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45703F"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DA1820">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DA1820">
        <w:rPr>
          <w:rFonts w:ascii="Times New Roman" w:eastAsia="Times New Roman" w:hAnsi="Times New Roman" w:cs="Times New Roman"/>
          <w:b/>
          <w:bCs/>
          <w:sz w:val="28"/>
          <w:szCs w:val="28"/>
        </w:rPr>
        <w:t>78</w:t>
      </w:r>
      <w:r w:rsidR="0045703F">
        <w:rPr>
          <w:rFonts w:ascii="Times New Roman" w:eastAsia="Times New Roman" w:hAnsi="Times New Roman" w:cs="Times New Roman"/>
          <w:b/>
          <w:bCs/>
          <w:sz w:val="28"/>
          <w:szCs w:val="28"/>
        </w:rPr>
        <w:t>/</w:t>
      </w:r>
      <w:r w:rsidR="0045703F" w:rsidRPr="0045703F">
        <w:rPr>
          <w:rFonts w:ascii="Times New Roman" w:eastAsia="Times New Roman" w:hAnsi="Times New Roman" w:cs="Times New Roman"/>
          <w:b/>
          <w:bCs/>
          <w:sz w:val="28"/>
          <w:szCs w:val="28"/>
        </w:rPr>
        <w:t>2</w:t>
      </w:r>
    </w:p>
    <w:p w:rsidR="0045703F" w:rsidRPr="0045703F" w:rsidRDefault="0045703F" w:rsidP="0045703F">
      <w:pPr>
        <w:spacing w:after="0" w:line="240" w:lineRule="auto"/>
        <w:jc w:val="center"/>
        <w:outlineLvl w:val="1"/>
        <w:rPr>
          <w:rFonts w:ascii="Times New Roman" w:eastAsia="Times New Roman" w:hAnsi="Times New Roman" w:cs="Times New Roman"/>
          <w:b/>
          <w:bCs/>
          <w:sz w:val="28"/>
          <w:szCs w:val="28"/>
        </w:rPr>
      </w:pPr>
      <w:r w:rsidRPr="0045703F">
        <w:rPr>
          <w:rFonts w:ascii="Times New Roman" w:eastAsia="Times New Roman" w:hAnsi="Times New Roman" w:cs="Times New Roman"/>
          <w:b/>
          <w:bCs/>
          <w:sz w:val="28"/>
          <w:szCs w:val="28"/>
        </w:rPr>
        <w:t>проведения открытого аукциона в электронной форме</w:t>
      </w:r>
    </w:p>
    <w:p w:rsidR="00ED6727" w:rsidRPr="00A970EF" w:rsidRDefault="0045703F" w:rsidP="0045703F">
      <w:pPr>
        <w:spacing w:after="0" w:line="240" w:lineRule="auto"/>
        <w:jc w:val="center"/>
        <w:outlineLvl w:val="1"/>
        <w:rPr>
          <w:rFonts w:ascii="Times New Roman" w:eastAsia="Times New Roman" w:hAnsi="Times New Roman" w:cs="Times New Roman"/>
          <w:b/>
          <w:bCs/>
          <w:sz w:val="28"/>
          <w:szCs w:val="28"/>
          <w:lang w:val="en-US"/>
        </w:rPr>
      </w:pPr>
      <w:r w:rsidRPr="0045703F">
        <w:rPr>
          <w:rFonts w:ascii="Times New Roman" w:eastAsia="Times New Roman" w:hAnsi="Times New Roman" w:cs="Times New Roman"/>
          <w:b/>
          <w:bCs/>
          <w:sz w:val="28"/>
          <w:szCs w:val="28"/>
        </w:rPr>
        <w:t xml:space="preserve"> (ОАО «КСК»)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860"/>
        <w:gridCol w:w="5892"/>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45703F" w:rsidP="00DA182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6</w:t>
            </w:r>
            <w:r w:rsidR="00F144F0">
              <w:rPr>
                <w:rFonts w:ascii="Times New Roman" w:eastAsia="Times New Roman" w:hAnsi="Times New Roman" w:cs="Times New Roman"/>
                <w:b/>
                <w:sz w:val="24"/>
                <w:szCs w:val="24"/>
              </w:rPr>
              <w:t xml:space="preserve"> </w:t>
            </w:r>
            <w:r w:rsidR="00DA1820">
              <w:rPr>
                <w:rFonts w:ascii="Times New Roman" w:eastAsia="Times New Roman" w:hAnsi="Times New Roman" w:cs="Times New Roman"/>
                <w:b/>
                <w:sz w:val="24"/>
                <w:szCs w:val="24"/>
              </w:rPr>
              <w:t>июля</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B35BA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35BAE">
        <w:rPr>
          <w:rFonts w:ascii="Times New Roman" w:eastAsia="Times New Roman" w:hAnsi="Times New Roman" w:cs="Times New Roman"/>
          <w:sz w:val="24"/>
          <w:szCs w:val="24"/>
        </w:rPr>
        <w:t xml:space="preserve">На </w:t>
      </w:r>
      <w:r w:rsidRPr="00B35BAE">
        <w:rPr>
          <w:rFonts w:ascii="Times New Roman" w:eastAsia="Times New Roman" w:hAnsi="Times New Roman" w:cs="Times New Roman"/>
          <w:bCs/>
          <w:sz w:val="24"/>
          <w:szCs w:val="24"/>
        </w:rPr>
        <w:t>заседании</w:t>
      </w:r>
      <w:r w:rsidRPr="00B35BAE">
        <w:rPr>
          <w:rFonts w:ascii="Times New Roman" w:eastAsia="Times New Roman" w:hAnsi="Times New Roman" w:cs="Times New Roman"/>
          <w:sz w:val="24"/>
          <w:szCs w:val="24"/>
        </w:rPr>
        <w:t xml:space="preserve"> Единой комиссии присутствовали: </w:t>
      </w:r>
    </w:p>
    <w:p w:rsidR="006D171A" w:rsidRPr="00B35BAE" w:rsidRDefault="006D171A" w:rsidP="006D171A">
      <w:pPr>
        <w:pStyle w:val="a6"/>
        <w:jc w:val="both"/>
        <w:rPr>
          <w:rFonts w:ascii="Times New Roman" w:hAnsi="Times New Roman" w:cs="Times New Roman"/>
          <w:bCs/>
          <w:color w:val="000000"/>
          <w:sz w:val="24"/>
          <w:szCs w:val="24"/>
        </w:rPr>
      </w:pPr>
      <w:r w:rsidRPr="00B35BAE">
        <w:rPr>
          <w:rFonts w:ascii="Times New Roman" w:hAnsi="Times New Roman" w:cs="Times New Roman"/>
          <w:bCs/>
          <w:color w:val="000000"/>
          <w:sz w:val="24"/>
          <w:szCs w:val="24"/>
        </w:rPr>
        <w:t>Исаев Сергей Петрович, Вильк Святослав Михайлович, Синицина Ольга Алексеевна, Зверева Наталья Алексеевна, Иванов Николай Васильевич,</w:t>
      </w:r>
      <w:r w:rsidRPr="00B35BAE">
        <w:t xml:space="preserve"> </w:t>
      </w:r>
      <w:r w:rsidRPr="00B35BAE">
        <w:rPr>
          <w:rFonts w:ascii="Times New Roman" w:hAnsi="Times New Roman" w:cs="Times New Roman"/>
          <w:bCs/>
          <w:color w:val="000000"/>
          <w:sz w:val="24"/>
          <w:szCs w:val="24"/>
        </w:rPr>
        <w:t>Канукоев Аслан Султанович, Плешаков Александр Григорьевич, Смитиенко Степан Борисович, Чернышев Юрий Александрович, Голосов Дмитрий Александрович.</w:t>
      </w:r>
    </w:p>
    <w:p w:rsidR="006668A8" w:rsidRDefault="006668A8"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B35BAE">
        <w:rPr>
          <w:rFonts w:ascii="Times New Roman" w:hAnsi="Times New Roman" w:cs="Times New Roman"/>
          <w:bCs/>
          <w:sz w:val="24"/>
          <w:szCs w:val="24"/>
        </w:rPr>
        <w:t>Кворум имеется, заседание Единой комиссии</w:t>
      </w:r>
      <w:r w:rsidRPr="00DB249A">
        <w:rPr>
          <w:rFonts w:ascii="Times New Roman" w:hAnsi="Times New Roman" w:cs="Times New Roman"/>
          <w:bCs/>
          <w:sz w:val="24"/>
          <w:szCs w:val="24"/>
        </w:rPr>
        <w:t xml:space="preserve"> правомочно.</w:t>
      </w:r>
    </w:p>
    <w:p w:rsidR="006668A8" w:rsidRDefault="006668A8" w:rsidP="00287CDB">
      <w:pPr>
        <w:pStyle w:val="a5"/>
        <w:tabs>
          <w:tab w:val="left" w:pos="567"/>
        </w:tabs>
        <w:spacing w:after="0" w:line="240" w:lineRule="auto"/>
        <w:ind w:left="0"/>
        <w:jc w:val="both"/>
        <w:rPr>
          <w:rFonts w:ascii="Times New Roman" w:eastAsia="Times New Roman" w:hAnsi="Times New Roman" w:cs="Times New Roman"/>
          <w:sz w:val="24"/>
          <w:szCs w:val="24"/>
        </w:rPr>
      </w:pPr>
    </w:p>
    <w:p w:rsidR="00287CDB" w:rsidRPr="00DB249A" w:rsidRDefault="00692A3E" w:rsidP="00287CDB">
      <w:pPr>
        <w:pStyle w:val="a5"/>
        <w:tabs>
          <w:tab w:val="left" w:pos="567"/>
        </w:tabs>
        <w:spacing w:after="0" w:line="240" w:lineRule="auto"/>
        <w:ind w:left="0"/>
        <w:jc w:val="both"/>
        <w:rPr>
          <w:rFonts w:ascii="Times New Roman" w:eastAsia="Times New Roman" w:hAnsi="Times New Roman" w:cs="Times New Roman"/>
          <w:bCs/>
          <w:sz w:val="24"/>
          <w:szCs w:val="24"/>
        </w:rPr>
      </w:pPr>
      <w:r w:rsidRPr="00DB249A">
        <w:rPr>
          <w:rFonts w:ascii="Times New Roman" w:eastAsia="Times New Roman" w:hAnsi="Times New Roman" w:cs="Times New Roman"/>
          <w:sz w:val="24"/>
          <w:szCs w:val="24"/>
        </w:rPr>
        <w:t xml:space="preserve">На заседание Единой комиссии в качестве эксперта приглашен: </w:t>
      </w:r>
      <w:r w:rsidR="00DA1820" w:rsidRPr="00847CC6">
        <w:rPr>
          <w:rFonts w:ascii="Times New Roman" w:eastAsia="Times New Roman" w:hAnsi="Times New Roman" w:cs="Times New Roman"/>
          <w:bCs/>
          <w:sz w:val="24"/>
          <w:szCs w:val="24"/>
        </w:rPr>
        <w:t xml:space="preserve">директор Департамента материально-технического обеспечения – </w:t>
      </w:r>
      <w:r w:rsidR="00DA1820" w:rsidRPr="00847CC6">
        <w:rPr>
          <w:rFonts w:ascii="Times New Roman" w:hAnsi="Times New Roman"/>
          <w:bCs/>
          <w:color w:val="000000"/>
          <w:sz w:val="24"/>
          <w:szCs w:val="24"/>
        </w:rPr>
        <w:t>Ветчинников Владимир Николаевич</w:t>
      </w:r>
      <w:r w:rsidR="00DA1820" w:rsidRPr="00847CC6">
        <w:rPr>
          <w:rFonts w:ascii="Times New Roman" w:eastAsia="Times New Roman" w:hAnsi="Times New Roman" w:cs="Times New Roman"/>
          <w:bCs/>
          <w:sz w:val="24"/>
          <w:szCs w:val="24"/>
        </w:rPr>
        <w:t>.</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B35BA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w:t>
      </w:r>
      <w:r w:rsidR="00765E9E" w:rsidRPr="00765E9E">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н</w:t>
      </w:r>
      <w:r w:rsidRPr="00DB249A">
        <w:rPr>
          <w:rFonts w:ascii="Times New Roman" w:eastAsia="Times New Roman" w:hAnsi="Times New Roman" w:cs="Times New Roman"/>
          <w:iCs/>
          <w:sz w:val="24"/>
          <w:szCs w:val="24"/>
        </w:rPr>
        <w:t xml:space="preserve">а сайте </w:t>
      </w:r>
      <w:r w:rsidRPr="00B35BAE">
        <w:rPr>
          <w:rFonts w:ascii="Times New Roman" w:eastAsia="Times New Roman" w:hAnsi="Times New Roman" w:cs="Times New Roman"/>
          <w:iCs/>
          <w:sz w:val="24"/>
          <w:szCs w:val="24"/>
        </w:rPr>
        <w:t xml:space="preserve">электронной площадки: </w:t>
      </w:r>
      <w:r w:rsidRPr="00B35BAE">
        <w:rPr>
          <w:rFonts w:ascii="Times New Roman" w:eastAsia="Times New Roman" w:hAnsi="Times New Roman" w:cs="Times New Roman"/>
          <w:sz w:val="24"/>
          <w:szCs w:val="24"/>
        </w:rPr>
        <w:t xml:space="preserve">Единая электронная торговая площадка </w:t>
      </w:r>
      <w:r w:rsidR="002A50F3" w:rsidRPr="00B35BAE">
        <w:rPr>
          <w:rFonts w:ascii="Times New Roman" w:hAnsi="Times New Roman" w:cs="Times New Roman"/>
          <w:bCs/>
          <w:color w:val="0000FF"/>
          <w:sz w:val="24"/>
          <w:szCs w:val="24"/>
          <w:u w:val="single"/>
        </w:rPr>
        <w:t>www.com.roseltorg.ru</w:t>
      </w:r>
      <w:r w:rsidRPr="00B35BAE">
        <w:rPr>
          <w:rFonts w:ascii="Times New Roman" w:eastAsia="Times New Roman" w:hAnsi="Times New Roman" w:cs="Times New Roman"/>
          <w:sz w:val="24"/>
          <w:szCs w:val="24"/>
        </w:rPr>
        <w:t xml:space="preserve"> </w:t>
      </w:r>
      <w:r w:rsidR="00DA1820" w:rsidRPr="00B35BAE">
        <w:rPr>
          <w:rFonts w:ascii="Times New Roman" w:eastAsia="Times New Roman" w:hAnsi="Times New Roman" w:cs="Times New Roman"/>
          <w:bCs/>
          <w:sz w:val="24"/>
          <w:szCs w:val="24"/>
        </w:rPr>
        <w:t>15</w:t>
      </w:r>
      <w:r w:rsidRPr="00B35BAE">
        <w:rPr>
          <w:rFonts w:ascii="Times New Roman" w:eastAsia="Times New Roman" w:hAnsi="Times New Roman" w:cs="Times New Roman"/>
          <w:bCs/>
          <w:sz w:val="24"/>
          <w:szCs w:val="24"/>
        </w:rPr>
        <w:t xml:space="preserve"> </w:t>
      </w:r>
      <w:r w:rsidR="00DA1820" w:rsidRPr="00B35BAE">
        <w:rPr>
          <w:rFonts w:ascii="Times New Roman" w:eastAsia="Times New Roman" w:hAnsi="Times New Roman" w:cs="Times New Roman"/>
          <w:bCs/>
          <w:sz w:val="24"/>
          <w:szCs w:val="24"/>
        </w:rPr>
        <w:t>июня</w:t>
      </w:r>
      <w:r w:rsidRPr="00B35BAE">
        <w:rPr>
          <w:rFonts w:ascii="Times New Roman" w:eastAsia="Times New Roman" w:hAnsi="Times New Roman" w:cs="Times New Roman"/>
          <w:bCs/>
          <w:sz w:val="24"/>
          <w:szCs w:val="24"/>
        </w:rPr>
        <w:t xml:space="preserve"> 201</w:t>
      </w:r>
      <w:r w:rsidR="004D431B" w:rsidRPr="00B35BAE">
        <w:rPr>
          <w:rFonts w:ascii="Times New Roman" w:eastAsia="Times New Roman" w:hAnsi="Times New Roman" w:cs="Times New Roman"/>
          <w:bCs/>
          <w:sz w:val="24"/>
          <w:szCs w:val="24"/>
        </w:rPr>
        <w:t>5</w:t>
      </w:r>
      <w:r w:rsidRPr="00B35BAE">
        <w:rPr>
          <w:rFonts w:ascii="Times New Roman" w:eastAsia="Times New Roman" w:hAnsi="Times New Roman" w:cs="Times New Roman"/>
          <w:bCs/>
          <w:sz w:val="24"/>
          <w:szCs w:val="24"/>
        </w:rPr>
        <w:t xml:space="preserve"> года № </w:t>
      </w:r>
      <w:r w:rsidRPr="00B35BAE">
        <w:rPr>
          <w:rFonts w:ascii="Times New Roman" w:eastAsia="Times New Roman" w:hAnsi="Times New Roman" w:cs="Times New Roman"/>
          <w:sz w:val="24"/>
          <w:szCs w:val="24"/>
        </w:rPr>
        <w:t>АЭФ-</w:t>
      </w:r>
      <w:r w:rsidR="00DA1820" w:rsidRPr="00B35BAE">
        <w:rPr>
          <w:rFonts w:ascii="Times New Roman" w:eastAsia="Times New Roman" w:hAnsi="Times New Roman" w:cs="Times New Roman"/>
          <w:sz w:val="24"/>
          <w:szCs w:val="24"/>
        </w:rPr>
        <w:t>АХО</w:t>
      </w:r>
      <w:r w:rsidR="00E72869" w:rsidRPr="00B35BAE">
        <w:rPr>
          <w:rFonts w:ascii="Times New Roman" w:eastAsia="Times New Roman" w:hAnsi="Times New Roman" w:cs="Times New Roman"/>
          <w:b/>
          <w:bCs/>
          <w:sz w:val="24"/>
          <w:szCs w:val="24"/>
        </w:rPr>
        <w:t>-</w:t>
      </w:r>
      <w:r w:rsidR="00DA1820" w:rsidRPr="00B35BAE">
        <w:rPr>
          <w:rFonts w:ascii="Times New Roman" w:eastAsia="Times New Roman" w:hAnsi="Times New Roman" w:cs="Times New Roman"/>
          <w:sz w:val="24"/>
          <w:szCs w:val="24"/>
        </w:rPr>
        <w:t>78</w:t>
      </w:r>
      <w:r w:rsidRPr="00B35BAE">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 xml:space="preserve">Наименование </w:t>
      </w:r>
      <w:r w:rsidR="00406050" w:rsidRPr="00DA1820">
        <w:rPr>
          <w:rFonts w:ascii="Times New Roman" w:eastAsia="Times New Roman" w:hAnsi="Times New Roman" w:cs="Times New Roman"/>
          <w:bCs/>
          <w:sz w:val="24"/>
          <w:szCs w:val="24"/>
        </w:rPr>
        <w:t xml:space="preserve">открытого аукциона </w:t>
      </w:r>
      <w:r w:rsidR="004B1223" w:rsidRPr="00DA1820">
        <w:rPr>
          <w:rFonts w:ascii="Times New Roman" w:eastAsia="Times New Roman" w:hAnsi="Times New Roman" w:cs="Times New Roman"/>
          <w:bCs/>
          <w:sz w:val="24"/>
          <w:szCs w:val="24"/>
        </w:rPr>
        <w:t>в электронной форме</w:t>
      </w:r>
      <w:r w:rsidRPr="00DA1820">
        <w:rPr>
          <w:rFonts w:ascii="Times New Roman" w:eastAsia="Times New Roman" w:hAnsi="Times New Roman" w:cs="Times New Roman"/>
          <w:bCs/>
          <w:sz w:val="24"/>
          <w:szCs w:val="24"/>
        </w:rPr>
        <w:t xml:space="preserve">: </w:t>
      </w:r>
    </w:p>
    <w:p w:rsidR="00DA1820" w:rsidRPr="00DA1820"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Лот № 1:</w:t>
      </w:r>
      <w:r w:rsidR="00B35BAE" w:rsidRPr="00DA1820">
        <w:rPr>
          <w:rFonts w:ascii="Times New Roman" w:hAnsi="Times New Roman" w:cs="Times New Roman"/>
          <w:color w:val="000000"/>
          <w:sz w:val="24"/>
          <w:szCs w:val="24"/>
        </w:rPr>
        <w:t> </w:t>
      </w:r>
      <w:r w:rsidRPr="00DA1820">
        <w:rPr>
          <w:rFonts w:ascii="Times New Roman" w:hAnsi="Times New Roman" w:cs="Times New Roman"/>
          <w:color w:val="000000"/>
          <w:sz w:val="24"/>
          <w:szCs w:val="24"/>
        </w:rPr>
        <w:t>Право на заключение договора на поставку многофункциональных устройств.</w:t>
      </w:r>
    </w:p>
    <w:p w:rsidR="00DA1820" w:rsidRPr="00DA1820" w:rsidRDefault="00DA1820" w:rsidP="00DA1820">
      <w:pPr>
        <w:spacing w:after="0" w:line="240" w:lineRule="auto"/>
        <w:jc w:val="both"/>
        <w:rPr>
          <w:rFonts w:ascii="Times New Roman" w:eastAsia="Times New Roman" w:hAnsi="Times New Roman" w:cs="Times New Roman"/>
          <w:sz w:val="24"/>
          <w:szCs w:val="24"/>
        </w:rPr>
      </w:pPr>
    </w:p>
    <w:p w:rsidR="00ED6727"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Сведения</w:t>
      </w:r>
      <w:r w:rsidRPr="00DA1820">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528"/>
      </w:tblGrid>
      <w:tr w:rsidR="00ED6727" w:rsidRPr="003B76A1" w:rsidTr="00907787">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528" w:type="dxa"/>
          </w:tcPr>
          <w:p w:rsidR="00ED6727" w:rsidRPr="00DA1820" w:rsidRDefault="00DA1820" w:rsidP="00DA1820">
            <w:pPr>
              <w:shd w:val="clear" w:color="auto" w:fill="FFFFFF"/>
              <w:tabs>
                <w:tab w:val="left" w:pos="816"/>
              </w:tabs>
              <w:jc w:val="both"/>
              <w:rPr>
                <w:rFonts w:ascii="Times New Roman" w:hAnsi="Times New Roman" w:cs="Times New Roman"/>
                <w:color w:val="000000"/>
                <w:sz w:val="24"/>
                <w:szCs w:val="24"/>
              </w:rPr>
            </w:pPr>
            <w:r>
              <w:rPr>
                <w:rFonts w:ascii="Times New Roman" w:hAnsi="Times New Roman" w:cs="Times New Roman"/>
                <w:color w:val="000000"/>
                <w:sz w:val="24"/>
                <w:szCs w:val="24"/>
              </w:rPr>
              <w:t>Лот № 1:</w:t>
            </w:r>
            <w:r w:rsidR="00B35BAE" w:rsidRPr="00DA1820">
              <w:rPr>
                <w:rFonts w:ascii="Times New Roman" w:hAnsi="Times New Roman" w:cs="Times New Roman"/>
                <w:color w:val="000000"/>
                <w:sz w:val="24"/>
                <w:szCs w:val="24"/>
              </w:rPr>
              <w:t> </w:t>
            </w:r>
            <w:r>
              <w:rPr>
                <w:rFonts w:ascii="Times New Roman" w:hAnsi="Times New Roman" w:cs="Times New Roman"/>
                <w:color w:val="000000"/>
                <w:sz w:val="24"/>
                <w:szCs w:val="24"/>
              </w:rPr>
              <w:t>П</w:t>
            </w:r>
            <w:r w:rsidRPr="00DA1820">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DA1820">
              <w:rPr>
                <w:rFonts w:ascii="Times New Roman" w:hAnsi="Times New Roman" w:cs="Times New Roman"/>
                <w:color w:val="000000"/>
                <w:sz w:val="24"/>
                <w:szCs w:val="24"/>
              </w:rPr>
              <w:t xml:space="preserve"> многофункциональных устройств.</w:t>
            </w:r>
          </w:p>
        </w:tc>
      </w:tr>
      <w:tr w:rsidR="00ED6727" w:rsidRPr="003B76A1" w:rsidTr="00907787">
        <w:trPr>
          <w:trHeight w:val="300"/>
        </w:trPr>
        <w:tc>
          <w:tcPr>
            <w:tcW w:w="4111" w:type="dxa"/>
            <w:vAlign w:val="center"/>
          </w:tcPr>
          <w:p w:rsidR="00ED6727" w:rsidRPr="003B76A1" w:rsidRDefault="00DB249A" w:rsidP="000846C8">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528" w:type="dxa"/>
            <w:vAlign w:val="center"/>
          </w:tcPr>
          <w:p w:rsidR="00DA1820" w:rsidRPr="00DA1820" w:rsidRDefault="00DA1820" w:rsidP="00DA1820">
            <w:pPr>
              <w:shd w:val="clear" w:color="auto" w:fill="FFFFFF"/>
              <w:tabs>
                <w:tab w:val="left" w:pos="426"/>
              </w:tabs>
              <w:jc w:val="both"/>
              <w:rPr>
                <w:rFonts w:ascii="Times New Roman" w:eastAsia="Times New Roman" w:hAnsi="Times New Roman" w:cs="Times New Roman"/>
                <w:bCs/>
                <w:color w:val="000000"/>
                <w:sz w:val="24"/>
                <w:szCs w:val="24"/>
              </w:rPr>
            </w:pPr>
            <w:r w:rsidRPr="00DA1820">
              <w:rPr>
                <w:rFonts w:ascii="Times New Roman" w:eastAsia="Times New Roman" w:hAnsi="Times New Roman" w:cs="Times New Roman"/>
                <w:color w:val="000000"/>
                <w:sz w:val="24"/>
                <w:szCs w:val="24"/>
              </w:rPr>
              <w:t>Лот № 1: 1 110 160,73 (Один миллион сто десять тысяч сто шестьдесят) рублей 73 копейки, без учета НДС.</w:t>
            </w:r>
          </w:p>
          <w:p w:rsidR="006668A8" w:rsidRPr="00DA1820" w:rsidRDefault="006668A8" w:rsidP="00DA1820">
            <w:pPr>
              <w:shd w:val="clear" w:color="auto" w:fill="FFFFFF"/>
              <w:tabs>
                <w:tab w:val="left" w:pos="426"/>
              </w:tabs>
              <w:jc w:val="both"/>
              <w:rPr>
                <w:rFonts w:ascii="Times New Roman" w:eastAsia="Times New Roman" w:hAnsi="Times New Roman" w:cs="Times New Roman"/>
                <w:color w:val="000000"/>
                <w:sz w:val="24"/>
                <w:szCs w:val="24"/>
              </w:rPr>
            </w:pPr>
          </w:p>
          <w:p w:rsidR="00D0396B" w:rsidRPr="00DA1820" w:rsidRDefault="00DA1820" w:rsidP="00DA1820">
            <w:pPr>
              <w:shd w:val="clear" w:color="auto" w:fill="FFFFFF"/>
              <w:tabs>
                <w:tab w:val="left" w:pos="426"/>
              </w:tabs>
              <w:jc w:val="both"/>
              <w:rPr>
                <w:rFonts w:ascii="Times New Roman" w:eastAsia="Times New Roman" w:hAnsi="Times New Roman" w:cs="Times New Roman"/>
                <w:bCs/>
                <w:color w:val="000000"/>
                <w:sz w:val="24"/>
                <w:szCs w:val="24"/>
              </w:rPr>
            </w:pPr>
            <w:r w:rsidRPr="00DA1820">
              <w:rPr>
                <w:rFonts w:ascii="Times New Roman" w:eastAsia="Times New Roman" w:hAnsi="Times New Roman" w:cs="Times New Roman"/>
                <w:bCs/>
                <w:color w:val="000000"/>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907787">
        <w:tc>
          <w:tcPr>
            <w:tcW w:w="4111" w:type="dxa"/>
          </w:tcPr>
          <w:p w:rsidR="00ED6727" w:rsidRPr="003B76A1" w:rsidRDefault="000E50F9" w:rsidP="00DB249A">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DB249A">
              <w:rPr>
                <w:rFonts w:ascii="Times New Roman" w:eastAsia="Times New Roman" w:hAnsi="Times New Roman" w:cs="Times New Roman"/>
                <w:b/>
                <w:bCs/>
                <w:sz w:val="24"/>
                <w:szCs w:val="24"/>
              </w:rPr>
              <w:t>поставляемого товара</w:t>
            </w:r>
          </w:p>
        </w:tc>
        <w:tc>
          <w:tcPr>
            <w:tcW w:w="5528" w:type="dxa"/>
          </w:tcPr>
          <w:p w:rsidR="00D571D7" w:rsidRPr="003B76A1" w:rsidRDefault="00DB249A" w:rsidP="00DB24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(Приложение </w:t>
            </w:r>
            <w:r w:rsidR="001304FB">
              <w:rPr>
                <w:rFonts w:ascii="Times New Roman" w:eastAsia="Times New Roman" w:hAnsi="Times New Roman" w:cs="Times New Roman"/>
                <w:sz w:val="24"/>
                <w:szCs w:val="24"/>
              </w:rPr>
              <w:br/>
            </w:r>
            <w:r>
              <w:rPr>
                <w:rFonts w:ascii="Times New Roman" w:eastAsia="Times New Roman" w:hAnsi="Times New Roman" w:cs="Times New Roman"/>
                <w:sz w:val="24"/>
                <w:szCs w:val="24"/>
              </w:rPr>
              <w:t>№ 1 к настоящему протоколу).</w:t>
            </w:r>
          </w:p>
        </w:tc>
      </w:tr>
      <w:tr w:rsidR="00ED6727" w:rsidRPr="003B76A1" w:rsidTr="00907787">
        <w:tc>
          <w:tcPr>
            <w:tcW w:w="4111" w:type="dxa"/>
          </w:tcPr>
          <w:p w:rsidR="00ED6727" w:rsidRPr="003B76A1" w:rsidRDefault="00DB249A" w:rsidP="00994CAB">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Место поставки товара</w:t>
            </w:r>
          </w:p>
        </w:tc>
        <w:tc>
          <w:tcPr>
            <w:tcW w:w="5528" w:type="dxa"/>
          </w:tcPr>
          <w:p w:rsidR="00D571D7" w:rsidRPr="004347E5" w:rsidRDefault="00DA1820" w:rsidP="004347E5">
            <w:pPr>
              <w:shd w:val="clear" w:color="auto" w:fill="FFFFFF"/>
              <w:tabs>
                <w:tab w:val="left" w:pos="426"/>
              </w:tabs>
              <w:jc w:val="both"/>
              <w:rPr>
                <w:rFonts w:ascii="Times New Roman" w:hAnsi="Times New Roman" w:cs="Times New Roman"/>
                <w:b/>
                <w:color w:val="000000"/>
                <w:sz w:val="24"/>
              </w:rPr>
            </w:pPr>
            <w:r w:rsidRPr="00DA1820">
              <w:rPr>
                <w:rFonts w:ascii="Times New Roman" w:hAnsi="Times New Roman" w:cs="Times New Roman"/>
                <w:bCs/>
                <w:color w:val="000000"/>
                <w:sz w:val="24"/>
              </w:rPr>
              <w:t>Лот</w:t>
            </w:r>
            <w:r w:rsidRPr="00DA1820">
              <w:rPr>
                <w:rFonts w:ascii="Times New Roman" w:eastAsia="Times New Roman" w:hAnsi="Times New Roman" w:cs="Times New Roman"/>
                <w:color w:val="000000"/>
                <w:sz w:val="24"/>
                <w:szCs w:val="24"/>
              </w:rPr>
              <w:t> </w:t>
            </w:r>
            <w:r w:rsidRPr="00DA1820">
              <w:rPr>
                <w:rFonts w:ascii="Times New Roman" w:hAnsi="Times New Roman" w:cs="Times New Roman"/>
                <w:bCs/>
                <w:color w:val="000000"/>
                <w:sz w:val="24"/>
              </w:rPr>
              <w:t>№</w:t>
            </w:r>
            <w:r w:rsidRPr="00DA1820">
              <w:rPr>
                <w:rFonts w:ascii="Times New Roman" w:eastAsia="Times New Roman" w:hAnsi="Times New Roman" w:cs="Times New Roman"/>
                <w:color w:val="000000"/>
                <w:sz w:val="24"/>
                <w:szCs w:val="24"/>
              </w:rPr>
              <w:t> </w:t>
            </w:r>
            <w:r w:rsidRPr="00DA1820">
              <w:rPr>
                <w:rFonts w:ascii="Times New Roman" w:hAnsi="Times New Roman" w:cs="Times New Roman"/>
                <w:bCs/>
                <w:color w:val="000000"/>
                <w:sz w:val="24"/>
              </w:rPr>
              <w:t>1:</w:t>
            </w:r>
            <w:r w:rsidRPr="00DA1820">
              <w:rPr>
                <w:rFonts w:ascii="Times New Roman" w:hAnsi="Times New Roman" w:cs="Times New Roman"/>
                <w:color w:val="000000"/>
                <w:sz w:val="24"/>
              </w:rPr>
              <w:t xml:space="preserve"> 123100, г. Москва, Пресненская набережная, д. 12, 35 этаж.</w:t>
            </w:r>
          </w:p>
        </w:tc>
      </w:tr>
      <w:tr w:rsidR="00ED6727" w:rsidRPr="003B76A1" w:rsidTr="00907787">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528" w:type="dxa"/>
          </w:tcPr>
          <w:p w:rsidR="006668A8" w:rsidRPr="003B76A1" w:rsidRDefault="00E72869"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sidR="00896525">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tc>
      </w:tr>
      <w:tr w:rsidR="00D0396B" w:rsidRPr="003B76A1" w:rsidTr="00907787">
        <w:tc>
          <w:tcPr>
            <w:tcW w:w="4111" w:type="dxa"/>
          </w:tcPr>
          <w:p w:rsidR="00D0396B" w:rsidRDefault="00DA1820" w:rsidP="00087987">
            <w:pPr>
              <w:rPr>
                <w:rFonts w:ascii="Times New Roman" w:eastAsia="Times New Roman" w:hAnsi="Times New Roman" w:cs="Times New Roman"/>
                <w:b/>
                <w:bCs/>
                <w:sz w:val="24"/>
                <w:szCs w:val="24"/>
              </w:rPr>
            </w:pPr>
            <w:r w:rsidRPr="00DA1820">
              <w:rPr>
                <w:rFonts w:ascii="Times New Roman" w:eastAsia="Times New Roman" w:hAnsi="Times New Roman" w:cs="Times New Roman"/>
                <w:b/>
                <w:bCs/>
                <w:sz w:val="24"/>
                <w:szCs w:val="24"/>
              </w:rPr>
              <w:t>Срок поставки товара</w:t>
            </w:r>
          </w:p>
        </w:tc>
        <w:tc>
          <w:tcPr>
            <w:tcW w:w="5528" w:type="dxa"/>
          </w:tcPr>
          <w:p w:rsidR="00896525" w:rsidRPr="00DA1820" w:rsidRDefault="00DA1820" w:rsidP="00DA1820">
            <w:pPr>
              <w:tabs>
                <w:tab w:val="left" w:pos="816"/>
              </w:tabs>
              <w:jc w:val="both"/>
              <w:rPr>
                <w:rFonts w:ascii="Times New Roman" w:eastAsia="Times New Roman" w:hAnsi="Times New Roman" w:cs="Times New Roman"/>
                <w:color w:val="000000"/>
                <w:sz w:val="24"/>
                <w:szCs w:val="24"/>
              </w:rPr>
            </w:pPr>
            <w:r w:rsidRPr="00DA1820">
              <w:rPr>
                <w:rFonts w:ascii="Times New Roman" w:eastAsia="Times New Roman" w:hAnsi="Times New Roman" w:cs="Times New Roman"/>
                <w:bCs/>
                <w:color w:val="000000"/>
                <w:sz w:val="24"/>
                <w:szCs w:val="24"/>
              </w:rPr>
              <w:t xml:space="preserve">Лот № 1: </w:t>
            </w:r>
            <w:r w:rsidRPr="00DA1820">
              <w:rPr>
                <w:rFonts w:ascii="Times New Roman" w:eastAsia="Times New Roman" w:hAnsi="Times New Roman" w:cs="Times New Roman"/>
                <w:color w:val="000000"/>
                <w:sz w:val="24"/>
                <w:szCs w:val="24"/>
              </w:rPr>
              <w:t>в течение 30 (Тридцати) календарных дней со дня подписания Договора.</w:t>
            </w:r>
          </w:p>
        </w:tc>
      </w:tr>
      <w:tr w:rsidR="00ED6727" w:rsidRPr="003B76A1" w:rsidTr="00907787">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528" w:type="dxa"/>
          </w:tcPr>
          <w:p w:rsidR="006668A8"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DB249A" w:rsidRPr="004347E5" w:rsidRDefault="005E1F70" w:rsidP="00DB249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347E5">
        <w:rPr>
          <w:rFonts w:ascii="Times New Roman" w:eastAsia="Times New Roman" w:hAnsi="Times New Roman" w:cs="Times New Roman"/>
          <w:sz w:val="24"/>
          <w:szCs w:val="24"/>
        </w:rPr>
        <w:t xml:space="preserve">На момент открытия доступа </w:t>
      </w:r>
      <w:r w:rsidR="00F04FCE" w:rsidRPr="004347E5">
        <w:rPr>
          <w:rFonts w:ascii="Times New Roman" w:eastAsia="Times New Roman" w:hAnsi="Times New Roman" w:cs="Times New Roman"/>
          <w:sz w:val="24"/>
          <w:szCs w:val="24"/>
        </w:rPr>
        <w:t>(16:00 (</w:t>
      </w:r>
      <w:proofErr w:type="spellStart"/>
      <w:proofErr w:type="gramStart"/>
      <w:r w:rsidR="00F04FCE" w:rsidRPr="004347E5">
        <w:rPr>
          <w:rFonts w:ascii="Times New Roman" w:eastAsia="Times New Roman" w:hAnsi="Times New Roman" w:cs="Times New Roman"/>
          <w:sz w:val="24"/>
          <w:szCs w:val="24"/>
        </w:rPr>
        <w:t>мск</w:t>
      </w:r>
      <w:proofErr w:type="spellEnd"/>
      <w:proofErr w:type="gramEnd"/>
      <w:r w:rsidR="00F04FCE" w:rsidRPr="004347E5">
        <w:rPr>
          <w:rFonts w:ascii="Times New Roman" w:eastAsia="Times New Roman" w:hAnsi="Times New Roman" w:cs="Times New Roman"/>
          <w:sz w:val="24"/>
          <w:szCs w:val="24"/>
        </w:rPr>
        <w:t xml:space="preserve">) </w:t>
      </w:r>
      <w:r w:rsidR="00DA1820" w:rsidRPr="004347E5">
        <w:rPr>
          <w:rFonts w:ascii="Times New Roman" w:eastAsia="Times New Roman" w:hAnsi="Times New Roman" w:cs="Times New Roman"/>
          <w:sz w:val="24"/>
          <w:szCs w:val="24"/>
        </w:rPr>
        <w:t>06</w:t>
      </w:r>
      <w:r w:rsidR="00F144F0" w:rsidRPr="004347E5">
        <w:rPr>
          <w:rFonts w:ascii="Times New Roman" w:eastAsia="Times New Roman" w:hAnsi="Times New Roman" w:cs="Times New Roman"/>
          <w:sz w:val="24"/>
          <w:szCs w:val="24"/>
        </w:rPr>
        <w:t xml:space="preserve"> </w:t>
      </w:r>
      <w:r w:rsidR="00DA1820" w:rsidRPr="004347E5">
        <w:rPr>
          <w:rFonts w:ascii="Times New Roman" w:eastAsia="Times New Roman" w:hAnsi="Times New Roman" w:cs="Times New Roman"/>
          <w:sz w:val="24"/>
          <w:szCs w:val="24"/>
        </w:rPr>
        <w:t>июля</w:t>
      </w:r>
      <w:r w:rsidR="00F144F0" w:rsidRPr="004347E5">
        <w:rPr>
          <w:rFonts w:ascii="Times New Roman" w:eastAsia="Times New Roman" w:hAnsi="Times New Roman" w:cs="Times New Roman"/>
          <w:sz w:val="24"/>
          <w:szCs w:val="24"/>
        </w:rPr>
        <w:t xml:space="preserve"> 201</w:t>
      </w:r>
      <w:r w:rsidR="00087987" w:rsidRPr="004347E5">
        <w:rPr>
          <w:rFonts w:ascii="Times New Roman" w:eastAsia="Times New Roman" w:hAnsi="Times New Roman" w:cs="Times New Roman"/>
          <w:sz w:val="24"/>
          <w:szCs w:val="24"/>
        </w:rPr>
        <w:t>5</w:t>
      </w:r>
      <w:r w:rsidR="00F144F0" w:rsidRPr="004347E5">
        <w:rPr>
          <w:rFonts w:ascii="Times New Roman" w:eastAsia="Times New Roman" w:hAnsi="Times New Roman" w:cs="Times New Roman"/>
          <w:sz w:val="24"/>
          <w:szCs w:val="24"/>
        </w:rPr>
        <w:t xml:space="preserve"> года</w:t>
      </w:r>
      <w:r w:rsidR="00F04FCE" w:rsidRPr="004347E5">
        <w:rPr>
          <w:rFonts w:ascii="Times New Roman" w:eastAsia="Times New Roman" w:hAnsi="Times New Roman" w:cs="Times New Roman"/>
          <w:sz w:val="24"/>
          <w:szCs w:val="24"/>
        </w:rPr>
        <w:t xml:space="preserve">) </w:t>
      </w:r>
      <w:r w:rsidR="00F772F0" w:rsidRPr="004347E5">
        <w:rPr>
          <w:rFonts w:ascii="Times New Roman" w:eastAsia="Times New Roman" w:hAnsi="Times New Roman" w:cs="Times New Roman"/>
          <w:sz w:val="24"/>
          <w:szCs w:val="24"/>
        </w:rPr>
        <w:t xml:space="preserve">к поданным </w:t>
      </w:r>
      <w:r w:rsidR="008F488C" w:rsidRPr="004347E5">
        <w:rPr>
          <w:rFonts w:ascii="Times New Roman" w:eastAsia="Times New Roman" w:hAnsi="Times New Roman" w:cs="Times New Roman"/>
          <w:sz w:val="24"/>
          <w:szCs w:val="24"/>
        </w:rPr>
        <w:br/>
      </w:r>
      <w:r w:rsidR="00F772F0" w:rsidRPr="004347E5">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4347E5">
        <w:rPr>
          <w:rFonts w:ascii="Times New Roman" w:eastAsia="Times New Roman" w:hAnsi="Times New Roman" w:cs="Times New Roman"/>
          <w:sz w:val="24"/>
          <w:szCs w:val="24"/>
        </w:rPr>
        <w:t>о</w:t>
      </w:r>
      <w:r w:rsidR="004347E5">
        <w:rPr>
          <w:rFonts w:ascii="Times New Roman" w:eastAsia="Times New Roman" w:hAnsi="Times New Roman" w:cs="Times New Roman"/>
          <w:sz w:val="24"/>
          <w:szCs w:val="24"/>
        </w:rPr>
        <w:t xml:space="preserve"> </w:t>
      </w:r>
      <w:r w:rsidR="00DB249A" w:rsidRPr="004347E5">
        <w:rPr>
          <w:rFonts w:ascii="Times New Roman" w:eastAsia="Times New Roman" w:hAnsi="Times New Roman" w:cs="Times New Roman"/>
          <w:sz w:val="24"/>
          <w:szCs w:val="24"/>
        </w:rPr>
        <w:t xml:space="preserve">по Лоту № 1: </w:t>
      </w:r>
      <w:r w:rsidR="00907787">
        <w:rPr>
          <w:rFonts w:ascii="Times New Roman" w:eastAsia="Times New Roman" w:hAnsi="Times New Roman" w:cs="Times New Roman"/>
          <w:sz w:val="24"/>
          <w:szCs w:val="24"/>
        </w:rPr>
        <w:br/>
      </w:r>
      <w:r w:rsidR="00DB249A" w:rsidRPr="004347E5">
        <w:rPr>
          <w:rFonts w:ascii="Times New Roman" w:eastAsia="Times New Roman" w:hAnsi="Times New Roman" w:cs="Times New Roman"/>
          <w:sz w:val="24"/>
          <w:szCs w:val="24"/>
        </w:rPr>
        <w:t>3 (Три) заявки на участие в открыт</w:t>
      </w:r>
      <w:r w:rsidR="004347E5">
        <w:rPr>
          <w:rFonts w:ascii="Times New Roman" w:eastAsia="Times New Roman" w:hAnsi="Times New Roman" w:cs="Times New Roman"/>
          <w:sz w:val="24"/>
          <w:szCs w:val="24"/>
        </w:rPr>
        <w:t>ом аукционе в электронной форме.</w:t>
      </w:r>
    </w:p>
    <w:p w:rsidR="00DB249A" w:rsidRDefault="00DB249A" w:rsidP="00817AE6">
      <w:pPr>
        <w:pStyle w:val="a5"/>
        <w:spacing w:after="0" w:line="240" w:lineRule="auto"/>
        <w:ind w:left="0"/>
        <w:jc w:val="both"/>
        <w:rPr>
          <w:rFonts w:ascii="Times New Roman" w:eastAsia="Times New Roman" w:hAnsi="Times New Roman" w:cs="Times New Roman"/>
          <w:sz w:val="24"/>
          <w:szCs w:val="24"/>
        </w:rPr>
      </w:pPr>
    </w:p>
    <w:p w:rsidR="008E7D1E" w:rsidRDefault="008E7D1E" w:rsidP="008E7D1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bCs/>
          <w:sz w:val="24"/>
          <w:szCs w:val="24"/>
        </w:rPr>
        <w:lastRenderedPageBreak/>
        <w:t>Процедура допуска к участию в аукционе в электронной форме участников закупки состоял</w:t>
      </w:r>
      <w:r w:rsidR="000F7EF5">
        <w:rPr>
          <w:rFonts w:ascii="Times New Roman" w:eastAsia="Times New Roman" w:hAnsi="Times New Roman" w:cs="Times New Roman"/>
          <w:bCs/>
          <w:sz w:val="24"/>
          <w:szCs w:val="24"/>
        </w:rPr>
        <w:t>а</w:t>
      </w:r>
      <w:r w:rsidRPr="00B30E44">
        <w:rPr>
          <w:rFonts w:ascii="Times New Roman" w:eastAsia="Times New Roman" w:hAnsi="Times New Roman" w:cs="Times New Roman"/>
          <w:bCs/>
          <w:sz w:val="24"/>
          <w:szCs w:val="24"/>
        </w:rPr>
        <w:t xml:space="preserve">сь </w:t>
      </w:r>
      <w:r w:rsidRPr="00C53FE4">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14</w:t>
      </w:r>
      <w:r w:rsidRPr="00F144F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FC081C">
        <w:rPr>
          <w:rFonts w:ascii="Times New Roman" w:eastAsia="Times New Roman" w:hAnsi="Times New Roman" w:cs="Times New Roman"/>
          <w:bCs/>
          <w:sz w:val="24"/>
          <w:szCs w:val="24"/>
        </w:rPr>
        <w:t>д.</w:t>
      </w:r>
      <w:r>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8E7D1E" w:rsidRDefault="008E7D1E" w:rsidP="008E7D1E">
      <w:pPr>
        <w:pStyle w:val="a5"/>
        <w:spacing w:after="0" w:line="240" w:lineRule="auto"/>
        <w:ind w:left="0"/>
        <w:jc w:val="both"/>
        <w:rPr>
          <w:rFonts w:ascii="Times New Roman" w:eastAsia="Times New Roman" w:hAnsi="Times New Roman" w:cs="Times New Roman"/>
          <w:bCs/>
          <w:sz w:val="24"/>
          <w:szCs w:val="24"/>
        </w:rPr>
      </w:pPr>
    </w:p>
    <w:p w:rsidR="000F7EF5" w:rsidRPr="00B82589" w:rsidRDefault="000F7EF5" w:rsidP="000F7EF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82589">
        <w:rPr>
          <w:rFonts w:ascii="Times New Roman" w:eastAsia="Times New Roman" w:hAnsi="Times New Roman" w:cs="Times New Roman"/>
          <w:bCs/>
          <w:sz w:val="24"/>
          <w:szCs w:val="24"/>
        </w:rPr>
        <w:t xml:space="preserve">Заседание </w:t>
      </w:r>
      <w:r w:rsidRPr="00B82589">
        <w:rPr>
          <w:rFonts w:ascii="Times New Roman" w:eastAsia="Times New Roman" w:hAnsi="Times New Roman" w:cs="Times New Roman"/>
          <w:sz w:val="24"/>
          <w:szCs w:val="24"/>
        </w:rPr>
        <w:t xml:space="preserve">Единой комиссии </w:t>
      </w:r>
      <w:r>
        <w:rPr>
          <w:rFonts w:ascii="Times New Roman" w:eastAsia="Times New Roman" w:hAnsi="Times New Roman" w:cs="Times New Roman"/>
          <w:sz w:val="24"/>
          <w:szCs w:val="24"/>
        </w:rPr>
        <w:t xml:space="preserve">по утверждению итогов аукциона </w:t>
      </w:r>
      <w:r w:rsidRPr="00B82589">
        <w:rPr>
          <w:rFonts w:ascii="Times New Roman" w:eastAsia="Times New Roman" w:hAnsi="Times New Roman" w:cs="Times New Roman"/>
          <w:bCs/>
          <w:sz w:val="24"/>
          <w:szCs w:val="24"/>
        </w:rPr>
        <w:t xml:space="preserve">состоялось </w:t>
      </w:r>
      <w:r w:rsidR="00907787">
        <w:rPr>
          <w:rFonts w:ascii="Times New Roman" w:eastAsia="Times New Roman" w:hAnsi="Times New Roman" w:cs="Times New Roman"/>
          <w:bCs/>
          <w:sz w:val="24"/>
          <w:szCs w:val="24"/>
        </w:rPr>
        <w:br/>
      </w:r>
      <w:r w:rsidRPr="00B82589">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15</w:t>
      </w:r>
      <w:r w:rsidRPr="00B8258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00</w:t>
      </w:r>
      <w:r w:rsidRPr="00B82589">
        <w:rPr>
          <w:rFonts w:ascii="Times New Roman" w:eastAsia="Times New Roman" w:hAnsi="Times New Roman" w:cs="Times New Roman"/>
          <w:bCs/>
          <w:sz w:val="24"/>
          <w:szCs w:val="24"/>
        </w:rPr>
        <w:t xml:space="preserve"> (</w:t>
      </w:r>
      <w:proofErr w:type="spellStart"/>
      <w:proofErr w:type="gramStart"/>
      <w:r w:rsidRPr="00B82589">
        <w:rPr>
          <w:rFonts w:ascii="Times New Roman" w:eastAsia="Times New Roman" w:hAnsi="Times New Roman" w:cs="Times New Roman"/>
          <w:bCs/>
          <w:sz w:val="24"/>
          <w:szCs w:val="24"/>
        </w:rPr>
        <w:t>мск</w:t>
      </w:r>
      <w:proofErr w:type="spellEnd"/>
      <w:proofErr w:type="gramEnd"/>
      <w:r w:rsidRPr="00B825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16</w:t>
      </w:r>
      <w:r w:rsidRPr="00B8258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июля</w:t>
      </w:r>
      <w:r w:rsidRPr="00F144F0">
        <w:rPr>
          <w:rFonts w:ascii="Times New Roman" w:eastAsia="Times New Roman" w:hAnsi="Times New Roman" w:cs="Times New Roman"/>
          <w:bCs/>
          <w:sz w:val="24"/>
          <w:szCs w:val="24"/>
        </w:rPr>
        <w:t xml:space="preserve"> </w:t>
      </w:r>
      <w:r w:rsidRPr="00B82589">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5</w:t>
      </w:r>
      <w:r w:rsidRPr="00B82589">
        <w:rPr>
          <w:rFonts w:ascii="Times New Roman" w:eastAsia="Times New Roman" w:hAnsi="Times New Roman" w:cs="Times New Roman"/>
          <w:bCs/>
          <w:sz w:val="24"/>
          <w:szCs w:val="24"/>
        </w:rPr>
        <w:t xml:space="preserve"> года по адресу: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w:t>
      </w:r>
    </w:p>
    <w:p w:rsidR="000F7EF5" w:rsidRPr="00B30E44" w:rsidRDefault="000F7EF5" w:rsidP="008E7D1E">
      <w:pPr>
        <w:pStyle w:val="a5"/>
        <w:spacing w:after="0" w:line="240" w:lineRule="auto"/>
        <w:ind w:left="0"/>
        <w:jc w:val="both"/>
        <w:rPr>
          <w:rFonts w:ascii="Times New Roman" w:eastAsia="Times New Roman" w:hAnsi="Times New Roman" w:cs="Times New Roman"/>
          <w:bCs/>
          <w:sz w:val="24"/>
          <w:szCs w:val="24"/>
        </w:rPr>
      </w:pPr>
    </w:p>
    <w:p w:rsidR="00DB249A" w:rsidRPr="004347E5" w:rsidRDefault="00F772F0" w:rsidP="004347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347E5">
        <w:rPr>
          <w:rFonts w:ascii="Times New Roman" w:eastAsia="Times New Roman" w:hAnsi="Times New Roman" w:cs="Times New Roman"/>
          <w:bCs/>
          <w:sz w:val="24"/>
          <w:szCs w:val="24"/>
        </w:rPr>
        <w:t>Сведения</w:t>
      </w:r>
      <w:r w:rsidRPr="004347E5">
        <w:rPr>
          <w:rFonts w:ascii="Times New Roman" w:eastAsia="Times New Roman" w:hAnsi="Times New Roman" w:cs="Times New Roman"/>
          <w:sz w:val="24"/>
          <w:szCs w:val="24"/>
        </w:rPr>
        <w:t xml:space="preserve"> об участник</w:t>
      </w:r>
      <w:r w:rsidR="0016434D" w:rsidRPr="004347E5">
        <w:rPr>
          <w:rFonts w:ascii="Times New Roman" w:eastAsia="Times New Roman" w:hAnsi="Times New Roman" w:cs="Times New Roman"/>
          <w:sz w:val="24"/>
          <w:szCs w:val="24"/>
        </w:rPr>
        <w:t>ах</w:t>
      </w:r>
      <w:r w:rsidRPr="004347E5">
        <w:rPr>
          <w:rFonts w:ascii="Times New Roman" w:eastAsia="Times New Roman" w:hAnsi="Times New Roman" w:cs="Times New Roman"/>
          <w:sz w:val="24"/>
          <w:szCs w:val="24"/>
        </w:rPr>
        <w:t xml:space="preserve"> закупки, подавш</w:t>
      </w:r>
      <w:r w:rsidR="0016434D" w:rsidRPr="004347E5">
        <w:rPr>
          <w:rFonts w:ascii="Times New Roman" w:eastAsia="Times New Roman" w:hAnsi="Times New Roman" w:cs="Times New Roman"/>
          <w:sz w:val="24"/>
          <w:szCs w:val="24"/>
        </w:rPr>
        <w:t>их</w:t>
      </w:r>
      <w:r w:rsidRPr="004347E5">
        <w:rPr>
          <w:rFonts w:ascii="Times New Roman" w:eastAsia="Times New Roman" w:hAnsi="Times New Roman" w:cs="Times New Roman"/>
          <w:sz w:val="24"/>
          <w:szCs w:val="24"/>
        </w:rPr>
        <w:t xml:space="preserve"> заявк</w:t>
      </w:r>
      <w:r w:rsidR="0016434D" w:rsidRPr="004347E5">
        <w:rPr>
          <w:rFonts w:ascii="Times New Roman" w:eastAsia="Times New Roman" w:hAnsi="Times New Roman" w:cs="Times New Roman"/>
          <w:sz w:val="24"/>
          <w:szCs w:val="24"/>
        </w:rPr>
        <w:t>и</w:t>
      </w:r>
      <w:r w:rsidR="004347E5">
        <w:rPr>
          <w:rFonts w:ascii="Times New Roman" w:eastAsia="Times New Roman" w:hAnsi="Times New Roman" w:cs="Times New Roman"/>
          <w:sz w:val="24"/>
          <w:szCs w:val="24"/>
        </w:rPr>
        <w:t xml:space="preserve"> п</w:t>
      </w:r>
      <w:r w:rsidR="00DB249A" w:rsidRPr="004347E5">
        <w:rPr>
          <w:rFonts w:ascii="Times New Roman" w:eastAsia="Times New Roman" w:hAnsi="Times New Roman" w:cs="Times New Roman"/>
          <w:sz w:val="24"/>
          <w:szCs w:val="24"/>
        </w:rPr>
        <w:t>о Лоту № 1:</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5B6EFF">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475F74">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0D084A">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w:t>
            </w:r>
            <w:r w:rsidR="000D084A">
              <w:rPr>
                <w:rFonts w:ascii="Times New Roman" w:eastAsia="Times New Roman" w:hAnsi="Times New Roman" w:cs="Times New Roman"/>
                <w:sz w:val="24"/>
                <w:szCs w:val="24"/>
              </w:rPr>
              <w:t>июля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w:t>
            </w:r>
            <w:r w:rsidR="000D41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w:t>
            </w:r>
          </w:p>
          <w:p w:rsidR="00F772F0" w:rsidRPr="003B76A1" w:rsidRDefault="00475F74" w:rsidP="000D08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772F0" w:rsidRPr="00B727B7">
              <w:rPr>
                <w:rFonts w:ascii="Times New Roman" w:eastAsia="Times New Roman" w:hAnsi="Times New Roman" w:cs="Times New Roman"/>
                <w:sz w:val="24"/>
                <w:szCs w:val="24"/>
              </w:rPr>
              <w:t>:</w:t>
            </w:r>
            <w:r w:rsidR="000D084A">
              <w:rPr>
                <w:rFonts w:ascii="Times New Roman" w:eastAsia="Times New Roman" w:hAnsi="Times New Roman" w:cs="Times New Roman"/>
                <w:sz w:val="24"/>
                <w:szCs w:val="24"/>
              </w:rPr>
              <w:t>14</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Default="00F856D3" w:rsidP="00A744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00A74405" w:rsidRPr="00A74405">
              <w:rPr>
                <w:rFonts w:ascii="Times New Roman" w:eastAsia="Times New Roman" w:hAnsi="Times New Roman" w:cs="Times New Roman"/>
                <w:b/>
                <w:sz w:val="24"/>
                <w:szCs w:val="24"/>
              </w:rPr>
              <w:t xml:space="preserve"> «</w:t>
            </w:r>
            <w:r w:rsidR="000D084A" w:rsidRPr="000D084A">
              <w:rPr>
                <w:rFonts w:ascii="Times New Roman" w:eastAsia="Times New Roman" w:hAnsi="Times New Roman" w:cs="Times New Roman"/>
                <w:b/>
                <w:sz w:val="24"/>
                <w:szCs w:val="24"/>
              </w:rPr>
              <w:t>СМБ Партнер</w:t>
            </w:r>
            <w:r w:rsidR="00A74405" w:rsidRPr="00A74405">
              <w:rPr>
                <w:rFonts w:ascii="Times New Roman" w:eastAsia="Times New Roman" w:hAnsi="Times New Roman" w:cs="Times New Roman"/>
                <w:b/>
                <w:sz w:val="24"/>
                <w:szCs w:val="24"/>
              </w:rPr>
              <w:t>»</w:t>
            </w:r>
          </w:p>
          <w:p w:rsidR="00A74405" w:rsidRPr="007134FB" w:rsidRDefault="00A74405" w:rsidP="00A74405">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0D084A" w:rsidRPr="000D084A">
              <w:rPr>
                <w:rFonts w:ascii="Times New Roman" w:eastAsia="Times New Roman" w:hAnsi="Times New Roman" w:cs="Times New Roman"/>
                <w:sz w:val="24"/>
                <w:szCs w:val="24"/>
              </w:rPr>
              <w:t>7705900518</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D084A" w:rsidRDefault="000D084A" w:rsidP="000D084A">
            <w:pPr>
              <w:pStyle w:val="a6"/>
              <w:rPr>
                <w:rFonts w:ascii="Times New Roman" w:eastAsia="Times New Roman" w:hAnsi="Times New Roman" w:cs="Times New Roman"/>
                <w:sz w:val="24"/>
                <w:szCs w:val="24"/>
              </w:rPr>
            </w:pPr>
            <w:r w:rsidRPr="000D084A">
              <w:rPr>
                <w:rFonts w:ascii="Times New Roman" w:eastAsia="Times New Roman" w:hAnsi="Times New Roman" w:cs="Times New Roman"/>
                <w:sz w:val="24"/>
                <w:szCs w:val="24"/>
              </w:rPr>
              <w:t xml:space="preserve">115093, г. Москва, </w:t>
            </w:r>
            <w:r>
              <w:rPr>
                <w:rFonts w:ascii="Times New Roman" w:eastAsia="Times New Roman" w:hAnsi="Times New Roman" w:cs="Times New Roman"/>
                <w:sz w:val="24"/>
                <w:szCs w:val="24"/>
              </w:rPr>
              <w:t xml:space="preserve">ул. Б. </w:t>
            </w:r>
            <w:r w:rsidRPr="000D084A">
              <w:rPr>
                <w:rFonts w:ascii="Times New Roman" w:eastAsia="Times New Roman" w:hAnsi="Times New Roman" w:cs="Times New Roman"/>
                <w:sz w:val="24"/>
                <w:szCs w:val="24"/>
              </w:rPr>
              <w:t>Серпухо</w:t>
            </w:r>
            <w:r>
              <w:rPr>
                <w:rFonts w:ascii="Times New Roman" w:eastAsia="Times New Roman" w:hAnsi="Times New Roman" w:cs="Times New Roman"/>
                <w:sz w:val="24"/>
                <w:szCs w:val="24"/>
              </w:rPr>
              <w:t>вская</w:t>
            </w:r>
            <w:r w:rsidRPr="000D0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 </w:t>
            </w:r>
            <w:r w:rsidRPr="000D084A">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w:t>
            </w:r>
            <w:r w:rsidRPr="000D084A">
              <w:rPr>
                <w:rFonts w:ascii="Times New Roman" w:eastAsia="Times New Roman" w:hAnsi="Times New Roman" w:cs="Times New Roman"/>
                <w:sz w:val="24"/>
                <w:szCs w:val="24"/>
              </w:rPr>
              <w:t>19</w:t>
            </w:r>
          </w:p>
          <w:p w:rsidR="00A74405" w:rsidRPr="00823816" w:rsidRDefault="00A74405" w:rsidP="000D084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0D084A" w:rsidRPr="000D084A">
              <w:rPr>
                <w:rFonts w:ascii="Times New Roman" w:eastAsia="Times New Roman" w:hAnsi="Times New Roman" w:cs="Times New Roman"/>
                <w:sz w:val="24"/>
                <w:szCs w:val="24"/>
              </w:rPr>
              <w:t>495-989</w:t>
            </w:r>
            <w:r w:rsidR="000D084A">
              <w:rPr>
                <w:rFonts w:ascii="Times New Roman" w:eastAsia="Times New Roman" w:hAnsi="Times New Roman" w:cs="Times New Roman"/>
                <w:sz w:val="24"/>
                <w:szCs w:val="24"/>
              </w:rPr>
              <w:t>-</w:t>
            </w:r>
            <w:r w:rsidR="000D084A" w:rsidRPr="000D084A">
              <w:rPr>
                <w:rFonts w:ascii="Times New Roman" w:eastAsia="Times New Roman" w:hAnsi="Times New Roman" w:cs="Times New Roman"/>
                <w:sz w:val="24"/>
                <w:szCs w:val="24"/>
              </w:rPr>
              <w:t>43</w:t>
            </w:r>
            <w:r w:rsidR="000D084A">
              <w:rPr>
                <w:rFonts w:ascii="Times New Roman" w:eastAsia="Times New Roman" w:hAnsi="Times New Roman" w:cs="Times New Roman"/>
                <w:sz w:val="24"/>
                <w:szCs w:val="24"/>
              </w:rPr>
              <w:t>-</w:t>
            </w:r>
            <w:r w:rsidR="000D084A" w:rsidRPr="000D084A">
              <w:rPr>
                <w:rFonts w:ascii="Times New Roman" w:eastAsia="Times New Roman" w:hAnsi="Times New Roman" w:cs="Times New Roman"/>
                <w:sz w:val="24"/>
                <w:szCs w:val="24"/>
              </w:rPr>
              <w:t>89</w:t>
            </w:r>
          </w:p>
        </w:tc>
      </w:tr>
      <w:tr w:rsidR="0016434D" w:rsidRPr="003B76A1" w:rsidTr="0059068A">
        <w:trPr>
          <w:trHeight w:val="1050"/>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D4B39" w:rsidRDefault="004D4B39" w:rsidP="004D4B3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июля 2015 года</w:t>
            </w:r>
          </w:p>
          <w:p w:rsidR="0016434D" w:rsidRPr="003B76A1" w:rsidRDefault="004D4B39" w:rsidP="004D4B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4D4B39" w:rsidRDefault="004D4B39" w:rsidP="004D4B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4D4B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 xml:space="preserve"> </w:t>
            </w:r>
          </w:p>
          <w:p w:rsidR="001B5D89" w:rsidRDefault="001B5D89" w:rsidP="004D4B3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4D4B39" w:rsidRPr="004D4B39">
              <w:rPr>
                <w:rFonts w:ascii="Times New Roman" w:eastAsia="Times New Roman" w:hAnsi="Times New Roman" w:cs="Times New Roman"/>
                <w:sz w:val="24"/>
                <w:szCs w:val="24"/>
              </w:rPr>
              <w:t>7701004101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D4B39" w:rsidRDefault="004D4B39" w:rsidP="00E9774F">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 xml:space="preserve">105082, г. Москва, </w:t>
            </w:r>
          </w:p>
          <w:p w:rsidR="004D4B39" w:rsidRDefault="004D4B39" w:rsidP="00E9774F">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ул. Б</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Почтовая, д</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26В, </w:t>
            </w:r>
          </w:p>
          <w:p w:rsidR="00E9774F" w:rsidRDefault="004D4B39" w:rsidP="00E9774F">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w:t>
            </w:r>
          </w:p>
          <w:p w:rsidR="0016434D" w:rsidRPr="005E0B48" w:rsidRDefault="001B5D89" w:rsidP="00E9774F">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E9774F" w:rsidRPr="00E9774F">
              <w:rPr>
                <w:rFonts w:ascii="Times New Roman" w:eastAsia="Times New Roman" w:hAnsi="Times New Roman" w:cs="Times New Roman"/>
                <w:sz w:val="24"/>
                <w:szCs w:val="24"/>
              </w:rPr>
              <w:t>495-</w:t>
            </w:r>
            <w:r w:rsidR="004D4B39" w:rsidRPr="004D4B39">
              <w:rPr>
                <w:rFonts w:ascii="Times New Roman" w:eastAsia="Times New Roman" w:hAnsi="Times New Roman" w:cs="Times New Roman"/>
                <w:sz w:val="24"/>
                <w:szCs w:val="24"/>
              </w:rPr>
              <w:t>974</w:t>
            </w:r>
            <w:r w:rsidR="004D4B39">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22</w:t>
            </w:r>
            <w:r w:rsidR="004D4B39">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74</w:t>
            </w:r>
          </w:p>
        </w:tc>
      </w:tr>
      <w:tr w:rsidR="002346F0" w:rsidRPr="003B76A1" w:rsidTr="0059068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D4B39" w:rsidRDefault="002346F0" w:rsidP="004D4B3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004D4B39" w:rsidRPr="003B76A1">
              <w:rPr>
                <w:rFonts w:ascii="Times New Roman" w:eastAsia="Times New Roman" w:hAnsi="Times New Roman" w:cs="Times New Roman"/>
                <w:sz w:val="24"/>
                <w:szCs w:val="24"/>
              </w:rPr>
              <w:t>от</w:t>
            </w:r>
            <w:r w:rsidR="004D4B39">
              <w:rPr>
                <w:rFonts w:ascii="Times New Roman" w:eastAsia="Times New Roman" w:hAnsi="Times New Roman" w:cs="Times New Roman"/>
                <w:sz w:val="24"/>
                <w:szCs w:val="24"/>
              </w:rPr>
              <w:t xml:space="preserve"> 06 июля 2015 года</w:t>
            </w:r>
          </w:p>
          <w:p w:rsidR="002346F0" w:rsidRPr="003B76A1" w:rsidRDefault="004D4B39" w:rsidP="004D4B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57</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346F0" w:rsidRDefault="002346F0" w:rsidP="006B54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4D4B39" w:rsidRPr="004D4B39">
              <w:rPr>
                <w:rFonts w:ascii="Times New Roman" w:eastAsia="Times New Roman" w:hAnsi="Times New Roman" w:cs="Times New Roman"/>
                <w:b/>
                <w:sz w:val="24"/>
                <w:szCs w:val="24"/>
              </w:rPr>
              <w:t>ТИРИОН</w:t>
            </w:r>
            <w:r>
              <w:rPr>
                <w:rFonts w:ascii="Times New Roman" w:eastAsia="Times New Roman" w:hAnsi="Times New Roman" w:cs="Times New Roman"/>
                <w:b/>
                <w:sz w:val="24"/>
                <w:szCs w:val="24"/>
              </w:rPr>
              <w:t>»</w:t>
            </w:r>
          </w:p>
          <w:p w:rsidR="002346F0" w:rsidRDefault="002346F0" w:rsidP="006B54E1">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4D4B39" w:rsidRPr="004D4B39">
              <w:rPr>
                <w:rFonts w:ascii="Times New Roman" w:eastAsia="Times New Roman" w:hAnsi="Times New Roman" w:cs="Times New Roman"/>
                <w:sz w:val="24"/>
                <w:szCs w:val="24"/>
              </w:rPr>
              <w:t>7726747740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D4B39" w:rsidRDefault="004D4B39" w:rsidP="004D4B39">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 xml:space="preserve">115191, г. Москва, </w:t>
            </w:r>
            <w:proofErr w:type="spellStart"/>
            <w:r w:rsidRPr="004D4B39">
              <w:rPr>
                <w:rFonts w:ascii="Times New Roman" w:eastAsia="Times New Roman" w:hAnsi="Times New Roman" w:cs="Times New Roman"/>
                <w:sz w:val="24"/>
                <w:szCs w:val="24"/>
              </w:rPr>
              <w:t>Духовской</w:t>
            </w:r>
            <w:proofErr w:type="spellEnd"/>
            <w:r w:rsidRPr="004D4B39">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 </w:t>
            </w:r>
            <w:r w:rsidRPr="004D4B39">
              <w:rPr>
                <w:rFonts w:ascii="Times New Roman" w:eastAsia="Times New Roman" w:hAnsi="Times New Roman" w:cs="Times New Roman"/>
                <w:sz w:val="24"/>
                <w:szCs w:val="24"/>
              </w:rPr>
              <w:t>17, стр</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15, этаж 2, ком</w:t>
            </w:r>
            <w:r>
              <w:rPr>
                <w:rFonts w:ascii="Times New Roman" w:eastAsia="Times New Roman" w:hAnsi="Times New Roman" w:cs="Times New Roman"/>
                <w:sz w:val="24"/>
                <w:szCs w:val="24"/>
              </w:rPr>
              <w:t xml:space="preserve">н. </w:t>
            </w:r>
            <w:r w:rsidRPr="004D4B39">
              <w:rPr>
                <w:rFonts w:ascii="Times New Roman" w:eastAsia="Times New Roman" w:hAnsi="Times New Roman" w:cs="Times New Roman"/>
                <w:sz w:val="24"/>
                <w:szCs w:val="24"/>
              </w:rPr>
              <w:t>11</w:t>
            </w:r>
          </w:p>
          <w:p w:rsidR="002346F0" w:rsidRPr="005E0B48" w:rsidRDefault="002346F0" w:rsidP="004D4B39">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495</w:t>
            </w:r>
            <w:r w:rsidRPr="009768B7">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268</w:t>
            </w:r>
            <w:r w:rsidR="004D4B39">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13</w:t>
            </w:r>
            <w:r w:rsidR="004D4B39">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05</w:t>
            </w:r>
          </w:p>
        </w:tc>
      </w:tr>
    </w:tbl>
    <w:p w:rsidR="004347E5" w:rsidRDefault="004347E5" w:rsidP="004347E5">
      <w:pPr>
        <w:pStyle w:val="a5"/>
        <w:spacing w:after="0" w:line="240" w:lineRule="auto"/>
        <w:ind w:left="0"/>
        <w:jc w:val="both"/>
        <w:rPr>
          <w:rFonts w:ascii="Times New Roman" w:eastAsia="Times New Roman" w:hAnsi="Times New Roman" w:cs="Times New Roman"/>
          <w:sz w:val="24"/>
          <w:szCs w:val="24"/>
        </w:rPr>
      </w:pPr>
    </w:p>
    <w:p w:rsidR="006668A8" w:rsidRPr="0099034F" w:rsidRDefault="006668A8" w:rsidP="006668A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Информация по процедуре допуска</w:t>
      </w:r>
      <w:r w:rsidR="0009158A" w:rsidRPr="0009158A">
        <w:rPr>
          <w:rFonts w:ascii="Times New Roman" w:eastAsia="Times New Roman" w:hAnsi="Times New Roman" w:cs="Times New Roman"/>
          <w:bCs/>
          <w:sz w:val="24"/>
          <w:szCs w:val="24"/>
        </w:rPr>
        <w:t xml:space="preserve"> </w:t>
      </w:r>
      <w:r w:rsidR="0009158A">
        <w:rPr>
          <w:rFonts w:ascii="Times New Roman" w:eastAsia="Times New Roman" w:hAnsi="Times New Roman" w:cs="Times New Roman"/>
          <w:bCs/>
          <w:sz w:val="24"/>
          <w:szCs w:val="24"/>
        </w:rPr>
        <w:t>по Лоту № 1</w:t>
      </w:r>
      <w:r w:rsidRPr="0099034F">
        <w:rPr>
          <w:rFonts w:ascii="Times New Roman" w:eastAsia="Times New Roman" w:hAnsi="Times New Roman" w:cs="Times New Roman"/>
          <w:sz w:val="24"/>
          <w:szCs w:val="24"/>
        </w:rPr>
        <w:t>:</w:t>
      </w:r>
    </w:p>
    <w:p w:rsidR="006668A8" w:rsidRDefault="006668A8" w:rsidP="000F7EF5">
      <w:pPr>
        <w:pStyle w:val="a5"/>
        <w:numPr>
          <w:ilvl w:val="1"/>
          <w:numId w:val="28"/>
        </w:numPr>
        <w:spacing w:after="0" w:line="240" w:lineRule="auto"/>
        <w:ind w:left="0" w:firstLine="0"/>
        <w:jc w:val="both"/>
        <w:rPr>
          <w:rFonts w:ascii="Times New Roman" w:eastAsia="Times New Roman" w:hAnsi="Times New Roman" w:cs="Times New Roman"/>
          <w:bCs/>
          <w:sz w:val="24"/>
          <w:szCs w:val="24"/>
        </w:rPr>
      </w:pPr>
      <w:r w:rsidRPr="00C77A97">
        <w:rPr>
          <w:rFonts w:ascii="Times New Roman" w:eastAsia="Times New Roman" w:hAnsi="Times New Roman" w:cs="Times New Roman"/>
          <w:bCs/>
          <w:sz w:val="24"/>
          <w:szCs w:val="24"/>
        </w:rPr>
        <w:t>Допущены к процедуре проведения аукциона,</w:t>
      </w:r>
      <w:r>
        <w:rPr>
          <w:rFonts w:ascii="Times New Roman" w:eastAsia="Times New Roman" w:hAnsi="Times New Roman" w:cs="Times New Roman"/>
          <w:bCs/>
          <w:sz w:val="24"/>
          <w:szCs w:val="24"/>
        </w:rPr>
        <w:t xml:space="preserve"> </w:t>
      </w:r>
      <w:r w:rsidRPr="00C77A97">
        <w:rPr>
          <w:rFonts w:ascii="Times New Roman" w:eastAsia="Times New Roman" w:hAnsi="Times New Roman" w:cs="Times New Roman"/>
          <w:bCs/>
          <w:sz w:val="24"/>
          <w:szCs w:val="24"/>
        </w:rPr>
        <w:t xml:space="preserve">следующие организации: </w:t>
      </w:r>
    </w:p>
    <w:p w:rsidR="006668A8" w:rsidRPr="006668A8" w:rsidRDefault="006668A8" w:rsidP="006668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6668A8">
        <w:rPr>
          <w:rFonts w:ascii="Times New Roman" w:eastAsia="Times New Roman" w:hAnsi="Times New Roman" w:cs="Times New Roman"/>
          <w:b/>
          <w:sz w:val="24"/>
          <w:szCs w:val="24"/>
        </w:rPr>
        <w:t>ООО «СМБ Партнер»</w:t>
      </w:r>
      <w:r>
        <w:rPr>
          <w:rFonts w:ascii="Times New Roman" w:eastAsia="Times New Roman" w:hAnsi="Times New Roman" w:cs="Times New Roman"/>
          <w:b/>
          <w:sz w:val="24"/>
          <w:szCs w:val="24"/>
        </w:rPr>
        <w:t xml:space="preserve"> </w:t>
      </w:r>
      <w:r w:rsidRPr="006668A8">
        <w:rPr>
          <w:rFonts w:ascii="Times New Roman" w:eastAsia="Times New Roman" w:hAnsi="Times New Roman" w:cs="Times New Roman"/>
          <w:sz w:val="24"/>
          <w:szCs w:val="24"/>
        </w:rPr>
        <w:t>(ИНН 7705900518)</w:t>
      </w:r>
      <w:r>
        <w:rPr>
          <w:rFonts w:ascii="Times New Roman" w:eastAsia="Times New Roman" w:hAnsi="Times New Roman" w:cs="Times New Roman"/>
          <w:sz w:val="24"/>
          <w:szCs w:val="24"/>
        </w:rPr>
        <w:t>;</w:t>
      </w:r>
    </w:p>
    <w:p w:rsidR="006668A8" w:rsidRPr="006668A8" w:rsidRDefault="006668A8" w:rsidP="006668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6668A8">
        <w:rPr>
          <w:rFonts w:ascii="Times New Roman" w:eastAsia="Times New Roman" w:hAnsi="Times New Roman" w:cs="Times New Roman"/>
          <w:b/>
          <w:sz w:val="24"/>
          <w:szCs w:val="24"/>
        </w:rPr>
        <w:t xml:space="preserve">ЗАО «КРОК инкорпорейтед» </w:t>
      </w:r>
      <w:r w:rsidRPr="006668A8">
        <w:rPr>
          <w:rFonts w:ascii="Times New Roman" w:eastAsia="Times New Roman" w:hAnsi="Times New Roman" w:cs="Times New Roman"/>
          <w:sz w:val="24"/>
          <w:szCs w:val="24"/>
        </w:rPr>
        <w:t>(ИНН 7701004101)</w:t>
      </w:r>
      <w:r>
        <w:rPr>
          <w:rFonts w:ascii="Times New Roman" w:eastAsia="Times New Roman" w:hAnsi="Times New Roman" w:cs="Times New Roman"/>
          <w:sz w:val="24"/>
          <w:szCs w:val="24"/>
        </w:rPr>
        <w:t>;</w:t>
      </w:r>
    </w:p>
    <w:p w:rsidR="006668A8" w:rsidRPr="006668A8" w:rsidRDefault="006668A8" w:rsidP="006668A8">
      <w:pPr>
        <w:pStyle w:val="a5"/>
        <w:numPr>
          <w:ilvl w:val="0"/>
          <w:numId w:val="12"/>
        </w:numPr>
        <w:spacing w:after="0" w:line="240" w:lineRule="auto"/>
        <w:ind w:left="0" w:firstLine="0"/>
        <w:jc w:val="both"/>
        <w:rPr>
          <w:rFonts w:ascii="Times New Roman" w:eastAsia="Times New Roman" w:hAnsi="Times New Roman" w:cs="Times New Roman"/>
          <w:bCs/>
          <w:sz w:val="24"/>
          <w:szCs w:val="24"/>
        </w:rPr>
      </w:pPr>
      <w:r w:rsidRPr="006668A8">
        <w:rPr>
          <w:rFonts w:ascii="Times New Roman" w:eastAsia="Times New Roman" w:hAnsi="Times New Roman" w:cs="Times New Roman"/>
          <w:b/>
          <w:sz w:val="24"/>
          <w:szCs w:val="24"/>
        </w:rPr>
        <w:t>ООО «ТИРИОН»</w:t>
      </w:r>
      <w:r>
        <w:rPr>
          <w:rFonts w:ascii="Times New Roman" w:eastAsia="Times New Roman" w:hAnsi="Times New Roman" w:cs="Times New Roman"/>
          <w:b/>
          <w:sz w:val="24"/>
          <w:szCs w:val="24"/>
        </w:rPr>
        <w:t xml:space="preserve"> </w:t>
      </w:r>
      <w:r w:rsidRPr="006668A8">
        <w:rPr>
          <w:rFonts w:ascii="Times New Roman" w:eastAsia="Times New Roman" w:hAnsi="Times New Roman" w:cs="Times New Roman"/>
          <w:sz w:val="24"/>
          <w:szCs w:val="24"/>
        </w:rPr>
        <w:t>(ИНН 7726747740).</w:t>
      </w:r>
    </w:p>
    <w:p w:rsidR="006668A8" w:rsidRPr="006668A8"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Default="006668A8" w:rsidP="000F7EF5">
      <w:pPr>
        <w:pStyle w:val="a5"/>
        <w:numPr>
          <w:ilvl w:val="1"/>
          <w:numId w:val="28"/>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w:t>
      </w:r>
      <w:r w:rsidRPr="009C2472">
        <w:rPr>
          <w:rFonts w:ascii="Times New Roman" w:eastAsia="Times New Roman" w:hAnsi="Times New Roman" w:cs="Times New Roman"/>
          <w:bCs/>
          <w:sz w:val="24"/>
          <w:szCs w:val="24"/>
        </w:rPr>
        <w:t xml:space="preserve">орги </w:t>
      </w:r>
      <w:r>
        <w:rPr>
          <w:rFonts w:ascii="Times New Roman" w:eastAsia="Times New Roman" w:hAnsi="Times New Roman" w:cs="Times New Roman"/>
          <w:bCs/>
          <w:sz w:val="24"/>
          <w:szCs w:val="24"/>
        </w:rPr>
        <w:t>проводятся на понижение цены договора.</w:t>
      </w:r>
    </w:p>
    <w:p w:rsidR="006668A8" w:rsidRPr="009C2472"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505164" w:rsidRDefault="006668A8" w:rsidP="000F7EF5">
      <w:pPr>
        <w:pStyle w:val="a5"/>
        <w:numPr>
          <w:ilvl w:val="1"/>
          <w:numId w:val="28"/>
        </w:numPr>
        <w:spacing w:after="0" w:line="240" w:lineRule="auto"/>
        <w:ind w:left="0" w:firstLine="0"/>
        <w:jc w:val="both"/>
        <w:rPr>
          <w:rFonts w:ascii="Times New Roman" w:eastAsia="Times New Roman" w:hAnsi="Times New Roman" w:cs="Times New Roman"/>
          <w:b/>
          <w:bCs/>
          <w:sz w:val="24"/>
          <w:szCs w:val="24"/>
        </w:rPr>
      </w:pPr>
      <w:r w:rsidRPr="00D77519">
        <w:rPr>
          <w:rFonts w:ascii="Times New Roman" w:eastAsia="Times New Roman" w:hAnsi="Times New Roman" w:cs="Times New Roman"/>
          <w:bCs/>
          <w:sz w:val="24"/>
          <w:szCs w:val="24"/>
        </w:rPr>
        <w:t>Начальная (максимальная) цена договора</w:t>
      </w:r>
      <w:r w:rsidR="0009158A">
        <w:rPr>
          <w:rFonts w:ascii="Times New Roman" w:eastAsia="Times New Roman" w:hAnsi="Times New Roman" w:cs="Times New Roman"/>
          <w:bCs/>
          <w:sz w:val="24"/>
          <w:szCs w:val="24"/>
        </w:rPr>
        <w:t xml:space="preserve"> </w:t>
      </w:r>
      <w:r w:rsidRPr="00D77519">
        <w:rPr>
          <w:rFonts w:ascii="Times New Roman" w:eastAsia="Times New Roman" w:hAnsi="Times New Roman" w:cs="Times New Roman"/>
          <w:bCs/>
          <w:sz w:val="24"/>
          <w:szCs w:val="24"/>
        </w:rPr>
        <w:t xml:space="preserve">– </w:t>
      </w:r>
      <w:r w:rsidRPr="006668A8">
        <w:rPr>
          <w:rFonts w:ascii="Times New Roman" w:eastAsia="Times New Roman" w:hAnsi="Times New Roman" w:cs="Times New Roman"/>
          <w:b/>
          <w:color w:val="000000"/>
          <w:sz w:val="24"/>
          <w:szCs w:val="24"/>
        </w:rPr>
        <w:t>1 110 160,73</w:t>
      </w:r>
      <w:r w:rsidRPr="00DA1820">
        <w:rPr>
          <w:rFonts w:ascii="Times New Roman" w:eastAsia="Times New Roman" w:hAnsi="Times New Roman" w:cs="Times New Roman"/>
          <w:color w:val="000000"/>
          <w:sz w:val="24"/>
          <w:szCs w:val="24"/>
        </w:rPr>
        <w:t xml:space="preserve"> (Один миллион сто десять тысяч сто шестьдесят) рублей 73 копейки, без учета НДС.</w:t>
      </w:r>
    </w:p>
    <w:p w:rsidR="006668A8" w:rsidRPr="00CC7E88" w:rsidRDefault="006668A8" w:rsidP="006668A8">
      <w:pPr>
        <w:pStyle w:val="a5"/>
        <w:spacing w:after="0" w:line="240" w:lineRule="auto"/>
        <w:ind w:left="0"/>
        <w:jc w:val="both"/>
        <w:rPr>
          <w:rFonts w:ascii="Times New Roman" w:eastAsia="Times New Roman" w:hAnsi="Times New Roman" w:cs="Times New Roman"/>
          <w:b/>
          <w:bCs/>
          <w:sz w:val="24"/>
          <w:szCs w:val="24"/>
        </w:rPr>
      </w:pPr>
    </w:p>
    <w:p w:rsidR="006668A8" w:rsidRPr="0099034F" w:rsidRDefault="006668A8" w:rsidP="006668A8">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99034F">
        <w:rPr>
          <w:rFonts w:ascii="Times New Roman" w:eastAsia="Times New Roman" w:hAnsi="Times New Roman" w:cs="Times New Roman"/>
          <w:sz w:val="24"/>
          <w:szCs w:val="24"/>
        </w:rPr>
        <w:t xml:space="preserve">Информация по процедуре </w:t>
      </w:r>
      <w:r>
        <w:rPr>
          <w:rFonts w:ascii="Times New Roman" w:eastAsia="Times New Roman" w:hAnsi="Times New Roman" w:cs="Times New Roman"/>
          <w:sz w:val="24"/>
          <w:szCs w:val="24"/>
        </w:rPr>
        <w:t>проведения аукциона по Лоту № 1</w:t>
      </w:r>
      <w:r w:rsidRPr="0099034F">
        <w:rPr>
          <w:rFonts w:ascii="Times New Roman" w:eastAsia="Times New Roman" w:hAnsi="Times New Roman" w:cs="Times New Roman"/>
          <w:sz w:val="24"/>
          <w:szCs w:val="24"/>
        </w:rPr>
        <w:t>:</w:t>
      </w:r>
    </w:p>
    <w:p w:rsidR="006668A8" w:rsidRPr="006668A8" w:rsidRDefault="006668A8" w:rsidP="000F7EF5">
      <w:pPr>
        <w:pStyle w:val="a5"/>
        <w:numPr>
          <w:ilvl w:val="1"/>
          <w:numId w:val="29"/>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w:t>
      </w:r>
      <w:r w:rsidRPr="002D6170">
        <w:rPr>
          <w:rFonts w:ascii="Times New Roman" w:eastAsia="Times New Roman" w:hAnsi="Times New Roman" w:cs="Times New Roman"/>
          <w:bCs/>
          <w:sz w:val="24"/>
          <w:szCs w:val="24"/>
        </w:rPr>
        <w:t>ткрыт</w:t>
      </w:r>
      <w:r>
        <w:rPr>
          <w:rFonts w:ascii="Times New Roman" w:eastAsia="Times New Roman" w:hAnsi="Times New Roman" w:cs="Times New Roman"/>
          <w:bCs/>
          <w:sz w:val="24"/>
          <w:szCs w:val="24"/>
        </w:rPr>
        <w:t>ый</w:t>
      </w:r>
      <w:r w:rsidRPr="002D6170">
        <w:rPr>
          <w:rFonts w:ascii="Times New Roman" w:eastAsia="Times New Roman" w:hAnsi="Times New Roman" w:cs="Times New Roman"/>
          <w:bCs/>
          <w:sz w:val="24"/>
          <w:szCs w:val="24"/>
        </w:rPr>
        <w:t xml:space="preserve"> аукцион в электронной форме</w:t>
      </w:r>
      <w:r>
        <w:rPr>
          <w:rFonts w:ascii="Times New Roman" w:eastAsia="Times New Roman" w:hAnsi="Times New Roman" w:cs="Times New Roman"/>
          <w:bCs/>
          <w:sz w:val="24"/>
          <w:szCs w:val="24"/>
        </w:rPr>
        <w:t xml:space="preserve"> проходил </w:t>
      </w:r>
      <w:r w:rsidRPr="002D6170">
        <w:rPr>
          <w:rFonts w:ascii="Times New Roman" w:eastAsia="Times New Roman" w:hAnsi="Times New Roman" w:cs="Times New Roman"/>
          <w:bCs/>
          <w:sz w:val="24"/>
          <w:szCs w:val="24"/>
        </w:rPr>
        <w:t>н</w:t>
      </w:r>
      <w:r w:rsidRPr="002D6170">
        <w:rPr>
          <w:rFonts w:ascii="Times New Roman" w:eastAsia="Times New Roman" w:hAnsi="Times New Roman" w:cs="Times New Roman"/>
          <w:bCs/>
          <w:iCs/>
          <w:sz w:val="24"/>
          <w:szCs w:val="24"/>
        </w:rPr>
        <w:t xml:space="preserve">а сайте электронной площадки: </w:t>
      </w:r>
      <w:r w:rsidRPr="002D6170">
        <w:rPr>
          <w:rFonts w:ascii="Times New Roman" w:eastAsia="Times New Roman" w:hAnsi="Times New Roman" w:cs="Times New Roman"/>
          <w:bCs/>
          <w:sz w:val="24"/>
          <w:szCs w:val="24"/>
        </w:rPr>
        <w:t xml:space="preserve">Единая электронная торговая площадка </w:t>
      </w:r>
      <w:hyperlink r:id="rId11" w:history="1">
        <w:r w:rsidRPr="009A2BC1">
          <w:rPr>
            <w:rStyle w:val="a4"/>
            <w:rFonts w:ascii="Times New Roman" w:hAnsi="Times New Roman" w:cs="Times New Roman"/>
            <w:bCs/>
            <w:sz w:val="24"/>
            <w:szCs w:val="24"/>
          </w:rPr>
          <w:t>www.com.roseltorg.ru</w:t>
        </w:r>
      </w:hyperlink>
      <w:r>
        <w:rPr>
          <w:rFonts w:ascii="Times New Roman" w:hAnsi="Times New Roman" w:cs="Times New Roman"/>
          <w:bCs/>
          <w:color w:val="0000FF"/>
          <w:sz w:val="24"/>
          <w:szCs w:val="24"/>
          <w:u w:val="single"/>
        </w:rPr>
        <w:t>.</w:t>
      </w:r>
    </w:p>
    <w:p w:rsidR="006668A8"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6668A8" w:rsidRDefault="006668A8" w:rsidP="000F7EF5">
      <w:pPr>
        <w:pStyle w:val="a5"/>
        <w:numPr>
          <w:ilvl w:val="1"/>
          <w:numId w:val="29"/>
        </w:numPr>
        <w:spacing w:after="0" w:line="240" w:lineRule="auto"/>
        <w:ind w:left="0" w:firstLine="0"/>
        <w:jc w:val="both"/>
        <w:rPr>
          <w:rFonts w:ascii="Times New Roman" w:eastAsia="Times New Roman" w:hAnsi="Times New Roman" w:cs="Times New Roman"/>
          <w:bCs/>
          <w:sz w:val="24"/>
          <w:szCs w:val="24"/>
        </w:rPr>
      </w:pPr>
      <w:r w:rsidRPr="006668A8">
        <w:rPr>
          <w:rFonts w:ascii="Times New Roman" w:eastAsia="Times New Roman" w:hAnsi="Times New Roman" w:cs="Times New Roman"/>
          <w:bCs/>
          <w:sz w:val="24"/>
          <w:szCs w:val="24"/>
        </w:rPr>
        <w:t>Дата и время начала процедур</w:t>
      </w:r>
      <w:r>
        <w:rPr>
          <w:rFonts w:ascii="Times New Roman" w:eastAsia="Times New Roman" w:hAnsi="Times New Roman" w:cs="Times New Roman"/>
          <w:bCs/>
          <w:sz w:val="24"/>
          <w:szCs w:val="24"/>
        </w:rPr>
        <w:t>ы</w:t>
      </w:r>
      <w:r w:rsidRPr="006668A8">
        <w:rPr>
          <w:rFonts w:ascii="Times New Roman" w:eastAsia="Times New Roman" w:hAnsi="Times New Roman" w:cs="Times New Roman"/>
          <w:bCs/>
          <w:sz w:val="24"/>
          <w:szCs w:val="24"/>
        </w:rPr>
        <w:t xml:space="preserve"> аукцион</w:t>
      </w:r>
      <w:r>
        <w:rPr>
          <w:rFonts w:ascii="Times New Roman" w:eastAsia="Times New Roman" w:hAnsi="Times New Roman" w:cs="Times New Roman"/>
          <w:bCs/>
          <w:sz w:val="24"/>
          <w:szCs w:val="24"/>
        </w:rPr>
        <w:t>а</w:t>
      </w:r>
      <w:r w:rsidRPr="006668A8">
        <w:rPr>
          <w:rFonts w:ascii="Times New Roman" w:eastAsia="Times New Roman" w:hAnsi="Times New Roman" w:cs="Times New Roman"/>
          <w:bCs/>
          <w:sz w:val="24"/>
          <w:szCs w:val="24"/>
        </w:rPr>
        <w:t xml:space="preserve"> в электронной форме: </w:t>
      </w:r>
      <w:r>
        <w:rPr>
          <w:rFonts w:ascii="Times New Roman" w:eastAsia="Times New Roman" w:hAnsi="Times New Roman" w:cs="Times New Roman"/>
          <w:bCs/>
          <w:sz w:val="24"/>
          <w:szCs w:val="24"/>
        </w:rPr>
        <w:t>16</w:t>
      </w:r>
      <w:r w:rsidRPr="006668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июля</w:t>
      </w:r>
      <w:r w:rsidRPr="006668A8">
        <w:rPr>
          <w:rFonts w:ascii="Times New Roman" w:eastAsia="Times New Roman" w:hAnsi="Times New Roman" w:cs="Times New Roman"/>
          <w:bCs/>
          <w:sz w:val="24"/>
          <w:szCs w:val="24"/>
        </w:rPr>
        <w:t xml:space="preserve"> 2015 года 13:00 (</w:t>
      </w:r>
      <w:proofErr w:type="spellStart"/>
      <w:proofErr w:type="gramStart"/>
      <w:r w:rsidRPr="006668A8">
        <w:rPr>
          <w:rFonts w:ascii="Times New Roman" w:eastAsia="Times New Roman" w:hAnsi="Times New Roman" w:cs="Times New Roman"/>
          <w:bCs/>
          <w:sz w:val="24"/>
          <w:szCs w:val="24"/>
        </w:rPr>
        <w:t>мск</w:t>
      </w:r>
      <w:proofErr w:type="spellEnd"/>
      <w:proofErr w:type="gramEnd"/>
      <w:r w:rsidRPr="006668A8">
        <w:rPr>
          <w:rFonts w:ascii="Times New Roman" w:eastAsia="Times New Roman" w:hAnsi="Times New Roman" w:cs="Times New Roman"/>
          <w:bCs/>
          <w:sz w:val="24"/>
          <w:szCs w:val="24"/>
        </w:rPr>
        <w:t>).</w:t>
      </w:r>
    </w:p>
    <w:p w:rsidR="006668A8" w:rsidRPr="002525AE"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Default="006668A8" w:rsidP="000F7EF5">
      <w:pPr>
        <w:pStyle w:val="a5"/>
        <w:numPr>
          <w:ilvl w:val="1"/>
          <w:numId w:val="29"/>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Дата и время окончания процедуры аукциона в электронной форме: </w:t>
      </w:r>
      <w:r>
        <w:rPr>
          <w:rFonts w:ascii="Times New Roman" w:eastAsia="Times New Roman" w:hAnsi="Times New Roman" w:cs="Times New Roman"/>
          <w:bCs/>
          <w:sz w:val="24"/>
          <w:szCs w:val="24"/>
        </w:rPr>
        <w:t xml:space="preserve">16 июля </w:t>
      </w:r>
      <w:r>
        <w:rPr>
          <w:rFonts w:ascii="Times New Roman" w:eastAsia="Times New Roman" w:hAnsi="Times New Roman" w:cs="Times New Roman"/>
          <w:bCs/>
          <w:sz w:val="24"/>
          <w:szCs w:val="24"/>
        </w:rPr>
        <w:br/>
      </w:r>
      <w:r w:rsidRPr="002525AE">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 xml:space="preserve">5 </w:t>
      </w:r>
      <w:r w:rsidRPr="002525AE">
        <w:rPr>
          <w:rFonts w:ascii="Times New Roman" w:eastAsia="Times New Roman" w:hAnsi="Times New Roman" w:cs="Times New Roman"/>
          <w:bCs/>
          <w:sz w:val="24"/>
          <w:szCs w:val="24"/>
        </w:rPr>
        <w:t xml:space="preserve">года </w:t>
      </w:r>
      <w:r>
        <w:rPr>
          <w:rFonts w:ascii="Times New Roman" w:eastAsia="Times New Roman" w:hAnsi="Times New Roman" w:cs="Times New Roman"/>
          <w:bCs/>
          <w:sz w:val="24"/>
          <w:szCs w:val="24"/>
        </w:rPr>
        <w:t>13</w:t>
      </w:r>
      <w:r w:rsidRPr="002525A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43</w:t>
      </w:r>
      <w:r w:rsidRPr="002525AE">
        <w:rPr>
          <w:rFonts w:ascii="Times New Roman" w:eastAsia="Times New Roman" w:hAnsi="Times New Roman" w:cs="Times New Roman"/>
          <w:bCs/>
          <w:sz w:val="24"/>
          <w:szCs w:val="24"/>
        </w:rPr>
        <w:t xml:space="preserve"> (</w:t>
      </w:r>
      <w:proofErr w:type="spellStart"/>
      <w:proofErr w:type="gramStart"/>
      <w:r w:rsidRPr="002525AE">
        <w:rPr>
          <w:rFonts w:ascii="Times New Roman" w:eastAsia="Times New Roman" w:hAnsi="Times New Roman" w:cs="Times New Roman"/>
          <w:bCs/>
          <w:sz w:val="24"/>
          <w:szCs w:val="24"/>
        </w:rPr>
        <w:t>мск</w:t>
      </w:r>
      <w:proofErr w:type="spellEnd"/>
      <w:proofErr w:type="gramEnd"/>
      <w:r w:rsidRPr="002525AE">
        <w:rPr>
          <w:rFonts w:ascii="Times New Roman" w:eastAsia="Times New Roman" w:hAnsi="Times New Roman" w:cs="Times New Roman"/>
          <w:bCs/>
          <w:sz w:val="24"/>
          <w:szCs w:val="24"/>
        </w:rPr>
        <w:t>).</w:t>
      </w:r>
    </w:p>
    <w:p w:rsidR="006668A8"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371480" w:rsidRDefault="006668A8" w:rsidP="000F7EF5">
      <w:pPr>
        <w:pStyle w:val="a5"/>
        <w:numPr>
          <w:ilvl w:val="1"/>
          <w:numId w:val="29"/>
        </w:numPr>
        <w:spacing w:after="0" w:line="240" w:lineRule="auto"/>
        <w:ind w:left="0" w:firstLine="0"/>
        <w:jc w:val="both"/>
        <w:rPr>
          <w:rFonts w:ascii="Times New Roman" w:eastAsia="Times New Roman" w:hAnsi="Times New Roman" w:cs="Times New Roman"/>
          <w:b/>
          <w:bCs/>
          <w:color w:val="000000"/>
          <w:sz w:val="24"/>
          <w:szCs w:val="24"/>
        </w:rPr>
      </w:pPr>
      <w:r w:rsidRPr="00371480">
        <w:rPr>
          <w:rFonts w:ascii="Times New Roman" w:eastAsia="Times New Roman" w:hAnsi="Times New Roman" w:cs="Times New Roman"/>
          <w:bCs/>
          <w:sz w:val="24"/>
          <w:szCs w:val="24"/>
        </w:rPr>
        <w:t xml:space="preserve">Последнее предложение о цене договора предложено </w:t>
      </w:r>
      <w:r w:rsidRPr="006668A8">
        <w:rPr>
          <w:rFonts w:ascii="Times New Roman" w:eastAsia="Times New Roman" w:hAnsi="Times New Roman" w:cs="Times New Roman"/>
          <w:b/>
          <w:sz w:val="24"/>
          <w:szCs w:val="24"/>
        </w:rPr>
        <w:t xml:space="preserve">ЗАО «КРОК инкорпорейтед» </w:t>
      </w:r>
      <w:r w:rsidRPr="006668A8">
        <w:rPr>
          <w:rFonts w:ascii="Times New Roman" w:eastAsia="Times New Roman" w:hAnsi="Times New Roman" w:cs="Times New Roman"/>
          <w:sz w:val="24"/>
          <w:szCs w:val="24"/>
        </w:rPr>
        <w:t>(ИНН 7701004101)</w:t>
      </w:r>
      <w:r w:rsidRPr="00371480">
        <w:rPr>
          <w:rFonts w:ascii="Times New Roman" w:eastAsia="Times New Roman" w:hAnsi="Times New Roman" w:cs="Times New Roman"/>
          <w:bCs/>
          <w:sz w:val="24"/>
          <w:szCs w:val="24"/>
        </w:rPr>
        <w:t xml:space="preserve"> (Участник № </w:t>
      </w:r>
      <w:r>
        <w:rPr>
          <w:rFonts w:ascii="Times New Roman" w:eastAsia="Times New Roman" w:hAnsi="Times New Roman" w:cs="Times New Roman"/>
          <w:bCs/>
          <w:sz w:val="24"/>
          <w:szCs w:val="24"/>
        </w:rPr>
        <w:t>2</w:t>
      </w:r>
      <w:r w:rsidRPr="00371480">
        <w:rPr>
          <w:rFonts w:ascii="Times New Roman" w:eastAsia="Times New Roman" w:hAnsi="Times New Roman" w:cs="Times New Roman"/>
          <w:bCs/>
          <w:sz w:val="24"/>
          <w:szCs w:val="24"/>
        </w:rPr>
        <w:t xml:space="preserve">) и составляет </w:t>
      </w:r>
      <w:r>
        <w:rPr>
          <w:rFonts w:ascii="Times New Roman" w:eastAsia="Times New Roman" w:hAnsi="Times New Roman" w:cs="Times New Roman"/>
          <w:b/>
          <w:bCs/>
          <w:sz w:val="24"/>
          <w:szCs w:val="24"/>
        </w:rPr>
        <w:t>1 046 574,76</w:t>
      </w:r>
      <w:r w:rsidRPr="00505164">
        <w:rPr>
          <w:rFonts w:ascii="Times New Roman" w:eastAsia="Times New Roman" w:hAnsi="Times New Roman" w:cs="Times New Roman"/>
          <w:b/>
          <w:bCs/>
          <w:sz w:val="24"/>
          <w:szCs w:val="24"/>
        </w:rPr>
        <w:t xml:space="preserve"> </w:t>
      </w:r>
      <w:r w:rsidRPr="00505164">
        <w:rPr>
          <w:rFonts w:ascii="Times New Roman" w:eastAsia="Times New Roman" w:hAnsi="Times New Roman" w:cs="Times New Roman"/>
          <w:bCs/>
          <w:sz w:val="24"/>
          <w:szCs w:val="24"/>
        </w:rPr>
        <w:t xml:space="preserve">(Один миллион </w:t>
      </w:r>
      <w:r>
        <w:rPr>
          <w:rFonts w:ascii="Times New Roman" w:eastAsia="Times New Roman" w:hAnsi="Times New Roman" w:cs="Times New Roman"/>
          <w:bCs/>
          <w:sz w:val="24"/>
          <w:szCs w:val="24"/>
        </w:rPr>
        <w:t>сорок шесть тысяч пятьсот семьдесят четыре</w:t>
      </w:r>
      <w:r w:rsidRPr="00505164">
        <w:rPr>
          <w:rFonts w:ascii="Times New Roman" w:eastAsia="Times New Roman" w:hAnsi="Times New Roman" w:cs="Times New Roman"/>
          <w:bCs/>
          <w:sz w:val="24"/>
          <w:szCs w:val="24"/>
        </w:rPr>
        <w:t>) рубл</w:t>
      </w:r>
      <w:r>
        <w:rPr>
          <w:rFonts w:ascii="Times New Roman" w:eastAsia="Times New Roman" w:hAnsi="Times New Roman" w:cs="Times New Roman"/>
          <w:bCs/>
          <w:sz w:val="24"/>
          <w:szCs w:val="24"/>
        </w:rPr>
        <w:t>я</w:t>
      </w:r>
      <w:r w:rsidRPr="0050516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76</w:t>
      </w:r>
      <w:r w:rsidRPr="0050516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копеек</w:t>
      </w:r>
      <w:r w:rsidRPr="00505164">
        <w:rPr>
          <w:rFonts w:ascii="Times New Roman" w:eastAsia="Times New Roman" w:hAnsi="Times New Roman" w:cs="Times New Roman"/>
          <w:bCs/>
          <w:sz w:val="24"/>
          <w:szCs w:val="24"/>
        </w:rPr>
        <w:t>, без учета НДС.</w:t>
      </w:r>
    </w:p>
    <w:p w:rsidR="006668A8" w:rsidRPr="002525AE"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CC7E88" w:rsidRDefault="006668A8" w:rsidP="000F7EF5">
      <w:pPr>
        <w:pStyle w:val="a5"/>
        <w:numPr>
          <w:ilvl w:val="1"/>
          <w:numId w:val="29"/>
        </w:numPr>
        <w:spacing w:after="0" w:line="240" w:lineRule="auto"/>
        <w:ind w:left="0" w:firstLine="0"/>
        <w:jc w:val="both"/>
        <w:rPr>
          <w:rFonts w:ascii="Times New Roman" w:eastAsia="Times New Roman" w:hAnsi="Times New Roman" w:cs="Times New Roman"/>
          <w:b/>
          <w:bCs/>
          <w:color w:val="000000"/>
          <w:sz w:val="24"/>
          <w:szCs w:val="24"/>
        </w:rPr>
      </w:pPr>
      <w:r w:rsidRPr="00AD48D9">
        <w:rPr>
          <w:rFonts w:ascii="Times New Roman" w:eastAsia="Times New Roman" w:hAnsi="Times New Roman" w:cs="Times New Roman"/>
          <w:bCs/>
          <w:sz w:val="24"/>
          <w:szCs w:val="24"/>
        </w:rPr>
        <w:t xml:space="preserve">Предпоследнее предложение о цене договора </w:t>
      </w:r>
      <w:r w:rsidRPr="00371480">
        <w:rPr>
          <w:rFonts w:ascii="Times New Roman" w:eastAsia="Times New Roman" w:hAnsi="Times New Roman" w:cs="Times New Roman"/>
          <w:bCs/>
          <w:sz w:val="24"/>
          <w:szCs w:val="24"/>
        </w:rPr>
        <w:t>предложен</w:t>
      </w:r>
      <w:proofErr w:type="gramStart"/>
      <w:r w:rsidRPr="00371480">
        <w:rPr>
          <w:rFonts w:ascii="Times New Roman" w:eastAsia="Times New Roman" w:hAnsi="Times New Roman" w:cs="Times New Roman"/>
          <w:bCs/>
          <w:sz w:val="24"/>
          <w:szCs w:val="24"/>
        </w:rPr>
        <w:t xml:space="preserve">о </w:t>
      </w:r>
      <w:r w:rsidRPr="006668A8">
        <w:rPr>
          <w:rFonts w:ascii="Times New Roman" w:eastAsia="Times New Roman" w:hAnsi="Times New Roman" w:cs="Times New Roman"/>
          <w:b/>
          <w:sz w:val="24"/>
          <w:szCs w:val="24"/>
        </w:rPr>
        <w:t>ООО</w:t>
      </w:r>
      <w:proofErr w:type="gramEnd"/>
      <w:r w:rsidRPr="006668A8">
        <w:rPr>
          <w:rFonts w:ascii="Times New Roman" w:eastAsia="Times New Roman" w:hAnsi="Times New Roman" w:cs="Times New Roman"/>
          <w:b/>
          <w:sz w:val="24"/>
          <w:szCs w:val="24"/>
        </w:rPr>
        <w:t xml:space="preserve"> «СМБ Партнер»</w:t>
      </w:r>
      <w:r>
        <w:rPr>
          <w:rFonts w:ascii="Times New Roman" w:eastAsia="Times New Roman" w:hAnsi="Times New Roman" w:cs="Times New Roman"/>
          <w:b/>
          <w:sz w:val="24"/>
          <w:szCs w:val="24"/>
        </w:rPr>
        <w:t xml:space="preserve"> </w:t>
      </w:r>
      <w:r w:rsidRPr="006668A8">
        <w:rPr>
          <w:rFonts w:ascii="Times New Roman" w:eastAsia="Times New Roman" w:hAnsi="Times New Roman" w:cs="Times New Roman"/>
          <w:sz w:val="24"/>
          <w:szCs w:val="24"/>
        </w:rPr>
        <w:t>(ИНН 7705900518)</w:t>
      </w:r>
      <w:r w:rsidRPr="00AD48D9">
        <w:rPr>
          <w:rFonts w:ascii="Times New Roman" w:eastAsia="Times New Roman" w:hAnsi="Times New Roman" w:cs="Times New Roman"/>
          <w:bCs/>
          <w:sz w:val="24"/>
          <w:szCs w:val="24"/>
        </w:rPr>
        <w:t xml:space="preserve"> (Участник № </w:t>
      </w:r>
      <w:r>
        <w:rPr>
          <w:rFonts w:ascii="Times New Roman" w:eastAsia="Times New Roman" w:hAnsi="Times New Roman" w:cs="Times New Roman"/>
          <w:bCs/>
          <w:sz w:val="24"/>
          <w:szCs w:val="24"/>
        </w:rPr>
        <w:t>1</w:t>
      </w:r>
      <w:r w:rsidRPr="00AD48D9">
        <w:rPr>
          <w:rFonts w:ascii="Times New Roman" w:eastAsia="Times New Roman" w:hAnsi="Times New Roman" w:cs="Times New Roman"/>
          <w:bCs/>
          <w:sz w:val="24"/>
          <w:szCs w:val="24"/>
        </w:rPr>
        <w:t xml:space="preserve">) и составляет </w:t>
      </w:r>
      <w:r>
        <w:rPr>
          <w:rFonts w:ascii="Times New Roman" w:eastAsia="Times New Roman" w:hAnsi="Times New Roman" w:cs="Times New Roman"/>
          <w:b/>
          <w:bCs/>
          <w:sz w:val="24"/>
          <w:szCs w:val="24"/>
        </w:rPr>
        <w:t>1 047 129,84</w:t>
      </w:r>
      <w:r w:rsidRPr="00505164">
        <w:rPr>
          <w:rFonts w:ascii="Times New Roman" w:eastAsia="Times New Roman" w:hAnsi="Times New Roman" w:cs="Times New Roman"/>
          <w:b/>
          <w:bCs/>
          <w:sz w:val="24"/>
          <w:szCs w:val="24"/>
        </w:rPr>
        <w:t xml:space="preserve"> </w:t>
      </w:r>
      <w:r w:rsidRPr="00505164">
        <w:rPr>
          <w:rFonts w:ascii="Times New Roman" w:eastAsia="Times New Roman" w:hAnsi="Times New Roman" w:cs="Times New Roman"/>
          <w:bCs/>
          <w:sz w:val="24"/>
          <w:szCs w:val="24"/>
        </w:rPr>
        <w:t xml:space="preserve">(Один миллион </w:t>
      </w:r>
      <w:r>
        <w:rPr>
          <w:rFonts w:ascii="Times New Roman" w:eastAsia="Times New Roman" w:hAnsi="Times New Roman" w:cs="Times New Roman"/>
          <w:bCs/>
          <w:sz w:val="24"/>
          <w:szCs w:val="24"/>
        </w:rPr>
        <w:t>сорок семь тысяч сто двадцать девять</w:t>
      </w:r>
      <w:r w:rsidRPr="00505164">
        <w:rPr>
          <w:rFonts w:ascii="Times New Roman" w:eastAsia="Times New Roman" w:hAnsi="Times New Roman" w:cs="Times New Roman"/>
          <w:bCs/>
          <w:sz w:val="24"/>
          <w:szCs w:val="24"/>
        </w:rPr>
        <w:t>) рубл</w:t>
      </w:r>
      <w:r>
        <w:rPr>
          <w:rFonts w:ascii="Times New Roman" w:eastAsia="Times New Roman" w:hAnsi="Times New Roman" w:cs="Times New Roman"/>
          <w:bCs/>
          <w:sz w:val="24"/>
          <w:szCs w:val="24"/>
        </w:rPr>
        <w:t>ей</w:t>
      </w:r>
      <w:r w:rsidRPr="0050516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84</w:t>
      </w:r>
      <w:r w:rsidRPr="0050516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копейки</w:t>
      </w:r>
      <w:r w:rsidRPr="00505164">
        <w:rPr>
          <w:rFonts w:ascii="Times New Roman" w:eastAsia="Times New Roman" w:hAnsi="Times New Roman" w:cs="Times New Roman"/>
          <w:bCs/>
          <w:sz w:val="24"/>
          <w:szCs w:val="24"/>
        </w:rPr>
        <w:t>, без учета НДС.</w:t>
      </w:r>
    </w:p>
    <w:p w:rsidR="006668A8" w:rsidRPr="002525AE" w:rsidRDefault="006668A8" w:rsidP="006668A8">
      <w:pPr>
        <w:pStyle w:val="a5"/>
        <w:numPr>
          <w:ilvl w:val="0"/>
          <w:numId w:val="1"/>
        </w:numPr>
        <w:spacing w:after="0" w:line="240" w:lineRule="auto"/>
        <w:ind w:left="0" w:hanging="11"/>
        <w:rPr>
          <w:rFonts w:ascii="Times New Roman" w:eastAsia="Times New Roman" w:hAnsi="Times New Roman" w:cs="Times New Roman"/>
          <w:b/>
          <w:sz w:val="24"/>
          <w:szCs w:val="24"/>
        </w:rPr>
      </w:pPr>
      <w:r w:rsidRPr="002525AE">
        <w:rPr>
          <w:rFonts w:ascii="Times New Roman" w:eastAsia="Times New Roman" w:hAnsi="Times New Roman" w:cs="Times New Roman"/>
          <w:b/>
          <w:sz w:val="24"/>
          <w:szCs w:val="24"/>
        </w:rPr>
        <w:lastRenderedPageBreak/>
        <w:t>Решение:</w:t>
      </w:r>
    </w:p>
    <w:p w:rsidR="006668A8" w:rsidRPr="000F7EF5" w:rsidRDefault="006668A8" w:rsidP="000F7EF5">
      <w:pPr>
        <w:pStyle w:val="a5"/>
        <w:numPr>
          <w:ilvl w:val="1"/>
          <w:numId w:val="31"/>
        </w:numPr>
        <w:spacing w:after="0" w:line="240" w:lineRule="auto"/>
        <w:ind w:left="0" w:firstLine="0"/>
        <w:jc w:val="both"/>
        <w:rPr>
          <w:rFonts w:ascii="Times New Roman" w:eastAsia="Times New Roman" w:hAnsi="Times New Roman" w:cs="Times New Roman"/>
          <w:bCs/>
          <w:sz w:val="24"/>
          <w:szCs w:val="24"/>
        </w:rPr>
      </w:pPr>
      <w:r w:rsidRPr="000F7EF5">
        <w:rPr>
          <w:rFonts w:ascii="Times New Roman" w:eastAsia="Times New Roman" w:hAnsi="Times New Roman" w:cs="Times New Roman"/>
          <w:bCs/>
          <w:sz w:val="24"/>
          <w:szCs w:val="24"/>
        </w:rPr>
        <w:t xml:space="preserve">Признать участника аукциона в электронной форме </w:t>
      </w:r>
      <w:r w:rsidRPr="000F7EF5">
        <w:rPr>
          <w:rFonts w:ascii="Times New Roman" w:eastAsia="Times New Roman" w:hAnsi="Times New Roman" w:cs="Times New Roman"/>
          <w:b/>
          <w:sz w:val="24"/>
          <w:szCs w:val="24"/>
        </w:rPr>
        <w:t xml:space="preserve">ЗАО «КРОК инкорпорейтед» </w:t>
      </w:r>
      <w:r w:rsidRPr="000F7EF5">
        <w:rPr>
          <w:rFonts w:ascii="Times New Roman" w:eastAsia="Times New Roman" w:hAnsi="Times New Roman" w:cs="Times New Roman"/>
          <w:sz w:val="24"/>
          <w:szCs w:val="24"/>
        </w:rPr>
        <w:t>(ИНН 7701004101)</w:t>
      </w:r>
      <w:r w:rsidRPr="000F7EF5">
        <w:rPr>
          <w:rFonts w:ascii="Times New Roman" w:eastAsia="Times New Roman" w:hAnsi="Times New Roman" w:cs="Times New Roman"/>
          <w:bCs/>
          <w:sz w:val="24"/>
          <w:szCs w:val="24"/>
        </w:rPr>
        <w:t xml:space="preserve"> победителем аукциона по Лоту № 1 с ценой договора </w:t>
      </w:r>
      <w:r w:rsidRPr="000F7EF5">
        <w:rPr>
          <w:rFonts w:ascii="Times New Roman" w:eastAsia="Times New Roman" w:hAnsi="Times New Roman" w:cs="Times New Roman"/>
          <w:b/>
          <w:bCs/>
          <w:sz w:val="24"/>
          <w:szCs w:val="24"/>
        </w:rPr>
        <w:t xml:space="preserve">1 046 574,76 </w:t>
      </w:r>
      <w:r w:rsidRPr="000F7EF5">
        <w:rPr>
          <w:rFonts w:ascii="Times New Roman" w:eastAsia="Times New Roman" w:hAnsi="Times New Roman" w:cs="Times New Roman"/>
          <w:bCs/>
          <w:sz w:val="24"/>
          <w:szCs w:val="24"/>
        </w:rPr>
        <w:t>(Один миллион сорок шесть тысяч пятьсот семьдесят четыре) рубля 76 копеек, без учета НДС.</w:t>
      </w:r>
    </w:p>
    <w:p w:rsidR="006668A8" w:rsidRPr="002525AE" w:rsidRDefault="006668A8" w:rsidP="006668A8">
      <w:pPr>
        <w:tabs>
          <w:tab w:val="left" w:pos="567"/>
          <w:tab w:val="center" w:pos="4677"/>
        </w:tabs>
        <w:spacing w:after="0" w:line="240" w:lineRule="auto"/>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6668A8" w:rsidRPr="002525AE" w:rsidRDefault="006668A8" w:rsidP="006668A8">
      <w:pPr>
        <w:pStyle w:val="a5"/>
        <w:spacing w:after="0" w:line="240" w:lineRule="auto"/>
        <w:ind w:left="0"/>
        <w:jc w:val="both"/>
        <w:rPr>
          <w:rFonts w:ascii="Times New Roman" w:eastAsia="Times New Roman" w:hAnsi="Times New Roman" w:cs="Times New Roman"/>
          <w:bCs/>
          <w:sz w:val="24"/>
          <w:szCs w:val="24"/>
        </w:rPr>
      </w:pPr>
    </w:p>
    <w:p w:rsidR="006668A8" w:rsidRPr="002525AE" w:rsidRDefault="006668A8" w:rsidP="000F7EF5">
      <w:pPr>
        <w:pStyle w:val="a5"/>
        <w:numPr>
          <w:ilvl w:val="1"/>
          <w:numId w:val="31"/>
        </w:numPr>
        <w:spacing w:after="0" w:line="240" w:lineRule="auto"/>
        <w:ind w:left="0" w:firstLine="0"/>
        <w:jc w:val="both"/>
        <w:rPr>
          <w:rFonts w:ascii="Times New Roman" w:eastAsia="Times New Roman" w:hAnsi="Times New Roman" w:cs="Times New Roman"/>
          <w:bCs/>
          <w:sz w:val="24"/>
          <w:szCs w:val="24"/>
        </w:rPr>
      </w:pPr>
      <w:r w:rsidRPr="002525AE">
        <w:rPr>
          <w:rFonts w:ascii="Times New Roman" w:eastAsia="Times New Roman" w:hAnsi="Times New Roman" w:cs="Times New Roman"/>
          <w:bCs/>
          <w:sz w:val="24"/>
          <w:szCs w:val="24"/>
        </w:rPr>
        <w:t xml:space="preserve">Настоящий протокол подлежит хранению </w:t>
      </w:r>
      <w:r w:rsidRPr="002525AE">
        <w:rPr>
          <w:rFonts w:ascii="Times New Roman" w:eastAsia="Times New Roman" w:hAnsi="Times New Roman" w:cs="Times New Roman"/>
          <w:sz w:val="24"/>
          <w:szCs w:val="24"/>
        </w:rPr>
        <w:t>не менее трех лет.</w:t>
      </w:r>
    </w:p>
    <w:p w:rsidR="006668A8" w:rsidRPr="002525AE" w:rsidRDefault="006668A8" w:rsidP="006668A8">
      <w:pPr>
        <w:pStyle w:val="a5"/>
        <w:tabs>
          <w:tab w:val="left" w:pos="0"/>
        </w:tabs>
        <w:spacing w:after="0" w:line="240" w:lineRule="auto"/>
        <w:ind w:left="0"/>
        <w:jc w:val="both"/>
        <w:rPr>
          <w:rFonts w:ascii="Times New Roman" w:eastAsia="Times New Roman" w:hAnsi="Times New Roman" w:cs="Times New Roman"/>
          <w:b/>
          <w:bCs/>
          <w:sz w:val="24"/>
          <w:szCs w:val="24"/>
        </w:rPr>
      </w:pPr>
      <w:r w:rsidRPr="002525AE">
        <w:rPr>
          <w:rFonts w:ascii="Times New Roman" w:eastAsia="Times New Roman" w:hAnsi="Times New Roman" w:cs="Times New Roman"/>
          <w:b/>
          <w:bCs/>
          <w:sz w:val="24"/>
          <w:szCs w:val="24"/>
        </w:rPr>
        <w:t>Решение принято единогласно.</w:t>
      </w:r>
    </w:p>
    <w:p w:rsidR="006668A8" w:rsidRPr="004813C1" w:rsidRDefault="006668A8" w:rsidP="004813C1">
      <w:pPr>
        <w:pStyle w:val="a5"/>
        <w:spacing w:after="0" w:line="240" w:lineRule="auto"/>
        <w:ind w:left="0"/>
        <w:jc w:val="both"/>
        <w:rPr>
          <w:rFonts w:ascii="Times New Roman" w:eastAsia="Times New Roman" w:hAnsi="Times New Roman" w:cs="Times New Roman"/>
          <w:sz w:val="24"/>
          <w:szCs w:val="24"/>
        </w:rPr>
      </w:pPr>
    </w:p>
    <w:p w:rsidR="00D37329" w:rsidRPr="004E7CF9"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Настоящий</w:t>
      </w:r>
      <w:r w:rsidRPr="004E7CF9">
        <w:rPr>
          <w:rFonts w:ascii="Times New Roman" w:eastAsia="Times New Roman" w:hAnsi="Times New Roman" w:cs="Times New Roman"/>
          <w:bCs/>
          <w:sz w:val="24"/>
          <w:szCs w:val="24"/>
        </w:rPr>
        <w:t xml:space="preserve"> протокол подлежит публикации на официальном сайте: </w:t>
      </w:r>
      <w:hyperlink r:id="rId12" w:history="1">
        <w:r w:rsidRPr="004E7CF9">
          <w:rPr>
            <w:rFonts w:ascii="Times New Roman" w:eastAsia="Times New Roman" w:hAnsi="Times New Roman" w:cs="Times New Roman"/>
            <w:bCs/>
            <w:color w:val="0000FF"/>
            <w:sz w:val="24"/>
            <w:szCs w:val="24"/>
            <w:u w:val="single"/>
          </w:rPr>
          <w:t>www.zakupki.gov.ru</w:t>
        </w:r>
      </w:hyperlink>
      <w:r w:rsidR="00D42CC0" w:rsidRPr="004E7CF9">
        <w:rPr>
          <w:rFonts w:ascii="Times New Roman" w:eastAsia="Times New Roman" w:hAnsi="Times New Roman" w:cs="Times New Roman"/>
          <w:bCs/>
          <w:sz w:val="24"/>
          <w:szCs w:val="24"/>
        </w:rPr>
        <w:t>,</w:t>
      </w:r>
      <w:r w:rsidRPr="004E7CF9">
        <w:rPr>
          <w:rFonts w:ascii="Times New Roman" w:eastAsia="Times New Roman" w:hAnsi="Times New Roman" w:cs="Times New Roman"/>
          <w:bCs/>
          <w:sz w:val="24"/>
          <w:szCs w:val="24"/>
        </w:rPr>
        <w:t xml:space="preserve"> официальном сайте Заказчика: </w:t>
      </w:r>
      <w:hyperlink r:id="rId13" w:history="1">
        <w:r w:rsidRPr="004E7CF9">
          <w:rPr>
            <w:rFonts w:ascii="Times New Roman" w:eastAsia="Times New Roman" w:hAnsi="Times New Roman" w:cs="Times New Roman"/>
            <w:bCs/>
            <w:color w:val="0000FF"/>
            <w:sz w:val="24"/>
            <w:szCs w:val="24"/>
            <w:u w:val="single"/>
          </w:rPr>
          <w:t>www.ncrc.ru</w:t>
        </w:r>
      </w:hyperlink>
      <w:r w:rsidRPr="004E7CF9">
        <w:rPr>
          <w:rFonts w:ascii="Times New Roman" w:eastAsia="Times New Roman" w:hAnsi="Times New Roman" w:cs="Times New Roman"/>
          <w:bCs/>
          <w:sz w:val="24"/>
          <w:szCs w:val="24"/>
        </w:rPr>
        <w:t xml:space="preserve"> </w:t>
      </w:r>
      <w:r w:rsidR="00D42CC0" w:rsidRPr="004E7CF9">
        <w:rPr>
          <w:rFonts w:ascii="Times New Roman" w:eastAsia="Times New Roman" w:hAnsi="Times New Roman" w:cs="Times New Roman"/>
          <w:bCs/>
          <w:sz w:val="24"/>
          <w:szCs w:val="24"/>
        </w:rPr>
        <w:t>и н</w:t>
      </w:r>
      <w:r w:rsidR="00D42CC0" w:rsidRPr="004E7CF9">
        <w:rPr>
          <w:rFonts w:ascii="Times New Roman" w:eastAsia="Times New Roman" w:hAnsi="Times New Roman" w:cs="Times New Roman"/>
          <w:bCs/>
          <w:iCs/>
          <w:sz w:val="24"/>
          <w:szCs w:val="24"/>
        </w:rPr>
        <w:t xml:space="preserve">а сайте электронной площадки: </w:t>
      </w:r>
      <w:r w:rsidR="00D42CC0" w:rsidRPr="004E7CF9">
        <w:rPr>
          <w:rFonts w:ascii="Times New Roman" w:eastAsia="Times New Roman" w:hAnsi="Times New Roman" w:cs="Times New Roman"/>
          <w:bCs/>
          <w:sz w:val="24"/>
          <w:szCs w:val="24"/>
        </w:rPr>
        <w:t xml:space="preserve">Единая электронная торговая площадка </w:t>
      </w:r>
      <w:hyperlink r:id="rId14" w:history="1">
        <w:r w:rsidR="008A45BE" w:rsidRPr="004E7CF9">
          <w:rPr>
            <w:rStyle w:val="a4"/>
            <w:rFonts w:ascii="Times New Roman" w:hAnsi="Times New Roman" w:cs="Times New Roman"/>
            <w:sz w:val="24"/>
            <w:szCs w:val="24"/>
          </w:rPr>
          <w:t>www.com.roseltorg.ru</w:t>
        </w:r>
      </w:hyperlink>
      <w:r w:rsidR="008A45BE" w:rsidRPr="004E7CF9">
        <w:rPr>
          <w:rFonts w:ascii="Times New Roman" w:hAnsi="Times New Roman" w:cs="Times New Roman"/>
          <w:sz w:val="24"/>
          <w:szCs w:val="24"/>
        </w:rPr>
        <w:t xml:space="preserve"> </w:t>
      </w:r>
      <w:r w:rsidRPr="004E7CF9">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DB249A" w:rsidRDefault="00DB249A" w:rsidP="00DB24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DB249A"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90778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л. в 1 экз.</w:t>
      </w:r>
    </w:p>
    <w:p w:rsidR="00907787" w:rsidRPr="002525AE" w:rsidRDefault="00907787" w:rsidP="00907787">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2525AE">
        <w:rPr>
          <w:rFonts w:ascii="Times New Roman" w:eastAsia="Times New Roman" w:hAnsi="Times New Roman" w:cs="Times New Roman"/>
          <w:sz w:val="24"/>
          <w:szCs w:val="24"/>
        </w:rPr>
        <w:t>Копи</w:t>
      </w:r>
      <w:r>
        <w:rPr>
          <w:rFonts w:ascii="Times New Roman" w:eastAsia="Times New Roman" w:hAnsi="Times New Roman" w:cs="Times New Roman"/>
          <w:sz w:val="24"/>
          <w:szCs w:val="24"/>
        </w:rPr>
        <w:t>я</w:t>
      </w:r>
      <w:r w:rsidRPr="002525AE">
        <w:rPr>
          <w:rFonts w:ascii="Times New Roman" w:eastAsia="Times New Roman" w:hAnsi="Times New Roman" w:cs="Times New Roman"/>
          <w:sz w:val="24"/>
          <w:szCs w:val="24"/>
        </w:rPr>
        <w:t xml:space="preserve"> протокол</w:t>
      </w:r>
      <w:r>
        <w:rPr>
          <w:rFonts w:ascii="Times New Roman" w:eastAsia="Times New Roman" w:hAnsi="Times New Roman" w:cs="Times New Roman"/>
          <w:sz w:val="24"/>
          <w:szCs w:val="24"/>
        </w:rPr>
        <w:t>а</w:t>
      </w:r>
      <w:r w:rsidRPr="002525AE">
        <w:rPr>
          <w:rFonts w:ascii="Times New Roman" w:eastAsia="Times New Roman" w:hAnsi="Times New Roman" w:cs="Times New Roman"/>
          <w:sz w:val="24"/>
          <w:szCs w:val="24"/>
        </w:rPr>
        <w:t xml:space="preserve"> проведения аукциона в электронной форме – на </w:t>
      </w:r>
      <w:r>
        <w:rPr>
          <w:rFonts w:ascii="Times New Roman" w:eastAsia="Times New Roman" w:hAnsi="Times New Roman" w:cs="Times New Roman"/>
          <w:sz w:val="24"/>
          <w:szCs w:val="24"/>
        </w:rPr>
        <w:t>1</w:t>
      </w:r>
      <w:r w:rsidRPr="002525AE">
        <w:rPr>
          <w:rFonts w:ascii="Times New Roman" w:eastAsia="Times New Roman" w:hAnsi="Times New Roman" w:cs="Times New Roman"/>
          <w:sz w:val="24"/>
          <w:szCs w:val="24"/>
        </w:rPr>
        <w:t xml:space="preserve"> л., в 1 экз.</w:t>
      </w:r>
    </w:p>
    <w:p w:rsidR="00907787" w:rsidRDefault="00907787" w:rsidP="00DB249A">
      <w:pPr>
        <w:spacing w:after="0" w:line="240" w:lineRule="auto"/>
        <w:jc w:val="both"/>
        <w:rPr>
          <w:rFonts w:ascii="Times New Roman" w:hAnsi="Times New Roman"/>
          <w:sz w:val="24"/>
          <w:szCs w:val="24"/>
          <w:highlight w:val="yellow"/>
        </w:rPr>
      </w:pPr>
    </w:p>
    <w:p w:rsidR="006D171A" w:rsidRPr="00FE7F32" w:rsidRDefault="006D171A" w:rsidP="006D171A">
      <w:pPr>
        <w:spacing w:after="0" w:line="240" w:lineRule="auto"/>
        <w:jc w:val="both"/>
        <w:rPr>
          <w:rFonts w:ascii="Times New Roman" w:hAnsi="Times New Roman"/>
          <w:sz w:val="24"/>
          <w:szCs w:val="24"/>
        </w:rPr>
      </w:pPr>
      <w:bookmarkStart w:id="0" w:name="_GoBack"/>
      <w:bookmarkEnd w:id="0"/>
      <w:r w:rsidRPr="00FE7F32">
        <w:rPr>
          <w:rFonts w:ascii="Times New Roman" w:hAnsi="Times New Roman"/>
          <w:sz w:val="24"/>
          <w:szCs w:val="24"/>
        </w:rPr>
        <w:t xml:space="preserve">Председатель комиссии               _________________ </w:t>
      </w:r>
      <w:r w:rsidRPr="00FE7F32">
        <w:rPr>
          <w:rFonts w:ascii="Times New Roman" w:hAnsi="Times New Roman"/>
          <w:bCs/>
          <w:color w:val="000000"/>
          <w:sz w:val="24"/>
          <w:szCs w:val="24"/>
        </w:rPr>
        <w:t>Исаев Сергей Петрович</w:t>
      </w:r>
    </w:p>
    <w:p w:rsidR="006D171A" w:rsidRPr="00FE7F32" w:rsidRDefault="006D171A" w:rsidP="006D171A">
      <w:pPr>
        <w:spacing w:after="0" w:line="240" w:lineRule="auto"/>
        <w:jc w:val="both"/>
        <w:rPr>
          <w:rFonts w:ascii="Times New Roman" w:hAnsi="Times New Roman"/>
          <w:sz w:val="24"/>
          <w:szCs w:val="24"/>
        </w:rPr>
      </w:pPr>
    </w:p>
    <w:p w:rsidR="006D171A" w:rsidRPr="00FE7F32" w:rsidRDefault="006D171A" w:rsidP="006D171A">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Заместитель </w:t>
      </w:r>
    </w:p>
    <w:p w:rsidR="006D171A" w:rsidRPr="00FE7F32" w:rsidRDefault="006D171A" w:rsidP="006D171A">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Председателя комиссии              _________________ </w:t>
      </w:r>
      <w:r w:rsidRPr="00FE7F32">
        <w:rPr>
          <w:rFonts w:ascii="Times New Roman" w:hAnsi="Times New Roman" w:cs="Times New Roman"/>
          <w:bCs/>
          <w:color w:val="000000"/>
          <w:sz w:val="24"/>
          <w:szCs w:val="24"/>
        </w:rPr>
        <w:t>Вильк Святослав Михайлович</w:t>
      </w:r>
    </w:p>
    <w:p w:rsidR="006D171A" w:rsidRDefault="006D171A" w:rsidP="006D171A">
      <w:pPr>
        <w:spacing w:after="0" w:line="240" w:lineRule="auto"/>
        <w:jc w:val="both"/>
        <w:rPr>
          <w:rFonts w:ascii="Times New Roman" w:hAnsi="Times New Roman"/>
          <w:sz w:val="24"/>
          <w:szCs w:val="24"/>
        </w:rPr>
      </w:pP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Синицина Ольга Алексеевна</w:t>
      </w:r>
    </w:p>
    <w:p w:rsidR="006D171A" w:rsidRDefault="006D171A" w:rsidP="006D171A">
      <w:pPr>
        <w:spacing w:after="0" w:line="240" w:lineRule="auto"/>
        <w:jc w:val="both"/>
        <w:rPr>
          <w:rFonts w:ascii="Times New Roman" w:hAnsi="Times New Roman"/>
          <w:sz w:val="24"/>
          <w:szCs w:val="24"/>
        </w:rPr>
      </w:pP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Зверева Наталья Алексеевна</w:t>
      </w:r>
    </w:p>
    <w:p w:rsidR="006D171A" w:rsidRDefault="006D171A" w:rsidP="006D171A">
      <w:pPr>
        <w:spacing w:after="0" w:line="240" w:lineRule="auto"/>
        <w:jc w:val="both"/>
        <w:rPr>
          <w:rFonts w:ascii="Times New Roman" w:hAnsi="Times New Roman"/>
          <w:sz w:val="24"/>
          <w:szCs w:val="24"/>
        </w:rPr>
      </w:pP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Иванов Николай Васильевич</w:t>
      </w:r>
    </w:p>
    <w:p w:rsidR="006D171A" w:rsidRDefault="006D171A" w:rsidP="006D171A">
      <w:pPr>
        <w:spacing w:after="0" w:line="240" w:lineRule="auto"/>
        <w:jc w:val="both"/>
        <w:rPr>
          <w:rFonts w:ascii="Times New Roman" w:hAnsi="Times New Roman"/>
          <w:sz w:val="24"/>
          <w:szCs w:val="24"/>
        </w:rPr>
      </w:pP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Канукоев Аслан Султанович</w:t>
      </w:r>
    </w:p>
    <w:p w:rsidR="006D171A" w:rsidRDefault="006D171A" w:rsidP="006D171A">
      <w:pPr>
        <w:spacing w:after="0" w:line="240" w:lineRule="auto"/>
        <w:jc w:val="both"/>
        <w:rPr>
          <w:rFonts w:ascii="Times New Roman" w:hAnsi="Times New Roman"/>
          <w:sz w:val="24"/>
          <w:szCs w:val="24"/>
        </w:rPr>
      </w:pPr>
    </w:p>
    <w:p w:rsidR="001304FB"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sidRPr="00EF2E45">
        <w:rPr>
          <w:rFonts w:ascii="Times New Roman" w:hAnsi="Times New Roman" w:cs="Times New Roman"/>
          <w:bCs/>
          <w:color w:val="000000"/>
          <w:sz w:val="24"/>
          <w:szCs w:val="24"/>
        </w:rPr>
        <w:t>Плешаков Александр Григорьевич</w:t>
      </w:r>
    </w:p>
    <w:p w:rsidR="006D171A" w:rsidRDefault="006D171A" w:rsidP="006D171A">
      <w:pPr>
        <w:spacing w:after="0" w:line="240" w:lineRule="auto"/>
        <w:jc w:val="both"/>
        <w:rPr>
          <w:rFonts w:ascii="Times New Roman" w:hAnsi="Times New Roman"/>
          <w:sz w:val="24"/>
          <w:szCs w:val="24"/>
        </w:rPr>
      </w:pPr>
    </w:p>
    <w:p w:rsidR="001304FB"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Смитиенко Степан Борисович</w:t>
      </w:r>
    </w:p>
    <w:p w:rsidR="006D171A" w:rsidRDefault="006D171A" w:rsidP="006D171A">
      <w:pPr>
        <w:spacing w:after="0" w:line="240" w:lineRule="auto"/>
        <w:jc w:val="both"/>
        <w:rPr>
          <w:rFonts w:ascii="Times New Roman" w:hAnsi="Times New Roman"/>
          <w:bCs/>
          <w:color w:val="000000"/>
          <w:sz w:val="24"/>
          <w:szCs w:val="24"/>
        </w:rPr>
      </w:pPr>
    </w:p>
    <w:p w:rsidR="001304FB" w:rsidRDefault="001304FB" w:rsidP="006D171A">
      <w:pPr>
        <w:spacing w:after="0" w:line="240" w:lineRule="auto"/>
        <w:jc w:val="both"/>
        <w:rPr>
          <w:rFonts w:ascii="Times New Roman" w:hAnsi="Times New Roman"/>
          <w:bCs/>
          <w:color w:val="000000"/>
          <w:sz w:val="24"/>
          <w:szCs w:val="24"/>
        </w:rPr>
      </w:pPr>
    </w:p>
    <w:p w:rsidR="006D171A" w:rsidRPr="00FE7F32" w:rsidRDefault="006D171A" w:rsidP="006D171A">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Чернышев Юрий Александрович</w:t>
      </w:r>
    </w:p>
    <w:p w:rsidR="006D171A" w:rsidRDefault="006D171A" w:rsidP="006D171A">
      <w:pPr>
        <w:spacing w:after="0" w:line="240" w:lineRule="auto"/>
        <w:jc w:val="both"/>
        <w:rPr>
          <w:rFonts w:ascii="Times New Roman" w:hAnsi="Times New Roman"/>
          <w:sz w:val="24"/>
          <w:szCs w:val="24"/>
        </w:rPr>
      </w:pPr>
    </w:p>
    <w:p w:rsidR="001304FB" w:rsidRPr="00FE7F32" w:rsidRDefault="001304FB" w:rsidP="006D171A">
      <w:pPr>
        <w:spacing w:after="0" w:line="240" w:lineRule="auto"/>
        <w:jc w:val="both"/>
        <w:rPr>
          <w:rFonts w:ascii="Times New Roman" w:hAnsi="Times New Roman"/>
          <w:sz w:val="24"/>
          <w:szCs w:val="24"/>
        </w:rPr>
      </w:pPr>
    </w:p>
    <w:p w:rsidR="006D171A" w:rsidRPr="00FE7F32" w:rsidRDefault="006D171A" w:rsidP="006D171A">
      <w:pPr>
        <w:spacing w:after="0" w:line="240" w:lineRule="auto"/>
        <w:jc w:val="both"/>
        <w:rPr>
          <w:rFonts w:ascii="Times New Roman" w:hAnsi="Times New Roman"/>
          <w:sz w:val="24"/>
          <w:szCs w:val="24"/>
        </w:rPr>
      </w:pPr>
      <w:r w:rsidRPr="00FE7F32">
        <w:rPr>
          <w:rFonts w:ascii="Times New Roman" w:hAnsi="Times New Roman"/>
          <w:sz w:val="24"/>
          <w:szCs w:val="24"/>
        </w:rPr>
        <w:t xml:space="preserve">Секретарь комиссии                    _________________ </w:t>
      </w:r>
      <w:r w:rsidRPr="00FE7F32">
        <w:rPr>
          <w:rFonts w:ascii="Times New Roman" w:hAnsi="Times New Roman"/>
          <w:bCs/>
          <w:color w:val="000000"/>
          <w:sz w:val="24"/>
          <w:szCs w:val="24"/>
        </w:rPr>
        <w:t>Голосов Дмитрий Александрович</w:t>
      </w:r>
    </w:p>
    <w:p w:rsidR="004E7CF9" w:rsidRDefault="004E7CF9" w:rsidP="008C6638">
      <w:pPr>
        <w:spacing w:after="0" w:line="240" w:lineRule="auto"/>
        <w:jc w:val="both"/>
        <w:rPr>
          <w:rFonts w:ascii="Times New Roman" w:eastAsia="Times New Roman" w:hAnsi="Times New Roman" w:cs="Times New Roman"/>
          <w:bCs/>
          <w:sz w:val="24"/>
          <w:szCs w:val="24"/>
        </w:rPr>
      </w:pPr>
    </w:p>
    <w:p w:rsidR="001304FB" w:rsidRDefault="001304FB" w:rsidP="008C6638">
      <w:pPr>
        <w:spacing w:after="0" w:line="240" w:lineRule="auto"/>
        <w:jc w:val="both"/>
        <w:rPr>
          <w:rFonts w:ascii="Times New Roman" w:eastAsia="Times New Roman" w:hAnsi="Times New Roman" w:cs="Times New Roman"/>
          <w:bCs/>
          <w:sz w:val="24"/>
          <w:szCs w:val="24"/>
        </w:rPr>
      </w:pPr>
    </w:p>
    <w:p w:rsidR="0065151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DA1820" w:rsidRPr="00847CC6">
        <w:rPr>
          <w:rFonts w:ascii="Times New Roman" w:hAnsi="Times New Roman"/>
          <w:bCs/>
          <w:color w:val="000000"/>
          <w:sz w:val="24"/>
          <w:szCs w:val="24"/>
        </w:rPr>
        <w:t>Ветчинников Владимир Николаевич</w:t>
      </w:r>
    </w:p>
    <w:p w:rsidR="006D171A" w:rsidRDefault="006D171A" w:rsidP="0080258D">
      <w:pPr>
        <w:tabs>
          <w:tab w:val="left" w:pos="3402"/>
          <w:tab w:val="left" w:pos="5529"/>
        </w:tabs>
        <w:spacing w:after="0" w:line="240" w:lineRule="auto"/>
        <w:jc w:val="both"/>
        <w:rPr>
          <w:rFonts w:ascii="Times New Roman" w:hAnsi="Times New Roman"/>
          <w:bCs/>
          <w:color w:val="000000"/>
          <w:sz w:val="24"/>
          <w:szCs w:val="24"/>
        </w:rPr>
      </w:pPr>
    </w:p>
    <w:p w:rsidR="00B35BAE" w:rsidRPr="00193C7F" w:rsidRDefault="00B35BAE" w:rsidP="00B35BAE">
      <w:pPr>
        <w:spacing w:after="0" w:line="240" w:lineRule="auto"/>
        <w:jc w:val="both"/>
        <w:rPr>
          <w:rFonts w:ascii="Times New Roman" w:hAnsi="Times New Roman"/>
          <w:sz w:val="24"/>
          <w:szCs w:val="24"/>
        </w:rPr>
      </w:pPr>
      <w:r w:rsidRPr="00193C7F">
        <w:rPr>
          <w:rFonts w:ascii="Times New Roman" w:hAnsi="Times New Roman"/>
          <w:sz w:val="24"/>
          <w:szCs w:val="24"/>
        </w:rPr>
        <w:t>Заказчик:</w:t>
      </w:r>
    </w:p>
    <w:p w:rsidR="00B35BAE" w:rsidRPr="00193C7F" w:rsidRDefault="00B35BAE" w:rsidP="00B35BAE">
      <w:pPr>
        <w:spacing w:after="0" w:line="240" w:lineRule="auto"/>
        <w:jc w:val="both"/>
        <w:rPr>
          <w:rFonts w:ascii="Times New Roman" w:hAnsi="Times New Roman"/>
          <w:sz w:val="24"/>
          <w:szCs w:val="24"/>
        </w:rPr>
      </w:pPr>
      <w:r>
        <w:rPr>
          <w:rFonts w:ascii="Times New Roman" w:hAnsi="Times New Roman"/>
          <w:sz w:val="24"/>
          <w:szCs w:val="24"/>
        </w:rPr>
        <w:t>Г</w:t>
      </w:r>
      <w:r w:rsidRPr="00193C7F">
        <w:rPr>
          <w:rFonts w:ascii="Times New Roman" w:hAnsi="Times New Roman"/>
          <w:sz w:val="24"/>
          <w:szCs w:val="24"/>
        </w:rPr>
        <w:t>енеральн</w:t>
      </w:r>
      <w:r>
        <w:rPr>
          <w:rFonts w:ascii="Times New Roman" w:hAnsi="Times New Roman"/>
          <w:sz w:val="24"/>
          <w:szCs w:val="24"/>
        </w:rPr>
        <w:t>ый</w:t>
      </w:r>
      <w:r w:rsidRPr="00193C7F">
        <w:rPr>
          <w:rFonts w:ascii="Times New Roman" w:hAnsi="Times New Roman"/>
          <w:sz w:val="24"/>
          <w:szCs w:val="24"/>
        </w:rPr>
        <w:t xml:space="preserve"> директор</w:t>
      </w:r>
    </w:p>
    <w:p w:rsidR="00DB249A" w:rsidRDefault="00B35BAE" w:rsidP="006668A8">
      <w:pPr>
        <w:tabs>
          <w:tab w:val="left" w:pos="5387"/>
        </w:tabs>
        <w:spacing w:after="0" w:line="240" w:lineRule="auto"/>
        <w:jc w:val="both"/>
        <w:rPr>
          <w:rFonts w:ascii="Times New Roman" w:hAnsi="Times New Roman"/>
          <w:bCs/>
          <w:color w:val="000000"/>
          <w:sz w:val="24"/>
          <w:szCs w:val="24"/>
        </w:rPr>
      </w:pPr>
      <w:r w:rsidRPr="00193C7F">
        <w:rPr>
          <w:rFonts w:ascii="Times New Roman" w:hAnsi="Times New Roman"/>
          <w:sz w:val="24"/>
          <w:szCs w:val="24"/>
        </w:rPr>
        <w:t>О</w:t>
      </w:r>
      <w:r>
        <w:rPr>
          <w:rFonts w:ascii="Times New Roman" w:hAnsi="Times New Roman"/>
          <w:sz w:val="24"/>
          <w:szCs w:val="24"/>
        </w:rPr>
        <w:t xml:space="preserve">АО «КСК»                                _________________ </w:t>
      </w:r>
      <w:r w:rsidRPr="00CF639C">
        <w:rPr>
          <w:rFonts w:ascii="Times New Roman" w:hAnsi="Times New Roman"/>
          <w:bCs/>
          <w:sz w:val="24"/>
          <w:szCs w:val="24"/>
        </w:rPr>
        <w:t>Горчев Олег Сергеевич</w:t>
      </w:r>
      <w:r w:rsidR="00DB249A">
        <w:rPr>
          <w:rFonts w:ascii="Times New Roman" w:hAnsi="Times New Roman"/>
          <w:bCs/>
          <w:color w:val="000000"/>
          <w:sz w:val="24"/>
          <w:szCs w:val="24"/>
        </w:rPr>
        <w:br w:type="page"/>
      </w:r>
    </w:p>
    <w:p w:rsidR="00DB249A" w:rsidRPr="00A970EF" w:rsidRDefault="00DB249A" w:rsidP="00DB249A">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35BAE">
        <w:rPr>
          <w:rFonts w:ascii="Times New Roman" w:eastAsia="Times New Roman" w:hAnsi="Times New Roman" w:cs="Times New Roman"/>
          <w:b/>
          <w:sz w:val="24"/>
          <w:szCs w:val="24"/>
        </w:rPr>
        <w:t>16</w:t>
      </w:r>
      <w:r w:rsidRPr="00F144F0">
        <w:rPr>
          <w:rFonts w:ascii="Times New Roman" w:eastAsia="Times New Roman" w:hAnsi="Times New Roman" w:cs="Times New Roman"/>
          <w:b/>
          <w:sz w:val="24"/>
          <w:szCs w:val="24"/>
        </w:rPr>
        <w:t xml:space="preserve"> </w:t>
      </w:r>
      <w:r w:rsidR="00D81FED">
        <w:rPr>
          <w:rFonts w:ascii="Times New Roman" w:eastAsia="Times New Roman" w:hAnsi="Times New Roman" w:cs="Times New Roman"/>
          <w:b/>
          <w:sz w:val="24"/>
          <w:szCs w:val="24"/>
        </w:rPr>
        <w:t>июля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2015</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D81FED">
        <w:rPr>
          <w:rFonts w:ascii="Times New Roman" w:eastAsia="Times New Roman" w:hAnsi="Times New Roman" w:cs="Times New Roman"/>
          <w:b/>
          <w:sz w:val="24"/>
          <w:szCs w:val="24"/>
        </w:rPr>
        <w:t>АХО-78</w:t>
      </w:r>
      <w:r w:rsidR="00A970EF">
        <w:rPr>
          <w:rFonts w:ascii="Times New Roman" w:eastAsia="Times New Roman" w:hAnsi="Times New Roman" w:cs="Times New Roman"/>
          <w:b/>
          <w:sz w:val="24"/>
          <w:szCs w:val="24"/>
        </w:rPr>
        <w:t>/</w:t>
      </w:r>
      <w:r w:rsidR="00A970EF" w:rsidRPr="00A970EF">
        <w:rPr>
          <w:rFonts w:ascii="Times New Roman" w:eastAsia="Times New Roman" w:hAnsi="Times New Roman" w:cs="Times New Roman"/>
          <w:b/>
          <w:sz w:val="24"/>
          <w:szCs w:val="24"/>
        </w:rPr>
        <w:t>2</w:t>
      </w:r>
    </w:p>
    <w:p w:rsidR="00DB249A" w:rsidRDefault="00DB249A" w:rsidP="00DB249A">
      <w:pPr>
        <w:spacing w:after="0" w:line="240" w:lineRule="auto"/>
        <w:jc w:val="center"/>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center"/>
        <w:outlineLvl w:val="1"/>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СПЕЦИФИКАЦИЯ </w:t>
      </w:r>
      <w:r w:rsidRPr="00D81FED">
        <w:rPr>
          <w:rFonts w:ascii="Times New Roman" w:eastAsia="Times New Roman" w:hAnsi="Times New Roman" w:cs="Times New Roman"/>
          <w:b/>
          <w:color w:val="000000"/>
          <w:sz w:val="24"/>
          <w:szCs w:val="24"/>
        </w:rPr>
        <w:t>(ЛОТ № 1)</w:t>
      </w:r>
    </w:p>
    <w:tbl>
      <w:tblPr>
        <w:tblW w:w="9781" w:type="dxa"/>
        <w:tblInd w:w="108" w:type="dxa"/>
        <w:tblLook w:val="04A0" w:firstRow="1" w:lastRow="0" w:firstColumn="1" w:lastColumn="0" w:noHBand="0" w:noVBand="1"/>
      </w:tblPr>
      <w:tblGrid>
        <w:gridCol w:w="797"/>
        <w:gridCol w:w="1471"/>
        <w:gridCol w:w="3127"/>
        <w:gridCol w:w="984"/>
        <w:gridCol w:w="1843"/>
        <w:gridCol w:w="1559"/>
      </w:tblGrid>
      <w:tr w:rsidR="00D81FED" w:rsidRPr="00D81FED" w:rsidTr="006517F2">
        <w:trPr>
          <w:cantSplit/>
          <w:trHeight w:val="645"/>
        </w:trPr>
        <w:tc>
          <w:tcPr>
            <w:tcW w:w="797" w:type="dxa"/>
            <w:tcBorders>
              <w:top w:val="single" w:sz="4" w:space="0" w:color="auto"/>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 </w:t>
            </w:r>
            <w:proofErr w:type="gramStart"/>
            <w:r w:rsidRPr="00D81FED">
              <w:rPr>
                <w:rFonts w:ascii="Times New Roman" w:eastAsia="Times New Roman" w:hAnsi="Times New Roman" w:cs="Times New Roman"/>
                <w:b/>
                <w:bCs/>
                <w:color w:val="000000"/>
                <w:sz w:val="24"/>
                <w:szCs w:val="24"/>
              </w:rPr>
              <w:t>п</w:t>
            </w:r>
            <w:proofErr w:type="gramEnd"/>
            <w:r w:rsidRPr="00D81FED">
              <w:rPr>
                <w:rFonts w:ascii="Times New Roman" w:eastAsia="Times New Roman" w:hAnsi="Times New Roman" w:cs="Times New Roman"/>
                <w:b/>
                <w:bCs/>
                <w:color w:val="000000"/>
                <w:sz w:val="24"/>
                <w:szCs w:val="24"/>
              </w:rPr>
              <w:t>/п</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Артикул</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Наименование/назначение</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Кол-во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Стоимость за 1 единицу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Сумма</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1</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CC522A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lang w:val="en-US"/>
              </w:rPr>
            </w:pPr>
            <w:r w:rsidRPr="00D81FED">
              <w:rPr>
                <w:rFonts w:ascii="Times New Roman" w:eastAsia="Times New Roman" w:hAnsi="Times New Roman" w:cs="Times New Roman"/>
                <w:color w:val="000000"/>
                <w:sz w:val="24"/>
                <w:szCs w:val="24"/>
              </w:rPr>
              <w:t>Цветное</w:t>
            </w:r>
            <w:r w:rsidRPr="00D81FED">
              <w:rPr>
                <w:rFonts w:ascii="Times New Roman" w:eastAsia="Times New Roman" w:hAnsi="Times New Roman" w:cs="Times New Roman"/>
                <w:color w:val="000000"/>
                <w:sz w:val="24"/>
                <w:szCs w:val="24"/>
                <w:lang w:val="en-US"/>
              </w:rPr>
              <w:t xml:space="preserve"> </w:t>
            </w:r>
            <w:r w:rsidRPr="00D81FED">
              <w:rPr>
                <w:rFonts w:ascii="Times New Roman" w:eastAsia="Times New Roman" w:hAnsi="Times New Roman" w:cs="Times New Roman"/>
                <w:color w:val="000000"/>
                <w:sz w:val="24"/>
                <w:szCs w:val="24"/>
              </w:rPr>
              <w:t>МФУ</w:t>
            </w:r>
            <w:r w:rsidRPr="00D81FED">
              <w:rPr>
                <w:rFonts w:ascii="Times New Roman" w:eastAsia="Times New Roman" w:hAnsi="Times New Roman" w:cs="Times New Roman"/>
                <w:color w:val="000000"/>
                <w:sz w:val="24"/>
                <w:szCs w:val="24"/>
                <w:lang w:val="en-US"/>
              </w:rPr>
              <w:t xml:space="preserve"> HP LaserJet Enterprise 700 M775dn (CC522A)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199 993,79</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799 975,14</w:t>
            </w:r>
          </w:p>
        </w:tc>
      </w:tr>
      <w:tr w:rsidR="00D81FED" w:rsidRPr="00D81FED" w:rsidTr="006517F2">
        <w:trPr>
          <w:trHeight w:val="330"/>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2</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CE792A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 xml:space="preserve">Устройство подачи бумаги с подставкой HP </w:t>
            </w:r>
            <w:proofErr w:type="spellStart"/>
            <w:r w:rsidRPr="00D81FED">
              <w:rPr>
                <w:rFonts w:ascii="Times New Roman" w:eastAsia="Times New Roman" w:hAnsi="Times New Roman" w:cs="Times New Roman"/>
                <w:color w:val="000000"/>
                <w:sz w:val="24"/>
                <w:szCs w:val="24"/>
              </w:rPr>
              <w:t>LaserJet</w:t>
            </w:r>
            <w:proofErr w:type="spellEnd"/>
            <w:r w:rsidRPr="00D81FED">
              <w:rPr>
                <w:rFonts w:ascii="Times New Roman" w:eastAsia="Times New Roman" w:hAnsi="Times New Roman" w:cs="Times New Roman"/>
                <w:color w:val="000000"/>
                <w:sz w:val="24"/>
                <w:szCs w:val="24"/>
              </w:rPr>
              <w:t xml:space="preserve"> 1x500-sheet (CE792A)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37 949,15</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151 796,61</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3</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CZ248A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lang w:val="en-US"/>
              </w:rPr>
            </w:pPr>
            <w:r w:rsidRPr="00D81FED">
              <w:rPr>
                <w:rFonts w:ascii="Times New Roman" w:eastAsia="Times New Roman" w:hAnsi="Times New Roman" w:cs="Times New Roman"/>
                <w:color w:val="000000"/>
                <w:sz w:val="24"/>
                <w:szCs w:val="24"/>
              </w:rPr>
              <w:t>МФУ</w:t>
            </w:r>
            <w:r w:rsidRPr="00D81FED">
              <w:rPr>
                <w:rFonts w:ascii="Times New Roman" w:eastAsia="Times New Roman" w:hAnsi="Times New Roman" w:cs="Times New Roman"/>
                <w:color w:val="000000"/>
                <w:sz w:val="24"/>
                <w:szCs w:val="24"/>
                <w:lang w:val="en-US"/>
              </w:rPr>
              <w:t xml:space="preserve"> HP Color LaserJet Enterprise M680dn (CZ248A)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158 388,98</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158 388,98</w:t>
            </w:r>
          </w:p>
        </w:tc>
      </w:tr>
      <w:tr w:rsidR="00D81FED" w:rsidRPr="00D81FED" w:rsidTr="006517F2">
        <w:trPr>
          <w:trHeight w:val="330"/>
        </w:trPr>
        <w:tc>
          <w:tcPr>
            <w:tcW w:w="8222" w:type="dxa"/>
            <w:gridSpan w:val="5"/>
            <w:tcBorders>
              <w:top w:val="single" w:sz="4" w:space="0" w:color="auto"/>
              <w:left w:val="single" w:sz="4" w:space="0" w:color="auto"/>
              <w:bottom w:val="single" w:sz="4" w:space="0" w:color="auto"/>
              <w:right w:val="single" w:sz="4" w:space="0" w:color="000000"/>
            </w:tcBorders>
            <w:vAlign w:val="center"/>
          </w:tcPr>
          <w:p w:rsidR="00D81FED" w:rsidRPr="00D81FED" w:rsidRDefault="00D81FED" w:rsidP="00D81FED">
            <w:pPr>
              <w:spacing w:after="0" w:line="240" w:lineRule="auto"/>
              <w:jc w:val="right"/>
              <w:rPr>
                <w:rFonts w:ascii="Times New Roman" w:eastAsia="Times New Roman" w:hAnsi="Times New Roman" w:cs="Times New Roman"/>
                <w:color w:val="000000"/>
                <w:sz w:val="24"/>
                <w:szCs w:val="24"/>
              </w:rPr>
            </w:pPr>
            <w:r w:rsidRPr="00D81FED">
              <w:rPr>
                <w:rFonts w:ascii="Times New Roman" w:eastAsia="Times New Roman" w:hAnsi="Times New Roman" w:cs="Times New Roman"/>
                <w:b/>
                <w:bCs/>
                <w:color w:val="000000"/>
                <w:sz w:val="24"/>
                <w:szCs w:val="24"/>
              </w:rPr>
              <w:t>ИТОГО рублей, без учета НДС</w:t>
            </w:r>
          </w:p>
        </w:tc>
        <w:tc>
          <w:tcPr>
            <w:tcW w:w="1559" w:type="dxa"/>
            <w:tcBorders>
              <w:top w:val="nil"/>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color w:val="000000"/>
                <w:sz w:val="24"/>
                <w:szCs w:val="24"/>
              </w:rPr>
            </w:pPr>
            <w:r w:rsidRPr="00D81FED">
              <w:rPr>
                <w:rFonts w:ascii="Times New Roman" w:eastAsia="Times New Roman" w:hAnsi="Times New Roman" w:cs="Times New Roman"/>
                <w:color w:val="000000"/>
                <w:sz w:val="24"/>
                <w:szCs w:val="24"/>
              </w:rPr>
              <w:t>1 110 160,73</w:t>
            </w:r>
          </w:p>
        </w:tc>
      </w:tr>
    </w:tbl>
    <w:p w:rsidR="00D81FED" w:rsidRPr="00D81FED" w:rsidRDefault="00D81FED" w:rsidP="00D81FED">
      <w:pPr>
        <w:keepNext/>
        <w:spacing w:after="0" w:line="240" w:lineRule="auto"/>
        <w:jc w:val="center"/>
        <w:outlineLvl w:val="1"/>
        <w:rPr>
          <w:rFonts w:ascii="Times New Roman" w:eastAsia="Times New Roman" w:hAnsi="Times New Roman" w:cs="Times New Roman"/>
          <w:b/>
          <w:bCs/>
          <w:color w:val="000000"/>
          <w:sz w:val="24"/>
          <w:szCs w:val="24"/>
        </w:rPr>
      </w:pPr>
    </w:p>
    <w:p w:rsidR="00D81FED" w:rsidRPr="00D81FED" w:rsidRDefault="00D81FED" w:rsidP="00D81FED">
      <w:pPr>
        <w:keepNext/>
        <w:spacing w:after="0" w:line="240" w:lineRule="auto"/>
        <w:jc w:val="center"/>
        <w:outlineLvl w:val="1"/>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Генеральный директор                                             _______________________</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      МП                                                                           (расшифровка подписи)</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b/>
          <w:color w:val="000000"/>
          <w:sz w:val="24"/>
          <w:szCs w:val="24"/>
        </w:rPr>
        <w:t>1. Победителем открытого аукциона в электронной форме</w:t>
      </w:r>
      <w:r w:rsidRPr="00D81FED">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стоимость поставки, определенную построчно Спецификацией (Приложение № 2 к Извещению).</w:t>
      </w:r>
    </w:p>
    <w:p w:rsidR="00D81FED" w:rsidRPr="00D81FED" w:rsidRDefault="00D81FED" w:rsidP="00D81FED">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D81FED">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D81FED" w:rsidRPr="00D81FED"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b/>
          <w:i/>
          <w:color w:val="000000"/>
          <w:sz w:val="24"/>
          <w:szCs w:val="24"/>
        </w:rPr>
        <w:t>К=С</w:t>
      </w:r>
      <w:proofErr w:type="spellStart"/>
      <w:proofErr w:type="gramStart"/>
      <w:r w:rsidRPr="00D81FED">
        <w:rPr>
          <w:rFonts w:ascii="Times New Roman" w:eastAsia="Times New Roman" w:hAnsi="Times New Roman" w:cs="Times New Roman"/>
          <w:b/>
          <w:i/>
          <w:color w:val="000000"/>
          <w:sz w:val="24"/>
          <w:szCs w:val="24"/>
          <w:lang w:val="en-US"/>
        </w:rPr>
        <w:t>i</w:t>
      </w:r>
      <w:proofErr w:type="spellEnd"/>
      <w:proofErr w:type="gramEnd"/>
      <w:r w:rsidRPr="00D81FED">
        <w:rPr>
          <w:rFonts w:ascii="Times New Roman" w:eastAsia="Times New Roman" w:hAnsi="Times New Roman" w:cs="Times New Roman"/>
          <w:b/>
          <w:i/>
          <w:color w:val="000000"/>
          <w:sz w:val="24"/>
          <w:szCs w:val="24"/>
        </w:rPr>
        <w:t xml:space="preserve"> / </w:t>
      </w:r>
      <w:proofErr w:type="spellStart"/>
      <w:r w:rsidRPr="00D81FED">
        <w:rPr>
          <w:rFonts w:ascii="Times New Roman" w:eastAsia="Times New Roman" w:hAnsi="Times New Roman" w:cs="Times New Roman"/>
          <w:b/>
          <w:i/>
          <w:color w:val="000000"/>
          <w:sz w:val="24"/>
          <w:szCs w:val="24"/>
          <w:lang w:val="en-US"/>
        </w:rPr>
        <w:t>Cmax</w:t>
      </w:r>
      <w:proofErr w:type="spellEnd"/>
      <w:r w:rsidRPr="00D81FED">
        <w:rPr>
          <w:rFonts w:ascii="Times New Roman" w:eastAsia="Times New Roman" w:hAnsi="Times New Roman" w:cs="Times New Roman"/>
          <w:b/>
          <w:i/>
          <w:color w:val="000000"/>
          <w:sz w:val="24"/>
          <w:szCs w:val="24"/>
        </w:rPr>
        <w:t xml:space="preserve">, </w:t>
      </w:r>
      <w:r w:rsidRPr="00D81FED">
        <w:rPr>
          <w:rFonts w:ascii="Times New Roman" w:eastAsia="Times New Roman" w:hAnsi="Times New Roman" w:cs="Times New Roman"/>
          <w:i/>
          <w:color w:val="000000"/>
          <w:sz w:val="24"/>
          <w:szCs w:val="24"/>
        </w:rPr>
        <w:t>где:</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i/>
          <w:color w:val="000000"/>
          <w:sz w:val="24"/>
          <w:szCs w:val="24"/>
        </w:rPr>
        <w:t>С</w:t>
      </w:r>
      <w:proofErr w:type="spellStart"/>
      <w:proofErr w:type="gramStart"/>
      <w:r w:rsidRPr="00D81FED">
        <w:rPr>
          <w:rFonts w:ascii="Times New Roman" w:eastAsia="Times New Roman" w:hAnsi="Times New Roman" w:cs="Times New Roman"/>
          <w:i/>
          <w:color w:val="000000"/>
          <w:sz w:val="24"/>
          <w:szCs w:val="24"/>
          <w:lang w:val="en-US"/>
        </w:rPr>
        <w:t>i</w:t>
      </w:r>
      <w:proofErr w:type="spellEnd"/>
      <w:proofErr w:type="gramEnd"/>
      <w:r w:rsidRPr="00D81FED">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D81FED" w:rsidRPr="00D81FED"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i/>
          <w:color w:val="000000"/>
          <w:sz w:val="24"/>
          <w:szCs w:val="24"/>
        </w:rPr>
        <w:t xml:space="preserve">С </w:t>
      </w:r>
      <w:r w:rsidRPr="00D81FED">
        <w:rPr>
          <w:rFonts w:ascii="Times New Roman" w:eastAsia="Times New Roman" w:hAnsi="Times New Roman" w:cs="Times New Roman"/>
          <w:i/>
          <w:color w:val="000000"/>
          <w:sz w:val="24"/>
          <w:szCs w:val="24"/>
          <w:lang w:val="en-US"/>
        </w:rPr>
        <w:t>max</w:t>
      </w:r>
      <w:r w:rsidRPr="00D81FED">
        <w:rPr>
          <w:rFonts w:ascii="Times New Roman" w:eastAsia="Times New Roman" w:hAnsi="Times New Roman" w:cs="Times New Roman"/>
          <w:i/>
          <w:color w:val="000000"/>
          <w:sz w:val="24"/>
          <w:szCs w:val="24"/>
        </w:rPr>
        <w:t xml:space="preserve"> = начальная (максимальная) цена договора.</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Default="00D81FED" w:rsidP="00907787">
      <w:pPr>
        <w:widowControl w:val="0"/>
        <w:spacing w:after="0" w:line="240" w:lineRule="auto"/>
        <w:outlineLvl w:val="1"/>
        <w:rPr>
          <w:rFonts w:ascii="Times New Roman" w:eastAsia="Times New Roman" w:hAnsi="Times New Roman" w:cs="Times New Roman"/>
          <w:b/>
          <w:bCs/>
          <w:color w:val="000000"/>
          <w:sz w:val="24"/>
          <w:szCs w:val="24"/>
        </w:rPr>
      </w:pPr>
    </w:p>
    <w:sectPr w:rsidR="00D81FED" w:rsidSect="00907787">
      <w:headerReference w:type="default" r:id="rId15"/>
      <w:foot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F4C72">
      <w:rPr>
        <w:rFonts w:ascii="Times New Roman" w:hAnsi="Times New Roman" w:cs="Times New Roman"/>
        <w:sz w:val="20"/>
        <w:szCs w:val="20"/>
      </w:rPr>
      <w:t>16</w:t>
    </w:r>
    <w:r w:rsidRPr="00F144F0">
      <w:rPr>
        <w:rFonts w:ascii="Times New Roman" w:hAnsi="Times New Roman" w:cs="Times New Roman"/>
        <w:sz w:val="20"/>
        <w:szCs w:val="20"/>
      </w:rPr>
      <w:t xml:space="preserve"> </w:t>
    </w:r>
    <w:r w:rsidR="00D81FED">
      <w:rPr>
        <w:rFonts w:ascii="Times New Roman" w:hAnsi="Times New Roman" w:cs="Times New Roman"/>
        <w:sz w:val="20"/>
        <w:szCs w:val="20"/>
      </w:rPr>
      <w:t>июля</w:t>
    </w:r>
    <w:r w:rsidR="008C6638">
      <w:rPr>
        <w:rFonts w:ascii="Times New Roman" w:hAnsi="Times New Roman" w:cs="Times New Roman"/>
        <w:sz w:val="20"/>
        <w:szCs w:val="20"/>
      </w:rPr>
      <w:t xml:space="preserve"> 2015</w:t>
    </w:r>
    <w:r w:rsidRPr="00F144F0">
      <w:rPr>
        <w:rFonts w:ascii="Times New Roman" w:hAnsi="Times New Roman" w:cs="Times New Roman"/>
        <w:sz w:val="20"/>
        <w:szCs w:val="20"/>
      </w:rPr>
      <w:t xml:space="preserve"> года № АЭФ-</w:t>
    </w:r>
    <w:r w:rsidR="00D81FED">
      <w:rPr>
        <w:rFonts w:ascii="Times New Roman" w:hAnsi="Times New Roman" w:cs="Times New Roman"/>
        <w:sz w:val="20"/>
        <w:szCs w:val="20"/>
      </w:rPr>
      <w:t>АХО-78</w:t>
    </w:r>
    <w:r w:rsidR="000F4C72">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09158A">
          <w:rPr>
            <w:rFonts w:ascii="Times New Roman" w:hAnsi="Times New Roman" w:cs="Times New Roman"/>
            <w:noProof/>
          </w:rPr>
          <w:t>4</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B3B7AD4"/>
    <w:multiLevelType w:val="multilevel"/>
    <w:tmpl w:val="F8A46D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0E13BA"/>
    <w:multiLevelType w:val="multilevel"/>
    <w:tmpl w:val="F88464E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03D97"/>
    <w:multiLevelType w:val="multilevel"/>
    <w:tmpl w:val="18EEA29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F05498"/>
    <w:multiLevelType w:val="multilevel"/>
    <w:tmpl w:val="F2624B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935F8A"/>
    <w:multiLevelType w:val="multilevel"/>
    <w:tmpl w:val="EC483BC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0791336"/>
    <w:multiLevelType w:val="multilevel"/>
    <w:tmpl w:val="760667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167D54"/>
    <w:multiLevelType w:val="multilevel"/>
    <w:tmpl w:val="6A244D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CA74DD"/>
    <w:multiLevelType w:val="multilevel"/>
    <w:tmpl w:val="1DC8D3B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2">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E92721E"/>
    <w:multiLevelType w:val="multilevel"/>
    <w:tmpl w:val="66EAAA8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4"/>
  </w:num>
  <w:num w:numId="3">
    <w:abstractNumId w:val="20"/>
  </w:num>
  <w:num w:numId="4">
    <w:abstractNumId w:val="7"/>
  </w:num>
  <w:num w:numId="5">
    <w:abstractNumId w:val="24"/>
  </w:num>
  <w:num w:numId="6">
    <w:abstractNumId w:val="26"/>
  </w:num>
  <w:num w:numId="7">
    <w:abstractNumId w:val="17"/>
  </w:num>
  <w:num w:numId="8">
    <w:abstractNumId w:val="4"/>
  </w:num>
  <w:num w:numId="9">
    <w:abstractNumId w:val="6"/>
  </w:num>
  <w:num w:numId="10">
    <w:abstractNumId w:val="10"/>
  </w:num>
  <w:num w:numId="11">
    <w:abstractNumId w:val="31"/>
  </w:num>
  <w:num w:numId="12">
    <w:abstractNumId w:val="9"/>
  </w:num>
  <w:num w:numId="13">
    <w:abstractNumId w:val="3"/>
  </w:num>
  <w:num w:numId="14">
    <w:abstractNumId w:val="28"/>
  </w:num>
  <w:num w:numId="15">
    <w:abstractNumId w:val="8"/>
  </w:num>
  <w:num w:numId="16">
    <w:abstractNumId w:val="13"/>
  </w:num>
  <w:num w:numId="17">
    <w:abstractNumId w:val="12"/>
  </w:num>
  <w:num w:numId="18">
    <w:abstractNumId w:val="16"/>
  </w:num>
  <w:num w:numId="19">
    <w:abstractNumId w:val="30"/>
  </w:num>
  <w:num w:numId="20">
    <w:abstractNumId w:val="32"/>
  </w:num>
  <w:num w:numId="21">
    <w:abstractNumId w:val="22"/>
  </w:num>
  <w:num w:numId="22">
    <w:abstractNumId w:val="27"/>
  </w:num>
  <w:num w:numId="23">
    <w:abstractNumId w:val="18"/>
  </w:num>
  <w:num w:numId="24">
    <w:abstractNumId w:val="25"/>
  </w:num>
  <w:num w:numId="25">
    <w:abstractNumId w:val="29"/>
  </w:num>
  <w:num w:numId="26">
    <w:abstractNumId w:val="15"/>
  </w:num>
  <w:num w:numId="27">
    <w:abstractNumId w:val="5"/>
  </w:num>
  <w:num w:numId="28">
    <w:abstractNumId w:val="21"/>
  </w:num>
  <w:num w:numId="29">
    <w:abstractNumId w:val="23"/>
  </w:num>
  <w:num w:numId="30">
    <w:abstractNumId w:val="11"/>
  </w:num>
  <w:num w:numId="31">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3F73"/>
    <w:rsid w:val="0008464A"/>
    <w:rsid w:val="000846C8"/>
    <w:rsid w:val="00087987"/>
    <w:rsid w:val="00090265"/>
    <w:rsid w:val="0009158A"/>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084A"/>
    <w:rsid w:val="000D3FBC"/>
    <w:rsid w:val="000D4167"/>
    <w:rsid w:val="000D54B2"/>
    <w:rsid w:val="000D5A1B"/>
    <w:rsid w:val="000E50F9"/>
    <w:rsid w:val="000F4C72"/>
    <w:rsid w:val="000F65EE"/>
    <w:rsid w:val="000F7EF5"/>
    <w:rsid w:val="0010083E"/>
    <w:rsid w:val="001023FE"/>
    <w:rsid w:val="0010610A"/>
    <w:rsid w:val="0011430E"/>
    <w:rsid w:val="00117848"/>
    <w:rsid w:val="00120F7F"/>
    <w:rsid w:val="00122991"/>
    <w:rsid w:val="00122F28"/>
    <w:rsid w:val="001246F4"/>
    <w:rsid w:val="001304FB"/>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47B5"/>
    <w:rsid w:val="002259AE"/>
    <w:rsid w:val="00233018"/>
    <w:rsid w:val="002346F0"/>
    <w:rsid w:val="0023551A"/>
    <w:rsid w:val="00244962"/>
    <w:rsid w:val="002510C0"/>
    <w:rsid w:val="0025547C"/>
    <w:rsid w:val="00255C7C"/>
    <w:rsid w:val="00257B60"/>
    <w:rsid w:val="00257D51"/>
    <w:rsid w:val="00266EBA"/>
    <w:rsid w:val="00267BE3"/>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7701B"/>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347E5"/>
    <w:rsid w:val="004429A6"/>
    <w:rsid w:val="004430C7"/>
    <w:rsid w:val="004437F4"/>
    <w:rsid w:val="00445593"/>
    <w:rsid w:val="00445C67"/>
    <w:rsid w:val="004516F1"/>
    <w:rsid w:val="00455F4F"/>
    <w:rsid w:val="0045630A"/>
    <w:rsid w:val="0045703F"/>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7CF9"/>
    <w:rsid w:val="00507193"/>
    <w:rsid w:val="005136AA"/>
    <w:rsid w:val="00515D71"/>
    <w:rsid w:val="00520682"/>
    <w:rsid w:val="0053607B"/>
    <w:rsid w:val="00553E36"/>
    <w:rsid w:val="005558DD"/>
    <w:rsid w:val="00560412"/>
    <w:rsid w:val="0056428F"/>
    <w:rsid w:val="0057412C"/>
    <w:rsid w:val="00574705"/>
    <w:rsid w:val="00574E14"/>
    <w:rsid w:val="0059068A"/>
    <w:rsid w:val="00597068"/>
    <w:rsid w:val="005A713C"/>
    <w:rsid w:val="005B4C64"/>
    <w:rsid w:val="005B5DAD"/>
    <w:rsid w:val="005B5F0B"/>
    <w:rsid w:val="005B6EFF"/>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4020A"/>
    <w:rsid w:val="0065151D"/>
    <w:rsid w:val="00656188"/>
    <w:rsid w:val="00664FAC"/>
    <w:rsid w:val="00665E4A"/>
    <w:rsid w:val="006668A8"/>
    <w:rsid w:val="0066765D"/>
    <w:rsid w:val="00675911"/>
    <w:rsid w:val="0067635D"/>
    <w:rsid w:val="00676DFD"/>
    <w:rsid w:val="00685075"/>
    <w:rsid w:val="00687834"/>
    <w:rsid w:val="00692A3E"/>
    <w:rsid w:val="006A2D3A"/>
    <w:rsid w:val="006A3735"/>
    <w:rsid w:val="006B1D43"/>
    <w:rsid w:val="006B6D71"/>
    <w:rsid w:val="006C332F"/>
    <w:rsid w:val="006D09EB"/>
    <w:rsid w:val="006D171A"/>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5E9E"/>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6F95"/>
    <w:rsid w:val="00817AE6"/>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E7D1E"/>
    <w:rsid w:val="008F1E77"/>
    <w:rsid w:val="008F488C"/>
    <w:rsid w:val="008F5870"/>
    <w:rsid w:val="00902937"/>
    <w:rsid w:val="009047DB"/>
    <w:rsid w:val="00907787"/>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970EF"/>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5BAE"/>
    <w:rsid w:val="00B360B4"/>
    <w:rsid w:val="00B37A85"/>
    <w:rsid w:val="00B46F0C"/>
    <w:rsid w:val="00B5234B"/>
    <w:rsid w:val="00B53638"/>
    <w:rsid w:val="00B54246"/>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1FED"/>
    <w:rsid w:val="00D8327D"/>
    <w:rsid w:val="00D83600"/>
    <w:rsid w:val="00D84E98"/>
    <w:rsid w:val="00D9014C"/>
    <w:rsid w:val="00D91945"/>
    <w:rsid w:val="00D941B7"/>
    <w:rsid w:val="00D95DC7"/>
    <w:rsid w:val="00D9685E"/>
    <w:rsid w:val="00DA1820"/>
    <w:rsid w:val="00DB249A"/>
    <w:rsid w:val="00DB4E6D"/>
    <w:rsid w:val="00DC6479"/>
    <w:rsid w:val="00DD3CBC"/>
    <w:rsid w:val="00DD5D8B"/>
    <w:rsid w:val="00DE118F"/>
    <w:rsid w:val="00DE558D"/>
    <w:rsid w:val="00DF3A05"/>
    <w:rsid w:val="00DF469D"/>
    <w:rsid w:val="00DF64D4"/>
    <w:rsid w:val="00E00766"/>
    <w:rsid w:val="00E034B2"/>
    <w:rsid w:val="00E30EB7"/>
    <w:rsid w:val="00E3296C"/>
    <w:rsid w:val="00E40622"/>
    <w:rsid w:val="00E413FA"/>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roseltor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E7AA-FEED-4801-994D-CB22B2E3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15</cp:revision>
  <cp:lastPrinted>2015-07-17T15:52:00Z</cp:lastPrinted>
  <dcterms:created xsi:type="dcterms:W3CDTF">2015-07-17T11:08:00Z</dcterms:created>
  <dcterms:modified xsi:type="dcterms:W3CDTF">2015-07-17T15:57:00Z</dcterms:modified>
</cp:coreProperties>
</file>