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29470EBA" w:rsidR="00B067D9" w:rsidRPr="00562A49" w:rsidRDefault="00B067D9" w:rsidP="004531C3">
      <w:pPr>
        <w:widowControl w:val="0"/>
        <w:ind w:right="34"/>
        <w:jc w:val="center"/>
      </w:pPr>
      <w:r w:rsidRPr="00562A49">
        <w:rPr>
          <w:b/>
        </w:rPr>
        <w:t>о проведении</w:t>
      </w:r>
      <w:r w:rsidR="00767EB1">
        <w:rPr>
          <w:b/>
        </w:rPr>
        <w:t xml:space="preserve"> повторного</w:t>
      </w:r>
      <w:r w:rsidRPr="00562A49">
        <w:rPr>
          <w:b/>
        </w:rPr>
        <w:t xml:space="preserve"> </w:t>
      </w:r>
      <w:r w:rsidRPr="00562A49">
        <w:rPr>
          <w:b/>
          <w:bCs/>
        </w:rPr>
        <w:t>открытого запроса котировок в электронной форме</w:t>
      </w:r>
      <w:r w:rsidRPr="00562A49">
        <w:rPr>
          <w:b/>
          <w:bCs/>
        </w:rPr>
        <w:br/>
      </w:r>
      <w:r w:rsidR="006932A9" w:rsidRPr="00562A49">
        <w:rPr>
          <w:b/>
          <w:bCs/>
        </w:rPr>
        <w:t xml:space="preserve">от </w:t>
      </w:r>
      <w:r w:rsidR="00E735E3">
        <w:rPr>
          <w:b/>
          <w:bCs/>
        </w:rPr>
        <w:t>07.10</w:t>
      </w:r>
      <w:r w:rsidR="00322B3D" w:rsidRPr="00562A49">
        <w:rPr>
          <w:b/>
          <w:bCs/>
        </w:rPr>
        <w:t>.</w:t>
      </w:r>
      <w:r w:rsidR="006932A9" w:rsidRPr="00562A49">
        <w:rPr>
          <w:b/>
          <w:bCs/>
        </w:rPr>
        <w:t>2020 г. № ЗКЭФ-Д</w:t>
      </w:r>
      <w:r w:rsidR="006932A9">
        <w:rPr>
          <w:b/>
          <w:bCs/>
        </w:rPr>
        <w:t>МТО-293</w:t>
      </w:r>
      <w:r w:rsidR="00767EB1">
        <w:rPr>
          <w:b/>
          <w:bCs/>
        </w:rPr>
        <w:t>П</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xml:space="preserve">№ </w:t>
            </w:r>
            <w:proofErr w:type="gramStart"/>
            <w:r w:rsidRPr="00562A49">
              <w:rPr>
                <w:b/>
              </w:rPr>
              <w:t>п</w:t>
            </w:r>
            <w:proofErr w:type="gramEnd"/>
            <w:r w:rsidRPr="00562A49">
              <w:rPr>
                <w:b/>
              </w:rPr>
              <w:t>/п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 xml:space="preserve">г. Москва, ул. </w:t>
            </w:r>
            <w:proofErr w:type="spellStart"/>
            <w:r w:rsidRPr="00562A49">
              <w:t>Тестовска</w:t>
            </w:r>
            <w:r w:rsidR="002B1D9D" w:rsidRPr="00562A49">
              <w:t>я</w:t>
            </w:r>
            <w:proofErr w:type="spellEnd"/>
            <w:r w:rsidR="002B1D9D" w:rsidRPr="00562A49">
              <w:t>,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 xml:space="preserve">ул. </w:t>
            </w:r>
            <w:proofErr w:type="spellStart"/>
            <w:r w:rsidRPr="00562A49">
              <w:t>Тестовская</w:t>
            </w:r>
            <w:proofErr w:type="spellEnd"/>
            <w:r w:rsidRPr="00562A49">
              <w:t>,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9" w:history="1">
              <w:r w:rsidRPr="00562A49">
                <w:rPr>
                  <w:u w:val="single"/>
                </w:rPr>
                <w:t>info@ncrc.ru</w:t>
              </w:r>
            </w:hyperlink>
            <w:r w:rsidRPr="00562A49">
              <w:rPr>
                <w:sz w:val="28"/>
                <w:u w:val="single"/>
              </w:rPr>
              <w:t xml:space="preserve">, </w:t>
            </w:r>
            <w:hyperlink r:id="rId10"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1" w:history="1">
              <w:r w:rsidRPr="00562A49">
                <w:rPr>
                  <w:u w:val="single"/>
                  <w:lang w:val="en-US"/>
                </w:rPr>
                <w:t>www</w:t>
              </w:r>
              <w:r w:rsidRPr="00562A49">
                <w:rPr>
                  <w:u w:val="single"/>
                </w:rPr>
                <w:t>.</w:t>
              </w:r>
              <w:proofErr w:type="spellStart"/>
              <w:r w:rsidRPr="00562A49">
                <w:rPr>
                  <w:u w:val="single"/>
                  <w:lang w:val="en-US"/>
                </w:rPr>
                <w:t>ncrc</w:t>
              </w:r>
              <w:proofErr w:type="spellEnd"/>
              <w:r w:rsidRPr="00562A49">
                <w:rPr>
                  <w:u w:val="single"/>
                </w:rPr>
                <w:t>.</w:t>
              </w:r>
              <w:proofErr w:type="spellStart"/>
              <w:r w:rsidRPr="00562A49">
                <w:rPr>
                  <w:u w:val="single"/>
                  <w:lang w:val="en-US"/>
                </w:rPr>
                <w:t>ru</w:t>
              </w:r>
              <w:proofErr w:type="spellEnd"/>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2"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3"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2277DEA3" w14:textId="05AE9B6E" w:rsidR="00B067D9" w:rsidRPr="00562A49" w:rsidRDefault="009D279D" w:rsidP="008E6D09">
            <w:pPr>
              <w:ind w:right="34"/>
              <w:jc w:val="both"/>
            </w:pPr>
            <w:r w:rsidRPr="00562A49">
              <w:t xml:space="preserve">Право заключения договора </w:t>
            </w:r>
            <w:r w:rsidR="000F20B8" w:rsidRPr="00562A49">
              <w:t xml:space="preserve">на </w:t>
            </w:r>
            <w:r w:rsidR="008E6D09">
              <w:t>поставку комплектующих для компьютерного парка АО «КСК»</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579DB919" w:rsidR="00B067D9" w:rsidRPr="00562A49" w:rsidRDefault="003E27BD" w:rsidP="00304E2D">
            <w:pPr>
              <w:widowControl w:val="0"/>
              <w:tabs>
                <w:tab w:val="left" w:pos="284"/>
                <w:tab w:val="left" w:pos="426"/>
                <w:tab w:val="left" w:pos="1134"/>
              </w:tabs>
              <w:jc w:val="both"/>
              <w:outlineLvl w:val="0"/>
            </w:pPr>
            <w:r>
              <w:t>Поставка комплектующих для компьютерного парка АО «КСК»</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62A49" w:rsidRDefault="00B067D9" w:rsidP="009D279D">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w:t>
            </w:r>
            <w:proofErr w:type="gramStart"/>
            <w:r w:rsidRPr="00562A49">
              <w:rPr>
                <w:b/>
              </w:rPr>
              <w:t>начальной</w:t>
            </w:r>
            <w:proofErr w:type="gramEnd"/>
            <w:r w:rsidRPr="00562A49">
              <w:rPr>
                <w:b/>
              </w:rPr>
              <w:t xml:space="preserve">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1B279FE" w14:textId="54BBDF5C" w:rsidR="00081027" w:rsidRPr="00C83786" w:rsidRDefault="00081027" w:rsidP="00081027">
            <w:pPr>
              <w:jc w:val="both"/>
              <w:rPr>
                <w:bCs/>
              </w:rPr>
            </w:pPr>
            <w:r w:rsidRPr="00C83786">
              <w:rPr>
                <w:bCs/>
              </w:rPr>
              <w:t xml:space="preserve">Цена договора: </w:t>
            </w:r>
            <w:r>
              <w:rPr>
                <w:bCs/>
              </w:rPr>
              <w:t>166</w:t>
            </w:r>
            <w:r w:rsidRPr="00C83786">
              <w:rPr>
                <w:bCs/>
              </w:rPr>
              <w:t> </w:t>
            </w:r>
            <w:r>
              <w:rPr>
                <w:bCs/>
              </w:rPr>
              <w:t>276</w:t>
            </w:r>
            <w:r w:rsidRPr="00C83786">
              <w:rPr>
                <w:bCs/>
              </w:rPr>
              <w:t>,</w:t>
            </w:r>
            <w:r>
              <w:rPr>
                <w:bCs/>
              </w:rPr>
              <w:t>07</w:t>
            </w:r>
            <w:r w:rsidRPr="00C83786">
              <w:rPr>
                <w:bCs/>
              </w:rPr>
              <w:t xml:space="preserve"> (</w:t>
            </w:r>
            <w:r w:rsidR="00D01FDA">
              <w:rPr>
                <w:bCs/>
              </w:rPr>
              <w:t>Сто шестьдесят шесть тысяч двести семьдесят шесть</w:t>
            </w:r>
            <w:r w:rsidRPr="00C83786">
              <w:rPr>
                <w:bCs/>
              </w:rPr>
              <w:t>) рубл</w:t>
            </w:r>
            <w:r>
              <w:rPr>
                <w:bCs/>
              </w:rPr>
              <w:t>ей</w:t>
            </w:r>
            <w:r w:rsidRPr="00C83786">
              <w:rPr>
                <w:bCs/>
              </w:rPr>
              <w:t xml:space="preserve"> </w:t>
            </w:r>
            <w:r>
              <w:rPr>
                <w:bCs/>
              </w:rPr>
              <w:t>07</w:t>
            </w:r>
            <w:r w:rsidRPr="00C83786">
              <w:rPr>
                <w:bCs/>
              </w:rPr>
              <w:t xml:space="preserve"> копе</w:t>
            </w:r>
            <w:r>
              <w:rPr>
                <w:bCs/>
              </w:rPr>
              <w:t>ек</w:t>
            </w:r>
            <w:r w:rsidRPr="00C83786">
              <w:rPr>
                <w:bCs/>
              </w:rPr>
              <w:t xml:space="preserve">, без учета НДС, или </w:t>
            </w:r>
            <w:r>
              <w:rPr>
                <w:bCs/>
              </w:rPr>
              <w:t>199</w:t>
            </w:r>
            <w:r w:rsidRPr="00C83786">
              <w:rPr>
                <w:bCs/>
              </w:rPr>
              <w:t> </w:t>
            </w:r>
            <w:r>
              <w:rPr>
                <w:bCs/>
              </w:rPr>
              <w:t>531</w:t>
            </w:r>
            <w:r w:rsidRPr="00C83786">
              <w:rPr>
                <w:bCs/>
              </w:rPr>
              <w:t>,</w:t>
            </w:r>
            <w:r>
              <w:rPr>
                <w:bCs/>
              </w:rPr>
              <w:t>28</w:t>
            </w:r>
            <w:r w:rsidRPr="00C83786">
              <w:rPr>
                <w:bCs/>
              </w:rPr>
              <w:t xml:space="preserve"> (</w:t>
            </w:r>
            <w:r w:rsidR="00D01FDA">
              <w:rPr>
                <w:bCs/>
              </w:rPr>
              <w:t>Сто девяносто девять тысяч пятьсот тридцать один</w:t>
            </w:r>
            <w:r w:rsidRPr="00C83786">
              <w:rPr>
                <w:bCs/>
              </w:rPr>
              <w:t>) рубл</w:t>
            </w:r>
            <w:r w:rsidR="00D01FDA">
              <w:rPr>
                <w:bCs/>
              </w:rPr>
              <w:t>ь</w:t>
            </w:r>
            <w:r w:rsidRPr="00C83786">
              <w:rPr>
                <w:bCs/>
              </w:rPr>
              <w:t xml:space="preserve"> </w:t>
            </w:r>
            <w:r>
              <w:rPr>
                <w:bCs/>
              </w:rPr>
              <w:t>28</w:t>
            </w:r>
            <w:r w:rsidRPr="00C83786">
              <w:rPr>
                <w:bCs/>
              </w:rPr>
              <w:t xml:space="preserve"> копе</w:t>
            </w:r>
            <w:r w:rsidR="00D01FDA">
              <w:rPr>
                <w:bCs/>
              </w:rPr>
              <w:t>ек</w:t>
            </w:r>
            <w:r w:rsidRPr="00C83786">
              <w:rPr>
                <w:bCs/>
              </w:rPr>
              <w:t>, включая НДС.</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Срок поставки товара, выполнения работ, оказания услуг</w:t>
            </w:r>
          </w:p>
        </w:tc>
        <w:tc>
          <w:tcPr>
            <w:tcW w:w="6407" w:type="dxa"/>
            <w:shd w:val="clear" w:color="auto" w:fill="auto"/>
          </w:tcPr>
          <w:p w14:paraId="739E458F" w14:textId="474DB923" w:rsidR="00B067D9" w:rsidRPr="00562A49" w:rsidRDefault="00B374ED" w:rsidP="00755007">
            <w:pPr>
              <w:tabs>
                <w:tab w:val="left" w:pos="0"/>
                <w:tab w:val="left" w:pos="380"/>
              </w:tabs>
              <w:jc w:val="both"/>
              <w:rPr>
                <w:szCs w:val="22"/>
              </w:rPr>
            </w:pPr>
            <w:r w:rsidRPr="00562A49">
              <w:t>1</w:t>
            </w:r>
            <w:r w:rsidR="00755007">
              <w:t>5 рабочих дней</w:t>
            </w:r>
            <w:r w:rsidR="005F7BD7" w:rsidRPr="00562A49">
              <w:t xml:space="preserve"> </w:t>
            </w:r>
            <w:proofErr w:type="gramStart"/>
            <w:r w:rsidR="005F7BD7" w:rsidRPr="00562A49">
              <w:t>с даты подписания</w:t>
            </w:r>
            <w:proofErr w:type="gramEnd"/>
            <w:r w:rsidR="005F7BD7" w:rsidRPr="00562A49">
              <w:t xml:space="preserve">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1F0FA937" w:rsidR="00A54AF1" w:rsidRPr="00562A49" w:rsidRDefault="00755007" w:rsidP="007207A8">
            <w:pPr>
              <w:tabs>
                <w:tab w:val="left" w:pos="0"/>
                <w:tab w:val="left" w:pos="380"/>
              </w:tabs>
              <w:jc w:val="both"/>
            </w:pPr>
            <w:r w:rsidRPr="009C0C1B">
              <w:t xml:space="preserve">г. Москва, улица </w:t>
            </w:r>
            <w:proofErr w:type="spellStart"/>
            <w:r w:rsidRPr="009C0C1B">
              <w:t>Тестовская</w:t>
            </w:r>
            <w:proofErr w:type="spellEnd"/>
            <w:r w:rsidRPr="009C0C1B">
              <w:t>, д. 10, 26 этаж</w:t>
            </w:r>
            <w:r>
              <w:t>, офис АО «КСК»</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1B18916E" w:rsidR="00B067D9" w:rsidRPr="00562A49" w:rsidRDefault="00B067D9" w:rsidP="006E52C2">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6E52C2">
              <w:t>спецификацией</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53CA064E" w:rsidR="00B067D9" w:rsidRPr="00562A49" w:rsidRDefault="00E735E3" w:rsidP="004531C3">
            <w:pPr>
              <w:widowControl w:val="0"/>
              <w:tabs>
                <w:tab w:val="left" w:pos="284"/>
                <w:tab w:val="left" w:pos="426"/>
                <w:tab w:val="left" w:pos="1134"/>
                <w:tab w:val="left" w:pos="1276"/>
              </w:tabs>
              <w:jc w:val="both"/>
              <w:outlineLvl w:val="0"/>
              <w:rPr>
                <w:b/>
              </w:rPr>
            </w:pPr>
            <w:r>
              <w:t>07 октября</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489BA386" w:rsidR="00B067D9" w:rsidRPr="00562A49" w:rsidRDefault="00E735E3" w:rsidP="005B02C5">
            <w:pPr>
              <w:widowControl w:val="0"/>
              <w:tabs>
                <w:tab w:val="left" w:pos="284"/>
                <w:tab w:val="left" w:pos="426"/>
                <w:tab w:val="left" w:pos="1134"/>
                <w:tab w:val="left" w:pos="1276"/>
              </w:tabs>
              <w:jc w:val="both"/>
              <w:outlineLvl w:val="0"/>
            </w:pPr>
            <w:r>
              <w:t>19 октября</w:t>
            </w:r>
            <w:r w:rsidR="005B02C5">
              <w:t xml:space="preserve"> </w:t>
            </w:r>
            <w:r w:rsidR="00462470" w:rsidRPr="00562A49">
              <w:t>20</w:t>
            </w:r>
            <w:r w:rsidR="00030404" w:rsidRPr="00562A49">
              <w:t>20</w:t>
            </w:r>
            <w:r w:rsidR="002B1D9D" w:rsidRPr="00562A49">
              <w:t xml:space="preserve"> года 16:00 (</w:t>
            </w:r>
            <w:proofErr w:type="spellStart"/>
            <w:proofErr w:type="gramStart"/>
            <w:r w:rsidR="002B1D9D" w:rsidRPr="00562A49">
              <w:t>мск</w:t>
            </w:r>
            <w:proofErr w:type="spellEnd"/>
            <w:proofErr w:type="gramEnd"/>
            <w:r w:rsidR="002B1D9D" w:rsidRPr="00562A49">
              <w:t>)</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0A3AEFB3" w:rsidR="00B067D9" w:rsidRPr="00562A49" w:rsidRDefault="00E735E3" w:rsidP="004531C3">
            <w:pPr>
              <w:widowControl w:val="0"/>
              <w:tabs>
                <w:tab w:val="left" w:pos="993"/>
                <w:tab w:val="left" w:pos="1276"/>
                <w:tab w:val="left" w:pos="1701"/>
              </w:tabs>
              <w:jc w:val="both"/>
              <w:textAlignment w:val="baseline"/>
            </w:pPr>
            <w:r>
              <w:t>27 октября</w:t>
            </w:r>
            <w:r w:rsidR="007207A8" w:rsidRPr="00562A49">
              <w:t xml:space="preserve"> </w:t>
            </w:r>
            <w:r w:rsidR="00462470" w:rsidRPr="00562A49">
              <w:t>20</w:t>
            </w:r>
            <w:r w:rsidR="00030404" w:rsidRPr="00562A49">
              <w:t>20</w:t>
            </w:r>
            <w:r w:rsidR="00B067D9" w:rsidRPr="00562A49">
              <w:t xml:space="preserve"> года.</w:t>
            </w:r>
            <w:bookmarkStart w:id="0"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0"/>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 xml:space="preserve">2, г. Москва, ул. </w:t>
            </w:r>
            <w:proofErr w:type="spellStart"/>
            <w:r w:rsidR="000A2CB9" w:rsidRPr="00562A49">
              <w:t>Тестовская</w:t>
            </w:r>
            <w:proofErr w:type="spellEnd"/>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1"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proofErr w:type="spellStart"/>
            <w:r w:rsidRPr="00562A49">
              <w:t>непроведение</w:t>
            </w:r>
            <w:proofErr w:type="spellEnd"/>
            <w:r w:rsidRPr="00562A4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proofErr w:type="spellStart"/>
            <w:r w:rsidRPr="00562A49">
              <w:t>неприостановление</w:t>
            </w:r>
            <w:proofErr w:type="spellEnd"/>
            <w:r w:rsidRPr="00562A49">
              <w:t xml:space="preserve"> деятельности участника закупки </w:t>
            </w:r>
            <w:r w:rsidRPr="00562A49">
              <w:br/>
              <w:t xml:space="preserve">в порядке, предусмотренном Кодексом Российской </w:t>
            </w:r>
            <w:r w:rsidRPr="00562A49">
              <w:lastRenderedPageBreak/>
              <w:t>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proofErr w:type="gramStart"/>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2A49">
              <w:t xml:space="preserve"> </w:t>
            </w:r>
            <w:proofErr w:type="gramStart"/>
            <w:r w:rsidRPr="00562A49">
              <w:t>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562A49">
              <w:t xml:space="preserve"> Участник закупки считается соответствующим установленному </w:t>
            </w:r>
            <w:proofErr w:type="gramStart"/>
            <w:r w:rsidRPr="00562A49">
              <w:t>требованию</w:t>
            </w:r>
            <w:proofErr w:type="gramEnd"/>
            <w:r w:rsidRPr="00562A49">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2A49" w:rsidRDefault="00B067D9">
            <w:pPr>
              <w:widowControl w:val="0"/>
              <w:tabs>
                <w:tab w:val="left" w:pos="567"/>
              </w:tabs>
              <w:adjustRightInd w:val="0"/>
              <w:jc w:val="both"/>
              <w:textAlignment w:val="baseline"/>
              <w:rPr>
                <w:b/>
              </w:rPr>
            </w:pPr>
            <w:proofErr w:type="gramStart"/>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proofErr w:type="gramStart"/>
            <w:r w:rsidRPr="00562A4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562A49">
                <w:t>статьями 289</w:t>
              </w:r>
            </w:hyperlink>
            <w:r w:rsidRPr="00562A49">
              <w:t xml:space="preserve">, </w:t>
            </w:r>
            <w:hyperlink r:id="rId15" w:history="1">
              <w:r w:rsidRPr="00562A49">
                <w:t>290</w:t>
              </w:r>
            </w:hyperlink>
            <w:r w:rsidRPr="00562A49">
              <w:t xml:space="preserve">, </w:t>
            </w:r>
            <w:hyperlink r:id="rId16" w:history="1">
              <w:r w:rsidRPr="00562A49">
                <w:t>291</w:t>
              </w:r>
            </w:hyperlink>
            <w:r w:rsidRPr="00562A49">
              <w:t xml:space="preserve">, </w:t>
            </w:r>
            <w:hyperlink r:id="rId17"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562A49">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62A49">
              <w:t>являющихся</w:t>
            </w:r>
            <w:proofErr w:type="gramEnd"/>
            <w:r w:rsidRPr="00562A49">
              <w:t xml:space="preserve">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proofErr w:type="gramStart"/>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w:t>
            </w:r>
            <w:proofErr w:type="gramEnd"/>
            <w:r w:rsidRPr="00562A49">
              <w:t xml:space="preserve"> окончания срока предоставления заявок на участие в закупке, определенного закупочной документацией.</w:t>
            </w:r>
          </w:p>
          <w:p w14:paraId="1DCD6FB4" w14:textId="113BEC31" w:rsidR="008A4C3B" w:rsidRPr="00562A49" w:rsidRDefault="00B067D9" w:rsidP="005F446F">
            <w:pPr>
              <w:tabs>
                <w:tab w:val="left" w:pos="567"/>
                <w:tab w:val="left" w:pos="993"/>
                <w:tab w:val="left" w:pos="1134"/>
                <w:tab w:val="left" w:pos="1276"/>
                <w:tab w:val="left" w:pos="1560"/>
                <w:tab w:val="left" w:pos="1701"/>
              </w:tabs>
              <w:adjustRightInd w:val="0"/>
              <w:jc w:val="both"/>
              <w:rPr>
                <w:b/>
              </w:rPr>
            </w:pPr>
            <w:proofErr w:type="gramStart"/>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roofErr w:type="gramEnd"/>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 xml:space="preserve">й положений извещения о </w:t>
            </w:r>
            <w:proofErr w:type="gramStart"/>
            <w:r w:rsidR="00933D25" w:rsidRPr="00562A49">
              <w:rPr>
                <w:szCs w:val="20"/>
              </w:rPr>
              <w:t>закупке</w:t>
            </w:r>
            <w:proofErr w:type="gramEnd"/>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 xml:space="preserve">Разъяснения положений извещения о закупке не должны изменять предмет закупки и существенные условия </w:t>
            </w:r>
            <w:r w:rsidRPr="00562A49">
              <w:rPr>
                <w:szCs w:val="20"/>
              </w:rPr>
              <w:lastRenderedPageBreak/>
              <w:t>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lastRenderedPageBreak/>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62A49">
              <w:t>pdf</w:t>
            </w:r>
            <w:proofErr w:type="spellEnd"/>
            <w:r w:rsidRPr="00562A49">
              <w:t xml:space="preserve">, </w:t>
            </w:r>
            <w:proofErr w:type="spellStart"/>
            <w:r w:rsidRPr="00562A49">
              <w:t>zip</w:t>
            </w:r>
            <w:proofErr w:type="spellEnd"/>
            <w:r w:rsidRPr="00562A49">
              <w:t xml:space="preserve">, </w:t>
            </w:r>
            <w:proofErr w:type="spellStart"/>
            <w:r w:rsidRPr="00562A49">
              <w:t>rar</w:t>
            </w:r>
            <w:proofErr w:type="spellEnd"/>
            <w:r w:rsidRPr="00562A49">
              <w:t xml:space="preserve">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сведения об участнике закупки </w:t>
            </w:r>
            <w:r w:rsidRPr="00562A49">
              <w:rPr>
                <w:bCs/>
              </w:rPr>
              <w:t>(</w:t>
            </w:r>
            <w:r w:rsidRPr="00562A49">
              <w:t xml:space="preserve">по форме, определенной приложением № 2 к настоящему </w:t>
            </w:r>
            <w:r w:rsidRPr="00562A49">
              <w:lastRenderedPageBreak/>
              <w:t>извещению);</w:t>
            </w:r>
          </w:p>
          <w:p w14:paraId="3A44D2A2" w14:textId="2D5ACA2A" w:rsidR="00B308B4" w:rsidRPr="00562A49" w:rsidRDefault="006E52C2" w:rsidP="00B308B4">
            <w:pPr>
              <w:widowControl w:val="0"/>
              <w:numPr>
                <w:ilvl w:val="1"/>
                <w:numId w:val="1"/>
              </w:numPr>
              <w:tabs>
                <w:tab w:val="left" w:pos="516"/>
                <w:tab w:val="left" w:pos="851"/>
                <w:tab w:val="left" w:pos="993"/>
              </w:tabs>
              <w:ind w:left="0" w:firstLine="0"/>
              <w:jc w:val="both"/>
            </w:pPr>
            <w:r>
              <w:t>спецификация</w:t>
            </w:r>
            <w:r w:rsidR="00485584" w:rsidRPr="00562A49">
              <w:t xml:space="preserve">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proofErr w:type="gramStart"/>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62A49">
              <w:rPr>
                <w:bCs/>
              </w:rPr>
              <w:t xml:space="preserve"> </w:t>
            </w:r>
            <w:proofErr w:type="gramStart"/>
            <w:r w:rsidRPr="00562A49">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proofErr w:type="gramStart"/>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62A49">
              <w:t xml:space="preserve"> от имени участника закупки без доверенности) (для юридического </w:t>
            </w:r>
            <w:proofErr w:type="gramStart"/>
            <w:r w:rsidR="0050697B" w:rsidRPr="00562A49">
              <w:t>лица</w:t>
            </w:r>
            <w:proofErr w:type="gramEnd"/>
            <w:r w:rsidR="0050697B" w:rsidRPr="00562A49">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62A49">
              <w:t>,</w:t>
            </w:r>
            <w:proofErr w:type="gramEnd"/>
            <w:r w:rsidR="0050697B" w:rsidRPr="00562A49">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562A49">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62A49">
              <w:t>,</w:t>
            </w:r>
            <w:proofErr w:type="gramEnd"/>
            <w:r w:rsidR="0050697B" w:rsidRPr="00562A49">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proofErr w:type="gramStart"/>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62A49">
              <w:rPr>
                <w:bCs/>
              </w:rPr>
              <w:t xml:space="preserve"> </w:t>
            </w:r>
            <w:proofErr w:type="gramStart"/>
            <w:r w:rsidRPr="00562A49">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 xml:space="preserve">Рассмотрение заявок на участие в закупке и </w:t>
            </w:r>
            <w:r w:rsidRPr="00562A49">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679800A5"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E535E6" w:rsidRPr="00E535E6">
              <w:t xml:space="preserve">и/или одной и более начальной (максимальной) единичной расценки </w:t>
            </w:r>
            <w:r w:rsidR="006E52C2">
              <w:t xml:space="preserve">поставки товара, выполнения работ, оказания </w:t>
            </w:r>
            <w:r w:rsidR="00E535E6" w:rsidRPr="00E535E6">
              <w:t>услуг</w:t>
            </w:r>
            <w:r w:rsidR="003057F2">
              <w:t>и</w:t>
            </w:r>
            <w:r w:rsidR="00E535E6" w:rsidRPr="00E535E6">
              <w:t>, определенн</w:t>
            </w:r>
            <w:r w:rsidR="003057F2">
              <w:t>ых</w:t>
            </w:r>
            <w:r w:rsidR="00E535E6" w:rsidRPr="00E535E6">
              <w:t xml:space="preserve"> и </w:t>
            </w:r>
            <w:r w:rsidR="006E52C2">
              <w:t>спецификацией</w:t>
            </w:r>
            <w:r w:rsidR="00E535E6" w:rsidRPr="00E535E6">
              <w:t xml:space="preserve"> (приложение № 3 к настоящему извещению)</w:t>
            </w:r>
            <w:r w:rsidR="00781525">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xml:space="preserve">, определенной участником закупки в заявке на участие в закупке, сумме </w:t>
            </w:r>
            <w:r w:rsidR="008D70B2" w:rsidRPr="00E535E6">
              <w:t>единичн</w:t>
            </w:r>
            <w:r w:rsidR="008D70B2">
              <w:t>ых</w:t>
            </w:r>
            <w:r w:rsidR="008D70B2" w:rsidRPr="00E535E6">
              <w:t xml:space="preserve"> расцен</w:t>
            </w:r>
            <w:r w:rsidR="008D70B2">
              <w:t>ок</w:t>
            </w:r>
            <w:r w:rsidR="00781525">
              <w:rPr>
                <w:bCs/>
              </w:rPr>
              <w:t>, определенн</w:t>
            </w:r>
            <w:r w:rsidR="008D70B2">
              <w:rPr>
                <w:bCs/>
              </w:rPr>
              <w:t xml:space="preserve">ых </w:t>
            </w:r>
            <w:r w:rsidR="00781525">
              <w:rPr>
                <w:bCs/>
              </w:rPr>
              <w:t xml:space="preserve">участником закупки в </w:t>
            </w:r>
            <w:r w:rsidR="008D70B2">
              <w:rPr>
                <w:bCs/>
              </w:rPr>
              <w:t>спецификации</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62A49">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562A49">
              <w:lastRenderedPageBreak/>
              <w:t>закупке является подтверждением его согласия со всеми условиями настоящего извещения в</w:t>
            </w:r>
            <w:proofErr w:type="gramEnd"/>
            <w:r w:rsidRPr="00562A49">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2A49">
              <w:t>закупке</w:t>
            </w:r>
            <w:proofErr w:type="gramEnd"/>
            <w:r w:rsidRPr="00562A49">
              <w:t xml:space="preserve">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proofErr w:type="gramStart"/>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62A49" w:rsidRDefault="00B067D9">
            <w:pPr>
              <w:widowControl w:val="0"/>
              <w:tabs>
                <w:tab w:val="left" w:pos="464"/>
              </w:tabs>
              <w:jc w:val="both"/>
            </w:pPr>
            <w:r w:rsidRPr="00562A49">
              <w:t xml:space="preserve">Заказчик, в течение 5 (пяти) рабочих дней </w:t>
            </w:r>
            <w:proofErr w:type="gramStart"/>
            <w:r w:rsidRPr="00562A49">
              <w:t>с даты поступления</w:t>
            </w:r>
            <w:proofErr w:type="gramEnd"/>
            <w:r w:rsidRPr="00562A49">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w:t>
            </w:r>
            <w:proofErr w:type="gramStart"/>
            <w:r w:rsidRPr="00562A49">
              <w:t>участие</w:t>
            </w:r>
            <w:proofErr w:type="gramEnd"/>
            <w:r w:rsidRPr="00562A49">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 xml:space="preserve">а на </w:t>
            </w:r>
            <w:proofErr w:type="gramStart"/>
            <w:r w:rsidR="00830571" w:rsidRPr="00562A49">
              <w:t>участие</w:t>
            </w:r>
            <w:proofErr w:type="gramEnd"/>
            <w:r w:rsidR="00830571" w:rsidRPr="00562A49">
              <w:t xml:space="preserve"> в </w:t>
            </w:r>
            <w:r w:rsidR="00830571" w:rsidRPr="00562A49">
              <w:lastRenderedPageBreak/>
              <w:t>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 xml:space="preserve">Закупка признается </w:t>
            </w:r>
            <w:proofErr w:type="gramStart"/>
            <w:r w:rsidRPr="00562A49">
              <w:t>несостоявшейся</w:t>
            </w:r>
            <w:proofErr w:type="gramEnd"/>
            <w:r w:rsidRPr="00562A49">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2A49">
              <w:t>с даты размещения</w:t>
            </w:r>
            <w:proofErr w:type="gramEnd"/>
            <w:r w:rsidRPr="00562A49">
              <w:t xml:space="preserve">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62A49">
              <w:t>с даты принятия</w:t>
            </w:r>
            <w:proofErr w:type="gramEnd"/>
            <w:r w:rsidRPr="00562A49">
              <w:t xml:space="preserve">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proofErr w:type="gramStart"/>
            <w:r w:rsidRPr="00562A4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62A49">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победителем закупки или с единственным участником закупки (в</w:t>
            </w:r>
            <w:r w:rsidRPr="00562A49">
              <w:rPr>
                <w:bCs/>
              </w:rPr>
              <w:t xml:space="preserve"> случае принятия </w:t>
            </w:r>
            <w:r w:rsidRPr="00562A49">
              <w:t xml:space="preserve">заказчиком решения о заключении договора с единственным </w:t>
            </w:r>
            <w:r w:rsidRPr="00562A49">
              <w:lastRenderedPageBreak/>
              <w:t>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678DB86A"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w:t>
            </w:r>
            <w:r w:rsidR="00532896">
              <w:t>товара, работ,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52043157" w:rsidR="009F52FC" w:rsidRPr="00562A49" w:rsidRDefault="009F52FC">
            <w:pPr>
              <w:widowControl w:val="0"/>
              <w:tabs>
                <w:tab w:val="left" w:pos="1701"/>
              </w:tabs>
              <w:jc w:val="both"/>
            </w:pPr>
            <w:r w:rsidRPr="00562A49">
              <w:t xml:space="preserve">3. </w:t>
            </w:r>
            <w:r w:rsidR="008D70B2">
              <w:t>Спецификация</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223C75FC" w14:textId="77777777" w:rsidR="00767EB1" w:rsidRPr="00767EB1" w:rsidRDefault="00767EB1" w:rsidP="00767EB1">
      <w:pPr>
        <w:widowControl w:val="0"/>
        <w:jc w:val="both"/>
        <w:rPr>
          <w:b/>
        </w:rPr>
      </w:pPr>
      <w:r w:rsidRPr="00767EB1">
        <w:rPr>
          <w:b/>
        </w:rPr>
        <w:t xml:space="preserve">Директор Управления </w:t>
      </w:r>
    </w:p>
    <w:p w14:paraId="04870C68" w14:textId="77777777" w:rsidR="00767EB1" w:rsidRPr="00767EB1" w:rsidRDefault="00767EB1" w:rsidP="00767EB1">
      <w:pPr>
        <w:widowControl w:val="0"/>
        <w:jc w:val="both"/>
        <w:rPr>
          <w:b/>
        </w:rPr>
      </w:pPr>
      <w:r w:rsidRPr="00767EB1">
        <w:rPr>
          <w:b/>
        </w:rPr>
        <w:t>закупочной деятельности</w:t>
      </w:r>
      <w:r w:rsidRPr="00767EB1">
        <w:rPr>
          <w:b/>
        </w:rPr>
        <w:tab/>
      </w:r>
      <w:r w:rsidRPr="00767EB1">
        <w:rPr>
          <w:b/>
        </w:rPr>
        <w:tab/>
      </w:r>
      <w:r w:rsidRPr="00767EB1">
        <w:rPr>
          <w:b/>
        </w:rPr>
        <w:tab/>
        <w:t xml:space="preserve">  _______________ /Токарев Игорь Александрович/</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1730D66D" w:rsidR="009B4449" w:rsidRPr="00562A49" w:rsidRDefault="006932A9" w:rsidP="009B4449">
      <w:pPr>
        <w:tabs>
          <w:tab w:val="left" w:pos="567"/>
        </w:tabs>
        <w:ind w:left="360"/>
        <w:jc w:val="right"/>
        <w:rPr>
          <w:b/>
          <w:bCs/>
        </w:rPr>
      </w:pPr>
      <w:r w:rsidRPr="00562A49">
        <w:rPr>
          <w:b/>
          <w:bCs/>
        </w:rPr>
        <w:t xml:space="preserve">от </w:t>
      </w:r>
      <w:r w:rsidR="00E735E3">
        <w:rPr>
          <w:b/>
          <w:bCs/>
        </w:rPr>
        <w:t>07.10</w:t>
      </w:r>
      <w:r w:rsidRPr="00562A49">
        <w:rPr>
          <w:b/>
          <w:bCs/>
        </w:rPr>
        <w:t>.2020 г. № ЗКЭФ-Д</w:t>
      </w:r>
      <w:r>
        <w:rPr>
          <w:b/>
          <w:bCs/>
        </w:rPr>
        <w:t>МТО-293</w:t>
      </w:r>
      <w:r w:rsidR="00767EB1">
        <w:rPr>
          <w:b/>
          <w:bCs/>
        </w:rPr>
        <w:t>П</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7BD15FD9"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E735E3">
        <w:rPr>
          <w:bCs/>
        </w:rPr>
        <w:t>07.10</w:t>
      </w:r>
      <w:r w:rsidR="009B4449" w:rsidRPr="00562A49">
        <w:rPr>
          <w:bCs/>
        </w:rPr>
        <w:t>.2020 г. № ЗКЭФ-</w:t>
      </w:r>
      <w:r w:rsidR="00485584" w:rsidRPr="00562A49">
        <w:rPr>
          <w:bCs/>
        </w:rPr>
        <w:t>Д</w:t>
      </w:r>
      <w:r w:rsidR="006932A9">
        <w:rPr>
          <w:bCs/>
        </w:rPr>
        <w:t>МТО-293</w:t>
      </w:r>
      <w:r w:rsidR="00767EB1">
        <w:rPr>
          <w:bCs/>
        </w:rPr>
        <w:t>П</w:t>
      </w:r>
      <w:r w:rsidR="009B4449"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именуемо</w:t>
      </w:r>
      <w:proofErr w:type="gramStart"/>
      <w:r w:rsidRPr="00562A49">
        <w:rPr>
          <w:lang w:eastAsia="en-US"/>
        </w:rPr>
        <w:t>е(</w:t>
      </w:r>
      <w:proofErr w:type="gramEnd"/>
      <w:r w:rsidRPr="00562A49">
        <w:rPr>
          <w:lang w:eastAsia="en-US"/>
        </w:rPr>
        <w:t>-</w:t>
      </w:r>
      <w:proofErr w:type="spellStart"/>
      <w:r w:rsidRPr="00562A49">
        <w:rPr>
          <w:lang w:eastAsia="en-US"/>
        </w:rPr>
        <w:t>ый</w:t>
      </w:r>
      <w:proofErr w:type="spellEnd"/>
      <w:r w:rsidRPr="00562A49">
        <w:rPr>
          <w:lang w:eastAsia="en-US"/>
        </w:rPr>
        <w:t>, -</w:t>
      </w:r>
      <w:proofErr w:type="spellStart"/>
      <w:r w:rsidRPr="00562A49">
        <w:rPr>
          <w:lang w:eastAsia="en-US"/>
        </w:rPr>
        <w:t>ая</w:t>
      </w:r>
      <w:proofErr w:type="spellEnd"/>
      <w:r w:rsidRPr="00562A49">
        <w:rPr>
          <w:lang w:eastAsia="en-US"/>
        </w:rPr>
        <w:t xml:space="preserve">)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proofErr w:type="gramStart"/>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 xml:space="preserve">__) </w:t>
      </w:r>
      <w:proofErr w:type="gramEnd"/>
      <w:r w:rsidRPr="00562A49">
        <w:rPr>
          <w:bCs/>
        </w:rPr>
        <w:t>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w:t>
      </w:r>
      <w:proofErr w:type="spellStart"/>
      <w:r w:rsidRPr="00562A49">
        <w:rPr>
          <w:bCs/>
          <w:i/>
          <w:sz w:val="20"/>
          <w:szCs w:val="20"/>
          <w:u w:val="single"/>
        </w:rPr>
        <w:t>mail</w:t>
      </w:r>
      <w:proofErr w:type="spellEnd"/>
      <w:r w:rsidRPr="00562A49">
        <w:rPr>
          <w:bCs/>
          <w:i/>
          <w:sz w:val="20"/>
          <w:szCs w:val="20"/>
          <w:u w:val="single"/>
        </w:rPr>
        <w:t xml:space="preserve">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w:t>
      </w:r>
      <w:proofErr w:type="gramStart"/>
      <w:r w:rsidRPr="00562A49">
        <w:t>с даты открытия</w:t>
      </w:r>
      <w:proofErr w:type="gramEnd"/>
      <w:r w:rsidRPr="00562A49">
        <w:t xml:space="preserve">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2119B8AC" w:rsidR="009F52FC" w:rsidRPr="00562A49" w:rsidRDefault="008D70B2" w:rsidP="008C33BD">
      <w:pPr>
        <w:numPr>
          <w:ilvl w:val="0"/>
          <w:numId w:val="2"/>
        </w:numPr>
        <w:tabs>
          <w:tab w:val="left" w:pos="993"/>
        </w:tabs>
        <w:ind w:left="0" w:firstLine="709"/>
        <w:jc w:val="both"/>
      </w:pPr>
      <w:r>
        <w:t>Спецификация</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2AE95DF2" w14:textId="3FF5ABC2" w:rsidR="006932A9" w:rsidRDefault="006932A9" w:rsidP="00D25989">
      <w:pPr>
        <w:ind w:right="849"/>
        <w:jc w:val="right"/>
        <w:rPr>
          <w:b/>
          <w:bCs/>
        </w:rPr>
      </w:pPr>
      <w:r w:rsidRPr="00562A49">
        <w:rPr>
          <w:b/>
          <w:bCs/>
        </w:rPr>
        <w:t xml:space="preserve">от </w:t>
      </w:r>
      <w:r w:rsidR="00E735E3">
        <w:rPr>
          <w:b/>
          <w:bCs/>
        </w:rPr>
        <w:t>07.10</w:t>
      </w:r>
      <w:r w:rsidRPr="00562A49">
        <w:rPr>
          <w:b/>
          <w:bCs/>
        </w:rPr>
        <w:t>.2020 г. № ЗКЭФ-Д</w:t>
      </w:r>
      <w:r>
        <w:rPr>
          <w:b/>
          <w:bCs/>
        </w:rPr>
        <w:t>МТО-293</w:t>
      </w:r>
      <w:r w:rsidR="00767EB1">
        <w:rPr>
          <w:b/>
          <w:bCs/>
        </w:rPr>
        <w:t>П</w:t>
      </w:r>
    </w:p>
    <w:p w14:paraId="50F6BF5F" w14:textId="49E680D6"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proofErr w:type="gramStart"/>
            <w:r w:rsidRPr="00562A49">
              <w:t>Р</w:t>
            </w:r>
            <w:proofErr w:type="gramEnd"/>
            <w:r w:rsidRPr="00562A49">
              <w:t>/</w:t>
            </w:r>
            <w:proofErr w:type="spellStart"/>
            <w:r w:rsidRPr="00562A49">
              <w:t>сч</w:t>
            </w:r>
            <w:proofErr w:type="spellEnd"/>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w:t>
            </w:r>
            <w:proofErr w:type="spellStart"/>
            <w:r w:rsidRPr="00562A49">
              <w:t>сч</w:t>
            </w:r>
            <w:proofErr w:type="spellEnd"/>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proofErr w:type="gramStart"/>
      <w:r w:rsidRPr="00562A49">
        <w:rPr>
          <w:bCs/>
          <w:i/>
        </w:rPr>
        <w:t>(</w:t>
      </w:r>
      <w:r w:rsidRPr="00562A49">
        <w:rPr>
          <w:bCs/>
          <w:i/>
          <w:sz w:val="20"/>
          <w:szCs w:val="20"/>
          <w:u w:val="single"/>
        </w:rPr>
        <w:t>должность уполномоченного лица               (подпись)                     (расшифровка подписи)</w:t>
      </w:r>
      <w:proofErr w:type="gramEnd"/>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56ED9586" w14:textId="01D85F26" w:rsidR="009F52FC" w:rsidRPr="00562A49" w:rsidRDefault="006932A9">
      <w:pPr>
        <w:jc w:val="right"/>
        <w:rPr>
          <w:b/>
          <w:bCs/>
        </w:rPr>
      </w:pPr>
      <w:r w:rsidRPr="00562A49">
        <w:rPr>
          <w:b/>
          <w:bCs/>
        </w:rPr>
        <w:t xml:space="preserve">от </w:t>
      </w:r>
      <w:r w:rsidR="00E735E3">
        <w:rPr>
          <w:b/>
          <w:bCs/>
        </w:rPr>
        <w:t>07.10</w:t>
      </w:r>
      <w:r w:rsidRPr="00562A49">
        <w:rPr>
          <w:b/>
          <w:bCs/>
        </w:rPr>
        <w:t>.2020 г. № ЗКЭФ-Д</w:t>
      </w:r>
      <w:r>
        <w:rPr>
          <w:b/>
          <w:bCs/>
        </w:rPr>
        <w:t>МТО-293</w:t>
      </w:r>
      <w:r w:rsidR="00767EB1">
        <w:rPr>
          <w:b/>
          <w:bCs/>
        </w:rPr>
        <w:t>П</w:t>
      </w:r>
    </w:p>
    <w:p w14:paraId="3EDF4C66" w14:textId="74B54373" w:rsidR="00A053BE" w:rsidRPr="00562A49" w:rsidRDefault="00A053BE" w:rsidP="00C35CF3">
      <w:pPr>
        <w:ind w:left="6804" w:right="319" w:hanging="6804"/>
        <w:jc w:val="center"/>
        <w:rPr>
          <w:b/>
          <w:sz w:val="22"/>
          <w:szCs w:val="22"/>
        </w:rPr>
      </w:pPr>
    </w:p>
    <w:p w14:paraId="653588B3" w14:textId="77777777" w:rsidR="0007257A" w:rsidRPr="0007257A" w:rsidRDefault="0007257A" w:rsidP="0007257A">
      <w:pPr>
        <w:jc w:val="center"/>
        <w:rPr>
          <w:b/>
          <w:color w:val="000000"/>
        </w:rPr>
      </w:pPr>
      <w:r w:rsidRPr="0007257A">
        <w:rPr>
          <w:b/>
          <w:color w:val="000000"/>
        </w:rPr>
        <w:t>Спецификация</w:t>
      </w:r>
    </w:p>
    <w:p w14:paraId="51CA2054" w14:textId="77777777" w:rsidR="0007257A" w:rsidRPr="0007257A" w:rsidRDefault="0007257A" w:rsidP="0007257A">
      <w:pPr>
        <w:jc w:val="center"/>
        <w:rPr>
          <w:b/>
          <w:color w:val="000000"/>
        </w:rPr>
      </w:pPr>
      <w:r w:rsidRPr="0007257A">
        <w:rPr>
          <w:b/>
          <w:color w:val="000000"/>
        </w:rPr>
        <w:t xml:space="preserve">на поставку </w:t>
      </w:r>
      <w:proofErr w:type="gramStart"/>
      <w:r w:rsidRPr="0007257A">
        <w:rPr>
          <w:b/>
          <w:color w:val="000000"/>
        </w:rPr>
        <w:t>комплектующих</w:t>
      </w:r>
      <w:proofErr w:type="gramEnd"/>
      <w:r w:rsidRPr="0007257A">
        <w:rPr>
          <w:b/>
          <w:color w:val="000000"/>
        </w:rPr>
        <w:t xml:space="preserve"> для серверного и телекоммуникационного оборудования</w:t>
      </w:r>
    </w:p>
    <w:p w14:paraId="52472688" w14:textId="77777777" w:rsidR="0007257A" w:rsidRPr="0007257A" w:rsidRDefault="0007257A" w:rsidP="0007257A">
      <w:pPr>
        <w:jc w:val="center"/>
        <w:rPr>
          <w:b/>
          <w:color w:val="000000"/>
          <w:sz w:val="8"/>
          <w:szCs w:val="8"/>
          <w:highlight w:val="yellow"/>
        </w:rPr>
      </w:pPr>
    </w:p>
    <w:tbl>
      <w:tblPr>
        <w:tblW w:w="15661" w:type="dxa"/>
        <w:tblInd w:w="93" w:type="dxa"/>
        <w:tblLayout w:type="fixed"/>
        <w:tblLook w:val="04A0" w:firstRow="1" w:lastRow="0" w:firstColumn="1" w:lastColumn="0" w:noHBand="0" w:noVBand="1"/>
      </w:tblPr>
      <w:tblGrid>
        <w:gridCol w:w="699"/>
        <w:gridCol w:w="4136"/>
        <w:gridCol w:w="1134"/>
        <w:gridCol w:w="851"/>
        <w:gridCol w:w="1134"/>
        <w:gridCol w:w="25"/>
        <w:gridCol w:w="1109"/>
        <w:gridCol w:w="25"/>
        <w:gridCol w:w="1818"/>
        <w:gridCol w:w="992"/>
        <w:gridCol w:w="850"/>
        <w:gridCol w:w="1559"/>
        <w:gridCol w:w="50"/>
        <w:gridCol w:w="1229"/>
        <w:gridCol w:w="25"/>
        <w:gridCol w:w="25"/>
      </w:tblGrid>
      <w:tr w:rsidR="009978BA" w:rsidRPr="004555D0" w14:paraId="4552BEDA" w14:textId="77777777" w:rsidTr="00967708">
        <w:trPr>
          <w:gridAfter w:val="1"/>
          <w:wAfter w:w="25" w:type="dxa"/>
          <w:trHeight w:val="360"/>
        </w:trPr>
        <w:tc>
          <w:tcPr>
            <w:tcW w:w="699" w:type="dxa"/>
            <w:vMerge w:val="restart"/>
            <w:tcBorders>
              <w:top w:val="single" w:sz="4" w:space="0" w:color="auto"/>
              <w:left w:val="single" w:sz="4" w:space="0" w:color="auto"/>
              <w:right w:val="single" w:sz="4" w:space="0" w:color="auto"/>
            </w:tcBorders>
            <w:shd w:val="clear" w:color="auto" w:fill="auto"/>
            <w:noWrap/>
            <w:vAlign w:val="center"/>
            <w:hideMark/>
          </w:tcPr>
          <w:p w14:paraId="0E9E1E74" w14:textId="77777777" w:rsidR="009978BA" w:rsidRPr="0007257A" w:rsidRDefault="009978BA" w:rsidP="0007257A">
            <w:pPr>
              <w:jc w:val="center"/>
              <w:rPr>
                <w:b/>
                <w:bCs/>
                <w:sz w:val="20"/>
                <w:szCs w:val="20"/>
              </w:rPr>
            </w:pPr>
            <w:r w:rsidRPr="0007257A">
              <w:rPr>
                <w:b/>
                <w:bCs/>
                <w:sz w:val="20"/>
                <w:szCs w:val="20"/>
              </w:rPr>
              <w:t xml:space="preserve">№ </w:t>
            </w:r>
            <w:proofErr w:type="gramStart"/>
            <w:r w:rsidRPr="0007257A">
              <w:rPr>
                <w:b/>
                <w:bCs/>
                <w:sz w:val="20"/>
                <w:szCs w:val="20"/>
              </w:rPr>
              <w:t>п</w:t>
            </w:r>
            <w:proofErr w:type="gramEnd"/>
            <w:r w:rsidRPr="0007257A">
              <w:rPr>
                <w:b/>
                <w:bCs/>
                <w:sz w:val="20"/>
                <w:szCs w:val="20"/>
              </w:rPr>
              <w:t>/п.</w:t>
            </w:r>
          </w:p>
        </w:tc>
        <w:tc>
          <w:tcPr>
            <w:tcW w:w="4136" w:type="dxa"/>
            <w:vMerge w:val="restart"/>
            <w:tcBorders>
              <w:top w:val="single" w:sz="4" w:space="0" w:color="auto"/>
              <w:left w:val="nil"/>
              <w:right w:val="single" w:sz="4" w:space="0" w:color="auto"/>
            </w:tcBorders>
            <w:shd w:val="clear" w:color="000000" w:fill="FFFFFF"/>
            <w:vAlign w:val="center"/>
            <w:hideMark/>
          </w:tcPr>
          <w:p w14:paraId="630302F5" w14:textId="77777777" w:rsidR="009978BA" w:rsidRPr="0007257A" w:rsidRDefault="009978BA" w:rsidP="0007257A">
            <w:pPr>
              <w:jc w:val="center"/>
              <w:rPr>
                <w:b/>
                <w:bCs/>
                <w:sz w:val="20"/>
                <w:szCs w:val="20"/>
              </w:rPr>
            </w:pPr>
            <w:r w:rsidRPr="0007257A">
              <w:rPr>
                <w:b/>
                <w:bCs/>
                <w:sz w:val="20"/>
                <w:szCs w:val="20"/>
              </w:rPr>
              <w:t>Наименование и характеристики товара</w:t>
            </w:r>
          </w:p>
        </w:tc>
        <w:tc>
          <w:tcPr>
            <w:tcW w:w="1134" w:type="dxa"/>
            <w:vMerge w:val="restart"/>
            <w:tcBorders>
              <w:top w:val="single" w:sz="4" w:space="0" w:color="auto"/>
              <w:left w:val="nil"/>
              <w:right w:val="single" w:sz="4" w:space="0" w:color="auto"/>
            </w:tcBorders>
            <w:vAlign w:val="center"/>
          </w:tcPr>
          <w:p w14:paraId="4B3BD35B" w14:textId="14E9ED1A" w:rsidR="009978BA" w:rsidRPr="004555D0" w:rsidRDefault="009978BA" w:rsidP="0007257A">
            <w:pPr>
              <w:jc w:val="center"/>
              <w:rPr>
                <w:b/>
                <w:bCs/>
                <w:sz w:val="20"/>
                <w:szCs w:val="20"/>
              </w:rPr>
            </w:pPr>
            <w:r w:rsidRPr="004555D0">
              <w:rPr>
                <w:b/>
                <w:bCs/>
                <w:sz w:val="20"/>
                <w:szCs w:val="20"/>
              </w:rPr>
              <w:t>Код производителя</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5956166" w14:textId="07FB3563" w:rsidR="009978BA" w:rsidRPr="0007257A" w:rsidRDefault="009978BA" w:rsidP="0007257A">
            <w:pPr>
              <w:jc w:val="center"/>
              <w:rPr>
                <w:b/>
                <w:bCs/>
                <w:sz w:val="20"/>
                <w:szCs w:val="20"/>
              </w:rPr>
            </w:pPr>
            <w:r w:rsidRPr="0007257A">
              <w:rPr>
                <w:b/>
                <w:bCs/>
                <w:sz w:val="20"/>
                <w:szCs w:val="20"/>
              </w:rPr>
              <w:t>Кол-во</w:t>
            </w:r>
          </w:p>
        </w:tc>
        <w:tc>
          <w:tcPr>
            <w:tcW w:w="2268" w:type="dxa"/>
            <w:gridSpan w:val="3"/>
            <w:tcBorders>
              <w:top w:val="single" w:sz="4" w:space="0" w:color="auto"/>
              <w:left w:val="nil"/>
              <w:bottom w:val="single" w:sz="4" w:space="0" w:color="auto"/>
              <w:right w:val="single" w:sz="4" w:space="0" w:color="auto"/>
            </w:tcBorders>
          </w:tcPr>
          <w:p w14:paraId="4EC64B37" w14:textId="77777777" w:rsidR="009978BA" w:rsidRPr="0007257A" w:rsidRDefault="009978BA" w:rsidP="0007257A">
            <w:pPr>
              <w:jc w:val="center"/>
              <w:rPr>
                <w:b/>
                <w:bCs/>
                <w:sz w:val="20"/>
                <w:szCs w:val="20"/>
              </w:rPr>
            </w:pPr>
            <w:r w:rsidRPr="0007257A">
              <w:rPr>
                <w:b/>
                <w:bCs/>
                <w:color w:val="000000"/>
                <w:sz w:val="20"/>
                <w:szCs w:val="20"/>
              </w:rPr>
              <w:t>Начальная (максимальная) цена,</w:t>
            </w:r>
            <w:r w:rsidRPr="0007257A">
              <w:rPr>
                <w:b/>
                <w:color w:val="000000"/>
                <w:sz w:val="20"/>
                <w:szCs w:val="20"/>
              </w:rPr>
              <w:t xml:space="preserve"> без учета НДС, руб.</w:t>
            </w:r>
          </w:p>
        </w:tc>
        <w:tc>
          <w:tcPr>
            <w:tcW w:w="6548" w:type="dxa"/>
            <w:gridSpan w:val="8"/>
            <w:tcBorders>
              <w:top w:val="single" w:sz="4" w:space="0" w:color="auto"/>
              <w:left w:val="single" w:sz="4" w:space="0" w:color="auto"/>
              <w:bottom w:val="single" w:sz="4" w:space="0" w:color="auto"/>
              <w:right w:val="single" w:sz="4" w:space="0" w:color="auto"/>
            </w:tcBorders>
            <w:vAlign w:val="center"/>
          </w:tcPr>
          <w:p w14:paraId="2840498F" w14:textId="77E1E0E1" w:rsidR="009978BA" w:rsidRPr="0007257A" w:rsidRDefault="009978BA" w:rsidP="0007257A">
            <w:pPr>
              <w:jc w:val="center"/>
              <w:rPr>
                <w:b/>
                <w:bCs/>
                <w:sz w:val="20"/>
                <w:szCs w:val="20"/>
              </w:rPr>
            </w:pPr>
            <w:r w:rsidRPr="0007257A">
              <w:rPr>
                <w:b/>
                <w:bCs/>
                <w:color w:val="000000"/>
                <w:sz w:val="20"/>
                <w:szCs w:val="20"/>
              </w:rPr>
              <w:t>Предложение участника закупки</w:t>
            </w:r>
          </w:p>
        </w:tc>
      </w:tr>
      <w:tr w:rsidR="00744006" w:rsidRPr="004555D0" w14:paraId="394098D3" w14:textId="77777777" w:rsidTr="00967708">
        <w:trPr>
          <w:gridAfter w:val="2"/>
          <w:wAfter w:w="50" w:type="dxa"/>
          <w:trHeight w:val="736"/>
        </w:trPr>
        <w:tc>
          <w:tcPr>
            <w:tcW w:w="699" w:type="dxa"/>
            <w:vMerge/>
            <w:tcBorders>
              <w:left w:val="single" w:sz="4" w:space="0" w:color="auto"/>
              <w:right w:val="single" w:sz="4" w:space="0" w:color="auto"/>
            </w:tcBorders>
            <w:shd w:val="clear" w:color="auto" w:fill="auto"/>
            <w:noWrap/>
            <w:vAlign w:val="center"/>
          </w:tcPr>
          <w:p w14:paraId="12708B1D" w14:textId="77777777" w:rsidR="00744006" w:rsidRPr="0007257A" w:rsidRDefault="00744006" w:rsidP="0007257A">
            <w:pPr>
              <w:jc w:val="center"/>
              <w:rPr>
                <w:b/>
                <w:bCs/>
                <w:sz w:val="20"/>
                <w:szCs w:val="20"/>
                <w:highlight w:val="yellow"/>
              </w:rPr>
            </w:pPr>
          </w:p>
        </w:tc>
        <w:tc>
          <w:tcPr>
            <w:tcW w:w="4136" w:type="dxa"/>
            <w:vMerge/>
            <w:tcBorders>
              <w:left w:val="nil"/>
              <w:right w:val="single" w:sz="4" w:space="0" w:color="auto"/>
            </w:tcBorders>
            <w:shd w:val="clear" w:color="000000" w:fill="FFFFFF"/>
            <w:vAlign w:val="center"/>
          </w:tcPr>
          <w:p w14:paraId="029589D1" w14:textId="77777777" w:rsidR="00744006" w:rsidRPr="0007257A" w:rsidRDefault="00744006" w:rsidP="0007257A">
            <w:pPr>
              <w:jc w:val="center"/>
              <w:rPr>
                <w:b/>
                <w:bCs/>
                <w:sz w:val="20"/>
                <w:szCs w:val="20"/>
                <w:highlight w:val="yellow"/>
              </w:rPr>
            </w:pPr>
          </w:p>
        </w:tc>
        <w:tc>
          <w:tcPr>
            <w:tcW w:w="1134" w:type="dxa"/>
            <w:vMerge/>
            <w:tcBorders>
              <w:left w:val="nil"/>
              <w:right w:val="single" w:sz="4" w:space="0" w:color="auto"/>
            </w:tcBorders>
          </w:tcPr>
          <w:p w14:paraId="0E462597" w14:textId="77777777" w:rsidR="00744006" w:rsidRPr="004555D0" w:rsidRDefault="00744006" w:rsidP="0007257A">
            <w:pPr>
              <w:jc w:val="center"/>
              <w:rPr>
                <w:b/>
                <w:bCs/>
                <w:sz w:val="20"/>
                <w:szCs w:val="20"/>
                <w:highlight w:val="yellow"/>
              </w:rPr>
            </w:pPr>
          </w:p>
        </w:tc>
        <w:tc>
          <w:tcPr>
            <w:tcW w:w="851" w:type="dxa"/>
            <w:vMerge/>
            <w:tcBorders>
              <w:left w:val="single" w:sz="4" w:space="0" w:color="auto"/>
              <w:right w:val="single" w:sz="4" w:space="0" w:color="auto"/>
            </w:tcBorders>
            <w:shd w:val="clear" w:color="auto" w:fill="auto"/>
            <w:vAlign w:val="center"/>
          </w:tcPr>
          <w:p w14:paraId="3DD4C5D5" w14:textId="51283355" w:rsidR="00744006" w:rsidRPr="0007257A" w:rsidRDefault="00744006" w:rsidP="0007257A">
            <w:pPr>
              <w:jc w:val="center"/>
              <w:rPr>
                <w:b/>
                <w:bCs/>
                <w:sz w:val="20"/>
                <w:szCs w:val="20"/>
                <w:highlight w:val="yellow"/>
              </w:rPr>
            </w:pPr>
          </w:p>
        </w:tc>
        <w:tc>
          <w:tcPr>
            <w:tcW w:w="1134" w:type="dxa"/>
            <w:tcBorders>
              <w:top w:val="single" w:sz="4" w:space="0" w:color="auto"/>
              <w:left w:val="nil"/>
              <w:right w:val="single" w:sz="4" w:space="0" w:color="auto"/>
            </w:tcBorders>
            <w:vAlign w:val="center"/>
          </w:tcPr>
          <w:p w14:paraId="26B64AFC" w14:textId="49BFA247" w:rsidR="00744006" w:rsidRPr="0007257A" w:rsidRDefault="00744006" w:rsidP="0007257A">
            <w:pPr>
              <w:jc w:val="center"/>
              <w:rPr>
                <w:b/>
                <w:bCs/>
                <w:color w:val="000000"/>
                <w:sz w:val="20"/>
                <w:szCs w:val="20"/>
              </w:rPr>
            </w:pPr>
            <w:r w:rsidRPr="0007257A">
              <w:rPr>
                <w:b/>
                <w:bCs/>
                <w:sz w:val="20"/>
                <w:szCs w:val="20"/>
              </w:rPr>
              <w:t>за единицу</w:t>
            </w:r>
            <w:r w:rsidR="00967708">
              <w:rPr>
                <w:b/>
                <w:bCs/>
                <w:sz w:val="20"/>
                <w:szCs w:val="20"/>
              </w:rPr>
              <w:t xml:space="preserve"> товара</w:t>
            </w:r>
          </w:p>
        </w:tc>
        <w:tc>
          <w:tcPr>
            <w:tcW w:w="1134" w:type="dxa"/>
            <w:gridSpan w:val="2"/>
            <w:tcBorders>
              <w:top w:val="single" w:sz="4" w:space="0" w:color="auto"/>
              <w:left w:val="nil"/>
              <w:right w:val="single" w:sz="4" w:space="0" w:color="auto"/>
            </w:tcBorders>
            <w:vAlign w:val="center"/>
          </w:tcPr>
          <w:p w14:paraId="3A675E6B" w14:textId="77777777" w:rsidR="00744006" w:rsidRPr="0007257A" w:rsidRDefault="00744006" w:rsidP="0007257A">
            <w:pPr>
              <w:jc w:val="center"/>
              <w:rPr>
                <w:b/>
                <w:bCs/>
                <w:color w:val="000000"/>
                <w:sz w:val="20"/>
                <w:szCs w:val="20"/>
              </w:rPr>
            </w:pPr>
            <w:r w:rsidRPr="0007257A">
              <w:rPr>
                <w:b/>
                <w:bCs/>
                <w:sz w:val="20"/>
                <w:szCs w:val="20"/>
              </w:rPr>
              <w:t>всего</w:t>
            </w:r>
          </w:p>
        </w:tc>
        <w:tc>
          <w:tcPr>
            <w:tcW w:w="1843" w:type="dxa"/>
            <w:gridSpan w:val="2"/>
            <w:tcBorders>
              <w:top w:val="single" w:sz="4" w:space="0" w:color="auto"/>
              <w:left w:val="single" w:sz="4" w:space="0" w:color="auto"/>
              <w:right w:val="single" w:sz="4" w:space="0" w:color="auto"/>
            </w:tcBorders>
            <w:shd w:val="clear" w:color="auto" w:fill="auto"/>
            <w:vAlign w:val="center"/>
          </w:tcPr>
          <w:p w14:paraId="2A9E038B" w14:textId="77777777" w:rsidR="00744006" w:rsidRPr="0007257A" w:rsidRDefault="00744006" w:rsidP="0007257A">
            <w:pPr>
              <w:jc w:val="center"/>
              <w:rPr>
                <w:b/>
                <w:bCs/>
                <w:sz w:val="20"/>
                <w:szCs w:val="20"/>
              </w:rPr>
            </w:pPr>
            <w:r w:rsidRPr="0007257A">
              <w:rPr>
                <w:b/>
                <w:bCs/>
                <w:sz w:val="20"/>
                <w:szCs w:val="20"/>
              </w:rPr>
              <w:t>Наименование и характеристики товара</w:t>
            </w:r>
          </w:p>
        </w:tc>
        <w:tc>
          <w:tcPr>
            <w:tcW w:w="992" w:type="dxa"/>
            <w:tcBorders>
              <w:top w:val="single" w:sz="4" w:space="0" w:color="auto"/>
              <w:left w:val="nil"/>
              <w:right w:val="single" w:sz="4" w:space="0" w:color="auto"/>
            </w:tcBorders>
          </w:tcPr>
          <w:p w14:paraId="66AD8A1C" w14:textId="12A78247" w:rsidR="00744006" w:rsidRPr="004555D0" w:rsidRDefault="00744006" w:rsidP="0007257A">
            <w:pPr>
              <w:jc w:val="center"/>
              <w:rPr>
                <w:b/>
                <w:bCs/>
                <w:sz w:val="20"/>
                <w:szCs w:val="20"/>
              </w:rPr>
            </w:pPr>
            <w:r w:rsidRPr="004555D0">
              <w:rPr>
                <w:b/>
                <w:bCs/>
                <w:sz w:val="20"/>
                <w:szCs w:val="20"/>
              </w:rPr>
              <w:t>Код производителя</w:t>
            </w:r>
          </w:p>
        </w:tc>
        <w:tc>
          <w:tcPr>
            <w:tcW w:w="850" w:type="dxa"/>
            <w:tcBorders>
              <w:top w:val="single" w:sz="4" w:space="0" w:color="auto"/>
              <w:left w:val="single" w:sz="4" w:space="0" w:color="auto"/>
              <w:right w:val="single" w:sz="4" w:space="0" w:color="auto"/>
            </w:tcBorders>
            <w:shd w:val="clear" w:color="auto" w:fill="auto"/>
            <w:vAlign w:val="center"/>
          </w:tcPr>
          <w:p w14:paraId="0AFAA8B7" w14:textId="69BF3051" w:rsidR="00744006" w:rsidRPr="0007257A" w:rsidRDefault="00744006" w:rsidP="0007257A">
            <w:pPr>
              <w:jc w:val="center"/>
              <w:rPr>
                <w:b/>
                <w:bCs/>
                <w:sz w:val="20"/>
                <w:szCs w:val="20"/>
              </w:rPr>
            </w:pPr>
            <w:r w:rsidRPr="0007257A">
              <w:rPr>
                <w:b/>
                <w:bCs/>
                <w:sz w:val="20"/>
                <w:szCs w:val="20"/>
              </w:rPr>
              <w:t>Кол-во</w:t>
            </w:r>
          </w:p>
        </w:tc>
        <w:tc>
          <w:tcPr>
            <w:tcW w:w="1559" w:type="dxa"/>
            <w:tcBorders>
              <w:top w:val="single" w:sz="4" w:space="0" w:color="auto"/>
              <w:left w:val="nil"/>
              <w:right w:val="single" w:sz="4" w:space="0" w:color="auto"/>
            </w:tcBorders>
          </w:tcPr>
          <w:p w14:paraId="4D273751" w14:textId="77777777" w:rsidR="00744006" w:rsidRPr="0007257A" w:rsidRDefault="00744006" w:rsidP="0007257A">
            <w:pPr>
              <w:jc w:val="center"/>
              <w:rPr>
                <w:b/>
                <w:bCs/>
                <w:sz w:val="20"/>
                <w:szCs w:val="20"/>
              </w:rPr>
            </w:pPr>
            <w:r w:rsidRPr="0007257A">
              <w:rPr>
                <w:b/>
                <w:sz w:val="20"/>
                <w:szCs w:val="20"/>
              </w:rPr>
              <w:t>цена за единицу</w:t>
            </w:r>
            <w:r w:rsidRPr="0007257A">
              <w:rPr>
                <w:b/>
                <w:bCs/>
                <w:color w:val="000000"/>
                <w:sz w:val="20"/>
                <w:szCs w:val="20"/>
              </w:rPr>
              <w:t xml:space="preserve"> без учета </w:t>
            </w:r>
            <w:r w:rsidRPr="0007257A">
              <w:rPr>
                <w:b/>
                <w:color w:val="000000"/>
                <w:sz w:val="20"/>
                <w:szCs w:val="20"/>
              </w:rPr>
              <w:t>НДС, руб.</w:t>
            </w:r>
          </w:p>
        </w:tc>
        <w:tc>
          <w:tcPr>
            <w:tcW w:w="1279" w:type="dxa"/>
            <w:gridSpan w:val="2"/>
            <w:tcBorders>
              <w:top w:val="single" w:sz="4" w:space="0" w:color="auto"/>
              <w:left w:val="nil"/>
              <w:right w:val="single" w:sz="4" w:space="0" w:color="auto"/>
            </w:tcBorders>
          </w:tcPr>
          <w:p w14:paraId="7481F929" w14:textId="77777777" w:rsidR="00744006" w:rsidRPr="0007257A" w:rsidRDefault="00744006" w:rsidP="0007257A">
            <w:pPr>
              <w:jc w:val="center"/>
              <w:rPr>
                <w:b/>
                <w:bCs/>
                <w:sz w:val="20"/>
                <w:szCs w:val="20"/>
              </w:rPr>
            </w:pPr>
            <w:r w:rsidRPr="0007257A">
              <w:rPr>
                <w:b/>
                <w:sz w:val="20"/>
                <w:szCs w:val="20"/>
              </w:rPr>
              <w:t>цена всего</w:t>
            </w:r>
            <w:r w:rsidRPr="0007257A">
              <w:rPr>
                <w:b/>
                <w:bCs/>
                <w:color w:val="000000"/>
                <w:sz w:val="20"/>
                <w:szCs w:val="20"/>
              </w:rPr>
              <w:t xml:space="preserve"> без учета </w:t>
            </w:r>
            <w:r w:rsidRPr="0007257A">
              <w:rPr>
                <w:b/>
                <w:color w:val="000000"/>
                <w:sz w:val="20"/>
                <w:szCs w:val="20"/>
              </w:rPr>
              <w:t>НДС, руб.</w:t>
            </w:r>
          </w:p>
        </w:tc>
      </w:tr>
      <w:tr w:rsidR="00744006" w:rsidRPr="004555D0" w14:paraId="007DAECB" w14:textId="77777777" w:rsidTr="00967708">
        <w:trPr>
          <w:gridAfter w:val="2"/>
          <w:wAfter w:w="50" w:type="dxa"/>
          <w:trHeight w:val="2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519" w14:textId="77777777" w:rsidR="00744006" w:rsidRPr="0007257A" w:rsidRDefault="00744006" w:rsidP="0007257A">
            <w:pPr>
              <w:jc w:val="center"/>
              <w:rPr>
                <w:b/>
                <w:bCs/>
                <w:sz w:val="20"/>
                <w:szCs w:val="20"/>
              </w:rPr>
            </w:pPr>
            <w:r w:rsidRPr="0007257A">
              <w:rPr>
                <w:b/>
                <w:bCs/>
                <w:sz w:val="20"/>
                <w:szCs w:val="20"/>
              </w:rPr>
              <w:t>1</w:t>
            </w:r>
          </w:p>
        </w:tc>
        <w:tc>
          <w:tcPr>
            <w:tcW w:w="4136" w:type="dxa"/>
            <w:tcBorders>
              <w:top w:val="single" w:sz="4" w:space="0" w:color="auto"/>
              <w:left w:val="nil"/>
              <w:bottom w:val="single" w:sz="4" w:space="0" w:color="auto"/>
              <w:right w:val="single" w:sz="4" w:space="0" w:color="auto"/>
            </w:tcBorders>
            <w:shd w:val="clear" w:color="000000" w:fill="FFFFFF"/>
            <w:vAlign w:val="center"/>
          </w:tcPr>
          <w:p w14:paraId="1E51B71B" w14:textId="77777777" w:rsidR="00744006" w:rsidRPr="0007257A" w:rsidRDefault="00744006" w:rsidP="0007257A">
            <w:pPr>
              <w:jc w:val="center"/>
              <w:rPr>
                <w:b/>
                <w:bCs/>
                <w:sz w:val="20"/>
                <w:szCs w:val="20"/>
              </w:rPr>
            </w:pPr>
            <w:r w:rsidRPr="0007257A">
              <w:rPr>
                <w:b/>
                <w:bCs/>
                <w:sz w:val="20"/>
                <w:szCs w:val="20"/>
              </w:rPr>
              <w:t>2</w:t>
            </w:r>
          </w:p>
        </w:tc>
        <w:tc>
          <w:tcPr>
            <w:tcW w:w="1134" w:type="dxa"/>
            <w:tcBorders>
              <w:top w:val="single" w:sz="4" w:space="0" w:color="auto"/>
              <w:left w:val="nil"/>
              <w:bottom w:val="single" w:sz="4" w:space="0" w:color="auto"/>
              <w:right w:val="single" w:sz="4" w:space="0" w:color="auto"/>
            </w:tcBorders>
          </w:tcPr>
          <w:p w14:paraId="4DFC28DD" w14:textId="4D4E38C4" w:rsidR="00744006" w:rsidRPr="004555D0" w:rsidRDefault="002B5D22" w:rsidP="0007257A">
            <w:pPr>
              <w:jc w:val="center"/>
              <w:rPr>
                <w:b/>
                <w:bCs/>
                <w:sz w:val="20"/>
                <w:szCs w:val="20"/>
              </w:rPr>
            </w:pPr>
            <w:r w:rsidRPr="004555D0">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A4693" w14:textId="37B62589" w:rsidR="00744006" w:rsidRPr="0007257A" w:rsidRDefault="002B5D22" w:rsidP="0007257A">
            <w:pPr>
              <w:jc w:val="center"/>
              <w:rPr>
                <w:b/>
                <w:bCs/>
                <w:sz w:val="20"/>
                <w:szCs w:val="20"/>
              </w:rPr>
            </w:pPr>
            <w:r w:rsidRPr="004555D0">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19A23EFC" w14:textId="2B73143D" w:rsidR="00744006" w:rsidRPr="0007257A" w:rsidRDefault="002B5D22" w:rsidP="0007257A">
            <w:pPr>
              <w:jc w:val="center"/>
              <w:rPr>
                <w:b/>
                <w:bCs/>
                <w:sz w:val="20"/>
                <w:szCs w:val="20"/>
              </w:rPr>
            </w:pPr>
            <w:r w:rsidRPr="004555D0">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70B43" w14:textId="21C56C35" w:rsidR="00744006" w:rsidRPr="0007257A" w:rsidRDefault="002B5D22" w:rsidP="0007257A">
            <w:pPr>
              <w:jc w:val="center"/>
              <w:rPr>
                <w:b/>
                <w:bCs/>
                <w:sz w:val="20"/>
                <w:szCs w:val="20"/>
              </w:rPr>
            </w:pPr>
            <w:r w:rsidRPr="004555D0">
              <w:rPr>
                <w:b/>
                <w:bCs/>
                <w:sz w:val="20"/>
                <w:szCs w:val="20"/>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7C848" w14:textId="0296959F" w:rsidR="00744006" w:rsidRPr="0007257A" w:rsidRDefault="002B5D22" w:rsidP="0007257A">
            <w:pPr>
              <w:jc w:val="center"/>
              <w:rPr>
                <w:b/>
                <w:bCs/>
                <w:sz w:val="20"/>
                <w:szCs w:val="20"/>
              </w:rPr>
            </w:pPr>
            <w:r w:rsidRPr="004555D0">
              <w:rPr>
                <w:b/>
                <w:bCs/>
                <w:sz w:val="20"/>
                <w:szCs w:val="20"/>
              </w:rPr>
              <w:t>7</w:t>
            </w:r>
          </w:p>
        </w:tc>
        <w:tc>
          <w:tcPr>
            <w:tcW w:w="992" w:type="dxa"/>
            <w:tcBorders>
              <w:top w:val="single" w:sz="4" w:space="0" w:color="auto"/>
              <w:left w:val="nil"/>
              <w:bottom w:val="single" w:sz="4" w:space="0" w:color="auto"/>
              <w:right w:val="single" w:sz="4" w:space="0" w:color="auto"/>
            </w:tcBorders>
          </w:tcPr>
          <w:p w14:paraId="2F4BCB2C" w14:textId="7F6C73A8" w:rsidR="00744006" w:rsidRPr="004555D0" w:rsidRDefault="002B5D22" w:rsidP="0007257A">
            <w:pPr>
              <w:jc w:val="center"/>
              <w:rPr>
                <w:b/>
                <w:bCs/>
                <w:sz w:val="20"/>
                <w:szCs w:val="20"/>
              </w:rPr>
            </w:pPr>
            <w:r w:rsidRPr="004555D0">
              <w:rPr>
                <w:b/>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B3BD1" w14:textId="4992C161" w:rsidR="00744006" w:rsidRPr="0007257A" w:rsidRDefault="002B5D22" w:rsidP="0007257A">
            <w:pPr>
              <w:jc w:val="center"/>
              <w:rPr>
                <w:b/>
                <w:bCs/>
                <w:sz w:val="20"/>
                <w:szCs w:val="20"/>
              </w:rPr>
            </w:pPr>
            <w:r w:rsidRPr="004555D0">
              <w:rPr>
                <w:b/>
                <w:bCs/>
                <w:sz w:val="20"/>
                <w:szCs w:val="20"/>
              </w:rPr>
              <w:t>9</w:t>
            </w:r>
          </w:p>
        </w:tc>
        <w:tc>
          <w:tcPr>
            <w:tcW w:w="1559" w:type="dxa"/>
            <w:tcBorders>
              <w:top w:val="single" w:sz="4" w:space="0" w:color="auto"/>
              <w:left w:val="nil"/>
              <w:bottom w:val="single" w:sz="4" w:space="0" w:color="auto"/>
              <w:right w:val="single" w:sz="4" w:space="0" w:color="auto"/>
            </w:tcBorders>
          </w:tcPr>
          <w:p w14:paraId="142271A2" w14:textId="5E16099B" w:rsidR="00744006" w:rsidRPr="0007257A" w:rsidRDefault="002B5D22" w:rsidP="0007257A">
            <w:pPr>
              <w:jc w:val="center"/>
              <w:rPr>
                <w:b/>
                <w:bCs/>
                <w:sz w:val="20"/>
                <w:szCs w:val="20"/>
              </w:rPr>
            </w:pPr>
            <w:r w:rsidRPr="004555D0">
              <w:rPr>
                <w:b/>
                <w:bCs/>
                <w:sz w:val="20"/>
                <w:szCs w:val="20"/>
              </w:rPr>
              <w:t>10</w:t>
            </w:r>
          </w:p>
        </w:tc>
        <w:tc>
          <w:tcPr>
            <w:tcW w:w="1279" w:type="dxa"/>
            <w:gridSpan w:val="2"/>
            <w:tcBorders>
              <w:top w:val="single" w:sz="4" w:space="0" w:color="auto"/>
              <w:left w:val="nil"/>
              <w:bottom w:val="single" w:sz="4" w:space="0" w:color="auto"/>
              <w:right w:val="single" w:sz="4" w:space="0" w:color="auto"/>
            </w:tcBorders>
          </w:tcPr>
          <w:p w14:paraId="086E09E1" w14:textId="1643F864" w:rsidR="00744006" w:rsidRPr="0007257A" w:rsidRDefault="002B5D22" w:rsidP="0007257A">
            <w:pPr>
              <w:jc w:val="center"/>
              <w:rPr>
                <w:b/>
                <w:bCs/>
                <w:sz w:val="20"/>
                <w:szCs w:val="20"/>
              </w:rPr>
            </w:pPr>
            <w:r w:rsidRPr="004555D0">
              <w:rPr>
                <w:b/>
                <w:bCs/>
                <w:sz w:val="20"/>
                <w:szCs w:val="20"/>
              </w:rPr>
              <w:t>11</w:t>
            </w:r>
          </w:p>
        </w:tc>
      </w:tr>
      <w:tr w:rsidR="008C1A91" w:rsidRPr="004555D0" w14:paraId="6AD36FCE" w14:textId="77777777" w:rsidTr="00967708">
        <w:trPr>
          <w:gridAfter w:val="2"/>
          <w:wAfter w:w="50" w:type="dxa"/>
          <w:trHeight w:val="2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0A7621B" w14:textId="77777777" w:rsidR="008C1A91" w:rsidRPr="0007257A" w:rsidRDefault="008C1A91" w:rsidP="008C1A91">
            <w:pPr>
              <w:jc w:val="center"/>
              <w:rPr>
                <w:sz w:val="20"/>
                <w:szCs w:val="20"/>
              </w:rPr>
            </w:pPr>
            <w:r w:rsidRPr="0007257A">
              <w:rPr>
                <w:sz w:val="20"/>
                <w:szCs w:val="20"/>
              </w:rPr>
              <w:t>1</w:t>
            </w:r>
          </w:p>
        </w:tc>
        <w:tc>
          <w:tcPr>
            <w:tcW w:w="4136" w:type="dxa"/>
            <w:tcBorders>
              <w:top w:val="nil"/>
              <w:left w:val="nil"/>
              <w:bottom w:val="single" w:sz="4" w:space="0" w:color="auto"/>
              <w:right w:val="single" w:sz="4" w:space="0" w:color="auto"/>
            </w:tcBorders>
            <w:shd w:val="clear" w:color="000000" w:fill="FFFFFF"/>
            <w:hideMark/>
          </w:tcPr>
          <w:p w14:paraId="1CF7BC5D" w14:textId="1F1EA7B7" w:rsidR="008C1A91" w:rsidRPr="0007257A" w:rsidRDefault="008C1A91" w:rsidP="008C1A91">
            <w:pPr>
              <w:rPr>
                <w:b/>
                <w:sz w:val="20"/>
                <w:szCs w:val="20"/>
              </w:rPr>
            </w:pPr>
            <w:r w:rsidRPr="004555D0">
              <w:rPr>
                <w:sz w:val="20"/>
                <w:szCs w:val="20"/>
              </w:rPr>
              <w:t xml:space="preserve">Процессор </w:t>
            </w:r>
            <w:proofErr w:type="spellStart"/>
            <w:r w:rsidRPr="004555D0">
              <w:rPr>
                <w:sz w:val="20"/>
                <w:szCs w:val="20"/>
              </w:rPr>
              <w:t>Intel</w:t>
            </w:r>
            <w:proofErr w:type="spellEnd"/>
            <w:r w:rsidRPr="004555D0">
              <w:rPr>
                <w:sz w:val="20"/>
                <w:szCs w:val="20"/>
              </w:rPr>
              <w:t xml:space="preserve"> </w:t>
            </w:r>
            <w:proofErr w:type="spellStart"/>
            <w:r w:rsidRPr="004555D0">
              <w:rPr>
                <w:sz w:val="20"/>
                <w:szCs w:val="20"/>
              </w:rPr>
              <w:t>Core</w:t>
            </w:r>
            <w:proofErr w:type="spellEnd"/>
            <w:r w:rsidRPr="004555D0">
              <w:rPr>
                <w:sz w:val="20"/>
                <w:szCs w:val="20"/>
              </w:rPr>
              <w:t xml:space="preserve"> i5, LGA 1200, Количество ядер 6, Количество потоков 12, Частота процессора 3.3 ГГц, L3 кэш 12 МБ, Разрядность 64 </w:t>
            </w:r>
            <w:proofErr w:type="spellStart"/>
            <w:r w:rsidRPr="004555D0">
              <w:rPr>
                <w:sz w:val="20"/>
                <w:szCs w:val="20"/>
              </w:rPr>
              <w:t>bit</w:t>
            </w:r>
            <w:proofErr w:type="spellEnd"/>
            <w:r w:rsidRPr="004555D0">
              <w:rPr>
                <w:sz w:val="20"/>
                <w:szCs w:val="20"/>
              </w:rPr>
              <w:t xml:space="preserve">, Литография 14 </w:t>
            </w:r>
            <w:proofErr w:type="spellStart"/>
            <w:r w:rsidRPr="004555D0">
              <w:rPr>
                <w:sz w:val="20"/>
                <w:szCs w:val="20"/>
              </w:rPr>
              <w:t>нм</w:t>
            </w:r>
            <w:proofErr w:type="spellEnd"/>
            <w:r w:rsidRPr="004555D0">
              <w:rPr>
                <w:sz w:val="20"/>
                <w:szCs w:val="20"/>
              </w:rPr>
              <w:t xml:space="preserve">, BOX </w:t>
            </w:r>
            <w:r w:rsidR="00B03650">
              <w:rPr>
                <w:sz w:val="20"/>
                <w:szCs w:val="20"/>
              </w:rP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087FEFAA" w14:textId="362B6F83" w:rsidR="008C1A91" w:rsidRPr="004555D0" w:rsidRDefault="008C1A91" w:rsidP="008C1A91">
            <w:pPr>
              <w:jc w:val="center"/>
              <w:rPr>
                <w:sz w:val="20"/>
                <w:szCs w:val="20"/>
              </w:rPr>
            </w:pPr>
            <w:r w:rsidRPr="004555D0">
              <w:rPr>
                <w:sz w:val="20"/>
                <w:szCs w:val="20"/>
              </w:rPr>
              <w:t>bx8070110600 s rh37</w:t>
            </w:r>
          </w:p>
        </w:tc>
        <w:tc>
          <w:tcPr>
            <w:tcW w:w="851" w:type="dxa"/>
            <w:tcBorders>
              <w:top w:val="nil"/>
              <w:left w:val="single" w:sz="4" w:space="0" w:color="auto"/>
              <w:bottom w:val="single" w:sz="4" w:space="0" w:color="auto"/>
              <w:right w:val="single" w:sz="4" w:space="0" w:color="auto"/>
            </w:tcBorders>
            <w:shd w:val="clear" w:color="auto" w:fill="auto"/>
            <w:hideMark/>
          </w:tcPr>
          <w:p w14:paraId="6701FCAC" w14:textId="3B61C07E" w:rsidR="008C1A91" w:rsidRPr="0007257A" w:rsidRDefault="008C1A91" w:rsidP="008C1A91">
            <w:pPr>
              <w:jc w:val="center"/>
              <w:rPr>
                <w:sz w:val="20"/>
                <w:szCs w:val="20"/>
              </w:rPr>
            </w:pPr>
            <w:r w:rsidRPr="004555D0">
              <w:rPr>
                <w:sz w:val="20"/>
                <w:szCs w:val="20"/>
              </w:rPr>
              <w:t>1</w:t>
            </w:r>
          </w:p>
        </w:tc>
        <w:tc>
          <w:tcPr>
            <w:tcW w:w="1134" w:type="dxa"/>
            <w:tcBorders>
              <w:top w:val="single" w:sz="4" w:space="0" w:color="auto"/>
              <w:left w:val="nil"/>
              <w:bottom w:val="single" w:sz="4" w:space="0" w:color="auto"/>
              <w:right w:val="single" w:sz="4" w:space="0" w:color="auto"/>
            </w:tcBorders>
          </w:tcPr>
          <w:p w14:paraId="524737DD" w14:textId="05EBE92E" w:rsidR="008C1A91" w:rsidRPr="0007257A" w:rsidRDefault="008C1A91" w:rsidP="008C1A91">
            <w:pPr>
              <w:jc w:val="center"/>
              <w:rPr>
                <w:sz w:val="20"/>
                <w:szCs w:val="20"/>
              </w:rPr>
            </w:pPr>
            <w:r w:rsidRPr="008C1A91">
              <w:rPr>
                <w:sz w:val="20"/>
                <w:szCs w:val="20"/>
              </w:rPr>
              <w:t>17003,29</w:t>
            </w:r>
          </w:p>
        </w:tc>
        <w:tc>
          <w:tcPr>
            <w:tcW w:w="1134" w:type="dxa"/>
            <w:gridSpan w:val="2"/>
            <w:tcBorders>
              <w:top w:val="single" w:sz="4" w:space="0" w:color="auto"/>
              <w:left w:val="single" w:sz="4" w:space="0" w:color="auto"/>
              <w:bottom w:val="single" w:sz="4" w:space="0" w:color="auto"/>
              <w:right w:val="single" w:sz="4" w:space="0" w:color="auto"/>
            </w:tcBorders>
          </w:tcPr>
          <w:p w14:paraId="1136E9E9" w14:textId="465D413C" w:rsidR="008C1A91" w:rsidRPr="0007257A" w:rsidRDefault="008C1A91" w:rsidP="008C1A91">
            <w:pPr>
              <w:jc w:val="center"/>
              <w:rPr>
                <w:sz w:val="20"/>
                <w:szCs w:val="20"/>
              </w:rPr>
            </w:pPr>
            <w:r w:rsidRPr="008C1A91">
              <w:rPr>
                <w:sz w:val="20"/>
                <w:szCs w:val="20"/>
              </w:rPr>
              <w:t>17 003,29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33072" w14:textId="69BB7602" w:rsidR="008C1A91" w:rsidRPr="0007257A" w:rsidRDefault="008C1A91" w:rsidP="008C1A91">
            <w:pPr>
              <w:rPr>
                <w:sz w:val="20"/>
                <w:szCs w:val="20"/>
              </w:rPr>
            </w:pPr>
          </w:p>
        </w:tc>
        <w:tc>
          <w:tcPr>
            <w:tcW w:w="992" w:type="dxa"/>
            <w:tcBorders>
              <w:top w:val="nil"/>
              <w:left w:val="nil"/>
              <w:bottom w:val="single" w:sz="4" w:space="0" w:color="auto"/>
              <w:right w:val="single" w:sz="4" w:space="0" w:color="auto"/>
            </w:tcBorders>
          </w:tcPr>
          <w:p w14:paraId="5D44C446"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E67249" w14:textId="09BE1BFF" w:rsidR="008C1A91" w:rsidRPr="0007257A"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0EBB4871" w14:textId="77777777" w:rsidR="008C1A91" w:rsidRPr="0007257A"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41D6DC6F" w14:textId="77777777" w:rsidR="008C1A91" w:rsidRPr="0007257A" w:rsidRDefault="008C1A91" w:rsidP="008C1A91">
            <w:pPr>
              <w:jc w:val="center"/>
              <w:rPr>
                <w:sz w:val="20"/>
                <w:szCs w:val="20"/>
              </w:rPr>
            </w:pPr>
          </w:p>
        </w:tc>
      </w:tr>
      <w:tr w:rsidR="008C1A91" w:rsidRPr="004555D0" w14:paraId="1A5BA5EF"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C7517BD" w14:textId="77777777" w:rsidR="008C1A91" w:rsidRPr="0007257A" w:rsidRDefault="008C1A91" w:rsidP="008C1A91">
            <w:pPr>
              <w:jc w:val="center"/>
              <w:rPr>
                <w:sz w:val="20"/>
                <w:szCs w:val="20"/>
              </w:rPr>
            </w:pPr>
            <w:r w:rsidRPr="0007257A">
              <w:rPr>
                <w:sz w:val="20"/>
                <w:szCs w:val="20"/>
              </w:rPr>
              <w:t>2</w:t>
            </w:r>
          </w:p>
        </w:tc>
        <w:tc>
          <w:tcPr>
            <w:tcW w:w="4136" w:type="dxa"/>
            <w:tcBorders>
              <w:top w:val="nil"/>
              <w:left w:val="nil"/>
              <w:bottom w:val="single" w:sz="4" w:space="0" w:color="auto"/>
              <w:right w:val="single" w:sz="4" w:space="0" w:color="auto"/>
            </w:tcBorders>
            <w:shd w:val="clear" w:color="000000" w:fill="FFFFFF"/>
            <w:hideMark/>
          </w:tcPr>
          <w:p w14:paraId="38B5091A" w14:textId="5130FC1D" w:rsidR="008C1A91" w:rsidRPr="0007257A" w:rsidRDefault="008C1A91" w:rsidP="008C1A91">
            <w:pPr>
              <w:rPr>
                <w:b/>
                <w:sz w:val="20"/>
                <w:szCs w:val="20"/>
              </w:rPr>
            </w:pPr>
            <w:r w:rsidRPr="004555D0">
              <w:rPr>
                <w:sz w:val="20"/>
                <w:szCs w:val="20"/>
              </w:rPr>
              <w:t xml:space="preserve">Материнская плата формата ATX с чипсетом </w:t>
            </w:r>
            <w:proofErr w:type="spellStart"/>
            <w:r w:rsidRPr="004555D0">
              <w:rPr>
                <w:sz w:val="20"/>
                <w:szCs w:val="20"/>
              </w:rPr>
              <w:t>Intel</w:t>
            </w:r>
            <w:proofErr w:type="spellEnd"/>
            <w:r w:rsidRPr="004555D0">
              <w:rPr>
                <w:sz w:val="20"/>
                <w:szCs w:val="20"/>
              </w:rPr>
              <w:t>® B460, процессорный разъемом LGA 1200, два слота M.2, порт HDMI, D-</w:t>
            </w:r>
            <w:proofErr w:type="spellStart"/>
            <w:r w:rsidRPr="004555D0">
              <w:rPr>
                <w:sz w:val="20"/>
                <w:szCs w:val="20"/>
              </w:rPr>
              <w:t>Sub</w:t>
            </w:r>
            <w:proofErr w:type="spellEnd"/>
            <w:r w:rsidRPr="004555D0">
              <w:rPr>
                <w:sz w:val="20"/>
                <w:szCs w:val="20"/>
              </w:rPr>
              <w:t xml:space="preserve">, DVI, USB 3.2 </w:t>
            </w:r>
            <w:proofErr w:type="spellStart"/>
            <w:r w:rsidRPr="004555D0">
              <w:rPr>
                <w:sz w:val="20"/>
                <w:szCs w:val="20"/>
              </w:rPr>
              <w:t>Gen</w:t>
            </w:r>
            <w:proofErr w:type="spellEnd"/>
            <w:r w:rsidRPr="004555D0">
              <w:rPr>
                <w:sz w:val="20"/>
                <w:szCs w:val="20"/>
              </w:rPr>
              <w:t xml:space="preserve"> 1, SATA 6 Гбит/с, поддержкой DDR4 2933 МГц, </w:t>
            </w:r>
            <w:proofErr w:type="spellStart"/>
            <w:r w:rsidRPr="004555D0">
              <w:rPr>
                <w:sz w:val="20"/>
                <w:szCs w:val="20"/>
              </w:rPr>
              <w:t>Intel</w:t>
            </w:r>
            <w:proofErr w:type="spellEnd"/>
            <w:r w:rsidRPr="004555D0">
              <w:rPr>
                <w:sz w:val="20"/>
                <w:szCs w:val="20"/>
              </w:rPr>
              <w:t xml:space="preserve">® </w:t>
            </w:r>
            <w:proofErr w:type="spellStart"/>
            <w:r w:rsidRPr="004555D0">
              <w:rPr>
                <w:sz w:val="20"/>
                <w:szCs w:val="20"/>
              </w:rPr>
              <w:t>Optane</w:t>
            </w:r>
            <w:proofErr w:type="spellEnd"/>
            <w:r w:rsidRPr="004555D0">
              <w:rPr>
                <w:sz w:val="20"/>
                <w:szCs w:val="20"/>
              </w:rPr>
              <w:t xml:space="preserve"> и RGB</w:t>
            </w:r>
            <w:r w:rsidR="00FA505D">
              <w:rPr>
                <w:sz w:val="20"/>
                <w:szCs w:val="20"/>
              </w:rPr>
              <w:t>-</w:t>
            </w:r>
            <w:r w:rsidRPr="004555D0">
              <w:rPr>
                <w:sz w:val="20"/>
                <w:szCs w:val="20"/>
              </w:rPr>
              <w:t xml:space="preserve">подсветки </w:t>
            </w:r>
            <w:r w:rsidR="00FA505D">
              <w:rPr>
                <w:sz w:val="20"/>
                <w:szCs w:val="20"/>
              </w:rP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14EC3F6F" w14:textId="4F93EE09" w:rsidR="008C1A91" w:rsidRPr="004555D0" w:rsidRDefault="008C1A91" w:rsidP="008C1A91">
            <w:pPr>
              <w:jc w:val="center"/>
              <w:rPr>
                <w:sz w:val="20"/>
                <w:szCs w:val="20"/>
              </w:rPr>
            </w:pPr>
            <w:r w:rsidRPr="004555D0">
              <w:rPr>
                <w:sz w:val="20"/>
                <w:szCs w:val="20"/>
              </w:rPr>
              <w:t>PRIME B460-PLUS</w:t>
            </w:r>
          </w:p>
        </w:tc>
        <w:tc>
          <w:tcPr>
            <w:tcW w:w="851" w:type="dxa"/>
            <w:tcBorders>
              <w:top w:val="nil"/>
              <w:left w:val="single" w:sz="4" w:space="0" w:color="auto"/>
              <w:bottom w:val="single" w:sz="4" w:space="0" w:color="auto"/>
              <w:right w:val="single" w:sz="4" w:space="0" w:color="auto"/>
            </w:tcBorders>
            <w:shd w:val="clear" w:color="auto" w:fill="auto"/>
            <w:hideMark/>
          </w:tcPr>
          <w:p w14:paraId="142B0EA1" w14:textId="791F9DDE" w:rsidR="008C1A91" w:rsidRPr="0007257A" w:rsidRDefault="008C1A91" w:rsidP="008C1A91">
            <w:pPr>
              <w:jc w:val="center"/>
              <w:rPr>
                <w:sz w:val="20"/>
                <w:szCs w:val="20"/>
              </w:rPr>
            </w:pPr>
            <w:r w:rsidRPr="004555D0">
              <w:rPr>
                <w:sz w:val="20"/>
                <w:szCs w:val="20"/>
              </w:rPr>
              <w:t>1</w:t>
            </w:r>
          </w:p>
        </w:tc>
        <w:tc>
          <w:tcPr>
            <w:tcW w:w="1134" w:type="dxa"/>
            <w:tcBorders>
              <w:top w:val="single" w:sz="4" w:space="0" w:color="auto"/>
              <w:left w:val="nil"/>
              <w:bottom w:val="single" w:sz="4" w:space="0" w:color="auto"/>
              <w:right w:val="single" w:sz="4" w:space="0" w:color="auto"/>
            </w:tcBorders>
          </w:tcPr>
          <w:p w14:paraId="52DCE458" w14:textId="029C6521" w:rsidR="008C1A91" w:rsidRPr="0007257A" w:rsidRDefault="008C1A91" w:rsidP="008C1A91">
            <w:pPr>
              <w:jc w:val="center"/>
              <w:rPr>
                <w:sz w:val="20"/>
                <w:szCs w:val="20"/>
              </w:rPr>
            </w:pPr>
            <w:r w:rsidRPr="008C1A91">
              <w:rPr>
                <w:sz w:val="20"/>
                <w:szCs w:val="20"/>
              </w:rPr>
              <w:t>8693,06</w:t>
            </w:r>
          </w:p>
        </w:tc>
        <w:tc>
          <w:tcPr>
            <w:tcW w:w="1134" w:type="dxa"/>
            <w:gridSpan w:val="2"/>
            <w:tcBorders>
              <w:top w:val="single" w:sz="4" w:space="0" w:color="auto"/>
              <w:left w:val="single" w:sz="4" w:space="0" w:color="auto"/>
              <w:bottom w:val="single" w:sz="4" w:space="0" w:color="auto"/>
              <w:right w:val="single" w:sz="4" w:space="0" w:color="auto"/>
            </w:tcBorders>
          </w:tcPr>
          <w:p w14:paraId="7F30E419" w14:textId="44E05DA8" w:rsidR="008C1A91" w:rsidRPr="0007257A" w:rsidRDefault="008C1A91" w:rsidP="008C1A91">
            <w:pPr>
              <w:jc w:val="center"/>
              <w:rPr>
                <w:sz w:val="20"/>
                <w:szCs w:val="20"/>
              </w:rPr>
            </w:pPr>
            <w:r w:rsidRPr="008C1A91">
              <w:rPr>
                <w:sz w:val="20"/>
                <w:szCs w:val="20"/>
              </w:rPr>
              <w:t>8 693,06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B9503" w14:textId="77777777" w:rsidR="008C1A91" w:rsidRPr="0007257A"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2A12EF5B"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E80465D" w14:textId="322AABF0" w:rsidR="008C1A91" w:rsidRPr="0007257A"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1A18596B" w14:textId="77777777" w:rsidR="008C1A91" w:rsidRPr="0007257A"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332B2C9F" w14:textId="77777777" w:rsidR="008C1A91" w:rsidRPr="0007257A" w:rsidRDefault="008C1A91" w:rsidP="008C1A91">
            <w:pPr>
              <w:jc w:val="center"/>
              <w:rPr>
                <w:sz w:val="20"/>
                <w:szCs w:val="20"/>
              </w:rPr>
            </w:pPr>
          </w:p>
        </w:tc>
      </w:tr>
      <w:tr w:rsidR="008C1A91" w:rsidRPr="004555D0" w14:paraId="2CBA9A51"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A53E045" w14:textId="78DE27BF" w:rsidR="008C1A91" w:rsidRPr="004555D0" w:rsidRDefault="008C1A91" w:rsidP="008C1A91">
            <w:pPr>
              <w:jc w:val="center"/>
              <w:rPr>
                <w:sz w:val="20"/>
                <w:szCs w:val="20"/>
              </w:rPr>
            </w:pPr>
            <w:r w:rsidRPr="004555D0">
              <w:rPr>
                <w:sz w:val="20"/>
                <w:szCs w:val="20"/>
              </w:rPr>
              <w:t>3</w:t>
            </w:r>
          </w:p>
        </w:tc>
        <w:tc>
          <w:tcPr>
            <w:tcW w:w="4136" w:type="dxa"/>
            <w:tcBorders>
              <w:top w:val="nil"/>
              <w:left w:val="nil"/>
              <w:bottom w:val="single" w:sz="4" w:space="0" w:color="auto"/>
              <w:right w:val="single" w:sz="4" w:space="0" w:color="auto"/>
            </w:tcBorders>
            <w:shd w:val="clear" w:color="000000" w:fill="FFFFFF"/>
          </w:tcPr>
          <w:p w14:paraId="2ECFA00B" w14:textId="740AB460" w:rsidR="008C1A91" w:rsidRPr="004555D0" w:rsidRDefault="008C1A91" w:rsidP="008C1A91">
            <w:pPr>
              <w:rPr>
                <w:b/>
                <w:sz w:val="20"/>
                <w:szCs w:val="20"/>
              </w:rPr>
            </w:pPr>
            <w:r w:rsidRPr="004555D0">
              <w:rPr>
                <w:sz w:val="20"/>
                <w:szCs w:val="20"/>
              </w:rPr>
              <w:t xml:space="preserve">Оперативная память </w:t>
            </w:r>
            <w:proofErr w:type="spellStart"/>
            <w:r w:rsidRPr="004555D0">
              <w:rPr>
                <w:sz w:val="20"/>
                <w:szCs w:val="20"/>
              </w:rPr>
              <w:t>HyperX</w:t>
            </w:r>
            <w:proofErr w:type="spellEnd"/>
            <w:r w:rsidRPr="004555D0">
              <w:rPr>
                <w:sz w:val="20"/>
                <w:szCs w:val="20"/>
              </w:rPr>
              <w:t xml:space="preserve"> </w:t>
            </w:r>
            <w:proofErr w:type="spellStart"/>
            <w:r w:rsidRPr="004555D0">
              <w:rPr>
                <w:sz w:val="20"/>
                <w:szCs w:val="20"/>
              </w:rPr>
              <w:t>Fury</w:t>
            </w:r>
            <w:proofErr w:type="spellEnd"/>
            <w:r w:rsidRPr="004555D0">
              <w:rPr>
                <w:sz w:val="20"/>
                <w:szCs w:val="20"/>
              </w:rPr>
              <w:t xml:space="preserve">, Тип памяти DDR4, Форм-фактор DIMM 288-контактный, Тактовая частота 2666 МГц, Пропускная способность 21300 МБ/с, Объем 1 модуль 8 ГБ, Поддержка ECC нет, Поддержка XMP есть </w:t>
            </w:r>
            <w:r w:rsidR="00B03650">
              <w:rPr>
                <w:sz w:val="20"/>
                <w:szCs w:val="20"/>
              </w:rPr>
              <w:b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6E3B8BD4" w14:textId="6A2BF442" w:rsidR="008C1A91" w:rsidRPr="004555D0" w:rsidRDefault="008C1A91" w:rsidP="008C1A91">
            <w:pPr>
              <w:jc w:val="center"/>
              <w:rPr>
                <w:sz w:val="20"/>
                <w:szCs w:val="20"/>
              </w:rPr>
            </w:pPr>
            <w:r w:rsidRPr="004555D0">
              <w:rPr>
                <w:sz w:val="20"/>
                <w:szCs w:val="20"/>
              </w:rPr>
              <w:t>HX426C16FB3/8</w:t>
            </w:r>
          </w:p>
        </w:tc>
        <w:tc>
          <w:tcPr>
            <w:tcW w:w="851" w:type="dxa"/>
            <w:tcBorders>
              <w:top w:val="nil"/>
              <w:left w:val="single" w:sz="4" w:space="0" w:color="auto"/>
              <w:bottom w:val="single" w:sz="4" w:space="0" w:color="auto"/>
              <w:right w:val="single" w:sz="4" w:space="0" w:color="auto"/>
            </w:tcBorders>
            <w:shd w:val="clear" w:color="auto" w:fill="auto"/>
          </w:tcPr>
          <w:p w14:paraId="7D7028F1" w14:textId="33466ABC" w:rsidR="008C1A91" w:rsidRPr="004555D0" w:rsidRDefault="008C1A91" w:rsidP="008C1A91">
            <w:pPr>
              <w:jc w:val="center"/>
              <w:rPr>
                <w:sz w:val="20"/>
                <w:szCs w:val="20"/>
              </w:rPr>
            </w:pPr>
            <w:r w:rsidRPr="004555D0">
              <w:rPr>
                <w:sz w:val="20"/>
                <w:szCs w:val="20"/>
              </w:rPr>
              <w:t>4</w:t>
            </w:r>
          </w:p>
        </w:tc>
        <w:tc>
          <w:tcPr>
            <w:tcW w:w="1134" w:type="dxa"/>
            <w:tcBorders>
              <w:top w:val="single" w:sz="4" w:space="0" w:color="auto"/>
              <w:left w:val="nil"/>
              <w:bottom w:val="single" w:sz="4" w:space="0" w:color="auto"/>
              <w:right w:val="single" w:sz="4" w:space="0" w:color="auto"/>
            </w:tcBorders>
          </w:tcPr>
          <w:p w14:paraId="52DF992A" w14:textId="6E75D87D" w:rsidR="008C1A91" w:rsidRPr="008C1A91" w:rsidRDefault="008C1A91" w:rsidP="008C1A91">
            <w:pPr>
              <w:jc w:val="center"/>
              <w:rPr>
                <w:sz w:val="20"/>
                <w:szCs w:val="20"/>
              </w:rPr>
            </w:pPr>
            <w:r w:rsidRPr="008C1A91">
              <w:rPr>
                <w:sz w:val="20"/>
                <w:szCs w:val="20"/>
              </w:rPr>
              <w:t>2501,78</w:t>
            </w:r>
          </w:p>
        </w:tc>
        <w:tc>
          <w:tcPr>
            <w:tcW w:w="1134" w:type="dxa"/>
            <w:gridSpan w:val="2"/>
            <w:tcBorders>
              <w:top w:val="single" w:sz="4" w:space="0" w:color="auto"/>
              <w:left w:val="single" w:sz="4" w:space="0" w:color="auto"/>
              <w:bottom w:val="single" w:sz="4" w:space="0" w:color="auto"/>
              <w:right w:val="single" w:sz="4" w:space="0" w:color="auto"/>
            </w:tcBorders>
          </w:tcPr>
          <w:p w14:paraId="6703C496" w14:textId="39FF17D1" w:rsidR="008C1A91" w:rsidRPr="008C1A91" w:rsidRDefault="008C1A91" w:rsidP="008C1A91">
            <w:pPr>
              <w:jc w:val="center"/>
              <w:rPr>
                <w:sz w:val="20"/>
                <w:szCs w:val="20"/>
              </w:rPr>
            </w:pPr>
            <w:r w:rsidRPr="008C1A91">
              <w:rPr>
                <w:sz w:val="20"/>
                <w:szCs w:val="20"/>
              </w:rPr>
              <w:t>10 007,12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0A7"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1C4F0833"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A427A"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01D513C6"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6664310D" w14:textId="77777777" w:rsidR="008C1A91" w:rsidRPr="004555D0" w:rsidRDefault="008C1A91" w:rsidP="008C1A91">
            <w:pPr>
              <w:jc w:val="center"/>
              <w:rPr>
                <w:sz w:val="20"/>
                <w:szCs w:val="20"/>
              </w:rPr>
            </w:pPr>
          </w:p>
        </w:tc>
      </w:tr>
      <w:tr w:rsidR="008C1A91" w:rsidRPr="004555D0" w14:paraId="7D50900E"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0BEE326A" w14:textId="055CA6E9" w:rsidR="008C1A91" w:rsidRPr="004555D0" w:rsidRDefault="008C1A91" w:rsidP="008C1A91">
            <w:pPr>
              <w:jc w:val="center"/>
              <w:rPr>
                <w:sz w:val="20"/>
                <w:szCs w:val="20"/>
              </w:rPr>
            </w:pPr>
            <w:r w:rsidRPr="004555D0">
              <w:rPr>
                <w:sz w:val="20"/>
                <w:szCs w:val="20"/>
              </w:rPr>
              <w:t>4</w:t>
            </w:r>
          </w:p>
        </w:tc>
        <w:tc>
          <w:tcPr>
            <w:tcW w:w="4136" w:type="dxa"/>
            <w:tcBorders>
              <w:top w:val="nil"/>
              <w:left w:val="nil"/>
              <w:bottom w:val="single" w:sz="4" w:space="0" w:color="auto"/>
              <w:right w:val="single" w:sz="4" w:space="0" w:color="auto"/>
            </w:tcBorders>
            <w:shd w:val="clear" w:color="000000" w:fill="FFFFFF"/>
          </w:tcPr>
          <w:p w14:paraId="4C10C29B" w14:textId="29EDEDC1" w:rsidR="008C1A91" w:rsidRPr="004555D0" w:rsidRDefault="008C1A91" w:rsidP="008C1A91">
            <w:pPr>
              <w:rPr>
                <w:b/>
                <w:sz w:val="20"/>
                <w:szCs w:val="20"/>
              </w:rPr>
            </w:pPr>
            <w:r w:rsidRPr="004555D0">
              <w:rPr>
                <w:sz w:val="20"/>
                <w:szCs w:val="20"/>
              </w:rPr>
              <w:t xml:space="preserve">SSD-накопитель </w:t>
            </w:r>
            <w:proofErr w:type="spellStart"/>
            <w:r w:rsidRPr="004555D0">
              <w:rPr>
                <w:sz w:val="20"/>
                <w:szCs w:val="20"/>
              </w:rPr>
              <w:t>Crucial</w:t>
            </w:r>
            <w:proofErr w:type="spellEnd"/>
            <w:r w:rsidRPr="004555D0">
              <w:rPr>
                <w:sz w:val="20"/>
                <w:szCs w:val="20"/>
              </w:rPr>
              <w:t xml:space="preserve"> MX500, объем 500Gb, SATA III, чтение - 560 Мбайт/сек, запись - 510 Мбайт/сек, </w:t>
            </w:r>
            <w:proofErr w:type="spellStart"/>
            <w:r w:rsidRPr="004555D0">
              <w:rPr>
                <w:sz w:val="20"/>
                <w:szCs w:val="20"/>
              </w:rPr>
              <w:t>Silicon</w:t>
            </w:r>
            <w:proofErr w:type="spellEnd"/>
            <w:r w:rsidRPr="004555D0">
              <w:rPr>
                <w:sz w:val="20"/>
                <w:szCs w:val="20"/>
              </w:rPr>
              <w:t xml:space="preserve"> </w:t>
            </w:r>
            <w:proofErr w:type="spellStart"/>
            <w:r w:rsidRPr="004555D0">
              <w:rPr>
                <w:sz w:val="20"/>
                <w:szCs w:val="20"/>
              </w:rPr>
              <w:t>Motion</w:t>
            </w:r>
            <w:proofErr w:type="spellEnd"/>
            <w:r w:rsidRPr="004555D0">
              <w:rPr>
                <w:sz w:val="20"/>
                <w:szCs w:val="20"/>
              </w:rPr>
              <w:t xml:space="preserve"> SM2258, TLC 3D NAND, размеры 100,1 x 69,85 x 7 мм </w:t>
            </w:r>
            <w:r w:rsidR="00B03650">
              <w:rPr>
                <w:sz w:val="20"/>
                <w:szCs w:val="20"/>
              </w:rPr>
              <w:b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A0693B1" w14:textId="60F8DFF5" w:rsidR="008C1A91" w:rsidRPr="004555D0" w:rsidRDefault="008C1A91" w:rsidP="008C1A91">
            <w:pPr>
              <w:jc w:val="center"/>
              <w:rPr>
                <w:sz w:val="20"/>
                <w:szCs w:val="20"/>
              </w:rPr>
            </w:pPr>
            <w:r w:rsidRPr="004555D0">
              <w:rPr>
                <w:sz w:val="20"/>
                <w:szCs w:val="20"/>
              </w:rPr>
              <w:t>CT500MX500SSD1</w:t>
            </w:r>
          </w:p>
        </w:tc>
        <w:tc>
          <w:tcPr>
            <w:tcW w:w="851" w:type="dxa"/>
            <w:tcBorders>
              <w:top w:val="nil"/>
              <w:left w:val="single" w:sz="4" w:space="0" w:color="auto"/>
              <w:bottom w:val="single" w:sz="4" w:space="0" w:color="auto"/>
              <w:right w:val="single" w:sz="4" w:space="0" w:color="auto"/>
            </w:tcBorders>
            <w:shd w:val="clear" w:color="auto" w:fill="auto"/>
          </w:tcPr>
          <w:p w14:paraId="295CCFE8" w14:textId="46B4B4D0" w:rsidR="008C1A91" w:rsidRPr="004555D0" w:rsidRDefault="008C1A91" w:rsidP="008C1A91">
            <w:pPr>
              <w:jc w:val="center"/>
              <w:rPr>
                <w:sz w:val="20"/>
                <w:szCs w:val="20"/>
              </w:rPr>
            </w:pPr>
            <w:r w:rsidRPr="004555D0">
              <w:rPr>
                <w:sz w:val="20"/>
                <w:szCs w:val="20"/>
              </w:rPr>
              <w:t>20</w:t>
            </w:r>
          </w:p>
        </w:tc>
        <w:tc>
          <w:tcPr>
            <w:tcW w:w="1134" w:type="dxa"/>
            <w:tcBorders>
              <w:top w:val="single" w:sz="4" w:space="0" w:color="auto"/>
              <w:left w:val="nil"/>
              <w:bottom w:val="single" w:sz="4" w:space="0" w:color="auto"/>
              <w:right w:val="single" w:sz="4" w:space="0" w:color="auto"/>
            </w:tcBorders>
          </w:tcPr>
          <w:p w14:paraId="68A0D29E" w14:textId="0A416FB1" w:rsidR="008C1A91" w:rsidRPr="008C1A91" w:rsidRDefault="008C1A91" w:rsidP="008C1A91">
            <w:pPr>
              <w:jc w:val="center"/>
              <w:rPr>
                <w:sz w:val="20"/>
                <w:szCs w:val="20"/>
              </w:rPr>
            </w:pPr>
            <w:r w:rsidRPr="008C1A91">
              <w:rPr>
                <w:sz w:val="20"/>
                <w:szCs w:val="20"/>
              </w:rPr>
              <w:t>4570,94</w:t>
            </w:r>
          </w:p>
        </w:tc>
        <w:tc>
          <w:tcPr>
            <w:tcW w:w="1134" w:type="dxa"/>
            <w:gridSpan w:val="2"/>
            <w:tcBorders>
              <w:top w:val="single" w:sz="4" w:space="0" w:color="auto"/>
              <w:left w:val="single" w:sz="4" w:space="0" w:color="auto"/>
              <w:bottom w:val="single" w:sz="4" w:space="0" w:color="auto"/>
              <w:right w:val="single" w:sz="4" w:space="0" w:color="auto"/>
            </w:tcBorders>
          </w:tcPr>
          <w:p w14:paraId="7CBCE158" w14:textId="0B6686B6" w:rsidR="008C1A91" w:rsidRPr="008C1A91" w:rsidRDefault="008C1A91" w:rsidP="008C1A91">
            <w:pPr>
              <w:jc w:val="center"/>
              <w:rPr>
                <w:sz w:val="20"/>
                <w:szCs w:val="20"/>
              </w:rPr>
            </w:pPr>
            <w:r w:rsidRPr="008C1A91">
              <w:rPr>
                <w:sz w:val="20"/>
                <w:szCs w:val="20"/>
              </w:rPr>
              <w:t>91 418,80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DE706"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1734CD57"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FB63555"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C28D697"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75BD6174" w14:textId="77777777" w:rsidR="008C1A91" w:rsidRPr="004555D0" w:rsidRDefault="008C1A91" w:rsidP="008C1A91">
            <w:pPr>
              <w:jc w:val="center"/>
              <w:rPr>
                <w:sz w:val="20"/>
                <w:szCs w:val="20"/>
              </w:rPr>
            </w:pPr>
          </w:p>
        </w:tc>
      </w:tr>
      <w:tr w:rsidR="008C1A91" w:rsidRPr="004555D0" w14:paraId="53B5E1AB"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5347A8C" w14:textId="0227E0BA" w:rsidR="008C1A91" w:rsidRPr="004555D0" w:rsidRDefault="008C1A91" w:rsidP="008C1A91">
            <w:pPr>
              <w:jc w:val="center"/>
              <w:rPr>
                <w:sz w:val="20"/>
                <w:szCs w:val="20"/>
              </w:rPr>
            </w:pPr>
            <w:r w:rsidRPr="004555D0">
              <w:rPr>
                <w:sz w:val="20"/>
                <w:szCs w:val="20"/>
              </w:rPr>
              <w:lastRenderedPageBreak/>
              <w:t>5</w:t>
            </w:r>
          </w:p>
        </w:tc>
        <w:tc>
          <w:tcPr>
            <w:tcW w:w="4136" w:type="dxa"/>
            <w:tcBorders>
              <w:top w:val="nil"/>
              <w:left w:val="nil"/>
              <w:bottom w:val="single" w:sz="4" w:space="0" w:color="auto"/>
              <w:right w:val="single" w:sz="4" w:space="0" w:color="auto"/>
            </w:tcBorders>
            <w:shd w:val="clear" w:color="000000" w:fill="FFFFFF"/>
          </w:tcPr>
          <w:p w14:paraId="294E2A99" w14:textId="43F66D80" w:rsidR="008C1A91" w:rsidRPr="004555D0" w:rsidRDefault="008C1A91" w:rsidP="008C1A91">
            <w:pPr>
              <w:rPr>
                <w:b/>
                <w:sz w:val="20"/>
                <w:szCs w:val="20"/>
              </w:rPr>
            </w:pPr>
            <w:r w:rsidRPr="004555D0">
              <w:rPr>
                <w:sz w:val="20"/>
                <w:szCs w:val="20"/>
              </w:rPr>
              <w:t xml:space="preserve">SSD-накопитель </w:t>
            </w:r>
            <w:proofErr w:type="spellStart"/>
            <w:r w:rsidRPr="004555D0">
              <w:rPr>
                <w:sz w:val="20"/>
                <w:szCs w:val="20"/>
              </w:rPr>
              <w:t>Kingston</w:t>
            </w:r>
            <w:proofErr w:type="spellEnd"/>
            <w:r w:rsidRPr="004555D0">
              <w:rPr>
                <w:sz w:val="20"/>
                <w:szCs w:val="20"/>
              </w:rPr>
              <w:t xml:space="preserve"> KC600, объем 512 </w:t>
            </w:r>
            <w:proofErr w:type="spellStart"/>
            <w:r w:rsidRPr="004555D0">
              <w:rPr>
                <w:sz w:val="20"/>
                <w:szCs w:val="20"/>
              </w:rPr>
              <w:t>Gb</w:t>
            </w:r>
            <w:proofErr w:type="spellEnd"/>
            <w:r w:rsidRPr="004555D0">
              <w:rPr>
                <w:sz w:val="20"/>
                <w:szCs w:val="20"/>
              </w:rPr>
              <w:t xml:space="preserve">, SATA III, чтение - 550 Мбайт/сек, запись - 520 Мбайт/сек, TLC 3D NAND, размеры 100,1 x 69,85 x 7 мм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6C4EBFA" w14:textId="39F1195C" w:rsidR="008C1A91" w:rsidRPr="004555D0" w:rsidRDefault="008C1A91" w:rsidP="008C1A91">
            <w:pPr>
              <w:jc w:val="center"/>
              <w:rPr>
                <w:sz w:val="20"/>
                <w:szCs w:val="20"/>
              </w:rPr>
            </w:pPr>
            <w:r w:rsidRPr="004555D0">
              <w:rPr>
                <w:sz w:val="20"/>
                <w:szCs w:val="20"/>
              </w:rPr>
              <w:t>SKC600B/512G</w:t>
            </w:r>
          </w:p>
        </w:tc>
        <w:tc>
          <w:tcPr>
            <w:tcW w:w="851" w:type="dxa"/>
            <w:tcBorders>
              <w:top w:val="nil"/>
              <w:left w:val="single" w:sz="4" w:space="0" w:color="auto"/>
              <w:bottom w:val="single" w:sz="4" w:space="0" w:color="auto"/>
              <w:right w:val="single" w:sz="4" w:space="0" w:color="auto"/>
            </w:tcBorders>
            <w:shd w:val="clear" w:color="auto" w:fill="auto"/>
          </w:tcPr>
          <w:p w14:paraId="3B9D98BB" w14:textId="7166B809" w:rsidR="008C1A91" w:rsidRPr="004555D0" w:rsidRDefault="008C1A91" w:rsidP="008C1A91">
            <w:pPr>
              <w:jc w:val="center"/>
              <w:rPr>
                <w:sz w:val="20"/>
                <w:szCs w:val="20"/>
              </w:rPr>
            </w:pPr>
            <w:r w:rsidRPr="004555D0">
              <w:rPr>
                <w:sz w:val="20"/>
                <w:szCs w:val="20"/>
              </w:rPr>
              <w:t>5</w:t>
            </w:r>
          </w:p>
        </w:tc>
        <w:tc>
          <w:tcPr>
            <w:tcW w:w="1134" w:type="dxa"/>
            <w:tcBorders>
              <w:top w:val="single" w:sz="4" w:space="0" w:color="auto"/>
              <w:left w:val="nil"/>
              <w:bottom w:val="single" w:sz="4" w:space="0" w:color="auto"/>
              <w:right w:val="single" w:sz="4" w:space="0" w:color="auto"/>
            </w:tcBorders>
          </w:tcPr>
          <w:p w14:paraId="27F91FA4" w14:textId="774AAA70" w:rsidR="008C1A91" w:rsidRPr="008C1A91" w:rsidRDefault="008C1A91" w:rsidP="008C1A91">
            <w:pPr>
              <w:jc w:val="center"/>
              <w:rPr>
                <w:sz w:val="20"/>
                <w:szCs w:val="20"/>
              </w:rPr>
            </w:pPr>
            <w:r w:rsidRPr="008C1A91">
              <w:rPr>
                <w:sz w:val="20"/>
                <w:szCs w:val="20"/>
              </w:rPr>
              <w:t>6013,61</w:t>
            </w:r>
          </w:p>
        </w:tc>
        <w:tc>
          <w:tcPr>
            <w:tcW w:w="1134" w:type="dxa"/>
            <w:gridSpan w:val="2"/>
            <w:tcBorders>
              <w:top w:val="single" w:sz="4" w:space="0" w:color="auto"/>
              <w:left w:val="single" w:sz="4" w:space="0" w:color="auto"/>
              <w:bottom w:val="single" w:sz="4" w:space="0" w:color="auto"/>
              <w:right w:val="single" w:sz="4" w:space="0" w:color="auto"/>
            </w:tcBorders>
          </w:tcPr>
          <w:p w14:paraId="1B3FAB06" w14:textId="06797EFB" w:rsidR="008C1A91" w:rsidRPr="008C1A91" w:rsidRDefault="008C1A91" w:rsidP="008C1A91">
            <w:pPr>
              <w:jc w:val="center"/>
              <w:rPr>
                <w:sz w:val="20"/>
                <w:szCs w:val="20"/>
              </w:rPr>
            </w:pPr>
            <w:r w:rsidRPr="008C1A91">
              <w:rPr>
                <w:sz w:val="20"/>
                <w:szCs w:val="20"/>
              </w:rPr>
              <w:t>30 068,05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0D3DA"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731C47C1"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9B72B"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CF4B06E"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02215491" w14:textId="77777777" w:rsidR="008C1A91" w:rsidRPr="004555D0" w:rsidRDefault="008C1A91" w:rsidP="008C1A91">
            <w:pPr>
              <w:jc w:val="center"/>
              <w:rPr>
                <w:sz w:val="20"/>
                <w:szCs w:val="20"/>
              </w:rPr>
            </w:pPr>
          </w:p>
        </w:tc>
      </w:tr>
      <w:tr w:rsidR="008C1A91" w:rsidRPr="004555D0" w14:paraId="1D2BDB74"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9987AEF" w14:textId="17D8A1C2" w:rsidR="008C1A91" w:rsidRPr="004555D0" w:rsidRDefault="008C1A91" w:rsidP="008C1A91">
            <w:pPr>
              <w:jc w:val="center"/>
              <w:rPr>
                <w:sz w:val="20"/>
                <w:szCs w:val="20"/>
              </w:rPr>
            </w:pPr>
            <w:r w:rsidRPr="004555D0">
              <w:rPr>
                <w:sz w:val="20"/>
                <w:szCs w:val="20"/>
              </w:rPr>
              <w:t>6</w:t>
            </w:r>
          </w:p>
        </w:tc>
        <w:tc>
          <w:tcPr>
            <w:tcW w:w="4136" w:type="dxa"/>
            <w:tcBorders>
              <w:top w:val="nil"/>
              <w:left w:val="nil"/>
              <w:bottom w:val="single" w:sz="4" w:space="0" w:color="auto"/>
              <w:right w:val="single" w:sz="4" w:space="0" w:color="auto"/>
            </w:tcBorders>
            <w:shd w:val="clear" w:color="000000" w:fill="FFFFFF"/>
          </w:tcPr>
          <w:p w14:paraId="19B112C5" w14:textId="1F437C0E" w:rsidR="008C1A91" w:rsidRPr="004555D0" w:rsidRDefault="008C1A91" w:rsidP="008C1A91">
            <w:pPr>
              <w:rPr>
                <w:b/>
                <w:sz w:val="20"/>
                <w:szCs w:val="20"/>
              </w:rPr>
            </w:pPr>
            <w:proofErr w:type="spellStart"/>
            <w:r w:rsidRPr="004555D0">
              <w:rPr>
                <w:sz w:val="20"/>
                <w:szCs w:val="20"/>
              </w:rPr>
              <w:t>Патч</w:t>
            </w:r>
            <w:proofErr w:type="spellEnd"/>
            <w:r w:rsidRPr="004555D0">
              <w:rPr>
                <w:sz w:val="20"/>
                <w:szCs w:val="20"/>
              </w:rPr>
              <w:t xml:space="preserve">-корд U/UTP, Cat.5e, LSZH, 1 м, серый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929D147" w14:textId="33AE72E2"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144E7619" w14:textId="467A1C2C" w:rsidR="008C1A91" w:rsidRPr="004555D0" w:rsidRDefault="008C1A91" w:rsidP="008C1A91">
            <w:pPr>
              <w:jc w:val="center"/>
              <w:rPr>
                <w:sz w:val="20"/>
                <w:szCs w:val="20"/>
              </w:rPr>
            </w:pPr>
            <w:r w:rsidRPr="004555D0">
              <w:rPr>
                <w:sz w:val="20"/>
                <w:szCs w:val="20"/>
              </w:rPr>
              <w:t>25</w:t>
            </w:r>
          </w:p>
        </w:tc>
        <w:tc>
          <w:tcPr>
            <w:tcW w:w="1134" w:type="dxa"/>
            <w:tcBorders>
              <w:top w:val="single" w:sz="4" w:space="0" w:color="auto"/>
              <w:left w:val="nil"/>
              <w:bottom w:val="single" w:sz="4" w:space="0" w:color="auto"/>
              <w:right w:val="single" w:sz="4" w:space="0" w:color="auto"/>
            </w:tcBorders>
          </w:tcPr>
          <w:p w14:paraId="211566BD" w14:textId="7E09130F" w:rsidR="008C1A91" w:rsidRPr="008C1A91" w:rsidRDefault="008C1A91" w:rsidP="008C1A91">
            <w:pPr>
              <w:jc w:val="center"/>
              <w:rPr>
                <w:sz w:val="20"/>
                <w:szCs w:val="20"/>
              </w:rPr>
            </w:pPr>
            <w:r w:rsidRPr="008C1A91">
              <w:rPr>
                <w:sz w:val="20"/>
                <w:szCs w:val="20"/>
              </w:rPr>
              <w:t>78,82</w:t>
            </w:r>
          </w:p>
        </w:tc>
        <w:tc>
          <w:tcPr>
            <w:tcW w:w="1134" w:type="dxa"/>
            <w:gridSpan w:val="2"/>
            <w:tcBorders>
              <w:top w:val="single" w:sz="4" w:space="0" w:color="auto"/>
              <w:left w:val="single" w:sz="4" w:space="0" w:color="auto"/>
              <w:bottom w:val="single" w:sz="4" w:space="0" w:color="auto"/>
              <w:right w:val="single" w:sz="4" w:space="0" w:color="auto"/>
            </w:tcBorders>
          </w:tcPr>
          <w:p w14:paraId="4D132957" w14:textId="3D2D2946" w:rsidR="008C1A91" w:rsidRPr="008C1A91" w:rsidRDefault="008C1A91" w:rsidP="008C1A91">
            <w:pPr>
              <w:jc w:val="center"/>
              <w:rPr>
                <w:sz w:val="20"/>
                <w:szCs w:val="20"/>
              </w:rPr>
            </w:pPr>
            <w:r w:rsidRPr="008C1A91">
              <w:rPr>
                <w:sz w:val="20"/>
                <w:szCs w:val="20"/>
              </w:rPr>
              <w:t>1 970,50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5CFC9"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0CA1426A"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17DA1AB"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BAFE9B2"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56A543EE" w14:textId="77777777" w:rsidR="008C1A91" w:rsidRPr="004555D0" w:rsidRDefault="008C1A91" w:rsidP="008C1A91">
            <w:pPr>
              <w:jc w:val="center"/>
              <w:rPr>
                <w:sz w:val="20"/>
                <w:szCs w:val="20"/>
              </w:rPr>
            </w:pPr>
          </w:p>
        </w:tc>
      </w:tr>
      <w:tr w:rsidR="008C1A91" w:rsidRPr="004555D0" w14:paraId="7199D8E3"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6C1A853" w14:textId="5D5D48DF" w:rsidR="008C1A91" w:rsidRPr="004555D0" w:rsidRDefault="008C1A91" w:rsidP="008C1A91">
            <w:pPr>
              <w:jc w:val="center"/>
              <w:rPr>
                <w:sz w:val="20"/>
                <w:szCs w:val="20"/>
              </w:rPr>
            </w:pPr>
            <w:r w:rsidRPr="004555D0">
              <w:rPr>
                <w:sz w:val="20"/>
                <w:szCs w:val="20"/>
              </w:rPr>
              <w:t>7</w:t>
            </w:r>
          </w:p>
        </w:tc>
        <w:tc>
          <w:tcPr>
            <w:tcW w:w="4136" w:type="dxa"/>
            <w:tcBorders>
              <w:top w:val="nil"/>
              <w:left w:val="nil"/>
              <w:bottom w:val="single" w:sz="4" w:space="0" w:color="auto"/>
              <w:right w:val="single" w:sz="4" w:space="0" w:color="auto"/>
            </w:tcBorders>
            <w:shd w:val="clear" w:color="000000" w:fill="FFFFFF"/>
          </w:tcPr>
          <w:p w14:paraId="095E0F11" w14:textId="77777777" w:rsidR="00B03650" w:rsidRPr="00B03650" w:rsidRDefault="008C1A91" w:rsidP="00B03650">
            <w:pPr>
              <w:rPr>
                <w:sz w:val="20"/>
                <w:szCs w:val="20"/>
              </w:rPr>
            </w:pPr>
            <w:proofErr w:type="spellStart"/>
            <w:r w:rsidRPr="004555D0">
              <w:rPr>
                <w:sz w:val="20"/>
                <w:szCs w:val="20"/>
              </w:rPr>
              <w:t>Патч</w:t>
            </w:r>
            <w:proofErr w:type="spellEnd"/>
            <w:r w:rsidRPr="004555D0">
              <w:rPr>
                <w:sz w:val="20"/>
                <w:szCs w:val="20"/>
              </w:rPr>
              <w:t xml:space="preserve">-корд U/UTP, Cat.5e, LSZH, 2 м, серый </w:t>
            </w:r>
          </w:p>
          <w:p w14:paraId="2E636A32" w14:textId="7874C5D4" w:rsidR="008C1A91" w:rsidRPr="004555D0" w:rsidRDefault="00B03650" w:rsidP="00B03650">
            <w:pPr>
              <w:rPr>
                <w:b/>
                <w:sz w:val="20"/>
                <w:szCs w:val="20"/>
              </w:rPr>
            </w:pPr>
            <w:r w:rsidRPr="00B03650">
              <w:rPr>
                <w:sz w:val="20"/>
                <w:szCs w:val="20"/>
              </w:rPr>
              <w:t>(или эквивалент)</w:t>
            </w:r>
          </w:p>
        </w:tc>
        <w:tc>
          <w:tcPr>
            <w:tcW w:w="1134" w:type="dxa"/>
            <w:tcBorders>
              <w:top w:val="nil"/>
              <w:left w:val="nil"/>
              <w:bottom w:val="single" w:sz="4" w:space="0" w:color="auto"/>
              <w:right w:val="single" w:sz="4" w:space="0" w:color="auto"/>
            </w:tcBorders>
          </w:tcPr>
          <w:p w14:paraId="36EDC52D" w14:textId="33694684"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5AB20DFD" w14:textId="68C30DB1" w:rsidR="008C1A91" w:rsidRPr="004555D0" w:rsidRDefault="008C1A91" w:rsidP="008C1A91">
            <w:pPr>
              <w:jc w:val="center"/>
              <w:rPr>
                <w:sz w:val="20"/>
                <w:szCs w:val="20"/>
              </w:rPr>
            </w:pPr>
            <w:r w:rsidRPr="004555D0">
              <w:rPr>
                <w:sz w:val="20"/>
                <w:szCs w:val="20"/>
              </w:rPr>
              <w:t>20</w:t>
            </w:r>
          </w:p>
        </w:tc>
        <w:tc>
          <w:tcPr>
            <w:tcW w:w="1134" w:type="dxa"/>
            <w:tcBorders>
              <w:top w:val="single" w:sz="4" w:space="0" w:color="auto"/>
              <w:left w:val="nil"/>
              <w:bottom w:val="single" w:sz="4" w:space="0" w:color="auto"/>
              <w:right w:val="single" w:sz="4" w:space="0" w:color="auto"/>
            </w:tcBorders>
          </w:tcPr>
          <w:p w14:paraId="7BCF770D" w14:textId="089541F8" w:rsidR="008C1A91" w:rsidRPr="008C1A91" w:rsidRDefault="008C1A91" w:rsidP="008C1A91">
            <w:pPr>
              <w:jc w:val="center"/>
              <w:rPr>
                <w:sz w:val="20"/>
                <w:szCs w:val="20"/>
              </w:rPr>
            </w:pPr>
            <w:r w:rsidRPr="008C1A91">
              <w:rPr>
                <w:sz w:val="20"/>
                <w:szCs w:val="20"/>
              </w:rPr>
              <w:t>118,03</w:t>
            </w:r>
          </w:p>
        </w:tc>
        <w:tc>
          <w:tcPr>
            <w:tcW w:w="1134" w:type="dxa"/>
            <w:gridSpan w:val="2"/>
            <w:tcBorders>
              <w:top w:val="single" w:sz="4" w:space="0" w:color="auto"/>
              <w:left w:val="single" w:sz="4" w:space="0" w:color="auto"/>
              <w:bottom w:val="single" w:sz="4" w:space="0" w:color="auto"/>
              <w:right w:val="single" w:sz="4" w:space="0" w:color="auto"/>
            </w:tcBorders>
          </w:tcPr>
          <w:p w14:paraId="61172D40" w14:textId="61106AE8" w:rsidR="008C1A91" w:rsidRPr="008C1A91" w:rsidRDefault="008C1A91" w:rsidP="008C1A91">
            <w:pPr>
              <w:jc w:val="center"/>
              <w:rPr>
                <w:sz w:val="20"/>
                <w:szCs w:val="20"/>
              </w:rPr>
            </w:pPr>
            <w:r w:rsidRPr="008C1A91">
              <w:rPr>
                <w:sz w:val="20"/>
                <w:szCs w:val="20"/>
              </w:rPr>
              <w:t>2 360,60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FD015"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324E9BAF"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CB74B30"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ECC3645"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2B4AD9FF" w14:textId="77777777" w:rsidR="008C1A91" w:rsidRPr="004555D0" w:rsidRDefault="008C1A91" w:rsidP="008C1A91">
            <w:pPr>
              <w:jc w:val="center"/>
              <w:rPr>
                <w:sz w:val="20"/>
                <w:szCs w:val="20"/>
              </w:rPr>
            </w:pPr>
          </w:p>
        </w:tc>
      </w:tr>
      <w:tr w:rsidR="008C1A91" w:rsidRPr="004555D0" w14:paraId="23AE6C57"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0A7B9896" w14:textId="66948421" w:rsidR="008C1A91" w:rsidRPr="004555D0" w:rsidRDefault="008C1A91" w:rsidP="008C1A91">
            <w:pPr>
              <w:jc w:val="center"/>
              <w:rPr>
                <w:sz w:val="20"/>
                <w:szCs w:val="20"/>
              </w:rPr>
            </w:pPr>
            <w:r w:rsidRPr="004555D0">
              <w:rPr>
                <w:sz w:val="20"/>
                <w:szCs w:val="20"/>
              </w:rPr>
              <w:t>8</w:t>
            </w:r>
          </w:p>
        </w:tc>
        <w:tc>
          <w:tcPr>
            <w:tcW w:w="4136" w:type="dxa"/>
            <w:tcBorders>
              <w:top w:val="nil"/>
              <w:left w:val="nil"/>
              <w:bottom w:val="single" w:sz="4" w:space="0" w:color="auto"/>
              <w:right w:val="single" w:sz="4" w:space="0" w:color="auto"/>
            </w:tcBorders>
            <w:shd w:val="clear" w:color="000000" w:fill="FFFFFF"/>
          </w:tcPr>
          <w:p w14:paraId="4299570F" w14:textId="46174821" w:rsidR="008C1A91" w:rsidRPr="004555D0" w:rsidRDefault="008C1A91" w:rsidP="008C1A91">
            <w:pPr>
              <w:rPr>
                <w:b/>
                <w:sz w:val="20"/>
                <w:szCs w:val="20"/>
              </w:rPr>
            </w:pPr>
            <w:proofErr w:type="spellStart"/>
            <w:r w:rsidRPr="004555D0">
              <w:rPr>
                <w:sz w:val="20"/>
                <w:szCs w:val="20"/>
              </w:rPr>
              <w:t>Патч</w:t>
            </w:r>
            <w:proofErr w:type="spellEnd"/>
            <w:r w:rsidRPr="004555D0">
              <w:rPr>
                <w:sz w:val="20"/>
                <w:szCs w:val="20"/>
              </w:rPr>
              <w:t>-корд U/UTP, Cat.5e, LSZH, 3 м, серый</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0FADA681" w14:textId="49663D52"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13D9645B" w14:textId="724B5CE3" w:rsidR="008C1A91" w:rsidRPr="004555D0" w:rsidRDefault="008C1A91" w:rsidP="008C1A91">
            <w:pPr>
              <w:jc w:val="center"/>
              <w:rPr>
                <w:sz w:val="20"/>
                <w:szCs w:val="20"/>
              </w:rPr>
            </w:pPr>
            <w:r w:rsidRPr="004555D0">
              <w:rPr>
                <w:sz w:val="20"/>
                <w:szCs w:val="20"/>
              </w:rPr>
              <w:t>15</w:t>
            </w:r>
          </w:p>
        </w:tc>
        <w:tc>
          <w:tcPr>
            <w:tcW w:w="1134" w:type="dxa"/>
            <w:tcBorders>
              <w:top w:val="single" w:sz="4" w:space="0" w:color="auto"/>
              <w:left w:val="nil"/>
              <w:bottom w:val="single" w:sz="4" w:space="0" w:color="auto"/>
              <w:right w:val="single" w:sz="4" w:space="0" w:color="auto"/>
            </w:tcBorders>
          </w:tcPr>
          <w:p w14:paraId="15EBA119" w14:textId="4DE23FBD" w:rsidR="008C1A91" w:rsidRPr="008C1A91" w:rsidRDefault="008C1A91" w:rsidP="008C1A91">
            <w:pPr>
              <w:jc w:val="center"/>
              <w:rPr>
                <w:sz w:val="20"/>
                <w:szCs w:val="20"/>
              </w:rPr>
            </w:pPr>
            <w:r w:rsidRPr="008C1A91">
              <w:rPr>
                <w:sz w:val="20"/>
                <w:szCs w:val="20"/>
              </w:rPr>
              <w:t>155,45</w:t>
            </w:r>
          </w:p>
        </w:tc>
        <w:tc>
          <w:tcPr>
            <w:tcW w:w="1134" w:type="dxa"/>
            <w:gridSpan w:val="2"/>
            <w:tcBorders>
              <w:top w:val="single" w:sz="4" w:space="0" w:color="auto"/>
              <w:left w:val="single" w:sz="4" w:space="0" w:color="auto"/>
              <w:bottom w:val="single" w:sz="4" w:space="0" w:color="auto"/>
              <w:right w:val="single" w:sz="4" w:space="0" w:color="auto"/>
            </w:tcBorders>
          </w:tcPr>
          <w:p w14:paraId="0B8FEBBD" w14:textId="7BB4205B" w:rsidR="008C1A91" w:rsidRPr="008C1A91" w:rsidRDefault="008C1A91" w:rsidP="008C1A91">
            <w:pPr>
              <w:jc w:val="center"/>
              <w:rPr>
                <w:sz w:val="20"/>
                <w:szCs w:val="20"/>
              </w:rPr>
            </w:pPr>
            <w:r w:rsidRPr="008C1A91">
              <w:rPr>
                <w:sz w:val="20"/>
                <w:szCs w:val="20"/>
              </w:rPr>
              <w:t>2 331,75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37938"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3C5E1EBA"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CDA70E"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498E83A0"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7B5C6C29" w14:textId="77777777" w:rsidR="008C1A91" w:rsidRPr="004555D0" w:rsidRDefault="008C1A91" w:rsidP="008C1A91">
            <w:pPr>
              <w:jc w:val="center"/>
              <w:rPr>
                <w:sz w:val="20"/>
                <w:szCs w:val="20"/>
              </w:rPr>
            </w:pPr>
          </w:p>
        </w:tc>
      </w:tr>
      <w:tr w:rsidR="008C1A91" w:rsidRPr="004555D0" w14:paraId="6598C8A1"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766F409F" w14:textId="5037C310" w:rsidR="008C1A91" w:rsidRPr="004555D0" w:rsidRDefault="008C1A91" w:rsidP="008C1A91">
            <w:pPr>
              <w:jc w:val="center"/>
              <w:rPr>
                <w:sz w:val="20"/>
                <w:szCs w:val="20"/>
              </w:rPr>
            </w:pPr>
            <w:r w:rsidRPr="004555D0">
              <w:rPr>
                <w:sz w:val="20"/>
                <w:szCs w:val="20"/>
              </w:rPr>
              <w:t>9</w:t>
            </w:r>
          </w:p>
        </w:tc>
        <w:tc>
          <w:tcPr>
            <w:tcW w:w="4136" w:type="dxa"/>
            <w:tcBorders>
              <w:top w:val="nil"/>
              <w:left w:val="nil"/>
              <w:bottom w:val="single" w:sz="4" w:space="0" w:color="auto"/>
              <w:right w:val="single" w:sz="4" w:space="0" w:color="auto"/>
            </w:tcBorders>
            <w:shd w:val="clear" w:color="000000" w:fill="FFFFFF"/>
          </w:tcPr>
          <w:p w14:paraId="250F1A7C" w14:textId="3B9146C4" w:rsidR="008C1A91" w:rsidRPr="004555D0" w:rsidRDefault="008C1A91" w:rsidP="008C1A91">
            <w:pPr>
              <w:rPr>
                <w:b/>
                <w:sz w:val="20"/>
                <w:szCs w:val="20"/>
              </w:rPr>
            </w:pPr>
            <w:proofErr w:type="spellStart"/>
            <w:r w:rsidRPr="004555D0">
              <w:rPr>
                <w:sz w:val="20"/>
                <w:szCs w:val="20"/>
              </w:rPr>
              <w:t>Патч</w:t>
            </w:r>
            <w:proofErr w:type="spellEnd"/>
            <w:r w:rsidRPr="004555D0">
              <w:rPr>
                <w:sz w:val="20"/>
                <w:szCs w:val="20"/>
              </w:rPr>
              <w:t xml:space="preserve">-корд U/UTP, Cat.5e, LSZH, 5 м, серый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4F77D14D" w14:textId="147004E2" w:rsidR="008C1A91" w:rsidRPr="004555D0" w:rsidRDefault="008C1A91" w:rsidP="008C1A91">
            <w:pPr>
              <w:jc w:val="center"/>
              <w:rPr>
                <w:sz w:val="20"/>
                <w:szCs w:val="20"/>
              </w:rPr>
            </w:pPr>
            <w:r w:rsidRPr="004555D0">
              <w:rPr>
                <w:sz w:val="20"/>
                <w:szCs w:val="20"/>
              </w:rPr>
              <w:t>n/a</w:t>
            </w:r>
            <w:r w:rsidR="00B03650">
              <w:rPr>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tcPr>
          <w:p w14:paraId="42A55109" w14:textId="65E95E9D" w:rsidR="008C1A91" w:rsidRPr="004555D0" w:rsidRDefault="008C1A91" w:rsidP="008C1A91">
            <w:pPr>
              <w:jc w:val="center"/>
              <w:rPr>
                <w:sz w:val="20"/>
                <w:szCs w:val="20"/>
              </w:rPr>
            </w:pPr>
            <w:r w:rsidRPr="004555D0">
              <w:rPr>
                <w:sz w:val="20"/>
                <w:szCs w:val="20"/>
              </w:rPr>
              <w:t>10</w:t>
            </w:r>
          </w:p>
        </w:tc>
        <w:tc>
          <w:tcPr>
            <w:tcW w:w="1134" w:type="dxa"/>
            <w:tcBorders>
              <w:top w:val="single" w:sz="4" w:space="0" w:color="auto"/>
              <w:left w:val="nil"/>
              <w:bottom w:val="single" w:sz="4" w:space="0" w:color="auto"/>
              <w:right w:val="single" w:sz="4" w:space="0" w:color="auto"/>
            </w:tcBorders>
          </w:tcPr>
          <w:p w14:paraId="5B22ACD8" w14:textId="484A3613" w:rsidR="008C1A91" w:rsidRPr="008C1A91" w:rsidRDefault="008C1A91" w:rsidP="008C1A91">
            <w:pPr>
              <w:jc w:val="center"/>
              <w:rPr>
                <w:sz w:val="20"/>
                <w:szCs w:val="20"/>
              </w:rPr>
            </w:pPr>
            <w:r w:rsidRPr="008C1A91">
              <w:rPr>
                <w:sz w:val="20"/>
                <w:szCs w:val="20"/>
              </w:rPr>
              <w:t>242,29</w:t>
            </w:r>
          </w:p>
        </w:tc>
        <w:tc>
          <w:tcPr>
            <w:tcW w:w="1134" w:type="dxa"/>
            <w:gridSpan w:val="2"/>
            <w:tcBorders>
              <w:top w:val="single" w:sz="4" w:space="0" w:color="auto"/>
              <w:left w:val="single" w:sz="4" w:space="0" w:color="auto"/>
              <w:bottom w:val="single" w:sz="4" w:space="0" w:color="auto"/>
              <w:right w:val="single" w:sz="4" w:space="0" w:color="auto"/>
            </w:tcBorders>
          </w:tcPr>
          <w:p w14:paraId="5C4DCDDB" w14:textId="620949D9" w:rsidR="008C1A91" w:rsidRPr="008C1A91" w:rsidRDefault="008C1A91" w:rsidP="008C1A91">
            <w:pPr>
              <w:jc w:val="center"/>
              <w:rPr>
                <w:sz w:val="20"/>
                <w:szCs w:val="20"/>
              </w:rPr>
            </w:pPr>
            <w:r w:rsidRPr="008C1A91">
              <w:rPr>
                <w:sz w:val="20"/>
                <w:szCs w:val="20"/>
              </w:rPr>
              <w:t>2 422,90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F4046"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22B17E9F"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E534E4A"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2CEF2D06"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6E9F053C" w14:textId="77777777" w:rsidR="008C1A91" w:rsidRPr="004555D0" w:rsidRDefault="008C1A91" w:rsidP="008C1A91">
            <w:pPr>
              <w:jc w:val="center"/>
              <w:rPr>
                <w:sz w:val="20"/>
                <w:szCs w:val="20"/>
              </w:rPr>
            </w:pPr>
          </w:p>
        </w:tc>
      </w:tr>
      <w:tr w:rsidR="002B5D22" w:rsidRPr="004555D0" w14:paraId="19DE4229" w14:textId="77777777" w:rsidTr="00967708">
        <w:trPr>
          <w:trHeight w:val="270"/>
        </w:trPr>
        <w:tc>
          <w:tcPr>
            <w:tcW w:w="7979" w:type="dxa"/>
            <w:gridSpan w:val="6"/>
            <w:tcBorders>
              <w:top w:val="single" w:sz="4" w:space="0" w:color="auto"/>
              <w:left w:val="single" w:sz="4" w:space="0" w:color="auto"/>
              <w:bottom w:val="single" w:sz="4" w:space="0" w:color="auto"/>
              <w:right w:val="single" w:sz="4" w:space="0" w:color="auto"/>
            </w:tcBorders>
          </w:tcPr>
          <w:p w14:paraId="48F970F4" w14:textId="464A526D" w:rsidR="002B5D22" w:rsidRPr="0007257A" w:rsidRDefault="002B5D22" w:rsidP="0007257A">
            <w:pPr>
              <w:jc w:val="center"/>
              <w:rPr>
                <w:sz w:val="20"/>
                <w:szCs w:val="20"/>
              </w:rPr>
            </w:pPr>
            <w:r w:rsidRPr="0007257A">
              <w:rPr>
                <w:b/>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6F2426" w14:textId="5C96FF31" w:rsidR="002B5D22" w:rsidRPr="0007257A" w:rsidRDefault="008C1A91" w:rsidP="0007257A">
            <w:pPr>
              <w:jc w:val="center"/>
              <w:rPr>
                <w:b/>
                <w:sz w:val="20"/>
                <w:szCs w:val="20"/>
              </w:rPr>
            </w:pPr>
            <w:r w:rsidRPr="008C1A91">
              <w:rPr>
                <w:b/>
                <w:sz w:val="20"/>
                <w:szCs w:val="20"/>
              </w:rPr>
              <w:t>166 276,07</w:t>
            </w:r>
          </w:p>
        </w:tc>
        <w:tc>
          <w:tcPr>
            <w:tcW w:w="5269" w:type="dxa"/>
            <w:gridSpan w:val="5"/>
            <w:tcBorders>
              <w:top w:val="single" w:sz="4" w:space="0" w:color="auto"/>
              <w:left w:val="single" w:sz="4" w:space="0" w:color="auto"/>
              <w:bottom w:val="single" w:sz="4" w:space="0" w:color="auto"/>
              <w:right w:val="single" w:sz="4" w:space="0" w:color="auto"/>
            </w:tcBorders>
          </w:tcPr>
          <w:p w14:paraId="56CA81AC" w14:textId="33752F61" w:rsidR="002B5D22" w:rsidRPr="0007257A" w:rsidRDefault="002B5D22" w:rsidP="0007257A">
            <w:pPr>
              <w:jc w:val="center"/>
              <w:rPr>
                <w:sz w:val="20"/>
                <w:szCs w:val="20"/>
              </w:rPr>
            </w:pPr>
            <w:r w:rsidRPr="0007257A">
              <w:rPr>
                <w:b/>
                <w:sz w:val="20"/>
                <w:szCs w:val="20"/>
              </w:rPr>
              <w:t>Итого</w:t>
            </w:r>
          </w:p>
        </w:tc>
        <w:tc>
          <w:tcPr>
            <w:tcW w:w="1279" w:type="dxa"/>
            <w:gridSpan w:val="3"/>
            <w:tcBorders>
              <w:top w:val="single" w:sz="4" w:space="0" w:color="auto"/>
              <w:left w:val="nil"/>
              <w:bottom w:val="single" w:sz="4" w:space="0" w:color="auto"/>
              <w:right w:val="single" w:sz="4" w:space="0" w:color="auto"/>
            </w:tcBorders>
            <w:vAlign w:val="center"/>
          </w:tcPr>
          <w:p w14:paraId="31DD8258" w14:textId="77777777" w:rsidR="002B5D22" w:rsidRPr="0007257A" w:rsidRDefault="002B5D22" w:rsidP="0007257A">
            <w:pPr>
              <w:jc w:val="center"/>
              <w:rPr>
                <w:sz w:val="20"/>
                <w:szCs w:val="20"/>
              </w:rPr>
            </w:pPr>
          </w:p>
        </w:tc>
      </w:tr>
    </w:tbl>
    <w:p w14:paraId="65CB83CE" w14:textId="34A94C81" w:rsidR="0007257A" w:rsidRPr="0007257A" w:rsidRDefault="0007257A" w:rsidP="0007257A">
      <w:pPr>
        <w:rPr>
          <w:bCs/>
        </w:rPr>
      </w:pPr>
      <w:r w:rsidRPr="0007257A">
        <w:rPr>
          <w:bCs/>
        </w:rPr>
        <w:t>Предлагаемый товар поставл</w:t>
      </w:r>
      <w:r w:rsidR="004555D0">
        <w:rPr>
          <w:bCs/>
        </w:rPr>
        <w:t>яется</w:t>
      </w:r>
      <w:r w:rsidRPr="0007257A">
        <w:rPr>
          <w:bCs/>
        </w:rPr>
        <w:t xml:space="preserve"> новым, не бывшим в употреблении.</w:t>
      </w:r>
    </w:p>
    <w:p w14:paraId="63A25172" w14:textId="77777777" w:rsidR="0007257A" w:rsidRPr="0007257A" w:rsidRDefault="0007257A" w:rsidP="0007257A">
      <w:pPr>
        <w:ind w:firstLine="709"/>
        <w:rPr>
          <w:bCs/>
          <w:highlight w:val="yellow"/>
        </w:rPr>
      </w:pPr>
    </w:p>
    <w:p w14:paraId="67AEA443" w14:textId="262BC99F" w:rsidR="0007257A" w:rsidRDefault="0007257A" w:rsidP="004555D0">
      <w:pPr>
        <w:ind w:firstLine="709"/>
        <w:rPr>
          <w:bCs/>
        </w:rPr>
      </w:pPr>
      <w:r w:rsidRPr="0007257A">
        <w:rPr>
          <w:bCs/>
        </w:rPr>
        <w:t>Примечание:</w:t>
      </w:r>
      <w:r w:rsidR="004555D0">
        <w:rPr>
          <w:bCs/>
        </w:rPr>
        <w:t xml:space="preserve">1. </w:t>
      </w:r>
      <w:r w:rsidRPr="0007257A">
        <w:rPr>
          <w:bCs/>
        </w:rPr>
        <w:t xml:space="preserve">Графы </w:t>
      </w:r>
      <w:r w:rsidR="002B5D22" w:rsidRPr="004555D0">
        <w:rPr>
          <w:bCs/>
        </w:rPr>
        <w:t>7-11</w:t>
      </w:r>
      <w:r w:rsidR="00046D9B">
        <w:rPr>
          <w:bCs/>
        </w:rPr>
        <w:t xml:space="preserve"> заполняю</w:t>
      </w:r>
      <w:r w:rsidRPr="0007257A">
        <w:rPr>
          <w:bCs/>
        </w:rPr>
        <w:t>тся участником закупки</w:t>
      </w:r>
      <w:r w:rsidR="004555D0">
        <w:rPr>
          <w:bCs/>
        </w:rPr>
        <w:t>.</w:t>
      </w:r>
    </w:p>
    <w:p w14:paraId="79F668A9" w14:textId="56486A75" w:rsidR="004555D0" w:rsidRDefault="004555D0" w:rsidP="004555D0">
      <w:pPr>
        <w:ind w:firstLine="709"/>
        <w:rPr>
          <w:bCs/>
        </w:rPr>
      </w:pPr>
      <w:r>
        <w:rPr>
          <w:bCs/>
        </w:rPr>
        <w:t xml:space="preserve">2. </w:t>
      </w:r>
      <w:r w:rsidR="00EF639A" w:rsidRPr="004555D0">
        <w:rPr>
          <w:sz w:val="20"/>
          <w:szCs w:val="20"/>
        </w:rPr>
        <w:t>*</w:t>
      </w:r>
      <w:r w:rsidR="00046D9B" w:rsidRPr="00046D9B">
        <w:rPr>
          <w:bCs/>
        </w:rPr>
        <w:t>В случае предо</w:t>
      </w:r>
      <w:r w:rsidR="00B03650">
        <w:rPr>
          <w:bCs/>
        </w:rPr>
        <w:t>ставления эквивалента по позициям</w:t>
      </w:r>
      <w:r w:rsidR="00046D9B" w:rsidRPr="00046D9B">
        <w:rPr>
          <w:bCs/>
        </w:rPr>
        <w:t xml:space="preserve"> 1, 2 и 3 участник </w:t>
      </w:r>
      <w:r w:rsidR="00B03650">
        <w:rPr>
          <w:bCs/>
        </w:rPr>
        <w:t xml:space="preserve">закупки </w:t>
      </w:r>
      <w:r w:rsidR="00046D9B" w:rsidRPr="00046D9B">
        <w:rPr>
          <w:bCs/>
        </w:rPr>
        <w:t>обязан предоставить взаимно совместимые п</w:t>
      </w:r>
      <w:r w:rsidR="00046D9B">
        <w:rPr>
          <w:bCs/>
        </w:rPr>
        <w:t>р</w:t>
      </w:r>
      <w:r w:rsidR="00046D9B" w:rsidRPr="00046D9B">
        <w:rPr>
          <w:bCs/>
        </w:rPr>
        <w:t>едложения</w:t>
      </w:r>
      <w:r w:rsidR="00046D9B">
        <w:rPr>
          <w:bCs/>
        </w:rPr>
        <w:t>.</w:t>
      </w:r>
    </w:p>
    <w:p w14:paraId="76E45542" w14:textId="77777777" w:rsidR="008A44BD" w:rsidRPr="0007257A" w:rsidRDefault="008A44BD" w:rsidP="004555D0">
      <w:pPr>
        <w:ind w:firstLine="709"/>
        <w:rPr>
          <w:bCs/>
        </w:rPr>
      </w:pPr>
    </w:p>
    <w:p w14:paraId="31E09973" w14:textId="77777777" w:rsidR="0007257A" w:rsidRPr="0007257A" w:rsidRDefault="0007257A" w:rsidP="0007257A">
      <w:pPr>
        <w:ind w:firstLine="709"/>
        <w:jc w:val="both"/>
        <w:rPr>
          <w:bCs/>
        </w:rPr>
      </w:pPr>
      <w:r w:rsidRPr="0007257A">
        <w:rPr>
          <w:bCs/>
        </w:rPr>
        <w:t>______________________           ______________      /___________________ /</w:t>
      </w:r>
    </w:p>
    <w:p w14:paraId="106B94F7" w14:textId="77777777" w:rsidR="0007257A" w:rsidRPr="0007257A" w:rsidRDefault="0007257A" w:rsidP="0007257A">
      <w:pPr>
        <w:tabs>
          <w:tab w:val="left" w:pos="993"/>
        </w:tabs>
        <w:ind w:firstLine="709"/>
        <w:rPr>
          <w:bCs/>
          <w:i/>
          <w:sz w:val="20"/>
          <w:szCs w:val="20"/>
          <w:u w:val="single"/>
        </w:rPr>
      </w:pPr>
      <w:proofErr w:type="gramStart"/>
      <w:r w:rsidRPr="0007257A">
        <w:rPr>
          <w:bCs/>
          <w:i/>
        </w:rPr>
        <w:t>(</w:t>
      </w:r>
      <w:r w:rsidRPr="0007257A">
        <w:rPr>
          <w:bCs/>
          <w:i/>
          <w:sz w:val="20"/>
          <w:szCs w:val="20"/>
          <w:u w:val="single"/>
        </w:rPr>
        <w:t>должность уполномоченного лица               (подпись)                     (расшифровка подписи)</w:t>
      </w:r>
      <w:proofErr w:type="gramEnd"/>
    </w:p>
    <w:p w14:paraId="0A3E8673" w14:textId="77777777" w:rsidR="0007257A" w:rsidRPr="0007257A" w:rsidRDefault="0007257A" w:rsidP="0007257A">
      <w:pPr>
        <w:jc w:val="both"/>
        <w:rPr>
          <w:bCs/>
          <w:i/>
        </w:rPr>
      </w:pPr>
      <w:r w:rsidRPr="0007257A">
        <w:rPr>
          <w:bCs/>
          <w:i/>
        </w:rPr>
        <w:t xml:space="preserve">                                                                                                   МП</w:t>
      </w:r>
    </w:p>
    <w:p w14:paraId="6B372951" w14:textId="77777777" w:rsidR="009F52FC" w:rsidRPr="00562A49" w:rsidRDefault="009F52FC">
      <w:pPr>
        <w:jc w:val="right"/>
        <w:rPr>
          <w:b/>
          <w:bCs/>
        </w:rPr>
        <w:sectPr w:rsidR="009F52FC" w:rsidRPr="00562A49" w:rsidSect="0007257A">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712D4AD" w14:textId="42690F25" w:rsidR="00AA4A46" w:rsidRPr="00562A49" w:rsidRDefault="009B4449" w:rsidP="00763ED9">
      <w:pPr>
        <w:tabs>
          <w:tab w:val="left" w:pos="567"/>
        </w:tabs>
        <w:ind w:left="360"/>
        <w:jc w:val="right"/>
        <w:rPr>
          <w:b/>
          <w:bCs/>
        </w:rPr>
      </w:pPr>
      <w:r w:rsidRPr="00562A49">
        <w:rPr>
          <w:b/>
          <w:bCs/>
        </w:rPr>
        <w:t xml:space="preserve">от </w:t>
      </w:r>
      <w:r w:rsidR="00E735E3">
        <w:rPr>
          <w:b/>
          <w:bCs/>
        </w:rPr>
        <w:t>07.10</w:t>
      </w:r>
      <w:bookmarkStart w:id="2" w:name="_GoBack"/>
      <w:bookmarkEnd w:id="2"/>
      <w:r w:rsidR="00DC6F64" w:rsidRPr="00562A49">
        <w:rPr>
          <w:b/>
          <w:bCs/>
        </w:rPr>
        <w:t xml:space="preserve">.2020 г. № </w:t>
      </w:r>
      <w:r w:rsidR="002F7BD0" w:rsidRPr="00562A49">
        <w:rPr>
          <w:b/>
          <w:bCs/>
        </w:rPr>
        <w:t>ЗКЭФ-Д</w:t>
      </w:r>
      <w:r w:rsidR="006932A9">
        <w:rPr>
          <w:b/>
          <w:bCs/>
        </w:rPr>
        <w:t>МТО-293</w:t>
      </w:r>
      <w:r w:rsidR="00767EB1">
        <w:rPr>
          <w:b/>
          <w:bCs/>
        </w:rPr>
        <w:t>П</w:t>
      </w:r>
    </w:p>
    <w:p w14:paraId="389CD91E" w14:textId="152D9106" w:rsidR="000A4007" w:rsidRDefault="000A4007" w:rsidP="008C1E52">
      <w:pPr>
        <w:widowControl w:val="0"/>
        <w:rPr>
          <w:b/>
        </w:rPr>
      </w:pPr>
    </w:p>
    <w:p w14:paraId="4A3FAD7C" w14:textId="77777777" w:rsidR="00D0418A" w:rsidRPr="00B35C88" w:rsidRDefault="00D0418A" w:rsidP="00D0418A">
      <w:pPr>
        <w:jc w:val="center"/>
        <w:rPr>
          <w:b/>
        </w:rPr>
      </w:pPr>
      <w:r w:rsidRPr="00B35C88">
        <w:rPr>
          <w:b/>
        </w:rPr>
        <w:t>ДОГОВОР №</w:t>
      </w:r>
    </w:p>
    <w:p w14:paraId="07EF3BAD" w14:textId="77777777" w:rsidR="00D0418A" w:rsidRPr="00B35C88" w:rsidRDefault="00D0418A" w:rsidP="00D0418A">
      <w:pPr>
        <w:jc w:val="both"/>
      </w:pPr>
    </w:p>
    <w:p w14:paraId="7FD11637" w14:textId="77777777" w:rsidR="00D0418A" w:rsidRPr="00B35C88" w:rsidRDefault="00D0418A" w:rsidP="00D0418A">
      <w:pPr>
        <w:jc w:val="both"/>
      </w:pPr>
      <w:r w:rsidRPr="00B35C88">
        <w:t>г. Москва</w:t>
      </w:r>
      <w:r w:rsidRPr="00B35C88">
        <w:tab/>
      </w:r>
      <w:r w:rsidRPr="00B35C88">
        <w:tab/>
      </w:r>
      <w:r w:rsidRPr="00B35C88">
        <w:tab/>
      </w:r>
      <w:r w:rsidRPr="00B35C88">
        <w:tab/>
      </w:r>
      <w:r w:rsidRPr="00B35C88">
        <w:tab/>
      </w:r>
      <w:r w:rsidRPr="00B35C88">
        <w:tab/>
      </w:r>
      <w:r w:rsidRPr="00B35C88">
        <w:tab/>
      </w:r>
      <w:r w:rsidRPr="00B35C88">
        <w:tab/>
      </w:r>
      <w:r>
        <w:tab/>
      </w:r>
      <w:r w:rsidRPr="00B35C88">
        <w:t>«___»________ 2020 г.</w:t>
      </w:r>
    </w:p>
    <w:p w14:paraId="134E28EE" w14:textId="77777777" w:rsidR="00D0418A" w:rsidRPr="00B35C88" w:rsidRDefault="00D0418A" w:rsidP="00D0418A">
      <w:pPr>
        <w:jc w:val="both"/>
      </w:pPr>
    </w:p>
    <w:p w14:paraId="3884EA22" w14:textId="77777777" w:rsidR="00D0418A" w:rsidRPr="00B35C88" w:rsidRDefault="00D0418A" w:rsidP="0007257A">
      <w:pPr>
        <w:tabs>
          <w:tab w:val="left" w:pos="993"/>
          <w:tab w:val="left" w:pos="1134"/>
          <w:tab w:val="left" w:pos="1276"/>
        </w:tabs>
        <w:ind w:firstLine="709"/>
        <w:jc w:val="both"/>
        <w:rPr>
          <w:b/>
        </w:rPr>
      </w:pPr>
      <w:proofErr w:type="gramStart"/>
      <w:r w:rsidRPr="00B35C88">
        <w:rPr>
          <w:b/>
        </w:rPr>
        <w:t>_____________________________________________________________</w:t>
      </w:r>
      <w:r w:rsidRPr="00B35C88">
        <w:rPr>
          <w:b/>
        </w:rPr>
        <w:br/>
      </w:r>
      <w:r w:rsidRPr="00B35C88">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5E16F29E" w14:textId="77777777" w:rsidR="00D0418A" w:rsidRPr="00B35C88" w:rsidRDefault="00D0418A" w:rsidP="0007257A">
      <w:pPr>
        <w:tabs>
          <w:tab w:val="left" w:pos="993"/>
          <w:tab w:val="left" w:pos="1134"/>
          <w:tab w:val="left" w:pos="1276"/>
        </w:tabs>
        <w:ind w:firstLine="709"/>
        <w:jc w:val="both"/>
      </w:pPr>
      <w:proofErr w:type="gramStart"/>
      <w:r w:rsidRPr="00B35C88">
        <w:rPr>
          <w:b/>
        </w:rPr>
        <w:t>акционерное общество «Курорты Северного Кавказа»</w:t>
      </w:r>
      <w:r w:rsidRPr="00B35C88">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31667031" w14:textId="77777777" w:rsidR="00D0418A" w:rsidRPr="00B35C88" w:rsidRDefault="00D0418A" w:rsidP="0007257A">
      <w:pPr>
        <w:tabs>
          <w:tab w:val="left" w:pos="993"/>
          <w:tab w:val="left" w:pos="1134"/>
          <w:tab w:val="left" w:pos="1276"/>
        </w:tabs>
        <w:ind w:firstLine="709"/>
        <w:jc w:val="both"/>
        <w:rPr>
          <w:b/>
        </w:rPr>
      </w:pPr>
    </w:p>
    <w:p w14:paraId="41EAC4A5"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ПРЕДМЕТ ДОГОВОРА</w:t>
      </w:r>
    </w:p>
    <w:p w14:paraId="6686B44C" w14:textId="77777777" w:rsidR="00D0418A" w:rsidRPr="00B35C88" w:rsidRDefault="00D0418A" w:rsidP="0007257A">
      <w:pPr>
        <w:numPr>
          <w:ilvl w:val="0"/>
          <w:numId w:val="42"/>
        </w:numPr>
        <w:tabs>
          <w:tab w:val="left" w:pos="993"/>
          <w:tab w:val="left" w:pos="1134"/>
          <w:tab w:val="left" w:pos="1276"/>
        </w:tabs>
        <w:ind w:left="0" w:firstLine="709"/>
        <w:jc w:val="both"/>
      </w:pPr>
      <w:r w:rsidRPr="00B35C88">
        <w:t xml:space="preserve">Поставщик обязуется передать в собственность Покупателя, а Покупатель принять и оплатить </w:t>
      </w:r>
      <w:r w:rsidRPr="009C0C1B">
        <w:t>комплектующи</w:t>
      </w:r>
      <w:r>
        <w:t>е</w:t>
      </w:r>
      <w:r w:rsidRPr="009C0C1B">
        <w:t xml:space="preserve"> для </w:t>
      </w:r>
      <w:r>
        <w:t>компьютерного парка Покупателя</w:t>
      </w:r>
      <w:r w:rsidRPr="00B35C88">
        <w:t xml:space="preserve"> (в дальнейшем по тексту – «Товар») в порядке и сроки, определенные настоящим Договором.</w:t>
      </w:r>
    </w:p>
    <w:p w14:paraId="58BFB6F4" w14:textId="77777777" w:rsidR="00D0418A" w:rsidRPr="00B35C88" w:rsidRDefault="00D0418A" w:rsidP="0007257A">
      <w:pPr>
        <w:numPr>
          <w:ilvl w:val="0"/>
          <w:numId w:val="42"/>
        </w:numPr>
        <w:tabs>
          <w:tab w:val="left" w:pos="993"/>
          <w:tab w:val="left" w:pos="1134"/>
          <w:tab w:val="left" w:pos="1276"/>
        </w:tabs>
        <w:ind w:left="0" w:firstLine="709"/>
        <w:jc w:val="both"/>
      </w:pPr>
      <w:r w:rsidRPr="00B35C88">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DDA8555" w14:textId="77777777" w:rsidR="00D0418A" w:rsidRPr="00B35C88" w:rsidRDefault="00D0418A" w:rsidP="0007257A">
      <w:pPr>
        <w:numPr>
          <w:ilvl w:val="0"/>
          <w:numId w:val="42"/>
        </w:numPr>
        <w:tabs>
          <w:tab w:val="left" w:pos="993"/>
          <w:tab w:val="left" w:pos="1134"/>
          <w:tab w:val="left" w:pos="1276"/>
        </w:tabs>
        <w:ind w:left="0" w:firstLine="709"/>
        <w:jc w:val="both"/>
      </w:pPr>
      <w:r w:rsidRPr="00B35C88">
        <w:t>Вместе с Товаром поставляется относящаяся к нему документация.</w:t>
      </w:r>
    </w:p>
    <w:p w14:paraId="5339EDC9" w14:textId="77777777" w:rsidR="00D0418A" w:rsidRPr="00B35C88" w:rsidRDefault="00D0418A" w:rsidP="0007257A">
      <w:pPr>
        <w:tabs>
          <w:tab w:val="left" w:pos="993"/>
          <w:tab w:val="left" w:pos="1134"/>
          <w:tab w:val="left" w:pos="1276"/>
        </w:tabs>
        <w:ind w:firstLine="709"/>
        <w:jc w:val="both"/>
      </w:pPr>
    </w:p>
    <w:p w14:paraId="7064250A"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КАЧЕСТВО ТОВАРА</w:t>
      </w:r>
    </w:p>
    <w:p w14:paraId="4CEDD57C" w14:textId="77777777" w:rsidR="00D0418A" w:rsidRPr="00B35C88" w:rsidRDefault="00D0418A" w:rsidP="0007257A">
      <w:pPr>
        <w:numPr>
          <w:ilvl w:val="0"/>
          <w:numId w:val="43"/>
        </w:numPr>
        <w:tabs>
          <w:tab w:val="left" w:pos="993"/>
          <w:tab w:val="left" w:pos="1134"/>
          <w:tab w:val="left" w:pos="1276"/>
        </w:tabs>
        <w:ind w:left="0" w:firstLine="709"/>
        <w:jc w:val="both"/>
      </w:pPr>
      <w:r w:rsidRPr="00B35C8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B23E2C4" w14:textId="77777777" w:rsidR="00D0418A" w:rsidRPr="00B35C88" w:rsidRDefault="00D0418A" w:rsidP="0007257A">
      <w:pPr>
        <w:numPr>
          <w:ilvl w:val="0"/>
          <w:numId w:val="43"/>
        </w:numPr>
        <w:tabs>
          <w:tab w:val="left" w:pos="993"/>
          <w:tab w:val="left" w:pos="1134"/>
          <w:tab w:val="left" w:pos="1276"/>
        </w:tabs>
        <w:ind w:left="0" w:firstLine="709"/>
        <w:jc w:val="both"/>
      </w:pPr>
      <w:r w:rsidRPr="00B35C8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BF688D" w14:textId="77777777" w:rsidR="00D0418A" w:rsidRPr="00B35C88" w:rsidRDefault="00D0418A" w:rsidP="0007257A">
      <w:pPr>
        <w:tabs>
          <w:tab w:val="left" w:pos="993"/>
          <w:tab w:val="left" w:pos="1134"/>
          <w:tab w:val="left" w:pos="1276"/>
        </w:tabs>
        <w:ind w:firstLine="709"/>
        <w:jc w:val="both"/>
      </w:pPr>
    </w:p>
    <w:p w14:paraId="6C1A998D"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УСЛОВИЯ И СРОКИ ПОСТАВКИ</w:t>
      </w:r>
    </w:p>
    <w:p w14:paraId="53819621" w14:textId="77777777" w:rsidR="00D0418A" w:rsidRPr="00B35C88" w:rsidRDefault="00D0418A" w:rsidP="0007257A">
      <w:pPr>
        <w:numPr>
          <w:ilvl w:val="0"/>
          <w:numId w:val="44"/>
        </w:numPr>
        <w:tabs>
          <w:tab w:val="left" w:pos="993"/>
          <w:tab w:val="left" w:pos="1134"/>
          <w:tab w:val="left" w:pos="1276"/>
        </w:tabs>
        <w:ind w:left="0" w:firstLine="709"/>
        <w:jc w:val="both"/>
      </w:pPr>
      <w:r w:rsidRPr="00B35C88">
        <w:t xml:space="preserve">Поставщик осуществляет поставку Товара в срок не позднее </w:t>
      </w:r>
      <w:r>
        <w:t>15</w:t>
      </w:r>
      <w:r w:rsidRPr="00B35C88">
        <w:rPr>
          <w:bCs/>
        </w:rPr>
        <w:t> (</w:t>
      </w:r>
      <w:r>
        <w:rPr>
          <w:bCs/>
        </w:rPr>
        <w:t>пятнадцати</w:t>
      </w:r>
      <w:r w:rsidRPr="00B35C88">
        <w:rPr>
          <w:bCs/>
        </w:rPr>
        <w:t xml:space="preserve">) </w:t>
      </w:r>
      <w:r>
        <w:rPr>
          <w:bCs/>
        </w:rPr>
        <w:t>рабочих</w:t>
      </w:r>
      <w:r w:rsidRPr="00B35C88">
        <w:rPr>
          <w:bCs/>
        </w:rPr>
        <w:t xml:space="preserve"> дней </w:t>
      </w:r>
      <w:proofErr w:type="gramStart"/>
      <w:r w:rsidRPr="00B35C88">
        <w:rPr>
          <w:bCs/>
        </w:rPr>
        <w:t>с даты заключения</w:t>
      </w:r>
      <w:proofErr w:type="gramEnd"/>
      <w:r w:rsidRPr="00B35C88">
        <w:rPr>
          <w:bCs/>
        </w:rPr>
        <w:t xml:space="preserve"> Договора</w:t>
      </w:r>
      <w:r w:rsidRPr="00B35C88">
        <w:t>.</w:t>
      </w:r>
    </w:p>
    <w:p w14:paraId="2D695D03" w14:textId="77777777" w:rsidR="00D0418A" w:rsidRPr="00B35C88" w:rsidRDefault="00D0418A" w:rsidP="0007257A">
      <w:pPr>
        <w:numPr>
          <w:ilvl w:val="0"/>
          <w:numId w:val="44"/>
        </w:numPr>
        <w:tabs>
          <w:tab w:val="left" w:pos="993"/>
          <w:tab w:val="left" w:pos="1134"/>
          <w:tab w:val="left" w:pos="1276"/>
        </w:tabs>
        <w:ind w:left="0" w:firstLine="709"/>
        <w:jc w:val="both"/>
      </w:pPr>
      <w:r w:rsidRPr="00B35C88">
        <w:t>Поставщик имеет право на досрочную поставку Товара только при наличии письменного согласия Покупателя.</w:t>
      </w:r>
    </w:p>
    <w:p w14:paraId="3E21FA95" w14:textId="77777777" w:rsidR="00D0418A" w:rsidRPr="00B35C88" w:rsidRDefault="00D0418A" w:rsidP="0007257A">
      <w:pPr>
        <w:numPr>
          <w:ilvl w:val="0"/>
          <w:numId w:val="44"/>
        </w:numPr>
        <w:tabs>
          <w:tab w:val="left" w:pos="993"/>
          <w:tab w:val="left" w:pos="1134"/>
          <w:tab w:val="left" w:pos="1276"/>
        </w:tabs>
        <w:ind w:left="0" w:firstLine="709"/>
        <w:jc w:val="both"/>
      </w:pPr>
      <w:r w:rsidRPr="00B35C88">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896EC56" w14:textId="77777777" w:rsidR="00D0418A" w:rsidRPr="00B35C88" w:rsidRDefault="00D0418A" w:rsidP="0007257A">
      <w:pPr>
        <w:numPr>
          <w:ilvl w:val="0"/>
          <w:numId w:val="44"/>
        </w:numPr>
        <w:tabs>
          <w:tab w:val="left" w:pos="993"/>
          <w:tab w:val="left" w:pos="1134"/>
          <w:tab w:val="left" w:pos="1276"/>
        </w:tabs>
        <w:ind w:left="0" w:firstLine="709"/>
        <w:jc w:val="both"/>
      </w:pPr>
      <w:r w:rsidRPr="00B35C88">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w:t>
      </w:r>
      <w:r w:rsidRPr="00B35C88">
        <w:lastRenderedPageBreak/>
        <w:t>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0F580A7" w14:textId="77777777" w:rsidR="00D0418A" w:rsidRPr="00B35C88" w:rsidRDefault="00D0418A" w:rsidP="0007257A">
      <w:pPr>
        <w:numPr>
          <w:ilvl w:val="0"/>
          <w:numId w:val="44"/>
        </w:numPr>
        <w:tabs>
          <w:tab w:val="left" w:pos="993"/>
          <w:tab w:val="left" w:pos="1134"/>
          <w:tab w:val="left" w:pos="1276"/>
        </w:tabs>
        <w:ind w:left="0" w:firstLine="709"/>
        <w:jc w:val="both"/>
      </w:pPr>
      <w:r w:rsidRPr="00B35C88">
        <w:t xml:space="preserve">В случае, когда </w:t>
      </w:r>
      <w:proofErr w:type="gramStart"/>
      <w:r w:rsidRPr="00B35C88">
        <w:t>документация, названная в пунктах 1.3 и 2.1 Договора не будет</w:t>
      </w:r>
      <w:proofErr w:type="gramEnd"/>
      <w:r w:rsidRPr="00B35C88">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5553F3D" w14:textId="77777777" w:rsidR="00D0418A" w:rsidRPr="00B35C88" w:rsidRDefault="00D0418A" w:rsidP="0007257A">
      <w:pPr>
        <w:tabs>
          <w:tab w:val="left" w:pos="993"/>
          <w:tab w:val="left" w:pos="1134"/>
          <w:tab w:val="left" w:pos="1276"/>
        </w:tabs>
        <w:ind w:firstLine="709"/>
        <w:jc w:val="both"/>
      </w:pPr>
    </w:p>
    <w:p w14:paraId="2267E652"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ЦЕНА ДОГОВОРА</w:t>
      </w:r>
    </w:p>
    <w:p w14:paraId="06FBA57E" w14:textId="77777777" w:rsidR="00D0418A" w:rsidRPr="00B35C88" w:rsidRDefault="00D0418A" w:rsidP="0007257A">
      <w:pPr>
        <w:numPr>
          <w:ilvl w:val="0"/>
          <w:numId w:val="38"/>
        </w:numPr>
        <w:tabs>
          <w:tab w:val="left" w:pos="993"/>
          <w:tab w:val="left" w:pos="1134"/>
          <w:tab w:val="left" w:pos="1276"/>
        </w:tabs>
        <w:ind w:left="0" w:firstLine="709"/>
        <w:jc w:val="both"/>
      </w:pPr>
      <w:r w:rsidRPr="00B35C88">
        <w:t>Цена Договора составляет</w:t>
      </w:r>
      <w:proofErr w:type="gramStart"/>
      <w:r w:rsidRPr="00B35C88">
        <w:t xml:space="preserve"> </w:t>
      </w:r>
      <w:r w:rsidRPr="00B35C88">
        <w:rPr>
          <w:b/>
        </w:rPr>
        <w:t>______________________</w:t>
      </w:r>
      <w:r w:rsidRPr="00B35C88">
        <w:t xml:space="preserve"> (_______________) </w:t>
      </w:r>
      <w:proofErr w:type="gramEnd"/>
      <w:r w:rsidRPr="00B35C88">
        <w:t>рубля __________ копеек, в т. ч. НДС 20 % – __________________ (_________________________________) рубля ___ копеек и определяется спецификацией (приложение к настоящему Договору).</w:t>
      </w:r>
    </w:p>
    <w:p w14:paraId="7F08941B" w14:textId="77777777" w:rsidR="00D0418A" w:rsidRPr="00B35C88" w:rsidRDefault="00D0418A" w:rsidP="0007257A">
      <w:pPr>
        <w:numPr>
          <w:ilvl w:val="0"/>
          <w:numId w:val="38"/>
        </w:numPr>
        <w:tabs>
          <w:tab w:val="left" w:pos="993"/>
          <w:tab w:val="left" w:pos="1134"/>
          <w:tab w:val="left" w:pos="1276"/>
        </w:tabs>
        <w:ind w:left="0" w:firstLine="709"/>
        <w:jc w:val="both"/>
      </w:pPr>
      <w:r w:rsidRPr="00B35C88">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726DF00" w14:textId="77777777" w:rsidR="00D0418A" w:rsidRPr="00B35C88" w:rsidRDefault="00D0418A" w:rsidP="0007257A">
      <w:pPr>
        <w:tabs>
          <w:tab w:val="left" w:pos="993"/>
          <w:tab w:val="left" w:pos="1134"/>
          <w:tab w:val="left" w:pos="1276"/>
        </w:tabs>
        <w:ind w:firstLine="709"/>
        <w:jc w:val="both"/>
      </w:pPr>
    </w:p>
    <w:p w14:paraId="7945BAF8"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УСЛОВИЯ ПЛАТЕЖА</w:t>
      </w:r>
    </w:p>
    <w:p w14:paraId="0322B03D" w14:textId="77777777" w:rsidR="00D0418A" w:rsidRPr="00B35C88" w:rsidRDefault="00D0418A" w:rsidP="0007257A">
      <w:pPr>
        <w:numPr>
          <w:ilvl w:val="0"/>
          <w:numId w:val="39"/>
        </w:numPr>
        <w:tabs>
          <w:tab w:val="left" w:pos="993"/>
          <w:tab w:val="left" w:pos="1134"/>
          <w:tab w:val="left" w:pos="1276"/>
        </w:tabs>
        <w:ind w:left="0" w:firstLine="709"/>
        <w:jc w:val="both"/>
      </w:pPr>
      <w:r w:rsidRPr="00B35C88">
        <w:t>Все платежи по настоящему Договору осуществляются в рублях.</w:t>
      </w:r>
    </w:p>
    <w:p w14:paraId="64CFB640" w14:textId="77777777" w:rsidR="00D0418A" w:rsidRPr="00B35C88" w:rsidRDefault="00D0418A" w:rsidP="0007257A">
      <w:pPr>
        <w:numPr>
          <w:ilvl w:val="0"/>
          <w:numId w:val="39"/>
        </w:numPr>
        <w:tabs>
          <w:tab w:val="left" w:pos="993"/>
          <w:tab w:val="left" w:pos="1134"/>
          <w:tab w:val="left" w:pos="1276"/>
        </w:tabs>
        <w:ind w:left="0" w:firstLine="709"/>
        <w:jc w:val="both"/>
      </w:pPr>
      <w:r w:rsidRPr="00B35C88">
        <w:t xml:space="preserve">Оплата осуществляется после передачи Товара Покупателю не позднее 15 (пятнадцати) рабочих дней </w:t>
      </w:r>
      <w:proofErr w:type="gramStart"/>
      <w:r w:rsidRPr="00B35C88">
        <w:t>с даты подписания</w:t>
      </w:r>
      <w:proofErr w:type="gramEnd"/>
      <w:r w:rsidRPr="00B35C88">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B35C88">
        <w:t>дств с л</w:t>
      </w:r>
      <w:proofErr w:type="gramEnd"/>
      <w:r w:rsidRPr="00B35C88">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F8FA7E5" w14:textId="77777777" w:rsidR="00D0418A" w:rsidRPr="00B35C88" w:rsidRDefault="00D0418A" w:rsidP="0007257A">
      <w:pPr>
        <w:numPr>
          <w:ilvl w:val="0"/>
          <w:numId w:val="39"/>
        </w:numPr>
        <w:tabs>
          <w:tab w:val="left" w:pos="993"/>
          <w:tab w:val="left" w:pos="1134"/>
          <w:tab w:val="left" w:pos="1276"/>
        </w:tabs>
        <w:ind w:left="0" w:firstLine="709"/>
        <w:jc w:val="both"/>
      </w:pPr>
      <w:r w:rsidRPr="00B35C88">
        <w:t>По требованию любой из Сторон, Стороны Договора подписывают акт сверки поставок и взаиморасчетов.</w:t>
      </w:r>
    </w:p>
    <w:p w14:paraId="1528C33A" w14:textId="77777777" w:rsidR="00D0418A" w:rsidRPr="00B35C88" w:rsidRDefault="00D0418A" w:rsidP="0007257A">
      <w:pPr>
        <w:numPr>
          <w:ilvl w:val="0"/>
          <w:numId w:val="39"/>
        </w:numPr>
        <w:tabs>
          <w:tab w:val="left" w:pos="993"/>
          <w:tab w:val="left" w:pos="1134"/>
          <w:tab w:val="left" w:pos="1276"/>
        </w:tabs>
        <w:ind w:left="0" w:firstLine="709"/>
        <w:jc w:val="both"/>
      </w:pPr>
      <w:r w:rsidRPr="00B35C88">
        <w:t xml:space="preserve"> 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B35C88">
        <w:rPr>
          <w:bCs/>
        </w:rPr>
        <w:t>.</w:t>
      </w:r>
    </w:p>
    <w:p w14:paraId="57D6430A" w14:textId="77777777" w:rsidR="00D0418A" w:rsidRPr="00B35C88" w:rsidRDefault="00D0418A" w:rsidP="0007257A">
      <w:pPr>
        <w:tabs>
          <w:tab w:val="left" w:pos="993"/>
          <w:tab w:val="left" w:pos="1134"/>
          <w:tab w:val="left" w:pos="1276"/>
        </w:tabs>
        <w:ind w:firstLine="709"/>
        <w:jc w:val="both"/>
      </w:pPr>
    </w:p>
    <w:p w14:paraId="51D6AE99"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ПРИЕМКА ТОВАРА</w:t>
      </w:r>
    </w:p>
    <w:p w14:paraId="33F506DD"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Приемка Товара по количеству, качеству, комплектности производится Покупателем по адресу: </w:t>
      </w:r>
      <w:r w:rsidRPr="009C0C1B">
        <w:t xml:space="preserve">123112, г. Москва, улица </w:t>
      </w:r>
      <w:proofErr w:type="spellStart"/>
      <w:r w:rsidRPr="009C0C1B">
        <w:t>Тестовская</w:t>
      </w:r>
      <w:proofErr w:type="spellEnd"/>
      <w:r w:rsidRPr="009C0C1B">
        <w:t>, д. 10, 26 этаж</w:t>
      </w:r>
      <w:r w:rsidRPr="00B35C88">
        <w:t>. Факт приёмки Товара удостоверяется соответствующими подписями в Товарной накладной или УПД.</w:t>
      </w:r>
    </w:p>
    <w:p w14:paraId="5A15199C"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8460E4"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F860842" w14:textId="77777777" w:rsidR="00D0418A" w:rsidRPr="00B35C88" w:rsidRDefault="00D0418A" w:rsidP="0007257A">
      <w:pPr>
        <w:tabs>
          <w:tab w:val="left" w:pos="993"/>
          <w:tab w:val="left" w:pos="1134"/>
          <w:tab w:val="left" w:pos="1276"/>
        </w:tabs>
        <w:ind w:firstLine="709"/>
        <w:jc w:val="both"/>
      </w:pPr>
      <w:r w:rsidRPr="00B35C88">
        <w:t>– соразмерного уменьшения покупной цены;</w:t>
      </w:r>
    </w:p>
    <w:p w14:paraId="63F7A883" w14:textId="77777777" w:rsidR="00D0418A" w:rsidRPr="00B35C88" w:rsidRDefault="00D0418A" w:rsidP="0007257A">
      <w:pPr>
        <w:tabs>
          <w:tab w:val="left" w:pos="993"/>
          <w:tab w:val="left" w:pos="1134"/>
          <w:tab w:val="left" w:pos="1276"/>
        </w:tabs>
        <w:ind w:firstLine="709"/>
        <w:jc w:val="both"/>
      </w:pPr>
      <w:r w:rsidRPr="00B35C88">
        <w:t>– доукомплектования Товара в разумные сроки.</w:t>
      </w:r>
    </w:p>
    <w:p w14:paraId="2F088FF1" w14:textId="77777777" w:rsidR="00D0418A" w:rsidRPr="00B35C88" w:rsidRDefault="00D0418A" w:rsidP="0007257A">
      <w:pPr>
        <w:numPr>
          <w:ilvl w:val="0"/>
          <w:numId w:val="40"/>
        </w:numPr>
        <w:tabs>
          <w:tab w:val="left" w:pos="993"/>
          <w:tab w:val="left" w:pos="1134"/>
          <w:tab w:val="left" w:pos="1276"/>
        </w:tabs>
        <w:ind w:left="0" w:firstLine="709"/>
        <w:jc w:val="both"/>
      </w:pPr>
      <w:r w:rsidRPr="00B35C88">
        <w:lastRenderedPageBreak/>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B35C88">
        <w:t>согласно пункта</w:t>
      </w:r>
      <w:proofErr w:type="gramEnd"/>
      <w:r w:rsidRPr="00B35C88">
        <w:t xml:space="preserve"> 6.3 настоящего Договора, Покупатель вправе по своему выбору:</w:t>
      </w:r>
    </w:p>
    <w:p w14:paraId="7686EF08" w14:textId="77777777" w:rsidR="00D0418A" w:rsidRPr="00B35C88" w:rsidRDefault="00D0418A" w:rsidP="0007257A">
      <w:pPr>
        <w:tabs>
          <w:tab w:val="left" w:pos="993"/>
          <w:tab w:val="left" w:pos="1134"/>
          <w:tab w:val="left" w:pos="1276"/>
        </w:tabs>
        <w:ind w:firstLine="709"/>
        <w:jc w:val="both"/>
      </w:pPr>
      <w:r w:rsidRPr="00B35C88">
        <w:t xml:space="preserve">– потребовать замены некомплектного Товара на </w:t>
      </w:r>
      <w:proofErr w:type="gramStart"/>
      <w:r w:rsidRPr="00B35C88">
        <w:t>комплектный</w:t>
      </w:r>
      <w:proofErr w:type="gramEnd"/>
      <w:r w:rsidRPr="00B35C88">
        <w:t>;</w:t>
      </w:r>
    </w:p>
    <w:p w14:paraId="318D07FC" w14:textId="77777777" w:rsidR="00D0418A" w:rsidRPr="00B35C88" w:rsidRDefault="00D0418A" w:rsidP="0007257A">
      <w:pPr>
        <w:tabs>
          <w:tab w:val="left" w:pos="993"/>
          <w:tab w:val="left" w:pos="1134"/>
          <w:tab w:val="left" w:pos="1276"/>
        </w:tabs>
        <w:ind w:firstLine="709"/>
        <w:jc w:val="both"/>
      </w:pPr>
      <w:r w:rsidRPr="00B35C88">
        <w:t>– отказаться от исполнения настоящего Договора и потребовать возврата уплаченной денежной суммы.</w:t>
      </w:r>
    </w:p>
    <w:p w14:paraId="0A780E9D"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AD55C20" w14:textId="77777777" w:rsidR="00D0418A" w:rsidRPr="00B35C88" w:rsidRDefault="00D0418A" w:rsidP="0007257A">
      <w:pPr>
        <w:tabs>
          <w:tab w:val="left" w:pos="993"/>
          <w:tab w:val="left" w:pos="1134"/>
          <w:tab w:val="left" w:pos="1276"/>
        </w:tabs>
        <w:ind w:firstLine="709"/>
        <w:jc w:val="both"/>
      </w:pPr>
      <w:r w:rsidRPr="00B35C8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3C0F38" w14:textId="77777777" w:rsidR="00D0418A" w:rsidRPr="00B35C88" w:rsidRDefault="00D0418A" w:rsidP="0007257A">
      <w:pPr>
        <w:tabs>
          <w:tab w:val="left" w:pos="993"/>
          <w:tab w:val="left" w:pos="1134"/>
          <w:tab w:val="left" w:pos="1276"/>
        </w:tabs>
        <w:ind w:firstLine="709"/>
        <w:jc w:val="both"/>
      </w:pPr>
      <w:r w:rsidRPr="00B35C8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92097C8" w14:textId="77777777" w:rsidR="00D0418A" w:rsidRPr="00B35C88" w:rsidRDefault="00D0418A" w:rsidP="0007257A">
      <w:pPr>
        <w:tabs>
          <w:tab w:val="left" w:pos="993"/>
          <w:tab w:val="left" w:pos="1134"/>
          <w:tab w:val="left" w:pos="1276"/>
        </w:tabs>
        <w:ind w:firstLine="709"/>
        <w:jc w:val="both"/>
      </w:pPr>
      <w:r w:rsidRPr="00B35C8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6BB597" w14:textId="77777777" w:rsidR="00D0418A" w:rsidRPr="00B35C88" w:rsidRDefault="00D0418A" w:rsidP="0007257A">
      <w:pPr>
        <w:tabs>
          <w:tab w:val="left" w:pos="993"/>
          <w:tab w:val="left" w:pos="1134"/>
          <w:tab w:val="left" w:pos="1276"/>
        </w:tabs>
        <w:ind w:firstLine="709"/>
        <w:jc w:val="both"/>
      </w:pPr>
      <w:r w:rsidRPr="00B35C88">
        <w:t>– безвозмездного устранения недостатков Товара;</w:t>
      </w:r>
    </w:p>
    <w:p w14:paraId="192224D8" w14:textId="77777777" w:rsidR="00D0418A" w:rsidRPr="00B35C88" w:rsidRDefault="00D0418A" w:rsidP="0007257A">
      <w:pPr>
        <w:tabs>
          <w:tab w:val="left" w:pos="993"/>
          <w:tab w:val="left" w:pos="1134"/>
          <w:tab w:val="left" w:pos="1276"/>
        </w:tabs>
        <w:ind w:firstLine="709"/>
        <w:jc w:val="both"/>
      </w:pPr>
      <w:r w:rsidRPr="00B35C88">
        <w:t>– возмещения своих расходов на устранение недостатков Товара.</w:t>
      </w:r>
    </w:p>
    <w:p w14:paraId="4DEC34C8" w14:textId="77777777" w:rsidR="00D0418A" w:rsidRPr="00B35C88" w:rsidRDefault="00D0418A" w:rsidP="0007257A">
      <w:pPr>
        <w:tabs>
          <w:tab w:val="left" w:pos="993"/>
          <w:tab w:val="left" w:pos="1134"/>
          <w:tab w:val="left" w:pos="1276"/>
        </w:tabs>
        <w:ind w:firstLine="709"/>
        <w:jc w:val="both"/>
      </w:pPr>
      <w:r w:rsidRPr="00B35C88">
        <w:t>В случае существенного нарушения Поставщиком требований к качеству Товара, Покупатель вправе по своему выбору:</w:t>
      </w:r>
    </w:p>
    <w:p w14:paraId="79B1ACFA" w14:textId="77777777" w:rsidR="00D0418A" w:rsidRPr="00B35C88" w:rsidRDefault="00D0418A" w:rsidP="0007257A">
      <w:pPr>
        <w:tabs>
          <w:tab w:val="left" w:pos="993"/>
          <w:tab w:val="left" w:pos="1134"/>
          <w:tab w:val="left" w:pos="1276"/>
        </w:tabs>
        <w:ind w:firstLine="709"/>
        <w:jc w:val="both"/>
      </w:pPr>
      <w:r w:rsidRPr="00B35C88">
        <w:t>– отказаться от исполнения настоящего Договора и потребовать возврата уплаченной за Товар денежной суммы;</w:t>
      </w:r>
    </w:p>
    <w:p w14:paraId="3045E83C" w14:textId="77777777" w:rsidR="00D0418A" w:rsidRPr="00B35C88" w:rsidRDefault="00D0418A" w:rsidP="0007257A">
      <w:pPr>
        <w:tabs>
          <w:tab w:val="left" w:pos="993"/>
          <w:tab w:val="left" w:pos="1134"/>
          <w:tab w:val="left" w:pos="1276"/>
        </w:tabs>
        <w:ind w:firstLine="709"/>
        <w:jc w:val="both"/>
      </w:pPr>
      <w:r w:rsidRPr="00B35C88">
        <w:t>– потребовать замены Товара ненадлежащего качества Товаром, соответствующим Договору.</w:t>
      </w:r>
    </w:p>
    <w:p w14:paraId="04EB118E"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90D1A33"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6B2F76A"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ACA4BA9"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DC58E66" w14:textId="77777777" w:rsidR="00D0418A" w:rsidRPr="00B35C88" w:rsidRDefault="00D0418A" w:rsidP="0007257A">
      <w:pPr>
        <w:numPr>
          <w:ilvl w:val="0"/>
          <w:numId w:val="40"/>
        </w:numPr>
        <w:tabs>
          <w:tab w:val="left" w:pos="993"/>
          <w:tab w:val="left" w:pos="1134"/>
          <w:tab w:val="left" w:pos="1276"/>
        </w:tabs>
        <w:ind w:left="0" w:firstLine="709"/>
        <w:jc w:val="both"/>
      </w:pPr>
      <w:r w:rsidRPr="00B35C8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EF4D092" w14:textId="77777777" w:rsidR="00D0418A" w:rsidRPr="00B35C88" w:rsidRDefault="00D0418A" w:rsidP="0007257A">
      <w:pPr>
        <w:tabs>
          <w:tab w:val="left" w:pos="993"/>
          <w:tab w:val="left" w:pos="1134"/>
          <w:tab w:val="left" w:pos="1276"/>
        </w:tabs>
        <w:ind w:firstLine="709"/>
        <w:jc w:val="both"/>
      </w:pPr>
      <w:r w:rsidRPr="00B35C8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0F25213"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B35C88">
        <w:lastRenderedPageBreak/>
        <w:t>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B435F00" w14:textId="77777777" w:rsidR="00D0418A" w:rsidRPr="00B35C88" w:rsidRDefault="00D0418A" w:rsidP="0007257A">
      <w:pPr>
        <w:tabs>
          <w:tab w:val="left" w:pos="993"/>
          <w:tab w:val="left" w:pos="1134"/>
          <w:tab w:val="left" w:pos="1276"/>
        </w:tabs>
        <w:ind w:firstLine="709"/>
        <w:jc w:val="both"/>
      </w:pPr>
    </w:p>
    <w:p w14:paraId="32A02A0A" w14:textId="77777777" w:rsidR="00D0418A" w:rsidRPr="00B35C88" w:rsidRDefault="00D0418A" w:rsidP="0007257A">
      <w:pPr>
        <w:numPr>
          <w:ilvl w:val="0"/>
          <w:numId w:val="41"/>
        </w:numPr>
        <w:tabs>
          <w:tab w:val="left" w:pos="993"/>
          <w:tab w:val="left" w:pos="1134"/>
          <w:tab w:val="left" w:pos="1276"/>
        </w:tabs>
        <w:ind w:left="0" w:firstLine="709"/>
        <w:jc w:val="center"/>
        <w:rPr>
          <w:b/>
        </w:rPr>
      </w:pPr>
      <w:bookmarkStart w:id="3" w:name="_Toc235523615"/>
      <w:r w:rsidRPr="00B35C88">
        <w:rPr>
          <w:b/>
        </w:rPr>
        <w:t>О</w:t>
      </w:r>
      <w:bookmarkEnd w:id="3"/>
      <w:r w:rsidRPr="00B35C88">
        <w:rPr>
          <w:b/>
        </w:rPr>
        <w:t>ТВЕТСТВЕННОСТЬ СТОРОН</w:t>
      </w:r>
    </w:p>
    <w:p w14:paraId="45798D76" w14:textId="77777777" w:rsidR="00D0418A" w:rsidRPr="00B35C88" w:rsidRDefault="00D0418A" w:rsidP="0007257A">
      <w:pPr>
        <w:numPr>
          <w:ilvl w:val="0"/>
          <w:numId w:val="45"/>
        </w:numPr>
        <w:tabs>
          <w:tab w:val="left" w:pos="993"/>
          <w:tab w:val="left" w:pos="1134"/>
          <w:tab w:val="left" w:pos="1276"/>
        </w:tabs>
        <w:ind w:left="0" w:firstLine="709"/>
        <w:jc w:val="both"/>
      </w:pPr>
      <w:r w:rsidRPr="00B35C8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334BAD0" w14:textId="77777777" w:rsidR="00D0418A" w:rsidRPr="00B35C88" w:rsidRDefault="00D0418A" w:rsidP="0007257A">
      <w:pPr>
        <w:numPr>
          <w:ilvl w:val="0"/>
          <w:numId w:val="45"/>
        </w:numPr>
        <w:tabs>
          <w:tab w:val="left" w:pos="993"/>
          <w:tab w:val="left" w:pos="1134"/>
          <w:tab w:val="left" w:pos="1276"/>
        </w:tabs>
        <w:ind w:left="0" w:firstLine="709"/>
        <w:jc w:val="both"/>
      </w:pPr>
      <w:proofErr w:type="gramStart"/>
      <w:r w:rsidRPr="00B35C88">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B35C88">
        <w:t>затарить</w:t>
      </w:r>
      <w:proofErr w:type="spellEnd"/>
      <w:r w:rsidRPr="00B35C88">
        <w:t xml:space="preserve"> и/или упаковать Товар либо заменить ненадлежащую тару и/или упаковку.</w:t>
      </w:r>
      <w:proofErr w:type="gramEnd"/>
    </w:p>
    <w:p w14:paraId="78EF9A52" w14:textId="77777777" w:rsidR="00D0418A" w:rsidRPr="00B35C88" w:rsidRDefault="00D0418A" w:rsidP="0007257A">
      <w:pPr>
        <w:numPr>
          <w:ilvl w:val="0"/>
          <w:numId w:val="45"/>
        </w:numPr>
        <w:tabs>
          <w:tab w:val="left" w:pos="993"/>
          <w:tab w:val="left" w:pos="1134"/>
          <w:tab w:val="left" w:pos="1276"/>
        </w:tabs>
        <w:ind w:left="0" w:firstLine="709"/>
        <w:jc w:val="both"/>
      </w:pPr>
      <w:proofErr w:type="gramStart"/>
      <w:r w:rsidRPr="00B35C88">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B00370C" w14:textId="4F87C81A" w:rsidR="00D0418A" w:rsidRPr="00B35C88" w:rsidRDefault="00D0418A" w:rsidP="0007257A">
      <w:pPr>
        <w:numPr>
          <w:ilvl w:val="0"/>
          <w:numId w:val="45"/>
        </w:numPr>
        <w:tabs>
          <w:tab w:val="left" w:pos="993"/>
          <w:tab w:val="left" w:pos="1134"/>
          <w:tab w:val="left" w:pos="1276"/>
        </w:tabs>
        <w:ind w:left="0" w:firstLine="709"/>
        <w:jc w:val="both"/>
      </w:pPr>
      <w:proofErr w:type="gramStart"/>
      <w:r w:rsidRPr="00B35C88">
        <w:t xml:space="preserve">Если Поставщик, являющийся плательщиком НДС и не </w:t>
      </w:r>
      <w:r w:rsidR="004301ED" w:rsidRPr="00B35C88">
        <w:t>использу</w:t>
      </w:r>
      <w:r w:rsidR="004301ED">
        <w:t>ющий</w:t>
      </w:r>
      <w:r w:rsidR="004301ED" w:rsidRPr="00B35C88">
        <w:t xml:space="preserve"> </w:t>
      </w:r>
      <w:r w:rsidRPr="00B35C88">
        <w:t>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004301ED">
        <w:t xml:space="preserve"> или удержать сумму НДС из причитающихся Поставщику платежей до фактического исполнения</w:t>
      </w:r>
      <w:proofErr w:type="gramEnd"/>
      <w:r w:rsidR="004301ED">
        <w:t xml:space="preserve"> Поставщиком своей обязанности по предоставлению счета-фактуры</w:t>
      </w:r>
      <w:r w:rsidRPr="00B35C88">
        <w:t>.</w:t>
      </w:r>
    </w:p>
    <w:p w14:paraId="724C998E" w14:textId="27146291" w:rsidR="00D0418A" w:rsidRPr="00B35C88" w:rsidRDefault="00D0418A" w:rsidP="0007257A">
      <w:pPr>
        <w:numPr>
          <w:ilvl w:val="0"/>
          <w:numId w:val="45"/>
        </w:numPr>
        <w:tabs>
          <w:tab w:val="left" w:pos="993"/>
          <w:tab w:val="left" w:pos="1134"/>
          <w:tab w:val="left" w:pos="1276"/>
        </w:tabs>
        <w:ind w:left="0" w:firstLine="709"/>
        <w:jc w:val="both"/>
      </w:pPr>
      <w:r w:rsidRPr="00B35C88">
        <w:t xml:space="preserve">Поставщик, являющийся плательщиком НДС и не </w:t>
      </w:r>
      <w:r w:rsidR="004301ED" w:rsidRPr="00B35C88">
        <w:t>использу</w:t>
      </w:r>
      <w:r w:rsidR="004301ED">
        <w:t>ющий</w:t>
      </w:r>
      <w:r w:rsidR="004301ED" w:rsidRPr="00B35C88">
        <w:t xml:space="preserve"> </w:t>
      </w:r>
      <w:r w:rsidRPr="00B35C88">
        <w:t>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FABC063" w14:textId="77777777" w:rsidR="00D0418A" w:rsidRPr="00B35C88" w:rsidRDefault="00D0418A" w:rsidP="0007257A">
      <w:pPr>
        <w:tabs>
          <w:tab w:val="left" w:pos="993"/>
          <w:tab w:val="left" w:pos="1134"/>
          <w:tab w:val="left" w:pos="1276"/>
        </w:tabs>
        <w:ind w:firstLine="709"/>
        <w:jc w:val="both"/>
      </w:pPr>
      <w:r w:rsidRPr="00B35C88">
        <w:t>– выписку из лицевого счета налогоплательщика по НДС;</w:t>
      </w:r>
    </w:p>
    <w:p w14:paraId="7B009411" w14:textId="77777777" w:rsidR="00D0418A" w:rsidRPr="00B35C88" w:rsidRDefault="00D0418A" w:rsidP="0007257A">
      <w:pPr>
        <w:tabs>
          <w:tab w:val="left" w:pos="993"/>
          <w:tab w:val="left" w:pos="1134"/>
          <w:tab w:val="left" w:pos="1276"/>
        </w:tabs>
        <w:ind w:firstLine="709"/>
        <w:jc w:val="both"/>
      </w:pPr>
      <w:r w:rsidRPr="00B35C88">
        <w:t>– декларацию по НДС с подтверждением ИФНС о принятии декларации.</w:t>
      </w:r>
    </w:p>
    <w:p w14:paraId="603D44FD" w14:textId="1D736435" w:rsidR="00D0418A" w:rsidRPr="00B35C88" w:rsidRDefault="00D0418A" w:rsidP="0007257A">
      <w:pPr>
        <w:tabs>
          <w:tab w:val="left" w:pos="993"/>
          <w:tab w:val="left" w:pos="1134"/>
          <w:tab w:val="left" w:pos="1276"/>
        </w:tabs>
        <w:ind w:firstLine="709"/>
        <w:jc w:val="both"/>
      </w:pPr>
      <w:r w:rsidRPr="00B35C88">
        <w:t xml:space="preserve">Указанные документы предоставляются в течение 10 (десяти) календарных дней с момента их запроса Покупателем. </w:t>
      </w:r>
      <w:proofErr w:type="gramStart"/>
      <w:r w:rsidRPr="00B35C88">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r w:rsidR="004301ED">
        <w:t>.</w:t>
      </w:r>
      <w:proofErr w:type="gramEnd"/>
      <w:r w:rsidR="004301E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r w:rsidRPr="00B35C88">
        <w:t>.</w:t>
      </w:r>
    </w:p>
    <w:p w14:paraId="0DE34687" w14:textId="77777777" w:rsidR="00D0418A" w:rsidRPr="00B35C88" w:rsidRDefault="00D0418A" w:rsidP="0007257A">
      <w:pPr>
        <w:numPr>
          <w:ilvl w:val="0"/>
          <w:numId w:val="45"/>
        </w:numPr>
        <w:tabs>
          <w:tab w:val="left" w:pos="993"/>
          <w:tab w:val="left" w:pos="1134"/>
          <w:tab w:val="left" w:pos="1276"/>
        </w:tabs>
        <w:ind w:left="0" w:firstLine="709"/>
        <w:jc w:val="both"/>
      </w:pPr>
      <w:r w:rsidRPr="00B35C88">
        <w:t xml:space="preserve">В случае если Покупатель, согласно пункту 11.2 настоящего Договора, </w:t>
      </w:r>
      <w:proofErr w:type="gramStart"/>
      <w:r w:rsidRPr="00B35C88">
        <w:t>расторг настоящий Договор в одностороннем внесудебном порядке Поставщик обязан</w:t>
      </w:r>
      <w:proofErr w:type="gramEnd"/>
      <w:r w:rsidRPr="00B35C88">
        <w:t xml:space="preserve"> выплатить Покупателю штраф в размере 30% от цены настоящего Договора.</w:t>
      </w:r>
    </w:p>
    <w:p w14:paraId="63156090" w14:textId="77777777" w:rsidR="00D0418A" w:rsidRPr="00B35C88" w:rsidRDefault="00D0418A" w:rsidP="0007257A">
      <w:pPr>
        <w:numPr>
          <w:ilvl w:val="0"/>
          <w:numId w:val="45"/>
        </w:numPr>
        <w:tabs>
          <w:tab w:val="left" w:pos="993"/>
          <w:tab w:val="left" w:pos="1134"/>
          <w:tab w:val="left" w:pos="1276"/>
        </w:tabs>
        <w:ind w:left="0" w:firstLine="709"/>
        <w:jc w:val="both"/>
      </w:pPr>
      <w:r w:rsidRPr="00B35C8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6266501" w14:textId="77777777" w:rsidR="00D0418A" w:rsidRPr="00C16DC3" w:rsidRDefault="00D0418A" w:rsidP="0007257A">
      <w:pPr>
        <w:numPr>
          <w:ilvl w:val="0"/>
          <w:numId w:val="45"/>
        </w:numPr>
        <w:tabs>
          <w:tab w:val="left" w:pos="993"/>
          <w:tab w:val="left" w:pos="1134"/>
          <w:tab w:val="left" w:pos="1276"/>
        </w:tabs>
        <w:ind w:left="0" w:firstLine="709"/>
        <w:jc w:val="both"/>
      </w:pPr>
      <w:r w:rsidRPr="00C16DC3">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FDB865" w14:textId="77777777" w:rsidR="00D0418A" w:rsidRPr="00B35C88" w:rsidRDefault="00D0418A" w:rsidP="0007257A">
      <w:pPr>
        <w:numPr>
          <w:ilvl w:val="0"/>
          <w:numId w:val="45"/>
        </w:numPr>
        <w:tabs>
          <w:tab w:val="left" w:pos="993"/>
          <w:tab w:val="left" w:pos="1134"/>
          <w:tab w:val="left" w:pos="1276"/>
        </w:tabs>
        <w:ind w:left="0" w:firstLine="709"/>
        <w:jc w:val="both"/>
      </w:pPr>
      <w:r w:rsidRPr="00B35C88">
        <w:lastRenderedPageBreak/>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597DD26" w14:textId="09D48E8A" w:rsidR="00D0418A" w:rsidRPr="00B35C88" w:rsidRDefault="00D0418A" w:rsidP="0007257A">
      <w:pPr>
        <w:numPr>
          <w:ilvl w:val="0"/>
          <w:numId w:val="45"/>
        </w:numPr>
        <w:tabs>
          <w:tab w:val="left" w:pos="993"/>
          <w:tab w:val="left" w:pos="1134"/>
          <w:tab w:val="left" w:pos="1276"/>
        </w:tabs>
        <w:ind w:left="0" w:firstLine="709"/>
        <w:jc w:val="both"/>
      </w:pPr>
      <w:r w:rsidRPr="00B35C88">
        <w:t xml:space="preserve">Неустойка (штраф, пени) </w:t>
      </w:r>
      <w:r w:rsidR="004301ED" w:rsidRPr="00B35C88">
        <w:t>уплачива</w:t>
      </w:r>
      <w:r w:rsidR="004301ED">
        <w:t>е</w:t>
      </w:r>
      <w:r w:rsidR="004301ED" w:rsidRPr="00B35C88">
        <w:t xml:space="preserve">тся </w:t>
      </w:r>
      <w:r w:rsidRPr="00B35C88">
        <w:t>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E0BC835" w14:textId="77777777" w:rsidR="00D0418A" w:rsidRPr="00B35C88" w:rsidRDefault="00D0418A" w:rsidP="0007257A">
      <w:pPr>
        <w:tabs>
          <w:tab w:val="left" w:pos="993"/>
          <w:tab w:val="left" w:pos="1134"/>
          <w:tab w:val="left" w:pos="1276"/>
        </w:tabs>
        <w:ind w:firstLine="709"/>
        <w:jc w:val="both"/>
      </w:pPr>
    </w:p>
    <w:p w14:paraId="350C6515"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ГАРАНТИИ</w:t>
      </w:r>
    </w:p>
    <w:p w14:paraId="378EA993"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Поставленный Товар должен иметь гарантию предприятия-изготовителя, </w:t>
      </w:r>
      <w:r w:rsidRPr="00B35C88">
        <w:br/>
        <w:t xml:space="preserve">но не менее </w:t>
      </w:r>
      <w:r>
        <w:t xml:space="preserve">12 </w:t>
      </w:r>
      <w:r w:rsidRPr="00B35C88">
        <w:t>(</w:t>
      </w:r>
      <w:r>
        <w:t>двенадцати</w:t>
      </w:r>
      <w:r w:rsidRPr="00B35C88">
        <w:t xml:space="preserve">) месяцев </w:t>
      </w:r>
      <w:proofErr w:type="gramStart"/>
      <w:r w:rsidRPr="00B35C88">
        <w:t>с даты поставки</w:t>
      </w:r>
      <w:proofErr w:type="gramEnd"/>
      <w:r w:rsidRPr="00B35C88">
        <w:t>. Товар должен полностью отвечать требованиям, указанным в Договоре, а также не должен содержать дефектов изготовления.</w:t>
      </w:r>
    </w:p>
    <w:p w14:paraId="770C4929"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B35C88">
        <w:t>т.ч</w:t>
      </w:r>
      <w:proofErr w:type="spellEnd"/>
      <w:r w:rsidRPr="00B35C88">
        <w:t>. права интеллектуальной собственности или смежные с ними.</w:t>
      </w:r>
    </w:p>
    <w:p w14:paraId="2D5FA527"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4F9B5D"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E082298"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B35C88">
        <w:t>на</w:t>
      </w:r>
      <w:proofErr w:type="gramEnd"/>
      <w:r w:rsidRPr="00B35C88">
        <w:t xml:space="preserve"> замененный. Гарантийный срок на Товар, переданный взамен дефектного, исчисляется с момента его поставки.</w:t>
      </w:r>
    </w:p>
    <w:p w14:paraId="6923D298"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B35C88">
        <w:t>забраковки</w:t>
      </w:r>
      <w:proofErr w:type="spellEnd"/>
      <w:r w:rsidRPr="00B35C88">
        <w:t xml:space="preserve">. </w:t>
      </w:r>
    </w:p>
    <w:p w14:paraId="1E5305F6" w14:textId="3A6CFB0E" w:rsidR="00D0418A" w:rsidRPr="00B35C88" w:rsidRDefault="00D0418A" w:rsidP="0007257A">
      <w:pPr>
        <w:tabs>
          <w:tab w:val="left" w:pos="993"/>
          <w:tab w:val="left" w:pos="1134"/>
          <w:tab w:val="left" w:pos="1276"/>
        </w:tabs>
        <w:ind w:firstLine="709"/>
        <w:jc w:val="both"/>
      </w:pPr>
      <w:r w:rsidRPr="00B35C8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B35C88">
        <w:t>забраковки</w:t>
      </w:r>
      <w:proofErr w:type="spellEnd"/>
      <w:r w:rsidRPr="00B35C88">
        <w:t xml:space="preserve"> либо по прибытии откажется от его подписания, то Покупатель вправе составить Акт </w:t>
      </w:r>
      <w:proofErr w:type="spellStart"/>
      <w:r w:rsidRPr="00B35C88">
        <w:t>забраковки</w:t>
      </w:r>
      <w:proofErr w:type="spellEnd"/>
      <w:r w:rsidRPr="00B35C88">
        <w:t xml:space="preserve"> в одностороннем порядке. Акт </w:t>
      </w:r>
      <w:proofErr w:type="spellStart"/>
      <w:r w:rsidRPr="00B35C88">
        <w:t>забраковки</w:t>
      </w:r>
      <w:proofErr w:type="spellEnd"/>
      <w:r w:rsidRPr="00B35C88">
        <w:t xml:space="preserve">, составленный в одностороннем порядке, имеет равную юридическую силу для каждой из Сторон. </w:t>
      </w:r>
    </w:p>
    <w:p w14:paraId="721861B1"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B35C88">
        <w:t>забраковки</w:t>
      </w:r>
      <w:proofErr w:type="spellEnd"/>
      <w:r w:rsidRPr="00B35C88">
        <w:t>.</w:t>
      </w:r>
    </w:p>
    <w:p w14:paraId="2C68AD67" w14:textId="77777777" w:rsidR="00D0418A" w:rsidRPr="00B35C88" w:rsidRDefault="00D0418A" w:rsidP="0007257A">
      <w:pPr>
        <w:tabs>
          <w:tab w:val="left" w:pos="993"/>
          <w:tab w:val="left" w:pos="1134"/>
          <w:tab w:val="left" w:pos="1276"/>
        </w:tabs>
        <w:ind w:firstLine="709"/>
        <w:jc w:val="both"/>
      </w:pPr>
      <w:r w:rsidRPr="00B35C8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6D103B0"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B35C88">
        <w:t>забраковки</w:t>
      </w:r>
      <w:proofErr w:type="spellEnd"/>
      <w:r w:rsidRPr="00B35C88">
        <w:t>, Покупатель имеет право по своему выбору на совершение следующих действий:</w:t>
      </w:r>
    </w:p>
    <w:p w14:paraId="5B874469" w14:textId="77777777" w:rsidR="00D0418A" w:rsidRPr="00B35C88" w:rsidRDefault="00D0418A" w:rsidP="0007257A">
      <w:pPr>
        <w:tabs>
          <w:tab w:val="left" w:pos="993"/>
          <w:tab w:val="left" w:pos="1134"/>
          <w:tab w:val="left" w:pos="1276"/>
        </w:tabs>
        <w:ind w:firstLine="709"/>
        <w:jc w:val="both"/>
      </w:pPr>
      <w:r w:rsidRPr="00B35C88">
        <w:lastRenderedPageBreak/>
        <w:t>8.8.1.</w:t>
      </w:r>
      <w:r w:rsidRPr="00B35C8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xml:space="preserve"> </w:t>
      </w:r>
      <w:r w:rsidRPr="00B35C88">
        <w:t>(пят</w:t>
      </w:r>
      <w:r>
        <w:t>и</w:t>
      </w:r>
      <w:r w:rsidRPr="00B35C88">
        <w:t xml:space="preserve">) </w:t>
      </w:r>
      <w:r>
        <w:t>календарных</w:t>
      </w:r>
      <w:r w:rsidRPr="00B35C88">
        <w:t xml:space="preserve"> дней с момента получения Поставщиком соответствующего требования.</w:t>
      </w:r>
    </w:p>
    <w:p w14:paraId="6F58694D" w14:textId="77777777" w:rsidR="00D0418A" w:rsidRPr="00B35C88" w:rsidRDefault="00D0418A" w:rsidP="0007257A">
      <w:pPr>
        <w:tabs>
          <w:tab w:val="left" w:pos="993"/>
          <w:tab w:val="left" w:pos="1134"/>
          <w:tab w:val="left" w:pos="1276"/>
        </w:tabs>
        <w:ind w:firstLine="709"/>
        <w:jc w:val="both"/>
      </w:pPr>
      <w:r w:rsidRPr="00B35C88">
        <w:t>8.8.2.</w:t>
      </w:r>
      <w:r w:rsidRPr="00B35C8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DCCA429" w14:textId="77777777" w:rsidR="00D0418A" w:rsidRPr="00B35C88" w:rsidRDefault="00D0418A" w:rsidP="0007257A">
      <w:pPr>
        <w:tabs>
          <w:tab w:val="left" w:pos="993"/>
          <w:tab w:val="left" w:pos="1134"/>
          <w:tab w:val="left" w:pos="1276"/>
        </w:tabs>
        <w:ind w:firstLine="709"/>
        <w:jc w:val="both"/>
      </w:pPr>
    </w:p>
    <w:p w14:paraId="1EC29608" w14:textId="77777777" w:rsidR="00D0418A" w:rsidRPr="00B35C88" w:rsidRDefault="00D0418A" w:rsidP="0007257A">
      <w:pPr>
        <w:numPr>
          <w:ilvl w:val="0"/>
          <w:numId w:val="41"/>
        </w:numPr>
        <w:tabs>
          <w:tab w:val="left" w:pos="993"/>
          <w:tab w:val="left" w:pos="1134"/>
          <w:tab w:val="left" w:pos="1276"/>
        </w:tabs>
        <w:ind w:left="0" w:firstLine="709"/>
        <w:jc w:val="center"/>
        <w:rPr>
          <w:b/>
        </w:rPr>
      </w:pPr>
      <w:bookmarkStart w:id="4" w:name="_Toc235523616"/>
      <w:r w:rsidRPr="00B35C88">
        <w:rPr>
          <w:b/>
        </w:rPr>
        <w:t>ОБСТОЯТЕЛЬСТВА НЕПРЕОДОЛИМОЙ СИЛЫ</w:t>
      </w:r>
      <w:bookmarkEnd w:id="4"/>
    </w:p>
    <w:p w14:paraId="2A028248" w14:textId="77777777" w:rsidR="00D0418A" w:rsidRPr="00B35C88" w:rsidRDefault="00D0418A" w:rsidP="0007257A">
      <w:pPr>
        <w:numPr>
          <w:ilvl w:val="0"/>
          <w:numId w:val="47"/>
        </w:numPr>
        <w:tabs>
          <w:tab w:val="left" w:pos="993"/>
          <w:tab w:val="left" w:pos="1134"/>
          <w:tab w:val="left" w:pos="1276"/>
        </w:tabs>
        <w:ind w:left="0" w:firstLine="709"/>
        <w:jc w:val="both"/>
      </w:pPr>
      <w:r w:rsidRPr="00B35C8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5C88">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5C88">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4CC1AC" w14:textId="77777777" w:rsidR="00D0418A" w:rsidRPr="00B35C88" w:rsidRDefault="00D0418A" w:rsidP="0007257A">
      <w:pPr>
        <w:numPr>
          <w:ilvl w:val="0"/>
          <w:numId w:val="47"/>
        </w:numPr>
        <w:tabs>
          <w:tab w:val="left" w:pos="993"/>
          <w:tab w:val="left" w:pos="1134"/>
          <w:tab w:val="left" w:pos="1276"/>
        </w:tabs>
        <w:ind w:left="0" w:firstLine="709"/>
        <w:jc w:val="both"/>
      </w:pPr>
      <w:r w:rsidRPr="00B35C8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5C88">
        <w:t>неизвещения</w:t>
      </w:r>
      <w:proofErr w:type="spellEnd"/>
      <w:r w:rsidRPr="00B35C8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B35C88">
        <w:rPr>
          <w:bCs/>
        </w:rPr>
        <w:t>.</w:t>
      </w:r>
    </w:p>
    <w:p w14:paraId="44AEC232" w14:textId="77777777" w:rsidR="00D0418A" w:rsidRPr="00B35C88" w:rsidRDefault="00D0418A" w:rsidP="0007257A">
      <w:pPr>
        <w:numPr>
          <w:ilvl w:val="0"/>
          <w:numId w:val="47"/>
        </w:numPr>
        <w:tabs>
          <w:tab w:val="left" w:pos="993"/>
          <w:tab w:val="left" w:pos="1134"/>
          <w:tab w:val="left" w:pos="1276"/>
        </w:tabs>
        <w:ind w:left="0" w:firstLine="709"/>
        <w:jc w:val="both"/>
      </w:pPr>
      <w:r w:rsidRPr="00B35C88">
        <w:t>Если обстоятельства непреодолимой силы продолжаются более одного месяца, Стороны согласовывают дальнейший порядок исполнения Договора</w:t>
      </w:r>
      <w:r w:rsidRPr="00B35C88">
        <w:rPr>
          <w:bCs/>
        </w:rPr>
        <w:t>.</w:t>
      </w:r>
    </w:p>
    <w:p w14:paraId="7F5CC26A" w14:textId="77777777" w:rsidR="00D0418A" w:rsidRPr="00B35C88" w:rsidRDefault="00D0418A" w:rsidP="0007257A">
      <w:pPr>
        <w:numPr>
          <w:ilvl w:val="0"/>
          <w:numId w:val="47"/>
        </w:numPr>
        <w:tabs>
          <w:tab w:val="left" w:pos="993"/>
          <w:tab w:val="left" w:pos="1134"/>
          <w:tab w:val="left" w:pos="1276"/>
        </w:tabs>
        <w:ind w:left="0" w:firstLine="709"/>
        <w:jc w:val="both"/>
      </w:pPr>
      <w:r w:rsidRPr="00B35C88">
        <w:t xml:space="preserve">Факт наступления обстоятельств непреодолимой силы должен подтверждаться </w:t>
      </w:r>
      <w:r w:rsidRPr="00B35C88">
        <w:rPr>
          <w:b/>
        </w:rPr>
        <w:t>-</w:t>
      </w:r>
      <w:r w:rsidRPr="00B35C88">
        <w:t xml:space="preserve">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49B5CF0" w14:textId="77777777" w:rsidR="00D0418A" w:rsidRPr="00B35C88" w:rsidRDefault="00D0418A" w:rsidP="0007257A">
      <w:pPr>
        <w:tabs>
          <w:tab w:val="left" w:pos="993"/>
          <w:tab w:val="left" w:pos="1134"/>
          <w:tab w:val="left" w:pos="1276"/>
        </w:tabs>
        <w:ind w:firstLine="709"/>
        <w:jc w:val="both"/>
        <w:rPr>
          <w:b/>
        </w:rPr>
      </w:pPr>
    </w:p>
    <w:p w14:paraId="7749238C"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РАЗРЕШЕНИЕ СПОРОВ</w:t>
      </w:r>
    </w:p>
    <w:p w14:paraId="4BE5B32F" w14:textId="01E82766" w:rsidR="00D0418A" w:rsidRPr="00B35C88" w:rsidRDefault="00D0418A" w:rsidP="0007257A">
      <w:pPr>
        <w:numPr>
          <w:ilvl w:val="0"/>
          <w:numId w:val="48"/>
        </w:numPr>
        <w:tabs>
          <w:tab w:val="left" w:pos="993"/>
          <w:tab w:val="left" w:pos="1134"/>
          <w:tab w:val="left" w:pos="1276"/>
        </w:tabs>
        <w:ind w:left="0" w:firstLine="709"/>
        <w:jc w:val="both"/>
      </w:pPr>
      <w:r w:rsidRPr="00B35C88">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B35C88">
        <w:t>с даты получения</w:t>
      </w:r>
      <w:proofErr w:type="gramEnd"/>
      <w:r w:rsidRPr="00B35C88">
        <w:t xml:space="preserve"> претензии. В случае</w:t>
      </w:r>
      <w:proofErr w:type="gramStart"/>
      <w:r w:rsidRPr="00B35C88">
        <w:t>,</w:t>
      </w:r>
      <w:proofErr w:type="gramEnd"/>
      <w:r w:rsidRPr="00B35C88">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301ED">
        <w:t>Московской области</w:t>
      </w:r>
      <w:r w:rsidRPr="00B35C88">
        <w:t>.</w:t>
      </w:r>
    </w:p>
    <w:p w14:paraId="4617FFB2" w14:textId="423C2954" w:rsidR="00D0418A" w:rsidRPr="00B35C88" w:rsidRDefault="00D0418A" w:rsidP="0007257A">
      <w:pPr>
        <w:numPr>
          <w:ilvl w:val="0"/>
          <w:numId w:val="48"/>
        </w:numPr>
        <w:tabs>
          <w:tab w:val="left" w:pos="993"/>
          <w:tab w:val="left" w:pos="1134"/>
          <w:tab w:val="left" w:pos="1276"/>
        </w:tabs>
        <w:ind w:left="0" w:firstLine="709"/>
        <w:jc w:val="both"/>
      </w:pPr>
      <w:r w:rsidRPr="00B35C8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1B91F8A" w14:textId="21824663" w:rsidR="00D0418A" w:rsidRPr="00B35C88" w:rsidRDefault="00D0418A" w:rsidP="0007257A">
      <w:pPr>
        <w:tabs>
          <w:tab w:val="left" w:pos="993"/>
          <w:tab w:val="left" w:pos="1134"/>
          <w:tab w:val="left" w:pos="1276"/>
        </w:tabs>
        <w:ind w:firstLine="709"/>
        <w:jc w:val="both"/>
      </w:pPr>
      <w:r w:rsidRPr="00B35C8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w:t>
      </w:r>
      <w:r w:rsidR="004301ED">
        <w:t xml:space="preserve"> (кассового чека)</w:t>
      </w:r>
      <w:r w:rsidRPr="00B35C88">
        <w:t xml:space="preserve"> о приеме и направленных претензионных документов.</w:t>
      </w:r>
    </w:p>
    <w:p w14:paraId="55FBBCBC" w14:textId="77777777" w:rsidR="00D0418A" w:rsidRPr="00B35C88" w:rsidRDefault="00D0418A" w:rsidP="0007257A">
      <w:pPr>
        <w:tabs>
          <w:tab w:val="left" w:pos="993"/>
          <w:tab w:val="left" w:pos="1134"/>
          <w:tab w:val="left" w:pos="1276"/>
        </w:tabs>
        <w:ind w:firstLine="709"/>
        <w:jc w:val="both"/>
      </w:pPr>
    </w:p>
    <w:p w14:paraId="35845CB4"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ИЗМЕНЕНИЕ И РАСТОРЖЕНИЕ ДОГОВОРА</w:t>
      </w:r>
    </w:p>
    <w:p w14:paraId="31E52827" w14:textId="77777777" w:rsidR="00D0418A" w:rsidRPr="00B35C88" w:rsidRDefault="00D0418A" w:rsidP="0007257A">
      <w:pPr>
        <w:tabs>
          <w:tab w:val="left" w:pos="993"/>
          <w:tab w:val="left" w:pos="1134"/>
          <w:tab w:val="left" w:pos="1276"/>
        </w:tabs>
        <w:ind w:firstLine="709"/>
        <w:jc w:val="both"/>
      </w:pPr>
      <w:r w:rsidRPr="00B35C88">
        <w:lastRenderedPageBreak/>
        <w:t>11.1.</w:t>
      </w:r>
      <w:r w:rsidRPr="00B35C88">
        <w:tab/>
        <w:t>Изменение или расторжение Договора возможно по письменному соглашению Сторон путем заключения отдельного Соглашения.</w:t>
      </w:r>
    </w:p>
    <w:p w14:paraId="3F4233F0" w14:textId="77777777" w:rsidR="00D0418A" w:rsidRPr="00B35C88" w:rsidRDefault="00D0418A" w:rsidP="0007257A">
      <w:pPr>
        <w:tabs>
          <w:tab w:val="left" w:pos="993"/>
          <w:tab w:val="left" w:pos="1134"/>
          <w:tab w:val="left" w:pos="1276"/>
        </w:tabs>
        <w:ind w:firstLine="709"/>
        <w:jc w:val="both"/>
      </w:pPr>
      <w:r w:rsidRPr="00B35C88">
        <w:t>11.2.</w:t>
      </w:r>
      <w:r w:rsidRPr="00B35C8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9CF5ADF" w14:textId="77777777" w:rsidR="00D0418A" w:rsidRPr="00B35C88" w:rsidRDefault="00D0418A" w:rsidP="0007257A">
      <w:pPr>
        <w:tabs>
          <w:tab w:val="left" w:pos="993"/>
          <w:tab w:val="left" w:pos="1134"/>
          <w:tab w:val="left" w:pos="1276"/>
        </w:tabs>
        <w:ind w:firstLine="709"/>
        <w:jc w:val="both"/>
      </w:pPr>
      <w:r w:rsidRPr="00B35C8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DE114D" w14:textId="77777777" w:rsidR="00D0418A" w:rsidRPr="00B35C88" w:rsidRDefault="00D0418A" w:rsidP="0007257A">
      <w:pPr>
        <w:tabs>
          <w:tab w:val="left" w:pos="993"/>
          <w:tab w:val="left" w:pos="1134"/>
          <w:tab w:val="left" w:pos="1276"/>
        </w:tabs>
        <w:ind w:firstLine="709"/>
        <w:jc w:val="both"/>
      </w:pPr>
      <w:r w:rsidRPr="00B35C88">
        <w:t>– невыполнения/ненадлежащего выполнения Поставщиком замены Товара или его частей в рамках гарантийных обязательств;</w:t>
      </w:r>
    </w:p>
    <w:p w14:paraId="2C4A8D37" w14:textId="77777777" w:rsidR="00D0418A" w:rsidRPr="00B35C88" w:rsidRDefault="00D0418A" w:rsidP="0007257A">
      <w:pPr>
        <w:tabs>
          <w:tab w:val="left" w:pos="993"/>
          <w:tab w:val="left" w:pos="1134"/>
          <w:tab w:val="left" w:pos="1276"/>
        </w:tabs>
        <w:ind w:firstLine="709"/>
        <w:jc w:val="both"/>
      </w:pPr>
      <w:r w:rsidRPr="00B35C88">
        <w:t>– неоднократного нарушения Поставщиком сроков поставки Товара с отклонением более чем на 10 (десять) календарных дней;</w:t>
      </w:r>
    </w:p>
    <w:p w14:paraId="43185371" w14:textId="77777777" w:rsidR="00D0418A" w:rsidRPr="00B35C88" w:rsidRDefault="00D0418A" w:rsidP="0007257A">
      <w:pPr>
        <w:tabs>
          <w:tab w:val="left" w:pos="993"/>
          <w:tab w:val="left" w:pos="1134"/>
          <w:tab w:val="left" w:pos="1276"/>
        </w:tabs>
        <w:ind w:firstLine="709"/>
        <w:jc w:val="both"/>
      </w:pPr>
      <w:r w:rsidRPr="00B35C88">
        <w:t>– однократного нарушения Поставщиком срока поставки Товара с отклонением более чем на 20 (двадцать) календарных дней;</w:t>
      </w:r>
    </w:p>
    <w:p w14:paraId="1745F570" w14:textId="77777777" w:rsidR="00D0418A" w:rsidRPr="00B35C88" w:rsidRDefault="00D0418A" w:rsidP="0007257A">
      <w:pPr>
        <w:tabs>
          <w:tab w:val="left" w:pos="993"/>
          <w:tab w:val="left" w:pos="1134"/>
          <w:tab w:val="left" w:pos="1276"/>
        </w:tabs>
        <w:ind w:firstLine="709"/>
        <w:jc w:val="both"/>
      </w:pPr>
      <w:r w:rsidRPr="00B35C88">
        <w:t>– непредставления Поставщиком документов, предусмотренных пунктами 1.3 и 2.1 настоящего Договора.</w:t>
      </w:r>
    </w:p>
    <w:p w14:paraId="71E585ED" w14:textId="77777777" w:rsidR="00D0418A" w:rsidRPr="00B35C88" w:rsidRDefault="00D0418A" w:rsidP="0007257A">
      <w:pPr>
        <w:tabs>
          <w:tab w:val="left" w:pos="993"/>
          <w:tab w:val="left" w:pos="1134"/>
          <w:tab w:val="left" w:pos="1276"/>
        </w:tabs>
        <w:ind w:firstLine="709"/>
        <w:jc w:val="both"/>
      </w:pPr>
      <w:r w:rsidRPr="00B35C88">
        <w:t>11.3.</w:t>
      </w:r>
      <w:r w:rsidRPr="00B35C8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D4FD6CD" w14:textId="77777777" w:rsidR="00D0418A" w:rsidRPr="00B35C88" w:rsidRDefault="00D0418A" w:rsidP="0007257A">
      <w:pPr>
        <w:tabs>
          <w:tab w:val="left" w:pos="993"/>
          <w:tab w:val="left" w:pos="1134"/>
          <w:tab w:val="left" w:pos="1276"/>
        </w:tabs>
        <w:ind w:firstLine="709"/>
        <w:jc w:val="both"/>
      </w:pPr>
    </w:p>
    <w:p w14:paraId="4AF03A22" w14:textId="77777777" w:rsidR="00D0418A" w:rsidRPr="00B35C88" w:rsidRDefault="00D0418A" w:rsidP="0007257A">
      <w:pPr>
        <w:tabs>
          <w:tab w:val="left" w:pos="993"/>
          <w:tab w:val="left" w:pos="1134"/>
          <w:tab w:val="left" w:pos="1276"/>
        </w:tabs>
        <w:ind w:firstLine="709"/>
        <w:jc w:val="center"/>
        <w:rPr>
          <w:b/>
        </w:rPr>
      </w:pPr>
      <w:r w:rsidRPr="00B35C88">
        <w:rPr>
          <w:b/>
        </w:rPr>
        <w:t>12. АНТИКОРРУПЦИОННАЯ ОГОВОРКА</w:t>
      </w:r>
    </w:p>
    <w:p w14:paraId="7CF30503" w14:textId="77777777" w:rsidR="00D0418A" w:rsidRPr="00B35C88" w:rsidRDefault="00D0418A" w:rsidP="0007257A">
      <w:pPr>
        <w:tabs>
          <w:tab w:val="left" w:pos="993"/>
          <w:tab w:val="left" w:pos="1134"/>
          <w:tab w:val="left" w:pos="1276"/>
        </w:tabs>
        <w:ind w:firstLine="709"/>
        <w:jc w:val="both"/>
      </w:pPr>
      <w:r w:rsidRPr="00B35C88">
        <w:t xml:space="preserve">12.1. </w:t>
      </w:r>
      <w:proofErr w:type="gramStart"/>
      <w:r w:rsidRPr="00B35C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2143C0E" w14:textId="77777777" w:rsidR="00D0418A" w:rsidRPr="00B35C88" w:rsidRDefault="00D0418A" w:rsidP="0007257A">
      <w:pPr>
        <w:tabs>
          <w:tab w:val="left" w:pos="993"/>
          <w:tab w:val="left" w:pos="1134"/>
          <w:tab w:val="left" w:pos="1276"/>
        </w:tabs>
        <w:ind w:firstLine="709"/>
        <w:jc w:val="both"/>
      </w:pPr>
      <w:r w:rsidRPr="00B35C88">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D509138" w14:textId="77777777" w:rsidR="00D0418A" w:rsidRPr="00B35C88" w:rsidRDefault="00D0418A" w:rsidP="0007257A">
      <w:pPr>
        <w:tabs>
          <w:tab w:val="left" w:pos="993"/>
          <w:tab w:val="left" w:pos="1134"/>
          <w:tab w:val="left" w:pos="1276"/>
        </w:tabs>
        <w:ind w:firstLine="709"/>
        <w:jc w:val="both"/>
      </w:pPr>
      <w:r w:rsidRPr="00B35C88">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6DFEAA9" w14:textId="77777777" w:rsidR="00D0418A" w:rsidRPr="00B35C88" w:rsidRDefault="00D0418A" w:rsidP="0007257A">
      <w:pPr>
        <w:tabs>
          <w:tab w:val="left" w:pos="993"/>
          <w:tab w:val="left" w:pos="1134"/>
          <w:tab w:val="left" w:pos="1276"/>
        </w:tabs>
        <w:ind w:firstLine="709"/>
        <w:jc w:val="both"/>
      </w:pPr>
      <w:r w:rsidRPr="00B35C88">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B35C88">
        <w:t>с даты получения</w:t>
      </w:r>
      <w:proofErr w:type="gramEnd"/>
      <w:r w:rsidRPr="00B35C88">
        <w:t xml:space="preserve"> письменного уведомления.</w:t>
      </w:r>
    </w:p>
    <w:p w14:paraId="573A1CA6" w14:textId="77777777" w:rsidR="00D0418A" w:rsidRPr="00B35C88" w:rsidRDefault="00D0418A" w:rsidP="0007257A">
      <w:pPr>
        <w:tabs>
          <w:tab w:val="left" w:pos="993"/>
          <w:tab w:val="left" w:pos="1134"/>
          <w:tab w:val="left" w:pos="1276"/>
        </w:tabs>
        <w:ind w:firstLine="709"/>
        <w:jc w:val="both"/>
      </w:pPr>
      <w:r w:rsidRPr="00B35C88">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6A028A" w14:textId="77777777" w:rsidR="00D0418A" w:rsidRPr="00B35C88" w:rsidRDefault="00D0418A" w:rsidP="0007257A">
      <w:pPr>
        <w:tabs>
          <w:tab w:val="left" w:pos="993"/>
          <w:tab w:val="left" w:pos="1134"/>
          <w:tab w:val="left" w:pos="1276"/>
        </w:tabs>
        <w:ind w:firstLine="709"/>
        <w:jc w:val="both"/>
      </w:pPr>
      <w:r w:rsidRPr="00B35C88">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w:t>
      </w:r>
      <w:r w:rsidRPr="00B35C88">
        <w:lastRenderedPageBreak/>
        <w:t xml:space="preserve">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5C88">
        <w:t>позднее</w:t>
      </w:r>
      <w:proofErr w:type="gramEnd"/>
      <w:r w:rsidRPr="00B35C88">
        <w:t xml:space="preserve"> чем за 10 (десять) календарных дней до даты прекращения действия настоящего Договора.</w:t>
      </w:r>
    </w:p>
    <w:p w14:paraId="5CF05A19" w14:textId="77777777" w:rsidR="00D0418A" w:rsidRPr="00B35C88" w:rsidRDefault="00D0418A" w:rsidP="0007257A">
      <w:pPr>
        <w:tabs>
          <w:tab w:val="left" w:pos="993"/>
          <w:tab w:val="left" w:pos="1134"/>
          <w:tab w:val="left" w:pos="1276"/>
        </w:tabs>
        <w:ind w:firstLine="709"/>
        <w:jc w:val="both"/>
        <w:rPr>
          <w:b/>
        </w:rPr>
      </w:pPr>
    </w:p>
    <w:p w14:paraId="0BBD5590" w14:textId="77777777" w:rsidR="00D0418A" w:rsidRPr="00B35C88" w:rsidRDefault="00D0418A" w:rsidP="0007257A">
      <w:pPr>
        <w:numPr>
          <w:ilvl w:val="0"/>
          <w:numId w:val="49"/>
        </w:numPr>
        <w:tabs>
          <w:tab w:val="left" w:pos="993"/>
          <w:tab w:val="left" w:pos="1134"/>
          <w:tab w:val="left" w:pos="1276"/>
        </w:tabs>
        <w:ind w:left="0" w:firstLine="709"/>
        <w:jc w:val="center"/>
        <w:rPr>
          <w:b/>
        </w:rPr>
      </w:pPr>
      <w:r w:rsidRPr="00B35C88">
        <w:rPr>
          <w:b/>
        </w:rPr>
        <w:t>ПРОЧИЕ УСЛОВИЯ</w:t>
      </w:r>
    </w:p>
    <w:p w14:paraId="79883F0A"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Во всем остальном, что не предусмотрено настоящим Договором, Стороны руководствуются действующим законодательством Российской Федерации.</w:t>
      </w:r>
    </w:p>
    <w:p w14:paraId="7AE758A4" w14:textId="77777777" w:rsidR="00D0418A" w:rsidRPr="00B35C88" w:rsidRDefault="00D0418A" w:rsidP="0007257A">
      <w:pPr>
        <w:numPr>
          <w:ilvl w:val="1"/>
          <w:numId w:val="37"/>
        </w:numPr>
        <w:tabs>
          <w:tab w:val="left" w:pos="993"/>
          <w:tab w:val="left" w:pos="1134"/>
          <w:tab w:val="left" w:pos="1276"/>
        </w:tabs>
        <w:ind w:left="0" w:firstLine="709"/>
        <w:jc w:val="both"/>
      </w:pPr>
      <w:proofErr w:type="gramStart"/>
      <w:r w:rsidRPr="00B35C8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B35C8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408F14"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Сторона не вправе без письменного согласия другой Стороны передавать свои права и обязанности по настоящему Договору.</w:t>
      </w:r>
    </w:p>
    <w:p w14:paraId="7FBDC3B6" w14:textId="77777777" w:rsidR="00D0418A" w:rsidRPr="00B35C88" w:rsidRDefault="00D0418A" w:rsidP="0007257A">
      <w:pPr>
        <w:tabs>
          <w:tab w:val="left" w:pos="993"/>
          <w:tab w:val="left" w:pos="1134"/>
          <w:tab w:val="left" w:pos="1276"/>
        </w:tabs>
        <w:ind w:firstLine="709"/>
        <w:jc w:val="both"/>
      </w:pPr>
      <w:r w:rsidRPr="00B35C8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0A07F7" w14:textId="77777777" w:rsidR="00D0418A" w:rsidRPr="00B35C88" w:rsidRDefault="00D0418A" w:rsidP="0007257A">
      <w:pPr>
        <w:tabs>
          <w:tab w:val="left" w:pos="993"/>
          <w:tab w:val="left" w:pos="1134"/>
          <w:tab w:val="left" w:pos="1276"/>
        </w:tabs>
        <w:ind w:firstLine="709"/>
        <w:jc w:val="both"/>
      </w:pPr>
      <w:r w:rsidRPr="00B35C8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1E06978" w14:textId="4A12DF24" w:rsidR="00D0418A" w:rsidRPr="00B35C88" w:rsidRDefault="00D0418A" w:rsidP="0007257A">
      <w:pPr>
        <w:numPr>
          <w:ilvl w:val="1"/>
          <w:numId w:val="37"/>
        </w:numPr>
        <w:tabs>
          <w:tab w:val="left" w:pos="993"/>
          <w:tab w:val="left" w:pos="1134"/>
          <w:tab w:val="left" w:pos="1276"/>
        </w:tabs>
        <w:ind w:left="0" w:firstLine="709"/>
        <w:jc w:val="both"/>
      </w:pPr>
      <w:proofErr w:type="gramStart"/>
      <w:r w:rsidRPr="00B35C8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4301ED">
        <w:t xml:space="preserve">(на адрес электронной почты) </w:t>
      </w:r>
      <w:r w:rsidRPr="00B35C88">
        <w:t xml:space="preserve">Покупателя </w:t>
      </w:r>
      <w:hyperlink r:id="rId23" w:history="1">
        <w:r w:rsidRPr="00B35C88">
          <w:rPr>
            <w:rStyle w:val="ac"/>
            <w:lang w:val="en-US"/>
          </w:rPr>
          <w:t>info</w:t>
        </w:r>
        <w:r w:rsidRPr="00B35C88">
          <w:rPr>
            <w:rStyle w:val="ac"/>
          </w:rPr>
          <w:t>@</w:t>
        </w:r>
        <w:proofErr w:type="spellStart"/>
        <w:r w:rsidRPr="00B35C88">
          <w:rPr>
            <w:rStyle w:val="ac"/>
            <w:lang w:val="en-US"/>
          </w:rPr>
          <w:t>ncrc</w:t>
        </w:r>
        <w:proofErr w:type="spellEnd"/>
        <w:r w:rsidRPr="00B35C88">
          <w:rPr>
            <w:rStyle w:val="ac"/>
          </w:rPr>
          <w:t>.</w:t>
        </w:r>
        <w:proofErr w:type="spellStart"/>
        <w:r w:rsidRPr="00B35C88">
          <w:rPr>
            <w:rStyle w:val="ac"/>
            <w:lang w:val="en-US"/>
          </w:rPr>
          <w:t>ru</w:t>
        </w:r>
        <w:proofErr w:type="spellEnd"/>
      </w:hyperlink>
      <w:r w:rsidRPr="00B35C88">
        <w:t xml:space="preserve"> на адрес электронной почты</w:t>
      </w:r>
      <w:r w:rsidR="004301ED">
        <w:t xml:space="preserve"> (с адреса электронной почты)</w:t>
      </w:r>
      <w:r w:rsidRPr="00B35C88">
        <w:t xml:space="preserve">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35C88">
        <w:t xml:space="preserve">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93AF929"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6756832" w14:textId="77777777" w:rsidR="00D0418A" w:rsidRPr="00B35C88" w:rsidRDefault="00D0418A" w:rsidP="0007257A">
      <w:pPr>
        <w:tabs>
          <w:tab w:val="left" w:pos="993"/>
          <w:tab w:val="left" w:pos="1134"/>
          <w:tab w:val="left" w:pos="1276"/>
        </w:tabs>
        <w:ind w:firstLine="709"/>
        <w:jc w:val="both"/>
      </w:pPr>
      <w:r w:rsidRPr="00B35C8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2B18E2"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D668453"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0EF1F20"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089C03A" w14:textId="77777777" w:rsidR="00D0418A" w:rsidRPr="00B35C88" w:rsidRDefault="00D0418A" w:rsidP="0007257A">
      <w:pPr>
        <w:tabs>
          <w:tab w:val="left" w:pos="993"/>
          <w:tab w:val="left" w:pos="1134"/>
          <w:tab w:val="left" w:pos="1276"/>
        </w:tabs>
        <w:ind w:firstLine="709"/>
        <w:jc w:val="both"/>
      </w:pPr>
    </w:p>
    <w:p w14:paraId="6FA05459" w14:textId="77777777" w:rsidR="00D0418A" w:rsidRPr="00B35C88" w:rsidRDefault="00D0418A" w:rsidP="0007257A">
      <w:pPr>
        <w:tabs>
          <w:tab w:val="left" w:pos="993"/>
          <w:tab w:val="left" w:pos="1134"/>
          <w:tab w:val="left" w:pos="1276"/>
        </w:tabs>
        <w:ind w:firstLine="709"/>
        <w:jc w:val="center"/>
        <w:rPr>
          <w:b/>
        </w:rPr>
      </w:pPr>
      <w:r w:rsidRPr="00B35C88">
        <w:rPr>
          <w:b/>
        </w:rPr>
        <w:t>14. ПЕРЕЧЕНЬ ПРИЛОЖЕНИЙ К ДОГОВОРУ</w:t>
      </w:r>
    </w:p>
    <w:p w14:paraId="74D0D9A2" w14:textId="77777777" w:rsidR="00D0418A" w:rsidRPr="00B35C88" w:rsidRDefault="00D0418A" w:rsidP="0007257A">
      <w:pPr>
        <w:tabs>
          <w:tab w:val="left" w:pos="993"/>
          <w:tab w:val="left" w:pos="1134"/>
          <w:tab w:val="left" w:pos="1276"/>
        </w:tabs>
        <w:ind w:firstLine="709"/>
        <w:jc w:val="both"/>
      </w:pPr>
      <w:r w:rsidRPr="00B35C88">
        <w:t>14.1.</w:t>
      </w:r>
      <w:r w:rsidRPr="00B35C88">
        <w:tab/>
        <w:t>Приложение – спецификация.</w:t>
      </w:r>
    </w:p>
    <w:p w14:paraId="0B3A0D12" w14:textId="77777777" w:rsidR="00D0418A" w:rsidRPr="00B35C88" w:rsidRDefault="00D0418A" w:rsidP="0007257A">
      <w:pPr>
        <w:tabs>
          <w:tab w:val="left" w:pos="993"/>
          <w:tab w:val="left" w:pos="1134"/>
          <w:tab w:val="left" w:pos="1276"/>
        </w:tabs>
        <w:ind w:firstLine="709"/>
        <w:jc w:val="both"/>
      </w:pPr>
    </w:p>
    <w:p w14:paraId="4D1430B3" w14:textId="77777777" w:rsidR="00D0418A" w:rsidRPr="00B35C88" w:rsidRDefault="00D0418A" w:rsidP="0007257A">
      <w:pPr>
        <w:tabs>
          <w:tab w:val="left" w:pos="993"/>
          <w:tab w:val="left" w:pos="1134"/>
          <w:tab w:val="left" w:pos="1276"/>
        </w:tabs>
        <w:ind w:firstLine="709"/>
        <w:jc w:val="center"/>
        <w:rPr>
          <w:b/>
        </w:rPr>
      </w:pPr>
      <w:r w:rsidRPr="00B35C88">
        <w:rPr>
          <w:b/>
        </w:rPr>
        <w:t>15.АДРЕСА, РЕКВИЗИТЫ И ПОДПИСИ СТОРОН</w:t>
      </w:r>
    </w:p>
    <w:p w14:paraId="5E010346" w14:textId="77777777" w:rsidR="00D0418A" w:rsidRPr="00B35C88" w:rsidRDefault="00D0418A" w:rsidP="00D0418A">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D0418A" w:rsidRPr="00B35C88" w14:paraId="09EAE71D" w14:textId="77777777" w:rsidTr="00D0418A">
        <w:tc>
          <w:tcPr>
            <w:tcW w:w="4513" w:type="dxa"/>
            <w:tcBorders>
              <w:top w:val="nil"/>
              <w:left w:val="nil"/>
              <w:bottom w:val="nil"/>
              <w:right w:val="nil"/>
            </w:tcBorders>
            <w:shd w:val="clear" w:color="auto" w:fill="auto"/>
          </w:tcPr>
          <w:p w14:paraId="67E77709" w14:textId="77777777" w:rsidR="00D0418A" w:rsidRPr="00B35C88" w:rsidRDefault="00D0418A" w:rsidP="00D0418A">
            <w:pPr>
              <w:jc w:val="both"/>
              <w:rPr>
                <w:b/>
              </w:rPr>
            </w:pPr>
            <w:r w:rsidRPr="00B35C88">
              <w:rPr>
                <w:b/>
              </w:rPr>
              <w:t>ПОСТАВЩИК:</w:t>
            </w:r>
          </w:p>
          <w:p w14:paraId="35CE6F9C" w14:textId="77777777" w:rsidR="00D0418A" w:rsidRPr="00B35C88" w:rsidRDefault="00D0418A" w:rsidP="00D0418A">
            <w:pPr>
              <w:jc w:val="both"/>
            </w:pPr>
            <w:r w:rsidRPr="00B35C88">
              <w:t>______________________</w:t>
            </w:r>
          </w:p>
          <w:p w14:paraId="4B9C7742" w14:textId="77777777" w:rsidR="00D0418A" w:rsidRPr="00B35C88" w:rsidRDefault="00D0418A" w:rsidP="00D0418A">
            <w:pPr>
              <w:jc w:val="both"/>
              <w:rPr>
                <w:u w:val="single"/>
              </w:rPr>
            </w:pPr>
          </w:p>
          <w:p w14:paraId="4C97F2AC" w14:textId="77777777" w:rsidR="00D0418A" w:rsidRPr="00B35C88" w:rsidRDefault="00D0418A" w:rsidP="00D0418A">
            <w:pPr>
              <w:jc w:val="both"/>
              <w:rPr>
                <w:u w:val="single"/>
              </w:rPr>
            </w:pPr>
          </w:p>
          <w:p w14:paraId="7C458633" w14:textId="77777777" w:rsidR="00D0418A" w:rsidRPr="00B35C88" w:rsidRDefault="00D0418A" w:rsidP="00D0418A">
            <w:pPr>
              <w:jc w:val="both"/>
              <w:rPr>
                <w:u w:val="single"/>
              </w:rPr>
            </w:pPr>
          </w:p>
          <w:p w14:paraId="123A4AF1" w14:textId="77777777" w:rsidR="00D0418A" w:rsidRPr="00B35C88" w:rsidRDefault="00D0418A" w:rsidP="00D0418A">
            <w:pPr>
              <w:jc w:val="both"/>
              <w:rPr>
                <w:u w:val="single"/>
              </w:rPr>
            </w:pPr>
          </w:p>
          <w:p w14:paraId="6159AF21" w14:textId="77777777" w:rsidR="00D0418A" w:rsidRPr="00B35C88" w:rsidRDefault="00D0418A" w:rsidP="00D0418A">
            <w:pPr>
              <w:jc w:val="both"/>
              <w:rPr>
                <w:u w:val="single"/>
              </w:rPr>
            </w:pPr>
          </w:p>
          <w:p w14:paraId="48A06BF1" w14:textId="77777777" w:rsidR="00D0418A" w:rsidRPr="00B35C88" w:rsidRDefault="00D0418A" w:rsidP="00D0418A">
            <w:pPr>
              <w:jc w:val="both"/>
              <w:rPr>
                <w:u w:val="single"/>
              </w:rPr>
            </w:pPr>
          </w:p>
          <w:p w14:paraId="4D59C60E" w14:textId="77777777" w:rsidR="00D0418A" w:rsidRPr="00B35C88" w:rsidRDefault="00D0418A" w:rsidP="00D0418A">
            <w:pPr>
              <w:jc w:val="both"/>
              <w:rPr>
                <w:u w:val="single"/>
              </w:rPr>
            </w:pPr>
          </w:p>
          <w:p w14:paraId="080FE832" w14:textId="77777777" w:rsidR="00D0418A" w:rsidRPr="00B35C88" w:rsidRDefault="00D0418A" w:rsidP="00D0418A">
            <w:pPr>
              <w:jc w:val="both"/>
              <w:rPr>
                <w:u w:val="single"/>
              </w:rPr>
            </w:pPr>
          </w:p>
          <w:p w14:paraId="654B8939" w14:textId="77777777" w:rsidR="00D0418A" w:rsidRPr="00B35C88" w:rsidRDefault="00D0418A" w:rsidP="00D0418A">
            <w:pPr>
              <w:jc w:val="both"/>
              <w:rPr>
                <w:u w:val="single"/>
              </w:rPr>
            </w:pPr>
          </w:p>
          <w:p w14:paraId="1DDC3F5A" w14:textId="77777777" w:rsidR="00D0418A" w:rsidRPr="00B35C88" w:rsidRDefault="00D0418A" w:rsidP="00D0418A">
            <w:pPr>
              <w:jc w:val="both"/>
              <w:rPr>
                <w:u w:val="single"/>
              </w:rPr>
            </w:pPr>
          </w:p>
          <w:p w14:paraId="25772BE6" w14:textId="77777777" w:rsidR="00D0418A" w:rsidRPr="00B35C88" w:rsidRDefault="00D0418A" w:rsidP="00D0418A">
            <w:pPr>
              <w:jc w:val="both"/>
              <w:rPr>
                <w:u w:val="single"/>
              </w:rPr>
            </w:pPr>
          </w:p>
          <w:p w14:paraId="67DBE5FA" w14:textId="77777777" w:rsidR="00D0418A" w:rsidRPr="00B35C88" w:rsidRDefault="00D0418A" w:rsidP="00D0418A">
            <w:pPr>
              <w:jc w:val="both"/>
              <w:rPr>
                <w:u w:val="single"/>
              </w:rPr>
            </w:pPr>
          </w:p>
          <w:p w14:paraId="7A129656" w14:textId="77777777" w:rsidR="00D0418A" w:rsidRPr="00B35C88" w:rsidRDefault="00D0418A" w:rsidP="00D0418A">
            <w:pPr>
              <w:jc w:val="both"/>
              <w:rPr>
                <w:u w:val="single"/>
              </w:rPr>
            </w:pPr>
          </w:p>
          <w:p w14:paraId="361E5E60" w14:textId="77777777" w:rsidR="00D0418A" w:rsidRPr="00B35C88" w:rsidRDefault="00D0418A" w:rsidP="00D0418A">
            <w:pPr>
              <w:jc w:val="both"/>
              <w:rPr>
                <w:u w:val="single"/>
              </w:rPr>
            </w:pPr>
          </w:p>
          <w:p w14:paraId="4617498A" w14:textId="77777777" w:rsidR="00D0418A" w:rsidRPr="00B35C88" w:rsidRDefault="00D0418A" w:rsidP="00D0418A">
            <w:pPr>
              <w:jc w:val="both"/>
              <w:rPr>
                <w:u w:val="single"/>
              </w:rPr>
            </w:pPr>
          </w:p>
          <w:p w14:paraId="066D039C" w14:textId="77777777" w:rsidR="00D0418A" w:rsidRPr="00B35C88" w:rsidRDefault="00D0418A" w:rsidP="00D0418A">
            <w:pPr>
              <w:jc w:val="both"/>
              <w:rPr>
                <w:u w:val="single"/>
              </w:rPr>
            </w:pPr>
          </w:p>
          <w:p w14:paraId="1F302E4C" w14:textId="77777777" w:rsidR="00D0418A" w:rsidRPr="00B35C88" w:rsidRDefault="00D0418A" w:rsidP="00D0418A">
            <w:pPr>
              <w:jc w:val="both"/>
              <w:rPr>
                <w:u w:val="single"/>
              </w:rPr>
            </w:pPr>
          </w:p>
          <w:p w14:paraId="166CDD0C" w14:textId="77777777" w:rsidR="00D0418A" w:rsidRPr="00B35C88" w:rsidRDefault="00D0418A" w:rsidP="00D0418A">
            <w:pPr>
              <w:jc w:val="both"/>
              <w:rPr>
                <w:u w:val="single"/>
              </w:rPr>
            </w:pPr>
          </w:p>
          <w:p w14:paraId="6968DB1E" w14:textId="77777777" w:rsidR="00D0418A" w:rsidRPr="00B35C88" w:rsidRDefault="00D0418A" w:rsidP="00D0418A">
            <w:pPr>
              <w:jc w:val="both"/>
              <w:rPr>
                <w:u w:val="single"/>
              </w:rPr>
            </w:pPr>
          </w:p>
          <w:p w14:paraId="76AAEBDB" w14:textId="77777777" w:rsidR="00D0418A" w:rsidRPr="00B35C88" w:rsidRDefault="00D0418A" w:rsidP="00D0418A">
            <w:pPr>
              <w:jc w:val="both"/>
              <w:rPr>
                <w:u w:val="single"/>
              </w:rPr>
            </w:pPr>
          </w:p>
          <w:p w14:paraId="16272839" w14:textId="77777777" w:rsidR="00D0418A" w:rsidRPr="00B35C88" w:rsidRDefault="00D0418A" w:rsidP="00D0418A">
            <w:pPr>
              <w:jc w:val="both"/>
              <w:rPr>
                <w:u w:val="single"/>
              </w:rPr>
            </w:pPr>
          </w:p>
          <w:p w14:paraId="773EC954" w14:textId="77777777" w:rsidR="00D0418A" w:rsidRPr="00B35C88" w:rsidRDefault="00D0418A" w:rsidP="00D0418A">
            <w:pPr>
              <w:jc w:val="both"/>
              <w:rPr>
                <w:u w:val="single"/>
              </w:rPr>
            </w:pPr>
          </w:p>
          <w:p w14:paraId="3EBE8551" w14:textId="77777777" w:rsidR="00D0418A" w:rsidRPr="00B35C88" w:rsidRDefault="00D0418A" w:rsidP="00D0418A">
            <w:pPr>
              <w:jc w:val="both"/>
              <w:rPr>
                <w:u w:val="single"/>
              </w:rPr>
            </w:pPr>
          </w:p>
          <w:p w14:paraId="2E0D3A2F" w14:textId="77777777" w:rsidR="00D0418A" w:rsidRPr="00B35C88" w:rsidRDefault="00D0418A" w:rsidP="00D0418A">
            <w:pPr>
              <w:jc w:val="both"/>
            </w:pPr>
          </w:p>
          <w:p w14:paraId="4C7DFB09" w14:textId="77777777" w:rsidR="00D0418A" w:rsidRPr="00B35C88" w:rsidRDefault="00D0418A" w:rsidP="00D0418A">
            <w:pPr>
              <w:jc w:val="both"/>
              <w:rPr>
                <w:b/>
              </w:rPr>
            </w:pPr>
            <w:r w:rsidRPr="00B35C88">
              <w:rPr>
                <w:b/>
              </w:rPr>
              <w:t>ОТ ПОСТАВЩИКА:</w:t>
            </w:r>
          </w:p>
          <w:p w14:paraId="18145992" w14:textId="77777777" w:rsidR="00D0418A" w:rsidRPr="00B35C88" w:rsidRDefault="00D0418A" w:rsidP="00D0418A">
            <w:pPr>
              <w:jc w:val="both"/>
            </w:pPr>
          </w:p>
          <w:p w14:paraId="5FBCEC96" w14:textId="77777777" w:rsidR="00D0418A" w:rsidRPr="00B35C88" w:rsidRDefault="00D0418A" w:rsidP="00D0418A">
            <w:pPr>
              <w:jc w:val="both"/>
            </w:pPr>
          </w:p>
          <w:p w14:paraId="6DCD1952" w14:textId="77777777" w:rsidR="00D0418A" w:rsidRPr="00B35C88" w:rsidRDefault="00D0418A" w:rsidP="00D0418A">
            <w:pPr>
              <w:jc w:val="both"/>
              <w:rPr>
                <w:b/>
              </w:rPr>
            </w:pPr>
            <w:r w:rsidRPr="00B35C88">
              <w:t>_________________ / _____________ /</w:t>
            </w:r>
          </w:p>
          <w:p w14:paraId="70514F07" w14:textId="77777777" w:rsidR="00D0418A" w:rsidRPr="00B35C88" w:rsidRDefault="00D0418A" w:rsidP="00D0418A">
            <w:pPr>
              <w:jc w:val="both"/>
            </w:pPr>
          </w:p>
          <w:p w14:paraId="7A51C3A3" w14:textId="77777777" w:rsidR="00D0418A" w:rsidRPr="00B35C88" w:rsidRDefault="00D0418A" w:rsidP="00D0418A">
            <w:pPr>
              <w:jc w:val="both"/>
              <w:rPr>
                <w:b/>
              </w:rPr>
            </w:pPr>
            <w:r w:rsidRPr="00B35C88">
              <w:t>М.П.</w:t>
            </w:r>
          </w:p>
        </w:tc>
        <w:tc>
          <w:tcPr>
            <w:tcW w:w="4437" w:type="dxa"/>
            <w:tcBorders>
              <w:top w:val="nil"/>
              <w:left w:val="nil"/>
              <w:bottom w:val="nil"/>
              <w:right w:val="nil"/>
            </w:tcBorders>
            <w:shd w:val="clear" w:color="auto" w:fill="auto"/>
          </w:tcPr>
          <w:p w14:paraId="2DCB4D69" w14:textId="77777777" w:rsidR="00D0418A" w:rsidRPr="00B35C88" w:rsidRDefault="00D0418A" w:rsidP="00D0418A">
            <w:pPr>
              <w:jc w:val="both"/>
              <w:rPr>
                <w:b/>
              </w:rPr>
            </w:pPr>
            <w:r w:rsidRPr="00B35C88">
              <w:rPr>
                <w:b/>
              </w:rPr>
              <w:t>ПОКУПАТЕЛЬ:</w:t>
            </w:r>
          </w:p>
          <w:p w14:paraId="6B657F19" w14:textId="77777777" w:rsidR="00D0418A" w:rsidRPr="00B35C88" w:rsidRDefault="00D0418A" w:rsidP="00D0418A">
            <w:pPr>
              <w:jc w:val="both"/>
            </w:pPr>
            <w:r w:rsidRPr="00B35C88">
              <w:t>АО «КСК»</w:t>
            </w:r>
          </w:p>
          <w:p w14:paraId="2FC9C6A3" w14:textId="77777777" w:rsidR="00D0418A" w:rsidRPr="00B35C88" w:rsidRDefault="00D0418A" w:rsidP="00D0418A">
            <w:pPr>
              <w:jc w:val="both"/>
              <w:rPr>
                <w:bCs/>
              </w:rPr>
            </w:pPr>
          </w:p>
          <w:p w14:paraId="6AD62C0F" w14:textId="77777777" w:rsidR="00D0418A" w:rsidRPr="00B35C88" w:rsidRDefault="00D0418A" w:rsidP="00D0418A">
            <w:pPr>
              <w:jc w:val="both"/>
              <w:rPr>
                <w:u w:val="single"/>
              </w:rPr>
            </w:pPr>
            <w:r w:rsidRPr="00B35C88">
              <w:rPr>
                <w:u w:val="single"/>
              </w:rPr>
              <w:t>Место нахождения:</w:t>
            </w:r>
          </w:p>
          <w:p w14:paraId="35653B47" w14:textId="77777777" w:rsidR="00D0418A" w:rsidRPr="00B35C88" w:rsidRDefault="00D0418A" w:rsidP="00D0418A">
            <w:pPr>
              <w:jc w:val="both"/>
            </w:pPr>
            <w:r w:rsidRPr="00B35C88">
              <w:t xml:space="preserve">улица </w:t>
            </w:r>
            <w:proofErr w:type="spellStart"/>
            <w:r w:rsidRPr="00B35C88">
              <w:t>Тестовская</w:t>
            </w:r>
            <w:proofErr w:type="spellEnd"/>
            <w:r w:rsidRPr="00B35C88">
              <w:t>, дом 10, 26 этаж,</w:t>
            </w:r>
          </w:p>
          <w:p w14:paraId="079FE824" w14:textId="77777777" w:rsidR="00D0418A" w:rsidRPr="00B35C88" w:rsidRDefault="00D0418A" w:rsidP="00D0418A">
            <w:pPr>
              <w:jc w:val="both"/>
            </w:pPr>
            <w:r w:rsidRPr="00B35C88">
              <w:t>помещение I, город Москва,</w:t>
            </w:r>
          </w:p>
          <w:p w14:paraId="1C995C49" w14:textId="77777777" w:rsidR="00D0418A" w:rsidRPr="00B35C88" w:rsidRDefault="00D0418A" w:rsidP="00D0418A">
            <w:pPr>
              <w:jc w:val="both"/>
            </w:pPr>
            <w:r w:rsidRPr="00B35C88">
              <w:t>Российская Федерация, 123112</w:t>
            </w:r>
          </w:p>
          <w:p w14:paraId="427620A1" w14:textId="77777777" w:rsidR="00D0418A" w:rsidRPr="00B35C88" w:rsidRDefault="00D0418A" w:rsidP="00D0418A">
            <w:pPr>
              <w:jc w:val="both"/>
              <w:rPr>
                <w:u w:val="single"/>
              </w:rPr>
            </w:pPr>
            <w:r w:rsidRPr="00B35C88">
              <w:rPr>
                <w:u w:val="single"/>
              </w:rPr>
              <w:t xml:space="preserve">Адрес для отправки </w:t>
            </w:r>
          </w:p>
          <w:p w14:paraId="48CE9E99" w14:textId="77777777" w:rsidR="00D0418A" w:rsidRPr="00B35C88" w:rsidRDefault="00D0418A" w:rsidP="00D0418A">
            <w:pPr>
              <w:jc w:val="both"/>
              <w:rPr>
                <w:u w:val="single"/>
              </w:rPr>
            </w:pPr>
            <w:r w:rsidRPr="00B35C88">
              <w:rPr>
                <w:u w:val="single"/>
              </w:rPr>
              <w:t>почтовой корреспонденции:</w:t>
            </w:r>
          </w:p>
          <w:p w14:paraId="39A732D1" w14:textId="77777777" w:rsidR="00D0418A" w:rsidRPr="00B35C88" w:rsidRDefault="00D0418A" w:rsidP="00D0418A">
            <w:pPr>
              <w:jc w:val="both"/>
            </w:pPr>
            <w:r w:rsidRPr="00B35C88">
              <w:t>123112, Российская Федерация,</w:t>
            </w:r>
          </w:p>
          <w:p w14:paraId="5E555098" w14:textId="77777777" w:rsidR="00D0418A" w:rsidRPr="00B35C88" w:rsidRDefault="00D0418A" w:rsidP="00D0418A">
            <w:pPr>
              <w:jc w:val="both"/>
            </w:pPr>
            <w:r w:rsidRPr="00B35C88">
              <w:t xml:space="preserve">город Москва, улица </w:t>
            </w:r>
            <w:proofErr w:type="spellStart"/>
            <w:r w:rsidRPr="00B35C88">
              <w:t>Тестовская</w:t>
            </w:r>
            <w:proofErr w:type="spellEnd"/>
            <w:r w:rsidRPr="00B35C88">
              <w:t>, дом 10,</w:t>
            </w:r>
          </w:p>
          <w:p w14:paraId="0A01BACD" w14:textId="77777777" w:rsidR="00D0418A" w:rsidRPr="00B35C88" w:rsidRDefault="00D0418A" w:rsidP="00D0418A">
            <w:pPr>
              <w:jc w:val="both"/>
            </w:pPr>
            <w:r w:rsidRPr="00B35C88">
              <w:t>26 этаж, помещение I</w:t>
            </w:r>
          </w:p>
          <w:p w14:paraId="7F680D4E" w14:textId="77777777" w:rsidR="00D0418A" w:rsidRPr="00B35C88" w:rsidRDefault="00D0418A" w:rsidP="00D0418A">
            <w:pPr>
              <w:jc w:val="both"/>
            </w:pPr>
            <w:r w:rsidRPr="00B35C88">
              <w:t>Тел./факс: +7 (495) 775-91-22 / -24</w:t>
            </w:r>
          </w:p>
          <w:p w14:paraId="55D36A70" w14:textId="77777777" w:rsidR="00D0418A" w:rsidRPr="00B35C88" w:rsidRDefault="00E735E3" w:rsidP="00D0418A">
            <w:pPr>
              <w:jc w:val="both"/>
            </w:pPr>
            <w:hyperlink r:id="rId24" w:history="1">
              <w:r w:rsidR="00D0418A" w:rsidRPr="00B35C88">
                <w:rPr>
                  <w:rStyle w:val="ac"/>
                  <w:lang w:val="en-US"/>
                </w:rPr>
                <w:t>www</w:t>
              </w:r>
              <w:r w:rsidR="00D0418A" w:rsidRPr="00B35C88">
                <w:rPr>
                  <w:rStyle w:val="ac"/>
                </w:rPr>
                <w:t>.</w:t>
              </w:r>
              <w:r w:rsidR="00D0418A" w:rsidRPr="00B35C88">
                <w:rPr>
                  <w:rStyle w:val="ac"/>
                  <w:lang w:val="en-US"/>
                </w:rPr>
                <w:t>ncrc</w:t>
              </w:r>
              <w:r w:rsidR="00D0418A" w:rsidRPr="00B35C88">
                <w:rPr>
                  <w:rStyle w:val="ac"/>
                </w:rPr>
                <w:t>.</w:t>
              </w:r>
              <w:r w:rsidR="00D0418A" w:rsidRPr="00B35C88">
                <w:rPr>
                  <w:rStyle w:val="ac"/>
                  <w:lang w:val="en-US"/>
                </w:rPr>
                <w:t>ru</w:t>
              </w:r>
            </w:hyperlink>
            <w:r w:rsidR="00D0418A" w:rsidRPr="00B35C88">
              <w:t xml:space="preserve">, </w:t>
            </w:r>
            <w:hyperlink r:id="rId25" w:history="1">
              <w:r w:rsidR="00D0418A" w:rsidRPr="00B35C88">
                <w:rPr>
                  <w:rStyle w:val="ac"/>
                  <w:lang w:val="en-US"/>
                </w:rPr>
                <w:t>info</w:t>
              </w:r>
              <w:r w:rsidR="00D0418A" w:rsidRPr="00B35C88">
                <w:rPr>
                  <w:rStyle w:val="ac"/>
                </w:rPr>
                <w:t>@</w:t>
              </w:r>
              <w:r w:rsidR="00D0418A" w:rsidRPr="00B35C88">
                <w:rPr>
                  <w:rStyle w:val="ac"/>
                  <w:lang w:val="en-US"/>
                </w:rPr>
                <w:t>ncrc</w:t>
              </w:r>
              <w:r w:rsidR="00D0418A" w:rsidRPr="00B35C88">
                <w:rPr>
                  <w:rStyle w:val="ac"/>
                </w:rPr>
                <w:t>.</w:t>
              </w:r>
              <w:proofErr w:type="spellStart"/>
              <w:r w:rsidR="00D0418A" w:rsidRPr="00B35C88">
                <w:rPr>
                  <w:rStyle w:val="ac"/>
                  <w:lang w:val="en-US"/>
                </w:rPr>
                <w:t>ru</w:t>
              </w:r>
              <w:proofErr w:type="spellEnd"/>
            </w:hyperlink>
          </w:p>
          <w:p w14:paraId="2AA72354" w14:textId="77777777" w:rsidR="00D0418A" w:rsidRPr="00B35C88" w:rsidRDefault="00D0418A" w:rsidP="00D0418A">
            <w:pPr>
              <w:jc w:val="both"/>
            </w:pPr>
            <w:r w:rsidRPr="00B35C88">
              <w:t>ИНН 2632100740, КПП 770301001</w:t>
            </w:r>
          </w:p>
          <w:p w14:paraId="690322C8" w14:textId="77777777" w:rsidR="00D0418A" w:rsidRPr="00B35C88" w:rsidRDefault="00D0418A" w:rsidP="00D0418A">
            <w:pPr>
              <w:jc w:val="both"/>
            </w:pPr>
            <w:r w:rsidRPr="00B35C88">
              <w:t>ОКПО 67132337</w:t>
            </w:r>
          </w:p>
          <w:p w14:paraId="385A479F" w14:textId="77777777" w:rsidR="00D0418A" w:rsidRPr="00B35C88" w:rsidRDefault="00D0418A" w:rsidP="00D0418A">
            <w:pPr>
              <w:jc w:val="both"/>
            </w:pPr>
            <w:r w:rsidRPr="00B35C88">
              <w:t>ОГРН 1102632003320</w:t>
            </w:r>
          </w:p>
          <w:p w14:paraId="7A7A66FD" w14:textId="77777777" w:rsidR="00D0418A" w:rsidRPr="00B35C88" w:rsidRDefault="00D0418A" w:rsidP="00D0418A">
            <w:pPr>
              <w:jc w:val="both"/>
              <w:rPr>
                <w:u w:val="single"/>
              </w:rPr>
            </w:pPr>
            <w:r w:rsidRPr="00B35C88">
              <w:rPr>
                <w:u w:val="single"/>
              </w:rPr>
              <w:t>Платежные реквизиты:</w:t>
            </w:r>
          </w:p>
          <w:p w14:paraId="44CDFC02" w14:textId="77777777" w:rsidR="00D0418A" w:rsidRPr="00B35C88" w:rsidRDefault="00D0418A" w:rsidP="00D0418A">
            <w:pPr>
              <w:jc w:val="both"/>
            </w:pPr>
            <w:r w:rsidRPr="00B35C88">
              <w:t>УФК по г. Москве</w:t>
            </w:r>
          </w:p>
          <w:p w14:paraId="2D49BB8F" w14:textId="77777777" w:rsidR="00D0418A" w:rsidRPr="00B35C88" w:rsidRDefault="00D0418A" w:rsidP="00D0418A">
            <w:pPr>
              <w:jc w:val="both"/>
            </w:pPr>
            <w:proofErr w:type="gramStart"/>
            <w:r w:rsidRPr="00B35C88">
              <w:t>(Акционерное общество</w:t>
            </w:r>
            <w:proofErr w:type="gramEnd"/>
          </w:p>
          <w:p w14:paraId="00AD26D5" w14:textId="77777777" w:rsidR="00D0418A" w:rsidRPr="00B35C88" w:rsidRDefault="00D0418A" w:rsidP="00D0418A">
            <w:pPr>
              <w:jc w:val="both"/>
            </w:pPr>
            <w:r w:rsidRPr="00B35C88">
              <w:t>«Курорты Северного Кавказа»</w:t>
            </w:r>
          </w:p>
          <w:p w14:paraId="0DB7709B" w14:textId="77777777" w:rsidR="00D0418A" w:rsidRPr="00B35C88" w:rsidRDefault="00D0418A" w:rsidP="00D0418A">
            <w:pPr>
              <w:jc w:val="both"/>
            </w:pPr>
            <w:proofErr w:type="gramStart"/>
            <w:r w:rsidRPr="00B35C88">
              <w:t>л</w:t>
            </w:r>
            <w:proofErr w:type="gramEnd"/>
            <w:r w:rsidRPr="00B35C88">
              <w:t>/с 41736Э79340)</w:t>
            </w:r>
          </w:p>
          <w:p w14:paraId="516798C4" w14:textId="77777777" w:rsidR="00D0418A" w:rsidRPr="00B35C88" w:rsidRDefault="00D0418A" w:rsidP="00D0418A">
            <w:pPr>
              <w:jc w:val="both"/>
            </w:pPr>
            <w:proofErr w:type="gramStart"/>
            <w:r w:rsidRPr="00B35C88">
              <w:t>р</w:t>
            </w:r>
            <w:proofErr w:type="gramEnd"/>
            <w:r w:rsidRPr="00B35C88">
              <w:t>/с 40501810445251000179</w:t>
            </w:r>
          </w:p>
          <w:p w14:paraId="0E5C6DDC" w14:textId="77777777" w:rsidR="00D0418A" w:rsidRPr="00B35C88" w:rsidRDefault="00D0418A" w:rsidP="00D0418A">
            <w:pPr>
              <w:jc w:val="both"/>
            </w:pPr>
            <w:r w:rsidRPr="00B35C88">
              <w:t>ГУ Банка России по ЦФО</w:t>
            </w:r>
          </w:p>
          <w:p w14:paraId="0AEF5A35" w14:textId="77777777" w:rsidR="00D0418A" w:rsidRPr="00B35C88" w:rsidRDefault="00D0418A" w:rsidP="00D0418A">
            <w:pPr>
              <w:jc w:val="both"/>
            </w:pPr>
            <w:r w:rsidRPr="00B35C88">
              <w:t>БИК 044525000</w:t>
            </w:r>
          </w:p>
          <w:p w14:paraId="1B644918" w14:textId="77777777" w:rsidR="00D0418A" w:rsidRPr="00B35C88" w:rsidRDefault="00D0418A" w:rsidP="00D0418A">
            <w:pPr>
              <w:jc w:val="both"/>
            </w:pPr>
          </w:p>
          <w:p w14:paraId="7154ED24" w14:textId="77777777" w:rsidR="00D0418A" w:rsidRPr="00B35C88" w:rsidRDefault="00D0418A" w:rsidP="00D0418A">
            <w:pPr>
              <w:jc w:val="both"/>
              <w:rPr>
                <w:b/>
              </w:rPr>
            </w:pPr>
            <w:r w:rsidRPr="00B35C88">
              <w:rPr>
                <w:b/>
              </w:rPr>
              <w:t>ОТ ПОКУПАТЕЛЯ:</w:t>
            </w:r>
          </w:p>
          <w:p w14:paraId="621A6C98" w14:textId="77777777" w:rsidR="00D0418A" w:rsidRPr="00B35C88" w:rsidRDefault="00D0418A" w:rsidP="00D0418A">
            <w:pPr>
              <w:jc w:val="both"/>
            </w:pPr>
          </w:p>
          <w:p w14:paraId="2AC5006D" w14:textId="77777777" w:rsidR="00D0418A" w:rsidRPr="00B35C88" w:rsidRDefault="00D0418A" w:rsidP="00D0418A">
            <w:pPr>
              <w:jc w:val="both"/>
            </w:pPr>
          </w:p>
          <w:p w14:paraId="62AE1D14" w14:textId="77777777" w:rsidR="00D0418A" w:rsidRPr="00B35C88" w:rsidRDefault="00D0418A" w:rsidP="00D0418A">
            <w:pPr>
              <w:jc w:val="both"/>
              <w:rPr>
                <w:b/>
              </w:rPr>
            </w:pPr>
            <w:r w:rsidRPr="00B35C88">
              <w:t>__________________ / ____________ /</w:t>
            </w:r>
          </w:p>
          <w:p w14:paraId="4C9E6D0B" w14:textId="77777777" w:rsidR="00D0418A" w:rsidRPr="00B35C88" w:rsidRDefault="00D0418A" w:rsidP="00D0418A">
            <w:pPr>
              <w:jc w:val="both"/>
            </w:pPr>
          </w:p>
          <w:p w14:paraId="74CA2499" w14:textId="77777777" w:rsidR="00D0418A" w:rsidRPr="00B35C88" w:rsidRDefault="00D0418A" w:rsidP="00D0418A">
            <w:pPr>
              <w:jc w:val="both"/>
              <w:rPr>
                <w:b/>
              </w:rPr>
            </w:pPr>
            <w:r w:rsidRPr="00B35C88">
              <w:t>М.П.</w:t>
            </w:r>
          </w:p>
        </w:tc>
      </w:tr>
    </w:tbl>
    <w:p w14:paraId="0A295E16" w14:textId="357C099E" w:rsidR="00D0418A" w:rsidRDefault="00D0418A" w:rsidP="00D0418A">
      <w:pPr>
        <w:jc w:val="both"/>
        <w:rPr>
          <w:b/>
        </w:rPr>
      </w:pPr>
    </w:p>
    <w:p w14:paraId="7289B5E8" w14:textId="5044C063" w:rsidR="00D0418A" w:rsidRDefault="00D0418A" w:rsidP="00D0418A">
      <w:pPr>
        <w:jc w:val="both"/>
        <w:rPr>
          <w:b/>
        </w:rPr>
      </w:pPr>
    </w:p>
    <w:p w14:paraId="3FB13B8F" w14:textId="77777777" w:rsidR="00D0418A" w:rsidRPr="00B35C88" w:rsidRDefault="00D0418A" w:rsidP="00D0418A">
      <w:pPr>
        <w:jc w:val="both"/>
        <w:rPr>
          <w:b/>
        </w:rPr>
        <w:sectPr w:rsidR="00D0418A" w:rsidRPr="00B35C88" w:rsidSect="00D0418A">
          <w:footerReference w:type="default" r:id="rId26"/>
          <w:footerReference w:type="first" r:id="rId27"/>
          <w:pgSz w:w="11906" w:h="16838"/>
          <w:pgMar w:top="851" w:right="992" w:bottom="992" w:left="1418" w:header="454" w:footer="510" w:gutter="0"/>
          <w:cols w:space="708"/>
          <w:docGrid w:linePitch="360"/>
        </w:sectPr>
      </w:pPr>
    </w:p>
    <w:p w14:paraId="0D6EE389" w14:textId="06DAF5EC" w:rsidR="00D0418A" w:rsidRDefault="00D0418A" w:rsidP="00D0418A">
      <w:pPr>
        <w:jc w:val="right"/>
        <w:rPr>
          <w:b/>
        </w:rPr>
      </w:pPr>
    </w:p>
    <w:p w14:paraId="0D46B6B7" w14:textId="4C55AA30" w:rsidR="00D0418A" w:rsidRPr="00B35C88" w:rsidRDefault="00D0418A" w:rsidP="00D0418A">
      <w:pPr>
        <w:jc w:val="right"/>
        <w:rPr>
          <w:b/>
        </w:rPr>
      </w:pPr>
      <w:r w:rsidRPr="00B35C88">
        <w:rPr>
          <w:b/>
        </w:rPr>
        <w:t>Приложение</w:t>
      </w:r>
    </w:p>
    <w:p w14:paraId="6CDC552E" w14:textId="77777777" w:rsidR="00D0418A" w:rsidRPr="00B35C88" w:rsidRDefault="00D0418A" w:rsidP="00D0418A">
      <w:pPr>
        <w:jc w:val="right"/>
      </w:pPr>
      <w:r w:rsidRPr="00B35C88">
        <w:t>к Договору от ____  ___________ 2020</w:t>
      </w:r>
    </w:p>
    <w:p w14:paraId="5BBCC995" w14:textId="77777777" w:rsidR="00D0418A" w:rsidRPr="00B35C88" w:rsidRDefault="00D0418A" w:rsidP="00D0418A">
      <w:pPr>
        <w:jc w:val="right"/>
      </w:pPr>
      <w:r w:rsidRPr="00B35C88">
        <w:t>№ _______________</w:t>
      </w:r>
    </w:p>
    <w:p w14:paraId="748E4D57" w14:textId="77777777" w:rsidR="00D0418A" w:rsidRPr="00B35C88" w:rsidRDefault="00D0418A" w:rsidP="00D0418A">
      <w:pPr>
        <w:jc w:val="both"/>
      </w:pPr>
    </w:p>
    <w:p w14:paraId="1239F83F" w14:textId="77777777" w:rsidR="00D0418A" w:rsidRPr="00B35C88" w:rsidRDefault="00D0418A" w:rsidP="00D0418A">
      <w:pPr>
        <w:jc w:val="both"/>
        <w:rPr>
          <w:b/>
        </w:rPr>
      </w:pPr>
    </w:p>
    <w:p w14:paraId="54F54341" w14:textId="77777777" w:rsidR="00D0418A" w:rsidRDefault="00D0418A" w:rsidP="00D0418A">
      <w:pPr>
        <w:jc w:val="center"/>
        <w:rPr>
          <w:b/>
        </w:rPr>
      </w:pPr>
      <w:r w:rsidRPr="00B35C88">
        <w:rPr>
          <w:b/>
        </w:rPr>
        <w:t>СПЕЦИФИКАЦИЯ</w:t>
      </w:r>
    </w:p>
    <w:p w14:paraId="6022018F" w14:textId="77777777" w:rsidR="00D0418A" w:rsidRPr="00B35C88" w:rsidRDefault="00D0418A" w:rsidP="00D0418A">
      <w:pPr>
        <w:jc w:val="center"/>
        <w:rPr>
          <w:b/>
        </w:rPr>
      </w:pPr>
    </w:p>
    <w:tbl>
      <w:tblPr>
        <w:tblW w:w="14616" w:type="dxa"/>
        <w:tblInd w:w="93" w:type="dxa"/>
        <w:tblLayout w:type="fixed"/>
        <w:tblLook w:val="04A0" w:firstRow="1" w:lastRow="0" w:firstColumn="1" w:lastColumn="0" w:noHBand="0" w:noVBand="1"/>
      </w:tblPr>
      <w:tblGrid>
        <w:gridCol w:w="700"/>
        <w:gridCol w:w="4277"/>
        <w:gridCol w:w="2268"/>
        <w:gridCol w:w="1842"/>
        <w:gridCol w:w="1560"/>
        <w:gridCol w:w="1275"/>
        <w:gridCol w:w="2694"/>
      </w:tblGrid>
      <w:tr w:rsidR="00D0418A" w:rsidRPr="0092611C" w14:paraId="24510334" w14:textId="77777777" w:rsidTr="00D0418A">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A8D6" w14:textId="77777777" w:rsidR="00D0418A" w:rsidRPr="0092611C" w:rsidRDefault="00D0418A" w:rsidP="00D0418A">
            <w:pPr>
              <w:jc w:val="center"/>
              <w:rPr>
                <w:bCs/>
                <w:sz w:val="20"/>
                <w:szCs w:val="20"/>
              </w:rPr>
            </w:pPr>
            <w:r w:rsidRPr="0092611C">
              <w:rPr>
                <w:bCs/>
                <w:sz w:val="20"/>
                <w:szCs w:val="20"/>
              </w:rPr>
              <w:t xml:space="preserve">№ </w:t>
            </w:r>
            <w:proofErr w:type="spellStart"/>
            <w:r w:rsidRPr="0092611C">
              <w:rPr>
                <w:bCs/>
                <w:sz w:val="20"/>
                <w:szCs w:val="20"/>
              </w:rPr>
              <w:t>п.п</w:t>
            </w:r>
            <w:proofErr w:type="spellEnd"/>
            <w:r w:rsidRPr="0092611C">
              <w:rPr>
                <w:bCs/>
                <w:sz w:val="20"/>
                <w:szCs w:val="20"/>
              </w:rPr>
              <w:t>.</w:t>
            </w:r>
          </w:p>
        </w:tc>
        <w:tc>
          <w:tcPr>
            <w:tcW w:w="4277" w:type="dxa"/>
            <w:tcBorders>
              <w:top w:val="single" w:sz="4" w:space="0" w:color="auto"/>
              <w:left w:val="nil"/>
              <w:bottom w:val="single" w:sz="4" w:space="0" w:color="auto"/>
              <w:right w:val="single" w:sz="4" w:space="0" w:color="auto"/>
            </w:tcBorders>
            <w:shd w:val="clear" w:color="000000" w:fill="FFFFFF"/>
            <w:vAlign w:val="center"/>
            <w:hideMark/>
          </w:tcPr>
          <w:p w14:paraId="6233E412" w14:textId="50C8AE60" w:rsidR="00D0418A" w:rsidRPr="0092611C" w:rsidRDefault="00CC0367" w:rsidP="00D0418A">
            <w:pPr>
              <w:jc w:val="center"/>
              <w:rPr>
                <w:bCs/>
                <w:sz w:val="20"/>
                <w:szCs w:val="20"/>
              </w:rPr>
            </w:pPr>
            <w:r w:rsidRPr="00CC0367">
              <w:rPr>
                <w:bCs/>
                <w:sz w:val="20"/>
                <w:szCs w:val="20"/>
              </w:rPr>
              <w:t>Наименование и характеристики товара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BC16791" w14:textId="77777777" w:rsidR="00D0418A" w:rsidRPr="0092611C" w:rsidRDefault="00D0418A" w:rsidP="00D0418A">
            <w:pPr>
              <w:jc w:val="center"/>
              <w:rPr>
                <w:bCs/>
                <w:sz w:val="20"/>
                <w:szCs w:val="20"/>
              </w:rPr>
            </w:pPr>
            <w:r>
              <w:rPr>
                <w:bCs/>
                <w:sz w:val="20"/>
                <w:szCs w:val="20"/>
              </w:rPr>
              <w:t>Код производителя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AF2E7F" w14:textId="77777777" w:rsidR="00D0418A" w:rsidRDefault="00D0418A" w:rsidP="00D0418A">
            <w:pPr>
              <w:jc w:val="center"/>
              <w:rPr>
                <w:bCs/>
                <w:sz w:val="20"/>
                <w:szCs w:val="20"/>
              </w:rPr>
            </w:pPr>
            <w:r w:rsidRPr="0092611C">
              <w:rPr>
                <w:bCs/>
                <w:sz w:val="20"/>
                <w:szCs w:val="20"/>
              </w:rPr>
              <w:t>Кол-во</w:t>
            </w:r>
          </w:p>
          <w:p w14:paraId="6C978BAF" w14:textId="77777777" w:rsidR="00D0418A" w:rsidRPr="0092611C" w:rsidRDefault="00D0418A" w:rsidP="00D0418A">
            <w:pPr>
              <w:jc w:val="center"/>
              <w:rPr>
                <w:bCs/>
                <w:sz w:val="20"/>
                <w:szCs w:val="20"/>
              </w:rPr>
            </w:pPr>
            <w:r>
              <w:rPr>
                <w:bCs/>
                <w:sz w:val="20"/>
                <w:szCs w:val="20"/>
              </w:rPr>
              <w:t>шт.</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CD6B8B4" w14:textId="77777777" w:rsidR="00D0418A" w:rsidRPr="0092611C" w:rsidRDefault="00D0418A" w:rsidP="00D0418A">
            <w:pPr>
              <w:jc w:val="center"/>
              <w:rPr>
                <w:bCs/>
                <w:sz w:val="20"/>
                <w:szCs w:val="20"/>
              </w:rPr>
            </w:pPr>
            <w:r w:rsidRPr="0092611C">
              <w:rPr>
                <w:bCs/>
                <w:sz w:val="20"/>
                <w:szCs w:val="20"/>
              </w:rPr>
              <w:t xml:space="preserve">Стоимость за единицу товара, </w:t>
            </w:r>
          </w:p>
          <w:p w14:paraId="24789C3F" w14:textId="77777777" w:rsidR="00D0418A" w:rsidRPr="0092611C" w:rsidRDefault="00D0418A" w:rsidP="00D0418A">
            <w:pPr>
              <w:jc w:val="center"/>
              <w:rPr>
                <w:bCs/>
                <w:sz w:val="20"/>
                <w:szCs w:val="20"/>
              </w:rPr>
            </w:pPr>
            <w:r w:rsidRPr="0092611C">
              <w:rPr>
                <w:bCs/>
                <w:sz w:val="20"/>
                <w:szCs w:val="20"/>
              </w:rPr>
              <w:t>с учетом НДС</w:t>
            </w:r>
          </w:p>
        </w:tc>
        <w:tc>
          <w:tcPr>
            <w:tcW w:w="2694" w:type="dxa"/>
            <w:tcBorders>
              <w:top w:val="single" w:sz="4" w:space="0" w:color="auto"/>
              <w:left w:val="nil"/>
              <w:bottom w:val="single" w:sz="4" w:space="0" w:color="auto"/>
              <w:right w:val="single" w:sz="4" w:space="0" w:color="auto"/>
            </w:tcBorders>
            <w:vAlign w:val="center"/>
          </w:tcPr>
          <w:p w14:paraId="420EE1F9" w14:textId="77777777" w:rsidR="00D0418A" w:rsidRPr="0092611C" w:rsidRDefault="00D0418A" w:rsidP="00D0418A">
            <w:pPr>
              <w:jc w:val="center"/>
              <w:rPr>
                <w:bCs/>
                <w:sz w:val="20"/>
                <w:szCs w:val="20"/>
              </w:rPr>
            </w:pPr>
            <w:r w:rsidRPr="0092611C">
              <w:rPr>
                <w:bCs/>
                <w:sz w:val="20"/>
                <w:szCs w:val="20"/>
              </w:rPr>
              <w:t xml:space="preserve">Сумма, руб., </w:t>
            </w:r>
          </w:p>
          <w:p w14:paraId="4FFFD311" w14:textId="77777777" w:rsidR="00D0418A" w:rsidRPr="0092611C" w:rsidRDefault="00D0418A" w:rsidP="00D0418A">
            <w:pPr>
              <w:jc w:val="center"/>
              <w:rPr>
                <w:bCs/>
                <w:sz w:val="20"/>
                <w:szCs w:val="20"/>
              </w:rPr>
            </w:pPr>
            <w:r w:rsidRPr="0092611C">
              <w:rPr>
                <w:bCs/>
                <w:sz w:val="20"/>
                <w:szCs w:val="20"/>
              </w:rPr>
              <w:t>с учетом НДС</w:t>
            </w:r>
          </w:p>
        </w:tc>
      </w:tr>
      <w:tr w:rsidR="00D0418A" w:rsidRPr="0092611C" w14:paraId="14950946" w14:textId="77777777" w:rsidTr="00D0418A">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F49511" w14:textId="77777777" w:rsidR="00D0418A" w:rsidRPr="0092611C" w:rsidRDefault="00D0418A" w:rsidP="00D0418A">
            <w:pPr>
              <w:jc w:val="center"/>
              <w:rPr>
                <w:sz w:val="20"/>
                <w:szCs w:val="20"/>
                <w:lang w:val="en-US"/>
              </w:rPr>
            </w:pPr>
            <w:r w:rsidRPr="0092611C">
              <w:rPr>
                <w:sz w:val="20"/>
                <w:szCs w:val="20"/>
                <w:lang w:val="en-US"/>
              </w:rPr>
              <w:t>1</w:t>
            </w:r>
          </w:p>
        </w:tc>
        <w:tc>
          <w:tcPr>
            <w:tcW w:w="4277" w:type="dxa"/>
            <w:tcBorders>
              <w:top w:val="nil"/>
              <w:left w:val="nil"/>
              <w:bottom w:val="single" w:sz="4" w:space="0" w:color="auto"/>
              <w:right w:val="single" w:sz="4" w:space="0" w:color="auto"/>
            </w:tcBorders>
            <w:shd w:val="clear" w:color="000000" w:fill="FFFFFF"/>
          </w:tcPr>
          <w:p w14:paraId="0C078957" w14:textId="77777777" w:rsidR="00D0418A" w:rsidRPr="0092611C" w:rsidRDefault="00D0418A" w:rsidP="00D0418A">
            <w:pPr>
              <w:rPr>
                <w:sz w:val="20"/>
                <w:szCs w:val="20"/>
              </w:rPr>
            </w:pPr>
          </w:p>
        </w:tc>
        <w:tc>
          <w:tcPr>
            <w:tcW w:w="2268" w:type="dxa"/>
            <w:tcBorders>
              <w:top w:val="nil"/>
              <w:left w:val="nil"/>
              <w:bottom w:val="single" w:sz="4" w:space="0" w:color="auto"/>
              <w:right w:val="single" w:sz="4" w:space="0" w:color="auto"/>
            </w:tcBorders>
            <w:shd w:val="clear" w:color="000000" w:fill="FFFFFF"/>
          </w:tcPr>
          <w:p w14:paraId="182C921E" w14:textId="77777777" w:rsidR="00D0418A" w:rsidRPr="0092611C" w:rsidRDefault="00D0418A" w:rsidP="00D0418A">
            <w:pPr>
              <w:rPr>
                <w:sz w:val="20"/>
                <w:szCs w:val="20"/>
              </w:rPr>
            </w:pPr>
          </w:p>
        </w:tc>
        <w:tc>
          <w:tcPr>
            <w:tcW w:w="1842" w:type="dxa"/>
            <w:tcBorders>
              <w:top w:val="nil"/>
              <w:left w:val="nil"/>
              <w:bottom w:val="single" w:sz="4" w:space="0" w:color="auto"/>
              <w:right w:val="single" w:sz="4" w:space="0" w:color="auto"/>
            </w:tcBorders>
            <w:shd w:val="clear" w:color="auto" w:fill="auto"/>
            <w:vAlign w:val="center"/>
          </w:tcPr>
          <w:p w14:paraId="00EE55A1" w14:textId="77777777" w:rsidR="00D0418A" w:rsidRPr="0092611C" w:rsidRDefault="00D0418A" w:rsidP="00D0418A">
            <w:pPr>
              <w:jc w:val="center"/>
              <w:rPr>
                <w:sz w:val="20"/>
                <w:szCs w:val="20"/>
              </w:rPr>
            </w:pPr>
          </w:p>
        </w:tc>
        <w:tc>
          <w:tcPr>
            <w:tcW w:w="2835" w:type="dxa"/>
            <w:gridSpan w:val="2"/>
            <w:tcBorders>
              <w:top w:val="nil"/>
              <w:left w:val="nil"/>
              <w:bottom w:val="single" w:sz="4" w:space="0" w:color="auto"/>
              <w:right w:val="single" w:sz="4" w:space="0" w:color="auto"/>
            </w:tcBorders>
            <w:shd w:val="clear" w:color="auto" w:fill="auto"/>
          </w:tcPr>
          <w:p w14:paraId="5257B4F7" w14:textId="77777777" w:rsidR="00D0418A" w:rsidRPr="0092611C" w:rsidRDefault="00D0418A" w:rsidP="00D0418A">
            <w:pPr>
              <w:jc w:val="right"/>
              <w:rPr>
                <w:sz w:val="20"/>
                <w:szCs w:val="20"/>
              </w:rPr>
            </w:pPr>
          </w:p>
        </w:tc>
        <w:tc>
          <w:tcPr>
            <w:tcW w:w="2694" w:type="dxa"/>
            <w:tcBorders>
              <w:top w:val="nil"/>
              <w:left w:val="nil"/>
              <w:bottom w:val="single" w:sz="4" w:space="0" w:color="auto"/>
              <w:right w:val="single" w:sz="4" w:space="0" w:color="auto"/>
            </w:tcBorders>
          </w:tcPr>
          <w:p w14:paraId="09C63968" w14:textId="77777777" w:rsidR="00D0418A" w:rsidRPr="0092611C" w:rsidRDefault="00D0418A" w:rsidP="00D0418A">
            <w:pPr>
              <w:jc w:val="right"/>
              <w:rPr>
                <w:sz w:val="20"/>
                <w:szCs w:val="20"/>
              </w:rPr>
            </w:pPr>
          </w:p>
        </w:tc>
      </w:tr>
      <w:tr w:rsidR="00D0418A" w:rsidRPr="0092611C" w14:paraId="519FB284" w14:textId="77777777" w:rsidTr="00D0418A">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49188A3" w14:textId="3DD68226" w:rsidR="00D0418A" w:rsidRPr="00AB4C4F" w:rsidRDefault="00CC0367" w:rsidP="00D0418A">
            <w:pPr>
              <w:jc w:val="center"/>
              <w:rPr>
                <w:sz w:val="20"/>
                <w:szCs w:val="20"/>
              </w:rPr>
            </w:pPr>
            <w:r>
              <w:rPr>
                <w:sz w:val="20"/>
                <w:szCs w:val="20"/>
              </w:rPr>
              <w:t>…</w:t>
            </w:r>
          </w:p>
        </w:tc>
        <w:tc>
          <w:tcPr>
            <w:tcW w:w="4277" w:type="dxa"/>
            <w:tcBorders>
              <w:top w:val="nil"/>
              <w:left w:val="nil"/>
              <w:bottom w:val="single" w:sz="4" w:space="0" w:color="auto"/>
              <w:right w:val="single" w:sz="4" w:space="0" w:color="auto"/>
            </w:tcBorders>
            <w:shd w:val="clear" w:color="000000" w:fill="FFFFFF"/>
          </w:tcPr>
          <w:p w14:paraId="4E33B69F" w14:textId="77777777" w:rsidR="00D0418A" w:rsidRPr="0092611C" w:rsidRDefault="00D0418A" w:rsidP="00D0418A">
            <w:pPr>
              <w:rPr>
                <w:sz w:val="20"/>
                <w:szCs w:val="20"/>
              </w:rPr>
            </w:pPr>
          </w:p>
        </w:tc>
        <w:tc>
          <w:tcPr>
            <w:tcW w:w="2268" w:type="dxa"/>
            <w:tcBorders>
              <w:top w:val="nil"/>
              <w:left w:val="nil"/>
              <w:bottom w:val="single" w:sz="4" w:space="0" w:color="auto"/>
              <w:right w:val="single" w:sz="4" w:space="0" w:color="auto"/>
            </w:tcBorders>
            <w:shd w:val="clear" w:color="000000" w:fill="FFFFFF"/>
          </w:tcPr>
          <w:p w14:paraId="30F1D0B2" w14:textId="77777777" w:rsidR="00D0418A" w:rsidRPr="0092611C" w:rsidRDefault="00D0418A" w:rsidP="00D0418A">
            <w:pPr>
              <w:rPr>
                <w:sz w:val="20"/>
                <w:szCs w:val="20"/>
              </w:rPr>
            </w:pPr>
          </w:p>
        </w:tc>
        <w:tc>
          <w:tcPr>
            <w:tcW w:w="1842" w:type="dxa"/>
            <w:tcBorders>
              <w:top w:val="nil"/>
              <w:left w:val="nil"/>
              <w:bottom w:val="single" w:sz="4" w:space="0" w:color="auto"/>
              <w:right w:val="single" w:sz="4" w:space="0" w:color="auto"/>
            </w:tcBorders>
            <w:shd w:val="clear" w:color="auto" w:fill="auto"/>
            <w:vAlign w:val="center"/>
          </w:tcPr>
          <w:p w14:paraId="47E01BD3" w14:textId="77777777" w:rsidR="00D0418A" w:rsidRPr="0092611C" w:rsidRDefault="00D0418A" w:rsidP="00D0418A">
            <w:pPr>
              <w:jc w:val="center"/>
              <w:rPr>
                <w:sz w:val="20"/>
                <w:szCs w:val="20"/>
              </w:rPr>
            </w:pPr>
          </w:p>
        </w:tc>
        <w:tc>
          <w:tcPr>
            <w:tcW w:w="2835" w:type="dxa"/>
            <w:gridSpan w:val="2"/>
            <w:tcBorders>
              <w:top w:val="nil"/>
              <w:left w:val="nil"/>
              <w:bottom w:val="single" w:sz="4" w:space="0" w:color="auto"/>
              <w:right w:val="single" w:sz="4" w:space="0" w:color="auto"/>
            </w:tcBorders>
            <w:shd w:val="clear" w:color="auto" w:fill="auto"/>
          </w:tcPr>
          <w:p w14:paraId="7B983B5A" w14:textId="77777777" w:rsidR="00D0418A" w:rsidRPr="0092611C" w:rsidRDefault="00D0418A" w:rsidP="00D0418A">
            <w:pPr>
              <w:jc w:val="right"/>
              <w:rPr>
                <w:sz w:val="20"/>
                <w:szCs w:val="20"/>
              </w:rPr>
            </w:pPr>
          </w:p>
        </w:tc>
        <w:tc>
          <w:tcPr>
            <w:tcW w:w="2694" w:type="dxa"/>
            <w:tcBorders>
              <w:top w:val="nil"/>
              <w:left w:val="nil"/>
              <w:bottom w:val="single" w:sz="4" w:space="0" w:color="auto"/>
              <w:right w:val="single" w:sz="4" w:space="0" w:color="auto"/>
            </w:tcBorders>
          </w:tcPr>
          <w:p w14:paraId="1A29D366" w14:textId="77777777" w:rsidR="00D0418A" w:rsidRPr="0092611C" w:rsidRDefault="00D0418A" w:rsidP="00D0418A">
            <w:pPr>
              <w:jc w:val="right"/>
              <w:rPr>
                <w:sz w:val="20"/>
                <w:szCs w:val="20"/>
              </w:rPr>
            </w:pPr>
          </w:p>
        </w:tc>
      </w:tr>
      <w:tr w:rsidR="00CC0367" w:rsidRPr="0092611C" w14:paraId="18AD276E" w14:textId="77777777" w:rsidTr="00C536A0">
        <w:trPr>
          <w:trHeight w:val="54"/>
        </w:trPr>
        <w:tc>
          <w:tcPr>
            <w:tcW w:w="700" w:type="dxa"/>
            <w:tcBorders>
              <w:top w:val="single" w:sz="8" w:space="0" w:color="auto"/>
              <w:left w:val="single" w:sz="8" w:space="0" w:color="auto"/>
              <w:bottom w:val="single" w:sz="8" w:space="0" w:color="auto"/>
              <w:right w:val="nil"/>
            </w:tcBorders>
            <w:shd w:val="clear" w:color="auto" w:fill="auto"/>
            <w:noWrap/>
            <w:vAlign w:val="bottom"/>
            <w:hideMark/>
          </w:tcPr>
          <w:p w14:paraId="76905036" w14:textId="77777777" w:rsidR="00CC0367" w:rsidRPr="0092611C" w:rsidRDefault="00CC0367" w:rsidP="00D0418A">
            <w:pPr>
              <w:rPr>
                <w:sz w:val="20"/>
                <w:szCs w:val="20"/>
              </w:rPr>
            </w:pPr>
            <w:r w:rsidRPr="0092611C">
              <w:rPr>
                <w:sz w:val="20"/>
                <w:szCs w:val="20"/>
              </w:rPr>
              <w:t> </w:t>
            </w:r>
          </w:p>
        </w:tc>
        <w:tc>
          <w:tcPr>
            <w:tcW w:w="9947" w:type="dxa"/>
            <w:gridSpan w:val="4"/>
            <w:tcBorders>
              <w:top w:val="single" w:sz="8" w:space="0" w:color="auto"/>
              <w:left w:val="nil"/>
              <w:bottom w:val="single" w:sz="8" w:space="0" w:color="auto"/>
              <w:right w:val="nil"/>
            </w:tcBorders>
            <w:shd w:val="clear" w:color="auto" w:fill="auto"/>
            <w:noWrap/>
            <w:vAlign w:val="bottom"/>
            <w:hideMark/>
          </w:tcPr>
          <w:p w14:paraId="53B004D5" w14:textId="77777777" w:rsidR="00CC0367" w:rsidRPr="0092611C" w:rsidRDefault="00CC0367" w:rsidP="00C536A0">
            <w:pPr>
              <w:jc w:val="right"/>
              <w:rPr>
                <w:b/>
                <w:bCs/>
                <w:sz w:val="20"/>
                <w:szCs w:val="20"/>
              </w:rPr>
            </w:pPr>
            <w:r w:rsidRPr="0092611C">
              <w:rPr>
                <w:b/>
                <w:bCs/>
                <w:sz w:val="20"/>
                <w:szCs w:val="20"/>
              </w:rPr>
              <w:t>ИТОГО</w:t>
            </w:r>
          </w:p>
          <w:p w14:paraId="56D8E917" w14:textId="145CE51E" w:rsidR="00CC0367" w:rsidRPr="0092611C" w:rsidRDefault="00CC0367" w:rsidP="00D0418A">
            <w:pPr>
              <w:rPr>
                <w:b/>
                <w:bCs/>
                <w:sz w:val="20"/>
                <w:szCs w:val="20"/>
              </w:rPr>
            </w:pPr>
            <w:r w:rsidRPr="0092611C">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bottom"/>
          </w:tcPr>
          <w:p w14:paraId="5A72EF9F" w14:textId="77777777" w:rsidR="00CC0367" w:rsidRPr="0092611C" w:rsidRDefault="00CC0367" w:rsidP="00D0418A">
            <w:pPr>
              <w:jc w:val="right"/>
              <w:rPr>
                <w:b/>
                <w:bCs/>
                <w:sz w:val="20"/>
                <w:szCs w:val="20"/>
              </w:rPr>
            </w:pPr>
          </w:p>
        </w:tc>
        <w:tc>
          <w:tcPr>
            <w:tcW w:w="2694" w:type="dxa"/>
            <w:tcBorders>
              <w:top w:val="single" w:sz="8" w:space="0" w:color="auto"/>
              <w:left w:val="nil"/>
              <w:bottom w:val="single" w:sz="8" w:space="0" w:color="auto"/>
              <w:right w:val="single" w:sz="8" w:space="0" w:color="auto"/>
            </w:tcBorders>
          </w:tcPr>
          <w:p w14:paraId="065F7F8E" w14:textId="77777777" w:rsidR="00CC0367" w:rsidRPr="0092611C" w:rsidRDefault="00CC0367" w:rsidP="00D0418A">
            <w:pPr>
              <w:jc w:val="right"/>
              <w:rPr>
                <w:b/>
                <w:bCs/>
                <w:sz w:val="20"/>
                <w:szCs w:val="20"/>
              </w:rPr>
            </w:pPr>
          </w:p>
        </w:tc>
      </w:tr>
    </w:tbl>
    <w:p w14:paraId="45CE6D52" w14:textId="77777777" w:rsidR="00D0418A" w:rsidRDefault="00D0418A" w:rsidP="00D0418A">
      <w:pPr>
        <w:ind w:firstLine="567"/>
        <w:jc w:val="both"/>
      </w:pPr>
      <w:r w:rsidRPr="009C0C1B">
        <w:t>Товар должен быть новым, не бывшим в употреблении</w:t>
      </w:r>
      <w:r>
        <w:t>.</w:t>
      </w:r>
    </w:p>
    <w:p w14:paraId="1B44ABC6" w14:textId="77777777" w:rsidR="00D0418A" w:rsidRDefault="00D0418A" w:rsidP="00D0418A">
      <w:pPr>
        <w:jc w:val="both"/>
      </w:pPr>
    </w:p>
    <w:p w14:paraId="347E7B42" w14:textId="77777777" w:rsidR="00D0418A" w:rsidRPr="009C0C1B" w:rsidRDefault="00D0418A" w:rsidP="00D0418A">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D0418A" w:rsidRPr="00B35C88" w14:paraId="44E36ECC" w14:textId="77777777" w:rsidTr="00D0418A">
        <w:tc>
          <w:tcPr>
            <w:tcW w:w="7019" w:type="dxa"/>
            <w:tcBorders>
              <w:top w:val="nil"/>
              <w:left w:val="nil"/>
              <w:bottom w:val="nil"/>
              <w:right w:val="nil"/>
            </w:tcBorders>
            <w:shd w:val="clear" w:color="auto" w:fill="auto"/>
          </w:tcPr>
          <w:p w14:paraId="734B72E2" w14:textId="77777777" w:rsidR="00D0418A" w:rsidRPr="00B35C88" w:rsidRDefault="00D0418A" w:rsidP="00D0418A">
            <w:pPr>
              <w:jc w:val="both"/>
              <w:rPr>
                <w:b/>
              </w:rPr>
            </w:pPr>
            <w:r w:rsidRPr="00B35C88">
              <w:rPr>
                <w:b/>
              </w:rPr>
              <w:t>ОТ ПОСТАВЩИКА:</w:t>
            </w:r>
          </w:p>
          <w:p w14:paraId="30833520" w14:textId="77777777" w:rsidR="00D0418A" w:rsidRPr="00B35C88" w:rsidRDefault="00D0418A" w:rsidP="00D0418A">
            <w:pPr>
              <w:jc w:val="both"/>
            </w:pPr>
          </w:p>
          <w:p w14:paraId="3499CB31" w14:textId="77777777" w:rsidR="00D0418A" w:rsidRPr="00B35C88" w:rsidRDefault="00D0418A" w:rsidP="00D0418A">
            <w:pPr>
              <w:jc w:val="both"/>
              <w:rPr>
                <w:b/>
              </w:rPr>
            </w:pPr>
            <w:r w:rsidRPr="00B35C88">
              <w:t>_________________ / _____________ /</w:t>
            </w:r>
          </w:p>
          <w:p w14:paraId="0B14E3FB" w14:textId="77777777" w:rsidR="00D0418A" w:rsidRPr="00B35C88" w:rsidRDefault="00D0418A" w:rsidP="00D0418A">
            <w:pPr>
              <w:jc w:val="both"/>
            </w:pPr>
          </w:p>
          <w:p w14:paraId="3B7ACB1B" w14:textId="77777777" w:rsidR="00D0418A" w:rsidRPr="00B35C88" w:rsidRDefault="00D0418A" w:rsidP="00D0418A">
            <w:pPr>
              <w:jc w:val="both"/>
              <w:rPr>
                <w:bCs/>
              </w:rPr>
            </w:pPr>
            <w:r w:rsidRPr="00B35C88">
              <w:t>М.П.</w:t>
            </w:r>
          </w:p>
        </w:tc>
        <w:tc>
          <w:tcPr>
            <w:tcW w:w="4146" w:type="dxa"/>
            <w:tcBorders>
              <w:top w:val="nil"/>
              <w:left w:val="nil"/>
              <w:bottom w:val="nil"/>
              <w:right w:val="nil"/>
            </w:tcBorders>
            <w:shd w:val="clear" w:color="auto" w:fill="auto"/>
          </w:tcPr>
          <w:p w14:paraId="70CEAA1D" w14:textId="77777777" w:rsidR="00D0418A" w:rsidRPr="00B35C88" w:rsidRDefault="00D0418A" w:rsidP="00D0418A">
            <w:pPr>
              <w:jc w:val="both"/>
              <w:rPr>
                <w:b/>
              </w:rPr>
            </w:pPr>
            <w:r w:rsidRPr="00B35C88">
              <w:rPr>
                <w:b/>
              </w:rPr>
              <w:t>ОТ ПОКУПАТЕЛЯ:</w:t>
            </w:r>
          </w:p>
          <w:p w14:paraId="43611C89" w14:textId="77777777" w:rsidR="00D0418A" w:rsidRPr="00B35C88" w:rsidRDefault="00D0418A" w:rsidP="00D0418A">
            <w:pPr>
              <w:jc w:val="both"/>
            </w:pPr>
          </w:p>
          <w:p w14:paraId="7F90934D" w14:textId="77777777" w:rsidR="00D0418A" w:rsidRPr="00B35C88" w:rsidRDefault="00D0418A" w:rsidP="00D0418A">
            <w:pPr>
              <w:jc w:val="both"/>
              <w:rPr>
                <w:b/>
              </w:rPr>
            </w:pPr>
            <w:r w:rsidRPr="00B35C88">
              <w:t>_____________ / ____________ /</w:t>
            </w:r>
          </w:p>
          <w:p w14:paraId="686FE183" w14:textId="77777777" w:rsidR="00D0418A" w:rsidRPr="00B35C88" w:rsidRDefault="00D0418A" w:rsidP="00D0418A">
            <w:pPr>
              <w:jc w:val="both"/>
            </w:pPr>
          </w:p>
          <w:p w14:paraId="272B5833" w14:textId="77777777" w:rsidR="00D0418A" w:rsidRPr="00B35C88" w:rsidRDefault="00D0418A" w:rsidP="00D0418A">
            <w:pPr>
              <w:jc w:val="both"/>
              <w:rPr>
                <w:bCs/>
              </w:rPr>
            </w:pPr>
            <w:r w:rsidRPr="00B35C88">
              <w:t>М.П.</w:t>
            </w:r>
          </w:p>
        </w:tc>
      </w:tr>
    </w:tbl>
    <w:p w14:paraId="641E72E1" w14:textId="77777777" w:rsidR="00D0418A" w:rsidRPr="00B35C88" w:rsidRDefault="00D0418A" w:rsidP="00D0418A">
      <w:pPr>
        <w:jc w:val="both"/>
      </w:pPr>
    </w:p>
    <w:p w14:paraId="7F2A1BB8" w14:textId="77777777" w:rsidR="00D0418A" w:rsidRPr="00B35C88" w:rsidRDefault="00D0418A" w:rsidP="00D0418A">
      <w:pPr>
        <w:jc w:val="both"/>
      </w:pPr>
    </w:p>
    <w:p w14:paraId="10214349" w14:textId="77777777" w:rsidR="00D0418A" w:rsidRDefault="00D0418A" w:rsidP="008C1E52">
      <w:pPr>
        <w:widowControl w:val="0"/>
        <w:rPr>
          <w:b/>
        </w:rPr>
      </w:pPr>
    </w:p>
    <w:sectPr w:rsidR="00D0418A" w:rsidSect="00D0418A">
      <w:footerReference w:type="even" r:id="rId28"/>
      <w:footerReference w:type="default" r:id="rId29"/>
      <w:pgSz w:w="16838" w:h="11906" w:orient="landscape"/>
      <w:pgMar w:top="1701" w:right="1134" w:bottom="849" w:left="1276" w:header="56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322B3D" w:rsidRDefault="00322B3D" w:rsidP="00B067D9">
      <w:r>
        <w:separator/>
      </w:r>
    </w:p>
  </w:endnote>
  <w:endnote w:type="continuationSeparator" w:id="0">
    <w:p w14:paraId="43B7A19F" w14:textId="77777777" w:rsidR="00322B3D" w:rsidRDefault="00322B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22B3D" w:rsidRDefault="00322B3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22B3D" w:rsidRDefault="00322B3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F2D0781" w:rsidR="00322B3D" w:rsidRPr="00B067D9" w:rsidRDefault="00322B3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735E3">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3F56F7D" w:rsidR="00322B3D" w:rsidRDefault="00322B3D">
    <w:pPr>
      <w:pStyle w:val="a6"/>
      <w:jc w:val="right"/>
    </w:pPr>
    <w:r>
      <w:fldChar w:fldCharType="begin"/>
    </w:r>
    <w:r>
      <w:instrText>PAGE   \* MERGEFORMAT</w:instrText>
    </w:r>
    <w:r>
      <w:fldChar w:fldCharType="separate"/>
    </w:r>
    <w:r w:rsidR="00E735E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4EBBF9DB" w:rsidR="00322B3D" w:rsidRPr="00203AD7" w:rsidRDefault="00322B3D" w:rsidP="00D2224E">
    <w:pPr>
      <w:pStyle w:val="a6"/>
      <w:jc w:val="right"/>
    </w:pPr>
    <w:r>
      <w:fldChar w:fldCharType="begin"/>
    </w:r>
    <w:r>
      <w:instrText>PAGE   \* MERGEFORMAT</w:instrText>
    </w:r>
    <w:r>
      <w:fldChar w:fldCharType="separate"/>
    </w:r>
    <w:r w:rsidR="00E735E3">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322B3D" w:rsidRPr="00203AD7" w:rsidRDefault="00322B3D"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56F6" w14:textId="2D9F3876" w:rsidR="00322B3D" w:rsidRPr="00203AD7" w:rsidRDefault="00322B3D" w:rsidP="00D0418A">
    <w:pPr>
      <w:pStyle w:val="a6"/>
      <w:jc w:val="right"/>
    </w:pPr>
    <w:r>
      <w:fldChar w:fldCharType="begin"/>
    </w:r>
    <w:r>
      <w:instrText>PAGE   \* MERGEFORMAT</w:instrText>
    </w:r>
    <w:r>
      <w:fldChar w:fldCharType="separate"/>
    </w:r>
    <w:r w:rsidR="00E735E3">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0C58" w14:textId="77777777" w:rsidR="00322B3D" w:rsidRPr="00203AD7" w:rsidRDefault="00322B3D" w:rsidP="00D0418A">
    <w:pPr>
      <w:pStyle w:val="a6"/>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322B3D" w:rsidRDefault="00322B3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322B3D" w:rsidRDefault="00322B3D" w:rsidP="003C19CB">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91F1CD8" w:rsidR="00322B3D" w:rsidRPr="00B13D19" w:rsidRDefault="00322B3D" w:rsidP="003C19CB">
    <w:pPr>
      <w:pStyle w:val="a6"/>
      <w:jc w:val="right"/>
    </w:pPr>
    <w:r w:rsidRPr="00B13D19">
      <w:fldChar w:fldCharType="begin"/>
    </w:r>
    <w:r w:rsidRPr="00B13D19">
      <w:instrText>PAGE   \* MERGEFORMAT</w:instrText>
    </w:r>
    <w:r w:rsidRPr="00B13D19">
      <w:fldChar w:fldCharType="separate"/>
    </w:r>
    <w:r w:rsidR="00E735E3">
      <w:rPr>
        <w:noProof/>
      </w:rPr>
      <w:t>26</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322B3D" w:rsidRDefault="00322B3D" w:rsidP="00B067D9">
      <w:r>
        <w:separator/>
      </w:r>
    </w:p>
  </w:footnote>
  <w:footnote w:type="continuationSeparator" w:id="0">
    <w:p w14:paraId="4EAAF8A2" w14:textId="77777777" w:rsidR="00322B3D" w:rsidRDefault="00322B3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9"/>
  </w:num>
  <w:num w:numId="3">
    <w:abstractNumId w:val="28"/>
  </w:num>
  <w:num w:numId="4">
    <w:abstractNumId w:val="26"/>
  </w:num>
  <w:num w:numId="5">
    <w:abstractNumId w:val="11"/>
  </w:num>
  <w:num w:numId="6">
    <w:abstractNumId w:val="7"/>
  </w:num>
  <w:num w:numId="7">
    <w:abstractNumId w:val="10"/>
  </w:num>
  <w:num w:numId="8">
    <w:abstractNumId w:val="37"/>
  </w:num>
  <w:num w:numId="9">
    <w:abstractNumId w:val="47"/>
  </w:num>
  <w:num w:numId="10">
    <w:abstractNumId w:val="51"/>
  </w:num>
  <w:num w:numId="11">
    <w:abstractNumId w:val="41"/>
  </w:num>
  <w:num w:numId="12">
    <w:abstractNumId w:val="15"/>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3"/>
  </w:num>
  <w:num w:numId="20">
    <w:abstractNumId w:val="38"/>
  </w:num>
  <w:num w:numId="21">
    <w:abstractNumId w:val="24"/>
  </w:num>
  <w:num w:numId="22">
    <w:abstractNumId w:val="36"/>
  </w:num>
  <w:num w:numId="23">
    <w:abstractNumId w:val="30"/>
  </w:num>
  <w:num w:numId="24">
    <w:abstractNumId w:val="42"/>
  </w:num>
  <w:num w:numId="25">
    <w:abstractNumId w:val="35"/>
  </w:num>
  <w:num w:numId="26">
    <w:abstractNumId w:val="53"/>
  </w:num>
  <w:num w:numId="27">
    <w:abstractNumId w:val="20"/>
  </w:num>
  <w:num w:numId="28">
    <w:abstractNumId w:val="9"/>
  </w:num>
  <w:num w:numId="29">
    <w:abstractNumId w:val="17"/>
  </w:num>
  <w:num w:numId="30">
    <w:abstractNumId w:val="5"/>
  </w:num>
  <w:num w:numId="31">
    <w:abstractNumId w:val="44"/>
  </w:num>
  <w:num w:numId="32">
    <w:abstractNumId w:val="18"/>
  </w:num>
  <w:num w:numId="33">
    <w:abstractNumId w:val="43"/>
  </w:num>
  <w:num w:numId="34">
    <w:abstractNumId w:val="29"/>
  </w:num>
  <w:num w:numId="35">
    <w:abstractNumId w:val="5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6"/>
  </w:num>
  <w:num w:numId="39">
    <w:abstractNumId w:val="48"/>
  </w:num>
  <w:num w:numId="40">
    <w:abstractNumId w:val="8"/>
  </w:num>
  <w:num w:numId="41">
    <w:abstractNumId w:val="31"/>
  </w:num>
  <w:num w:numId="42">
    <w:abstractNumId w:val="13"/>
  </w:num>
  <w:num w:numId="43">
    <w:abstractNumId w:val="40"/>
  </w:num>
  <w:num w:numId="44">
    <w:abstractNumId w:val="25"/>
  </w:num>
  <w:num w:numId="45">
    <w:abstractNumId w:val="39"/>
  </w:num>
  <w:num w:numId="46">
    <w:abstractNumId w:val="19"/>
  </w:num>
  <w:num w:numId="47">
    <w:abstractNumId w:val="34"/>
  </w:num>
  <w:num w:numId="48">
    <w:abstractNumId w:val="14"/>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6D9B"/>
    <w:rsid w:val="00063AC3"/>
    <w:rsid w:val="00065529"/>
    <w:rsid w:val="0007257A"/>
    <w:rsid w:val="00081027"/>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8420C"/>
    <w:rsid w:val="001862E4"/>
    <w:rsid w:val="00190D8B"/>
    <w:rsid w:val="0019630A"/>
    <w:rsid w:val="00196CF0"/>
    <w:rsid w:val="001A4450"/>
    <w:rsid w:val="001B2CEA"/>
    <w:rsid w:val="001C39C2"/>
    <w:rsid w:val="001C54B1"/>
    <w:rsid w:val="001D40E8"/>
    <w:rsid w:val="001E09FB"/>
    <w:rsid w:val="001E13CD"/>
    <w:rsid w:val="001E497A"/>
    <w:rsid w:val="001E55BF"/>
    <w:rsid w:val="001E65DB"/>
    <w:rsid w:val="001E6A73"/>
    <w:rsid w:val="001F437F"/>
    <w:rsid w:val="00203CF5"/>
    <w:rsid w:val="002040A4"/>
    <w:rsid w:val="00210479"/>
    <w:rsid w:val="002109D6"/>
    <w:rsid w:val="00217602"/>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B1D9D"/>
    <w:rsid w:val="002B5D22"/>
    <w:rsid w:val="002D173E"/>
    <w:rsid w:val="002D1A8D"/>
    <w:rsid w:val="002E2EB5"/>
    <w:rsid w:val="002F1851"/>
    <w:rsid w:val="002F2799"/>
    <w:rsid w:val="002F423C"/>
    <w:rsid w:val="002F7BD0"/>
    <w:rsid w:val="0030475B"/>
    <w:rsid w:val="00304E2D"/>
    <w:rsid w:val="00304F01"/>
    <w:rsid w:val="003057F2"/>
    <w:rsid w:val="00305BA2"/>
    <w:rsid w:val="00306F3D"/>
    <w:rsid w:val="00310198"/>
    <w:rsid w:val="00322B3D"/>
    <w:rsid w:val="00323F9F"/>
    <w:rsid w:val="00331051"/>
    <w:rsid w:val="00335EAE"/>
    <w:rsid w:val="00341372"/>
    <w:rsid w:val="003476B9"/>
    <w:rsid w:val="003500EE"/>
    <w:rsid w:val="00357CB2"/>
    <w:rsid w:val="00365EB6"/>
    <w:rsid w:val="00366B2D"/>
    <w:rsid w:val="003729B7"/>
    <w:rsid w:val="00373CB7"/>
    <w:rsid w:val="00374B46"/>
    <w:rsid w:val="003779D3"/>
    <w:rsid w:val="00381391"/>
    <w:rsid w:val="003937AC"/>
    <w:rsid w:val="00397E55"/>
    <w:rsid w:val="003A7CD4"/>
    <w:rsid w:val="003B3D7B"/>
    <w:rsid w:val="003C15D5"/>
    <w:rsid w:val="003C19CB"/>
    <w:rsid w:val="003C2327"/>
    <w:rsid w:val="003C2D94"/>
    <w:rsid w:val="003D3D4F"/>
    <w:rsid w:val="003E27BD"/>
    <w:rsid w:val="003F0C4C"/>
    <w:rsid w:val="004121F2"/>
    <w:rsid w:val="004132A9"/>
    <w:rsid w:val="00422A8A"/>
    <w:rsid w:val="004301ED"/>
    <w:rsid w:val="00450716"/>
    <w:rsid w:val="004531C3"/>
    <w:rsid w:val="00453D65"/>
    <w:rsid w:val="004555D0"/>
    <w:rsid w:val="004613E5"/>
    <w:rsid w:val="00462470"/>
    <w:rsid w:val="0047141C"/>
    <w:rsid w:val="00475635"/>
    <w:rsid w:val="004777FC"/>
    <w:rsid w:val="00485584"/>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2163F"/>
    <w:rsid w:val="00532896"/>
    <w:rsid w:val="0054237D"/>
    <w:rsid w:val="00547D1E"/>
    <w:rsid w:val="00554C2F"/>
    <w:rsid w:val="00557196"/>
    <w:rsid w:val="00562A49"/>
    <w:rsid w:val="00564F8C"/>
    <w:rsid w:val="00576D4E"/>
    <w:rsid w:val="0058642C"/>
    <w:rsid w:val="005B02C5"/>
    <w:rsid w:val="005B110A"/>
    <w:rsid w:val="005B6E5D"/>
    <w:rsid w:val="005E1EC8"/>
    <w:rsid w:val="005E356B"/>
    <w:rsid w:val="005F446F"/>
    <w:rsid w:val="005F6C1D"/>
    <w:rsid w:val="005F736B"/>
    <w:rsid w:val="005F7BD7"/>
    <w:rsid w:val="006058D9"/>
    <w:rsid w:val="0061367C"/>
    <w:rsid w:val="006351D9"/>
    <w:rsid w:val="006359C3"/>
    <w:rsid w:val="006445D8"/>
    <w:rsid w:val="00644DD1"/>
    <w:rsid w:val="006464C0"/>
    <w:rsid w:val="00647A36"/>
    <w:rsid w:val="00654DAE"/>
    <w:rsid w:val="00657558"/>
    <w:rsid w:val="00666609"/>
    <w:rsid w:val="00680A22"/>
    <w:rsid w:val="00686996"/>
    <w:rsid w:val="006932A9"/>
    <w:rsid w:val="006A0B37"/>
    <w:rsid w:val="006A21E7"/>
    <w:rsid w:val="006A2BC4"/>
    <w:rsid w:val="006A676B"/>
    <w:rsid w:val="006B4ECB"/>
    <w:rsid w:val="006C3357"/>
    <w:rsid w:val="006C33B8"/>
    <w:rsid w:val="006C698F"/>
    <w:rsid w:val="006D5E84"/>
    <w:rsid w:val="006D6ACD"/>
    <w:rsid w:val="006E40AF"/>
    <w:rsid w:val="006E52C2"/>
    <w:rsid w:val="006E6FF6"/>
    <w:rsid w:val="006F1CA5"/>
    <w:rsid w:val="00701F35"/>
    <w:rsid w:val="00705553"/>
    <w:rsid w:val="00706476"/>
    <w:rsid w:val="00710771"/>
    <w:rsid w:val="0071278E"/>
    <w:rsid w:val="00713291"/>
    <w:rsid w:val="0071338A"/>
    <w:rsid w:val="007158E4"/>
    <w:rsid w:val="007207A8"/>
    <w:rsid w:val="00743791"/>
    <w:rsid w:val="00744006"/>
    <w:rsid w:val="007440ED"/>
    <w:rsid w:val="00755007"/>
    <w:rsid w:val="0076082C"/>
    <w:rsid w:val="00763BD9"/>
    <w:rsid w:val="00763ED9"/>
    <w:rsid w:val="00767EB1"/>
    <w:rsid w:val="00781525"/>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710"/>
    <w:rsid w:val="007E4B43"/>
    <w:rsid w:val="007E4F09"/>
    <w:rsid w:val="00811C46"/>
    <w:rsid w:val="0082056A"/>
    <w:rsid w:val="00830571"/>
    <w:rsid w:val="008356C0"/>
    <w:rsid w:val="00837CDD"/>
    <w:rsid w:val="00846BD1"/>
    <w:rsid w:val="0084786A"/>
    <w:rsid w:val="008543AA"/>
    <w:rsid w:val="008577FF"/>
    <w:rsid w:val="00874995"/>
    <w:rsid w:val="008776F9"/>
    <w:rsid w:val="008823C1"/>
    <w:rsid w:val="0089264A"/>
    <w:rsid w:val="00893250"/>
    <w:rsid w:val="008A44BD"/>
    <w:rsid w:val="008A4C3B"/>
    <w:rsid w:val="008B6E51"/>
    <w:rsid w:val="008B77FA"/>
    <w:rsid w:val="008C1A91"/>
    <w:rsid w:val="008C1E52"/>
    <w:rsid w:val="008C33BD"/>
    <w:rsid w:val="008D1E94"/>
    <w:rsid w:val="008D6C6B"/>
    <w:rsid w:val="008D70B2"/>
    <w:rsid w:val="008E008A"/>
    <w:rsid w:val="008E3B12"/>
    <w:rsid w:val="008E4F4A"/>
    <w:rsid w:val="008E6D09"/>
    <w:rsid w:val="008F531B"/>
    <w:rsid w:val="00902FD4"/>
    <w:rsid w:val="00917D54"/>
    <w:rsid w:val="009213CA"/>
    <w:rsid w:val="00922574"/>
    <w:rsid w:val="00924894"/>
    <w:rsid w:val="00932BAB"/>
    <w:rsid w:val="00932C50"/>
    <w:rsid w:val="00933D25"/>
    <w:rsid w:val="00940865"/>
    <w:rsid w:val="00946D84"/>
    <w:rsid w:val="00951165"/>
    <w:rsid w:val="0095452D"/>
    <w:rsid w:val="00957C93"/>
    <w:rsid w:val="00966156"/>
    <w:rsid w:val="00966424"/>
    <w:rsid w:val="00966686"/>
    <w:rsid w:val="00967708"/>
    <w:rsid w:val="00973661"/>
    <w:rsid w:val="00973ED4"/>
    <w:rsid w:val="00981D1F"/>
    <w:rsid w:val="00985511"/>
    <w:rsid w:val="00992726"/>
    <w:rsid w:val="009978BA"/>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2A2B"/>
    <w:rsid w:val="00A3324B"/>
    <w:rsid w:val="00A411F7"/>
    <w:rsid w:val="00A54AF1"/>
    <w:rsid w:val="00A56AD3"/>
    <w:rsid w:val="00A56D43"/>
    <w:rsid w:val="00A602F2"/>
    <w:rsid w:val="00A75A44"/>
    <w:rsid w:val="00A75C2A"/>
    <w:rsid w:val="00A76DF9"/>
    <w:rsid w:val="00A9613A"/>
    <w:rsid w:val="00A964AF"/>
    <w:rsid w:val="00AA4A46"/>
    <w:rsid w:val="00AB3297"/>
    <w:rsid w:val="00AB4C4F"/>
    <w:rsid w:val="00AC3B81"/>
    <w:rsid w:val="00AE038C"/>
    <w:rsid w:val="00AF5A79"/>
    <w:rsid w:val="00AF6073"/>
    <w:rsid w:val="00B03650"/>
    <w:rsid w:val="00B067D9"/>
    <w:rsid w:val="00B16731"/>
    <w:rsid w:val="00B17AAF"/>
    <w:rsid w:val="00B2418B"/>
    <w:rsid w:val="00B252FE"/>
    <w:rsid w:val="00B26115"/>
    <w:rsid w:val="00B27961"/>
    <w:rsid w:val="00B308B4"/>
    <w:rsid w:val="00B30A3E"/>
    <w:rsid w:val="00B34A16"/>
    <w:rsid w:val="00B370B4"/>
    <w:rsid w:val="00B374ED"/>
    <w:rsid w:val="00B46CBC"/>
    <w:rsid w:val="00B51FA0"/>
    <w:rsid w:val="00B625DA"/>
    <w:rsid w:val="00B64D99"/>
    <w:rsid w:val="00B66823"/>
    <w:rsid w:val="00B83294"/>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36A0"/>
    <w:rsid w:val="00C56C2A"/>
    <w:rsid w:val="00C639B9"/>
    <w:rsid w:val="00C63DD0"/>
    <w:rsid w:val="00C71355"/>
    <w:rsid w:val="00C83786"/>
    <w:rsid w:val="00CA3745"/>
    <w:rsid w:val="00CB52E9"/>
    <w:rsid w:val="00CC0367"/>
    <w:rsid w:val="00CD4502"/>
    <w:rsid w:val="00CE37F7"/>
    <w:rsid w:val="00CE4000"/>
    <w:rsid w:val="00CF6DFA"/>
    <w:rsid w:val="00D01FDA"/>
    <w:rsid w:val="00D02034"/>
    <w:rsid w:val="00D0418A"/>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80B83"/>
    <w:rsid w:val="00D83053"/>
    <w:rsid w:val="00D938C8"/>
    <w:rsid w:val="00DA05DD"/>
    <w:rsid w:val="00DC0869"/>
    <w:rsid w:val="00DC6F64"/>
    <w:rsid w:val="00DE20E1"/>
    <w:rsid w:val="00DE6419"/>
    <w:rsid w:val="00DE7ECC"/>
    <w:rsid w:val="00DF07FC"/>
    <w:rsid w:val="00E001C7"/>
    <w:rsid w:val="00E01B0D"/>
    <w:rsid w:val="00E143CE"/>
    <w:rsid w:val="00E149C2"/>
    <w:rsid w:val="00E14B7B"/>
    <w:rsid w:val="00E16C7B"/>
    <w:rsid w:val="00E23521"/>
    <w:rsid w:val="00E23EBD"/>
    <w:rsid w:val="00E535E6"/>
    <w:rsid w:val="00E53DA9"/>
    <w:rsid w:val="00E54515"/>
    <w:rsid w:val="00E55F09"/>
    <w:rsid w:val="00E6021D"/>
    <w:rsid w:val="00E72DAC"/>
    <w:rsid w:val="00E735E3"/>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EE7388"/>
    <w:rsid w:val="00EF639A"/>
    <w:rsid w:val="00F13384"/>
    <w:rsid w:val="00F14870"/>
    <w:rsid w:val="00F243EE"/>
    <w:rsid w:val="00F27817"/>
    <w:rsid w:val="00F30A5E"/>
    <w:rsid w:val="00F338F8"/>
    <w:rsid w:val="00F422FB"/>
    <w:rsid w:val="00F6254F"/>
    <w:rsid w:val="00F7302F"/>
    <w:rsid w:val="00FA1677"/>
    <w:rsid w:val="00FA4499"/>
    <w:rsid w:val="00FA505D"/>
    <w:rsid w:val="00FB2537"/>
    <w:rsid w:val="00FB43A1"/>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14"/>
    <w:uiPriority w:val="10"/>
    <w:qFormat/>
    <w:rsid w:val="00AA4A46"/>
    <w:pPr>
      <w:tabs>
        <w:tab w:val="num" w:pos="2160"/>
      </w:tabs>
      <w:ind w:right="266"/>
      <w:jc w:val="center"/>
    </w:pPr>
  </w:style>
  <w:style w:type="character" w:customStyle="1" w:styleId="14">
    <w:name w:val="Название Знак1"/>
    <w:basedOn w:val="a1"/>
    <w:link w:val="af7"/>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нумерацией"/>
    <w:basedOn w:val="a0"/>
    <w:link w:val="af9"/>
    <w:rsid w:val="00AA4A46"/>
    <w:pPr>
      <w:spacing w:after="120"/>
      <w:ind w:left="283"/>
    </w:pPr>
  </w:style>
  <w:style w:type="character" w:customStyle="1" w:styleId="af9">
    <w:name w:val="Основной текст с отступом Знак"/>
    <w:aliases w:val="текст Знак,Основной текст с нумерацией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uiPriority w:val="99"/>
    <w:rsid w:val="00AA4A46"/>
    <w:rPr>
      <w:rFonts w:ascii="Courier New" w:hAnsi="Courier New" w:cs="Consultant"/>
      <w:sz w:val="20"/>
      <w:szCs w:val="20"/>
    </w:rPr>
  </w:style>
  <w:style w:type="character" w:customStyle="1" w:styleId="afb">
    <w:name w:val="Текст Знак"/>
    <w:basedOn w:val="a1"/>
    <w:link w:val="afa"/>
    <w:uiPriority w:val="99"/>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uiPriority w:val="99"/>
    <w:rsid w:val="00AA4A46"/>
    <w:pPr>
      <w:ind w:left="-71"/>
      <w:jc w:val="center"/>
    </w:pPr>
    <w:rPr>
      <w:sz w:val="24"/>
    </w:rPr>
  </w:style>
  <w:style w:type="paragraph" w:styleId="afd">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5"/>
    <w:link w:val="aff3"/>
    <w:uiPriority w:val="99"/>
    <w:rsid w:val="00AA4A46"/>
    <w:pPr>
      <w:spacing w:after="120"/>
      <w:ind w:firstLine="210"/>
      <w:jc w:val="left"/>
    </w:pPr>
    <w:rPr>
      <w:b w:val="0"/>
      <w:bCs w:val="0"/>
      <w:sz w:val="24"/>
    </w:rPr>
  </w:style>
  <w:style w:type="character" w:customStyle="1" w:styleId="aff3">
    <w:name w:val="Красная строка Знак"/>
    <w:basedOn w:val="af6"/>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
    <w:basedOn w:val="a0"/>
    <w:unhideWhenUsed/>
    <w:rsid w:val="00AA4A46"/>
    <w:pPr>
      <w:spacing w:before="100" w:beforeAutospacing="1" w:after="100" w:afterAutospacing="1"/>
    </w:pPr>
  </w:style>
  <w:style w:type="paragraph" w:styleId="affa">
    <w:name w:val="footnote text"/>
    <w:basedOn w:val="a0"/>
    <w:link w:val="affb"/>
    <w:unhideWhenUsed/>
    <w:rsid w:val="00253B20"/>
    <w:rPr>
      <w:sz w:val="20"/>
      <w:szCs w:val="20"/>
    </w:rPr>
  </w:style>
  <w:style w:type="character" w:customStyle="1" w:styleId="affb">
    <w:name w:val="Текст сноски Знак"/>
    <w:basedOn w:val="a1"/>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10"/>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9">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a">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b">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c">
    <w:name w:val="Цветовое выделение"/>
    <w:rsid w:val="00666609"/>
    <w:rPr>
      <w:b/>
      <w:color w:val="000080"/>
      <w:sz w:val="20"/>
    </w:rPr>
  </w:style>
  <w:style w:type="paragraph" w:customStyle="1" w:styleId="affffd">
    <w:name w:val="Обычный + по ширине"/>
    <w:basedOn w:val="a0"/>
    <w:uiPriority w:val="99"/>
    <w:rsid w:val="0066660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b">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e">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e">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f">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0">
    <w:name w:val="Основной шрифт абзаца1"/>
    <w:rsid w:val="00666609"/>
  </w:style>
  <w:style w:type="character" w:customStyle="1" w:styleId="grame">
    <w:name w:val="grame"/>
    <w:basedOn w:val="1ff0"/>
    <w:rsid w:val="00666609"/>
  </w:style>
  <w:style w:type="character" w:customStyle="1" w:styleId="spelle">
    <w:name w:val="spelle"/>
    <w:basedOn w:val="1ff0"/>
    <w:rsid w:val="00666609"/>
  </w:style>
  <w:style w:type="character" w:customStyle="1" w:styleId="afffff0">
    <w:name w:val="Символ нумерации"/>
    <w:rsid w:val="00666609"/>
  </w:style>
  <w:style w:type="paragraph" w:customStyle="1" w:styleId="1ff1">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2">
    <w:name w:val="Текст1"/>
    <w:basedOn w:val="a0"/>
    <w:rsid w:val="00666609"/>
    <w:pPr>
      <w:suppressAutoHyphens/>
    </w:pPr>
    <w:rPr>
      <w:rFonts w:ascii="Courier New" w:hAnsi="Courier New"/>
      <w:sz w:val="20"/>
      <w:szCs w:val="20"/>
      <w:lang w:eastAsia="ar-SA"/>
    </w:rPr>
  </w:style>
  <w:style w:type="paragraph" w:customStyle="1" w:styleId="afffff1">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2">
    <w:name w:val="Аб"/>
    <w:basedOn w:val="af8"/>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3">
    <w:name w:val="Абв"/>
    <w:basedOn w:val="afffff2"/>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4">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5">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c"/>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6">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c"/>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c"/>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c"/>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c"/>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8">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c"/>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9">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c"/>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c"/>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c"/>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c"/>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14"/>
    <w:uiPriority w:val="10"/>
    <w:qFormat/>
    <w:rsid w:val="00AA4A46"/>
    <w:pPr>
      <w:tabs>
        <w:tab w:val="num" w:pos="2160"/>
      </w:tabs>
      <w:ind w:right="266"/>
      <w:jc w:val="center"/>
    </w:pPr>
  </w:style>
  <w:style w:type="character" w:customStyle="1" w:styleId="14">
    <w:name w:val="Название Знак1"/>
    <w:basedOn w:val="a1"/>
    <w:link w:val="af7"/>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нумерацией"/>
    <w:basedOn w:val="a0"/>
    <w:link w:val="af9"/>
    <w:rsid w:val="00AA4A46"/>
    <w:pPr>
      <w:spacing w:after="120"/>
      <w:ind w:left="283"/>
    </w:pPr>
  </w:style>
  <w:style w:type="character" w:customStyle="1" w:styleId="af9">
    <w:name w:val="Основной текст с отступом Знак"/>
    <w:aliases w:val="текст Знак,Основной текст с нумерацией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uiPriority w:val="99"/>
    <w:rsid w:val="00AA4A46"/>
    <w:rPr>
      <w:rFonts w:ascii="Courier New" w:hAnsi="Courier New" w:cs="Consultant"/>
      <w:sz w:val="20"/>
      <w:szCs w:val="20"/>
    </w:rPr>
  </w:style>
  <w:style w:type="character" w:customStyle="1" w:styleId="afb">
    <w:name w:val="Текст Знак"/>
    <w:basedOn w:val="a1"/>
    <w:link w:val="afa"/>
    <w:uiPriority w:val="99"/>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uiPriority w:val="99"/>
    <w:rsid w:val="00AA4A46"/>
    <w:pPr>
      <w:ind w:left="-71"/>
      <w:jc w:val="center"/>
    </w:pPr>
    <w:rPr>
      <w:sz w:val="24"/>
    </w:rPr>
  </w:style>
  <w:style w:type="paragraph" w:styleId="afd">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5"/>
    <w:link w:val="aff3"/>
    <w:uiPriority w:val="99"/>
    <w:rsid w:val="00AA4A46"/>
    <w:pPr>
      <w:spacing w:after="120"/>
      <w:ind w:firstLine="210"/>
      <w:jc w:val="left"/>
    </w:pPr>
    <w:rPr>
      <w:b w:val="0"/>
      <w:bCs w:val="0"/>
      <w:sz w:val="24"/>
    </w:rPr>
  </w:style>
  <w:style w:type="character" w:customStyle="1" w:styleId="aff3">
    <w:name w:val="Красная строка Знак"/>
    <w:basedOn w:val="af6"/>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
    <w:basedOn w:val="a0"/>
    <w:unhideWhenUsed/>
    <w:rsid w:val="00AA4A46"/>
    <w:pPr>
      <w:spacing w:before="100" w:beforeAutospacing="1" w:after="100" w:afterAutospacing="1"/>
    </w:pPr>
  </w:style>
  <w:style w:type="paragraph" w:styleId="affa">
    <w:name w:val="footnote text"/>
    <w:basedOn w:val="a0"/>
    <w:link w:val="affb"/>
    <w:unhideWhenUsed/>
    <w:rsid w:val="00253B20"/>
    <w:rPr>
      <w:sz w:val="20"/>
      <w:szCs w:val="20"/>
    </w:rPr>
  </w:style>
  <w:style w:type="character" w:customStyle="1" w:styleId="affb">
    <w:name w:val="Текст сноски Знак"/>
    <w:basedOn w:val="a1"/>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10"/>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9">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a">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b">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c">
    <w:name w:val="Цветовое выделение"/>
    <w:rsid w:val="00666609"/>
    <w:rPr>
      <w:b/>
      <w:color w:val="000080"/>
      <w:sz w:val="20"/>
    </w:rPr>
  </w:style>
  <w:style w:type="paragraph" w:customStyle="1" w:styleId="affffd">
    <w:name w:val="Обычный + по ширине"/>
    <w:basedOn w:val="a0"/>
    <w:uiPriority w:val="99"/>
    <w:rsid w:val="0066660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b">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e">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e">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f">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0">
    <w:name w:val="Основной шрифт абзаца1"/>
    <w:rsid w:val="00666609"/>
  </w:style>
  <w:style w:type="character" w:customStyle="1" w:styleId="grame">
    <w:name w:val="grame"/>
    <w:basedOn w:val="1ff0"/>
    <w:rsid w:val="00666609"/>
  </w:style>
  <w:style w:type="character" w:customStyle="1" w:styleId="spelle">
    <w:name w:val="spelle"/>
    <w:basedOn w:val="1ff0"/>
    <w:rsid w:val="00666609"/>
  </w:style>
  <w:style w:type="character" w:customStyle="1" w:styleId="afffff0">
    <w:name w:val="Символ нумерации"/>
    <w:rsid w:val="00666609"/>
  </w:style>
  <w:style w:type="paragraph" w:customStyle="1" w:styleId="1ff1">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2">
    <w:name w:val="Текст1"/>
    <w:basedOn w:val="a0"/>
    <w:rsid w:val="00666609"/>
    <w:pPr>
      <w:suppressAutoHyphens/>
    </w:pPr>
    <w:rPr>
      <w:rFonts w:ascii="Courier New" w:hAnsi="Courier New"/>
      <w:sz w:val="20"/>
      <w:szCs w:val="20"/>
      <w:lang w:eastAsia="ar-SA"/>
    </w:rPr>
  </w:style>
  <w:style w:type="paragraph" w:customStyle="1" w:styleId="afffff1">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2">
    <w:name w:val="Аб"/>
    <w:basedOn w:val="af8"/>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3">
    <w:name w:val="Абв"/>
    <w:basedOn w:val="afffff2"/>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4">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5">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c"/>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6">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c"/>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c"/>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c"/>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c"/>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c"/>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c"/>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c"/>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c"/>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c"/>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c"/>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c"/>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c"/>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8">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c"/>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9">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c"/>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c"/>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c"/>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c"/>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c"/>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c"/>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c"/>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c"/>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c"/>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c"/>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c"/>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c"/>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c"/>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c"/>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9B7B-64ED-4420-A046-BDF8B22A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9680</Words>
  <Characters>55179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2020-07-17T07:22:00Z</cp:lastPrinted>
  <dcterms:created xsi:type="dcterms:W3CDTF">2020-08-04T10:17:00Z</dcterms:created>
  <dcterms:modified xsi:type="dcterms:W3CDTF">2020-10-07T12:04:00Z</dcterms:modified>
</cp:coreProperties>
</file>