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5775666B" w14:textId="1581E86E" w:rsidR="000622CE" w:rsidRPr="00EC36FF" w:rsidRDefault="00B067D9" w:rsidP="004531C3">
      <w:pPr>
        <w:widowControl w:val="0"/>
        <w:ind w:right="34"/>
        <w:jc w:val="center"/>
        <w:rPr>
          <w:b/>
          <w:bCs/>
        </w:rPr>
      </w:pPr>
      <w:r w:rsidRPr="00EC36FF">
        <w:rPr>
          <w:b/>
        </w:rPr>
        <w:t xml:space="preserve">о проведении </w:t>
      </w:r>
      <w:r w:rsidRPr="00EC36FF">
        <w:rPr>
          <w:b/>
          <w:bCs/>
        </w:rPr>
        <w:t>запроса котировок в электронной форме</w:t>
      </w:r>
      <w:r w:rsidR="00F90579" w:rsidRPr="00EC36FF">
        <w:rPr>
          <w:b/>
          <w:bCs/>
        </w:rPr>
        <w:t>,</w:t>
      </w:r>
    </w:p>
    <w:p w14:paraId="7626CA75" w14:textId="78210FC5" w:rsidR="00B067D9" w:rsidRPr="00C7039A" w:rsidRDefault="000622CE" w:rsidP="00260D5E">
      <w:pPr>
        <w:widowControl w:val="0"/>
        <w:ind w:right="34"/>
        <w:jc w:val="center"/>
      </w:pPr>
      <w:proofErr w:type="gramStart"/>
      <w:r w:rsidRPr="006C5CE2">
        <w:rPr>
          <w:b/>
        </w:rPr>
        <w:t>участниками</w:t>
      </w:r>
      <w:proofErr w:type="gramEnd"/>
      <w:r w:rsidRPr="006C5CE2">
        <w:rPr>
          <w:b/>
        </w:rPr>
        <w:t xml:space="preserve">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0654F2">
        <w:rPr>
          <w:b/>
          <w:bCs/>
        </w:rPr>
        <w:t>14</w:t>
      </w:r>
      <w:r w:rsidR="000654F2" w:rsidRPr="00EC36FF">
        <w:rPr>
          <w:b/>
          <w:bCs/>
        </w:rPr>
        <w:t>.</w:t>
      </w:r>
      <w:r w:rsidR="000654F2">
        <w:rPr>
          <w:b/>
          <w:bCs/>
        </w:rPr>
        <w:t>06</w:t>
      </w:r>
      <w:r w:rsidR="000654F2" w:rsidRPr="00EC36FF">
        <w:rPr>
          <w:b/>
          <w:bCs/>
        </w:rPr>
        <w:t>.</w:t>
      </w:r>
      <w:r w:rsidR="00110AAB" w:rsidRPr="00EC36FF">
        <w:rPr>
          <w:b/>
          <w:bCs/>
        </w:rPr>
        <w:t xml:space="preserve">2022 </w:t>
      </w:r>
      <w:r w:rsidR="009B4449" w:rsidRPr="00EC36FF">
        <w:rPr>
          <w:b/>
          <w:bCs/>
        </w:rPr>
        <w:t>г. № ЗКЭФ-</w:t>
      </w:r>
      <w:r w:rsidR="00D578F5" w:rsidRPr="00EC36FF">
        <w:rPr>
          <w:b/>
          <w:bCs/>
        </w:rPr>
        <w:t>Д</w:t>
      </w:r>
      <w:r w:rsidR="00EC36FF" w:rsidRPr="00EC36FF">
        <w:rPr>
          <w:b/>
          <w:bCs/>
        </w:rPr>
        <w:t>М</w:t>
      </w:r>
      <w:r w:rsidR="00AB1A7C">
        <w:rPr>
          <w:b/>
          <w:bCs/>
        </w:rPr>
        <w:t>ТО</w:t>
      </w:r>
      <w:r w:rsidR="00554944" w:rsidRPr="00EC36FF">
        <w:rPr>
          <w:b/>
          <w:bCs/>
        </w:rPr>
        <w:t>-</w:t>
      </w:r>
      <w:r w:rsidR="00715848">
        <w:rPr>
          <w:b/>
          <w:bCs/>
        </w:rPr>
        <w:t>605</w:t>
      </w:r>
    </w:p>
    <w:p w14:paraId="4931E982" w14:textId="77777777" w:rsidR="00B067D9" w:rsidRPr="00EC36FF" w:rsidRDefault="00B067D9" w:rsidP="00260D5E">
      <w:pPr>
        <w:widowControl w:val="0"/>
        <w:ind w:right="34"/>
        <w:rPr>
          <w:highlight w:val="yellow"/>
        </w:rPr>
      </w:pPr>
      <w:r w:rsidRPr="00EC36FF">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EC36FF" w14:paraId="39E299C4" w14:textId="77777777" w:rsidTr="0052206D">
        <w:trPr>
          <w:gridBefore w:val="1"/>
          <w:wBefore w:w="12" w:type="dxa"/>
        </w:trPr>
        <w:tc>
          <w:tcPr>
            <w:tcW w:w="1242" w:type="dxa"/>
            <w:shd w:val="clear" w:color="auto" w:fill="auto"/>
            <w:vAlign w:val="center"/>
          </w:tcPr>
          <w:p w14:paraId="1AD7F593" w14:textId="77777777" w:rsidR="00B067D9" w:rsidRPr="00EC36FF" w:rsidRDefault="00B067D9" w:rsidP="00260D5E">
            <w:pPr>
              <w:widowControl w:val="0"/>
              <w:ind w:right="34"/>
              <w:jc w:val="center"/>
              <w:rPr>
                <w:b/>
              </w:rPr>
            </w:pPr>
            <w:r w:rsidRPr="00EC36FF">
              <w:rPr>
                <w:b/>
              </w:rPr>
              <w:t xml:space="preserve">№ </w:t>
            </w:r>
            <w:proofErr w:type="gramStart"/>
            <w:r w:rsidRPr="00EC36FF">
              <w:rPr>
                <w:b/>
              </w:rPr>
              <w:t>п</w:t>
            </w:r>
            <w:proofErr w:type="gramEnd"/>
            <w:r w:rsidRPr="00EC36FF">
              <w:rPr>
                <w:b/>
              </w:rPr>
              <w:t>/п</w:t>
            </w:r>
          </w:p>
        </w:tc>
        <w:tc>
          <w:tcPr>
            <w:tcW w:w="2665" w:type="dxa"/>
            <w:shd w:val="clear" w:color="auto" w:fill="auto"/>
            <w:vAlign w:val="center"/>
          </w:tcPr>
          <w:p w14:paraId="69F4B79B" w14:textId="77777777" w:rsidR="00B067D9" w:rsidRPr="00EC36FF" w:rsidRDefault="00B067D9" w:rsidP="00260D5E">
            <w:pPr>
              <w:widowControl w:val="0"/>
              <w:ind w:right="34"/>
              <w:jc w:val="center"/>
              <w:rPr>
                <w:b/>
              </w:rPr>
            </w:pPr>
            <w:r w:rsidRPr="00EC36FF">
              <w:rPr>
                <w:b/>
              </w:rPr>
              <w:t>Наименование</w:t>
            </w:r>
          </w:p>
        </w:tc>
        <w:tc>
          <w:tcPr>
            <w:tcW w:w="6124" w:type="dxa"/>
            <w:shd w:val="clear" w:color="auto" w:fill="auto"/>
            <w:vAlign w:val="center"/>
          </w:tcPr>
          <w:p w14:paraId="6C349FC8" w14:textId="77777777" w:rsidR="00B067D9" w:rsidRPr="00EC36FF" w:rsidRDefault="00B067D9" w:rsidP="00260D5E">
            <w:pPr>
              <w:widowControl w:val="0"/>
              <w:ind w:right="34"/>
              <w:jc w:val="center"/>
              <w:rPr>
                <w:b/>
              </w:rPr>
            </w:pPr>
            <w:r w:rsidRPr="00EC36FF">
              <w:rPr>
                <w:b/>
              </w:rPr>
              <w:t>Содержание пункта извещения</w:t>
            </w:r>
          </w:p>
        </w:tc>
      </w:tr>
      <w:tr w:rsidR="00EE4CA2" w:rsidRPr="00EC36FF" w14:paraId="5400853F" w14:textId="77777777" w:rsidTr="0052206D">
        <w:tc>
          <w:tcPr>
            <w:tcW w:w="1254" w:type="dxa"/>
            <w:gridSpan w:val="2"/>
            <w:shd w:val="clear" w:color="auto" w:fill="auto"/>
            <w:vAlign w:val="center"/>
          </w:tcPr>
          <w:p w14:paraId="4531D370" w14:textId="77777777" w:rsidR="00B067D9" w:rsidRPr="00EC36FF" w:rsidRDefault="00B067D9" w:rsidP="00260D5E">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EC36FF" w:rsidRDefault="00B067D9" w:rsidP="00260D5E">
            <w:pPr>
              <w:widowControl w:val="0"/>
              <w:tabs>
                <w:tab w:val="left" w:pos="1134"/>
                <w:tab w:val="left" w:pos="1276"/>
                <w:tab w:val="left" w:pos="1560"/>
              </w:tabs>
              <w:rPr>
                <w:b/>
              </w:rPr>
            </w:pPr>
            <w:r w:rsidRPr="00EC36FF">
              <w:rPr>
                <w:b/>
              </w:rPr>
              <w:t>Общие сведения</w:t>
            </w:r>
          </w:p>
          <w:p w14:paraId="4FB19D9D" w14:textId="77777777" w:rsidR="003158EC" w:rsidRPr="003158EC" w:rsidRDefault="003158EC" w:rsidP="00260D5E">
            <w:pPr>
              <w:widowControl w:val="0"/>
              <w:ind w:right="34"/>
              <w:jc w:val="both"/>
            </w:pPr>
            <w:r w:rsidRPr="003158E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Default="003158EC" w:rsidP="00260D5E">
            <w:pPr>
              <w:widowControl w:val="0"/>
              <w:ind w:right="34"/>
              <w:jc w:val="both"/>
            </w:pPr>
            <w:r w:rsidRPr="003158EC">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EC36FF" w:rsidRDefault="00B067D9" w:rsidP="00260D5E">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260D5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52206D">
        <w:tc>
          <w:tcPr>
            <w:tcW w:w="1254" w:type="dxa"/>
            <w:gridSpan w:val="2"/>
            <w:shd w:val="clear" w:color="auto" w:fill="auto"/>
          </w:tcPr>
          <w:p w14:paraId="33049A74" w14:textId="77777777" w:rsidR="00B067D9" w:rsidRPr="00EC36FF" w:rsidRDefault="00B067D9" w:rsidP="00260D5E">
            <w:pPr>
              <w:widowControl w:val="0"/>
              <w:numPr>
                <w:ilvl w:val="0"/>
                <w:numId w:val="11"/>
              </w:numPr>
              <w:ind w:right="1026"/>
            </w:pPr>
          </w:p>
        </w:tc>
        <w:tc>
          <w:tcPr>
            <w:tcW w:w="2665" w:type="dxa"/>
            <w:shd w:val="clear" w:color="auto" w:fill="auto"/>
          </w:tcPr>
          <w:p w14:paraId="52A62271" w14:textId="77777777" w:rsidR="00B067D9" w:rsidRPr="00EC36FF" w:rsidRDefault="00B067D9" w:rsidP="00260D5E">
            <w:pPr>
              <w:widowControl w:val="0"/>
              <w:tabs>
                <w:tab w:val="left" w:pos="284"/>
                <w:tab w:val="left" w:pos="426"/>
                <w:tab w:val="left" w:pos="1134"/>
              </w:tabs>
              <w:jc w:val="both"/>
              <w:outlineLvl w:val="0"/>
              <w:rPr>
                <w:b/>
              </w:rPr>
            </w:pPr>
            <w:r w:rsidRPr="00EC36FF">
              <w:rPr>
                <w:b/>
              </w:rPr>
              <w:t>Заказчик</w:t>
            </w:r>
          </w:p>
        </w:tc>
        <w:tc>
          <w:tcPr>
            <w:tcW w:w="6124" w:type="dxa"/>
            <w:shd w:val="clear" w:color="auto" w:fill="auto"/>
          </w:tcPr>
          <w:p w14:paraId="4A841BC5" w14:textId="38A8CF3C" w:rsidR="00B067D9" w:rsidRPr="00EC36FF" w:rsidRDefault="00B067D9" w:rsidP="00260D5E">
            <w:pPr>
              <w:widowControl w:val="0"/>
              <w:tabs>
                <w:tab w:val="left" w:pos="284"/>
                <w:tab w:val="left" w:pos="426"/>
              </w:tabs>
              <w:jc w:val="both"/>
              <w:outlineLvl w:val="0"/>
            </w:pPr>
            <w:r w:rsidRPr="00EC36FF">
              <w:t>Наименование: Акционерное общество «</w:t>
            </w:r>
            <w:r w:rsidR="00C910DE" w:rsidRPr="00EC36FF">
              <w:t>КАВКАЗ</w:t>
            </w:r>
            <w:proofErr w:type="gramStart"/>
            <w:r w:rsidR="00C910DE" w:rsidRPr="00EC36FF">
              <w:t>.Р</w:t>
            </w:r>
            <w:proofErr w:type="gramEnd"/>
            <w:r w:rsidR="00C910DE" w:rsidRPr="00EC36FF">
              <w:t>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260D5E">
            <w:pPr>
              <w:widowControl w:val="0"/>
              <w:tabs>
                <w:tab w:val="left" w:pos="0"/>
                <w:tab w:val="left" w:pos="33"/>
              </w:tabs>
              <w:jc w:val="both"/>
              <w:outlineLvl w:val="0"/>
            </w:pPr>
            <w:r w:rsidRPr="00EC36FF">
              <w:t xml:space="preserve">Место нахождения: 123112, Российская Федерация, </w:t>
            </w:r>
            <w:r w:rsidRPr="00EC36FF">
              <w:br/>
              <w:t xml:space="preserve">г. Москва, ул. </w:t>
            </w:r>
            <w:proofErr w:type="spellStart"/>
            <w:r w:rsidRPr="00EC36FF">
              <w:t>Тестовская</w:t>
            </w:r>
            <w:proofErr w:type="spellEnd"/>
            <w:r w:rsidRPr="00EC36FF">
              <w:t>, дом 10, 26 этаж, помещение I.</w:t>
            </w:r>
          </w:p>
        </w:tc>
      </w:tr>
      <w:tr w:rsidR="00EE4CA2" w:rsidRPr="00EC36FF" w14:paraId="0CA884DA" w14:textId="77777777" w:rsidTr="0052206D">
        <w:tc>
          <w:tcPr>
            <w:tcW w:w="1254" w:type="dxa"/>
            <w:gridSpan w:val="2"/>
            <w:shd w:val="clear" w:color="auto" w:fill="auto"/>
          </w:tcPr>
          <w:p w14:paraId="3E9E46CA" w14:textId="77777777" w:rsidR="00B067D9" w:rsidRPr="00EC36FF" w:rsidRDefault="00B067D9" w:rsidP="00260D5E">
            <w:pPr>
              <w:widowControl w:val="0"/>
              <w:numPr>
                <w:ilvl w:val="0"/>
                <w:numId w:val="11"/>
              </w:numPr>
              <w:ind w:right="1026"/>
            </w:pPr>
          </w:p>
        </w:tc>
        <w:tc>
          <w:tcPr>
            <w:tcW w:w="2665" w:type="dxa"/>
            <w:shd w:val="clear" w:color="auto" w:fill="auto"/>
          </w:tcPr>
          <w:p w14:paraId="590E9ADC" w14:textId="77777777" w:rsidR="00B067D9" w:rsidRPr="00EC36FF" w:rsidRDefault="00B067D9" w:rsidP="00260D5E">
            <w:pPr>
              <w:widowControl w:val="0"/>
              <w:tabs>
                <w:tab w:val="left" w:pos="5"/>
                <w:tab w:val="left" w:pos="147"/>
                <w:tab w:val="left" w:pos="1134"/>
              </w:tabs>
              <w:ind w:hanging="2"/>
              <w:jc w:val="both"/>
              <w:outlineLvl w:val="0"/>
              <w:rPr>
                <w:b/>
              </w:rPr>
            </w:pPr>
            <w:r w:rsidRPr="00EC36FF">
              <w:rPr>
                <w:b/>
              </w:rPr>
              <w:t>Контактная информация</w:t>
            </w:r>
          </w:p>
        </w:tc>
        <w:tc>
          <w:tcPr>
            <w:tcW w:w="6124" w:type="dxa"/>
            <w:shd w:val="clear" w:color="auto" w:fill="auto"/>
          </w:tcPr>
          <w:p w14:paraId="4D1D2F7C" w14:textId="77777777" w:rsidR="00715848" w:rsidRPr="00387430" w:rsidRDefault="00715848" w:rsidP="00260D5E">
            <w:pPr>
              <w:widowControl w:val="0"/>
              <w:tabs>
                <w:tab w:val="left" w:pos="284"/>
                <w:tab w:val="left" w:pos="426"/>
              </w:tabs>
              <w:jc w:val="both"/>
              <w:outlineLvl w:val="0"/>
            </w:pPr>
            <w:r w:rsidRPr="00387430">
              <w:t xml:space="preserve">Почтовый адрес: Российская Федерация, 123112, г. Москва, ул. </w:t>
            </w:r>
            <w:proofErr w:type="spellStart"/>
            <w:r w:rsidRPr="00387430">
              <w:t>Тестовская</w:t>
            </w:r>
            <w:proofErr w:type="spellEnd"/>
            <w:r w:rsidRPr="00387430">
              <w:t>, д. 10, 26 этаж, помещение I.</w:t>
            </w:r>
          </w:p>
          <w:p w14:paraId="73B3778B" w14:textId="77777777" w:rsidR="00715848" w:rsidRPr="00387430" w:rsidRDefault="00715848" w:rsidP="00260D5E">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46FE04FC" w14:textId="77777777" w:rsidR="00715848" w:rsidRPr="00387430" w:rsidRDefault="00715848" w:rsidP="00260D5E">
            <w:pPr>
              <w:widowControl w:val="0"/>
              <w:tabs>
                <w:tab w:val="left" w:pos="284"/>
                <w:tab w:val="left" w:pos="426"/>
              </w:tabs>
              <w:jc w:val="both"/>
              <w:outlineLvl w:val="0"/>
            </w:pPr>
            <w:r w:rsidRPr="00387430">
              <w:t>Телефон: +7 (495) 775-91-22, доб.: 421.</w:t>
            </w:r>
          </w:p>
          <w:p w14:paraId="1A120A32" w14:textId="77777777" w:rsidR="00715848" w:rsidRPr="00387430" w:rsidRDefault="00715848" w:rsidP="00260D5E">
            <w:pPr>
              <w:widowControl w:val="0"/>
              <w:tabs>
                <w:tab w:val="left" w:pos="284"/>
                <w:tab w:val="left" w:pos="426"/>
              </w:tabs>
              <w:jc w:val="both"/>
              <w:outlineLvl w:val="0"/>
            </w:pPr>
            <w:r w:rsidRPr="00387430">
              <w:t>Контактное лицо: Токарев Игорь Александрович.</w:t>
            </w:r>
          </w:p>
          <w:p w14:paraId="411DE10D" w14:textId="77777777" w:rsidR="00715848" w:rsidRPr="00387430" w:rsidRDefault="00715848" w:rsidP="00260D5E">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324F951A" w14:textId="77777777" w:rsidR="00715848" w:rsidRPr="00387430" w:rsidRDefault="00715848" w:rsidP="00260D5E">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3217D712" w:rsidR="00B067D9" w:rsidRPr="00EC36FF" w:rsidRDefault="00715848" w:rsidP="00260D5E">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3" w:history="1">
              <w:r w:rsidRPr="00FB15F1">
                <w:rPr>
                  <w:rFonts w:eastAsia="Calibri"/>
                  <w:color w:val="0563C1"/>
                  <w:u w:val="single"/>
                  <w:lang w:eastAsia="en-US"/>
                </w:rPr>
                <w:t>https://etp-ets.ru/</w:t>
              </w:r>
            </w:hyperlink>
            <w:r w:rsidRPr="00FB15F1">
              <w:rPr>
                <w:rFonts w:eastAsia="Calibri"/>
                <w:lang w:eastAsia="en-US"/>
              </w:rPr>
              <w:t xml:space="preserve"> </w:t>
            </w:r>
            <w:r w:rsidRPr="00387430">
              <w:t>(далее – сайт электронной площадки, НЭП (Фабрикант), электронная площадка).</w:t>
            </w:r>
          </w:p>
        </w:tc>
      </w:tr>
      <w:tr w:rsidR="00EE4CA2" w:rsidRPr="00EC36FF" w14:paraId="6D92CDD0" w14:textId="77777777" w:rsidTr="0052206D">
        <w:tc>
          <w:tcPr>
            <w:tcW w:w="1254" w:type="dxa"/>
            <w:gridSpan w:val="2"/>
            <w:shd w:val="clear" w:color="auto" w:fill="auto"/>
          </w:tcPr>
          <w:p w14:paraId="37FD5C56" w14:textId="77777777" w:rsidR="00B067D9" w:rsidRPr="00EC36FF" w:rsidRDefault="00B067D9" w:rsidP="00260D5E">
            <w:pPr>
              <w:widowControl w:val="0"/>
              <w:numPr>
                <w:ilvl w:val="0"/>
                <w:numId w:val="11"/>
              </w:numPr>
              <w:ind w:right="1026"/>
            </w:pPr>
          </w:p>
        </w:tc>
        <w:tc>
          <w:tcPr>
            <w:tcW w:w="8789" w:type="dxa"/>
            <w:gridSpan w:val="2"/>
            <w:shd w:val="clear" w:color="auto" w:fill="auto"/>
          </w:tcPr>
          <w:p w14:paraId="0DCC317A" w14:textId="77777777" w:rsidR="00B067D9" w:rsidRPr="00EC36FF" w:rsidRDefault="00B067D9" w:rsidP="00260D5E">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52206D">
        <w:tc>
          <w:tcPr>
            <w:tcW w:w="1254" w:type="dxa"/>
            <w:gridSpan w:val="2"/>
            <w:shd w:val="clear" w:color="auto" w:fill="auto"/>
          </w:tcPr>
          <w:p w14:paraId="33EEA31E" w14:textId="77777777" w:rsidR="00B067D9" w:rsidRPr="00EC36FF" w:rsidRDefault="00B067D9" w:rsidP="00260D5E">
            <w:pPr>
              <w:widowControl w:val="0"/>
              <w:numPr>
                <w:ilvl w:val="0"/>
                <w:numId w:val="13"/>
              </w:numPr>
              <w:ind w:right="459"/>
            </w:pPr>
          </w:p>
        </w:tc>
        <w:tc>
          <w:tcPr>
            <w:tcW w:w="2665" w:type="dxa"/>
            <w:shd w:val="clear" w:color="auto" w:fill="auto"/>
          </w:tcPr>
          <w:p w14:paraId="64F487CB" w14:textId="77777777" w:rsidR="00B067D9" w:rsidRPr="00EC36FF" w:rsidRDefault="00B067D9" w:rsidP="00260D5E">
            <w:pPr>
              <w:widowControl w:val="0"/>
              <w:tabs>
                <w:tab w:val="left" w:pos="284"/>
                <w:tab w:val="left" w:pos="426"/>
                <w:tab w:val="left" w:pos="1134"/>
              </w:tabs>
              <w:ind w:left="432" w:hanging="432"/>
              <w:outlineLvl w:val="0"/>
              <w:rPr>
                <w:b/>
              </w:rPr>
            </w:pPr>
            <w:r w:rsidRPr="00EC36FF">
              <w:rPr>
                <w:b/>
              </w:rPr>
              <w:t>Способ закупки</w:t>
            </w:r>
          </w:p>
        </w:tc>
        <w:tc>
          <w:tcPr>
            <w:tcW w:w="6124" w:type="dxa"/>
            <w:shd w:val="clear" w:color="auto" w:fill="auto"/>
          </w:tcPr>
          <w:p w14:paraId="140A650B" w14:textId="33BE7F01" w:rsidR="00B067D9" w:rsidRPr="00EC36FF" w:rsidRDefault="00C337B7" w:rsidP="00260D5E">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52206D">
        <w:tc>
          <w:tcPr>
            <w:tcW w:w="1254" w:type="dxa"/>
            <w:gridSpan w:val="2"/>
            <w:shd w:val="clear" w:color="auto" w:fill="auto"/>
          </w:tcPr>
          <w:p w14:paraId="566D7CCC" w14:textId="77777777" w:rsidR="00B067D9" w:rsidRPr="00EC36FF" w:rsidRDefault="00B067D9" w:rsidP="00260D5E">
            <w:pPr>
              <w:widowControl w:val="0"/>
              <w:numPr>
                <w:ilvl w:val="0"/>
                <w:numId w:val="13"/>
              </w:numPr>
              <w:ind w:right="459"/>
            </w:pPr>
          </w:p>
        </w:tc>
        <w:tc>
          <w:tcPr>
            <w:tcW w:w="2665" w:type="dxa"/>
            <w:shd w:val="clear" w:color="auto" w:fill="auto"/>
          </w:tcPr>
          <w:p w14:paraId="41598609" w14:textId="77777777" w:rsidR="00B067D9" w:rsidRPr="00EC36FF" w:rsidRDefault="00B067D9" w:rsidP="00260D5E">
            <w:pPr>
              <w:widowControl w:val="0"/>
              <w:tabs>
                <w:tab w:val="left" w:pos="284"/>
                <w:tab w:val="left" w:pos="426"/>
                <w:tab w:val="left" w:pos="1134"/>
              </w:tabs>
              <w:ind w:left="432" w:hanging="432"/>
              <w:outlineLvl w:val="0"/>
              <w:rPr>
                <w:b/>
              </w:rPr>
            </w:pPr>
            <w:r w:rsidRPr="00EC36FF">
              <w:rPr>
                <w:b/>
              </w:rPr>
              <w:t>Предмет закупки</w:t>
            </w:r>
          </w:p>
        </w:tc>
        <w:tc>
          <w:tcPr>
            <w:tcW w:w="6124" w:type="dxa"/>
            <w:shd w:val="clear" w:color="auto" w:fill="auto"/>
          </w:tcPr>
          <w:p w14:paraId="2277DEA3" w14:textId="3DE36127" w:rsidR="0015609A" w:rsidRPr="00EC36FF" w:rsidRDefault="00110AAB" w:rsidP="00260D5E">
            <w:pPr>
              <w:ind w:right="34"/>
              <w:jc w:val="both"/>
              <w:rPr>
                <w:lang w:eastAsia="ar-SA"/>
              </w:rPr>
            </w:pPr>
            <w:r w:rsidRPr="00EC36FF">
              <w:t xml:space="preserve">Право заключения договора </w:t>
            </w:r>
            <w:r w:rsidR="00EC36FF" w:rsidRPr="00EC36FF">
              <w:t xml:space="preserve">на </w:t>
            </w:r>
            <w:r w:rsidR="005839FA">
              <w:t>оказание услуг</w:t>
            </w:r>
            <w:r w:rsidR="00314398">
              <w:t xml:space="preserve"> по </w:t>
            </w:r>
            <w:r w:rsidR="00AB1A7C" w:rsidRPr="00AB1A7C">
              <w:t>техническому обс</w:t>
            </w:r>
            <w:r w:rsidR="004D613E">
              <w:t xml:space="preserve">луживанию и ремонту </w:t>
            </w:r>
            <w:r w:rsidR="00715848" w:rsidRPr="00715848">
              <w:t>мини - погрузчиков марки (модели) BOBCAT</w:t>
            </w:r>
            <w:r w:rsidRPr="00EC36FF">
              <w:t>.</w:t>
            </w:r>
          </w:p>
        </w:tc>
      </w:tr>
      <w:tr w:rsidR="00EE4CA2" w:rsidRPr="00AD10DF" w14:paraId="17814C04" w14:textId="77777777" w:rsidTr="0052206D">
        <w:tc>
          <w:tcPr>
            <w:tcW w:w="1254" w:type="dxa"/>
            <w:gridSpan w:val="2"/>
            <w:shd w:val="clear" w:color="auto" w:fill="auto"/>
          </w:tcPr>
          <w:p w14:paraId="2FF65178" w14:textId="77777777" w:rsidR="00B067D9" w:rsidRPr="00AD10DF" w:rsidRDefault="00B067D9" w:rsidP="00260D5E">
            <w:pPr>
              <w:widowControl w:val="0"/>
              <w:numPr>
                <w:ilvl w:val="0"/>
                <w:numId w:val="13"/>
              </w:numPr>
              <w:ind w:right="459"/>
            </w:pPr>
          </w:p>
        </w:tc>
        <w:tc>
          <w:tcPr>
            <w:tcW w:w="2665" w:type="dxa"/>
            <w:shd w:val="clear" w:color="auto" w:fill="auto"/>
          </w:tcPr>
          <w:p w14:paraId="17A02A75" w14:textId="77777777" w:rsidR="00B067D9" w:rsidRPr="00AD10DF" w:rsidRDefault="00B067D9" w:rsidP="00260D5E">
            <w:pPr>
              <w:widowControl w:val="0"/>
              <w:tabs>
                <w:tab w:val="left" w:pos="0"/>
                <w:tab w:val="left" w:pos="284"/>
                <w:tab w:val="left" w:pos="1134"/>
              </w:tabs>
              <w:outlineLvl w:val="0"/>
              <w:rPr>
                <w:b/>
              </w:rPr>
            </w:pPr>
            <w:r w:rsidRPr="00AD10DF">
              <w:rPr>
                <w:b/>
              </w:rPr>
              <w:t>Краткое описание предмета закупки</w:t>
            </w:r>
          </w:p>
        </w:tc>
        <w:tc>
          <w:tcPr>
            <w:tcW w:w="6124" w:type="dxa"/>
            <w:shd w:val="clear" w:color="auto" w:fill="auto"/>
          </w:tcPr>
          <w:p w14:paraId="76899761" w14:textId="6192B6A8" w:rsidR="00B067D9" w:rsidRPr="00AD10DF" w:rsidRDefault="00F65F42" w:rsidP="00260D5E">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314398">
              <w:t>3</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52206D">
        <w:tc>
          <w:tcPr>
            <w:tcW w:w="1254" w:type="dxa"/>
            <w:gridSpan w:val="2"/>
            <w:shd w:val="clear" w:color="auto" w:fill="auto"/>
          </w:tcPr>
          <w:p w14:paraId="564DFEF5" w14:textId="77777777" w:rsidR="00B067D9" w:rsidRPr="00AD10DF" w:rsidRDefault="00B067D9" w:rsidP="00260D5E">
            <w:pPr>
              <w:widowControl w:val="0"/>
              <w:numPr>
                <w:ilvl w:val="0"/>
                <w:numId w:val="13"/>
              </w:numPr>
              <w:ind w:right="459"/>
            </w:pPr>
          </w:p>
        </w:tc>
        <w:tc>
          <w:tcPr>
            <w:tcW w:w="2665" w:type="dxa"/>
            <w:shd w:val="clear" w:color="auto" w:fill="auto"/>
          </w:tcPr>
          <w:p w14:paraId="093ADE1D" w14:textId="77777777" w:rsidR="00B067D9" w:rsidRPr="00AD10DF" w:rsidRDefault="00B067D9" w:rsidP="00260D5E">
            <w:pPr>
              <w:widowControl w:val="0"/>
              <w:tabs>
                <w:tab w:val="left" w:pos="0"/>
                <w:tab w:val="left" w:pos="284"/>
                <w:tab w:val="left" w:pos="1134"/>
              </w:tabs>
              <w:outlineLvl w:val="0"/>
              <w:rPr>
                <w:b/>
              </w:rPr>
            </w:pPr>
            <w:r w:rsidRPr="00AD10DF">
              <w:rPr>
                <w:b/>
              </w:rPr>
              <w:t>Предмет договора</w:t>
            </w:r>
          </w:p>
        </w:tc>
        <w:tc>
          <w:tcPr>
            <w:tcW w:w="6124" w:type="dxa"/>
            <w:shd w:val="clear" w:color="auto" w:fill="auto"/>
          </w:tcPr>
          <w:p w14:paraId="3267C199" w14:textId="697EC6A4" w:rsidR="00B067D9" w:rsidRPr="00AD10DF" w:rsidRDefault="00A279F2" w:rsidP="00D30E9F">
            <w:pPr>
              <w:widowControl w:val="0"/>
              <w:tabs>
                <w:tab w:val="left" w:pos="284"/>
                <w:tab w:val="left" w:pos="426"/>
                <w:tab w:val="left" w:pos="1134"/>
              </w:tabs>
              <w:jc w:val="both"/>
              <w:outlineLvl w:val="0"/>
            </w:pPr>
            <w:r>
              <w:t>О</w:t>
            </w:r>
            <w:r w:rsidRPr="00A279F2">
              <w:t xml:space="preserve">казание услуг по </w:t>
            </w:r>
            <w:r w:rsidR="00AB1A7C" w:rsidRPr="00AB1A7C">
              <w:t xml:space="preserve">техническому обслуживанию и ремонту </w:t>
            </w:r>
            <w:r w:rsidR="00715848" w:rsidRPr="00715848">
              <w:t>мини - погрузчиков марки (модели) BOBCAT</w:t>
            </w:r>
            <w:bookmarkStart w:id="0" w:name="_GoBack"/>
            <w:bookmarkEnd w:id="0"/>
            <w:r w:rsidR="00110AAB" w:rsidRPr="00AD10DF">
              <w:t>.</w:t>
            </w:r>
          </w:p>
        </w:tc>
      </w:tr>
      <w:tr w:rsidR="00EE4CA2" w:rsidRPr="00AD10DF" w14:paraId="42365252" w14:textId="77777777" w:rsidTr="0052206D">
        <w:trPr>
          <w:trHeight w:val="1269"/>
        </w:trPr>
        <w:tc>
          <w:tcPr>
            <w:tcW w:w="1254" w:type="dxa"/>
            <w:gridSpan w:val="2"/>
            <w:shd w:val="clear" w:color="auto" w:fill="auto"/>
          </w:tcPr>
          <w:p w14:paraId="701E917C" w14:textId="77777777" w:rsidR="00B067D9" w:rsidRPr="00AD10DF" w:rsidRDefault="00B067D9" w:rsidP="00260D5E">
            <w:pPr>
              <w:widowControl w:val="0"/>
              <w:numPr>
                <w:ilvl w:val="0"/>
                <w:numId w:val="13"/>
              </w:numPr>
              <w:ind w:right="459"/>
            </w:pPr>
          </w:p>
        </w:tc>
        <w:tc>
          <w:tcPr>
            <w:tcW w:w="2665" w:type="dxa"/>
            <w:shd w:val="clear" w:color="auto" w:fill="auto"/>
          </w:tcPr>
          <w:p w14:paraId="5FC037D5" w14:textId="77777777" w:rsidR="00B067D9" w:rsidRPr="00AD10DF" w:rsidRDefault="00B067D9" w:rsidP="00260D5E">
            <w:pPr>
              <w:widowControl w:val="0"/>
              <w:tabs>
                <w:tab w:val="left" w:pos="0"/>
                <w:tab w:val="left" w:pos="284"/>
                <w:tab w:val="left" w:pos="1134"/>
              </w:tabs>
              <w:outlineLvl w:val="0"/>
              <w:rPr>
                <w:b/>
              </w:rPr>
            </w:pPr>
            <w:r w:rsidRPr="00AD10DF">
              <w:rPr>
                <w:b/>
              </w:rPr>
              <w:t xml:space="preserve">Количество поставляемого товара, объема выполняемых работ, </w:t>
            </w:r>
            <w:r w:rsidRPr="00AD10DF">
              <w:rPr>
                <w:b/>
              </w:rPr>
              <w:lastRenderedPageBreak/>
              <w:t>оказываемых услуг</w:t>
            </w:r>
          </w:p>
        </w:tc>
        <w:tc>
          <w:tcPr>
            <w:tcW w:w="6124" w:type="dxa"/>
            <w:shd w:val="clear" w:color="auto" w:fill="auto"/>
          </w:tcPr>
          <w:p w14:paraId="6C2AD4E5" w14:textId="71106BFF" w:rsidR="00B067D9" w:rsidRPr="00AD10DF" w:rsidRDefault="00F65F42" w:rsidP="00260D5E">
            <w:pPr>
              <w:widowControl w:val="0"/>
              <w:tabs>
                <w:tab w:val="left" w:pos="0"/>
                <w:tab w:val="left" w:pos="1134"/>
              </w:tabs>
              <w:jc w:val="both"/>
              <w:outlineLvl w:val="0"/>
            </w:pPr>
            <w:r>
              <w:lastRenderedPageBreak/>
              <w:t>Определено</w:t>
            </w:r>
            <w:r w:rsidR="00591E0C" w:rsidRPr="00AD10DF">
              <w:t xml:space="preserve"> проектом </w:t>
            </w:r>
            <w:r w:rsidR="00B067D9" w:rsidRPr="00AD10DF">
              <w:t xml:space="preserve">договора </w:t>
            </w:r>
            <w:r w:rsidR="00951165" w:rsidRPr="00AD10DF">
              <w:t xml:space="preserve">(приложение № </w:t>
            </w:r>
            <w:r w:rsidR="00314398">
              <w:t>3</w:t>
            </w:r>
            <w:r w:rsidR="00F26A85" w:rsidRPr="00AD10DF">
              <w:t xml:space="preserve"> </w:t>
            </w:r>
            <w:r w:rsidR="00B067D9" w:rsidRPr="00AD10DF">
              <w:t>к извещению)</w:t>
            </w:r>
            <w:r w:rsidR="00567D69" w:rsidRPr="00AD10DF">
              <w:t>.</w:t>
            </w:r>
            <w:r w:rsidR="00FE1B87" w:rsidRPr="00AD10DF">
              <w:t xml:space="preserve"> </w:t>
            </w:r>
          </w:p>
        </w:tc>
      </w:tr>
      <w:tr w:rsidR="00EE4CA2" w:rsidRPr="00AD10DF" w14:paraId="6032785B" w14:textId="77777777" w:rsidTr="0052206D">
        <w:tc>
          <w:tcPr>
            <w:tcW w:w="1254" w:type="dxa"/>
            <w:gridSpan w:val="2"/>
            <w:shd w:val="clear" w:color="auto" w:fill="auto"/>
          </w:tcPr>
          <w:p w14:paraId="3900FAD1" w14:textId="77777777" w:rsidR="00B067D9" w:rsidRPr="00AD10DF" w:rsidRDefault="00B067D9" w:rsidP="00260D5E">
            <w:pPr>
              <w:widowControl w:val="0"/>
              <w:numPr>
                <w:ilvl w:val="0"/>
                <w:numId w:val="13"/>
              </w:numPr>
              <w:ind w:right="459"/>
            </w:pPr>
          </w:p>
        </w:tc>
        <w:tc>
          <w:tcPr>
            <w:tcW w:w="2665" w:type="dxa"/>
            <w:shd w:val="clear" w:color="auto" w:fill="auto"/>
          </w:tcPr>
          <w:p w14:paraId="75A2F465" w14:textId="77777777" w:rsidR="00B067D9" w:rsidRPr="00AD10DF" w:rsidRDefault="00B067D9" w:rsidP="00260D5E">
            <w:pPr>
              <w:widowControl w:val="0"/>
              <w:tabs>
                <w:tab w:val="left" w:pos="0"/>
                <w:tab w:val="left" w:pos="284"/>
                <w:tab w:val="left" w:pos="1134"/>
              </w:tabs>
              <w:outlineLvl w:val="0"/>
              <w:rPr>
                <w:b/>
              </w:rPr>
            </w:pPr>
            <w:r w:rsidRPr="00AD10DF">
              <w:rPr>
                <w:b/>
              </w:rPr>
              <w:t xml:space="preserve">Сведения о </w:t>
            </w:r>
            <w:proofErr w:type="gramStart"/>
            <w:r w:rsidRPr="00AD10DF">
              <w:rPr>
                <w:b/>
              </w:rPr>
              <w:t>начальной</w:t>
            </w:r>
            <w:proofErr w:type="gramEnd"/>
            <w:r w:rsidRPr="00AD10DF">
              <w:rPr>
                <w:b/>
              </w:rPr>
              <w:t xml:space="preserve"> </w:t>
            </w:r>
          </w:p>
          <w:p w14:paraId="0786CA0B" w14:textId="77777777" w:rsidR="00B067D9" w:rsidRPr="00AD10DF" w:rsidRDefault="00B067D9" w:rsidP="00260D5E">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260D5E">
            <w:pPr>
              <w:widowControl w:val="0"/>
              <w:tabs>
                <w:tab w:val="left" w:pos="284"/>
                <w:tab w:val="left" w:pos="426"/>
                <w:tab w:val="left" w:pos="1134"/>
              </w:tabs>
              <w:ind w:left="39"/>
              <w:outlineLvl w:val="0"/>
              <w:rPr>
                <w:b/>
              </w:rPr>
            </w:pPr>
            <w:r w:rsidRPr="00AD10DF">
              <w:rPr>
                <w:b/>
              </w:rPr>
              <w:t>цене договора</w:t>
            </w:r>
            <w:r w:rsidR="001C7436" w:rsidRPr="00E54654">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260D5E">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BCE0CC6" w14:textId="77777777" w:rsidR="00852F05" w:rsidRPr="00852F05" w:rsidRDefault="00852F05" w:rsidP="00260D5E">
            <w:pPr>
              <w:shd w:val="clear" w:color="auto" w:fill="FFFFFF"/>
              <w:tabs>
                <w:tab w:val="left" w:pos="284"/>
                <w:tab w:val="left" w:pos="426"/>
              </w:tabs>
              <w:jc w:val="both"/>
              <w:rPr>
                <w:b/>
              </w:rPr>
            </w:pPr>
            <w:r w:rsidRPr="00852F05">
              <w:rPr>
                <w:b/>
              </w:rPr>
              <w:t xml:space="preserve">Цена договора: </w:t>
            </w:r>
          </w:p>
          <w:p w14:paraId="042DED70" w14:textId="4373980D" w:rsidR="00295E0A" w:rsidRPr="008542FC" w:rsidRDefault="00295E0A" w:rsidP="00260D5E">
            <w:pPr>
              <w:jc w:val="both"/>
            </w:pPr>
            <w:r>
              <w:t>807 463,33 (Восемьсот семь тысяч четыреста шестьдесят три) рубля 33</w:t>
            </w:r>
            <w:r w:rsidRPr="008542FC">
              <w:t xml:space="preserve"> </w:t>
            </w:r>
            <w:r>
              <w:t>копейки, без учета НДС или 968 956,00 (Девятьсот шестьдесят восемь тысяч девятьсот пятьдесят шесть</w:t>
            </w:r>
            <w:r w:rsidRPr="008542FC">
              <w:t>) рублей 00 копеек, включая НДС.</w:t>
            </w:r>
          </w:p>
          <w:p w14:paraId="70FA90E4" w14:textId="2AB0DDA5" w:rsidR="00295E0A" w:rsidRPr="008542FC" w:rsidRDefault="00295E0A" w:rsidP="00260D5E">
            <w:pPr>
              <w:jc w:val="both"/>
            </w:pPr>
            <w:r w:rsidRPr="008542FC">
              <w:t xml:space="preserve">Начальная (максимальная) стоимость единичной расценки оказываемых услуг: 1 нормо-час услуг по техническому обслуживанию и ремонту </w:t>
            </w:r>
            <w:r>
              <w:t xml:space="preserve">                          </w:t>
            </w:r>
            <w:r w:rsidRPr="00295E0A">
              <w:t xml:space="preserve">мини </w:t>
            </w:r>
            <w:proofErr w:type="gramStart"/>
            <w:r w:rsidRPr="00295E0A">
              <w:t>–п</w:t>
            </w:r>
            <w:proofErr w:type="gramEnd"/>
            <w:r w:rsidRPr="00295E0A">
              <w:t>огрузчиков марки (модели) BOBCAT</w:t>
            </w:r>
            <w:r w:rsidRPr="008542FC">
              <w:t xml:space="preserve"> составляет </w:t>
            </w:r>
            <w:r>
              <w:t>2 527,78</w:t>
            </w:r>
            <w:r w:rsidRPr="008542FC">
              <w:t xml:space="preserve"> (</w:t>
            </w:r>
            <w:r>
              <w:t>Две тысячи пятьсот двадцать семь</w:t>
            </w:r>
            <w:r w:rsidRPr="008542FC">
              <w:t>) рубл</w:t>
            </w:r>
            <w:r>
              <w:t>ей</w:t>
            </w:r>
            <w:r w:rsidRPr="008542FC">
              <w:t xml:space="preserve"> </w:t>
            </w:r>
            <w:r>
              <w:t>78</w:t>
            </w:r>
            <w:r w:rsidRPr="008542FC">
              <w:t xml:space="preserve"> копе</w:t>
            </w:r>
            <w:r>
              <w:t>е</w:t>
            </w:r>
            <w:r w:rsidRPr="008542FC">
              <w:t>к, без учета НДС</w:t>
            </w:r>
            <w:r>
              <w:t xml:space="preserve"> или 3 033,33 (Три тысячи тридцать три) рубля 33 копейки</w:t>
            </w:r>
            <w:r w:rsidRPr="008542FC">
              <w:t>.</w:t>
            </w:r>
          </w:p>
          <w:p w14:paraId="5795654D" w14:textId="77777777" w:rsidR="00295E0A" w:rsidRPr="008542FC" w:rsidRDefault="00295E0A" w:rsidP="00260D5E">
            <w:pPr>
              <w:jc w:val="both"/>
            </w:pPr>
            <w:r w:rsidRPr="008542FC">
              <w:t xml:space="preserve">Цена на запасные </w:t>
            </w:r>
            <w:proofErr w:type="gramStart"/>
            <w:r w:rsidRPr="008542FC">
              <w:t>части</w:t>
            </w:r>
            <w:proofErr w:type="gramEnd"/>
            <w:r w:rsidRPr="008542FC">
              <w:t xml:space="preserve"> и расходные материалы устанавливается в соответствии с ценой, определенной прейскурантом исполнителя на дату оказания услуг, за вычетом скидки в размере, определенном участником закупки в заявке на участие в открытом запросе котировок.</w:t>
            </w:r>
          </w:p>
          <w:p w14:paraId="195C1929" w14:textId="544DA919" w:rsidR="00295E0A" w:rsidRPr="008542FC" w:rsidRDefault="00295E0A" w:rsidP="00260D5E">
            <w:pPr>
              <w:jc w:val="both"/>
            </w:pPr>
            <w:r w:rsidRPr="008542FC">
              <w:t>Начальная (максимальная) стоимость проезда технических специалистов Исполнителя на автомобильном транспорте к месту оказания услуг и обратно за 1 (один) километр пробега составляет 19,</w:t>
            </w:r>
            <w:r>
              <w:t>73</w:t>
            </w:r>
            <w:r w:rsidRPr="008542FC">
              <w:t xml:space="preserve"> (Девятнадцать) рублей </w:t>
            </w:r>
            <w:r>
              <w:t>73</w:t>
            </w:r>
            <w:r w:rsidRPr="008542FC">
              <w:t xml:space="preserve"> копейк</w:t>
            </w:r>
            <w:r>
              <w:t>и</w:t>
            </w:r>
            <w:r w:rsidRPr="008542FC">
              <w:t>, без учета НДС</w:t>
            </w:r>
            <w:r>
              <w:t xml:space="preserve"> или 23,67 (Двадцать три) рубля 67 копеек</w:t>
            </w:r>
            <w:r w:rsidRPr="008542FC">
              <w:t>.</w:t>
            </w:r>
          </w:p>
          <w:p w14:paraId="7D3DF9BB" w14:textId="77777777" w:rsidR="00295E0A" w:rsidRPr="008542FC" w:rsidRDefault="00295E0A" w:rsidP="00260D5E">
            <w:pPr>
              <w:jc w:val="both"/>
            </w:pPr>
            <w:r w:rsidRPr="008542FC">
              <w:t>Стоимость проезда технических специалистов Исполнителя на автомобильном транспорте к месту оказания услуг и обратно определяется по формуле, указанной в пункте 8.4.5. извещения.</w:t>
            </w:r>
          </w:p>
          <w:p w14:paraId="6ABC987A" w14:textId="6C8E9DB1" w:rsidR="00EA7FB1" w:rsidRPr="00AD10DF" w:rsidRDefault="00852F05" w:rsidP="00260D5E">
            <w:pPr>
              <w:jc w:val="both"/>
              <w:rPr>
                <w:bCs/>
              </w:rPr>
            </w:pPr>
            <w:r w:rsidRPr="00852F05">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w:t>
            </w:r>
            <w:r>
              <w:rPr>
                <w:bCs/>
              </w:rPr>
              <w:t>2</w:t>
            </w:r>
            <w:r w:rsidRPr="00852F05">
              <w:rPr>
                <w:bCs/>
              </w:rPr>
              <w:t xml:space="preserve"> к настоящему извещению</w:t>
            </w:r>
            <w:r w:rsidR="00A82EA0" w:rsidRPr="00A82EA0">
              <w:rPr>
                <w:bCs/>
              </w:rPr>
              <w:t>.</w:t>
            </w:r>
          </w:p>
        </w:tc>
      </w:tr>
      <w:tr w:rsidR="00EE4CA2" w:rsidRPr="00AD10DF" w14:paraId="0C8972E1" w14:textId="77777777" w:rsidTr="0052206D">
        <w:tc>
          <w:tcPr>
            <w:tcW w:w="1254" w:type="dxa"/>
            <w:gridSpan w:val="2"/>
            <w:shd w:val="clear" w:color="auto" w:fill="auto"/>
          </w:tcPr>
          <w:p w14:paraId="0B401474" w14:textId="77777777" w:rsidR="00B067D9" w:rsidRPr="00AD10DF" w:rsidRDefault="00B067D9" w:rsidP="00260D5E">
            <w:pPr>
              <w:widowControl w:val="0"/>
              <w:numPr>
                <w:ilvl w:val="0"/>
                <w:numId w:val="13"/>
              </w:numPr>
              <w:ind w:right="459"/>
            </w:pPr>
          </w:p>
        </w:tc>
        <w:tc>
          <w:tcPr>
            <w:tcW w:w="2665" w:type="dxa"/>
            <w:shd w:val="clear" w:color="auto" w:fill="auto"/>
          </w:tcPr>
          <w:p w14:paraId="345D4E01" w14:textId="0F6B0034" w:rsidR="00B067D9" w:rsidRPr="00AD10DF" w:rsidRDefault="00E33AB7" w:rsidP="00260D5E">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6124" w:type="dxa"/>
            <w:shd w:val="clear" w:color="auto" w:fill="auto"/>
          </w:tcPr>
          <w:p w14:paraId="7A86481D" w14:textId="62AB0F95" w:rsidR="00B067D9" w:rsidRPr="00AD10DF" w:rsidRDefault="00B067D9" w:rsidP="00260D5E">
            <w:pPr>
              <w:widowControl w:val="0"/>
              <w:tabs>
                <w:tab w:val="left" w:pos="284"/>
                <w:tab w:val="left" w:pos="426"/>
                <w:tab w:val="left" w:pos="1134"/>
              </w:tabs>
              <w:jc w:val="both"/>
              <w:outlineLvl w:val="0"/>
            </w:pPr>
            <w:r w:rsidRPr="00AD10DF">
              <w:t>Собственные средства АО «</w:t>
            </w:r>
            <w:r w:rsidR="00FC2801" w:rsidRPr="00AD10DF">
              <w:t>КАВКАЗ</w:t>
            </w:r>
            <w:proofErr w:type="gramStart"/>
            <w:r w:rsidR="00FC2801" w:rsidRPr="00AD10DF">
              <w:t>.Р</w:t>
            </w:r>
            <w:proofErr w:type="gramEnd"/>
            <w:r w:rsidR="00FC2801" w:rsidRPr="00AD10DF">
              <w:t>Ф</w:t>
            </w:r>
            <w:r w:rsidRPr="00AD10DF">
              <w:t>».</w:t>
            </w:r>
          </w:p>
        </w:tc>
      </w:tr>
      <w:tr w:rsidR="00EE4CA2" w:rsidRPr="00AD10DF" w14:paraId="19DF7125" w14:textId="77777777" w:rsidTr="0052206D">
        <w:tc>
          <w:tcPr>
            <w:tcW w:w="1254" w:type="dxa"/>
            <w:gridSpan w:val="2"/>
            <w:shd w:val="clear" w:color="auto" w:fill="auto"/>
          </w:tcPr>
          <w:p w14:paraId="1008DC69" w14:textId="77777777" w:rsidR="00B067D9" w:rsidRPr="00AD10DF" w:rsidRDefault="00B067D9" w:rsidP="00260D5E">
            <w:pPr>
              <w:widowControl w:val="0"/>
              <w:numPr>
                <w:ilvl w:val="0"/>
                <w:numId w:val="13"/>
              </w:numPr>
              <w:ind w:right="459"/>
            </w:pPr>
          </w:p>
        </w:tc>
        <w:tc>
          <w:tcPr>
            <w:tcW w:w="2665" w:type="dxa"/>
            <w:shd w:val="clear" w:color="auto" w:fill="auto"/>
          </w:tcPr>
          <w:p w14:paraId="3EFC643D" w14:textId="77777777" w:rsidR="00B067D9" w:rsidRPr="00AD10DF" w:rsidRDefault="00B067D9" w:rsidP="00260D5E">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6124" w:type="dxa"/>
            <w:shd w:val="clear" w:color="auto" w:fill="auto"/>
          </w:tcPr>
          <w:p w14:paraId="739E458F" w14:textId="44947E5C" w:rsidR="00B067D9" w:rsidRPr="00AD10DF" w:rsidRDefault="004C2555" w:rsidP="00260D5E">
            <w:pPr>
              <w:tabs>
                <w:tab w:val="left" w:pos="0"/>
                <w:tab w:val="left" w:pos="380"/>
              </w:tabs>
              <w:jc w:val="both"/>
              <w:rPr>
                <w:szCs w:val="22"/>
              </w:rPr>
            </w:pPr>
            <w:r w:rsidRPr="004C2555">
              <w:t>1</w:t>
            </w:r>
            <w:r w:rsidR="00D94A94">
              <w:t>2</w:t>
            </w:r>
            <w:r w:rsidRPr="004C2555">
              <w:t xml:space="preserve"> (</w:t>
            </w:r>
            <w:r w:rsidR="00D94A94">
              <w:t>двенадцать</w:t>
            </w:r>
            <w:r w:rsidRPr="004C2555">
              <w:t xml:space="preserve">) месяцев </w:t>
            </w:r>
            <w:proofErr w:type="gramStart"/>
            <w:r w:rsidRPr="004C2555">
              <w:t>с даты заключения</w:t>
            </w:r>
            <w:proofErr w:type="gramEnd"/>
            <w:r w:rsidRPr="004C2555">
              <w:t xml:space="preserve"> договора или до полного исчерпания денежных средств по договору в зависимости от того, какое из этих событий наступит ранее</w:t>
            </w:r>
            <w:r w:rsidR="00314398" w:rsidRPr="00314398">
              <w:t>.</w:t>
            </w:r>
          </w:p>
        </w:tc>
      </w:tr>
      <w:tr w:rsidR="00EE4CA2" w:rsidRPr="00AD10DF" w14:paraId="74D67C88" w14:textId="77777777" w:rsidTr="0052206D">
        <w:tc>
          <w:tcPr>
            <w:tcW w:w="1254" w:type="dxa"/>
            <w:gridSpan w:val="2"/>
            <w:shd w:val="clear" w:color="auto" w:fill="auto"/>
          </w:tcPr>
          <w:p w14:paraId="2C044506" w14:textId="77777777" w:rsidR="00B067D9" w:rsidRPr="00AD10DF" w:rsidRDefault="00B067D9" w:rsidP="00260D5E">
            <w:pPr>
              <w:widowControl w:val="0"/>
              <w:numPr>
                <w:ilvl w:val="0"/>
                <w:numId w:val="13"/>
              </w:numPr>
              <w:ind w:right="459"/>
            </w:pPr>
          </w:p>
        </w:tc>
        <w:tc>
          <w:tcPr>
            <w:tcW w:w="2665" w:type="dxa"/>
            <w:shd w:val="clear" w:color="auto" w:fill="auto"/>
          </w:tcPr>
          <w:p w14:paraId="3AD8D3F1" w14:textId="77777777" w:rsidR="00B067D9" w:rsidRPr="00AD10DF" w:rsidRDefault="00B067D9" w:rsidP="00260D5E">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6124" w:type="dxa"/>
            <w:shd w:val="clear" w:color="auto" w:fill="auto"/>
          </w:tcPr>
          <w:p w14:paraId="2B479972" w14:textId="77A9C2F1" w:rsidR="00A54AF1" w:rsidRPr="00AD10DF" w:rsidRDefault="005C04B9" w:rsidP="00260D5E">
            <w:pPr>
              <w:jc w:val="both"/>
            </w:pPr>
            <w:r w:rsidRPr="005C04B9">
              <w:t xml:space="preserve">Определяется условиями проекта договора (приложение </w:t>
            </w:r>
            <w:r w:rsidRPr="005C04B9">
              <w:br/>
              <w:t>№ 3 к извещению)</w:t>
            </w:r>
            <w:r w:rsidR="00A82EA0">
              <w:t>.</w:t>
            </w:r>
          </w:p>
        </w:tc>
      </w:tr>
      <w:tr w:rsidR="00EE4CA2" w:rsidRPr="00AD10DF" w14:paraId="56DC31A6" w14:textId="77777777" w:rsidTr="0052206D">
        <w:tc>
          <w:tcPr>
            <w:tcW w:w="1254" w:type="dxa"/>
            <w:gridSpan w:val="2"/>
            <w:shd w:val="clear" w:color="auto" w:fill="auto"/>
          </w:tcPr>
          <w:p w14:paraId="6374709B" w14:textId="77777777" w:rsidR="00B067D9" w:rsidRPr="00AD10DF" w:rsidRDefault="00B067D9" w:rsidP="00260D5E">
            <w:pPr>
              <w:widowControl w:val="0"/>
              <w:numPr>
                <w:ilvl w:val="0"/>
                <w:numId w:val="13"/>
              </w:numPr>
              <w:ind w:right="459"/>
            </w:pPr>
          </w:p>
        </w:tc>
        <w:tc>
          <w:tcPr>
            <w:tcW w:w="2665" w:type="dxa"/>
            <w:shd w:val="clear" w:color="auto" w:fill="auto"/>
          </w:tcPr>
          <w:p w14:paraId="0510C640" w14:textId="77777777" w:rsidR="00B067D9" w:rsidRPr="00AD10DF" w:rsidRDefault="00B067D9" w:rsidP="00260D5E">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AD10DF" w:rsidRDefault="00B067D9" w:rsidP="00260D5E">
            <w:pPr>
              <w:widowControl w:val="0"/>
              <w:tabs>
                <w:tab w:val="left" w:pos="0"/>
                <w:tab w:val="left" w:pos="33"/>
                <w:tab w:val="left" w:pos="175"/>
                <w:tab w:val="left" w:pos="1134"/>
              </w:tabs>
              <w:jc w:val="both"/>
              <w:outlineLvl w:val="0"/>
            </w:pPr>
            <w:r w:rsidRPr="00AD10DF">
              <w:t xml:space="preserve">Определены формой </w:t>
            </w:r>
            <w:r w:rsidR="008D3ADA">
              <w:t>предложения участника</w:t>
            </w:r>
            <w:r w:rsidRPr="00AD10DF">
              <w:t xml:space="preserve">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52206D">
        <w:tc>
          <w:tcPr>
            <w:tcW w:w="1254" w:type="dxa"/>
            <w:gridSpan w:val="2"/>
            <w:shd w:val="clear" w:color="auto" w:fill="auto"/>
          </w:tcPr>
          <w:p w14:paraId="58698618" w14:textId="77777777" w:rsidR="00B067D9" w:rsidRPr="00514B4E" w:rsidRDefault="00B067D9" w:rsidP="00260D5E">
            <w:pPr>
              <w:widowControl w:val="0"/>
              <w:numPr>
                <w:ilvl w:val="0"/>
                <w:numId w:val="13"/>
              </w:numPr>
              <w:ind w:right="459"/>
            </w:pPr>
          </w:p>
        </w:tc>
        <w:tc>
          <w:tcPr>
            <w:tcW w:w="2665" w:type="dxa"/>
            <w:shd w:val="clear" w:color="auto" w:fill="auto"/>
          </w:tcPr>
          <w:p w14:paraId="634A29EC" w14:textId="77777777" w:rsidR="00B067D9" w:rsidRPr="00514B4E" w:rsidRDefault="00B067D9" w:rsidP="00260D5E">
            <w:pPr>
              <w:widowControl w:val="0"/>
              <w:tabs>
                <w:tab w:val="left" w:pos="0"/>
                <w:tab w:val="left" w:pos="284"/>
                <w:tab w:val="left" w:pos="1134"/>
              </w:tabs>
              <w:outlineLvl w:val="0"/>
              <w:rPr>
                <w:b/>
              </w:rPr>
            </w:pPr>
            <w:r w:rsidRPr="00514B4E">
              <w:rPr>
                <w:b/>
              </w:rPr>
              <w:t xml:space="preserve">Условия поставки товара, выполнения </w:t>
            </w:r>
            <w:r w:rsidRPr="00514B4E">
              <w:rPr>
                <w:b/>
              </w:rPr>
              <w:lastRenderedPageBreak/>
              <w:t>работ, оказания услуг</w:t>
            </w:r>
          </w:p>
        </w:tc>
        <w:tc>
          <w:tcPr>
            <w:tcW w:w="6124" w:type="dxa"/>
            <w:shd w:val="clear" w:color="auto" w:fill="auto"/>
          </w:tcPr>
          <w:p w14:paraId="2F372F75" w14:textId="0FAB9E7A" w:rsidR="00B067D9" w:rsidRPr="00514B4E" w:rsidRDefault="00B067D9" w:rsidP="00260D5E">
            <w:pPr>
              <w:widowControl w:val="0"/>
              <w:tabs>
                <w:tab w:val="left" w:pos="33"/>
                <w:tab w:val="left" w:pos="175"/>
                <w:tab w:val="left" w:pos="1134"/>
                <w:tab w:val="left" w:pos="1276"/>
              </w:tabs>
              <w:jc w:val="both"/>
              <w:outlineLvl w:val="0"/>
            </w:pPr>
            <w:r w:rsidRPr="00514B4E">
              <w:lastRenderedPageBreak/>
              <w:t>Определены проектом договора (</w:t>
            </w:r>
            <w:r w:rsidR="00951165" w:rsidRPr="00514B4E">
              <w:t xml:space="preserve">приложение № </w:t>
            </w:r>
            <w:r w:rsidR="00314398">
              <w:t>3</w:t>
            </w:r>
            <w:r w:rsidRPr="00514B4E">
              <w:t xml:space="preserve"> </w:t>
            </w:r>
            <w:r w:rsidRPr="00514B4E">
              <w:br/>
              <w:t>к извещению).</w:t>
            </w:r>
          </w:p>
        </w:tc>
      </w:tr>
      <w:tr w:rsidR="00EE4CA2" w:rsidRPr="00514B4E" w14:paraId="7E37A368" w14:textId="77777777" w:rsidTr="0052206D">
        <w:tc>
          <w:tcPr>
            <w:tcW w:w="1254" w:type="dxa"/>
            <w:gridSpan w:val="2"/>
            <w:shd w:val="clear" w:color="auto" w:fill="auto"/>
          </w:tcPr>
          <w:p w14:paraId="562FBFBD" w14:textId="77777777" w:rsidR="00B067D9" w:rsidRPr="00514B4E" w:rsidRDefault="00B067D9" w:rsidP="00260D5E">
            <w:pPr>
              <w:widowControl w:val="0"/>
              <w:numPr>
                <w:ilvl w:val="0"/>
                <w:numId w:val="13"/>
              </w:numPr>
              <w:ind w:right="459"/>
            </w:pPr>
          </w:p>
        </w:tc>
        <w:tc>
          <w:tcPr>
            <w:tcW w:w="2665" w:type="dxa"/>
            <w:shd w:val="clear" w:color="auto" w:fill="auto"/>
          </w:tcPr>
          <w:p w14:paraId="00DB95A6" w14:textId="77777777" w:rsidR="00B067D9" w:rsidRPr="00514B4E" w:rsidRDefault="00B067D9" w:rsidP="00260D5E">
            <w:pPr>
              <w:widowControl w:val="0"/>
              <w:tabs>
                <w:tab w:val="left" w:pos="0"/>
                <w:tab w:val="left" w:pos="284"/>
                <w:tab w:val="left" w:pos="1134"/>
              </w:tabs>
              <w:outlineLvl w:val="0"/>
              <w:rPr>
                <w:b/>
              </w:rPr>
            </w:pPr>
            <w:r w:rsidRPr="00514B4E">
              <w:rPr>
                <w:b/>
              </w:rPr>
              <w:t>Форма, сроки и порядок оплаты товара, работ, услуг</w:t>
            </w:r>
          </w:p>
        </w:tc>
        <w:tc>
          <w:tcPr>
            <w:tcW w:w="6124" w:type="dxa"/>
            <w:shd w:val="clear" w:color="auto" w:fill="auto"/>
          </w:tcPr>
          <w:p w14:paraId="0308A892" w14:textId="73CE4CDD" w:rsidR="00B067D9" w:rsidRPr="00514B4E" w:rsidRDefault="00B067D9" w:rsidP="00260D5E">
            <w:pPr>
              <w:widowControl w:val="0"/>
              <w:tabs>
                <w:tab w:val="left" w:pos="33"/>
                <w:tab w:val="left" w:pos="175"/>
                <w:tab w:val="left" w:pos="1134"/>
                <w:tab w:val="left" w:pos="1276"/>
              </w:tabs>
              <w:jc w:val="both"/>
              <w:outlineLvl w:val="0"/>
            </w:pPr>
            <w:r w:rsidRPr="00514B4E">
              <w:t xml:space="preserve">Определены проектом договора (приложение № </w:t>
            </w:r>
            <w:r w:rsidR="00314398">
              <w:t>3</w:t>
            </w:r>
            <w:r w:rsidRPr="00514B4E">
              <w:br/>
              <w:t>к извещению).</w:t>
            </w:r>
          </w:p>
        </w:tc>
      </w:tr>
      <w:tr w:rsidR="00EE4CA2" w:rsidRPr="00514B4E" w14:paraId="4226038A" w14:textId="77777777" w:rsidTr="0052206D">
        <w:tc>
          <w:tcPr>
            <w:tcW w:w="1254" w:type="dxa"/>
            <w:gridSpan w:val="2"/>
            <w:shd w:val="clear" w:color="auto" w:fill="auto"/>
          </w:tcPr>
          <w:p w14:paraId="3784C53A" w14:textId="77777777" w:rsidR="00B067D9" w:rsidRPr="00514B4E" w:rsidRDefault="00B067D9" w:rsidP="00260D5E">
            <w:pPr>
              <w:widowControl w:val="0"/>
              <w:numPr>
                <w:ilvl w:val="0"/>
                <w:numId w:val="13"/>
              </w:numPr>
              <w:ind w:right="459"/>
            </w:pPr>
          </w:p>
        </w:tc>
        <w:tc>
          <w:tcPr>
            <w:tcW w:w="2665" w:type="dxa"/>
            <w:shd w:val="clear" w:color="auto" w:fill="auto"/>
          </w:tcPr>
          <w:p w14:paraId="7B8F17B6" w14:textId="77777777" w:rsidR="00B067D9" w:rsidRPr="00514B4E" w:rsidRDefault="00B067D9" w:rsidP="00260D5E">
            <w:pPr>
              <w:widowControl w:val="0"/>
              <w:tabs>
                <w:tab w:val="left" w:pos="0"/>
                <w:tab w:val="left" w:pos="284"/>
                <w:tab w:val="left" w:pos="1134"/>
              </w:tabs>
              <w:outlineLvl w:val="0"/>
              <w:rPr>
                <w:b/>
              </w:rPr>
            </w:pPr>
            <w:r w:rsidRPr="00514B4E">
              <w:rPr>
                <w:b/>
              </w:rPr>
              <w:t>Обеспечение заявки на участие в закупке</w:t>
            </w:r>
          </w:p>
        </w:tc>
        <w:tc>
          <w:tcPr>
            <w:tcW w:w="6124" w:type="dxa"/>
            <w:shd w:val="clear" w:color="auto" w:fill="auto"/>
          </w:tcPr>
          <w:p w14:paraId="3B8D928F" w14:textId="77777777" w:rsidR="00B067D9" w:rsidRPr="00514B4E" w:rsidDel="004D7B04" w:rsidRDefault="00B067D9" w:rsidP="00260D5E">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rsidP="00260D5E">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52206D">
        <w:tc>
          <w:tcPr>
            <w:tcW w:w="1254" w:type="dxa"/>
            <w:gridSpan w:val="2"/>
            <w:shd w:val="clear" w:color="auto" w:fill="auto"/>
          </w:tcPr>
          <w:p w14:paraId="47628E0A" w14:textId="77777777" w:rsidR="00B067D9" w:rsidRPr="00514B4E" w:rsidRDefault="00B067D9" w:rsidP="00260D5E">
            <w:pPr>
              <w:widowControl w:val="0"/>
              <w:numPr>
                <w:ilvl w:val="0"/>
                <w:numId w:val="13"/>
              </w:numPr>
              <w:ind w:right="459"/>
            </w:pPr>
          </w:p>
        </w:tc>
        <w:tc>
          <w:tcPr>
            <w:tcW w:w="2665" w:type="dxa"/>
            <w:shd w:val="clear" w:color="auto" w:fill="auto"/>
          </w:tcPr>
          <w:p w14:paraId="2AEFE55C" w14:textId="77777777" w:rsidR="00B067D9" w:rsidRPr="00514B4E" w:rsidRDefault="00B067D9" w:rsidP="00260D5E">
            <w:pPr>
              <w:widowControl w:val="0"/>
              <w:tabs>
                <w:tab w:val="left" w:pos="0"/>
                <w:tab w:val="left" w:pos="284"/>
                <w:tab w:val="left" w:pos="1134"/>
              </w:tabs>
              <w:outlineLvl w:val="0"/>
              <w:rPr>
                <w:b/>
              </w:rPr>
            </w:pPr>
            <w:r w:rsidRPr="00514B4E">
              <w:rPr>
                <w:b/>
              </w:rPr>
              <w:t>Обеспечение исполнения договора</w:t>
            </w:r>
          </w:p>
        </w:tc>
        <w:tc>
          <w:tcPr>
            <w:tcW w:w="6124" w:type="dxa"/>
            <w:shd w:val="clear" w:color="auto" w:fill="auto"/>
          </w:tcPr>
          <w:p w14:paraId="503EB816" w14:textId="77777777" w:rsidR="00B067D9" w:rsidRPr="00514B4E" w:rsidDel="004D7B04" w:rsidRDefault="00B067D9" w:rsidP="00260D5E">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rsidP="00260D5E">
            <w:pPr>
              <w:widowControl w:val="0"/>
              <w:tabs>
                <w:tab w:val="left" w:pos="284"/>
                <w:tab w:val="left" w:pos="426"/>
                <w:tab w:val="left" w:pos="1134"/>
                <w:tab w:val="left" w:pos="1276"/>
              </w:tabs>
              <w:jc w:val="both"/>
              <w:outlineLvl w:val="0"/>
            </w:pPr>
          </w:p>
        </w:tc>
      </w:tr>
      <w:tr w:rsidR="00EE4CA2" w:rsidRPr="00514B4E" w14:paraId="267B44A2" w14:textId="77777777" w:rsidTr="0052206D">
        <w:tc>
          <w:tcPr>
            <w:tcW w:w="1254" w:type="dxa"/>
            <w:gridSpan w:val="2"/>
            <w:shd w:val="clear" w:color="auto" w:fill="auto"/>
          </w:tcPr>
          <w:p w14:paraId="701248D0" w14:textId="77777777" w:rsidR="00B067D9" w:rsidRPr="00514B4E" w:rsidRDefault="00B067D9" w:rsidP="00260D5E">
            <w:pPr>
              <w:widowControl w:val="0"/>
              <w:numPr>
                <w:ilvl w:val="0"/>
                <w:numId w:val="13"/>
              </w:numPr>
              <w:ind w:right="459"/>
            </w:pPr>
          </w:p>
        </w:tc>
        <w:tc>
          <w:tcPr>
            <w:tcW w:w="2665" w:type="dxa"/>
            <w:shd w:val="clear" w:color="auto" w:fill="auto"/>
          </w:tcPr>
          <w:p w14:paraId="08804695" w14:textId="77777777" w:rsidR="00B067D9" w:rsidRPr="00514B4E" w:rsidRDefault="00B067D9" w:rsidP="00260D5E">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6124" w:type="dxa"/>
            <w:shd w:val="clear" w:color="auto" w:fill="auto"/>
          </w:tcPr>
          <w:p w14:paraId="3C206EB6" w14:textId="48F34268" w:rsidR="00B067D9" w:rsidRPr="00514B4E" w:rsidRDefault="000654F2" w:rsidP="00260D5E">
            <w:pPr>
              <w:widowControl w:val="0"/>
              <w:tabs>
                <w:tab w:val="left" w:pos="284"/>
                <w:tab w:val="left" w:pos="426"/>
                <w:tab w:val="left" w:pos="1134"/>
                <w:tab w:val="left" w:pos="1276"/>
              </w:tabs>
              <w:jc w:val="both"/>
              <w:outlineLvl w:val="0"/>
              <w:rPr>
                <w:b/>
              </w:rPr>
            </w:pPr>
            <w:r>
              <w:t>14</w:t>
            </w:r>
            <w:r w:rsidR="0053248F" w:rsidRPr="00514B4E">
              <w:t xml:space="preserve"> </w:t>
            </w:r>
            <w:r>
              <w:t>июня</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rsidP="00260D5E">
            <w:pPr>
              <w:widowControl w:val="0"/>
              <w:tabs>
                <w:tab w:val="left" w:pos="284"/>
                <w:tab w:val="left" w:pos="426"/>
                <w:tab w:val="left" w:pos="1134"/>
                <w:tab w:val="left" w:pos="1276"/>
              </w:tabs>
              <w:jc w:val="both"/>
              <w:outlineLvl w:val="0"/>
            </w:pPr>
          </w:p>
        </w:tc>
      </w:tr>
      <w:tr w:rsidR="00EE4CA2" w:rsidRPr="005F2169" w14:paraId="4C9E6652" w14:textId="77777777" w:rsidTr="0052206D">
        <w:tc>
          <w:tcPr>
            <w:tcW w:w="1254" w:type="dxa"/>
            <w:gridSpan w:val="2"/>
            <w:shd w:val="clear" w:color="auto" w:fill="auto"/>
          </w:tcPr>
          <w:p w14:paraId="6204CCF9" w14:textId="77777777" w:rsidR="00B067D9" w:rsidRPr="005F2169" w:rsidRDefault="00B067D9" w:rsidP="00260D5E">
            <w:pPr>
              <w:widowControl w:val="0"/>
              <w:numPr>
                <w:ilvl w:val="0"/>
                <w:numId w:val="13"/>
              </w:numPr>
              <w:ind w:right="459"/>
            </w:pPr>
          </w:p>
        </w:tc>
        <w:tc>
          <w:tcPr>
            <w:tcW w:w="2665" w:type="dxa"/>
            <w:shd w:val="clear" w:color="auto" w:fill="auto"/>
          </w:tcPr>
          <w:p w14:paraId="6D38494A" w14:textId="77777777" w:rsidR="00B067D9" w:rsidRPr="005F2169" w:rsidRDefault="00B067D9" w:rsidP="00260D5E">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6124" w:type="dxa"/>
            <w:shd w:val="clear" w:color="auto" w:fill="auto"/>
          </w:tcPr>
          <w:p w14:paraId="23609E1C" w14:textId="77684EE8" w:rsidR="00B067D9" w:rsidRPr="005F2169" w:rsidRDefault="00B067D9" w:rsidP="00260D5E">
            <w:pPr>
              <w:widowControl w:val="0"/>
              <w:tabs>
                <w:tab w:val="left" w:pos="284"/>
                <w:tab w:val="left" w:pos="426"/>
                <w:tab w:val="left" w:pos="1134"/>
                <w:tab w:val="left" w:pos="1276"/>
              </w:tabs>
              <w:jc w:val="both"/>
              <w:outlineLvl w:val="0"/>
            </w:pPr>
            <w:r w:rsidRPr="005F2169">
              <w:t xml:space="preserve">НЭП (Фабрикант) </w:t>
            </w:r>
            <w:hyperlink r:id="rId14" w:history="1">
              <w:r w:rsidR="00715848" w:rsidRPr="00FB15F1">
                <w:rPr>
                  <w:rFonts w:eastAsia="Calibri"/>
                  <w:color w:val="0563C1"/>
                  <w:u w:val="single"/>
                  <w:lang w:eastAsia="en-US"/>
                </w:rPr>
                <w:t>https://etp-ets.ru/</w:t>
              </w:r>
            </w:hyperlink>
          </w:p>
        </w:tc>
      </w:tr>
      <w:tr w:rsidR="00EE4CA2" w:rsidRPr="005F2169" w14:paraId="6D6E3A74" w14:textId="77777777" w:rsidTr="0052206D">
        <w:tc>
          <w:tcPr>
            <w:tcW w:w="1254" w:type="dxa"/>
            <w:gridSpan w:val="2"/>
            <w:shd w:val="clear" w:color="auto" w:fill="auto"/>
          </w:tcPr>
          <w:p w14:paraId="73C842EF" w14:textId="77777777" w:rsidR="00B067D9" w:rsidRPr="005F2169" w:rsidRDefault="00B067D9" w:rsidP="00260D5E">
            <w:pPr>
              <w:widowControl w:val="0"/>
              <w:numPr>
                <w:ilvl w:val="0"/>
                <w:numId w:val="13"/>
              </w:numPr>
              <w:ind w:right="459"/>
            </w:pPr>
          </w:p>
        </w:tc>
        <w:tc>
          <w:tcPr>
            <w:tcW w:w="2665" w:type="dxa"/>
            <w:shd w:val="clear" w:color="auto" w:fill="auto"/>
          </w:tcPr>
          <w:p w14:paraId="64BCC149" w14:textId="77777777" w:rsidR="00B067D9" w:rsidRPr="005F2169" w:rsidRDefault="00B067D9" w:rsidP="00260D5E">
            <w:pPr>
              <w:widowControl w:val="0"/>
              <w:tabs>
                <w:tab w:val="left" w:pos="0"/>
                <w:tab w:val="left" w:pos="284"/>
                <w:tab w:val="left" w:pos="1134"/>
              </w:tabs>
              <w:outlineLvl w:val="0"/>
              <w:rPr>
                <w:b/>
              </w:rPr>
            </w:pPr>
            <w:r w:rsidRPr="005F2169">
              <w:rPr>
                <w:b/>
              </w:rPr>
              <w:t>Дата и время окончания срока подачи заявок на участие в закупке</w:t>
            </w:r>
          </w:p>
        </w:tc>
        <w:tc>
          <w:tcPr>
            <w:tcW w:w="6124" w:type="dxa"/>
            <w:shd w:val="clear" w:color="auto" w:fill="auto"/>
          </w:tcPr>
          <w:p w14:paraId="384FEE1A" w14:textId="7AFA6F7B" w:rsidR="00B067D9" w:rsidRPr="005F2169" w:rsidRDefault="000654F2" w:rsidP="000654F2">
            <w:pPr>
              <w:widowControl w:val="0"/>
              <w:tabs>
                <w:tab w:val="left" w:pos="284"/>
                <w:tab w:val="left" w:pos="426"/>
                <w:tab w:val="left" w:pos="1134"/>
                <w:tab w:val="left" w:pos="1276"/>
              </w:tabs>
              <w:jc w:val="both"/>
              <w:outlineLvl w:val="0"/>
            </w:pPr>
            <w:r>
              <w:t>22</w:t>
            </w:r>
            <w:r w:rsidR="001B118C">
              <w:t xml:space="preserve"> </w:t>
            </w:r>
            <w:r>
              <w:t>июня</w:t>
            </w:r>
            <w:r w:rsidR="009A4C79" w:rsidRPr="005F2169">
              <w:t xml:space="preserve"> </w:t>
            </w:r>
            <w:r w:rsidR="005E787F" w:rsidRPr="005F2169">
              <w:t>202</w:t>
            </w:r>
            <w:r w:rsidR="003E1DB9" w:rsidRPr="005F2169">
              <w:t>2</w:t>
            </w:r>
            <w:r w:rsidR="005E787F" w:rsidRPr="005F2169">
              <w:t xml:space="preserve"> </w:t>
            </w:r>
            <w:r w:rsidR="00B067D9" w:rsidRPr="005F2169">
              <w:t>года 16:00 (</w:t>
            </w:r>
            <w:proofErr w:type="spellStart"/>
            <w:proofErr w:type="gramStart"/>
            <w:r w:rsidR="00B067D9" w:rsidRPr="005F2169">
              <w:t>мск</w:t>
            </w:r>
            <w:proofErr w:type="spellEnd"/>
            <w:proofErr w:type="gramEnd"/>
            <w:r w:rsidR="00B067D9" w:rsidRPr="005F2169">
              <w:t>).</w:t>
            </w:r>
          </w:p>
        </w:tc>
      </w:tr>
      <w:tr w:rsidR="00EE4CA2" w:rsidRPr="005F2169" w14:paraId="03C83ACB" w14:textId="77777777" w:rsidTr="0052206D">
        <w:tc>
          <w:tcPr>
            <w:tcW w:w="1254" w:type="dxa"/>
            <w:gridSpan w:val="2"/>
            <w:shd w:val="clear" w:color="auto" w:fill="auto"/>
          </w:tcPr>
          <w:p w14:paraId="62FF3E55" w14:textId="77777777" w:rsidR="00B067D9" w:rsidRPr="005F2169" w:rsidRDefault="00B067D9" w:rsidP="00260D5E">
            <w:pPr>
              <w:widowControl w:val="0"/>
              <w:numPr>
                <w:ilvl w:val="0"/>
                <w:numId w:val="13"/>
              </w:numPr>
              <w:ind w:right="459"/>
            </w:pPr>
          </w:p>
        </w:tc>
        <w:tc>
          <w:tcPr>
            <w:tcW w:w="2665" w:type="dxa"/>
            <w:shd w:val="clear" w:color="auto" w:fill="auto"/>
          </w:tcPr>
          <w:p w14:paraId="75072E66" w14:textId="060B5742" w:rsidR="00B067D9" w:rsidRPr="005F2169" w:rsidRDefault="00B067D9" w:rsidP="00260D5E">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6124" w:type="dxa"/>
            <w:shd w:val="clear" w:color="auto" w:fill="auto"/>
          </w:tcPr>
          <w:p w14:paraId="2F8BF1FF" w14:textId="5E4A52C8" w:rsidR="00B067D9" w:rsidRPr="005F2169" w:rsidRDefault="000654F2" w:rsidP="00260D5E">
            <w:pPr>
              <w:widowControl w:val="0"/>
              <w:tabs>
                <w:tab w:val="left" w:pos="993"/>
                <w:tab w:val="left" w:pos="1276"/>
                <w:tab w:val="left" w:pos="1701"/>
              </w:tabs>
              <w:jc w:val="both"/>
              <w:textAlignment w:val="baseline"/>
            </w:pPr>
            <w:r>
              <w:t>28</w:t>
            </w:r>
            <w:r w:rsidR="0053248F" w:rsidRPr="005F2169">
              <w:t xml:space="preserve"> </w:t>
            </w:r>
            <w:r>
              <w:t>июня</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1" w:name="_Ref411241906"/>
          </w:p>
          <w:p w14:paraId="26CF8FB1" w14:textId="22797DB7" w:rsidR="00B067D9" w:rsidRPr="005F2169" w:rsidRDefault="00B067D9" w:rsidP="00260D5E">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5F2169">
              <w:rPr>
                <w:sz w:val="28"/>
                <w:szCs w:val="28"/>
              </w:rPr>
              <w:t xml:space="preserve"> </w:t>
            </w:r>
          </w:p>
        </w:tc>
      </w:tr>
      <w:tr w:rsidR="00EE4CA2" w:rsidRPr="005F2169" w14:paraId="37874CB0" w14:textId="77777777" w:rsidTr="0052206D">
        <w:tc>
          <w:tcPr>
            <w:tcW w:w="1254" w:type="dxa"/>
            <w:gridSpan w:val="2"/>
            <w:shd w:val="clear" w:color="auto" w:fill="auto"/>
          </w:tcPr>
          <w:p w14:paraId="338427C8" w14:textId="77777777" w:rsidR="00B067D9" w:rsidRPr="005F2169" w:rsidRDefault="00B067D9" w:rsidP="00260D5E">
            <w:pPr>
              <w:widowControl w:val="0"/>
              <w:numPr>
                <w:ilvl w:val="0"/>
                <w:numId w:val="13"/>
              </w:numPr>
              <w:ind w:right="459"/>
            </w:pPr>
          </w:p>
        </w:tc>
        <w:tc>
          <w:tcPr>
            <w:tcW w:w="2665" w:type="dxa"/>
            <w:shd w:val="clear" w:color="auto" w:fill="auto"/>
          </w:tcPr>
          <w:p w14:paraId="6FF6F9AC" w14:textId="4E304959" w:rsidR="00B067D9" w:rsidRPr="005F2169" w:rsidRDefault="00B067D9" w:rsidP="00260D5E">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p>
        </w:tc>
        <w:tc>
          <w:tcPr>
            <w:tcW w:w="6124" w:type="dxa"/>
            <w:shd w:val="clear" w:color="auto" w:fill="auto"/>
          </w:tcPr>
          <w:p w14:paraId="70D52967" w14:textId="0D829901" w:rsidR="00B067D9" w:rsidRPr="005F2169" w:rsidRDefault="00B067D9" w:rsidP="00260D5E">
            <w:pPr>
              <w:widowControl w:val="0"/>
              <w:tabs>
                <w:tab w:val="left" w:pos="284"/>
                <w:tab w:val="left" w:pos="426"/>
                <w:tab w:val="left" w:pos="816"/>
              </w:tabs>
              <w:jc w:val="both"/>
            </w:pPr>
            <w:r w:rsidRPr="005F2169">
              <w:t>12311</w:t>
            </w:r>
            <w:r w:rsidR="000A2CB9" w:rsidRPr="005F2169">
              <w:t xml:space="preserve">2, г. Москва, ул. </w:t>
            </w:r>
            <w:proofErr w:type="spellStart"/>
            <w:r w:rsidR="000A2CB9" w:rsidRPr="005F2169">
              <w:t>Тестовская</w:t>
            </w:r>
            <w:proofErr w:type="spellEnd"/>
            <w:r w:rsidRPr="005F2169">
              <w:t>, д. 10.</w:t>
            </w:r>
          </w:p>
          <w:p w14:paraId="3CA2403E" w14:textId="77777777" w:rsidR="00B067D9" w:rsidRPr="005F2169" w:rsidRDefault="00B067D9" w:rsidP="00260D5E">
            <w:pPr>
              <w:widowControl w:val="0"/>
              <w:tabs>
                <w:tab w:val="left" w:pos="284"/>
                <w:tab w:val="left" w:pos="426"/>
                <w:tab w:val="left" w:pos="1134"/>
                <w:tab w:val="left" w:pos="1276"/>
              </w:tabs>
              <w:jc w:val="both"/>
              <w:outlineLvl w:val="0"/>
            </w:pPr>
          </w:p>
        </w:tc>
      </w:tr>
      <w:tr w:rsidR="00AA0884" w:rsidRPr="005F2169" w14:paraId="43E47060" w14:textId="77777777" w:rsidTr="0052206D">
        <w:tc>
          <w:tcPr>
            <w:tcW w:w="1254" w:type="dxa"/>
            <w:gridSpan w:val="2"/>
            <w:shd w:val="clear" w:color="auto" w:fill="auto"/>
          </w:tcPr>
          <w:p w14:paraId="03B27E39" w14:textId="77777777" w:rsidR="00AA0884" w:rsidRPr="005F2169" w:rsidRDefault="00AA0884" w:rsidP="00260D5E">
            <w:pPr>
              <w:widowControl w:val="0"/>
              <w:numPr>
                <w:ilvl w:val="0"/>
                <w:numId w:val="13"/>
              </w:numPr>
              <w:ind w:right="459"/>
            </w:pPr>
          </w:p>
        </w:tc>
        <w:tc>
          <w:tcPr>
            <w:tcW w:w="2665" w:type="dxa"/>
            <w:shd w:val="clear" w:color="auto" w:fill="auto"/>
          </w:tcPr>
          <w:p w14:paraId="71A110D8" w14:textId="108AED35" w:rsidR="00AA0884" w:rsidRPr="005F2169" w:rsidRDefault="00AA0884" w:rsidP="00260D5E">
            <w:pPr>
              <w:widowControl w:val="0"/>
              <w:tabs>
                <w:tab w:val="left" w:pos="0"/>
                <w:tab w:val="left" w:pos="1134"/>
              </w:tabs>
              <w:outlineLvl w:val="0"/>
              <w:rPr>
                <w:b/>
              </w:rPr>
            </w:pPr>
            <w:proofErr w:type="gramStart"/>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roofErr w:type="gramEnd"/>
          </w:p>
        </w:tc>
        <w:tc>
          <w:tcPr>
            <w:tcW w:w="6124" w:type="dxa"/>
            <w:shd w:val="clear" w:color="auto" w:fill="auto"/>
          </w:tcPr>
          <w:p w14:paraId="4B101AE4" w14:textId="3F39C3E3" w:rsidR="00AA0884" w:rsidRPr="005F2169" w:rsidRDefault="00AA0884" w:rsidP="00260D5E">
            <w:pPr>
              <w:widowControl w:val="0"/>
              <w:tabs>
                <w:tab w:val="left" w:pos="284"/>
                <w:tab w:val="left" w:pos="426"/>
                <w:tab w:val="left" w:pos="816"/>
              </w:tabs>
              <w:jc w:val="both"/>
            </w:pPr>
            <w:r w:rsidRPr="00514B4E">
              <w:t xml:space="preserve">Определены проектом договора (приложение № </w:t>
            </w:r>
            <w:r w:rsidR="00314398">
              <w:t>3</w:t>
            </w:r>
            <w:r w:rsidRPr="00514B4E">
              <w:br/>
              <w:t>к извещению).</w:t>
            </w:r>
          </w:p>
        </w:tc>
      </w:tr>
      <w:tr w:rsidR="0029797C" w:rsidRPr="005F2169" w14:paraId="0567F522" w14:textId="77777777" w:rsidTr="0052206D">
        <w:tc>
          <w:tcPr>
            <w:tcW w:w="1254" w:type="dxa"/>
            <w:gridSpan w:val="2"/>
            <w:shd w:val="clear" w:color="auto" w:fill="auto"/>
          </w:tcPr>
          <w:p w14:paraId="1FAE5D28" w14:textId="77777777" w:rsidR="0029797C" w:rsidRPr="005F2169" w:rsidRDefault="0029797C" w:rsidP="00260D5E">
            <w:pPr>
              <w:widowControl w:val="0"/>
              <w:numPr>
                <w:ilvl w:val="0"/>
                <w:numId w:val="13"/>
              </w:numPr>
              <w:ind w:right="459"/>
            </w:pPr>
          </w:p>
        </w:tc>
        <w:tc>
          <w:tcPr>
            <w:tcW w:w="2665" w:type="dxa"/>
            <w:shd w:val="clear" w:color="auto" w:fill="auto"/>
          </w:tcPr>
          <w:p w14:paraId="7F387888" w14:textId="61C446FC" w:rsidR="0029797C" w:rsidRPr="00927887" w:rsidRDefault="0029797C" w:rsidP="00260D5E">
            <w:pPr>
              <w:widowControl w:val="0"/>
              <w:tabs>
                <w:tab w:val="left" w:pos="0"/>
                <w:tab w:val="left" w:pos="1134"/>
              </w:tabs>
              <w:outlineLvl w:val="0"/>
            </w:pPr>
            <w:r>
              <w:t>Т</w:t>
            </w:r>
            <w:r w:rsidRPr="0029797C">
              <w:t xml:space="preserve">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Pr="0029797C">
              <w:lastRenderedPageBreak/>
              <w:t>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3D1C031F" w:rsidR="0029797C" w:rsidRPr="00514B4E" w:rsidRDefault="00083E96" w:rsidP="00260D5E">
            <w:pPr>
              <w:widowControl w:val="0"/>
              <w:tabs>
                <w:tab w:val="left" w:pos="284"/>
                <w:tab w:val="left" w:pos="426"/>
                <w:tab w:val="left" w:pos="816"/>
              </w:tabs>
              <w:jc w:val="both"/>
            </w:pPr>
            <w:r w:rsidRPr="00927887">
              <w:lastRenderedPageBreak/>
              <w:t xml:space="preserve">Определены формой </w:t>
            </w:r>
            <w:r w:rsidR="00314398">
              <w:t>предложения</w:t>
            </w:r>
            <w:r w:rsidRPr="00927887">
              <w:t xml:space="preserve"> на участие в закупке </w:t>
            </w:r>
            <w:r w:rsidRPr="00301A95">
              <w:t xml:space="preserve">(приложение № 1 к </w:t>
            </w:r>
            <w:r w:rsidR="007B25CB">
              <w:t>извещению</w:t>
            </w:r>
            <w:r w:rsidRPr="00927887">
              <w:t>)</w:t>
            </w:r>
          </w:p>
        </w:tc>
      </w:tr>
      <w:tr w:rsidR="00EE4CA2" w:rsidRPr="005F2169" w14:paraId="34AED958" w14:textId="77777777" w:rsidTr="0052206D">
        <w:tc>
          <w:tcPr>
            <w:tcW w:w="1254" w:type="dxa"/>
            <w:gridSpan w:val="2"/>
            <w:shd w:val="clear" w:color="auto" w:fill="auto"/>
            <w:vAlign w:val="center"/>
          </w:tcPr>
          <w:p w14:paraId="5C95BE53" w14:textId="77777777" w:rsidR="00B067D9" w:rsidRPr="005F2169" w:rsidRDefault="00B067D9" w:rsidP="00260D5E">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5F2169" w:rsidRDefault="00B067D9" w:rsidP="00260D5E">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52206D">
        <w:tc>
          <w:tcPr>
            <w:tcW w:w="1254" w:type="dxa"/>
            <w:gridSpan w:val="2"/>
            <w:shd w:val="clear" w:color="auto" w:fill="auto"/>
          </w:tcPr>
          <w:p w14:paraId="32D4D106" w14:textId="77777777" w:rsidR="00B067D9" w:rsidRPr="005F2169" w:rsidRDefault="00B067D9" w:rsidP="00260D5E">
            <w:pPr>
              <w:widowControl w:val="0"/>
              <w:numPr>
                <w:ilvl w:val="0"/>
                <w:numId w:val="14"/>
              </w:numPr>
              <w:ind w:right="2160"/>
            </w:pPr>
          </w:p>
        </w:tc>
        <w:tc>
          <w:tcPr>
            <w:tcW w:w="2665" w:type="dxa"/>
            <w:shd w:val="clear" w:color="auto" w:fill="auto"/>
          </w:tcPr>
          <w:p w14:paraId="296394AB" w14:textId="111D322B" w:rsidR="00B067D9" w:rsidRPr="005F2169" w:rsidRDefault="004137EA" w:rsidP="00260D5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6124" w:type="dxa"/>
            <w:shd w:val="clear" w:color="auto" w:fill="auto"/>
          </w:tcPr>
          <w:p w14:paraId="08E780AD" w14:textId="147042B9" w:rsidR="007F06EF" w:rsidRPr="005F2169" w:rsidRDefault="007F06EF" w:rsidP="00260D5E">
            <w:pPr>
              <w:widowControl w:val="0"/>
              <w:tabs>
                <w:tab w:val="left" w:pos="516"/>
                <w:tab w:val="left" w:pos="851"/>
                <w:tab w:val="left" w:pos="993"/>
              </w:tabs>
              <w:jc w:val="both"/>
            </w:pPr>
            <w:bookmarkStart w:id="2" w:name="несост2"/>
            <w:r w:rsidRPr="005F2169">
              <w:t xml:space="preserve">а) </w:t>
            </w:r>
            <w:proofErr w:type="spellStart"/>
            <w:r w:rsidRPr="005F2169">
              <w:t>непроведение</w:t>
            </w:r>
            <w:proofErr w:type="spellEnd"/>
            <w:r w:rsidRPr="005F2169">
              <w:t xml:space="preserve">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предпринимателя несостоятельным (банкротом);</w:t>
            </w:r>
          </w:p>
          <w:p w14:paraId="34402053" w14:textId="77777777" w:rsidR="007F06EF" w:rsidRPr="005F2169" w:rsidRDefault="007F06EF" w:rsidP="00260D5E">
            <w:pPr>
              <w:widowControl w:val="0"/>
              <w:tabs>
                <w:tab w:val="left" w:pos="516"/>
                <w:tab w:val="left" w:pos="851"/>
                <w:tab w:val="left" w:pos="993"/>
              </w:tabs>
              <w:jc w:val="both"/>
            </w:pPr>
            <w:r w:rsidRPr="005F2169">
              <w:t xml:space="preserve">б) </w:t>
            </w:r>
            <w:proofErr w:type="spellStart"/>
            <w:r w:rsidRPr="005F2169">
              <w:t>неприостановление</w:t>
            </w:r>
            <w:proofErr w:type="spellEnd"/>
            <w:r w:rsidRPr="005F2169">
              <w:t xml:space="preserve"> деятельности участника закупки в порядке, установленном </w:t>
            </w:r>
            <w:hyperlink r:id="rId15"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630437">
            <w:pPr>
              <w:widowControl w:val="0"/>
              <w:tabs>
                <w:tab w:val="left" w:pos="516"/>
                <w:tab w:val="left" w:pos="851"/>
                <w:tab w:val="left" w:pos="993"/>
              </w:tabs>
              <w:jc w:val="both"/>
            </w:pPr>
            <w:proofErr w:type="gramStart"/>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169">
              <w:t xml:space="preserve"> обязанности </w:t>
            </w:r>
            <w:proofErr w:type="gramStart"/>
            <w:r w:rsidRPr="005F2169">
              <w:t>заявителя</w:t>
            </w:r>
            <w:proofErr w:type="gramEnd"/>
            <w:r w:rsidRPr="005F2169">
              <w:t xml:space="preserve"> по уплате этих сумм исполненной или которые признаны безнадежными к взысканию в соответствии с </w:t>
            </w:r>
            <w:hyperlink r:id="rId17"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pPr>
              <w:widowControl w:val="0"/>
              <w:tabs>
                <w:tab w:val="left" w:pos="516"/>
                <w:tab w:val="left" w:pos="851"/>
                <w:tab w:val="left" w:pos="993"/>
              </w:tabs>
              <w:jc w:val="both"/>
            </w:pPr>
            <w:proofErr w:type="gramStart"/>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F2169">
                <w:t>статьями 289</w:t>
              </w:r>
            </w:hyperlink>
            <w:r w:rsidRPr="005F2169">
              <w:t xml:space="preserve">, </w:t>
            </w:r>
            <w:hyperlink r:id="rId19" w:history="1">
              <w:r w:rsidRPr="005F2169">
                <w:t>290</w:t>
              </w:r>
            </w:hyperlink>
            <w:r w:rsidRPr="005F2169">
              <w:t xml:space="preserve">, </w:t>
            </w:r>
            <w:hyperlink r:id="rId20" w:history="1">
              <w:r w:rsidRPr="005F2169">
                <w:t>291</w:t>
              </w:r>
            </w:hyperlink>
            <w:r w:rsidRPr="005F2169">
              <w:t xml:space="preserve">, </w:t>
            </w:r>
            <w:hyperlink r:id="rId21" w:history="1">
              <w:r w:rsidRPr="005F2169">
                <w:t>291.1</w:t>
              </w:r>
            </w:hyperlink>
            <w:r w:rsidRPr="005F2169">
              <w:t xml:space="preserve"> Уголовного кодекса Российской Федерации, а также неприменение в отношении указанных</w:t>
            </w:r>
            <w:proofErr w:type="gramEnd"/>
            <w:r w:rsidRPr="005F2169">
              <w:t xml:space="preserve"> физических лиц наказания в виде лишения права </w:t>
            </w:r>
            <w:r w:rsidRPr="005F2169">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5F2169" w:rsidRDefault="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pPr>
              <w:widowControl w:val="0"/>
              <w:tabs>
                <w:tab w:val="left" w:pos="516"/>
                <w:tab w:val="left" w:pos="851"/>
                <w:tab w:val="left" w:pos="993"/>
              </w:tabs>
              <w:jc w:val="both"/>
            </w:pPr>
            <w:proofErr w:type="gramStart"/>
            <w:r w:rsidRPr="005F2169">
              <w:t xml:space="preserve">е) соответствие участника закупки указанным в </w:t>
            </w:r>
            <w:r w:rsidR="002845CF" w:rsidRPr="005F2169">
              <w:t>извещении</w:t>
            </w:r>
            <w:r w:rsidRPr="005F216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5F2169">
              <w:t xml:space="preserve"> </w:t>
            </w:r>
            <w:proofErr w:type="gramStart"/>
            <w:r w:rsidRPr="005F2169">
              <w:t>которых</w:t>
            </w:r>
            <w:proofErr w:type="gramEnd"/>
            <w:r w:rsidRPr="005F2169">
              <w:t xml:space="preserve"> размещены эти информация и документы)</w:t>
            </w:r>
            <w:r w:rsidR="003A6450" w:rsidRPr="00AA3F08">
              <w:t xml:space="preserve"> (</w:t>
            </w:r>
            <w:r w:rsidR="003A6450" w:rsidRPr="004D72D2">
              <w:rPr>
                <w:i/>
              </w:rPr>
              <w:t>в настоящем извещении требования не установлены</w:t>
            </w:r>
            <w:r w:rsidR="003A6450" w:rsidRPr="00AA3F08">
              <w:t>);</w:t>
            </w:r>
          </w:p>
          <w:p w14:paraId="5FE0D5EB" w14:textId="77777777" w:rsidR="007F06EF" w:rsidRPr="005F2169" w:rsidRDefault="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Default="00BC4B96">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223-ФЗ.</w:t>
            </w:r>
          </w:p>
          <w:p w14:paraId="63841046" w14:textId="68A83497" w:rsidR="00C956FE" w:rsidRPr="005F2169" w:rsidRDefault="00C956FE">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52206D">
        <w:tc>
          <w:tcPr>
            <w:tcW w:w="1254" w:type="dxa"/>
            <w:gridSpan w:val="2"/>
            <w:shd w:val="clear" w:color="auto" w:fill="auto"/>
          </w:tcPr>
          <w:p w14:paraId="6CC399D0" w14:textId="77777777" w:rsidR="00240340" w:rsidRPr="005F2169" w:rsidRDefault="00240340" w:rsidP="00260D5E">
            <w:pPr>
              <w:widowControl w:val="0"/>
              <w:numPr>
                <w:ilvl w:val="0"/>
                <w:numId w:val="14"/>
              </w:numPr>
              <w:ind w:right="2160"/>
            </w:pPr>
          </w:p>
        </w:tc>
        <w:tc>
          <w:tcPr>
            <w:tcW w:w="2665" w:type="dxa"/>
            <w:shd w:val="clear" w:color="auto" w:fill="auto"/>
          </w:tcPr>
          <w:p w14:paraId="26F0AAF6" w14:textId="12204337" w:rsidR="00240340" w:rsidRPr="005F2169" w:rsidRDefault="00C956FE" w:rsidP="00260D5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6124" w:type="dxa"/>
            <w:shd w:val="clear" w:color="auto" w:fill="auto"/>
          </w:tcPr>
          <w:p w14:paraId="79DB7681" w14:textId="6BE91E3E" w:rsidR="00240340" w:rsidRPr="005F2169" w:rsidRDefault="00C956FE" w:rsidP="00260D5E">
            <w:pPr>
              <w:widowControl w:val="0"/>
              <w:tabs>
                <w:tab w:val="left" w:pos="516"/>
                <w:tab w:val="left" w:pos="851"/>
                <w:tab w:val="left" w:pos="993"/>
              </w:tabs>
              <w:jc w:val="both"/>
            </w:pPr>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E4CA2">
              <w:t>являющихся</w:t>
            </w:r>
            <w:proofErr w:type="gramEnd"/>
            <w:r w:rsidRPr="00EE4CA2">
              <w:t xml:space="preserve"> предметом </w:t>
            </w:r>
            <w:r w:rsidRPr="0019080B">
              <w:t xml:space="preserve">закупки (за исключением случая, предусмотренного подпунктом «е» пункта 4.1 </w:t>
            </w:r>
            <w:r w:rsidR="007B25CB">
              <w:t>извещения</w:t>
            </w:r>
            <w:r w:rsidRPr="0019080B">
              <w:t xml:space="preserve">)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w:t>
            </w:r>
            <w:r w:rsidRPr="0019080B">
              <w:rPr>
                <w:i/>
              </w:rPr>
              <w:lastRenderedPageBreak/>
              <w:t>установлены);</w:t>
            </w:r>
          </w:p>
        </w:tc>
      </w:tr>
      <w:tr w:rsidR="00EE4CA2" w:rsidRPr="005F2169" w14:paraId="766E1665" w14:textId="77777777" w:rsidTr="0052206D">
        <w:trPr>
          <w:gridBefore w:val="1"/>
          <w:wBefore w:w="12" w:type="dxa"/>
        </w:trPr>
        <w:tc>
          <w:tcPr>
            <w:tcW w:w="1242" w:type="dxa"/>
            <w:shd w:val="clear" w:color="auto" w:fill="auto"/>
          </w:tcPr>
          <w:p w14:paraId="504FD68F" w14:textId="77777777" w:rsidR="00F90579" w:rsidRPr="005F2169" w:rsidRDefault="00F90579" w:rsidP="00260D5E">
            <w:pPr>
              <w:widowControl w:val="0"/>
              <w:numPr>
                <w:ilvl w:val="0"/>
                <w:numId w:val="14"/>
              </w:numPr>
              <w:ind w:right="2160"/>
            </w:pPr>
          </w:p>
        </w:tc>
        <w:tc>
          <w:tcPr>
            <w:tcW w:w="2665" w:type="dxa"/>
            <w:shd w:val="clear" w:color="auto" w:fill="auto"/>
          </w:tcPr>
          <w:p w14:paraId="21E70737" w14:textId="534C1312" w:rsidR="00F90579" w:rsidRPr="005F2169" w:rsidRDefault="009F5130" w:rsidP="00260D5E">
            <w:pPr>
              <w:adjustRightInd w:val="0"/>
              <w:rPr>
                <w:b/>
              </w:rPr>
            </w:pPr>
            <w:r w:rsidRPr="005F2169">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5F2169" w:rsidRDefault="009F5130" w:rsidP="00260D5E">
            <w:pPr>
              <w:widowControl w:val="0"/>
              <w:tabs>
                <w:tab w:val="left" w:pos="0"/>
              </w:tabs>
              <w:jc w:val="both"/>
              <w:textAlignment w:val="baseline"/>
            </w:pPr>
            <w:r w:rsidRPr="005F216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260D5E">
            <w:pPr>
              <w:widowControl w:val="0"/>
              <w:tabs>
                <w:tab w:val="left" w:pos="0"/>
              </w:tabs>
              <w:jc w:val="both"/>
              <w:textAlignment w:val="baseline"/>
            </w:pPr>
            <w:r w:rsidRPr="005F2169">
              <w:t>(далее вместе - субъекты малого и среднего предпринимательства).</w:t>
            </w:r>
          </w:p>
          <w:p w14:paraId="0DFEE21E" w14:textId="3F3B0ECD" w:rsidR="0089721B" w:rsidRPr="005F2169" w:rsidRDefault="009138C6" w:rsidP="00630437">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подтверждается наличием информации</w:t>
            </w:r>
            <w:r w:rsidR="00F673A8" w:rsidRPr="005F2169">
              <w:t xml:space="preserve"> об участнике закупки</w:t>
            </w:r>
            <w:r w:rsidR="00F673A8" w:rsidRPr="005F2169" w:rsidDel="0046151E">
              <w:t xml:space="preserve"> </w:t>
            </w:r>
            <w:r w:rsidR="0089721B" w:rsidRPr="005F2169">
              <w:t xml:space="preserve">в едином реестре субъектов малого и среднего 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3" w:history="1">
              <w:r w:rsidR="005D170C" w:rsidRPr="005F2169">
                <w:rPr>
                  <w:rStyle w:val="ab"/>
                </w:rPr>
                <w:t>https://rmsp.nalog.ru/</w:t>
              </w:r>
            </w:hyperlink>
            <w:r w:rsidR="0089721B" w:rsidRPr="005F2169">
              <w:t>);</w:t>
            </w:r>
          </w:p>
          <w:p w14:paraId="370C8599" w14:textId="6C96A8C8" w:rsidR="008B3D57" w:rsidRPr="005F2169" w:rsidRDefault="00B57278">
            <w:pPr>
              <w:widowControl w:val="0"/>
              <w:tabs>
                <w:tab w:val="left" w:pos="0"/>
                <w:tab w:val="left" w:pos="1134"/>
              </w:tabs>
              <w:jc w:val="both"/>
              <w:textAlignment w:val="baseline"/>
            </w:pPr>
            <w:proofErr w:type="gramStart"/>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5F2169">
                <w:rPr>
                  <w:rStyle w:val="ab"/>
                </w:rPr>
                <w:t>https://npd.nalog.ru/check-status/</w:t>
              </w:r>
            </w:hyperlink>
            <w:r w:rsidR="0089721B" w:rsidRPr="005F2169">
              <w:t>).</w:t>
            </w:r>
            <w:proofErr w:type="gramEnd"/>
          </w:p>
        </w:tc>
      </w:tr>
      <w:tr w:rsidR="00EE4CA2" w:rsidRPr="005F2169" w14:paraId="6D931078" w14:textId="77777777" w:rsidTr="0052206D">
        <w:trPr>
          <w:gridBefore w:val="1"/>
          <w:wBefore w:w="12" w:type="dxa"/>
        </w:trPr>
        <w:tc>
          <w:tcPr>
            <w:tcW w:w="1242" w:type="dxa"/>
            <w:shd w:val="clear" w:color="auto" w:fill="auto"/>
            <w:vAlign w:val="center"/>
          </w:tcPr>
          <w:p w14:paraId="419D73F2" w14:textId="77777777" w:rsidR="00B067D9" w:rsidRPr="005F2169" w:rsidRDefault="00B067D9" w:rsidP="00260D5E">
            <w:pPr>
              <w:widowControl w:val="0"/>
              <w:tabs>
                <w:tab w:val="left" w:pos="1276"/>
                <w:tab w:val="left" w:pos="1560"/>
              </w:tabs>
              <w:jc w:val="center"/>
              <w:rPr>
                <w:b/>
              </w:rPr>
            </w:pPr>
            <w:r w:rsidRPr="005F2169">
              <w:rPr>
                <w:b/>
              </w:rPr>
              <w:t>3</w:t>
            </w:r>
          </w:p>
        </w:tc>
        <w:tc>
          <w:tcPr>
            <w:tcW w:w="2665" w:type="dxa"/>
            <w:shd w:val="clear" w:color="auto" w:fill="auto"/>
            <w:vAlign w:val="center"/>
          </w:tcPr>
          <w:p w14:paraId="5075E2A8" w14:textId="77777777" w:rsidR="00B067D9" w:rsidRPr="005F2169" w:rsidRDefault="00B067D9" w:rsidP="00260D5E">
            <w:pPr>
              <w:adjustRightInd w:val="0"/>
            </w:pPr>
            <w:r w:rsidRPr="005F2169">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5F2169" w:rsidRDefault="00B067D9" w:rsidP="00260D5E">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52206D">
        <w:trPr>
          <w:gridBefore w:val="1"/>
          <w:wBefore w:w="12" w:type="dxa"/>
        </w:trPr>
        <w:tc>
          <w:tcPr>
            <w:tcW w:w="1242" w:type="dxa"/>
            <w:shd w:val="clear" w:color="auto" w:fill="auto"/>
            <w:vAlign w:val="center"/>
          </w:tcPr>
          <w:p w14:paraId="3DEBB5B1" w14:textId="77777777" w:rsidR="00B067D9" w:rsidRPr="005F2169" w:rsidRDefault="00B067D9" w:rsidP="00260D5E">
            <w:pPr>
              <w:widowControl w:val="0"/>
              <w:tabs>
                <w:tab w:val="left" w:pos="1276"/>
                <w:tab w:val="left" w:pos="1560"/>
              </w:tabs>
              <w:jc w:val="center"/>
              <w:rPr>
                <w:b/>
              </w:rPr>
            </w:pPr>
            <w:r w:rsidRPr="005F2169">
              <w:rPr>
                <w:b/>
              </w:rPr>
              <w:t>4</w:t>
            </w:r>
          </w:p>
        </w:tc>
        <w:tc>
          <w:tcPr>
            <w:tcW w:w="2665" w:type="dxa"/>
            <w:shd w:val="clear" w:color="auto" w:fill="auto"/>
            <w:vAlign w:val="center"/>
          </w:tcPr>
          <w:p w14:paraId="16A628EF" w14:textId="6BECFD22" w:rsidR="00B067D9" w:rsidRPr="005F2169" w:rsidRDefault="00FB2537" w:rsidP="00260D5E">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6124" w:type="dxa"/>
            <w:shd w:val="clear" w:color="auto" w:fill="auto"/>
          </w:tcPr>
          <w:p w14:paraId="44FF7436" w14:textId="22C1D141" w:rsidR="00C568BF" w:rsidRPr="005F2169" w:rsidRDefault="00C568BF" w:rsidP="00260D5E">
            <w:pPr>
              <w:pStyle w:val="32"/>
              <w:numPr>
                <w:ilvl w:val="0"/>
                <w:numId w:val="0"/>
              </w:numPr>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260D5E">
            <w:pPr>
              <w:widowControl w:val="0"/>
              <w:adjustRightInd w:val="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3D253769" w14:textId="20BC6637" w:rsidR="00B067D9" w:rsidRPr="005F2169" w:rsidRDefault="00C568BF" w:rsidP="00630437">
            <w:pPr>
              <w:pStyle w:val="32"/>
              <w:numPr>
                <w:ilvl w:val="0"/>
                <w:numId w:val="0"/>
              </w:numPr>
            </w:pPr>
            <w:r w:rsidRPr="005F2169">
              <w:t xml:space="preserve">Заказчик вправе не отвечать на запрос разъяснений положений </w:t>
            </w:r>
            <w:proofErr w:type="gramStart"/>
            <w:r w:rsidRPr="005F2169">
              <w:t>извещения</w:t>
            </w:r>
            <w:proofErr w:type="gramEnd"/>
            <w:r w:rsidRPr="005F216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5F2169" w14:paraId="27DD063E" w14:textId="77777777" w:rsidTr="0052206D">
        <w:trPr>
          <w:gridBefore w:val="1"/>
          <w:wBefore w:w="12" w:type="dxa"/>
        </w:trPr>
        <w:tc>
          <w:tcPr>
            <w:tcW w:w="1242" w:type="dxa"/>
            <w:shd w:val="clear" w:color="auto" w:fill="auto"/>
            <w:vAlign w:val="center"/>
          </w:tcPr>
          <w:p w14:paraId="36AE4EEB" w14:textId="77777777" w:rsidR="00B067D9" w:rsidRPr="005F2169" w:rsidRDefault="00B067D9" w:rsidP="00260D5E">
            <w:pPr>
              <w:widowControl w:val="0"/>
              <w:tabs>
                <w:tab w:val="left" w:pos="1276"/>
                <w:tab w:val="left" w:pos="1560"/>
              </w:tabs>
              <w:jc w:val="center"/>
              <w:rPr>
                <w:b/>
              </w:rPr>
            </w:pPr>
            <w:r w:rsidRPr="005F2169">
              <w:rPr>
                <w:b/>
              </w:rPr>
              <w:t>5</w:t>
            </w:r>
          </w:p>
        </w:tc>
        <w:tc>
          <w:tcPr>
            <w:tcW w:w="2665" w:type="dxa"/>
            <w:shd w:val="clear" w:color="auto" w:fill="auto"/>
            <w:vAlign w:val="center"/>
          </w:tcPr>
          <w:p w14:paraId="581668EF" w14:textId="77777777" w:rsidR="00B067D9" w:rsidRPr="005F2169" w:rsidRDefault="00B067D9" w:rsidP="00260D5E">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6124" w:type="dxa"/>
            <w:shd w:val="clear" w:color="auto" w:fill="auto"/>
          </w:tcPr>
          <w:p w14:paraId="63EE567D" w14:textId="3ABBA7CF" w:rsidR="006C342E" w:rsidRPr="005F2169" w:rsidRDefault="00C568BF" w:rsidP="00260D5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w:t>
            </w:r>
            <w:r w:rsidR="002D4191">
              <w:t>№</w:t>
            </w:r>
            <w:r w:rsidR="002D4191" w:rsidRPr="005F2169">
              <w:t xml:space="preserve"> </w:t>
            </w:r>
            <w:r w:rsidR="006C342E" w:rsidRPr="005F2169">
              <w:t xml:space="preserve">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260D5E">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630437">
            <w:pPr>
              <w:numPr>
                <w:ilvl w:val="1"/>
                <w:numId w:val="7"/>
              </w:numPr>
              <w:ind w:left="0" w:firstLine="0"/>
              <w:jc w:val="both"/>
            </w:pPr>
            <w:r w:rsidRPr="005F2169">
              <w:t xml:space="preserve">Подача заявки на участие в запросе котировок в электронной форме, а также обмен информацией между </w:t>
            </w:r>
            <w:r w:rsidRPr="005F2169">
              <w:lastRenderedPageBreak/>
              <w:t>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5F2169" w:rsidRDefault="00B33CED" w:rsidP="00630437">
            <w:pPr>
              <w:jc w:val="both"/>
            </w:pPr>
            <w:r w:rsidRPr="005F216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5F2169">
              <w:t>pdf</w:t>
            </w:r>
            <w:proofErr w:type="spellEnd"/>
            <w:r w:rsidRPr="005F2169">
              <w:t xml:space="preserve">, </w:t>
            </w:r>
            <w:proofErr w:type="spellStart"/>
            <w:r w:rsidRPr="005F2169">
              <w:t>zip</w:t>
            </w:r>
            <w:proofErr w:type="spellEnd"/>
            <w:r w:rsidRPr="005F2169">
              <w:t xml:space="preserve">, </w:t>
            </w:r>
            <w:proofErr w:type="spellStart"/>
            <w:r w:rsidRPr="005F2169">
              <w:t>rar</w:t>
            </w:r>
            <w:proofErr w:type="spellEnd"/>
            <w:r w:rsidRPr="005F216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pPr>
              <w:jc w:val="both"/>
            </w:pPr>
            <w:proofErr w:type="gramStart"/>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w:t>
            </w:r>
            <w:proofErr w:type="gramEnd"/>
            <w:r w:rsidR="00C00809" w:rsidRPr="005F2169">
              <w:t>, также</w:t>
            </w:r>
            <w:r w:rsidRPr="005F2169">
              <w:t xml:space="preserve">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xml:space="preserve">. При этом непредставление документов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B617B0">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B617B0">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B617B0">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B617B0">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B617B0">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B617B0">
            <w:pPr>
              <w:numPr>
                <w:ilvl w:val="1"/>
                <w:numId w:val="7"/>
              </w:numPr>
              <w:ind w:left="0" w:firstLine="0"/>
              <w:jc w:val="both"/>
            </w:pPr>
            <w:r w:rsidRPr="005F2169">
              <w:t xml:space="preserve">При проведении закупки до определения победителя закупки или единственного участника закупки какие-либо переговоры заказчика, включая </w:t>
            </w:r>
            <w:r w:rsidRPr="005F2169">
              <w:lastRenderedPageBreak/>
              <w:t>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E361B7" w14:paraId="36DBE15D" w14:textId="77777777" w:rsidTr="00BE22E0">
        <w:trPr>
          <w:gridBefore w:val="1"/>
          <w:wBefore w:w="12" w:type="dxa"/>
        </w:trPr>
        <w:tc>
          <w:tcPr>
            <w:tcW w:w="1242" w:type="dxa"/>
            <w:shd w:val="clear" w:color="auto" w:fill="auto"/>
            <w:vAlign w:val="center"/>
          </w:tcPr>
          <w:p w14:paraId="6545325E" w14:textId="77777777" w:rsidR="00B067D9" w:rsidRPr="00E361B7" w:rsidRDefault="00B067D9" w:rsidP="00260D5E">
            <w:pPr>
              <w:widowControl w:val="0"/>
              <w:tabs>
                <w:tab w:val="left" w:pos="1276"/>
                <w:tab w:val="left" w:pos="1560"/>
              </w:tabs>
              <w:jc w:val="center"/>
              <w:rPr>
                <w:b/>
              </w:rPr>
            </w:pPr>
            <w:r w:rsidRPr="00E361B7">
              <w:rPr>
                <w:b/>
              </w:rPr>
              <w:lastRenderedPageBreak/>
              <w:t>6</w:t>
            </w:r>
          </w:p>
        </w:tc>
        <w:tc>
          <w:tcPr>
            <w:tcW w:w="2665" w:type="dxa"/>
            <w:shd w:val="clear" w:color="auto" w:fill="auto"/>
            <w:vAlign w:val="center"/>
          </w:tcPr>
          <w:p w14:paraId="2AAA22AE" w14:textId="456323EF" w:rsidR="00B067D9" w:rsidRPr="00E361B7" w:rsidRDefault="00780A95" w:rsidP="00260D5E">
            <w:pPr>
              <w:widowControl w:val="0"/>
              <w:tabs>
                <w:tab w:val="left" w:pos="1134"/>
                <w:tab w:val="left" w:pos="1276"/>
                <w:tab w:val="left" w:pos="1560"/>
              </w:tabs>
              <w:rPr>
                <w:b/>
              </w:rPr>
            </w:pPr>
            <w:r w:rsidRPr="00E361B7">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693A100E" w:rsidR="00DF3A1E" w:rsidRDefault="003158EC" w:rsidP="00260D5E">
            <w:pPr>
              <w:pStyle w:val="a4"/>
              <w:ind w:left="62"/>
              <w:jc w:val="both"/>
              <w:rPr>
                <w:lang w:val="ru-RU"/>
              </w:rPr>
            </w:pPr>
            <w:r w:rsidRPr="003158EC">
              <w:rPr>
                <w:lang w:val="ru-RU"/>
              </w:rPr>
              <w:t xml:space="preserve">Заявка на участие в запросе котировок в электронной форме </w:t>
            </w:r>
            <w:r w:rsidR="007B25CB">
              <w:rPr>
                <w:lang w:val="ru-RU"/>
              </w:rPr>
              <w:t xml:space="preserve">должна </w:t>
            </w:r>
            <w:r w:rsidRPr="003158EC">
              <w:rPr>
                <w:lang w:val="ru-RU"/>
              </w:rPr>
              <w:t>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Default="003158EC" w:rsidP="00260D5E">
            <w:pPr>
              <w:pStyle w:val="a4"/>
              <w:numPr>
                <w:ilvl w:val="1"/>
                <w:numId w:val="42"/>
              </w:numPr>
              <w:ind w:left="62" w:firstLine="0"/>
              <w:jc w:val="both"/>
              <w:rPr>
                <w:lang w:val="ru-RU"/>
              </w:rPr>
            </w:pPr>
            <w:proofErr w:type="gramStart"/>
            <w:r w:rsidRPr="003158E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158EC">
              <w:rPr>
                <w:i/>
                <w:lang w:val="ru-RU"/>
              </w:rPr>
              <w:t>(согласно пункту 1 части 19.1 статьи 3.4.</w:t>
            </w:r>
            <w:proofErr w:type="gramEnd"/>
            <w:r w:rsidRPr="003158EC">
              <w:rPr>
                <w:i/>
                <w:lang w:val="ru-RU"/>
              </w:rPr>
              <w:t xml:space="preserve"> </w:t>
            </w:r>
            <w:proofErr w:type="gramStart"/>
            <w:r w:rsidRPr="003158EC">
              <w:rPr>
                <w:i/>
                <w:lang w:val="ru-RU"/>
              </w:rPr>
              <w:t>Закона № 223-ФЗ)</w:t>
            </w:r>
            <w:r w:rsidRPr="003158EC">
              <w:rPr>
                <w:lang w:val="ru-RU"/>
              </w:rPr>
              <w:t>;</w:t>
            </w:r>
            <w:proofErr w:type="gramEnd"/>
          </w:p>
          <w:p w14:paraId="42C5FC10" w14:textId="3804B551" w:rsidR="002A3481" w:rsidRPr="00E361B7" w:rsidRDefault="002A3481" w:rsidP="00630437">
            <w:pPr>
              <w:pStyle w:val="a4"/>
              <w:numPr>
                <w:ilvl w:val="1"/>
                <w:numId w:val="42"/>
              </w:numPr>
              <w:ind w:left="62" w:firstLine="0"/>
              <w:jc w:val="both"/>
              <w:rPr>
                <w:lang w:val="ru-RU"/>
              </w:rPr>
            </w:pPr>
            <w:proofErr w:type="gramStart"/>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Pr="00E361B7">
              <w:rPr>
                <w:lang w:val="ru-RU"/>
              </w:rPr>
              <w:t>;</w:t>
            </w:r>
            <w:proofErr w:type="gramEnd"/>
          </w:p>
          <w:p w14:paraId="4063DC83" w14:textId="252F34DD" w:rsidR="002A3481" w:rsidRPr="00E361B7" w:rsidRDefault="002A3481" w:rsidP="00B617B0">
            <w:pPr>
              <w:pStyle w:val="a4"/>
              <w:widowControl w:val="0"/>
              <w:numPr>
                <w:ilvl w:val="1"/>
                <w:numId w:val="42"/>
              </w:numPr>
              <w:tabs>
                <w:tab w:val="left" w:pos="516"/>
                <w:tab w:val="left" w:pos="851"/>
                <w:tab w:val="left" w:pos="993"/>
              </w:tabs>
              <w:ind w:left="62" w:firstLine="0"/>
              <w:jc w:val="both"/>
              <w:rPr>
                <w:lang w:val="ru-RU"/>
              </w:rPr>
            </w:pPr>
            <w:proofErr w:type="gramStart"/>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00DF3A1E">
              <w:rPr>
                <w:lang w:val="ru-RU"/>
              </w:rPr>
              <w:t>;</w:t>
            </w:r>
            <w:proofErr w:type="gramEnd"/>
          </w:p>
          <w:p w14:paraId="520F5A3E" w14:textId="24B24D2E" w:rsidR="002A3481" w:rsidRPr="00E361B7" w:rsidRDefault="002A3481" w:rsidP="00B617B0">
            <w:pPr>
              <w:widowControl w:val="0"/>
              <w:numPr>
                <w:ilvl w:val="1"/>
                <w:numId w:val="42"/>
              </w:numPr>
              <w:tabs>
                <w:tab w:val="left" w:pos="516"/>
                <w:tab w:val="left" w:pos="851"/>
                <w:tab w:val="left" w:pos="993"/>
              </w:tabs>
              <w:ind w:left="62" w:firstLine="0"/>
              <w:jc w:val="both"/>
            </w:pPr>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w:t>
            </w:r>
            <w:r w:rsidR="00E86915">
              <w:rPr>
                <w:i/>
              </w:rPr>
              <w:t xml:space="preserve"> 3.4</w:t>
            </w:r>
            <w:r w:rsidR="00DF3A1E" w:rsidRPr="00DF3A1E">
              <w:rPr>
                <w:i/>
              </w:rPr>
              <w:t xml:space="preserve"> Закона № 223-ФЗ)</w:t>
            </w:r>
            <w:r w:rsidRPr="00E361B7">
              <w:t>;</w:t>
            </w:r>
          </w:p>
          <w:p w14:paraId="3205CF65" w14:textId="67479947" w:rsidR="002A3481" w:rsidRPr="00E361B7" w:rsidRDefault="002A3481" w:rsidP="00B617B0">
            <w:pPr>
              <w:widowControl w:val="0"/>
              <w:numPr>
                <w:ilvl w:val="1"/>
                <w:numId w:val="42"/>
              </w:numPr>
              <w:tabs>
                <w:tab w:val="left" w:pos="516"/>
                <w:tab w:val="left" w:pos="851"/>
                <w:tab w:val="left" w:pos="993"/>
              </w:tabs>
              <w:ind w:left="62" w:firstLine="0"/>
              <w:jc w:val="both"/>
            </w:pPr>
            <w:proofErr w:type="gramStart"/>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w:t>
            </w:r>
            <w:r w:rsidR="00E86915">
              <w:rPr>
                <w:i/>
              </w:rPr>
              <w:t>3.4.</w:t>
            </w:r>
            <w:proofErr w:type="gramEnd"/>
            <w:r w:rsidR="00E86915">
              <w:rPr>
                <w:i/>
              </w:rPr>
              <w:t xml:space="preserve"> </w:t>
            </w:r>
            <w:proofErr w:type="gramStart"/>
            <w:r w:rsidR="00DF3A1E" w:rsidRPr="00DF3A1E">
              <w:rPr>
                <w:i/>
              </w:rPr>
              <w:t>Закона № 223-ФЗ)</w:t>
            </w:r>
            <w:proofErr w:type="gramEnd"/>
          </w:p>
          <w:p w14:paraId="23F22B7D" w14:textId="77777777" w:rsidR="002A3481" w:rsidRPr="00E361B7" w:rsidRDefault="002A3481">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2CDFCAC2" w14:textId="0BBAA7C2" w:rsidR="00C466D9" w:rsidRPr="00E361B7" w:rsidRDefault="002A3481" w:rsidP="00B617B0">
            <w:pPr>
              <w:widowControl w:val="0"/>
              <w:numPr>
                <w:ilvl w:val="1"/>
                <w:numId w:val="42"/>
              </w:numPr>
              <w:tabs>
                <w:tab w:val="left" w:pos="516"/>
                <w:tab w:val="left" w:pos="851"/>
                <w:tab w:val="left" w:pos="993"/>
              </w:tabs>
              <w:ind w:left="62" w:firstLine="0"/>
              <w:jc w:val="both"/>
            </w:pPr>
            <w:proofErr w:type="gramStart"/>
            <w:r w:rsidRPr="00E361B7">
              <w:t xml:space="preserve">копии документов, подтверждающих соответствие участника закупки требованиям, установленным в соответствии с законодательством Российской </w:t>
            </w:r>
            <w:r w:rsidRPr="00E361B7">
              <w:lastRenderedPageBreak/>
              <w:t>Федерации к лицам, осуществляющим поставку товара, выполнение работы, оказание услуг</w:t>
            </w:r>
            <w:r w:rsidR="00502899" w:rsidRPr="00E361B7">
              <w:t>и, являющихся предметом закупки</w:t>
            </w:r>
            <w:r w:rsidR="00C466D9" w:rsidRPr="00E361B7">
              <w:t xml:space="preserve">, за исключением случая, предусмотренного </w:t>
            </w:r>
            <w:r w:rsidR="002869DB" w:rsidRPr="00E361B7">
              <w:t>подпунктом «е»</w:t>
            </w:r>
            <w:r w:rsidR="00C466D9" w:rsidRPr="00E361B7">
              <w:t xml:space="preserve"> пункта 9 </w:t>
            </w:r>
            <w:r w:rsidR="002869DB" w:rsidRPr="00E361B7">
              <w:t xml:space="preserve">части 6 извещения </w:t>
            </w:r>
            <w:r w:rsidR="002869DB" w:rsidRPr="00B51A1D">
              <w:rPr>
                <w:i/>
              </w:rPr>
              <w:t>(</w:t>
            </w:r>
            <w:r w:rsidR="005A039F" w:rsidRPr="00B51A1D">
              <w:rPr>
                <w:i/>
              </w:rPr>
              <w:t>в случае у</w:t>
            </w:r>
            <w:r w:rsidR="00B51A1D" w:rsidRPr="00B51A1D">
              <w:rPr>
                <w:i/>
              </w:rPr>
              <w:t>становления требований пунктом 2</w:t>
            </w:r>
            <w:r w:rsidR="005A039F" w:rsidRPr="00B51A1D">
              <w:rPr>
                <w:i/>
              </w:rPr>
              <w:t xml:space="preserve">.2 извещения, </w:t>
            </w:r>
            <w:r w:rsidR="002869DB" w:rsidRPr="00B51A1D">
              <w:rPr>
                <w:i/>
              </w:rPr>
              <w:t xml:space="preserve">в настоящем извещении </w:t>
            </w:r>
            <w:r w:rsidR="007743C5" w:rsidRPr="00B51A1D">
              <w:rPr>
                <w:i/>
              </w:rPr>
              <w:t>требовани</w:t>
            </w:r>
            <w:r w:rsidR="005A039F" w:rsidRPr="00B51A1D">
              <w:rPr>
                <w:i/>
              </w:rPr>
              <w:t>я</w:t>
            </w:r>
            <w:r w:rsidR="007743C5" w:rsidRPr="00B51A1D">
              <w:rPr>
                <w:i/>
              </w:rPr>
              <w:t xml:space="preserve"> </w:t>
            </w:r>
            <w:r w:rsidR="002869DB" w:rsidRPr="00B51A1D">
              <w:rPr>
                <w:i/>
              </w:rPr>
              <w:t>не установлен</w:t>
            </w:r>
            <w:r w:rsidR="005A039F" w:rsidRPr="00B51A1D">
              <w:rPr>
                <w:i/>
              </w:rPr>
              <w:t>ы</w:t>
            </w:r>
            <w:r w:rsidR="002869DB" w:rsidRPr="00B51A1D">
              <w:rPr>
                <w:i/>
              </w:rPr>
              <w:t>)</w:t>
            </w:r>
            <w:r w:rsidR="00DF3A1E" w:rsidRPr="00B51A1D">
              <w:rPr>
                <w:i/>
              </w:rPr>
              <w:t xml:space="preserve"> (согласно пункту 6 части 19.1 статьи</w:t>
            </w:r>
            <w:r w:rsidR="00E86915">
              <w:rPr>
                <w:i/>
              </w:rPr>
              <w:t xml:space="preserve"> 3.4.</w:t>
            </w:r>
            <w:proofErr w:type="gramEnd"/>
            <w:r w:rsidR="00DF3A1E" w:rsidRPr="00B51A1D">
              <w:rPr>
                <w:i/>
              </w:rPr>
              <w:t xml:space="preserve"> </w:t>
            </w:r>
            <w:proofErr w:type="gramStart"/>
            <w:r w:rsidR="00DF3A1E" w:rsidRPr="00B51A1D">
              <w:rPr>
                <w:i/>
              </w:rPr>
              <w:t>Закона № 223-ФЗ)</w:t>
            </w:r>
            <w:r w:rsidR="002869DB" w:rsidRPr="00E361B7">
              <w:t>.</w:t>
            </w:r>
            <w:proofErr w:type="gramEnd"/>
          </w:p>
          <w:p w14:paraId="1A097E4F" w14:textId="7300D856" w:rsidR="002A3481" w:rsidRPr="00E361B7" w:rsidRDefault="002A3481" w:rsidP="00B617B0">
            <w:pPr>
              <w:widowControl w:val="0"/>
              <w:numPr>
                <w:ilvl w:val="1"/>
                <w:numId w:val="42"/>
              </w:numPr>
              <w:tabs>
                <w:tab w:val="left" w:pos="516"/>
                <w:tab w:val="left" w:pos="851"/>
                <w:tab w:val="left" w:pos="993"/>
              </w:tabs>
              <w:ind w:left="62" w:firstLine="0"/>
              <w:jc w:val="both"/>
            </w:pPr>
            <w:proofErr w:type="gramStart"/>
            <w:r w:rsidRPr="00E361B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документации), обеспечения исполнения</w:t>
            </w:r>
            <w:proofErr w:type="gramEnd"/>
            <w:r w:rsidRPr="00E361B7">
              <w:t xml:space="preserve"> </w:t>
            </w:r>
            <w:proofErr w:type="gramStart"/>
            <w:r w:rsidRPr="00E361B7">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4D72D2">
              <w:rPr>
                <w:i/>
              </w:rPr>
              <w:t xml:space="preserve"> </w:t>
            </w:r>
            <w:r w:rsidR="005A039F" w:rsidRPr="00AB1E4A">
              <w:rPr>
                <w:i/>
              </w:rPr>
              <w:t>части 19.1 статьи</w:t>
            </w:r>
            <w:r w:rsidR="00E86915">
              <w:rPr>
                <w:i/>
              </w:rPr>
              <w:t xml:space="preserve"> 3.4.</w:t>
            </w:r>
            <w:proofErr w:type="gramEnd"/>
            <w:r w:rsidR="005A039F" w:rsidRPr="00AB1E4A">
              <w:rPr>
                <w:i/>
              </w:rPr>
              <w:t xml:space="preserve"> </w:t>
            </w:r>
            <w:proofErr w:type="gramStart"/>
            <w:r w:rsidR="005A039F" w:rsidRPr="00AB1E4A">
              <w:rPr>
                <w:i/>
              </w:rPr>
              <w:t>Закона № 223-ФЗ)</w:t>
            </w:r>
            <w:r w:rsidRPr="00E361B7">
              <w:t>;</w:t>
            </w:r>
            <w:proofErr w:type="gramEnd"/>
          </w:p>
          <w:p w14:paraId="3AB122DB" w14:textId="0278469E" w:rsidR="007743C5" w:rsidRPr="00E361B7" w:rsidRDefault="007743C5" w:rsidP="00B617B0">
            <w:pPr>
              <w:widowControl w:val="0"/>
              <w:numPr>
                <w:ilvl w:val="1"/>
                <w:numId w:val="42"/>
              </w:numPr>
              <w:tabs>
                <w:tab w:val="left" w:pos="629"/>
                <w:tab w:val="left" w:pos="851"/>
                <w:tab w:val="left" w:pos="993"/>
              </w:tabs>
              <w:ind w:left="62" w:firstLine="0"/>
              <w:jc w:val="both"/>
            </w:pPr>
            <w:proofErr w:type="gramStart"/>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 xml:space="preserve">части 19.1 статьи </w:t>
            </w:r>
            <w:r w:rsidR="00E86915">
              <w:rPr>
                <w:i/>
              </w:rPr>
              <w:t>3.4.</w:t>
            </w:r>
            <w:proofErr w:type="gramEnd"/>
            <w:r w:rsidR="00E86915">
              <w:rPr>
                <w:i/>
              </w:rPr>
              <w:t xml:space="preserve"> </w:t>
            </w:r>
            <w:proofErr w:type="gramStart"/>
            <w:r w:rsidR="005A039F" w:rsidRPr="005A039F">
              <w:rPr>
                <w:i/>
              </w:rPr>
              <w:t>Закона № 223-ФЗ)</w:t>
            </w:r>
            <w:proofErr w:type="gramEnd"/>
          </w:p>
          <w:p w14:paraId="38930805" w14:textId="5BE2606A" w:rsidR="007743C5" w:rsidRPr="00E361B7" w:rsidRDefault="007743C5">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E361B7" w:rsidRDefault="007743C5">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E361B7" w:rsidRDefault="007743C5">
            <w:pPr>
              <w:widowControl w:val="0"/>
              <w:tabs>
                <w:tab w:val="left" w:pos="516"/>
                <w:tab w:val="left" w:pos="851"/>
                <w:tab w:val="left" w:pos="993"/>
              </w:tabs>
              <w:ind w:left="62"/>
              <w:jc w:val="both"/>
            </w:pP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557165A6" w:rsidR="002A3481" w:rsidRPr="00E361B7" w:rsidRDefault="002A3481" w:rsidP="00B617B0">
            <w:pPr>
              <w:widowControl w:val="0"/>
              <w:numPr>
                <w:ilvl w:val="1"/>
                <w:numId w:val="42"/>
              </w:numPr>
              <w:tabs>
                <w:tab w:val="left" w:pos="629"/>
                <w:tab w:val="left" w:pos="851"/>
                <w:tab w:val="left" w:pos="993"/>
              </w:tabs>
              <w:ind w:left="62" w:firstLine="0"/>
              <w:jc w:val="both"/>
            </w:pPr>
            <w:bookmarkStart w:id="3" w:name="P489"/>
            <w:bookmarkEnd w:id="3"/>
            <w:proofErr w:type="gramStart"/>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w:t>
            </w:r>
            <w:r w:rsidR="00E86915">
              <w:rPr>
                <w:i/>
              </w:rPr>
              <w:t xml:space="preserve"> 3.4.</w:t>
            </w:r>
            <w:proofErr w:type="gramEnd"/>
            <w:r w:rsidR="000F6800" w:rsidRPr="00916DC0">
              <w:rPr>
                <w:i/>
              </w:rPr>
              <w:t xml:space="preserve"> </w:t>
            </w:r>
            <w:proofErr w:type="gramStart"/>
            <w:r w:rsidR="000F6800" w:rsidRPr="00916DC0">
              <w:rPr>
                <w:i/>
              </w:rPr>
              <w:t>Закона № 223-ФЗ)</w:t>
            </w:r>
            <w:r w:rsidR="000F6800" w:rsidRPr="000E3358">
              <w:t>.</w:t>
            </w:r>
            <w:proofErr w:type="gramEnd"/>
          </w:p>
          <w:p w14:paraId="3C24EFE0" w14:textId="62D7156F" w:rsidR="002A3481" w:rsidRPr="00E361B7" w:rsidRDefault="002A3481">
            <w:pPr>
              <w:widowControl w:val="0"/>
              <w:tabs>
                <w:tab w:val="left" w:pos="516"/>
                <w:tab w:val="left" w:pos="851"/>
                <w:tab w:val="left" w:pos="993"/>
              </w:tabs>
              <w:ind w:left="62"/>
              <w:jc w:val="both"/>
            </w:pPr>
            <w:r w:rsidRPr="00E361B7">
              <w:t xml:space="preserve">а) </w:t>
            </w:r>
            <w:proofErr w:type="spellStart"/>
            <w:r w:rsidRPr="00E361B7">
              <w:t>непроведение</w:t>
            </w:r>
            <w:proofErr w:type="spellEnd"/>
            <w:r w:rsidRPr="00E361B7">
              <w:t xml:space="preserve">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pPr>
              <w:widowControl w:val="0"/>
              <w:tabs>
                <w:tab w:val="left" w:pos="516"/>
                <w:tab w:val="left" w:pos="851"/>
                <w:tab w:val="left" w:pos="993"/>
              </w:tabs>
              <w:ind w:left="62"/>
              <w:jc w:val="both"/>
            </w:pPr>
            <w:r w:rsidRPr="00E361B7">
              <w:t xml:space="preserve">б) </w:t>
            </w:r>
            <w:proofErr w:type="spellStart"/>
            <w:r w:rsidRPr="00E361B7">
              <w:t>неприостановление</w:t>
            </w:r>
            <w:proofErr w:type="spellEnd"/>
            <w:r w:rsidRPr="00E361B7">
              <w:t xml:space="preserve"> деятельности участника закупки в порядке, установленном </w:t>
            </w:r>
            <w:hyperlink r:id="rId25"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pPr>
              <w:widowControl w:val="0"/>
              <w:tabs>
                <w:tab w:val="left" w:pos="516"/>
                <w:tab w:val="left" w:pos="851"/>
                <w:tab w:val="left" w:pos="993"/>
              </w:tabs>
              <w:ind w:left="62"/>
              <w:jc w:val="both"/>
            </w:pPr>
            <w:proofErr w:type="gramStart"/>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E361B7">
              <w:lastRenderedPageBreak/>
              <w:t xml:space="preserve">предоставлены отсрочка, рассрочка, инвестиционный налоговый кредит в соответствии с </w:t>
            </w:r>
            <w:hyperlink r:id="rId26" w:history="1">
              <w:r w:rsidRPr="00E361B7">
                <w:t>законодательством</w:t>
              </w:r>
            </w:hyperlink>
            <w:r w:rsidRPr="00E361B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361B7">
              <w:t xml:space="preserve"> обязанности </w:t>
            </w:r>
            <w:proofErr w:type="gramStart"/>
            <w:r w:rsidRPr="00E361B7">
              <w:t>заявителя</w:t>
            </w:r>
            <w:proofErr w:type="gramEnd"/>
            <w:r w:rsidRPr="00E361B7">
              <w:t xml:space="preserve"> по уплате этих сумм исполненной или которые признаны безнадежными к взысканию в соответствии с </w:t>
            </w:r>
            <w:hyperlink r:id="rId27" w:history="1">
              <w:r w:rsidRPr="00E361B7">
                <w:t>законодательством</w:t>
              </w:r>
            </w:hyperlink>
            <w:r w:rsidRPr="00E361B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pPr>
              <w:widowControl w:val="0"/>
              <w:tabs>
                <w:tab w:val="left" w:pos="516"/>
                <w:tab w:val="left" w:pos="851"/>
                <w:tab w:val="left" w:pos="993"/>
              </w:tabs>
              <w:ind w:left="62"/>
              <w:jc w:val="both"/>
            </w:pPr>
            <w:proofErr w:type="gramStart"/>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E361B7">
                <w:t>статьями 289</w:t>
              </w:r>
            </w:hyperlink>
            <w:r w:rsidRPr="00E361B7">
              <w:t xml:space="preserve">, </w:t>
            </w:r>
            <w:hyperlink r:id="rId29" w:history="1">
              <w:r w:rsidRPr="00E361B7">
                <w:t>290</w:t>
              </w:r>
            </w:hyperlink>
            <w:r w:rsidRPr="00E361B7">
              <w:t xml:space="preserve">, </w:t>
            </w:r>
            <w:hyperlink r:id="rId30" w:history="1">
              <w:r w:rsidRPr="00E361B7">
                <w:t>291</w:t>
              </w:r>
            </w:hyperlink>
            <w:r w:rsidRPr="00E361B7">
              <w:t xml:space="preserve">, </w:t>
            </w:r>
            <w:hyperlink r:id="rId31" w:history="1">
              <w:r w:rsidRPr="00E361B7">
                <w:t>291.1</w:t>
              </w:r>
            </w:hyperlink>
            <w:r w:rsidRPr="00E361B7">
              <w:t xml:space="preserve"> Уголовного кодекса Российской Федерации, а также неприменение в отношении указанных</w:t>
            </w:r>
            <w:proofErr w:type="gramEnd"/>
            <w:r w:rsidRPr="00E361B7">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pPr>
              <w:widowControl w:val="0"/>
              <w:tabs>
                <w:tab w:val="left" w:pos="516"/>
                <w:tab w:val="left" w:pos="851"/>
                <w:tab w:val="left" w:pos="993"/>
              </w:tabs>
              <w:ind w:left="62"/>
              <w:jc w:val="both"/>
            </w:pPr>
            <w:proofErr w:type="gramStart"/>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w:t>
            </w:r>
            <w:r w:rsidRPr="00E361B7">
              <w:lastRenderedPageBreak/>
              <w:t>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E361B7">
              <w:t xml:space="preserve"> </w:t>
            </w:r>
            <w:proofErr w:type="gramStart"/>
            <w:r w:rsidRPr="00E361B7">
              <w:t>которых</w:t>
            </w:r>
            <w:proofErr w:type="gramEnd"/>
            <w:r w:rsidRPr="00E361B7">
              <w:t xml:space="preserve"> размещены эти информация и 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14C29438" w:rsidR="002A3481" w:rsidRPr="00E361B7" w:rsidRDefault="002A3481">
            <w:pPr>
              <w:widowControl w:val="0"/>
              <w:tabs>
                <w:tab w:val="left" w:pos="516"/>
                <w:tab w:val="left" w:pos="851"/>
                <w:tab w:val="left" w:pos="993"/>
              </w:tabs>
              <w:ind w:left="62"/>
              <w:jc w:val="both"/>
            </w:pPr>
            <w:bookmarkStart w:id="4" w:name="P495"/>
            <w:bookmarkEnd w:id="4"/>
            <w:r w:rsidRPr="00E361B7">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E361B7">
              <w:t xml:space="preserve"> (</w:t>
            </w:r>
            <w:r w:rsidR="00B3082C" w:rsidRPr="00E361B7">
              <w:rPr>
                <w:i/>
              </w:rPr>
              <w:t>в случае необходимости подтверждения обладания исключительными правами согласно предмету закупки</w:t>
            </w:r>
            <w:r w:rsidR="00B3082C" w:rsidRPr="00E361B7">
              <w:t>)</w:t>
            </w:r>
            <w:r w:rsidR="004B7875" w:rsidRPr="004B7875">
              <w:rPr>
                <w:i/>
              </w:rPr>
              <w:t xml:space="preserve"> (в настоящем извещении требование не установлено)</w:t>
            </w:r>
            <w:r w:rsidRPr="00E361B7">
              <w:t>;</w:t>
            </w:r>
          </w:p>
          <w:p w14:paraId="04DE360B" w14:textId="2371A727" w:rsidR="002A3481" w:rsidRDefault="002A3481">
            <w:pPr>
              <w:widowControl w:val="0"/>
              <w:tabs>
                <w:tab w:val="left" w:pos="516"/>
                <w:tab w:val="left" w:pos="851"/>
                <w:tab w:val="left" w:pos="993"/>
              </w:tabs>
              <w:ind w:left="62"/>
              <w:jc w:val="both"/>
            </w:pPr>
            <w:r w:rsidRPr="00E361B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4B7875" w:rsidRPr="004B7875">
              <w:rPr>
                <w:i/>
              </w:rPr>
              <w:t xml:space="preserve"> (в настоящем извещении требование не установлено)</w:t>
            </w:r>
            <w:r w:rsidR="004B7875">
              <w:rPr>
                <w:i/>
              </w:rPr>
              <w:t>.</w:t>
            </w:r>
          </w:p>
          <w:p w14:paraId="556112C2" w14:textId="10D44A97" w:rsidR="003158EC" w:rsidRPr="00E361B7" w:rsidRDefault="003158EC">
            <w:pPr>
              <w:widowControl w:val="0"/>
              <w:tabs>
                <w:tab w:val="left" w:pos="516"/>
                <w:tab w:val="left" w:pos="851"/>
                <w:tab w:val="left" w:pos="993"/>
              </w:tabs>
              <w:ind w:left="62"/>
              <w:jc w:val="both"/>
            </w:pPr>
            <w:proofErr w:type="gramStart"/>
            <w:r w:rsidRPr="003158EC">
              <w:rPr>
                <w:b/>
              </w:rPr>
              <w:t xml:space="preserve">Декларация предоставляется участником закупки посредством программно-аппаратных средств электронной площадки </w:t>
            </w:r>
            <w:r w:rsidRPr="003158EC">
              <w:rPr>
                <w:b/>
                <w:i/>
              </w:rPr>
              <w:t>(в соответствии с частью 19.8 статьи 3.4</w:t>
            </w:r>
            <w:r>
              <w:rPr>
                <w:b/>
                <w:i/>
              </w:rPr>
              <w:t>.</w:t>
            </w:r>
            <w:proofErr w:type="gramEnd"/>
            <w:r w:rsidRPr="003158EC">
              <w:rPr>
                <w:b/>
                <w:i/>
              </w:rPr>
              <w:t xml:space="preserve"> </w:t>
            </w:r>
            <w:proofErr w:type="gramStart"/>
            <w:r w:rsidRPr="003158EC">
              <w:rPr>
                <w:b/>
                <w:i/>
              </w:rPr>
              <w:t>Закона № 223-ФЗ)</w:t>
            </w:r>
            <w:r>
              <w:rPr>
                <w:b/>
              </w:rPr>
              <w:t>.</w:t>
            </w:r>
            <w:proofErr w:type="gramEnd"/>
          </w:p>
          <w:p w14:paraId="24FD0E8C" w14:textId="66D6B3D1" w:rsidR="00257BA7" w:rsidRDefault="00257BA7" w:rsidP="00B617B0">
            <w:pPr>
              <w:widowControl w:val="0"/>
              <w:numPr>
                <w:ilvl w:val="1"/>
                <w:numId w:val="42"/>
              </w:numPr>
              <w:tabs>
                <w:tab w:val="left" w:pos="629"/>
                <w:tab w:val="left" w:pos="851"/>
                <w:tab w:val="left" w:pos="993"/>
              </w:tabs>
              <w:ind w:left="62" w:firstLine="0"/>
              <w:jc w:val="both"/>
            </w:pPr>
            <w:bookmarkStart w:id="5" w:name="P498"/>
            <w:bookmarkStart w:id="6" w:name="P499"/>
            <w:bookmarkStart w:id="7" w:name="P500"/>
            <w:bookmarkEnd w:id="5"/>
            <w:bookmarkEnd w:id="6"/>
            <w:bookmarkEnd w:id="7"/>
            <w:proofErr w:type="gramStart"/>
            <w:r w:rsidRPr="00257BA7">
              <w:t xml:space="preserve">предложение участника закупки в отношении предмета закупки </w:t>
            </w:r>
            <w:r w:rsidRPr="00257BA7">
              <w:rPr>
                <w:i/>
              </w:rPr>
              <w:t>(согласно пункту 10 части 19.1 статьи</w:t>
            </w:r>
            <w:r w:rsidR="00E86915">
              <w:rPr>
                <w:i/>
              </w:rPr>
              <w:t xml:space="preserve"> 3.4.</w:t>
            </w:r>
            <w:proofErr w:type="gramEnd"/>
            <w:r w:rsidRPr="00257BA7">
              <w:rPr>
                <w:i/>
              </w:rPr>
              <w:t xml:space="preserve"> </w:t>
            </w:r>
            <w:proofErr w:type="gramStart"/>
            <w:r w:rsidRPr="00257BA7">
              <w:rPr>
                <w:i/>
              </w:rPr>
              <w:t>Закона № 223-ФЗ)</w:t>
            </w:r>
            <w:r w:rsidR="00E86915">
              <w:rPr>
                <w:i/>
              </w:rPr>
              <w:t xml:space="preserve"> (</w:t>
            </w:r>
            <w:r w:rsidR="00E15028" w:rsidRPr="00E15028">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r w:rsidR="00E86915">
              <w:rPr>
                <w:i/>
              </w:rPr>
              <w:t>)</w:t>
            </w:r>
            <w:r>
              <w:t>;</w:t>
            </w:r>
            <w:proofErr w:type="gramEnd"/>
          </w:p>
          <w:p w14:paraId="47551BB9" w14:textId="11555B39" w:rsidR="00257BA7" w:rsidRDefault="00257BA7" w:rsidP="00B617B0">
            <w:pPr>
              <w:widowControl w:val="0"/>
              <w:numPr>
                <w:ilvl w:val="1"/>
                <w:numId w:val="42"/>
              </w:numPr>
              <w:tabs>
                <w:tab w:val="left" w:pos="629"/>
                <w:tab w:val="left" w:pos="851"/>
                <w:tab w:val="left" w:pos="993"/>
              </w:tabs>
              <w:ind w:left="62" w:firstLine="0"/>
              <w:jc w:val="both"/>
            </w:pPr>
            <w:proofErr w:type="gramStart"/>
            <w:r w:rsidRPr="00257BA7">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57BA7">
              <w:t xml:space="preserve"> </w:t>
            </w:r>
            <w:proofErr w:type="gramStart"/>
            <w:r w:rsidRPr="00257BA7">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(согласно пункту 11 части 19.1 статьи</w:t>
            </w:r>
            <w:r w:rsidR="00E86915">
              <w:rPr>
                <w:i/>
              </w:rPr>
              <w:t xml:space="preserve"> 3.4.</w:t>
            </w:r>
            <w:proofErr w:type="gramEnd"/>
            <w:r w:rsidRPr="00B51A1D">
              <w:rPr>
                <w:i/>
              </w:rPr>
              <w:t xml:space="preserve"> Закона № 223-ФЗ (в настоящем извещении требование не установлено)</w:t>
            </w:r>
            <w:r w:rsidRPr="00257BA7">
              <w:t>;</w:t>
            </w:r>
          </w:p>
          <w:p w14:paraId="5CB3D1DA" w14:textId="0D593273" w:rsidR="00257BA7" w:rsidRDefault="00257BA7" w:rsidP="00B617B0">
            <w:pPr>
              <w:widowControl w:val="0"/>
              <w:numPr>
                <w:ilvl w:val="1"/>
                <w:numId w:val="42"/>
              </w:numPr>
              <w:tabs>
                <w:tab w:val="left" w:pos="629"/>
                <w:tab w:val="left" w:pos="851"/>
                <w:tab w:val="left" w:pos="993"/>
              </w:tabs>
              <w:ind w:left="62" w:firstLine="0"/>
              <w:jc w:val="both"/>
            </w:pPr>
            <w:proofErr w:type="gramStart"/>
            <w:r w:rsidRPr="00257BA7">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w:t>
            </w:r>
            <w:r w:rsidRPr="00257BA7">
              <w:lastRenderedPageBreak/>
              <w:t>товарам, происходящим из иностранного государства, работам, услугам, выполняемым, оказываемым иностранными лицами»;</w:t>
            </w:r>
            <w:proofErr w:type="gramEnd"/>
            <w:r w:rsidRPr="00257BA7">
              <w:t xml:space="preserve"> </w:t>
            </w:r>
            <w:proofErr w:type="gramStart"/>
            <w:r w:rsidRPr="00257BA7">
              <w:t>(</w:t>
            </w:r>
            <w:r w:rsidR="00E15028" w:rsidRPr="00E15028">
              <w:t xml:space="preserve">спецификация или иной документ по форме, определенной приложением к </w:t>
            </w:r>
            <w:r w:rsidR="00295E0A">
              <w:t>извещению</w:t>
            </w:r>
            <w:r w:rsidRPr="00257BA7">
              <w:t xml:space="preserve">) </w:t>
            </w:r>
            <w:r w:rsidRPr="00B51A1D">
              <w:rPr>
                <w:i/>
              </w:rPr>
              <w:t>(согласно пункту 12 части 19.1 статьи</w:t>
            </w:r>
            <w:r w:rsidR="00E86915">
              <w:rPr>
                <w:i/>
              </w:rPr>
              <w:t xml:space="preserve"> 3.4.</w:t>
            </w:r>
            <w:proofErr w:type="gramEnd"/>
            <w:r w:rsidRPr="00B51A1D">
              <w:rPr>
                <w:i/>
              </w:rPr>
              <w:t xml:space="preserve"> </w:t>
            </w:r>
            <w:proofErr w:type="gramStart"/>
            <w:r w:rsidRPr="00B51A1D">
              <w:rPr>
                <w:i/>
              </w:rPr>
              <w:t>Закона № 223-ФЗ) (</w:t>
            </w:r>
            <w:r w:rsidR="007B25CB" w:rsidRPr="007B25CB">
              <w:rPr>
                <w:i/>
              </w:rPr>
              <w:t>в настоящем извещении требование не установлено</w:t>
            </w:r>
            <w:r w:rsidRPr="00B51A1D">
              <w:rPr>
                <w:i/>
              </w:rPr>
              <w:t>)</w:t>
            </w:r>
            <w:r w:rsidRPr="00257BA7">
              <w:t>.</w:t>
            </w:r>
            <w:proofErr w:type="gramEnd"/>
          </w:p>
          <w:p w14:paraId="60446228" w14:textId="06E5C886" w:rsidR="003158EC" w:rsidRDefault="003158EC" w:rsidP="00B617B0">
            <w:pPr>
              <w:widowControl w:val="0"/>
              <w:numPr>
                <w:ilvl w:val="1"/>
                <w:numId w:val="42"/>
              </w:numPr>
              <w:tabs>
                <w:tab w:val="left" w:pos="629"/>
                <w:tab w:val="left" w:pos="851"/>
                <w:tab w:val="left" w:pos="993"/>
              </w:tabs>
              <w:ind w:left="62" w:firstLine="0"/>
              <w:jc w:val="both"/>
            </w:pPr>
            <w:r w:rsidRPr="003158EC">
              <w:t xml:space="preserve">предложение о цене договора (единицы товара, работы, услуги) </w:t>
            </w:r>
            <w:r w:rsidRPr="003158EC">
              <w:rPr>
                <w:i/>
              </w:rPr>
              <w:t>(согласно пункту 13 части 19.1 статьи 3.4 Закона № 223-ФЗ)</w:t>
            </w:r>
            <w:r w:rsidRPr="003158EC">
              <w:t xml:space="preserve"> </w:t>
            </w:r>
            <w:r w:rsidRPr="00CE4CC1">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p>
          <w:p w14:paraId="1F41B57B" w14:textId="2F15EB8D" w:rsidR="00822ECA" w:rsidRPr="00A2726E" w:rsidRDefault="00822ECA">
            <w:pPr>
              <w:pStyle w:val="a4"/>
              <w:widowControl w:val="0"/>
              <w:tabs>
                <w:tab w:val="left" w:pos="284"/>
                <w:tab w:val="left" w:pos="487"/>
                <w:tab w:val="left" w:pos="993"/>
              </w:tabs>
              <w:ind w:left="62"/>
              <w:jc w:val="both"/>
              <w:rPr>
                <w:lang w:val="ru-RU"/>
              </w:rPr>
            </w:pPr>
            <w:proofErr w:type="gramStart"/>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EC36FF" w14:paraId="45800E24" w14:textId="77777777" w:rsidTr="0052206D">
        <w:trPr>
          <w:gridBefore w:val="1"/>
          <w:wBefore w:w="12" w:type="dxa"/>
        </w:trPr>
        <w:tc>
          <w:tcPr>
            <w:tcW w:w="1242" w:type="dxa"/>
            <w:shd w:val="clear" w:color="auto" w:fill="auto"/>
            <w:vAlign w:val="center"/>
          </w:tcPr>
          <w:p w14:paraId="2C6170AC" w14:textId="2BA3373D" w:rsidR="00B067D9" w:rsidRPr="007C7AD3" w:rsidRDefault="00B067D9" w:rsidP="00260D5E">
            <w:pPr>
              <w:widowControl w:val="0"/>
              <w:tabs>
                <w:tab w:val="left" w:pos="1276"/>
                <w:tab w:val="left" w:pos="1560"/>
              </w:tabs>
              <w:jc w:val="center"/>
              <w:rPr>
                <w:b/>
              </w:rPr>
            </w:pPr>
            <w:r w:rsidRPr="007C7AD3">
              <w:rPr>
                <w:b/>
              </w:rPr>
              <w:lastRenderedPageBreak/>
              <w:t>7</w:t>
            </w:r>
          </w:p>
        </w:tc>
        <w:tc>
          <w:tcPr>
            <w:tcW w:w="2665" w:type="dxa"/>
            <w:shd w:val="clear" w:color="auto" w:fill="auto"/>
            <w:vAlign w:val="center"/>
          </w:tcPr>
          <w:p w14:paraId="312C3FB1" w14:textId="385F2BA0" w:rsidR="00B067D9" w:rsidRPr="007C7AD3" w:rsidRDefault="00F26A85" w:rsidP="00260D5E">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6124" w:type="dxa"/>
            <w:shd w:val="clear" w:color="auto" w:fill="auto"/>
          </w:tcPr>
          <w:p w14:paraId="09942E8A" w14:textId="37DA6462" w:rsidR="00B067D9" w:rsidRPr="007C7AD3" w:rsidRDefault="009138C6" w:rsidP="00260D5E">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60D5E">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630437">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B617B0">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B617B0">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7C7AD3">
              <w:t>в</w:t>
            </w:r>
            <w:proofErr w:type="gramEnd"/>
            <w:r w:rsidRPr="007C7AD3">
              <w:t xml:space="preserve"> извещением; </w:t>
            </w:r>
          </w:p>
          <w:p w14:paraId="17FB0982" w14:textId="0C331371" w:rsidR="00B067D9" w:rsidRPr="007C7AD3" w:rsidRDefault="00B067D9" w:rsidP="00B617B0">
            <w:pPr>
              <w:widowControl w:val="0"/>
              <w:numPr>
                <w:ilvl w:val="1"/>
                <w:numId w:val="9"/>
              </w:numPr>
              <w:tabs>
                <w:tab w:val="left" w:pos="464"/>
              </w:tabs>
              <w:ind w:left="0" w:firstLine="0"/>
              <w:jc w:val="both"/>
            </w:pPr>
            <w:r w:rsidRPr="007C7AD3">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w:t>
            </w:r>
            <w:r w:rsidRPr="007C7AD3">
              <w:lastRenderedPageBreak/>
              <w:t>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671E82D5" w:rsidR="008F5D8D" w:rsidRPr="007C7AD3" w:rsidRDefault="007C7AD3" w:rsidP="00B617B0">
            <w:pPr>
              <w:widowControl w:val="0"/>
              <w:numPr>
                <w:ilvl w:val="1"/>
                <w:numId w:val="9"/>
              </w:numPr>
              <w:tabs>
                <w:tab w:val="left" w:pos="464"/>
              </w:tabs>
              <w:ind w:left="0" w:firstLine="0"/>
              <w:jc w:val="both"/>
              <w:rPr>
                <w:bCs/>
              </w:rPr>
            </w:pPr>
            <w:r w:rsidRPr="007C7AD3">
              <w:t xml:space="preserve">превышение начальной (максимальной) </w:t>
            </w:r>
            <w:r w:rsidRPr="007C7AD3">
              <w:rPr>
                <w:bCs/>
              </w:rPr>
              <w:t xml:space="preserve">цены 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7C7AD3">
              <w:rPr>
                <w:bCs/>
              </w:rPr>
              <w:t>;</w:t>
            </w:r>
          </w:p>
          <w:p w14:paraId="1FD2B664" w14:textId="14C32427" w:rsidR="00B067D9" w:rsidRPr="007C7AD3" w:rsidRDefault="00973ED4" w:rsidP="00B617B0">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B617B0">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t>извещения;</w:t>
            </w:r>
          </w:p>
          <w:p w14:paraId="1E03F757" w14:textId="71DAFCE7" w:rsidR="007B7241" w:rsidRPr="007C7AD3" w:rsidRDefault="00B43971" w:rsidP="00B617B0">
            <w:pPr>
              <w:widowControl w:val="0"/>
              <w:numPr>
                <w:ilvl w:val="1"/>
                <w:numId w:val="9"/>
              </w:numPr>
              <w:tabs>
                <w:tab w:val="left" w:pos="464"/>
              </w:tabs>
              <w:ind w:left="0" w:firstLine="0"/>
              <w:jc w:val="both"/>
            </w:pPr>
            <w:proofErr w:type="spellStart"/>
            <w:r>
              <w:t>н</w:t>
            </w:r>
            <w:r w:rsidR="007B7241" w:rsidRPr="007C7AD3">
              <w:t>еподтверждение</w:t>
            </w:r>
            <w:proofErr w:type="spellEnd"/>
            <w:r w:rsidR="007B7241" w:rsidRPr="007C7AD3">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pPr>
              <w:widowControl w:val="0"/>
              <w:tabs>
                <w:tab w:val="left" w:pos="464"/>
              </w:tabs>
              <w:jc w:val="both"/>
            </w:pPr>
            <w:proofErr w:type="gramStart"/>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7C7AD3">
              <w:t xml:space="preserve">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B617B0">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w:t>
            </w:r>
            <w:proofErr w:type="gramStart"/>
            <w:r w:rsidRPr="007C7AD3">
              <w:t xml:space="preserve">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C7AD3">
              <w:t xml:space="preserve">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xml:space="preserve">,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w:t>
            </w:r>
            <w:r w:rsidRPr="007C7AD3">
              <w:lastRenderedPageBreak/>
              <w:t>соответствующих требованиям извещения.</w:t>
            </w:r>
          </w:p>
          <w:p w14:paraId="7F5C39C3" w14:textId="77777777" w:rsidR="00B067D9" w:rsidRPr="007C7AD3" w:rsidRDefault="00B067D9" w:rsidP="00B617B0">
            <w:pPr>
              <w:widowControl w:val="0"/>
              <w:numPr>
                <w:ilvl w:val="1"/>
                <w:numId w:val="8"/>
              </w:numPr>
              <w:tabs>
                <w:tab w:val="left" w:pos="629"/>
              </w:tabs>
              <w:ind w:left="0" w:firstLine="0"/>
              <w:jc w:val="both"/>
            </w:pPr>
            <w:r w:rsidRPr="007C7AD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C7AD3">
              <w:t>закупке</w:t>
            </w:r>
            <w:proofErr w:type="gramEnd"/>
            <w:r w:rsidRPr="007C7AD3">
              <w:t xml:space="preserve">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B617B0">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w:t>
            </w:r>
            <w:proofErr w:type="gramStart"/>
            <w:r w:rsidRPr="007C7AD3">
              <w:t>с даты поступления</w:t>
            </w:r>
            <w:proofErr w:type="gramEnd"/>
            <w:r w:rsidRPr="007C7AD3">
              <w:t xml:space="preserve">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5E066D86" w14:textId="28DEDA32" w:rsidR="00A3205E" w:rsidRPr="007C7AD3" w:rsidRDefault="00B067D9">
            <w:pPr>
              <w:tabs>
                <w:tab w:val="left" w:pos="629"/>
              </w:tabs>
              <w:jc w:val="both"/>
              <w:rPr>
                <w:bCs/>
              </w:rPr>
            </w:pPr>
            <w:r w:rsidRPr="007C7AD3">
              <w:t xml:space="preserve">7.7. </w:t>
            </w:r>
            <w:proofErr w:type="gramStart"/>
            <w:r w:rsidR="00A3205E" w:rsidRPr="007C7AD3">
              <w:t xml:space="preserve">Участнику закупки, </w:t>
            </w:r>
            <w:r w:rsidR="00A3205E">
              <w:t>предложение</w:t>
            </w:r>
            <w:r w:rsidR="00A3205E" w:rsidRPr="007C7AD3">
              <w:t xml:space="preserve"> на участие, в закупке которого соответствует требованиям, установленным извещением о проведении запроса котировок, и содержит наименьшее ценовое предложение</w:t>
            </w:r>
            <w:r w:rsidR="00A3205E">
              <w:t xml:space="preserve"> (</w:t>
            </w:r>
            <w:r w:rsidR="00A3205E" w:rsidRPr="006A1477">
              <w:t xml:space="preserve">стоимость 1 нормо-часа технического обслуживания </w:t>
            </w:r>
            <w:r w:rsidR="00A3205E" w:rsidRPr="00AA330D">
              <w:t>и ремонт</w:t>
            </w:r>
            <w:r w:rsidR="00A3205E">
              <w:t>а</w:t>
            </w:r>
            <w:r w:rsidR="00A3205E" w:rsidRPr="00AA330D">
              <w:t xml:space="preserve"> </w:t>
            </w:r>
            <w:r w:rsidR="005C04B9" w:rsidRPr="005C04B9">
              <w:t>мини - погрузчиков марки BOBCA</w:t>
            </w:r>
            <w:r w:rsidR="005C04B9">
              <w:rPr>
                <w:lang w:val="en-US"/>
              </w:rPr>
              <w:t>T</w:t>
            </w:r>
            <w:r w:rsidR="00A3205E" w:rsidRPr="008E2E4E">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w:t>
            </w:r>
            <w:proofErr w:type="gramEnd"/>
            <w:r w:rsidR="00A3205E" w:rsidRPr="008E2E4E">
              <w:t>, уста</w:t>
            </w:r>
            <w:r w:rsidR="00A3205E">
              <w:t>новленного пунктом 9 извещения)</w:t>
            </w:r>
            <w:r w:rsidR="00A3205E" w:rsidRPr="007C7AD3">
              <w:t>, присваивается первый номер, такой участник признается победителем запроса котировок.</w:t>
            </w:r>
          </w:p>
          <w:p w14:paraId="026CC64B" w14:textId="7CB3AADE" w:rsidR="00B067D9" w:rsidRPr="007C7AD3" w:rsidRDefault="00A3205E">
            <w:pPr>
              <w:widowControl w:val="0"/>
              <w:tabs>
                <w:tab w:val="left" w:pos="464"/>
              </w:tabs>
              <w:jc w:val="both"/>
            </w:pPr>
            <w:r w:rsidRPr="007C7AD3">
              <w:t xml:space="preserve">В случае если в нескольких </w:t>
            </w:r>
            <w:r>
              <w:t>предложениях</w:t>
            </w:r>
            <w:r w:rsidRPr="007C7AD3">
              <w:t xml:space="preserve"> на участие в закупке содержатся одинаковые ценовые предложения</w:t>
            </w:r>
            <w:r>
              <w:t xml:space="preserve"> </w:t>
            </w:r>
            <w:r>
              <w:lastRenderedPageBreak/>
              <w:t>(</w:t>
            </w:r>
            <w:r w:rsidRPr="006A1477">
              <w:t xml:space="preserve">стоимость 1 нормо-часа технического обслуживания </w:t>
            </w:r>
            <w:r w:rsidRPr="00AA330D">
              <w:t>и ремонт</w:t>
            </w:r>
            <w:r>
              <w:t>а</w:t>
            </w:r>
            <w:r w:rsidRPr="00AA330D">
              <w:t xml:space="preserve"> </w:t>
            </w:r>
            <w:r w:rsidR="005C04B9" w:rsidRPr="005C04B9">
              <w:t>мини - погрузчиков марки BOBCA</w:t>
            </w:r>
            <w:r w:rsidR="005C04B9" w:rsidRPr="005C04B9">
              <w:rPr>
                <w:lang w:val="en-US"/>
              </w:rPr>
              <w:t>T</w:t>
            </w:r>
            <w:r>
              <w:t>)</w:t>
            </w:r>
            <w:r w:rsidRPr="007C7AD3">
              <w:t>, меньший порядковый номер присваивается заявке, которая поступила ранее других таких заявок</w:t>
            </w:r>
            <w:r w:rsidR="007A6E6C" w:rsidRPr="007C7AD3">
              <w:t>.</w:t>
            </w:r>
          </w:p>
          <w:p w14:paraId="21FFE94A" w14:textId="77777777" w:rsidR="00B067D9" w:rsidRPr="007C7AD3" w:rsidRDefault="00B067D9">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B617B0">
            <w:pPr>
              <w:widowControl w:val="0"/>
              <w:numPr>
                <w:ilvl w:val="1"/>
                <w:numId w:val="15"/>
              </w:numPr>
              <w:tabs>
                <w:tab w:val="left" w:pos="37"/>
              </w:tabs>
              <w:ind w:left="0" w:firstLine="0"/>
              <w:jc w:val="both"/>
            </w:pPr>
            <w:r w:rsidRPr="007C7AD3">
              <w:t xml:space="preserve">Закупка признается </w:t>
            </w:r>
            <w:proofErr w:type="gramStart"/>
            <w:r w:rsidRPr="007C7AD3">
              <w:t>несостоявшейся</w:t>
            </w:r>
            <w:proofErr w:type="gramEnd"/>
            <w:r w:rsidRPr="007C7AD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w:t>
            </w:r>
            <w:proofErr w:type="gramStart"/>
            <w:r w:rsidR="00FF6FD4" w:rsidRPr="007C7AD3">
              <w:t>с</w:t>
            </w:r>
            <w:proofErr w:type="gramEnd"/>
            <w:r w:rsidR="00FF6FD4" w:rsidRPr="007C7AD3">
              <w:t xml:space="preserve"> </w:t>
            </w:r>
            <w:proofErr w:type="gramStart"/>
            <w:r w:rsidR="00FF6FD4" w:rsidRPr="007C7AD3">
              <w:t>соответствии</w:t>
            </w:r>
            <w:proofErr w:type="gramEnd"/>
            <w:r w:rsidR="00FF6FD4" w:rsidRPr="007C7AD3">
              <w:t xml:space="preserve"> с требованиями </w:t>
            </w:r>
            <w:r w:rsidR="006C342E" w:rsidRPr="007C7AD3">
              <w:t>Закона</w:t>
            </w:r>
            <w:r w:rsidR="00FF6FD4" w:rsidRPr="007C7AD3">
              <w:t xml:space="preserve"> № 223-ФЗ</w:t>
            </w:r>
            <w:r w:rsidRPr="007C7AD3">
              <w:t>.</w:t>
            </w:r>
          </w:p>
        </w:tc>
      </w:tr>
      <w:tr w:rsidR="00EE4CA2" w:rsidRPr="00EC36FF" w14:paraId="379D4A59" w14:textId="77777777" w:rsidTr="0052206D">
        <w:trPr>
          <w:gridBefore w:val="1"/>
          <w:wBefore w:w="12" w:type="dxa"/>
        </w:trPr>
        <w:tc>
          <w:tcPr>
            <w:tcW w:w="1242" w:type="dxa"/>
            <w:shd w:val="clear" w:color="auto" w:fill="auto"/>
            <w:vAlign w:val="center"/>
          </w:tcPr>
          <w:p w14:paraId="5CAB542B" w14:textId="77777777" w:rsidR="00B067D9" w:rsidRPr="00E43E09" w:rsidRDefault="00B067D9" w:rsidP="00260D5E">
            <w:pPr>
              <w:widowControl w:val="0"/>
              <w:tabs>
                <w:tab w:val="left" w:pos="1276"/>
                <w:tab w:val="left" w:pos="1560"/>
              </w:tabs>
              <w:jc w:val="center"/>
              <w:rPr>
                <w:b/>
              </w:rPr>
            </w:pPr>
            <w:r w:rsidRPr="00E43E09">
              <w:rPr>
                <w:b/>
              </w:rPr>
              <w:lastRenderedPageBreak/>
              <w:t>8</w:t>
            </w:r>
          </w:p>
        </w:tc>
        <w:tc>
          <w:tcPr>
            <w:tcW w:w="2665" w:type="dxa"/>
            <w:shd w:val="clear" w:color="auto" w:fill="auto"/>
            <w:vAlign w:val="center"/>
          </w:tcPr>
          <w:p w14:paraId="33C8CE56" w14:textId="77777777" w:rsidR="00B067D9" w:rsidRPr="00E43E09" w:rsidRDefault="00B067D9" w:rsidP="00260D5E">
            <w:pPr>
              <w:widowControl w:val="0"/>
              <w:tabs>
                <w:tab w:val="left" w:pos="1134"/>
                <w:tab w:val="left" w:pos="1276"/>
                <w:tab w:val="left" w:pos="1560"/>
              </w:tabs>
              <w:rPr>
                <w:b/>
              </w:rPr>
            </w:pPr>
            <w:r w:rsidRPr="00E43E09">
              <w:rPr>
                <w:b/>
              </w:rPr>
              <w:t>Срок и условия заключения договора</w:t>
            </w:r>
          </w:p>
        </w:tc>
        <w:tc>
          <w:tcPr>
            <w:tcW w:w="6124" w:type="dxa"/>
            <w:shd w:val="clear" w:color="auto" w:fill="auto"/>
          </w:tcPr>
          <w:p w14:paraId="39A0957B" w14:textId="104DD650" w:rsidR="00B067D9" w:rsidRPr="00E43E09" w:rsidRDefault="00B067D9" w:rsidP="00260D5E">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t xml:space="preserve">10 (десять) календарных дней и не позднее чем через </w:t>
            </w:r>
            <w:r w:rsidR="00D564A6" w:rsidRPr="00E43E09">
              <w:br/>
            </w:r>
            <w:r w:rsidRPr="00E43E09">
              <w:t xml:space="preserve">20 (двадцать) календарных дней </w:t>
            </w:r>
            <w:proofErr w:type="gramStart"/>
            <w:r w:rsidRPr="00E43E09">
              <w:t>с даты размещения</w:t>
            </w:r>
            <w:proofErr w:type="gramEnd"/>
            <w:r w:rsidRPr="00E43E09">
              <w:t xml:space="preserve"> в ЕИС протокола рассмотрения заявок на участие в закупке и определения победителя.</w:t>
            </w:r>
          </w:p>
          <w:p w14:paraId="60935A29" w14:textId="77777777" w:rsidR="00B067D9" w:rsidRPr="00E43E09" w:rsidRDefault="00B067D9" w:rsidP="00260D5E">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FF6C5DE" w14:textId="47FA990F" w:rsidR="00B067D9" w:rsidRPr="00E43E09" w:rsidRDefault="00B067D9" w:rsidP="00630437">
            <w:pPr>
              <w:widowControl w:val="0"/>
              <w:numPr>
                <w:ilvl w:val="0"/>
                <w:numId w:val="10"/>
              </w:numPr>
              <w:tabs>
                <w:tab w:val="left" w:pos="464"/>
                <w:tab w:val="left" w:pos="688"/>
              </w:tabs>
              <w:ind w:left="0" w:firstLine="0"/>
              <w:jc w:val="both"/>
            </w:pPr>
            <w:r w:rsidRPr="00E43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w:t>
            </w:r>
            <w:r w:rsidR="004D72D2">
              <w:t xml:space="preserve"> (двадцати)</w:t>
            </w:r>
            <w:r w:rsidR="0048234F" w:rsidRPr="00E43E09">
              <w:t xml:space="preserve"> дней со дня вступления в силу решения антимонопольного органа или судебного акта, предусматривающего заключение договора</w:t>
            </w:r>
            <w:r w:rsidRPr="00E43E09">
              <w:t>.</w:t>
            </w:r>
          </w:p>
          <w:p w14:paraId="09118981" w14:textId="77777777" w:rsidR="00B067D9" w:rsidRPr="00E43E09" w:rsidRDefault="00B067D9" w:rsidP="00B617B0">
            <w:pPr>
              <w:widowControl w:val="0"/>
              <w:numPr>
                <w:ilvl w:val="0"/>
                <w:numId w:val="10"/>
              </w:numPr>
              <w:tabs>
                <w:tab w:val="left" w:pos="464"/>
                <w:tab w:val="left" w:pos="688"/>
              </w:tabs>
              <w:ind w:left="0" w:firstLine="0"/>
              <w:jc w:val="both"/>
            </w:pPr>
            <w:r w:rsidRPr="00E43E09">
              <w:t>Условия заключения договора:</w:t>
            </w:r>
          </w:p>
          <w:p w14:paraId="00D4C1A8" w14:textId="77777777" w:rsidR="00B067D9" w:rsidRPr="00E43E09" w:rsidRDefault="00B067D9" w:rsidP="00B617B0">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заключается 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77777777" w:rsidR="00B067D9" w:rsidRPr="00E43E09" w:rsidRDefault="00B067D9" w:rsidP="00B617B0">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лицо, с которым по результатам конкурентной закупки заказчиком принято решение заключить </w:t>
            </w:r>
            <w:r w:rsidRPr="00E43E09">
              <w:lastRenderedPageBreak/>
              <w:t>договор, обязано заключить такой договор;</w:t>
            </w:r>
          </w:p>
          <w:p w14:paraId="4C837A3D" w14:textId="1CA9E051" w:rsidR="00B067D9" w:rsidRPr="00E43E09" w:rsidRDefault="00B067D9" w:rsidP="00B617B0">
            <w:pPr>
              <w:widowControl w:val="0"/>
              <w:numPr>
                <w:ilvl w:val="0"/>
                <w:numId w:val="4"/>
              </w:numPr>
              <w:tabs>
                <w:tab w:val="left" w:pos="464"/>
                <w:tab w:val="left" w:pos="688"/>
                <w:tab w:val="left" w:pos="993"/>
              </w:tabs>
              <w:autoSpaceDE w:val="0"/>
              <w:autoSpaceDN w:val="0"/>
              <w:adjustRightInd w:val="0"/>
              <w:ind w:left="0" w:firstLine="0"/>
              <w:jc w:val="both"/>
            </w:pPr>
            <w:r w:rsidRPr="00E43E09">
              <w:t>договор, заключаемый по итогам закупки, должен соответствовать проекту договора, размещенному в ЕИС</w:t>
            </w:r>
            <w:r w:rsidRPr="00E43E09">
              <w:rPr>
                <w:bCs/>
              </w:rPr>
              <w:t xml:space="preserve"> (приложение № </w:t>
            </w:r>
            <w:r w:rsidR="00443F21">
              <w:rPr>
                <w:bCs/>
              </w:rPr>
              <w:t>3</w:t>
            </w:r>
            <w:r w:rsidR="00777A63" w:rsidRPr="00E43E09">
              <w:rPr>
                <w:bCs/>
              </w:rPr>
              <w:t xml:space="preserve"> </w:t>
            </w:r>
            <w:r w:rsidRPr="00E43E09">
              <w:rPr>
                <w:bCs/>
              </w:rPr>
              <w:t>к извещению)</w:t>
            </w:r>
            <w:r w:rsidRPr="00E43E09">
              <w:t>, с включением в него условий, предложенных участником закупки, с которым заключается договор;</w:t>
            </w:r>
          </w:p>
          <w:p w14:paraId="12789E9D" w14:textId="504422FB" w:rsidR="00AC2DB4" w:rsidRPr="00E43E09" w:rsidRDefault="00AC2DB4" w:rsidP="00B617B0">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заключается </w:t>
            </w:r>
            <w:r w:rsidR="003869DD">
              <w:t>с</w:t>
            </w:r>
            <w:r w:rsidR="003869DD" w:rsidRPr="00E43E09">
              <w:t xml:space="preserve"> </w:t>
            </w:r>
            <w:r w:rsidRPr="00E43E09">
              <w:t>условия</w:t>
            </w:r>
            <w:r w:rsidR="003869DD">
              <w:t>ми</w:t>
            </w:r>
            <w:r w:rsidRPr="00E43E09">
              <w:t xml:space="preserve"> и стоимост</w:t>
            </w:r>
            <w:r w:rsidR="003869DD">
              <w:t>ью</w:t>
            </w:r>
            <w:r w:rsidRPr="00E43E09">
              <w:t xml:space="preserve"> 1</w:t>
            </w:r>
            <w:r>
              <w:t xml:space="preserve"> (одного)</w:t>
            </w:r>
            <w:r w:rsidRPr="00E43E09">
              <w:t xml:space="preserve"> нормо-часа технического обслуживания и ремонта </w:t>
            </w:r>
            <w:r w:rsidR="005C04B9" w:rsidRPr="005C04B9">
              <w:t>мини - погрузчиков марки BOBCA</w:t>
            </w:r>
            <w:r w:rsidR="005C04B9" w:rsidRPr="005C04B9">
              <w:rPr>
                <w:lang w:val="en-US"/>
              </w:rPr>
              <w:t>T</w:t>
            </w:r>
            <w:r w:rsidRPr="00E43E09">
              <w:t>, опре</w:t>
            </w:r>
            <w:r w:rsidRPr="00E43E09">
              <w:rPr>
                <w:bCs/>
              </w:rPr>
              <w:t>деленной</w:t>
            </w:r>
            <w:r w:rsidRPr="00E43E09">
              <w:t xml:space="preserve"> в </w:t>
            </w:r>
            <w:r w:rsidR="004B7875">
              <w:t>предложении</w:t>
            </w:r>
            <w:r w:rsidRPr="00E43E09">
              <w:t xml:space="preserve"> на участие в закупке, предоставленной участником закупки, с которым заключается договор.</w:t>
            </w:r>
          </w:p>
          <w:p w14:paraId="3869A169" w14:textId="5902D550" w:rsidR="00AC2DB4" w:rsidRPr="00B42369" w:rsidRDefault="00AC2DB4">
            <w:pPr>
              <w:widowControl w:val="0"/>
              <w:tabs>
                <w:tab w:val="left" w:pos="464"/>
                <w:tab w:val="left" w:pos="688"/>
                <w:tab w:val="left" w:pos="993"/>
              </w:tabs>
              <w:autoSpaceDE w:val="0"/>
              <w:autoSpaceDN w:val="0"/>
              <w:adjustRightInd w:val="0"/>
              <w:jc w:val="both"/>
            </w:pPr>
            <w:r w:rsidRPr="00E43E09">
              <w:t xml:space="preserve">Стоимость 1 (одного) нормо-часа оказания услуг, проведения работ по техническому обслуживанию, ремонту </w:t>
            </w:r>
            <w:r w:rsidR="005C04B9" w:rsidRPr="005C04B9">
              <w:t>мини - погрузчиков марки BOBCA</w:t>
            </w:r>
            <w:r w:rsidR="005C04B9" w:rsidRPr="005C04B9">
              <w:rPr>
                <w:lang w:val="en-US"/>
              </w:rPr>
              <w:t>T</w:t>
            </w:r>
            <w:r w:rsidRPr="00E43E09">
              <w:t xml:space="preserve"> остается неизменной в течение всего срока действия договора</w:t>
            </w:r>
            <w:r>
              <w:t>.</w:t>
            </w:r>
          </w:p>
          <w:p w14:paraId="2CAC9AC7" w14:textId="77777777" w:rsidR="005C04B9" w:rsidRDefault="005C04B9">
            <w:pPr>
              <w:widowControl w:val="0"/>
              <w:tabs>
                <w:tab w:val="left" w:pos="464"/>
                <w:tab w:val="left" w:pos="688"/>
                <w:tab w:val="left" w:pos="993"/>
              </w:tabs>
              <w:autoSpaceDE w:val="0"/>
              <w:autoSpaceDN w:val="0"/>
              <w:adjustRightInd w:val="0"/>
              <w:jc w:val="both"/>
            </w:pPr>
            <w:proofErr w:type="gramStart"/>
            <w:r w:rsidRPr="000D628E">
              <w:t xml:space="preserve">Стоимость проезда технических специалистов Исполнителя на автомобильном транспорте к месту оказания услуг и обратно за 1 (один) километр пробега определяется </w:t>
            </w:r>
            <w:r w:rsidRPr="00B60204">
              <w:t>путем умножения начальной (максимальной) стоимости проезда технических специалистов Исполнителя на автомобильном транспорте к месту оказания услуг и обратно за 1 (один) километр пробега, определенной пунктом 1.3.6 извещения, на коэффициент снижения (К), который рассчитывается по формуле</w:t>
            </w:r>
            <w:r>
              <w:t>:</w:t>
            </w:r>
            <w:proofErr w:type="gramEnd"/>
          </w:p>
          <w:p w14:paraId="74BA8A6D" w14:textId="77777777" w:rsidR="005C04B9" w:rsidRPr="00B60204" w:rsidRDefault="005C04B9">
            <w:pPr>
              <w:jc w:val="both"/>
            </w:pPr>
            <w:r w:rsidRPr="00B60204">
              <w:t>К=</w:t>
            </w:r>
            <w:proofErr w:type="spellStart"/>
            <w:r w:rsidRPr="00B60204">
              <w:t>С</w:t>
            </w:r>
            <w:proofErr w:type="gramStart"/>
            <w:r w:rsidRPr="00B60204">
              <w:t>i</w:t>
            </w:r>
            <w:proofErr w:type="spellEnd"/>
            <w:proofErr w:type="gramEnd"/>
            <w:r w:rsidRPr="00B60204">
              <w:t xml:space="preserve"> / </w:t>
            </w:r>
            <w:proofErr w:type="spellStart"/>
            <w:r w:rsidRPr="00B60204">
              <w:t>Cmax</w:t>
            </w:r>
            <w:proofErr w:type="spellEnd"/>
            <w:r w:rsidRPr="00B60204">
              <w:t>, где:</w:t>
            </w:r>
          </w:p>
          <w:p w14:paraId="335D690A" w14:textId="709D1FA8" w:rsidR="005C04B9" w:rsidRPr="00B60204" w:rsidRDefault="005C04B9">
            <w:pPr>
              <w:jc w:val="both"/>
            </w:pPr>
            <w:proofErr w:type="spellStart"/>
            <w:r w:rsidRPr="00B60204">
              <w:t>С</w:t>
            </w:r>
            <w:proofErr w:type="gramStart"/>
            <w:r w:rsidRPr="00B60204">
              <w:t>i</w:t>
            </w:r>
            <w:proofErr w:type="spellEnd"/>
            <w:proofErr w:type="gramEnd"/>
            <w:r w:rsidRPr="00B60204">
              <w:t xml:space="preserve"> = предложение о стоимости </w:t>
            </w:r>
            <w:r w:rsidRPr="00B60204">
              <w:rPr>
                <w:bCs/>
              </w:rPr>
              <w:t xml:space="preserve">1 (одного) нормо-часа </w:t>
            </w:r>
            <w:r w:rsidRPr="00B60204">
              <w:t xml:space="preserve">услуг по </w:t>
            </w:r>
            <w:r w:rsidRPr="008158B1">
              <w:t>техническому обслуживанию, ремонту</w:t>
            </w:r>
            <w:r w:rsidRPr="00B60204">
              <w:t xml:space="preserve"> </w:t>
            </w:r>
            <w:r w:rsidRPr="005C04B9">
              <w:t>мини - погрузчиков марки BOBCA</w:t>
            </w:r>
            <w:r w:rsidRPr="005C04B9">
              <w:rPr>
                <w:lang w:val="en-US"/>
              </w:rPr>
              <w:t>T</w:t>
            </w:r>
            <w:r w:rsidRPr="00B60204">
              <w:t xml:space="preserve"> участника закупки, с которым заключается договор;</w:t>
            </w:r>
          </w:p>
          <w:p w14:paraId="21937EC6" w14:textId="6FB4151E" w:rsidR="005C04B9" w:rsidRDefault="005C04B9">
            <w:pPr>
              <w:widowControl w:val="0"/>
              <w:tabs>
                <w:tab w:val="left" w:pos="464"/>
                <w:tab w:val="left" w:pos="688"/>
                <w:tab w:val="left" w:pos="993"/>
              </w:tabs>
              <w:autoSpaceDE w:val="0"/>
              <w:autoSpaceDN w:val="0"/>
              <w:adjustRightInd w:val="0"/>
              <w:jc w:val="both"/>
            </w:pPr>
            <w:proofErr w:type="spellStart"/>
            <w:proofErr w:type="gramStart"/>
            <w:r w:rsidRPr="00B60204">
              <w:t>С</w:t>
            </w:r>
            <w:proofErr w:type="gramEnd"/>
            <w:r w:rsidRPr="00B60204">
              <w:t>max</w:t>
            </w:r>
            <w:proofErr w:type="spellEnd"/>
            <w:r w:rsidRPr="00B60204">
              <w:t xml:space="preserve"> = начальная (максимальная) стоимость </w:t>
            </w:r>
            <w:r w:rsidRPr="00B60204">
              <w:rPr>
                <w:bCs/>
              </w:rPr>
              <w:t xml:space="preserve">1 (одного) нормо-часа </w:t>
            </w:r>
            <w:r w:rsidRPr="00B60204">
              <w:t xml:space="preserve">услуг по </w:t>
            </w:r>
            <w:r w:rsidRPr="008158B1">
              <w:t>техническому обслуживанию, ремонту</w:t>
            </w:r>
            <w:r w:rsidRPr="00B60204">
              <w:t xml:space="preserve"> </w:t>
            </w:r>
            <w:r w:rsidRPr="005C04B9">
              <w:t>мини - погрузчиков марки BOBCA</w:t>
            </w:r>
            <w:r w:rsidRPr="005C04B9">
              <w:rPr>
                <w:lang w:val="en-US"/>
              </w:rPr>
              <w:t>T</w:t>
            </w:r>
            <w:r>
              <w:t xml:space="preserve">, </w:t>
            </w:r>
            <w:r w:rsidRPr="00B60204">
              <w:t>указанная в пункте 1.3.6 извещения</w:t>
            </w:r>
            <w:r>
              <w:t>.</w:t>
            </w:r>
          </w:p>
          <w:p w14:paraId="0C8CB264" w14:textId="3273391D" w:rsidR="005C04B9" w:rsidRDefault="005C04B9">
            <w:pPr>
              <w:widowControl w:val="0"/>
              <w:tabs>
                <w:tab w:val="left" w:pos="464"/>
                <w:tab w:val="left" w:pos="688"/>
                <w:tab w:val="left" w:pos="993"/>
              </w:tabs>
              <w:autoSpaceDE w:val="0"/>
              <w:autoSpaceDN w:val="0"/>
              <w:adjustRightInd w:val="0"/>
              <w:jc w:val="both"/>
            </w:pPr>
            <w:r>
              <w:t>Стоимость запасных частей, узлов, агрегатов, комплектующих и расходных материалов,</w:t>
            </w:r>
            <w:r w:rsidRPr="002B7168">
              <w:t xml:space="preserve"> определяется по ценам прейскуранта исполнителя с учетом скидки, размер которой определяется предложением в заявке на участие в закупке, предоставленной участником закупки, с которым заключается договор</w:t>
            </w:r>
            <w:r>
              <w:t>.</w:t>
            </w:r>
          </w:p>
          <w:p w14:paraId="27F552D8" w14:textId="7273B58A" w:rsidR="002935A5" w:rsidRPr="00E43E09" w:rsidRDefault="00AC2DB4">
            <w:pPr>
              <w:widowControl w:val="0"/>
              <w:tabs>
                <w:tab w:val="left" w:pos="464"/>
                <w:tab w:val="left" w:pos="688"/>
                <w:tab w:val="left" w:pos="993"/>
              </w:tabs>
              <w:autoSpaceDE w:val="0"/>
              <w:autoSpaceDN w:val="0"/>
              <w:adjustRightInd w:val="0"/>
              <w:jc w:val="both"/>
            </w:pPr>
            <w:r>
              <w:t>Д</w:t>
            </w:r>
            <w:r w:rsidRPr="0029772B">
              <w:t>оговор заключается с ценой, определенной пунктом 1.3.6 извещения</w:t>
            </w:r>
            <w:r>
              <w:t>.</w:t>
            </w:r>
          </w:p>
          <w:p w14:paraId="62C8421D" w14:textId="393DEC08" w:rsidR="00B067D9" w:rsidRPr="00E43E09" w:rsidRDefault="006D6E6D" w:rsidP="00B617B0">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начальную (максимальную) цену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r w:rsidR="001376A0" w:rsidRPr="00E43E09">
              <w:t>.</w:t>
            </w:r>
            <w:proofErr w:type="gramEnd"/>
          </w:p>
        </w:tc>
      </w:tr>
      <w:tr w:rsidR="00C153B3" w:rsidRPr="00EC36FF" w14:paraId="61024E5B" w14:textId="77777777" w:rsidTr="0052206D">
        <w:trPr>
          <w:gridBefore w:val="1"/>
          <w:wBefore w:w="12" w:type="dxa"/>
        </w:trPr>
        <w:tc>
          <w:tcPr>
            <w:tcW w:w="1242" w:type="dxa"/>
            <w:shd w:val="clear" w:color="auto" w:fill="auto"/>
            <w:vAlign w:val="center"/>
          </w:tcPr>
          <w:p w14:paraId="24E3352B" w14:textId="399F630C" w:rsidR="00C153B3" w:rsidRPr="00E43E09" w:rsidRDefault="00C153B3" w:rsidP="00260D5E">
            <w:pPr>
              <w:widowControl w:val="0"/>
              <w:tabs>
                <w:tab w:val="left" w:pos="1276"/>
                <w:tab w:val="left" w:pos="1560"/>
              </w:tabs>
              <w:jc w:val="center"/>
              <w:rPr>
                <w:b/>
              </w:rPr>
            </w:pPr>
            <w:r w:rsidRPr="0004479C">
              <w:rPr>
                <w:b/>
              </w:rPr>
              <w:lastRenderedPageBreak/>
              <w:t>9</w:t>
            </w:r>
          </w:p>
        </w:tc>
        <w:tc>
          <w:tcPr>
            <w:tcW w:w="2665" w:type="dxa"/>
            <w:shd w:val="clear" w:color="auto" w:fill="auto"/>
            <w:vAlign w:val="center"/>
          </w:tcPr>
          <w:p w14:paraId="3B7B7755" w14:textId="32A791A9" w:rsidR="00C153B3" w:rsidRPr="00E43E09" w:rsidRDefault="00C153B3" w:rsidP="00260D5E">
            <w:pPr>
              <w:widowControl w:val="0"/>
              <w:tabs>
                <w:tab w:val="left" w:pos="1134"/>
                <w:tab w:val="left" w:pos="1276"/>
                <w:tab w:val="left" w:pos="1560"/>
              </w:tabs>
              <w:rPr>
                <w:b/>
              </w:rPr>
            </w:pPr>
            <w:r w:rsidRPr="0004479C">
              <w:rPr>
                <w:b/>
              </w:rPr>
              <w:t xml:space="preserve">Приоритет товаров российского происхождения, </w:t>
            </w:r>
            <w:r w:rsidRPr="0004479C">
              <w:rPr>
                <w:b/>
              </w:rPr>
              <w:lastRenderedPageBreak/>
              <w:t>работ, услуг, выполняемых, оказываемых российскими лицами</w:t>
            </w:r>
          </w:p>
        </w:tc>
        <w:tc>
          <w:tcPr>
            <w:tcW w:w="6124" w:type="dxa"/>
            <w:shd w:val="clear" w:color="auto" w:fill="auto"/>
          </w:tcPr>
          <w:p w14:paraId="0A9DC103" w14:textId="1977575C" w:rsidR="00C153B3" w:rsidRPr="00E43E09" w:rsidRDefault="00C153B3" w:rsidP="00260D5E">
            <w:pPr>
              <w:widowControl w:val="0"/>
              <w:tabs>
                <w:tab w:val="left" w:pos="464"/>
                <w:tab w:val="left" w:pos="688"/>
              </w:tabs>
              <w:jc w:val="both"/>
            </w:pPr>
            <w:r w:rsidRPr="0004479C">
              <w:lastRenderedPageBreak/>
              <w:t xml:space="preserve">Применяется в соответствии с постановлением Правительства Российской Федерации от 16.09.2016 г. </w:t>
            </w:r>
            <w:r w:rsidRPr="0004479C">
              <w:br/>
              <w:t xml:space="preserve">№ 925 «О приоритете товаров российского </w:t>
            </w:r>
            <w:r w:rsidRPr="0004479C">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869DD" w:rsidRPr="003869DD">
              <w:rPr>
                <w:i/>
              </w:rPr>
              <w:t xml:space="preserve"> (в настоящем извещении требование не установлено)</w:t>
            </w:r>
            <w:r w:rsidRPr="0004479C">
              <w:t>.</w:t>
            </w:r>
          </w:p>
        </w:tc>
      </w:tr>
      <w:tr w:rsidR="00EE4CA2" w:rsidRPr="00EC36FF" w14:paraId="2C897B47" w14:textId="77777777" w:rsidTr="0052206D">
        <w:trPr>
          <w:gridBefore w:val="1"/>
          <w:wBefore w:w="12" w:type="dxa"/>
        </w:trPr>
        <w:tc>
          <w:tcPr>
            <w:tcW w:w="1242" w:type="dxa"/>
            <w:shd w:val="clear" w:color="auto" w:fill="auto"/>
            <w:vAlign w:val="center"/>
          </w:tcPr>
          <w:p w14:paraId="2839FCD1" w14:textId="3D9937B6" w:rsidR="00B067D9" w:rsidRPr="00E43E09" w:rsidRDefault="005D170C" w:rsidP="00260D5E">
            <w:pPr>
              <w:widowControl w:val="0"/>
              <w:tabs>
                <w:tab w:val="left" w:pos="1276"/>
                <w:tab w:val="left" w:pos="1560"/>
              </w:tabs>
              <w:jc w:val="center"/>
              <w:rPr>
                <w:b/>
              </w:rPr>
            </w:pPr>
            <w:r w:rsidRPr="00E43E09">
              <w:rPr>
                <w:b/>
              </w:rPr>
              <w:lastRenderedPageBreak/>
              <w:t>10</w:t>
            </w:r>
          </w:p>
        </w:tc>
        <w:tc>
          <w:tcPr>
            <w:tcW w:w="2665" w:type="dxa"/>
            <w:shd w:val="clear" w:color="auto" w:fill="auto"/>
            <w:vAlign w:val="center"/>
          </w:tcPr>
          <w:p w14:paraId="53A4B883" w14:textId="77777777" w:rsidR="00B067D9" w:rsidRPr="00E43E09" w:rsidRDefault="00B067D9" w:rsidP="00260D5E">
            <w:pPr>
              <w:widowControl w:val="0"/>
              <w:tabs>
                <w:tab w:val="left" w:pos="1134"/>
                <w:tab w:val="left" w:pos="1276"/>
                <w:tab w:val="left" w:pos="1560"/>
              </w:tabs>
              <w:jc w:val="both"/>
              <w:rPr>
                <w:b/>
              </w:rPr>
            </w:pPr>
            <w:r w:rsidRPr="00E43E09">
              <w:rPr>
                <w:b/>
                <w:bCs/>
              </w:rPr>
              <w:t>Приложение</w:t>
            </w:r>
          </w:p>
        </w:tc>
        <w:tc>
          <w:tcPr>
            <w:tcW w:w="6124" w:type="dxa"/>
            <w:shd w:val="clear" w:color="auto" w:fill="auto"/>
          </w:tcPr>
          <w:p w14:paraId="71476A94" w14:textId="6AAD84BE" w:rsidR="00B067D9" w:rsidRDefault="009F5130" w:rsidP="00260D5E">
            <w:pPr>
              <w:widowControl w:val="0"/>
              <w:jc w:val="both"/>
            </w:pPr>
            <w:r w:rsidRPr="00E43E09">
              <w:t>1</w:t>
            </w:r>
            <w:r w:rsidR="00B067D9" w:rsidRPr="00E43E09">
              <w:t>.</w:t>
            </w:r>
            <w:r w:rsidRPr="00E43E09">
              <w:t xml:space="preserve"> </w:t>
            </w:r>
            <w:r w:rsidR="00E86915">
              <w:t>Предложение участника</w:t>
            </w:r>
            <w:r w:rsidR="00B067D9" w:rsidRPr="00E43E09">
              <w:t xml:space="preserve"> в открытом </w:t>
            </w:r>
            <w:r w:rsidR="00B067D9" w:rsidRPr="00E43E09">
              <w:rPr>
                <w:bCs/>
              </w:rPr>
              <w:t>запросе котировок</w:t>
            </w:r>
            <w:r w:rsidR="00B067D9" w:rsidRPr="00E43E09">
              <w:t xml:space="preserve"> в электронной форме. Форма.</w:t>
            </w:r>
          </w:p>
          <w:p w14:paraId="4FBC178B" w14:textId="1DCA5866" w:rsidR="007F214D" w:rsidRPr="00E43E09" w:rsidRDefault="00777A63" w:rsidP="00260D5E">
            <w:pPr>
              <w:widowControl w:val="0"/>
              <w:tabs>
                <w:tab w:val="left" w:pos="1701"/>
              </w:tabs>
              <w:jc w:val="both"/>
            </w:pPr>
            <w:r w:rsidRPr="00E43E09">
              <w:t>2</w:t>
            </w:r>
            <w:r w:rsidR="007F214D" w:rsidRPr="00E43E09">
              <w:t xml:space="preserve">. </w:t>
            </w:r>
            <w:r w:rsidR="00AC2DB4" w:rsidRPr="00AC2DB4">
              <w:t>Обоснование начальной (максимальной) стоимости единичных расценок оказываемых услуг</w:t>
            </w:r>
            <w:r w:rsidR="006B2236">
              <w:t>.</w:t>
            </w:r>
          </w:p>
          <w:p w14:paraId="6F7D1487" w14:textId="76ADFFB1" w:rsidR="00B067D9" w:rsidRPr="00E43E09" w:rsidRDefault="009F5130" w:rsidP="00630437">
            <w:pPr>
              <w:widowControl w:val="0"/>
              <w:tabs>
                <w:tab w:val="left" w:pos="1701"/>
              </w:tabs>
              <w:jc w:val="both"/>
            </w:pPr>
            <w:r w:rsidRPr="00E43E09">
              <w:t>3</w:t>
            </w:r>
            <w:r w:rsidR="00C253F5" w:rsidRPr="00E43E09">
              <w:t xml:space="preserve">. </w:t>
            </w:r>
            <w:r w:rsidR="00B067D9" w:rsidRPr="00E43E09">
              <w:t>Проект договора.</w:t>
            </w:r>
          </w:p>
        </w:tc>
      </w:tr>
    </w:tbl>
    <w:p w14:paraId="272DCBE0" w14:textId="77777777" w:rsidR="00B067D9" w:rsidRPr="00EC36FF" w:rsidRDefault="00B067D9" w:rsidP="00260D5E">
      <w:pPr>
        <w:widowControl w:val="0"/>
        <w:jc w:val="both"/>
        <w:rPr>
          <w:b/>
          <w:highlight w:val="yellow"/>
        </w:rPr>
      </w:pPr>
    </w:p>
    <w:p w14:paraId="22F328DE" w14:textId="77777777" w:rsidR="00B067D9" w:rsidRPr="00EC36FF" w:rsidRDefault="00B067D9" w:rsidP="00260D5E">
      <w:pPr>
        <w:widowControl w:val="0"/>
        <w:jc w:val="both"/>
        <w:rPr>
          <w:b/>
          <w:highlight w:val="yellow"/>
        </w:rPr>
      </w:pPr>
    </w:p>
    <w:p w14:paraId="1E00DB07" w14:textId="5DFA21FD" w:rsidR="00B067D9" w:rsidRPr="00E43E09" w:rsidRDefault="00335EAE" w:rsidP="00260D5E">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rsidP="00630437">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rsidP="00630437">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1890FBC8" w:rsidR="00554944" w:rsidRPr="009F6864" w:rsidRDefault="0053248F">
      <w:pPr>
        <w:jc w:val="right"/>
        <w:rPr>
          <w:b/>
          <w:bCs/>
        </w:rPr>
      </w:pPr>
      <w:r w:rsidRPr="006E07B8">
        <w:rPr>
          <w:b/>
          <w:bCs/>
        </w:rPr>
        <w:t xml:space="preserve">от </w:t>
      </w:r>
      <w:r w:rsidR="000654F2">
        <w:rPr>
          <w:b/>
          <w:bCs/>
        </w:rPr>
        <w:t>14</w:t>
      </w:r>
      <w:r w:rsidRPr="006E07B8">
        <w:rPr>
          <w:b/>
          <w:bCs/>
        </w:rPr>
        <w:t>.</w:t>
      </w:r>
      <w:r w:rsidR="000654F2">
        <w:rPr>
          <w:b/>
          <w:bCs/>
        </w:rPr>
        <w:t>06</w:t>
      </w:r>
      <w:r w:rsidRPr="006E07B8">
        <w:rPr>
          <w:b/>
          <w:bCs/>
        </w:rPr>
        <w:t>.202</w:t>
      </w:r>
      <w:r w:rsidR="003E1DB9" w:rsidRPr="006E07B8">
        <w:rPr>
          <w:b/>
          <w:bCs/>
        </w:rPr>
        <w:t>2</w:t>
      </w:r>
      <w:r w:rsidRPr="006E07B8">
        <w:rPr>
          <w:b/>
          <w:bCs/>
        </w:rPr>
        <w:t xml:space="preserve"> г. № ЗКЭФ-Д</w:t>
      </w:r>
      <w:r w:rsidR="006E07B8" w:rsidRPr="006E07B8">
        <w:rPr>
          <w:b/>
          <w:bCs/>
        </w:rPr>
        <w:t>М</w:t>
      </w:r>
      <w:r w:rsidR="00AC2DB4">
        <w:rPr>
          <w:b/>
          <w:bCs/>
        </w:rPr>
        <w:t>ТО</w:t>
      </w:r>
      <w:r w:rsidR="006E07B8" w:rsidRPr="006E07B8">
        <w:rPr>
          <w:b/>
          <w:bCs/>
        </w:rPr>
        <w:t>-</w:t>
      </w:r>
      <w:r w:rsidR="005C04B9">
        <w:rPr>
          <w:b/>
          <w:bCs/>
        </w:rPr>
        <w:t>605</w:t>
      </w:r>
    </w:p>
    <w:p w14:paraId="42FC54D6" w14:textId="04BD8B05" w:rsidR="00B067D9" w:rsidRPr="006E07B8" w:rsidRDefault="00B067D9">
      <w:pPr>
        <w:jc w:val="right"/>
        <w:rPr>
          <w:b/>
          <w:bCs/>
        </w:rPr>
      </w:pPr>
    </w:p>
    <w:p w14:paraId="7ACC5070" w14:textId="77777777" w:rsidR="00554944" w:rsidRPr="006E07B8" w:rsidRDefault="00554944">
      <w:pPr>
        <w:jc w:val="right"/>
        <w:rPr>
          <w:b/>
          <w:bCs/>
          <w:sz w:val="22"/>
          <w:szCs w:val="22"/>
        </w:rPr>
      </w:pPr>
    </w:p>
    <w:p w14:paraId="4D3EDDC9" w14:textId="77777777" w:rsidR="00B067D9" w:rsidRPr="006E07B8" w:rsidRDefault="00B067D9">
      <w:pPr>
        <w:keepNext/>
        <w:jc w:val="center"/>
        <w:outlineLvl w:val="1"/>
        <w:rPr>
          <w:b/>
          <w:bCs/>
        </w:rPr>
      </w:pPr>
    </w:p>
    <w:p w14:paraId="3724EE91" w14:textId="49624A7E" w:rsidR="006A12CC" w:rsidRPr="006E07B8" w:rsidRDefault="00347F02">
      <w:pPr>
        <w:keepNext/>
        <w:jc w:val="center"/>
        <w:outlineLvl w:val="1"/>
        <w:rPr>
          <w:b/>
          <w:bCs/>
        </w:rPr>
      </w:pPr>
      <w:r>
        <w:rPr>
          <w:b/>
          <w:bCs/>
        </w:rPr>
        <w:t>ПРЕДЛОЖЕНИЕ УЧАСТНИКА</w:t>
      </w:r>
      <w:r w:rsidR="006A12CC" w:rsidRPr="006E07B8">
        <w:rPr>
          <w:b/>
          <w:bCs/>
        </w:rPr>
        <w:t xml:space="preserve"> </w:t>
      </w:r>
    </w:p>
    <w:p w14:paraId="1EE111DC" w14:textId="4D45BA13" w:rsidR="006A12CC" w:rsidRPr="006E07B8" w:rsidRDefault="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pPr>
        <w:keepNext/>
        <w:jc w:val="center"/>
        <w:outlineLvl w:val="1"/>
        <w:rPr>
          <w:b/>
          <w:bCs/>
        </w:rPr>
      </w:pPr>
      <w:proofErr w:type="gramStart"/>
      <w:r w:rsidRPr="00AA3F08">
        <w:rPr>
          <w:b/>
          <w:bCs/>
        </w:rPr>
        <w:t>УЧАСТНИКАМИ</w:t>
      </w:r>
      <w:proofErr w:type="gramEnd"/>
      <w:r w:rsidRPr="00AA3F08">
        <w:rPr>
          <w:b/>
          <w:bCs/>
        </w:rPr>
        <w:t xml:space="preserve"> КОТОРОГО МОГУТ ЯВЛЯТЬСЯ ТОЛЬКО СУБЪЕКТЫ МАЛОГО И СРЕДНЕГО ПРЕДПРИНИМАТЕЛЬСТВА</w:t>
      </w:r>
    </w:p>
    <w:p w14:paraId="3B76EEF4" w14:textId="77777777" w:rsidR="006A12CC" w:rsidRPr="00EC36FF" w:rsidRDefault="006A12CC">
      <w:pPr>
        <w:jc w:val="both"/>
        <w:rPr>
          <w:highlight w:val="yellow"/>
        </w:rPr>
      </w:pPr>
    </w:p>
    <w:p w14:paraId="5CB9CBCC" w14:textId="05879C35" w:rsidR="006A12CC" w:rsidRPr="006E07B8" w:rsidRDefault="006A12CC" w:rsidP="00B617B0">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0654F2">
        <w:rPr>
          <w:bCs/>
        </w:rPr>
        <w:t>14</w:t>
      </w:r>
      <w:r w:rsidR="0053248F" w:rsidRPr="006E07B8">
        <w:rPr>
          <w:bCs/>
        </w:rPr>
        <w:t>.</w:t>
      </w:r>
      <w:r w:rsidR="000654F2">
        <w:rPr>
          <w:bCs/>
        </w:rPr>
        <w:t>06</w:t>
      </w:r>
      <w:r w:rsidR="0053248F" w:rsidRPr="006E07B8">
        <w:rPr>
          <w:bCs/>
        </w:rPr>
        <w:t>.202</w:t>
      </w:r>
      <w:r w:rsidR="003E1DB9" w:rsidRPr="006E07B8">
        <w:rPr>
          <w:bCs/>
        </w:rPr>
        <w:t>2</w:t>
      </w:r>
      <w:r w:rsidR="0053248F" w:rsidRPr="006E07B8">
        <w:rPr>
          <w:bCs/>
        </w:rPr>
        <w:t xml:space="preserve"> г. № ЗКЭФ-Д</w:t>
      </w:r>
      <w:r w:rsidR="006E07B8" w:rsidRPr="006E07B8">
        <w:rPr>
          <w:bCs/>
        </w:rPr>
        <w:t>М</w:t>
      </w:r>
      <w:r w:rsidR="00AC2DB4">
        <w:rPr>
          <w:bCs/>
        </w:rPr>
        <w:t>ТО</w:t>
      </w:r>
      <w:r w:rsidR="006E07B8" w:rsidRPr="006E07B8">
        <w:rPr>
          <w:bCs/>
        </w:rPr>
        <w:t>-</w:t>
      </w:r>
      <w:r w:rsidR="005C04B9">
        <w:rPr>
          <w:bCs/>
        </w:rPr>
        <w:t>605</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pPr>
        <w:tabs>
          <w:tab w:val="left" w:pos="993"/>
        </w:tabs>
        <w:jc w:val="both"/>
      </w:pPr>
      <w:r w:rsidRPr="006E07B8">
        <w:rPr>
          <w:lang w:eastAsia="en-US"/>
        </w:rPr>
        <w:t>именуемо</w:t>
      </w:r>
      <w:proofErr w:type="gramStart"/>
      <w:r w:rsidRPr="006E07B8">
        <w:rPr>
          <w:lang w:eastAsia="en-US"/>
        </w:rPr>
        <w:t>е(</w:t>
      </w:r>
      <w:proofErr w:type="gramEnd"/>
      <w:r w:rsidRPr="006E07B8">
        <w:rPr>
          <w:lang w:eastAsia="en-US"/>
        </w:rPr>
        <w:t>-</w:t>
      </w:r>
      <w:proofErr w:type="spellStart"/>
      <w:r w:rsidRPr="006E07B8">
        <w:rPr>
          <w:lang w:eastAsia="en-US"/>
        </w:rPr>
        <w:t>ый</w:t>
      </w:r>
      <w:proofErr w:type="spellEnd"/>
      <w:r w:rsidRPr="006E07B8">
        <w:rPr>
          <w:lang w:eastAsia="en-US"/>
        </w:rPr>
        <w:t>, -</w:t>
      </w:r>
      <w:proofErr w:type="spellStart"/>
      <w:r w:rsidRPr="006E07B8">
        <w:rPr>
          <w:lang w:eastAsia="en-US"/>
        </w:rPr>
        <w:t>ая</w:t>
      </w:r>
      <w:proofErr w:type="spellEnd"/>
      <w:r w:rsidRPr="006E07B8">
        <w:rPr>
          <w:lang w:eastAsia="en-US"/>
        </w:rPr>
        <w:t xml:space="preserve">)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66995F97" w14:textId="3F7A0B56" w:rsidR="00AC2DB4" w:rsidRPr="0020603E" w:rsidRDefault="00AC2DB4" w:rsidP="00B617B0">
      <w:pPr>
        <w:numPr>
          <w:ilvl w:val="0"/>
          <w:numId w:val="3"/>
        </w:numPr>
        <w:tabs>
          <w:tab w:val="left" w:pos="993"/>
        </w:tabs>
        <w:ind w:left="0" w:firstLine="709"/>
        <w:jc w:val="both"/>
      </w:pPr>
      <w:r w:rsidRPr="0020603E">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запросе котировок в электронной форме со стоимостью услуги за </w:t>
      </w:r>
      <w:r w:rsidRPr="0020603E">
        <w:rPr>
          <w:bCs/>
        </w:rPr>
        <w:t xml:space="preserve">1 </w:t>
      </w:r>
      <w:r>
        <w:rPr>
          <w:bCs/>
        </w:rPr>
        <w:t xml:space="preserve">(один) </w:t>
      </w:r>
      <w:r w:rsidRPr="0020603E">
        <w:rPr>
          <w:bCs/>
        </w:rPr>
        <w:t xml:space="preserve">нормо-час технического обслуживания и ремонта </w:t>
      </w:r>
      <w:r w:rsidR="005C04B9" w:rsidRPr="005C04B9">
        <w:rPr>
          <w:bCs/>
        </w:rPr>
        <w:t>мини - погрузчиков марки BOBCA</w:t>
      </w:r>
      <w:r w:rsidR="005C04B9" w:rsidRPr="005C04B9">
        <w:rPr>
          <w:bCs/>
          <w:lang w:val="en-US"/>
        </w:rPr>
        <w:t>T</w:t>
      </w:r>
      <w:r w:rsidR="005C04B9">
        <w:rPr>
          <w:bCs/>
        </w:rPr>
        <w:br/>
      </w:r>
      <w:r w:rsidRPr="00AC2DB4">
        <w:rPr>
          <w:bCs/>
        </w:rPr>
        <w:t xml:space="preserve"> </w:t>
      </w:r>
      <w:r w:rsidR="004D613E">
        <w:t>______ (________</w:t>
      </w:r>
      <w:r w:rsidR="00D94A94">
        <w:t>_</w:t>
      </w:r>
      <w:r w:rsidRPr="0020603E">
        <w:t>) рублей ____ копеек, без учета НДС</w:t>
      </w:r>
    </w:p>
    <w:p w14:paraId="24F508B6" w14:textId="7CDB2B1E" w:rsidR="00AC2DB4" w:rsidRPr="004D72D2" w:rsidRDefault="00AC2DB4">
      <w:pPr>
        <w:tabs>
          <w:tab w:val="left" w:pos="993"/>
        </w:tabs>
        <w:ind w:left="709"/>
        <w:jc w:val="both"/>
        <w:rPr>
          <w:i/>
          <w:sz w:val="20"/>
          <w:szCs w:val="20"/>
        </w:rPr>
      </w:pPr>
      <w:r>
        <w:rPr>
          <w:i/>
          <w:sz w:val="20"/>
          <w:szCs w:val="20"/>
        </w:rPr>
        <w:tab/>
      </w:r>
      <w:r>
        <w:rPr>
          <w:i/>
          <w:sz w:val="20"/>
          <w:szCs w:val="20"/>
        </w:rPr>
        <w:tab/>
      </w:r>
      <w:r>
        <w:rPr>
          <w:i/>
          <w:sz w:val="20"/>
          <w:szCs w:val="20"/>
        </w:rPr>
        <w:tab/>
      </w:r>
      <w:r>
        <w:rPr>
          <w:i/>
          <w:sz w:val="20"/>
          <w:szCs w:val="20"/>
        </w:rPr>
        <w:tab/>
      </w:r>
      <w:r w:rsidR="004D613E">
        <w:rPr>
          <w:i/>
          <w:sz w:val="20"/>
          <w:szCs w:val="20"/>
        </w:rPr>
        <w:tab/>
      </w:r>
      <w:r w:rsidRPr="004D72D2">
        <w:rPr>
          <w:i/>
          <w:sz w:val="20"/>
          <w:szCs w:val="20"/>
        </w:rPr>
        <w:t xml:space="preserve">(указывается цифрой и прописью) </w:t>
      </w:r>
    </w:p>
    <w:p w14:paraId="675BF453" w14:textId="77777777" w:rsidR="00AC2DB4" w:rsidRPr="0020603E" w:rsidRDefault="00AC2DB4">
      <w:pPr>
        <w:tabs>
          <w:tab w:val="left" w:pos="993"/>
        </w:tabs>
        <w:jc w:val="both"/>
      </w:pPr>
      <w:r w:rsidRPr="0020603E">
        <w:tab/>
        <w:t xml:space="preserve">- с предоставлением скидки на стоимость запасных частей и материалов, </w:t>
      </w:r>
      <w:r>
        <w:t>используемых</w:t>
      </w:r>
      <w:r w:rsidRPr="0020603E">
        <w:t xml:space="preserve"> при проведении технического обслуживания и ремо</w:t>
      </w:r>
      <w:r>
        <w:t>нта, в размере</w:t>
      </w:r>
      <w:proofErr w:type="gramStart"/>
      <w:r>
        <w:br/>
        <w:t xml:space="preserve"> ___________ (_________________</w:t>
      </w:r>
      <w:r w:rsidRPr="0020603E">
        <w:t xml:space="preserve">) % </w:t>
      </w:r>
      <w:proofErr w:type="gramEnd"/>
      <w:r w:rsidRPr="0020603E">
        <w:t xml:space="preserve">от цены прейскуранта на дату </w:t>
      </w:r>
      <w:r>
        <w:t>оказания услуг</w:t>
      </w:r>
      <w:r w:rsidRPr="0020603E">
        <w:t>,</w:t>
      </w:r>
    </w:p>
    <w:p w14:paraId="4DB8F58F" w14:textId="77777777" w:rsidR="00AC2DB4" w:rsidRPr="0020603E" w:rsidRDefault="00AC2DB4">
      <w:pPr>
        <w:tabs>
          <w:tab w:val="left" w:pos="993"/>
        </w:tabs>
        <w:jc w:val="both"/>
        <w:rPr>
          <w:i/>
          <w:sz w:val="20"/>
          <w:szCs w:val="20"/>
        </w:rPr>
      </w:pPr>
      <w:r w:rsidRPr="0020603E">
        <w:rPr>
          <w:i/>
          <w:sz w:val="20"/>
          <w:szCs w:val="20"/>
        </w:rPr>
        <w:t>(указывается цифрой и прописью)</w:t>
      </w:r>
    </w:p>
    <w:p w14:paraId="7C15FBC9" w14:textId="02B6F10A" w:rsidR="009F57EB" w:rsidRPr="0020603E" w:rsidRDefault="009F57EB" w:rsidP="00B617B0">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B617B0">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B617B0">
      <w:pPr>
        <w:numPr>
          <w:ilvl w:val="0"/>
          <w:numId w:val="3"/>
        </w:numPr>
        <w:tabs>
          <w:tab w:val="left" w:pos="709"/>
          <w:tab w:val="left" w:pos="993"/>
        </w:tabs>
        <w:ind w:left="0" w:firstLine="709"/>
        <w:jc w:val="both"/>
      </w:pPr>
      <w:proofErr w:type="gramStart"/>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аказчика (снизить цену договора и/или</w:t>
      </w:r>
      <w:proofErr w:type="gramEnd"/>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B617B0">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pPr>
        <w:tabs>
          <w:tab w:val="left" w:pos="993"/>
        </w:tabs>
        <w:ind w:firstLine="709"/>
        <w:rPr>
          <w:bCs/>
          <w:i/>
          <w:sz w:val="20"/>
          <w:szCs w:val="20"/>
          <w:u w:val="single"/>
        </w:rPr>
      </w:pPr>
      <w:r w:rsidRPr="0020603E">
        <w:rPr>
          <w:bCs/>
          <w:i/>
          <w:sz w:val="20"/>
          <w:szCs w:val="20"/>
          <w:u w:val="single"/>
        </w:rPr>
        <w:t>(указывается Ф.И.О., телефон и e-</w:t>
      </w:r>
      <w:proofErr w:type="spellStart"/>
      <w:r w:rsidRPr="0020603E">
        <w:rPr>
          <w:bCs/>
          <w:i/>
          <w:sz w:val="20"/>
          <w:szCs w:val="20"/>
          <w:u w:val="single"/>
        </w:rPr>
        <w:t>mail</w:t>
      </w:r>
      <w:proofErr w:type="spellEnd"/>
      <w:r w:rsidRPr="0020603E">
        <w:rPr>
          <w:bCs/>
          <w:i/>
          <w:sz w:val="20"/>
          <w:szCs w:val="20"/>
          <w:u w:val="single"/>
        </w:rPr>
        <w:t xml:space="preserve"> уполномоченного лица участника закупки)</w:t>
      </w:r>
    </w:p>
    <w:p w14:paraId="0BC0ED4C" w14:textId="45951872" w:rsidR="006A12CC" w:rsidRPr="0020603E" w:rsidRDefault="006A12CC" w:rsidP="00B617B0">
      <w:pPr>
        <w:numPr>
          <w:ilvl w:val="0"/>
          <w:numId w:val="3"/>
        </w:numPr>
        <w:tabs>
          <w:tab w:val="left" w:pos="709"/>
          <w:tab w:val="left" w:pos="993"/>
        </w:tabs>
        <w:ind w:left="0" w:firstLine="709"/>
        <w:jc w:val="both"/>
      </w:pPr>
      <w:r w:rsidRPr="0020603E">
        <w:t>Настоящ</w:t>
      </w:r>
      <w:r w:rsidR="00040FED">
        <w:t>ее</w:t>
      </w:r>
      <w:r w:rsidRPr="0020603E">
        <w:t xml:space="preserve"> </w:t>
      </w:r>
      <w:r w:rsidR="00040FED">
        <w:t>предложение</w:t>
      </w:r>
      <w:r w:rsidR="00040FED" w:rsidRPr="0020603E">
        <w:t xml:space="preserve"> </w:t>
      </w:r>
      <w:r w:rsidRPr="0020603E">
        <w:t xml:space="preserve">на участие в открытом запросе котировок в электронной форме </w:t>
      </w:r>
      <w:r w:rsidR="00040FED" w:rsidRPr="0020603E">
        <w:t>действительн</w:t>
      </w:r>
      <w:r w:rsidR="00040FED">
        <w:t>о</w:t>
      </w:r>
      <w:r w:rsidR="00040FED" w:rsidRPr="0020603E">
        <w:t xml:space="preserve"> </w:t>
      </w:r>
      <w:r w:rsidRPr="0020603E">
        <w:t xml:space="preserve">в течение 60 (шестидесяти) календарных дней </w:t>
      </w:r>
      <w:proofErr w:type="gramStart"/>
      <w:r w:rsidRPr="0020603E">
        <w:t>с даты открытия</w:t>
      </w:r>
      <w:proofErr w:type="gramEnd"/>
      <w:r w:rsidRPr="0020603E">
        <w:t xml:space="preserve"> доступа </w:t>
      </w:r>
      <w:r w:rsidRPr="0020603E">
        <w:br/>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B617B0">
      <w:pPr>
        <w:numPr>
          <w:ilvl w:val="0"/>
          <w:numId w:val="3"/>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pPr>
        <w:tabs>
          <w:tab w:val="left" w:pos="993"/>
        </w:tabs>
        <w:ind w:firstLine="709"/>
        <w:rPr>
          <w:bCs/>
          <w:i/>
        </w:rPr>
      </w:pPr>
      <w:r w:rsidRPr="0020603E">
        <w:rPr>
          <w:bCs/>
          <w:i/>
          <w:u w:val="single"/>
        </w:rPr>
        <w:lastRenderedPageBreak/>
        <w:t>Почтовый адрес</w:t>
      </w:r>
      <w:r w:rsidRPr="0020603E">
        <w:rPr>
          <w:bCs/>
          <w:i/>
        </w:rPr>
        <w:t xml:space="preserve"> ___________________________________________________________</w:t>
      </w:r>
    </w:p>
    <w:p w14:paraId="27E6B03A" w14:textId="77777777" w:rsidR="006A12CC" w:rsidRPr="0020603E" w:rsidRDefault="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pPr>
        <w:tabs>
          <w:tab w:val="left" w:pos="993"/>
        </w:tabs>
        <w:ind w:firstLine="709"/>
        <w:jc w:val="both"/>
        <w:rPr>
          <w:b/>
          <w:bCs/>
        </w:rPr>
      </w:pPr>
    </w:p>
    <w:p w14:paraId="063A53E6" w14:textId="77777777" w:rsidR="006A12CC" w:rsidRPr="0020603E" w:rsidRDefault="006A12CC">
      <w:pPr>
        <w:tabs>
          <w:tab w:val="left" w:pos="993"/>
        </w:tabs>
        <w:ind w:firstLine="709"/>
        <w:jc w:val="both"/>
        <w:rPr>
          <w:bCs/>
        </w:rPr>
      </w:pPr>
      <w:r w:rsidRPr="0020603E">
        <w:rPr>
          <w:bCs/>
        </w:rPr>
        <w:t>Приложение:</w:t>
      </w:r>
    </w:p>
    <w:p w14:paraId="3F72EEAA" w14:textId="77777777" w:rsidR="006A12CC" w:rsidRPr="0020603E" w:rsidRDefault="006A12CC" w:rsidP="00B617B0">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B617B0">
      <w:pPr>
        <w:numPr>
          <w:ilvl w:val="0"/>
          <w:numId w:val="2"/>
        </w:numPr>
        <w:tabs>
          <w:tab w:val="left" w:pos="993"/>
        </w:tabs>
        <w:ind w:left="0" w:firstLine="709"/>
        <w:jc w:val="both"/>
      </w:pPr>
      <w:r w:rsidRPr="0020603E">
        <w:t>……..</w:t>
      </w:r>
    </w:p>
    <w:p w14:paraId="63049EE5" w14:textId="77777777" w:rsidR="006A12CC" w:rsidRPr="00EC36FF" w:rsidRDefault="006A12CC">
      <w:pPr>
        <w:jc w:val="both"/>
        <w:rPr>
          <w:b/>
          <w:bCs/>
          <w:highlight w:val="yellow"/>
        </w:rPr>
      </w:pPr>
    </w:p>
    <w:p w14:paraId="43509587" w14:textId="77777777" w:rsidR="006A12CC" w:rsidRPr="0020603E" w:rsidRDefault="006A12CC">
      <w:pPr>
        <w:pBdr>
          <w:bottom w:val="single" w:sz="12" w:space="1" w:color="auto"/>
        </w:pBdr>
        <w:jc w:val="both"/>
        <w:rPr>
          <w:b/>
          <w:bCs/>
        </w:rPr>
      </w:pPr>
    </w:p>
    <w:p w14:paraId="058529D3" w14:textId="77777777" w:rsidR="006A12CC" w:rsidRPr="0020603E" w:rsidRDefault="006A12CC">
      <w:pPr>
        <w:ind w:firstLine="709"/>
        <w:jc w:val="both"/>
        <w:rPr>
          <w:bCs/>
        </w:rPr>
      </w:pPr>
      <w:r w:rsidRPr="0020603E">
        <w:rPr>
          <w:bCs/>
        </w:rPr>
        <w:t>_______           ______________      /___________________ /</w:t>
      </w:r>
    </w:p>
    <w:p w14:paraId="60A22598" w14:textId="77777777" w:rsidR="006A12CC" w:rsidRPr="0020603E" w:rsidRDefault="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pPr>
        <w:jc w:val="both"/>
        <w:rPr>
          <w:bCs/>
          <w:i/>
        </w:rPr>
      </w:pPr>
      <w:r w:rsidRPr="0020603E">
        <w:rPr>
          <w:bCs/>
          <w:i/>
        </w:rPr>
        <w:t xml:space="preserve">                                                                                                   МП</w:t>
      </w:r>
    </w:p>
    <w:p w14:paraId="7227685E" w14:textId="77777777" w:rsidR="006A12CC" w:rsidRPr="0020603E" w:rsidRDefault="006A12CC">
      <w:pPr>
        <w:jc w:val="both"/>
        <w:rPr>
          <w:bCs/>
          <w:i/>
        </w:rPr>
      </w:pPr>
    </w:p>
    <w:p w14:paraId="6CDBC7CC" w14:textId="77777777" w:rsidR="006A12CC" w:rsidRPr="0020603E" w:rsidRDefault="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rsidP="00B617B0">
      <w:pPr>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4FBCBFF1" w14:textId="7351747E" w:rsidR="00E469DB" w:rsidRPr="0020603E" w:rsidRDefault="00E469DB">
      <w:pPr>
        <w:jc w:val="right"/>
        <w:rPr>
          <w:b/>
          <w:bCs/>
        </w:rPr>
      </w:pPr>
      <w:r w:rsidRPr="0020603E">
        <w:rPr>
          <w:b/>
          <w:bCs/>
        </w:rPr>
        <w:lastRenderedPageBreak/>
        <w:t xml:space="preserve">Приложение № </w:t>
      </w:r>
      <w:r w:rsidR="00F37482">
        <w:rPr>
          <w:b/>
          <w:bCs/>
        </w:rPr>
        <w:t>2</w:t>
      </w:r>
    </w:p>
    <w:p w14:paraId="171C5380" w14:textId="77777777" w:rsidR="00E469DB" w:rsidRPr="0020603E" w:rsidRDefault="00E469DB">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371E9DE8" w14:textId="5D0CBABC" w:rsidR="00E469DB" w:rsidRPr="009F6864" w:rsidRDefault="00E469DB">
      <w:pPr>
        <w:widowControl w:val="0"/>
        <w:jc w:val="right"/>
        <w:rPr>
          <w:b/>
          <w:bCs/>
        </w:rPr>
      </w:pPr>
      <w:r w:rsidRPr="0020603E">
        <w:rPr>
          <w:b/>
          <w:bCs/>
        </w:rPr>
        <w:t xml:space="preserve">от </w:t>
      </w:r>
      <w:r w:rsidR="000654F2">
        <w:rPr>
          <w:b/>
          <w:bCs/>
        </w:rPr>
        <w:t>14</w:t>
      </w:r>
      <w:r w:rsidRPr="0020603E">
        <w:rPr>
          <w:b/>
          <w:bCs/>
        </w:rPr>
        <w:t>.</w:t>
      </w:r>
      <w:r w:rsidR="000654F2">
        <w:rPr>
          <w:b/>
          <w:bCs/>
        </w:rPr>
        <w:t>06</w:t>
      </w:r>
      <w:r w:rsidRPr="0020603E">
        <w:rPr>
          <w:b/>
          <w:bCs/>
        </w:rPr>
        <w:t>.2022 г. № ЗКЭФ-ДМ</w:t>
      </w:r>
      <w:r w:rsidR="004B7875">
        <w:rPr>
          <w:b/>
          <w:bCs/>
        </w:rPr>
        <w:t>ТО</w:t>
      </w:r>
      <w:r w:rsidRPr="0020603E">
        <w:rPr>
          <w:b/>
          <w:bCs/>
        </w:rPr>
        <w:t>-</w:t>
      </w:r>
      <w:r w:rsidR="009A42D1">
        <w:rPr>
          <w:b/>
          <w:bCs/>
        </w:rPr>
        <w:t>605</w:t>
      </w:r>
    </w:p>
    <w:p w14:paraId="2C9CAB51" w14:textId="77777777" w:rsidR="00E469DB" w:rsidRDefault="00E469DB">
      <w:pPr>
        <w:widowControl w:val="0"/>
        <w:jc w:val="center"/>
        <w:rPr>
          <w:b/>
          <w:bCs/>
        </w:rPr>
      </w:pPr>
    </w:p>
    <w:p w14:paraId="7C36AA55" w14:textId="77777777" w:rsidR="00AC2DB4" w:rsidRPr="0020603E" w:rsidRDefault="00AC2DB4">
      <w:pPr>
        <w:widowControl w:val="0"/>
        <w:jc w:val="center"/>
        <w:rPr>
          <w:b/>
          <w:bCs/>
        </w:rPr>
      </w:pPr>
      <w:r w:rsidRPr="0020603E">
        <w:rPr>
          <w:b/>
          <w:bCs/>
        </w:rPr>
        <w:t>Обоснование начальной (максимальной) стоимости единичных расценок оказываемых услуг</w:t>
      </w:r>
    </w:p>
    <w:p w14:paraId="583176FD" w14:textId="77777777" w:rsidR="00AC2DB4" w:rsidRPr="0020603E" w:rsidRDefault="00AC2DB4">
      <w:pPr>
        <w:widowControl w:val="0"/>
        <w:jc w:val="center"/>
        <w:rPr>
          <w:b/>
          <w:bCs/>
          <w:highlight w:val="yellow"/>
        </w:rPr>
      </w:pPr>
    </w:p>
    <w:p w14:paraId="21018282" w14:textId="2667479D" w:rsidR="006F255D" w:rsidRDefault="006F255D">
      <w:pPr>
        <w:ind w:firstLine="709"/>
        <w:jc w:val="both"/>
      </w:pPr>
      <w:r w:rsidRPr="002B5B1D">
        <w:t xml:space="preserve">Начальная (максимальная) </w:t>
      </w:r>
      <w:r w:rsidRPr="00D6315D">
        <w:t xml:space="preserve">стоимость </w:t>
      </w:r>
      <w:r w:rsidRPr="0059244E">
        <w:t>1 нормо-час</w:t>
      </w:r>
      <w:r>
        <w:t>а</w:t>
      </w:r>
      <w:r w:rsidRPr="0059244E">
        <w:t xml:space="preserve"> услуг по техническому обслуживанию и ремонту </w:t>
      </w:r>
      <w:r w:rsidR="009A42D1" w:rsidRPr="009A42D1">
        <w:t>мини - погрузчиков марки</w:t>
      </w:r>
      <w:r w:rsidR="0022010C">
        <w:t xml:space="preserve"> (модели)</w:t>
      </w:r>
      <w:r w:rsidR="009A42D1" w:rsidRPr="009A42D1">
        <w:t xml:space="preserve"> BOBCA</w:t>
      </w:r>
      <w:r w:rsidR="009A42D1" w:rsidRPr="009A42D1">
        <w:rPr>
          <w:lang w:val="en-US"/>
        </w:rPr>
        <w:t>T</w:t>
      </w:r>
      <w:r w:rsidRPr="00786E75">
        <w:t xml:space="preserve"> определена </w:t>
      </w:r>
      <w:r>
        <w:t>на основании</w:t>
      </w:r>
      <w:r w:rsidRPr="00786E75">
        <w:t xml:space="preserve"> </w:t>
      </w:r>
      <w:r w:rsidR="009A42D1">
        <w:t>с</w:t>
      </w:r>
      <w:r w:rsidR="009A42D1" w:rsidRPr="009A42D1">
        <w:t>реднего арифметического значения</w:t>
      </w:r>
      <w:r>
        <w:t xml:space="preserve"> из</w:t>
      </w:r>
      <w:r w:rsidRPr="00786E75">
        <w:t xml:space="preserve"> 3-х коммерческих предложений</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385"/>
        <w:gridCol w:w="1731"/>
        <w:gridCol w:w="1731"/>
        <w:gridCol w:w="1731"/>
        <w:gridCol w:w="2150"/>
      </w:tblGrid>
      <w:tr w:rsidR="009A42D1" w:rsidRPr="009A42D1" w14:paraId="711B21B9" w14:textId="77777777" w:rsidTr="008D1A92">
        <w:trPr>
          <w:trHeight w:val="550"/>
          <w:jc w:val="center"/>
        </w:trPr>
        <w:tc>
          <w:tcPr>
            <w:tcW w:w="0" w:type="auto"/>
            <w:shd w:val="clear" w:color="auto" w:fill="auto"/>
            <w:vAlign w:val="center"/>
            <w:hideMark/>
          </w:tcPr>
          <w:p w14:paraId="64BD82F1" w14:textId="77777777" w:rsidR="009A42D1" w:rsidRPr="009A42D1" w:rsidRDefault="009A42D1">
            <w:pPr>
              <w:widowControl w:val="0"/>
              <w:jc w:val="center"/>
              <w:rPr>
                <w:bCs/>
              </w:rPr>
            </w:pPr>
            <w:r w:rsidRPr="009A42D1">
              <w:rPr>
                <w:bCs/>
              </w:rPr>
              <w:t xml:space="preserve">№ </w:t>
            </w:r>
            <w:proofErr w:type="gramStart"/>
            <w:r w:rsidRPr="009A42D1">
              <w:rPr>
                <w:bCs/>
              </w:rPr>
              <w:t>п</w:t>
            </w:r>
            <w:proofErr w:type="gramEnd"/>
            <w:r w:rsidRPr="009A42D1">
              <w:rPr>
                <w:bCs/>
              </w:rPr>
              <w:t>/п</w:t>
            </w:r>
          </w:p>
        </w:tc>
        <w:tc>
          <w:tcPr>
            <w:tcW w:w="0" w:type="auto"/>
            <w:shd w:val="clear" w:color="auto" w:fill="auto"/>
            <w:vAlign w:val="center"/>
            <w:hideMark/>
          </w:tcPr>
          <w:p w14:paraId="555537E9" w14:textId="77777777" w:rsidR="009A42D1" w:rsidRPr="009A42D1" w:rsidRDefault="009A42D1">
            <w:pPr>
              <w:widowControl w:val="0"/>
              <w:jc w:val="center"/>
              <w:rPr>
                <w:bCs/>
              </w:rPr>
            </w:pPr>
            <w:r w:rsidRPr="009A42D1">
              <w:rPr>
                <w:bCs/>
              </w:rPr>
              <w:t>Наименование товаров, работ, услуг</w:t>
            </w:r>
          </w:p>
        </w:tc>
        <w:tc>
          <w:tcPr>
            <w:tcW w:w="0" w:type="auto"/>
            <w:shd w:val="clear" w:color="auto" w:fill="auto"/>
            <w:vAlign w:val="center"/>
            <w:hideMark/>
          </w:tcPr>
          <w:p w14:paraId="414EC6C0" w14:textId="2EBA4D66" w:rsidR="009A42D1" w:rsidRPr="009A42D1" w:rsidRDefault="009A42D1">
            <w:pPr>
              <w:widowControl w:val="0"/>
              <w:jc w:val="center"/>
              <w:rPr>
                <w:bCs/>
              </w:rPr>
            </w:pPr>
            <w:r w:rsidRPr="009A42D1">
              <w:rPr>
                <w:bCs/>
              </w:rPr>
              <w:t>Предложение 1 (рублей, включая НДС)</w:t>
            </w:r>
          </w:p>
        </w:tc>
        <w:tc>
          <w:tcPr>
            <w:tcW w:w="0" w:type="auto"/>
            <w:shd w:val="clear" w:color="auto" w:fill="auto"/>
            <w:vAlign w:val="center"/>
            <w:hideMark/>
          </w:tcPr>
          <w:p w14:paraId="062B9D2E" w14:textId="4457C5C7" w:rsidR="009A42D1" w:rsidRPr="009A42D1" w:rsidRDefault="009A42D1">
            <w:pPr>
              <w:widowControl w:val="0"/>
              <w:jc w:val="center"/>
              <w:rPr>
                <w:bCs/>
              </w:rPr>
            </w:pPr>
            <w:r w:rsidRPr="009A42D1">
              <w:rPr>
                <w:bCs/>
              </w:rPr>
              <w:t>Предложение 2 (рублей, включая НДС)</w:t>
            </w:r>
          </w:p>
        </w:tc>
        <w:tc>
          <w:tcPr>
            <w:tcW w:w="0" w:type="auto"/>
            <w:shd w:val="clear" w:color="auto" w:fill="auto"/>
            <w:vAlign w:val="center"/>
            <w:hideMark/>
          </w:tcPr>
          <w:p w14:paraId="523990A0" w14:textId="2A3B6FAB" w:rsidR="009A42D1" w:rsidRPr="009A42D1" w:rsidRDefault="009A42D1">
            <w:pPr>
              <w:widowControl w:val="0"/>
              <w:jc w:val="center"/>
              <w:rPr>
                <w:bCs/>
              </w:rPr>
            </w:pPr>
            <w:r w:rsidRPr="009A42D1">
              <w:rPr>
                <w:bCs/>
              </w:rPr>
              <w:t>Предложение 3 (рублей, включая НДС)</w:t>
            </w:r>
          </w:p>
        </w:tc>
        <w:tc>
          <w:tcPr>
            <w:tcW w:w="0" w:type="auto"/>
            <w:shd w:val="clear" w:color="auto" w:fill="auto"/>
            <w:vAlign w:val="center"/>
            <w:hideMark/>
          </w:tcPr>
          <w:p w14:paraId="056E3CB2" w14:textId="7E7F5C80" w:rsidR="009A42D1" w:rsidRPr="009A42D1" w:rsidRDefault="009A42D1">
            <w:pPr>
              <w:widowControl w:val="0"/>
              <w:jc w:val="center"/>
              <w:rPr>
                <w:bCs/>
              </w:rPr>
            </w:pPr>
            <w:r w:rsidRPr="009A42D1">
              <w:rPr>
                <w:bCs/>
              </w:rPr>
              <w:t>Среднее арифметическое значение Начальная (максимальная) стоимость</w:t>
            </w:r>
            <w:r w:rsidRPr="009A42D1">
              <w:rPr>
                <w:bCs/>
              </w:rPr>
              <w:br/>
              <w:t xml:space="preserve"> (рублей, включая НДС)</w:t>
            </w:r>
          </w:p>
        </w:tc>
      </w:tr>
      <w:tr w:rsidR="009A42D1" w:rsidRPr="009A42D1" w14:paraId="6745E75C" w14:textId="77777777" w:rsidTr="008D1A92">
        <w:trPr>
          <w:trHeight w:val="900"/>
          <w:jc w:val="center"/>
        </w:trPr>
        <w:tc>
          <w:tcPr>
            <w:tcW w:w="0" w:type="auto"/>
            <w:shd w:val="clear" w:color="auto" w:fill="auto"/>
            <w:hideMark/>
          </w:tcPr>
          <w:p w14:paraId="38E9A4BA" w14:textId="77777777" w:rsidR="009A42D1" w:rsidRPr="009A42D1" w:rsidRDefault="009A42D1" w:rsidP="00260D5E">
            <w:pPr>
              <w:widowControl w:val="0"/>
              <w:rPr>
                <w:b/>
                <w:bCs/>
              </w:rPr>
            </w:pPr>
            <w:r w:rsidRPr="009A42D1">
              <w:rPr>
                <w:b/>
                <w:bCs/>
              </w:rPr>
              <w:t>1</w:t>
            </w:r>
          </w:p>
        </w:tc>
        <w:tc>
          <w:tcPr>
            <w:tcW w:w="0" w:type="auto"/>
            <w:shd w:val="clear" w:color="auto" w:fill="auto"/>
            <w:hideMark/>
          </w:tcPr>
          <w:p w14:paraId="76614A69" w14:textId="2DCC74D6" w:rsidR="009A42D1" w:rsidRPr="009A42D1" w:rsidRDefault="009A42D1" w:rsidP="00260D5E">
            <w:pPr>
              <w:widowControl w:val="0"/>
              <w:rPr>
                <w:bCs/>
              </w:rPr>
            </w:pPr>
            <w:r w:rsidRPr="009A42D1">
              <w:rPr>
                <w:bCs/>
              </w:rPr>
              <w:t>Цена 1 (Одного) нормо-часа на оказание услуг по техническому обслуживанию и ремонту мини - погрузчиков марки</w:t>
            </w:r>
            <w:r w:rsidR="0022010C">
              <w:rPr>
                <w:bCs/>
              </w:rPr>
              <w:t xml:space="preserve"> (модели)</w:t>
            </w:r>
            <w:r w:rsidRPr="009A42D1">
              <w:rPr>
                <w:bCs/>
              </w:rPr>
              <w:t xml:space="preserve"> BOBCA</w:t>
            </w:r>
            <w:r w:rsidRPr="009A42D1">
              <w:rPr>
                <w:bCs/>
                <w:lang w:val="en-US"/>
              </w:rPr>
              <w:t>T</w:t>
            </w:r>
          </w:p>
        </w:tc>
        <w:tc>
          <w:tcPr>
            <w:tcW w:w="0" w:type="auto"/>
            <w:shd w:val="clear" w:color="auto" w:fill="auto"/>
            <w:vAlign w:val="center"/>
          </w:tcPr>
          <w:p w14:paraId="0D708BFE" w14:textId="7F8EEF78" w:rsidR="009A42D1" w:rsidRPr="009A42D1" w:rsidRDefault="009A42D1" w:rsidP="00260D5E">
            <w:pPr>
              <w:jc w:val="center"/>
            </w:pPr>
            <w:r w:rsidRPr="009A42D1">
              <w:t>4 200,00</w:t>
            </w:r>
          </w:p>
        </w:tc>
        <w:tc>
          <w:tcPr>
            <w:tcW w:w="0" w:type="auto"/>
            <w:shd w:val="clear" w:color="auto" w:fill="auto"/>
            <w:vAlign w:val="center"/>
          </w:tcPr>
          <w:p w14:paraId="31B74DD7" w14:textId="0E9A4B94" w:rsidR="009A42D1" w:rsidRPr="009A42D1" w:rsidRDefault="009A42D1" w:rsidP="00260D5E">
            <w:pPr>
              <w:jc w:val="center"/>
            </w:pPr>
            <w:r w:rsidRPr="009A42D1">
              <w:t>2 100,00</w:t>
            </w:r>
          </w:p>
        </w:tc>
        <w:tc>
          <w:tcPr>
            <w:tcW w:w="0" w:type="auto"/>
            <w:shd w:val="clear" w:color="auto" w:fill="auto"/>
            <w:vAlign w:val="center"/>
          </w:tcPr>
          <w:p w14:paraId="6031FE48" w14:textId="0D47D6FA" w:rsidR="009A42D1" w:rsidRPr="009A42D1" w:rsidRDefault="009A42D1" w:rsidP="00630437">
            <w:pPr>
              <w:jc w:val="center"/>
            </w:pPr>
            <w:r w:rsidRPr="009A42D1">
              <w:rPr>
                <w:color w:val="000000"/>
              </w:rPr>
              <w:t>2 800,00</w:t>
            </w:r>
          </w:p>
        </w:tc>
        <w:tc>
          <w:tcPr>
            <w:tcW w:w="0" w:type="auto"/>
            <w:shd w:val="clear" w:color="auto" w:fill="auto"/>
            <w:vAlign w:val="center"/>
          </w:tcPr>
          <w:p w14:paraId="78F4ED70" w14:textId="126215B6" w:rsidR="009A42D1" w:rsidRPr="009A42D1" w:rsidRDefault="009A42D1">
            <w:pPr>
              <w:jc w:val="center"/>
            </w:pPr>
            <w:r w:rsidRPr="009A42D1">
              <w:rPr>
                <w:color w:val="000000"/>
              </w:rPr>
              <w:t>3 033,33</w:t>
            </w:r>
          </w:p>
        </w:tc>
      </w:tr>
      <w:tr w:rsidR="009A42D1" w:rsidRPr="009A42D1" w14:paraId="51676AE6" w14:textId="77777777" w:rsidTr="008D1A92">
        <w:trPr>
          <w:trHeight w:val="1386"/>
          <w:jc w:val="center"/>
        </w:trPr>
        <w:tc>
          <w:tcPr>
            <w:tcW w:w="0" w:type="auto"/>
            <w:shd w:val="clear" w:color="auto" w:fill="auto"/>
          </w:tcPr>
          <w:p w14:paraId="7FC9900E" w14:textId="77777777" w:rsidR="009A42D1" w:rsidRPr="009A42D1" w:rsidRDefault="009A42D1" w:rsidP="00260D5E">
            <w:pPr>
              <w:widowControl w:val="0"/>
              <w:rPr>
                <w:b/>
                <w:bCs/>
              </w:rPr>
            </w:pPr>
            <w:r w:rsidRPr="009A42D1">
              <w:rPr>
                <w:b/>
                <w:bCs/>
              </w:rPr>
              <w:t>2.</w:t>
            </w:r>
          </w:p>
        </w:tc>
        <w:tc>
          <w:tcPr>
            <w:tcW w:w="0" w:type="auto"/>
            <w:shd w:val="clear" w:color="auto" w:fill="auto"/>
          </w:tcPr>
          <w:p w14:paraId="72A86EE8" w14:textId="77777777" w:rsidR="009A42D1" w:rsidRPr="009A42D1" w:rsidRDefault="009A42D1" w:rsidP="00260D5E">
            <w:r w:rsidRPr="009A42D1">
              <w:t>Цена услуг за проезд технических специалистов на автомобильном транспорте к месту оказания услуг и обратно за 1 (один) километр пробега</w:t>
            </w:r>
          </w:p>
        </w:tc>
        <w:tc>
          <w:tcPr>
            <w:tcW w:w="0" w:type="auto"/>
            <w:shd w:val="clear" w:color="auto" w:fill="auto"/>
            <w:vAlign w:val="center"/>
          </w:tcPr>
          <w:p w14:paraId="42B3A401" w14:textId="7C213FDF" w:rsidR="009A42D1" w:rsidRPr="009A42D1" w:rsidRDefault="009A42D1" w:rsidP="00260D5E">
            <w:pPr>
              <w:jc w:val="center"/>
            </w:pPr>
            <w:r w:rsidRPr="009A42D1">
              <w:t>26,00</w:t>
            </w:r>
          </w:p>
        </w:tc>
        <w:tc>
          <w:tcPr>
            <w:tcW w:w="0" w:type="auto"/>
            <w:shd w:val="clear" w:color="auto" w:fill="auto"/>
            <w:vAlign w:val="center"/>
          </w:tcPr>
          <w:p w14:paraId="00A79F98" w14:textId="5E5AE937" w:rsidR="009A42D1" w:rsidRPr="009A42D1" w:rsidRDefault="009A42D1" w:rsidP="00260D5E">
            <w:pPr>
              <w:jc w:val="center"/>
            </w:pPr>
            <w:r w:rsidRPr="009A42D1">
              <w:t>20,00</w:t>
            </w:r>
          </w:p>
        </w:tc>
        <w:tc>
          <w:tcPr>
            <w:tcW w:w="0" w:type="auto"/>
            <w:shd w:val="clear" w:color="auto" w:fill="auto"/>
            <w:vAlign w:val="center"/>
          </w:tcPr>
          <w:p w14:paraId="39A24CE8" w14:textId="6BCF0321" w:rsidR="009A42D1" w:rsidRPr="009A42D1" w:rsidRDefault="009A42D1" w:rsidP="00630437">
            <w:pPr>
              <w:jc w:val="center"/>
            </w:pPr>
            <w:r w:rsidRPr="009A42D1">
              <w:rPr>
                <w:color w:val="000000"/>
              </w:rPr>
              <w:t>25,00</w:t>
            </w:r>
          </w:p>
        </w:tc>
        <w:tc>
          <w:tcPr>
            <w:tcW w:w="0" w:type="auto"/>
            <w:shd w:val="clear" w:color="auto" w:fill="auto"/>
            <w:vAlign w:val="center"/>
          </w:tcPr>
          <w:p w14:paraId="226D2D16" w14:textId="4FA4CCCF" w:rsidR="009A42D1" w:rsidRPr="009A42D1" w:rsidRDefault="009A42D1">
            <w:pPr>
              <w:jc w:val="center"/>
            </w:pPr>
            <w:r w:rsidRPr="009A42D1">
              <w:rPr>
                <w:color w:val="000000"/>
              </w:rPr>
              <w:t>23,67</w:t>
            </w:r>
          </w:p>
        </w:tc>
      </w:tr>
    </w:tbl>
    <w:p w14:paraId="51F889BF" w14:textId="77777777" w:rsidR="006F255D" w:rsidRPr="009420CB" w:rsidRDefault="006F255D" w:rsidP="00260D5E">
      <w:pPr>
        <w:widowControl w:val="0"/>
        <w:rPr>
          <w:bCs/>
          <w:sz w:val="20"/>
          <w:szCs w:val="20"/>
          <w:highlight w:val="yellow"/>
        </w:rPr>
      </w:pPr>
    </w:p>
    <w:p w14:paraId="4B550378" w14:textId="4606CF70" w:rsidR="00E00D86" w:rsidRPr="00EC36FF" w:rsidRDefault="006F255D" w:rsidP="00260D5E">
      <w:pPr>
        <w:ind w:firstLine="708"/>
        <w:jc w:val="both"/>
        <w:rPr>
          <w:bCs/>
          <w:highlight w:val="yellow"/>
        </w:rPr>
      </w:pPr>
      <w:r w:rsidRPr="00454D1F">
        <w:rPr>
          <w:bCs/>
        </w:rPr>
        <w:t xml:space="preserve">В цену </w:t>
      </w:r>
      <w:r w:rsidRPr="00D6315D">
        <w:rPr>
          <w:bCs/>
        </w:rPr>
        <w:t xml:space="preserve">единичной расценки оказываемых услуг </w:t>
      </w:r>
      <w:r w:rsidRPr="00454D1F">
        <w:rPr>
          <w:bCs/>
        </w:rPr>
        <w:t>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AC2DB4" w:rsidRPr="0020603E">
        <w:rPr>
          <w:bCs/>
        </w:rPr>
        <w:t>.</w:t>
      </w:r>
    </w:p>
    <w:p w14:paraId="5928D688" w14:textId="7FAAAF39" w:rsidR="00E00D86" w:rsidRPr="00EC36FF" w:rsidRDefault="00E00D86" w:rsidP="00260D5E">
      <w:pPr>
        <w:rPr>
          <w:b/>
          <w:bCs/>
          <w:highlight w:val="yellow"/>
        </w:rPr>
      </w:pPr>
    </w:p>
    <w:p w14:paraId="0EBB0D41" w14:textId="77777777" w:rsidR="00E00D86" w:rsidRPr="00EC36FF" w:rsidRDefault="00E00D86" w:rsidP="00630437">
      <w:pPr>
        <w:jc w:val="right"/>
        <w:rPr>
          <w:b/>
          <w:bCs/>
          <w:highlight w:val="yellow"/>
        </w:rPr>
      </w:pPr>
    </w:p>
    <w:p w14:paraId="773282C3" w14:textId="6B74C157" w:rsidR="00B067D9" w:rsidRPr="0020603E" w:rsidRDefault="00E00D86">
      <w:pPr>
        <w:jc w:val="right"/>
        <w:rPr>
          <w:b/>
          <w:bCs/>
        </w:rPr>
      </w:pPr>
      <w:r w:rsidRPr="00EC36FF">
        <w:rPr>
          <w:b/>
          <w:bCs/>
          <w:highlight w:val="yellow"/>
        </w:rPr>
        <w:br w:type="column"/>
      </w:r>
      <w:r w:rsidR="004A1670" w:rsidRPr="0020603E">
        <w:rPr>
          <w:b/>
          <w:bCs/>
        </w:rPr>
        <w:lastRenderedPageBreak/>
        <w:t xml:space="preserve"> </w:t>
      </w:r>
      <w:r w:rsidR="00B067D9" w:rsidRPr="0020603E">
        <w:rPr>
          <w:b/>
          <w:bCs/>
        </w:rPr>
        <w:t xml:space="preserve">Приложение № </w:t>
      </w:r>
      <w:r w:rsidR="00925233">
        <w:rPr>
          <w:b/>
          <w:bCs/>
        </w:rPr>
        <w:t>3</w:t>
      </w:r>
      <w:r w:rsidR="00B067D9" w:rsidRPr="0020603E">
        <w:rPr>
          <w:b/>
          <w:bCs/>
        </w:rPr>
        <w:t xml:space="preserve"> </w:t>
      </w:r>
    </w:p>
    <w:p w14:paraId="67CF62C8" w14:textId="3E244FA5" w:rsidR="00B067D9" w:rsidRPr="0020603E" w:rsidRDefault="00B067D9">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3397B74A" w:rsidR="00EC1F6B" w:rsidRPr="0020603E" w:rsidRDefault="0053248F">
      <w:pPr>
        <w:widowControl w:val="0"/>
        <w:jc w:val="right"/>
        <w:rPr>
          <w:b/>
        </w:rPr>
      </w:pPr>
      <w:r w:rsidRPr="0020603E">
        <w:rPr>
          <w:b/>
          <w:bCs/>
        </w:rPr>
        <w:t xml:space="preserve">от </w:t>
      </w:r>
      <w:r w:rsidR="000654F2">
        <w:rPr>
          <w:b/>
          <w:bCs/>
        </w:rPr>
        <w:t>14</w:t>
      </w:r>
      <w:r w:rsidRPr="0020603E">
        <w:rPr>
          <w:b/>
          <w:bCs/>
        </w:rPr>
        <w:t>.</w:t>
      </w:r>
      <w:r w:rsidR="000654F2">
        <w:rPr>
          <w:b/>
          <w:bCs/>
        </w:rPr>
        <w:t>06</w:t>
      </w:r>
      <w:r w:rsidRPr="0020603E">
        <w:rPr>
          <w:b/>
          <w:bCs/>
        </w:rPr>
        <w:t>.202</w:t>
      </w:r>
      <w:r w:rsidR="00D44A75" w:rsidRPr="0020603E">
        <w:rPr>
          <w:b/>
          <w:bCs/>
        </w:rPr>
        <w:t>2</w:t>
      </w:r>
      <w:r w:rsidRPr="0020603E">
        <w:rPr>
          <w:b/>
          <w:bCs/>
        </w:rPr>
        <w:t xml:space="preserve"> г. № ЗКЭФ-Д</w:t>
      </w:r>
      <w:r w:rsidR="0020603E" w:rsidRPr="0020603E">
        <w:rPr>
          <w:b/>
          <w:bCs/>
        </w:rPr>
        <w:t>М</w:t>
      </w:r>
      <w:r w:rsidR="00AC2DB4">
        <w:rPr>
          <w:b/>
          <w:bCs/>
        </w:rPr>
        <w:t>ТО</w:t>
      </w:r>
      <w:r w:rsidR="0020603E" w:rsidRPr="0020603E">
        <w:rPr>
          <w:b/>
          <w:bCs/>
        </w:rPr>
        <w:t>-</w:t>
      </w:r>
      <w:r w:rsidR="009A42D1">
        <w:rPr>
          <w:b/>
          <w:bCs/>
        </w:rPr>
        <w:t>605</w:t>
      </w:r>
    </w:p>
    <w:p w14:paraId="580E8CE0" w14:textId="19C299B0" w:rsidR="004D6CE2" w:rsidRPr="0020603E" w:rsidRDefault="004D6CE2">
      <w:pPr>
        <w:widowControl w:val="0"/>
      </w:pPr>
    </w:p>
    <w:p w14:paraId="13D79C40" w14:textId="00CA39D9" w:rsidR="00830203" w:rsidRPr="0020603E" w:rsidRDefault="00830203">
      <w:pPr>
        <w:widowControl w:val="0"/>
        <w:ind w:left="5664"/>
        <w:jc w:val="right"/>
      </w:pPr>
      <w:r w:rsidRPr="0020603E">
        <w:t>ПРОЕКТ</w:t>
      </w:r>
    </w:p>
    <w:p w14:paraId="296B7640" w14:textId="77777777" w:rsidR="00206B61" w:rsidRDefault="00206B61">
      <w:pPr>
        <w:widowControl w:val="0"/>
        <w:ind w:left="5664"/>
        <w:jc w:val="right"/>
      </w:pPr>
    </w:p>
    <w:p w14:paraId="4310F43C" w14:textId="77777777" w:rsidR="009A42D1" w:rsidRPr="008F745A" w:rsidRDefault="009A42D1" w:rsidP="00B617B0">
      <w:pPr>
        <w:tabs>
          <w:tab w:val="left" w:pos="993"/>
        </w:tabs>
        <w:jc w:val="center"/>
        <w:rPr>
          <w:b/>
        </w:rPr>
      </w:pPr>
      <w:r w:rsidRPr="008F745A">
        <w:rPr>
          <w:b/>
        </w:rPr>
        <w:t>Договор № ___________</w:t>
      </w:r>
    </w:p>
    <w:p w14:paraId="7C7683BA" w14:textId="77777777" w:rsidR="009A42D1" w:rsidRPr="008F745A" w:rsidRDefault="009A42D1" w:rsidP="00B617B0">
      <w:pPr>
        <w:ind w:right="-1"/>
        <w:jc w:val="center"/>
        <w:rPr>
          <w:b/>
        </w:rPr>
      </w:pPr>
      <w:r w:rsidRPr="008F745A">
        <w:rPr>
          <w:b/>
        </w:rPr>
        <w:t>возмездного оказания услуг по техническому обслуживанию и ремонту</w:t>
      </w:r>
    </w:p>
    <w:p w14:paraId="69A85FEB" w14:textId="77777777" w:rsidR="009A42D1" w:rsidRPr="008F745A" w:rsidRDefault="009A42D1" w:rsidP="00B617B0">
      <w:pPr>
        <w:ind w:right="-1" w:firstLine="709"/>
        <w:jc w:val="center"/>
        <w:rPr>
          <w:b/>
        </w:rPr>
      </w:pPr>
      <w:r w:rsidRPr="008F745A">
        <w:rPr>
          <w:b/>
        </w:rPr>
        <w:t xml:space="preserve">мини-погрузчиков </w:t>
      </w:r>
      <w:r w:rsidRPr="008F745A">
        <w:rPr>
          <w:b/>
          <w:lang w:val="en-US"/>
        </w:rPr>
        <w:t>BOBCAT</w:t>
      </w:r>
    </w:p>
    <w:p w14:paraId="7B74A331" w14:textId="77777777" w:rsidR="009A42D1" w:rsidRPr="008F745A" w:rsidRDefault="009A42D1" w:rsidP="00260D5E">
      <w:pPr>
        <w:ind w:right="-1" w:firstLine="709"/>
        <w:jc w:val="center"/>
        <w:rPr>
          <w:b/>
        </w:rPr>
      </w:pPr>
    </w:p>
    <w:p w14:paraId="44A5936D" w14:textId="77777777" w:rsidR="009A42D1" w:rsidRPr="008F745A" w:rsidRDefault="009A42D1" w:rsidP="00630437">
      <w:pPr>
        <w:ind w:right="-1"/>
      </w:pPr>
      <w:r w:rsidRPr="008F745A">
        <w:t>г. Москва</w:t>
      </w:r>
      <w:r w:rsidRPr="008F745A">
        <w:tab/>
      </w:r>
      <w:r w:rsidRPr="008F745A">
        <w:tab/>
      </w:r>
      <w:r w:rsidRPr="008F745A">
        <w:tab/>
      </w:r>
      <w:r w:rsidRPr="008F745A">
        <w:tab/>
      </w:r>
      <w:r w:rsidRPr="008F745A">
        <w:tab/>
      </w:r>
      <w:r w:rsidRPr="008F745A">
        <w:tab/>
      </w:r>
      <w:r w:rsidRPr="008F745A">
        <w:tab/>
      </w:r>
      <w:r w:rsidRPr="008F745A">
        <w:tab/>
        <w:t xml:space="preserve">    </w:t>
      </w:r>
      <w:r>
        <w:t xml:space="preserve">         «___» ____________ 2022</w:t>
      </w:r>
      <w:r w:rsidRPr="008F745A">
        <w:t xml:space="preserve"> г.</w:t>
      </w:r>
    </w:p>
    <w:p w14:paraId="1F15838F" w14:textId="77777777" w:rsidR="009A42D1" w:rsidRPr="008F745A" w:rsidRDefault="009A42D1">
      <w:pPr>
        <w:ind w:right="-1"/>
      </w:pPr>
    </w:p>
    <w:p w14:paraId="1764B8F4" w14:textId="77777777" w:rsidR="009A42D1" w:rsidRPr="008F745A" w:rsidRDefault="009A42D1">
      <w:pPr>
        <w:ind w:right="-1" w:firstLine="709"/>
        <w:jc w:val="both"/>
      </w:pPr>
      <w:proofErr w:type="gramStart"/>
      <w:r w:rsidRPr="008F745A">
        <w:rPr>
          <w:b/>
        </w:rPr>
        <w:t>________________________________________</w:t>
      </w:r>
      <w:r w:rsidRPr="008F745A">
        <w:t xml:space="preserve">в лице ________________, действующего на основании _______________, именуемое в дальнейшем </w:t>
      </w:r>
      <w:r w:rsidRPr="008F745A">
        <w:rPr>
          <w:b/>
        </w:rPr>
        <w:t>«Исполнитель»</w:t>
      </w:r>
      <w:r w:rsidRPr="008F745A">
        <w:t>, с одной стороны, и</w:t>
      </w:r>
      <w:proofErr w:type="gramEnd"/>
    </w:p>
    <w:p w14:paraId="0E181E5E" w14:textId="77777777" w:rsidR="009A42D1" w:rsidRPr="008F745A" w:rsidRDefault="009A42D1">
      <w:pPr>
        <w:ind w:right="-1" w:firstLine="709"/>
        <w:jc w:val="both"/>
      </w:pPr>
      <w:r w:rsidRPr="008F745A">
        <w:rPr>
          <w:b/>
        </w:rPr>
        <w:t xml:space="preserve">акционерное общество </w:t>
      </w:r>
      <w:r w:rsidRPr="00C93DC0">
        <w:rPr>
          <w:b/>
        </w:rPr>
        <w:t>«КАВКАЗ</w:t>
      </w:r>
      <w:proofErr w:type="gramStart"/>
      <w:r w:rsidRPr="00C93DC0">
        <w:rPr>
          <w:b/>
        </w:rPr>
        <w:t>.Р</w:t>
      </w:r>
      <w:proofErr w:type="gramEnd"/>
      <w:r w:rsidRPr="00C93DC0">
        <w:rPr>
          <w:b/>
        </w:rPr>
        <w:t xml:space="preserve">Ф» </w:t>
      </w:r>
      <w:r w:rsidRPr="00C93DC0">
        <w:t>(АО «КАВКАЗ.РФ»)</w:t>
      </w:r>
      <w:r w:rsidRPr="008F745A">
        <w:rPr>
          <w:b/>
        </w:rPr>
        <w:t>,</w:t>
      </w:r>
      <w:r w:rsidRPr="008F745A">
        <w:t xml:space="preserve"> именуемое </w:t>
      </w:r>
      <w:r w:rsidRPr="008F745A">
        <w:br/>
        <w:t xml:space="preserve">в дальнейшем </w:t>
      </w:r>
      <w:r w:rsidRPr="008F745A">
        <w:rPr>
          <w:b/>
        </w:rPr>
        <w:t>«Заказчик»</w:t>
      </w:r>
      <w:r w:rsidRPr="008F745A">
        <w:t>, в лице _________________________, действующего на основании _____________, с другой стороны, именуемые в дальнейшем «Стороны», а по отдельности – «Сторона», заключили настоящий договор (далее – Договор) о нижеследующем:</w:t>
      </w:r>
    </w:p>
    <w:p w14:paraId="4E51B8B1" w14:textId="77777777" w:rsidR="009A42D1" w:rsidRPr="008F745A" w:rsidRDefault="009A42D1">
      <w:pPr>
        <w:ind w:right="-1" w:firstLine="709"/>
        <w:jc w:val="both"/>
      </w:pPr>
    </w:p>
    <w:p w14:paraId="30272F26" w14:textId="77777777" w:rsidR="009A42D1" w:rsidRPr="008F745A" w:rsidRDefault="009A42D1" w:rsidP="00B617B0">
      <w:pPr>
        <w:widowControl w:val="0"/>
        <w:numPr>
          <w:ilvl w:val="0"/>
          <w:numId w:val="48"/>
        </w:numPr>
        <w:autoSpaceDE w:val="0"/>
        <w:autoSpaceDN w:val="0"/>
        <w:adjustRightInd w:val="0"/>
        <w:ind w:left="0" w:right="-1" w:firstLine="0"/>
        <w:jc w:val="center"/>
        <w:rPr>
          <w:b/>
        </w:rPr>
      </w:pPr>
      <w:r w:rsidRPr="008F745A">
        <w:rPr>
          <w:b/>
        </w:rPr>
        <w:t>ПРЕДМЕТ ДОГОВОРА</w:t>
      </w:r>
    </w:p>
    <w:p w14:paraId="6A489E44" w14:textId="77777777" w:rsidR="009A42D1" w:rsidRDefault="009A42D1" w:rsidP="00B617B0">
      <w:pPr>
        <w:widowControl w:val="0"/>
        <w:numPr>
          <w:ilvl w:val="0"/>
          <w:numId w:val="51"/>
        </w:numPr>
        <w:tabs>
          <w:tab w:val="clear" w:pos="1070"/>
          <w:tab w:val="num" w:pos="928"/>
        </w:tabs>
        <w:autoSpaceDE w:val="0"/>
        <w:autoSpaceDN w:val="0"/>
        <w:adjustRightInd w:val="0"/>
        <w:ind w:left="1" w:right="-1" w:firstLine="850"/>
        <w:jc w:val="both"/>
      </w:pPr>
      <w:r w:rsidRPr="008F745A">
        <w:t>Исполнитель принимает на себя обязательство в течение срока действия настоящего Договора:</w:t>
      </w:r>
    </w:p>
    <w:p w14:paraId="7EEC9242" w14:textId="536845F3" w:rsidR="009A42D1" w:rsidRDefault="009A42D1" w:rsidP="00630437">
      <w:pPr>
        <w:widowControl w:val="0"/>
        <w:numPr>
          <w:ilvl w:val="0"/>
          <w:numId w:val="51"/>
        </w:numPr>
        <w:tabs>
          <w:tab w:val="clear" w:pos="1070"/>
          <w:tab w:val="num" w:pos="928"/>
        </w:tabs>
        <w:autoSpaceDE w:val="0"/>
        <w:autoSpaceDN w:val="0"/>
        <w:adjustRightInd w:val="0"/>
        <w:ind w:left="1" w:right="-1" w:firstLine="850"/>
        <w:jc w:val="both"/>
      </w:pPr>
      <w:proofErr w:type="gramStart"/>
      <w:r w:rsidRPr="00480935">
        <w:t xml:space="preserve">оказывать Заказчику услуги по техническому обслуживанию и/или ремонту (далее – ТО и Р) мини - погрузчиков марки (модели) BOBCAT Заказчика, указанных в приложении № 1 к настоящему Договору (далее – </w:t>
      </w:r>
      <w:r w:rsidRPr="008F745A">
        <w:t>«</w:t>
      </w:r>
      <w:r w:rsidRPr="008F745A">
        <w:rPr>
          <w:b/>
          <w:lang w:val="en-US"/>
        </w:rPr>
        <w:t>BOBCAT</w:t>
      </w:r>
      <w:r w:rsidRPr="008F745A">
        <w:rPr>
          <w:b/>
        </w:rPr>
        <w:t>», «Техника»</w:t>
      </w:r>
      <w:r w:rsidRPr="00480935">
        <w:t>) с использованием необходимых запасных частей, узлов, агрегатов, комплектующих и</w:t>
      </w:r>
      <w:r w:rsidRPr="00C93DC0">
        <w:t> </w:t>
      </w:r>
      <w:r w:rsidRPr="00480935">
        <w:t>расходных материалов к ТС (далее – запасные части и материалы</w:t>
      </w:r>
      <w:r w:rsidR="00630437" w:rsidRPr="00480935">
        <w:t>)</w:t>
      </w:r>
      <w:r w:rsidR="00630437">
        <w:t>, а также в соответствии Требованиями к оказанию услуг (пункт</w:t>
      </w:r>
      <w:r w:rsidR="00B617B0">
        <w:t xml:space="preserve"> </w:t>
      </w:r>
      <w:r w:rsidR="00630437" w:rsidRPr="00630437">
        <w:t>10 Договора</w:t>
      </w:r>
      <w:r w:rsidR="00630437">
        <w:t>).</w:t>
      </w:r>
      <w:proofErr w:type="gramEnd"/>
    </w:p>
    <w:p w14:paraId="54B3DBF8" w14:textId="77777777" w:rsidR="009A42D1" w:rsidRPr="008F745A" w:rsidRDefault="009A42D1" w:rsidP="00630437">
      <w:pPr>
        <w:widowControl w:val="0"/>
        <w:numPr>
          <w:ilvl w:val="0"/>
          <w:numId w:val="51"/>
        </w:numPr>
        <w:tabs>
          <w:tab w:val="clear" w:pos="1070"/>
          <w:tab w:val="num" w:pos="928"/>
        </w:tabs>
        <w:autoSpaceDE w:val="0"/>
        <w:autoSpaceDN w:val="0"/>
        <w:adjustRightInd w:val="0"/>
        <w:ind w:left="1" w:right="-1" w:firstLine="850"/>
        <w:jc w:val="both"/>
      </w:pPr>
      <w:r>
        <w:t>Услуги</w:t>
      </w:r>
      <w:r w:rsidRPr="008F745A">
        <w:t xml:space="preserve"> должны выполняться с использованием оригинальных </w:t>
      </w:r>
      <w:r>
        <w:t>з</w:t>
      </w:r>
      <w:r w:rsidRPr="008F745A">
        <w:t xml:space="preserve">апасных частей </w:t>
      </w:r>
      <w:r w:rsidRPr="008F745A">
        <w:br/>
        <w:t xml:space="preserve">и материалов и соответствовать требованиям технологических, операционных карт </w:t>
      </w:r>
      <w:r w:rsidRPr="008F745A">
        <w:br/>
        <w:t xml:space="preserve">и нормативно-технической документации завода-изготовителя </w:t>
      </w:r>
      <w:r w:rsidRPr="008F745A">
        <w:rPr>
          <w:b/>
          <w:lang w:val="en-US"/>
        </w:rPr>
        <w:t>BOBCAT</w:t>
      </w:r>
      <w:r w:rsidRPr="008F745A">
        <w:t xml:space="preserve"> предъявляемым при ремонте и техническом обслуживании.</w:t>
      </w:r>
    </w:p>
    <w:p w14:paraId="130AABD0" w14:textId="77777777" w:rsidR="009A42D1" w:rsidRPr="008F745A" w:rsidRDefault="009A42D1" w:rsidP="00630437">
      <w:pPr>
        <w:widowControl w:val="0"/>
        <w:numPr>
          <w:ilvl w:val="0"/>
          <w:numId w:val="51"/>
        </w:numPr>
        <w:tabs>
          <w:tab w:val="clear" w:pos="1070"/>
          <w:tab w:val="num" w:pos="928"/>
        </w:tabs>
        <w:autoSpaceDE w:val="0"/>
        <w:autoSpaceDN w:val="0"/>
        <w:adjustRightInd w:val="0"/>
        <w:ind w:left="1" w:right="-1" w:firstLine="850"/>
        <w:jc w:val="both"/>
      </w:pPr>
      <w:r w:rsidRPr="008F745A">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w:t>
      </w:r>
      <w:r w:rsidRPr="008F745A">
        <w:rPr>
          <w:b/>
        </w:rPr>
        <w:t xml:space="preserve"> </w:t>
      </w:r>
      <w:r w:rsidRPr="008F745A">
        <w:t>документ, подписываемый</w:t>
      </w:r>
      <w:r w:rsidRPr="008F745A">
        <w:rPr>
          <w:b/>
        </w:rPr>
        <w:t xml:space="preserve"> </w:t>
      </w:r>
      <w:r w:rsidRPr="008F745A">
        <w:t xml:space="preserve">Исполнителем и Заказчиком и содержащий наименование модели </w:t>
      </w:r>
      <w:r w:rsidRPr="008F745A">
        <w:rPr>
          <w:b/>
          <w:lang w:val="en-US"/>
        </w:rPr>
        <w:t>BOBCAT</w:t>
      </w:r>
      <w:r w:rsidRPr="008F745A">
        <w:t xml:space="preserve">, государственный и заводской номера, предварительную стоимость услуг, предполагаемый объем и сроки оказания услуг, а также наименование, количество и ориентировочную стоимость </w:t>
      </w:r>
      <w:r>
        <w:t>з</w:t>
      </w:r>
      <w:r w:rsidRPr="008F745A">
        <w:t>апасных частей и материалов, необходимых для оказания услуг.</w:t>
      </w:r>
    </w:p>
    <w:p w14:paraId="1B6E0190" w14:textId="77777777" w:rsidR="009A42D1" w:rsidRPr="008F745A" w:rsidRDefault="009A42D1" w:rsidP="00B617B0">
      <w:pPr>
        <w:widowControl w:val="0"/>
        <w:numPr>
          <w:ilvl w:val="0"/>
          <w:numId w:val="51"/>
        </w:numPr>
        <w:tabs>
          <w:tab w:val="clear" w:pos="1070"/>
          <w:tab w:val="num" w:pos="928"/>
        </w:tabs>
        <w:autoSpaceDE w:val="0"/>
        <w:autoSpaceDN w:val="0"/>
        <w:adjustRightInd w:val="0"/>
        <w:ind w:left="1" w:right="-1" w:firstLine="850"/>
        <w:jc w:val="both"/>
      </w:pPr>
      <w:r w:rsidRPr="008F745A">
        <w:t xml:space="preserve">Заказчик обязуется принимать и оплачивать услуги Исполнителя с учетом установленных </w:t>
      </w:r>
      <w:r>
        <w:t>з</w:t>
      </w:r>
      <w:r w:rsidRPr="008F745A">
        <w:t>апасных частей и материалов, а также реализуемый ему Товар в порядке и на условиях, предусмотренных настоящим Договором.</w:t>
      </w:r>
    </w:p>
    <w:p w14:paraId="663EB139" w14:textId="77777777" w:rsidR="009A42D1" w:rsidRPr="008F745A" w:rsidRDefault="009A42D1" w:rsidP="00B617B0">
      <w:pPr>
        <w:widowControl w:val="0"/>
        <w:numPr>
          <w:ilvl w:val="0"/>
          <w:numId w:val="51"/>
        </w:numPr>
        <w:tabs>
          <w:tab w:val="clear" w:pos="1070"/>
          <w:tab w:val="num" w:pos="928"/>
        </w:tabs>
        <w:autoSpaceDE w:val="0"/>
        <w:autoSpaceDN w:val="0"/>
        <w:adjustRightInd w:val="0"/>
        <w:ind w:left="1" w:right="-1" w:firstLine="850"/>
        <w:jc w:val="both"/>
      </w:pPr>
      <w:r w:rsidRPr="008F745A">
        <w:t xml:space="preserve">Услуги оказываются Исполнителем по адресу: местонахождения </w:t>
      </w:r>
      <w:r w:rsidRPr="008F745A">
        <w:rPr>
          <w:b/>
        </w:rPr>
        <w:t>Техники</w:t>
      </w:r>
      <w:r w:rsidRPr="008F745A">
        <w:t xml:space="preserve"> Заказчика, указанному в Приложении № 1 к настоящему Договору.</w:t>
      </w:r>
    </w:p>
    <w:p w14:paraId="0E21D597" w14:textId="77777777" w:rsidR="009A42D1" w:rsidRPr="008F745A" w:rsidRDefault="009A42D1">
      <w:pPr>
        <w:widowControl w:val="0"/>
        <w:autoSpaceDE w:val="0"/>
        <w:autoSpaceDN w:val="0"/>
        <w:adjustRightInd w:val="0"/>
        <w:ind w:left="1" w:right="-1" w:firstLine="850"/>
        <w:jc w:val="both"/>
      </w:pPr>
      <w:r w:rsidRPr="008F745A">
        <w:t>По предварительному письменному согласованию Сторон услуги могут быть оказаны по другому адресу.</w:t>
      </w:r>
    </w:p>
    <w:p w14:paraId="430BBB53" w14:textId="77777777" w:rsidR="009A42D1" w:rsidRPr="00C93DC0" w:rsidRDefault="009A42D1" w:rsidP="00B617B0">
      <w:pPr>
        <w:widowControl w:val="0"/>
        <w:numPr>
          <w:ilvl w:val="0"/>
          <w:numId w:val="51"/>
        </w:numPr>
        <w:tabs>
          <w:tab w:val="clear" w:pos="1070"/>
          <w:tab w:val="num" w:pos="928"/>
        </w:tabs>
        <w:autoSpaceDE w:val="0"/>
        <w:autoSpaceDN w:val="0"/>
        <w:adjustRightInd w:val="0"/>
        <w:ind w:left="1" w:right="-1" w:firstLine="850"/>
        <w:jc w:val="both"/>
      </w:pPr>
      <w:r w:rsidRPr="00C93DC0">
        <w:t xml:space="preserve">Срок оказания услуг: </w:t>
      </w:r>
      <w:proofErr w:type="gramStart"/>
      <w:r w:rsidRPr="00C93DC0">
        <w:t>с даты подписания</w:t>
      </w:r>
      <w:proofErr w:type="gramEnd"/>
      <w:r w:rsidRPr="00C93DC0">
        <w:t xml:space="preserve"> Договора в течение 12 (двенадцати) месяцев</w:t>
      </w:r>
      <w:r w:rsidRPr="00B94033">
        <w:rPr>
          <w:sz w:val="28"/>
          <w:szCs w:val="28"/>
        </w:rPr>
        <w:t xml:space="preserve"> </w:t>
      </w:r>
      <w:r w:rsidRPr="00C93DC0">
        <w:t>или до полного исчерпания средств по Договору (пункт 3.</w:t>
      </w:r>
      <w:r>
        <w:t>1</w:t>
      </w:r>
      <w:r w:rsidRPr="00C93DC0">
        <w:t xml:space="preserve"> Договора), в зависимости от того какое из этих событий наступит ранее.</w:t>
      </w:r>
    </w:p>
    <w:p w14:paraId="341E4535" w14:textId="77777777" w:rsidR="009A42D1" w:rsidRPr="008F745A" w:rsidRDefault="009A42D1">
      <w:pPr>
        <w:widowControl w:val="0"/>
        <w:autoSpaceDE w:val="0"/>
        <w:autoSpaceDN w:val="0"/>
        <w:adjustRightInd w:val="0"/>
        <w:ind w:left="709" w:right="-1"/>
        <w:jc w:val="both"/>
      </w:pPr>
    </w:p>
    <w:p w14:paraId="0851C4DE" w14:textId="77777777" w:rsidR="009A42D1" w:rsidRPr="008F745A" w:rsidRDefault="009A42D1" w:rsidP="00B617B0">
      <w:pPr>
        <w:widowControl w:val="0"/>
        <w:numPr>
          <w:ilvl w:val="0"/>
          <w:numId w:val="48"/>
        </w:numPr>
        <w:autoSpaceDE w:val="0"/>
        <w:autoSpaceDN w:val="0"/>
        <w:adjustRightInd w:val="0"/>
        <w:ind w:left="0" w:right="-1" w:firstLine="0"/>
        <w:jc w:val="center"/>
        <w:rPr>
          <w:b/>
        </w:rPr>
      </w:pPr>
      <w:r w:rsidRPr="008F745A">
        <w:rPr>
          <w:b/>
        </w:rPr>
        <w:t>ПРАВА И ОБЯЗАННОСТИ СТОРОН</w:t>
      </w:r>
    </w:p>
    <w:p w14:paraId="43FA3E7B" w14:textId="77777777" w:rsidR="009A42D1" w:rsidRPr="00480935" w:rsidRDefault="009A42D1" w:rsidP="00B617B0">
      <w:pPr>
        <w:widowControl w:val="0"/>
        <w:numPr>
          <w:ilvl w:val="1"/>
          <w:numId w:val="48"/>
        </w:numPr>
        <w:autoSpaceDE w:val="0"/>
        <w:autoSpaceDN w:val="0"/>
        <w:adjustRightInd w:val="0"/>
        <w:ind w:left="0" w:right="-1" w:firstLine="709"/>
        <w:jc w:val="both"/>
        <w:rPr>
          <w:i/>
        </w:rPr>
      </w:pPr>
      <w:r w:rsidRPr="00480935">
        <w:rPr>
          <w:i/>
        </w:rPr>
        <w:t>Заказчик обязан:</w:t>
      </w:r>
    </w:p>
    <w:p w14:paraId="723BD99C" w14:textId="77777777" w:rsidR="009A42D1" w:rsidRPr="008F745A" w:rsidRDefault="009A42D1" w:rsidP="00B617B0">
      <w:pPr>
        <w:widowControl w:val="0"/>
        <w:numPr>
          <w:ilvl w:val="0"/>
          <w:numId w:val="44"/>
        </w:numPr>
        <w:tabs>
          <w:tab w:val="num" w:pos="0"/>
          <w:tab w:val="num" w:pos="709"/>
        </w:tabs>
        <w:autoSpaceDE w:val="0"/>
        <w:autoSpaceDN w:val="0"/>
        <w:adjustRightInd w:val="0"/>
        <w:ind w:left="0" w:firstLine="709"/>
        <w:jc w:val="both"/>
      </w:pPr>
      <w:r w:rsidRPr="008F745A">
        <w:t xml:space="preserve">не позднее чем за 10 (десять) календарных дней до предполагаемой даты проведения ТО и </w:t>
      </w:r>
      <w:proofErr w:type="gramStart"/>
      <w:r w:rsidRPr="008F745A">
        <w:t>Р</w:t>
      </w:r>
      <w:proofErr w:type="gramEnd"/>
      <w:r w:rsidRPr="008F745A">
        <w:t xml:space="preserve"> </w:t>
      </w:r>
      <w:r w:rsidRPr="008F745A">
        <w:rPr>
          <w:b/>
          <w:lang w:val="en-US"/>
        </w:rPr>
        <w:t>BOBCAT</w:t>
      </w:r>
      <w:r w:rsidRPr="008F745A" w:rsidDel="00B64537">
        <w:rPr>
          <w:b/>
        </w:rPr>
        <w:t xml:space="preserve"> </w:t>
      </w:r>
      <w:r w:rsidRPr="008F745A">
        <w:t xml:space="preserve">направить Исполнителю письменную заявку с указанием в ней перечня необходимых </w:t>
      </w:r>
      <w:r>
        <w:t>услуг</w:t>
      </w:r>
      <w:r w:rsidRPr="008F745A">
        <w:t xml:space="preserve">, а также возможных неисправностей (при наличии). Заявка оформляется в </w:t>
      </w:r>
      <w:r w:rsidRPr="008F745A">
        <w:lastRenderedPageBreak/>
        <w:t>соответствии с приложением № 2 к настоящему Договору. Уполномоченным подписывать заявки от имени Заказчика является лицо, действующее на основании доверенности, с образцом подписи представителя;</w:t>
      </w:r>
    </w:p>
    <w:p w14:paraId="7D182935" w14:textId="77777777" w:rsidR="009A42D1" w:rsidRPr="008F745A" w:rsidRDefault="009A42D1" w:rsidP="00B617B0">
      <w:pPr>
        <w:widowControl w:val="0"/>
        <w:numPr>
          <w:ilvl w:val="0"/>
          <w:numId w:val="44"/>
        </w:numPr>
        <w:tabs>
          <w:tab w:val="num" w:pos="0"/>
          <w:tab w:val="num" w:pos="709"/>
        </w:tabs>
        <w:autoSpaceDE w:val="0"/>
        <w:autoSpaceDN w:val="0"/>
        <w:adjustRightInd w:val="0"/>
        <w:ind w:left="0" w:firstLine="709"/>
        <w:jc w:val="both"/>
      </w:pPr>
      <w:r w:rsidRPr="008F745A">
        <w:t xml:space="preserve">предварительно согласовывает с Исполнителем дату ТО и </w:t>
      </w:r>
      <w:proofErr w:type="gramStart"/>
      <w:r w:rsidRPr="008F745A">
        <w:t>Р</w:t>
      </w:r>
      <w:proofErr w:type="gramEnd"/>
      <w:r w:rsidRPr="008F745A">
        <w:t xml:space="preserve">, количество технических специалистов, необходимых для </w:t>
      </w:r>
      <w:r>
        <w:t>оказания услуг</w:t>
      </w:r>
      <w:r w:rsidRPr="008F745A">
        <w:t xml:space="preserve">, а также стоимость и сроки ТО и Р в заказе-наряде. В случае отсутствия необходимых Запасных частей и материалов на складе Исполнителя дата проведения ТО и </w:t>
      </w:r>
      <w:proofErr w:type="gramStart"/>
      <w:r w:rsidRPr="008F745A">
        <w:t>Р</w:t>
      </w:r>
      <w:proofErr w:type="gramEnd"/>
      <w:r w:rsidRPr="008F745A">
        <w:t xml:space="preserve"> устанавливается по согласованию Сторон с учетом ожидания поставки </w:t>
      </w:r>
      <w:r>
        <w:t>з</w:t>
      </w:r>
      <w:r w:rsidRPr="008F745A">
        <w:t xml:space="preserve">апасных частей и материалов; </w:t>
      </w:r>
    </w:p>
    <w:p w14:paraId="22F1DA0E" w14:textId="77777777" w:rsidR="009A42D1" w:rsidRPr="008F745A" w:rsidRDefault="009A42D1" w:rsidP="00B617B0">
      <w:pPr>
        <w:widowControl w:val="0"/>
        <w:numPr>
          <w:ilvl w:val="0"/>
          <w:numId w:val="44"/>
        </w:numPr>
        <w:tabs>
          <w:tab w:val="num" w:pos="0"/>
          <w:tab w:val="num" w:pos="709"/>
        </w:tabs>
        <w:autoSpaceDE w:val="0"/>
        <w:autoSpaceDN w:val="0"/>
        <w:adjustRightInd w:val="0"/>
        <w:ind w:left="0" w:firstLine="709"/>
        <w:jc w:val="both"/>
      </w:pPr>
      <w:r w:rsidRPr="008F745A">
        <w:t xml:space="preserve">предоставлять </w:t>
      </w:r>
      <w:r w:rsidRPr="008F745A">
        <w:rPr>
          <w:b/>
          <w:lang w:val="en-US"/>
        </w:rPr>
        <w:t>BOBCAT</w:t>
      </w:r>
      <w:r w:rsidRPr="008F745A" w:rsidDel="00B64537">
        <w:rPr>
          <w:b/>
        </w:rPr>
        <w:t xml:space="preserve"> </w:t>
      </w:r>
      <w:r w:rsidRPr="008F745A">
        <w:t xml:space="preserve">на ТО и </w:t>
      </w:r>
      <w:proofErr w:type="gramStart"/>
      <w:r w:rsidRPr="008F745A">
        <w:t>Р</w:t>
      </w:r>
      <w:proofErr w:type="gramEnd"/>
      <w:r w:rsidRPr="008F745A">
        <w:t xml:space="preserve"> в согласованные с Исполнителем сроки.</w:t>
      </w:r>
    </w:p>
    <w:p w14:paraId="3347120B" w14:textId="77777777" w:rsidR="009A42D1" w:rsidRPr="008F745A" w:rsidRDefault="009A42D1" w:rsidP="00B617B0">
      <w:pPr>
        <w:widowControl w:val="0"/>
        <w:numPr>
          <w:ilvl w:val="0"/>
          <w:numId w:val="44"/>
        </w:numPr>
        <w:tabs>
          <w:tab w:val="num" w:pos="0"/>
          <w:tab w:val="num" w:pos="709"/>
        </w:tabs>
        <w:autoSpaceDE w:val="0"/>
        <w:autoSpaceDN w:val="0"/>
        <w:adjustRightInd w:val="0"/>
        <w:ind w:left="0" w:firstLine="709"/>
        <w:jc w:val="both"/>
      </w:pPr>
      <w:r w:rsidRPr="008F745A">
        <w:t xml:space="preserve">производить оплату ТО и </w:t>
      </w:r>
      <w:proofErr w:type="gramStart"/>
      <w:r w:rsidRPr="008F745A">
        <w:t>Р</w:t>
      </w:r>
      <w:proofErr w:type="gramEnd"/>
      <w:r w:rsidRPr="008F745A">
        <w:t xml:space="preserve"> </w:t>
      </w:r>
      <w:r>
        <w:t>и</w:t>
      </w:r>
      <w:r w:rsidRPr="008F745A">
        <w:t xml:space="preserve"> установленных </w:t>
      </w:r>
      <w:r>
        <w:t xml:space="preserve">запасных частей </w:t>
      </w:r>
      <w:r>
        <w:br/>
        <w:t xml:space="preserve">и материалов, </w:t>
      </w:r>
      <w:r w:rsidRPr="008F745A">
        <w:t>в сроки и порядке, определенные настоящим Договором;</w:t>
      </w:r>
    </w:p>
    <w:p w14:paraId="488C0A5C" w14:textId="77777777" w:rsidR="009A42D1" w:rsidRPr="008F745A" w:rsidRDefault="009A42D1" w:rsidP="00B617B0">
      <w:pPr>
        <w:widowControl w:val="0"/>
        <w:numPr>
          <w:ilvl w:val="0"/>
          <w:numId w:val="44"/>
        </w:numPr>
        <w:tabs>
          <w:tab w:val="num" w:pos="0"/>
          <w:tab w:val="num" w:pos="709"/>
        </w:tabs>
        <w:autoSpaceDE w:val="0"/>
        <w:autoSpaceDN w:val="0"/>
        <w:adjustRightInd w:val="0"/>
        <w:ind w:left="0" w:firstLine="709"/>
        <w:jc w:val="both"/>
      </w:pPr>
      <w:r w:rsidRPr="008F745A">
        <w:t xml:space="preserve">предоставить документы, удостоверяющие право собственности (свидетельство </w:t>
      </w:r>
      <w:r w:rsidRPr="008F745A">
        <w:br/>
        <w:t>о регистрации транспортного средства или паспорт транспортного средства), а также сервисную книжку</w:t>
      </w:r>
      <w:proofErr w:type="gramStart"/>
      <w:r w:rsidRPr="008F745A">
        <w:rPr>
          <w:b/>
          <w:lang w:val="en-US"/>
        </w:rPr>
        <w:t>BOBCAT</w:t>
      </w:r>
      <w:proofErr w:type="gramEnd"/>
      <w:r w:rsidRPr="008F745A" w:rsidDel="00B64537">
        <w:rPr>
          <w:b/>
        </w:rPr>
        <w:t xml:space="preserve"> </w:t>
      </w:r>
      <w:r w:rsidRPr="008F745A">
        <w:t>, находящегося на гарантии;</w:t>
      </w:r>
    </w:p>
    <w:p w14:paraId="3F764782" w14:textId="77777777" w:rsidR="009A42D1" w:rsidRPr="008F745A" w:rsidRDefault="009A42D1" w:rsidP="00B617B0">
      <w:pPr>
        <w:widowControl w:val="0"/>
        <w:numPr>
          <w:ilvl w:val="0"/>
          <w:numId w:val="44"/>
        </w:numPr>
        <w:tabs>
          <w:tab w:val="num" w:pos="0"/>
          <w:tab w:val="num" w:pos="709"/>
        </w:tabs>
        <w:autoSpaceDE w:val="0"/>
        <w:autoSpaceDN w:val="0"/>
        <w:adjustRightInd w:val="0"/>
        <w:ind w:left="0" w:firstLine="709"/>
        <w:jc w:val="both"/>
      </w:pPr>
      <w:r w:rsidRPr="008F745A">
        <w:t xml:space="preserve">предоставлять </w:t>
      </w:r>
      <w:r w:rsidRPr="008F745A">
        <w:rPr>
          <w:b/>
          <w:lang w:val="en-US"/>
        </w:rPr>
        <w:t>BOBCAT</w:t>
      </w:r>
      <w:r w:rsidRPr="008F745A" w:rsidDel="00B64537">
        <w:rPr>
          <w:b/>
        </w:rPr>
        <w:t xml:space="preserve"> </w:t>
      </w:r>
      <w:r w:rsidRPr="008F745A">
        <w:t xml:space="preserve">на ТО и </w:t>
      </w:r>
      <w:proofErr w:type="gramStart"/>
      <w:r w:rsidRPr="008F745A">
        <w:t>Р</w:t>
      </w:r>
      <w:proofErr w:type="gramEnd"/>
      <w:r w:rsidRPr="008F745A">
        <w:t xml:space="preserve"> в чистом виде;</w:t>
      </w:r>
    </w:p>
    <w:p w14:paraId="37A22922" w14:textId="77777777" w:rsidR="009A42D1" w:rsidRPr="008F745A" w:rsidRDefault="009A42D1" w:rsidP="00B617B0">
      <w:pPr>
        <w:widowControl w:val="0"/>
        <w:numPr>
          <w:ilvl w:val="0"/>
          <w:numId w:val="44"/>
        </w:numPr>
        <w:tabs>
          <w:tab w:val="num" w:pos="0"/>
          <w:tab w:val="num" w:pos="851"/>
        </w:tabs>
        <w:autoSpaceDE w:val="0"/>
        <w:autoSpaceDN w:val="0"/>
        <w:adjustRightInd w:val="0"/>
        <w:ind w:left="0" w:firstLine="709"/>
        <w:jc w:val="both"/>
      </w:pPr>
      <w:proofErr w:type="gramStart"/>
      <w:r w:rsidRPr="008F745A">
        <w:t xml:space="preserve">в течение 1 (одних) суток с момента получения информации от Исполнителя </w:t>
      </w:r>
      <w:r w:rsidRPr="008F745A">
        <w:br/>
        <w:t xml:space="preserve">о приостановке ремонта по основаниям, указанным в пункте 2.3.6 настоящего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электронной почте дополнительных ремонтно-восстановительных </w:t>
      </w:r>
      <w:r>
        <w:t>услуг</w:t>
      </w:r>
      <w:r w:rsidRPr="008F745A">
        <w:t xml:space="preserve"> и перечня </w:t>
      </w:r>
      <w:r>
        <w:t>з</w:t>
      </w:r>
      <w:r w:rsidRPr="008F745A">
        <w:t>апасных частей и материалов, необходимых для устранения выявленных неисправностей;</w:t>
      </w:r>
      <w:proofErr w:type="gramEnd"/>
    </w:p>
    <w:p w14:paraId="6310CE33" w14:textId="77777777" w:rsidR="009A42D1" w:rsidRPr="008F745A" w:rsidRDefault="009A42D1" w:rsidP="00B617B0">
      <w:pPr>
        <w:widowControl w:val="0"/>
        <w:numPr>
          <w:ilvl w:val="0"/>
          <w:numId w:val="44"/>
        </w:numPr>
        <w:tabs>
          <w:tab w:val="num" w:pos="0"/>
          <w:tab w:val="num" w:pos="851"/>
        </w:tabs>
        <w:autoSpaceDE w:val="0"/>
        <w:autoSpaceDN w:val="0"/>
        <w:adjustRightInd w:val="0"/>
        <w:ind w:left="0" w:firstLine="709"/>
        <w:jc w:val="both"/>
      </w:pPr>
      <w:r w:rsidRPr="008F745A">
        <w:t xml:space="preserve">в присутствии Исполнителя проверить объем и качество оказанных услуг по ТО и </w:t>
      </w:r>
      <w:proofErr w:type="gramStart"/>
      <w:r w:rsidRPr="008F745A">
        <w:t>Р</w:t>
      </w:r>
      <w:proofErr w:type="gramEnd"/>
      <w:r w:rsidRPr="008F745A">
        <w:t>, после этого принять</w:t>
      </w:r>
      <w:r w:rsidRPr="008F745A">
        <w:rPr>
          <w:b/>
          <w:lang w:val="en-US"/>
        </w:rPr>
        <w:t>BOBCAT</w:t>
      </w:r>
      <w:r w:rsidRPr="008F745A">
        <w:t>;</w:t>
      </w:r>
    </w:p>
    <w:p w14:paraId="16C353FF" w14:textId="77777777" w:rsidR="009A42D1" w:rsidRPr="008F745A" w:rsidRDefault="009A42D1" w:rsidP="00B617B0">
      <w:pPr>
        <w:widowControl w:val="0"/>
        <w:numPr>
          <w:ilvl w:val="0"/>
          <w:numId w:val="44"/>
        </w:numPr>
        <w:tabs>
          <w:tab w:val="num" w:pos="0"/>
          <w:tab w:val="num" w:pos="851"/>
        </w:tabs>
        <w:autoSpaceDE w:val="0"/>
        <w:autoSpaceDN w:val="0"/>
        <w:adjustRightInd w:val="0"/>
        <w:ind w:left="0" w:firstLine="709"/>
        <w:jc w:val="both"/>
      </w:pPr>
      <w:r w:rsidRPr="008F745A">
        <w:t xml:space="preserve">не выезжать на </w:t>
      </w:r>
      <w:r w:rsidRPr="008F745A">
        <w:rPr>
          <w:b/>
          <w:lang w:val="en-US"/>
        </w:rPr>
        <w:t>BOBCAT</w:t>
      </w:r>
      <w:r w:rsidRPr="008F745A" w:rsidDel="00B64537">
        <w:rPr>
          <w:b/>
        </w:rPr>
        <w:t xml:space="preserve"> </w:t>
      </w:r>
      <w:r w:rsidRPr="008F745A">
        <w:t>до ок</w:t>
      </w:r>
      <w:r>
        <w:t>ончания оказания услуг и подписания акта оказанных услуг</w:t>
      </w:r>
      <w:r w:rsidRPr="008F745A">
        <w:t xml:space="preserve"> или универсального передаточного документа</w:t>
      </w:r>
      <w:r w:rsidRPr="009D152B">
        <w:t>, утвержденно</w:t>
      </w:r>
      <w:r>
        <w:t>го</w:t>
      </w:r>
      <w:r w:rsidRPr="009D152B">
        <w:t xml:space="preserve"> письмом ФНС от 21.10.2013 № ММВ- 20-3/96</w:t>
      </w:r>
      <w:r w:rsidRPr="008F745A">
        <w:t xml:space="preserve"> (далее – УПД);</w:t>
      </w:r>
    </w:p>
    <w:p w14:paraId="5E7A0C77" w14:textId="77777777" w:rsidR="009A42D1" w:rsidRPr="008F745A" w:rsidRDefault="009A42D1" w:rsidP="00B617B0">
      <w:pPr>
        <w:numPr>
          <w:ilvl w:val="0"/>
          <w:numId w:val="44"/>
        </w:numPr>
        <w:tabs>
          <w:tab w:val="num" w:pos="0"/>
        </w:tabs>
        <w:autoSpaceDE w:val="0"/>
        <w:autoSpaceDN w:val="0"/>
        <w:adjustRightInd w:val="0"/>
        <w:ind w:left="0" w:firstLine="709"/>
        <w:jc w:val="both"/>
      </w:pPr>
      <w:r w:rsidRPr="008F745A">
        <w:t xml:space="preserve"> подписать акт </w:t>
      </w:r>
      <w:r>
        <w:t>оказанных услуг</w:t>
      </w:r>
      <w:r w:rsidRPr="008F745A">
        <w:t xml:space="preserve">/УПД в течение 1 (одного) рабочего дня по итогам проверки объема и качества </w:t>
      </w:r>
      <w:r>
        <w:t>услуг</w:t>
      </w:r>
      <w:r w:rsidRPr="008F745A">
        <w:t xml:space="preserve"> в присутствии Исполнителя. Акт </w:t>
      </w:r>
      <w:r>
        <w:t>оказанных услуг</w:t>
      </w:r>
      <w:r w:rsidRPr="008F745A">
        <w:t xml:space="preserve">/УПД подписывает уполномоченное лицо. Лицо, подписавшее акт </w:t>
      </w:r>
      <w:r>
        <w:t>оказанных услуг</w:t>
      </w:r>
      <w:r w:rsidRPr="008F745A">
        <w:t>/УПД со стороны Заказчика, считается правомочным представителем Заказчика до получения Исполнителем уведомления Заказчика о прекращении полномочий его представителя;</w:t>
      </w:r>
    </w:p>
    <w:p w14:paraId="0B3D1F3B" w14:textId="77777777" w:rsidR="009A42D1" w:rsidRPr="008F745A" w:rsidRDefault="009A42D1" w:rsidP="00B617B0">
      <w:pPr>
        <w:widowControl w:val="0"/>
        <w:numPr>
          <w:ilvl w:val="0"/>
          <w:numId w:val="44"/>
        </w:numPr>
        <w:tabs>
          <w:tab w:val="num" w:pos="0"/>
          <w:tab w:val="num" w:pos="851"/>
        </w:tabs>
        <w:autoSpaceDE w:val="0"/>
        <w:autoSpaceDN w:val="0"/>
        <w:adjustRightInd w:val="0"/>
        <w:ind w:left="0" w:firstLine="709"/>
        <w:jc w:val="both"/>
      </w:pPr>
      <w:r w:rsidRPr="008F745A">
        <w:t xml:space="preserve">оплатить стоимость фактически </w:t>
      </w:r>
      <w:r>
        <w:t>оказанных услуг по</w:t>
      </w:r>
      <w:r w:rsidRPr="008F745A">
        <w:t xml:space="preserve"> ТО и </w:t>
      </w:r>
      <w:proofErr w:type="gramStart"/>
      <w:r w:rsidRPr="008F745A">
        <w:t>Р</w:t>
      </w:r>
      <w:proofErr w:type="gramEnd"/>
      <w:r w:rsidRPr="008F745A">
        <w:t xml:space="preserve"> с учетом стоимости использованных </w:t>
      </w:r>
      <w:r>
        <w:t>з</w:t>
      </w:r>
      <w:r w:rsidRPr="008F745A">
        <w:t>апасных частей и материалов;</w:t>
      </w:r>
    </w:p>
    <w:p w14:paraId="42E3C06C" w14:textId="77777777" w:rsidR="009A42D1" w:rsidRPr="008F745A" w:rsidRDefault="009A42D1" w:rsidP="00B617B0">
      <w:pPr>
        <w:widowControl w:val="0"/>
        <w:numPr>
          <w:ilvl w:val="0"/>
          <w:numId w:val="44"/>
        </w:numPr>
        <w:tabs>
          <w:tab w:val="num" w:pos="0"/>
          <w:tab w:val="num" w:pos="851"/>
        </w:tabs>
        <w:autoSpaceDE w:val="0"/>
        <w:autoSpaceDN w:val="0"/>
        <w:adjustRightInd w:val="0"/>
        <w:ind w:left="0" w:firstLine="709"/>
        <w:jc w:val="both"/>
      </w:pPr>
      <w:r w:rsidRPr="00C93DC0">
        <w:t xml:space="preserve">в случае обнаружения недостатков в ТО и </w:t>
      </w:r>
      <w:proofErr w:type="gramStart"/>
      <w:r w:rsidRPr="00C93DC0">
        <w:t>Р</w:t>
      </w:r>
      <w:proofErr w:type="gramEnd"/>
      <w:r w:rsidRPr="00C93DC0">
        <w:t xml:space="preserve"> или брака в </w:t>
      </w:r>
      <w:r w:rsidRPr="00B104F0">
        <w:t>установленных запасных частях и материалах</w:t>
      </w:r>
      <w:r w:rsidRPr="00C93DC0">
        <w:t xml:space="preserve"> незамедлительно известить о них Исполнителя</w:t>
      </w:r>
      <w:r w:rsidRPr="008F745A">
        <w:t>.</w:t>
      </w:r>
    </w:p>
    <w:p w14:paraId="3659CC99" w14:textId="77777777" w:rsidR="009A42D1" w:rsidRPr="00FA7897" w:rsidRDefault="009A42D1" w:rsidP="00B617B0">
      <w:pPr>
        <w:widowControl w:val="0"/>
        <w:numPr>
          <w:ilvl w:val="1"/>
          <w:numId w:val="48"/>
        </w:numPr>
        <w:tabs>
          <w:tab w:val="num" w:pos="851"/>
        </w:tabs>
        <w:autoSpaceDE w:val="0"/>
        <w:autoSpaceDN w:val="0"/>
        <w:adjustRightInd w:val="0"/>
        <w:ind w:left="0" w:right="-1" w:firstLine="709"/>
        <w:jc w:val="both"/>
        <w:rPr>
          <w:i/>
        </w:rPr>
      </w:pPr>
      <w:r w:rsidRPr="00FA7897">
        <w:rPr>
          <w:i/>
        </w:rPr>
        <w:t>Заказчик вправе:</w:t>
      </w:r>
    </w:p>
    <w:p w14:paraId="2E0AC97F" w14:textId="77777777" w:rsidR="009A42D1" w:rsidRPr="008F745A" w:rsidRDefault="009A42D1" w:rsidP="00B617B0">
      <w:pPr>
        <w:widowControl w:val="0"/>
        <w:numPr>
          <w:ilvl w:val="0"/>
          <w:numId w:val="45"/>
        </w:numPr>
        <w:tabs>
          <w:tab w:val="num" w:pos="0"/>
          <w:tab w:val="num" w:pos="851"/>
        </w:tabs>
        <w:autoSpaceDE w:val="0"/>
        <w:autoSpaceDN w:val="0"/>
        <w:adjustRightInd w:val="0"/>
        <w:ind w:left="0" w:right="-1" w:firstLine="709"/>
        <w:jc w:val="both"/>
      </w:pPr>
      <w:r w:rsidRPr="008F745A">
        <w:t>требовать от Исполнителя надлежащего исполнения своих обязательств, предусмотренных настоящим Договором;</w:t>
      </w:r>
    </w:p>
    <w:p w14:paraId="6EE0E4A7" w14:textId="77777777" w:rsidR="009A42D1" w:rsidRPr="008F745A" w:rsidRDefault="009A42D1" w:rsidP="00B617B0">
      <w:pPr>
        <w:widowControl w:val="0"/>
        <w:numPr>
          <w:ilvl w:val="0"/>
          <w:numId w:val="45"/>
        </w:numPr>
        <w:tabs>
          <w:tab w:val="num" w:pos="0"/>
          <w:tab w:val="num" w:pos="851"/>
        </w:tabs>
        <w:autoSpaceDE w:val="0"/>
        <w:autoSpaceDN w:val="0"/>
        <w:adjustRightInd w:val="0"/>
        <w:ind w:left="0" w:right="-1" w:firstLine="709"/>
        <w:jc w:val="both"/>
      </w:pPr>
      <w:r w:rsidRPr="008F745A">
        <w:t xml:space="preserve">требовать устранения недостатков ТО и </w:t>
      </w:r>
      <w:proofErr w:type="gramStart"/>
      <w:r w:rsidRPr="008F745A">
        <w:t>Р</w:t>
      </w:r>
      <w:proofErr w:type="gramEnd"/>
      <w:r w:rsidRPr="008F745A">
        <w:t>, возникших по вине Исполнителя, в пределах установленного настоящим Договором гарантийного срока;</w:t>
      </w:r>
    </w:p>
    <w:p w14:paraId="44B0BA80" w14:textId="77777777" w:rsidR="009A42D1" w:rsidRPr="008F745A" w:rsidRDefault="009A42D1" w:rsidP="00B617B0">
      <w:pPr>
        <w:widowControl w:val="0"/>
        <w:numPr>
          <w:ilvl w:val="0"/>
          <w:numId w:val="45"/>
        </w:numPr>
        <w:tabs>
          <w:tab w:val="num" w:pos="0"/>
          <w:tab w:val="num" w:pos="851"/>
        </w:tabs>
        <w:autoSpaceDE w:val="0"/>
        <w:autoSpaceDN w:val="0"/>
        <w:adjustRightInd w:val="0"/>
        <w:ind w:left="0" w:right="-1" w:firstLine="709"/>
        <w:jc w:val="both"/>
      </w:pPr>
      <w:r w:rsidRPr="008F745A">
        <w:t xml:space="preserve">проверять ход и качество ТО и </w:t>
      </w:r>
      <w:proofErr w:type="gramStart"/>
      <w:r w:rsidRPr="008F745A">
        <w:t>Р</w:t>
      </w:r>
      <w:proofErr w:type="gramEnd"/>
      <w:r w:rsidRPr="008F745A">
        <w:t>,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4AEFA6A0" w14:textId="77777777" w:rsidR="009A42D1" w:rsidRPr="00FA7897" w:rsidRDefault="009A42D1" w:rsidP="00B617B0">
      <w:pPr>
        <w:widowControl w:val="0"/>
        <w:numPr>
          <w:ilvl w:val="1"/>
          <w:numId w:val="48"/>
        </w:numPr>
        <w:tabs>
          <w:tab w:val="num" w:pos="851"/>
        </w:tabs>
        <w:autoSpaceDE w:val="0"/>
        <w:autoSpaceDN w:val="0"/>
        <w:adjustRightInd w:val="0"/>
        <w:ind w:left="0" w:right="-1" w:firstLine="709"/>
        <w:jc w:val="both"/>
        <w:rPr>
          <w:i/>
        </w:rPr>
      </w:pPr>
      <w:r w:rsidRPr="00FA7897">
        <w:rPr>
          <w:i/>
        </w:rPr>
        <w:t>Исполнитель обязан:</w:t>
      </w:r>
    </w:p>
    <w:p w14:paraId="66D83811" w14:textId="77777777" w:rsidR="009A42D1" w:rsidRPr="008F745A" w:rsidRDefault="009A42D1" w:rsidP="00B617B0">
      <w:pPr>
        <w:widowControl w:val="0"/>
        <w:numPr>
          <w:ilvl w:val="0"/>
          <w:numId w:val="46"/>
        </w:numPr>
        <w:tabs>
          <w:tab w:val="num" w:pos="0"/>
          <w:tab w:val="num" w:pos="709"/>
        </w:tabs>
        <w:autoSpaceDE w:val="0"/>
        <w:autoSpaceDN w:val="0"/>
        <w:adjustRightInd w:val="0"/>
        <w:ind w:left="0" w:right="-1" w:firstLine="709"/>
        <w:jc w:val="both"/>
      </w:pPr>
      <w:r w:rsidRPr="008F745A">
        <w:t xml:space="preserve">производить ТО и </w:t>
      </w:r>
      <w:proofErr w:type="gramStart"/>
      <w:r w:rsidRPr="008F745A">
        <w:t>Р</w:t>
      </w:r>
      <w:proofErr w:type="gramEnd"/>
      <w:r w:rsidRPr="008F745A">
        <w:t xml:space="preserve"> в порядке и сроки, предусмотренные настоящим Договором. Согласованные Сторонами сроки проведения ТО и </w:t>
      </w:r>
      <w:proofErr w:type="gramStart"/>
      <w:r w:rsidRPr="008F745A">
        <w:t>Р</w:t>
      </w:r>
      <w:proofErr w:type="gramEnd"/>
      <w:r w:rsidRPr="008F745A">
        <w:t xml:space="preserve"> подлежат продлению, если при </w:t>
      </w:r>
      <w:r>
        <w:t>оказании услуг по</w:t>
      </w:r>
      <w:r w:rsidRPr="008F745A">
        <w:t xml:space="preserve"> ТО и Р обнаружены дефекты, в том числе препятствующие </w:t>
      </w:r>
      <w:r>
        <w:t xml:space="preserve">оказанию услуг по </w:t>
      </w:r>
      <w:r w:rsidRPr="008F745A">
        <w:t xml:space="preserve">ТО и Р, и эти дефекты не могут быть устранены в установленные сроки. В этом случае Стороны совместно устанавливают новые сроки ТО и </w:t>
      </w:r>
      <w:proofErr w:type="gramStart"/>
      <w:r w:rsidRPr="008F745A">
        <w:t>Р</w:t>
      </w:r>
      <w:proofErr w:type="gramEnd"/>
      <w:r w:rsidRPr="008F745A">
        <w:t>;</w:t>
      </w:r>
    </w:p>
    <w:p w14:paraId="0FEBCC41" w14:textId="77777777" w:rsidR="009A42D1" w:rsidRPr="008F745A" w:rsidRDefault="009A42D1" w:rsidP="00B617B0">
      <w:pPr>
        <w:widowControl w:val="0"/>
        <w:numPr>
          <w:ilvl w:val="0"/>
          <w:numId w:val="46"/>
        </w:numPr>
        <w:tabs>
          <w:tab w:val="num" w:pos="0"/>
          <w:tab w:val="num" w:pos="709"/>
        </w:tabs>
        <w:autoSpaceDE w:val="0"/>
        <w:autoSpaceDN w:val="0"/>
        <w:adjustRightInd w:val="0"/>
        <w:ind w:left="0" w:right="-1" w:firstLine="709"/>
        <w:jc w:val="both"/>
      </w:pPr>
      <w:r w:rsidRPr="008F745A">
        <w:t xml:space="preserve">своевременно информировать Заказчика о ходе </w:t>
      </w:r>
      <w:r>
        <w:t>оказания услуг по</w:t>
      </w:r>
      <w:r w:rsidRPr="008F745A">
        <w:t xml:space="preserve"> ТО и </w:t>
      </w:r>
      <w:proofErr w:type="gramStart"/>
      <w:r w:rsidRPr="008F745A">
        <w:t>Р</w:t>
      </w:r>
      <w:proofErr w:type="gramEnd"/>
      <w:r w:rsidRPr="008F745A">
        <w:t>;</w:t>
      </w:r>
    </w:p>
    <w:p w14:paraId="6407988D" w14:textId="77777777" w:rsidR="009A42D1" w:rsidRPr="008F745A" w:rsidRDefault="009A42D1" w:rsidP="00B617B0">
      <w:pPr>
        <w:widowControl w:val="0"/>
        <w:numPr>
          <w:ilvl w:val="0"/>
          <w:numId w:val="46"/>
        </w:numPr>
        <w:tabs>
          <w:tab w:val="num" w:pos="0"/>
          <w:tab w:val="num" w:pos="709"/>
        </w:tabs>
        <w:autoSpaceDE w:val="0"/>
        <w:autoSpaceDN w:val="0"/>
        <w:adjustRightInd w:val="0"/>
        <w:ind w:left="0" w:right="-1" w:firstLine="709"/>
        <w:jc w:val="both"/>
      </w:pPr>
      <w:r w:rsidRPr="008F745A">
        <w:t>устранять недостатки, возникшие по вине Исполнителя;</w:t>
      </w:r>
    </w:p>
    <w:p w14:paraId="1274493E" w14:textId="77777777" w:rsidR="009A42D1" w:rsidRPr="008F745A" w:rsidRDefault="009A42D1" w:rsidP="00B617B0">
      <w:pPr>
        <w:widowControl w:val="0"/>
        <w:numPr>
          <w:ilvl w:val="0"/>
          <w:numId w:val="46"/>
        </w:numPr>
        <w:tabs>
          <w:tab w:val="num" w:pos="0"/>
          <w:tab w:val="num" w:pos="709"/>
        </w:tabs>
        <w:autoSpaceDE w:val="0"/>
        <w:autoSpaceDN w:val="0"/>
        <w:adjustRightInd w:val="0"/>
        <w:ind w:left="0" w:right="-1" w:firstLine="709"/>
        <w:jc w:val="both"/>
      </w:pPr>
      <w:r>
        <w:t xml:space="preserve">оказать услуги по </w:t>
      </w:r>
      <w:r w:rsidRPr="008F745A">
        <w:t xml:space="preserve">ТО и </w:t>
      </w:r>
      <w:proofErr w:type="gramStart"/>
      <w:r w:rsidRPr="008F745A">
        <w:t>Р</w:t>
      </w:r>
      <w:proofErr w:type="gramEnd"/>
      <w:r w:rsidRPr="008F745A">
        <w:t xml:space="preserve"> в соответствии с требованиями, предъявляемыми заводом-изготовителем, а также действующим законодательством Российской Федерации;</w:t>
      </w:r>
    </w:p>
    <w:p w14:paraId="122A9835" w14:textId="77777777" w:rsidR="009A42D1" w:rsidRPr="008F745A" w:rsidRDefault="009A42D1" w:rsidP="00B617B0">
      <w:pPr>
        <w:widowControl w:val="0"/>
        <w:numPr>
          <w:ilvl w:val="0"/>
          <w:numId w:val="46"/>
        </w:numPr>
        <w:tabs>
          <w:tab w:val="num" w:pos="0"/>
          <w:tab w:val="num" w:pos="709"/>
        </w:tabs>
        <w:autoSpaceDE w:val="0"/>
        <w:autoSpaceDN w:val="0"/>
        <w:adjustRightInd w:val="0"/>
        <w:ind w:left="0" w:right="-1" w:firstLine="709"/>
        <w:jc w:val="both"/>
      </w:pPr>
      <w:r w:rsidRPr="008F745A">
        <w:t xml:space="preserve">если поставка </w:t>
      </w:r>
      <w:r>
        <w:t>з</w:t>
      </w:r>
      <w:r w:rsidRPr="008F745A">
        <w:t xml:space="preserve">апасных частей и материалов, необходимых для проведения ТО и </w:t>
      </w:r>
      <w:proofErr w:type="gramStart"/>
      <w:r w:rsidRPr="008F745A">
        <w:t>Р</w:t>
      </w:r>
      <w:proofErr w:type="gramEnd"/>
      <w:r w:rsidRPr="008F745A">
        <w:t xml:space="preserve">, осуществляется по предварительному заказу, уведомить об этом Заказчика до начала оказания </w:t>
      </w:r>
      <w:r w:rsidRPr="008F745A">
        <w:lastRenderedPageBreak/>
        <w:t xml:space="preserve">услуг. Срок окончания ТО и </w:t>
      </w:r>
      <w:proofErr w:type="gramStart"/>
      <w:r w:rsidRPr="008F745A">
        <w:t>Р</w:t>
      </w:r>
      <w:proofErr w:type="gramEnd"/>
      <w:r w:rsidRPr="008F745A">
        <w:t xml:space="preserve"> в этом случае увеличивается на время ожидания поставки запасных частей и дополнительно согласовывается записью в заказе-наряде;</w:t>
      </w:r>
    </w:p>
    <w:p w14:paraId="071DE414" w14:textId="77777777" w:rsidR="009A42D1" w:rsidRPr="008F745A" w:rsidRDefault="009A42D1" w:rsidP="00B617B0">
      <w:pPr>
        <w:widowControl w:val="0"/>
        <w:numPr>
          <w:ilvl w:val="0"/>
          <w:numId w:val="46"/>
        </w:numPr>
        <w:tabs>
          <w:tab w:val="left" w:pos="1134"/>
          <w:tab w:val="left" w:pos="1276"/>
          <w:tab w:val="left" w:pos="1560"/>
        </w:tabs>
        <w:autoSpaceDE w:val="0"/>
        <w:autoSpaceDN w:val="0"/>
        <w:adjustRightInd w:val="0"/>
        <w:ind w:left="0" w:right="-1" w:firstLine="709"/>
        <w:jc w:val="both"/>
      </w:pPr>
      <w:r w:rsidRPr="008F745A">
        <w:t xml:space="preserve">приостановить ТО и </w:t>
      </w:r>
      <w:proofErr w:type="gramStart"/>
      <w:r w:rsidRPr="008F745A">
        <w:t>Р</w:t>
      </w:r>
      <w:proofErr w:type="gramEnd"/>
      <w:r w:rsidRPr="008F745A">
        <w:t xml:space="preserve"> до получения указаний Заказчика и уведомить </w:t>
      </w:r>
      <w:r w:rsidRPr="008F745A">
        <w:br/>
        <w:t xml:space="preserve">о приостановлении ТО и Р Заказчика посредством электронной почты, если в процессе ТО и Р обнаружится неисправность, устранение которой не предусмотрено заказом-нарядом и/или </w:t>
      </w:r>
      <w:proofErr w:type="spellStart"/>
      <w:r w:rsidRPr="008F745A">
        <w:t>неустранение</w:t>
      </w:r>
      <w:proofErr w:type="spellEnd"/>
      <w:r w:rsidRPr="008F745A">
        <w:t xml:space="preserve"> которой затрудняет или делает невозможным/нецелесообразным продолжение ТО и Р, а также может повлиять на качество, стоимость и сроки проведения ТО и Р. </w:t>
      </w:r>
      <w:r w:rsidRPr="00C93DC0">
        <w:t xml:space="preserve">Срок оказания услуг по ТО и </w:t>
      </w:r>
      <w:proofErr w:type="gramStart"/>
      <w:r w:rsidRPr="00C93DC0">
        <w:t>Р</w:t>
      </w:r>
      <w:proofErr w:type="gramEnd"/>
      <w:r w:rsidRPr="00C93DC0">
        <w:t xml:space="preserve"> в данном случае может быть увеличен на период согласования Заказчиком данных услуг</w:t>
      </w:r>
      <w:r w:rsidRPr="008F745A">
        <w:t>;</w:t>
      </w:r>
    </w:p>
    <w:p w14:paraId="20C376EF" w14:textId="77777777" w:rsidR="009A42D1" w:rsidRPr="008F745A" w:rsidRDefault="009A42D1" w:rsidP="00B617B0">
      <w:pPr>
        <w:widowControl w:val="0"/>
        <w:numPr>
          <w:ilvl w:val="0"/>
          <w:numId w:val="46"/>
        </w:numPr>
        <w:tabs>
          <w:tab w:val="num" w:pos="0"/>
          <w:tab w:val="num" w:pos="709"/>
        </w:tabs>
        <w:autoSpaceDE w:val="0"/>
        <w:autoSpaceDN w:val="0"/>
        <w:adjustRightInd w:val="0"/>
        <w:ind w:left="0" w:right="-1" w:firstLine="709"/>
        <w:jc w:val="both"/>
      </w:pPr>
      <w:r w:rsidRPr="008F745A">
        <w:t xml:space="preserve">при невозможности устранить неисправности, выявленные в процессе </w:t>
      </w:r>
      <w:r>
        <w:t>оказания услуг по</w:t>
      </w:r>
      <w:r w:rsidRPr="008F745A">
        <w:t xml:space="preserve"> ТО и </w:t>
      </w:r>
      <w:proofErr w:type="gramStart"/>
      <w:r w:rsidRPr="008F745A">
        <w:t>Р</w:t>
      </w:r>
      <w:proofErr w:type="gramEnd"/>
      <w:r w:rsidRPr="008F745A">
        <w:t xml:space="preserve">, а также при отказе Заказчика от их устранения Исполнитель производит запись о наличии этих неисправностей в заказе-наряде; </w:t>
      </w:r>
    </w:p>
    <w:p w14:paraId="05B673FD" w14:textId="77777777" w:rsidR="009A42D1" w:rsidRPr="008F745A" w:rsidRDefault="009A42D1" w:rsidP="00B617B0">
      <w:pPr>
        <w:widowControl w:val="0"/>
        <w:numPr>
          <w:ilvl w:val="0"/>
          <w:numId w:val="46"/>
        </w:numPr>
        <w:tabs>
          <w:tab w:val="num" w:pos="0"/>
          <w:tab w:val="num" w:pos="709"/>
        </w:tabs>
        <w:autoSpaceDE w:val="0"/>
        <w:autoSpaceDN w:val="0"/>
        <w:adjustRightInd w:val="0"/>
        <w:ind w:left="0" w:right="-1" w:firstLine="709"/>
        <w:jc w:val="both"/>
      </w:pPr>
      <w:r w:rsidRPr="008F745A">
        <w:t xml:space="preserve">выдать официальный отчет по результатам </w:t>
      </w:r>
      <w:r>
        <w:t xml:space="preserve">оказания услуг по </w:t>
      </w:r>
      <w:r w:rsidRPr="008F745A">
        <w:t>диагности</w:t>
      </w:r>
      <w:r>
        <w:t>ки</w:t>
      </w:r>
      <w:r w:rsidRPr="008F745A">
        <w:t xml:space="preserve">, на основании которого формируется список </w:t>
      </w:r>
      <w:r>
        <w:t>з</w:t>
      </w:r>
      <w:r w:rsidRPr="008F745A">
        <w:t>апасных частей и материалов, рекомендованных к замене в случае выявления дефектов;</w:t>
      </w:r>
    </w:p>
    <w:p w14:paraId="438C5720" w14:textId="77777777" w:rsidR="009A42D1" w:rsidRDefault="009A42D1" w:rsidP="00B617B0">
      <w:pPr>
        <w:numPr>
          <w:ilvl w:val="0"/>
          <w:numId w:val="46"/>
        </w:numPr>
        <w:ind w:left="0" w:firstLine="709"/>
        <w:jc w:val="both"/>
      </w:pPr>
      <w:r w:rsidRPr="008F745A">
        <w:t xml:space="preserve">при </w:t>
      </w:r>
      <w:r>
        <w:t xml:space="preserve">оказании услуг по </w:t>
      </w:r>
      <w:r w:rsidRPr="008F745A">
        <w:t xml:space="preserve">ТО и </w:t>
      </w:r>
      <w:proofErr w:type="gramStart"/>
      <w:r w:rsidRPr="008F745A">
        <w:t>Р</w:t>
      </w:r>
      <w:proofErr w:type="gramEnd"/>
      <w:r w:rsidRPr="008F745A">
        <w:t xml:space="preserve"> ненадлежащего качества Исполнитель обязан после получения соответствующего уведомления от Заказчика за свой счет качественно </w:t>
      </w:r>
      <w:r>
        <w:t>оказать услуги по</w:t>
      </w:r>
      <w:r w:rsidRPr="008F745A">
        <w:t xml:space="preserve"> ТО и Р в срок, установленный Заказчиком. В случае, если для качественного </w:t>
      </w:r>
      <w:r>
        <w:t>оказания услуг по</w:t>
      </w:r>
      <w:r w:rsidRPr="008F745A">
        <w:t xml:space="preserve"> ТО и </w:t>
      </w:r>
      <w:proofErr w:type="gramStart"/>
      <w:r w:rsidRPr="008F745A">
        <w:t>Р</w:t>
      </w:r>
      <w:proofErr w:type="gramEnd"/>
      <w:r w:rsidRPr="008F745A">
        <w:t xml:space="preserve"> нужны дополнительные </w:t>
      </w:r>
      <w:r>
        <w:t>з</w:t>
      </w:r>
      <w:r w:rsidRPr="008F745A">
        <w:t xml:space="preserve">апасные части и материалы, то срок </w:t>
      </w:r>
      <w:r>
        <w:t>оказания услуг по</w:t>
      </w:r>
      <w:r w:rsidRPr="008F745A">
        <w:t xml:space="preserve"> ТО и Р по устранению недостатков согласовывается дополнительно ввиду необходимости закупки и доставки данных </w:t>
      </w:r>
      <w:r>
        <w:t>з</w:t>
      </w:r>
      <w:r w:rsidRPr="008F745A">
        <w:t>апасных частей и материалов.</w:t>
      </w:r>
    </w:p>
    <w:p w14:paraId="79F73286" w14:textId="77777777" w:rsidR="009A42D1" w:rsidRPr="00C93DC0" w:rsidRDefault="009A42D1" w:rsidP="00B617B0">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 xml:space="preserve">хранить поврежденные запасные части и материалы, демонтированные во время осуществления ТО и </w:t>
      </w:r>
      <w:proofErr w:type="gramStart"/>
      <w:r w:rsidRPr="00C93DC0">
        <w:t>Р</w:t>
      </w:r>
      <w:proofErr w:type="gramEnd"/>
      <w:r w:rsidRPr="00C93DC0">
        <w:t xml:space="preserve">,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w:t>
      </w:r>
      <w:r w:rsidRPr="008F745A">
        <w:rPr>
          <w:b/>
          <w:lang w:val="en-US"/>
        </w:rPr>
        <w:t>BOBCAT</w:t>
      </w:r>
      <w:r w:rsidRPr="00C93DC0">
        <w:t>, не подлежат возврату Заказчику.</w:t>
      </w:r>
    </w:p>
    <w:p w14:paraId="1B5A3EF6" w14:textId="77777777" w:rsidR="009A42D1" w:rsidRPr="008F745A" w:rsidRDefault="009A42D1">
      <w:pPr>
        <w:widowControl w:val="0"/>
        <w:autoSpaceDE w:val="0"/>
        <w:autoSpaceDN w:val="0"/>
        <w:adjustRightInd w:val="0"/>
        <w:ind w:right="-1" w:firstLine="709"/>
        <w:jc w:val="both"/>
      </w:pPr>
      <w:r w:rsidRPr="008F745A">
        <w:t xml:space="preserve">2.4. </w:t>
      </w:r>
      <w:r w:rsidRPr="00D445E7">
        <w:rPr>
          <w:i/>
        </w:rPr>
        <w:t>Исполнитель вправе</w:t>
      </w:r>
      <w:r w:rsidRPr="008F745A">
        <w:t>:</w:t>
      </w:r>
    </w:p>
    <w:p w14:paraId="702E15A4" w14:textId="77777777" w:rsidR="009A42D1" w:rsidRPr="008F745A" w:rsidRDefault="009A42D1" w:rsidP="00B617B0">
      <w:pPr>
        <w:widowControl w:val="0"/>
        <w:numPr>
          <w:ilvl w:val="0"/>
          <w:numId w:val="43"/>
        </w:numPr>
        <w:tabs>
          <w:tab w:val="num" w:pos="709"/>
        </w:tabs>
        <w:autoSpaceDE w:val="0"/>
        <w:autoSpaceDN w:val="0"/>
        <w:adjustRightInd w:val="0"/>
        <w:ind w:left="0" w:right="-1" w:firstLine="709"/>
        <w:jc w:val="both"/>
      </w:pPr>
      <w:r w:rsidRPr="008F745A">
        <w:t xml:space="preserve">отказаться от дальнейшего </w:t>
      </w:r>
      <w:r>
        <w:t>оказания услуг по</w:t>
      </w:r>
      <w:r w:rsidRPr="008F745A">
        <w:t xml:space="preserve"> ТО и </w:t>
      </w:r>
      <w:proofErr w:type="gramStart"/>
      <w:r w:rsidRPr="008F745A">
        <w:t>Р</w:t>
      </w:r>
      <w:proofErr w:type="gramEnd"/>
      <w:r w:rsidRPr="008F745A">
        <w:t xml:space="preserve"> в случае неполучения согласия Заказчика на устранение неисправностей, указанных в пункте 2.3.6 настоящего Договора, в течение 2 (двух) суток с даты уведомления.</w:t>
      </w:r>
    </w:p>
    <w:p w14:paraId="33013036" w14:textId="77777777" w:rsidR="009A42D1" w:rsidRPr="008F745A" w:rsidRDefault="009A42D1">
      <w:pPr>
        <w:widowControl w:val="0"/>
        <w:autoSpaceDE w:val="0"/>
        <w:autoSpaceDN w:val="0"/>
        <w:adjustRightInd w:val="0"/>
        <w:ind w:right="-1"/>
        <w:jc w:val="both"/>
      </w:pPr>
    </w:p>
    <w:p w14:paraId="4FA3565E" w14:textId="77777777" w:rsidR="009A42D1" w:rsidRPr="008F745A" w:rsidRDefault="009A42D1" w:rsidP="00B617B0">
      <w:pPr>
        <w:widowControl w:val="0"/>
        <w:numPr>
          <w:ilvl w:val="0"/>
          <w:numId w:val="48"/>
        </w:numPr>
        <w:autoSpaceDE w:val="0"/>
        <w:autoSpaceDN w:val="0"/>
        <w:adjustRightInd w:val="0"/>
        <w:ind w:left="0" w:right="-1" w:firstLine="0"/>
        <w:jc w:val="center"/>
        <w:rPr>
          <w:b/>
        </w:rPr>
      </w:pPr>
      <w:r w:rsidRPr="008F745A">
        <w:rPr>
          <w:b/>
        </w:rPr>
        <w:t>СТОИМОСТЬ УСЛУГ, ТОВАРА И ПОРЯДОК РАСЧЕТОВ</w:t>
      </w:r>
    </w:p>
    <w:p w14:paraId="48352A51" w14:textId="77777777" w:rsidR="009A42D1" w:rsidRPr="008F745A" w:rsidRDefault="009A42D1" w:rsidP="00B617B0">
      <w:pPr>
        <w:widowControl w:val="0"/>
        <w:numPr>
          <w:ilvl w:val="1"/>
          <w:numId w:val="56"/>
        </w:numPr>
        <w:tabs>
          <w:tab w:val="left" w:pos="0"/>
        </w:tabs>
        <w:autoSpaceDE w:val="0"/>
        <w:autoSpaceDN w:val="0"/>
        <w:adjustRightInd w:val="0"/>
        <w:ind w:left="0" w:right="-143" w:firstLine="567"/>
        <w:jc w:val="both"/>
      </w:pPr>
      <w:r w:rsidRPr="008F745A">
        <w:t xml:space="preserve">Общая стоимость услуг </w:t>
      </w:r>
      <w:proofErr w:type="gramStart"/>
      <w:r w:rsidRPr="008F745A">
        <w:t>Исполнителя</w:t>
      </w:r>
      <w:proofErr w:type="gramEnd"/>
      <w:r w:rsidRPr="008F745A">
        <w:t xml:space="preserve"> с учетом стоимости установленных Заказчику в рамках настоящего Договора запчастей и материалов не может превышать ___________________________(__________________________) рублей ____ копеек, в </w:t>
      </w:r>
      <w:proofErr w:type="spellStart"/>
      <w:r w:rsidRPr="008F745A">
        <w:t>т.ч</w:t>
      </w:r>
      <w:proofErr w:type="spellEnd"/>
      <w:r w:rsidRPr="008F745A">
        <w:t>. НДС 20% в сумме__________ (____________________) рублей__ ____ копеек__.</w:t>
      </w:r>
    </w:p>
    <w:p w14:paraId="3AA53AEB" w14:textId="77777777" w:rsidR="009A42D1" w:rsidRPr="008F745A" w:rsidRDefault="009A42D1" w:rsidP="00B617B0">
      <w:pPr>
        <w:widowControl w:val="0"/>
        <w:numPr>
          <w:ilvl w:val="1"/>
          <w:numId w:val="56"/>
        </w:numPr>
        <w:tabs>
          <w:tab w:val="left" w:pos="0"/>
        </w:tabs>
        <w:autoSpaceDE w:val="0"/>
        <w:autoSpaceDN w:val="0"/>
        <w:adjustRightInd w:val="0"/>
        <w:ind w:left="0" w:right="-143" w:firstLine="567"/>
        <w:jc w:val="both"/>
      </w:pPr>
      <w:r w:rsidRPr="008F745A">
        <w:t xml:space="preserve">Предварительная стоимость ТО и </w:t>
      </w:r>
      <w:proofErr w:type="gramStart"/>
      <w:r w:rsidRPr="008F745A">
        <w:t>Р</w:t>
      </w:r>
      <w:proofErr w:type="gramEnd"/>
      <w:r w:rsidRPr="008F745A">
        <w:t xml:space="preserve"> </w:t>
      </w:r>
      <w:r w:rsidRPr="008F745A">
        <w:rPr>
          <w:b/>
        </w:rPr>
        <w:t>BOBC</w:t>
      </w:r>
      <w:r w:rsidRPr="008F745A">
        <w:rPr>
          <w:b/>
          <w:lang w:val="en-US"/>
        </w:rPr>
        <w:t>AT</w:t>
      </w:r>
      <w:r w:rsidRPr="008F745A">
        <w:t xml:space="preserve"> Заказчика указывается в заказ-наряде и складывается из стоимости </w:t>
      </w:r>
      <w:r>
        <w:t>оказанных</w:t>
      </w:r>
      <w:r w:rsidRPr="008F745A">
        <w:t xml:space="preserve"> услуг и стоимости запасных частей и материалов.</w:t>
      </w:r>
    </w:p>
    <w:p w14:paraId="6FD22CE0" w14:textId="77777777" w:rsidR="009A42D1" w:rsidRPr="008F745A" w:rsidRDefault="009A42D1" w:rsidP="00B617B0">
      <w:pPr>
        <w:widowControl w:val="0"/>
        <w:numPr>
          <w:ilvl w:val="1"/>
          <w:numId w:val="56"/>
        </w:numPr>
        <w:tabs>
          <w:tab w:val="left" w:pos="0"/>
        </w:tabs>
        <w:autoSpaceDE w:val="0"/>
        <w:autoSpaceDN w:val="0"/>
        <w:adjustRightInd w:val="0"/>
        <w:ind w:left="0" w:right="-143" w:firstLine="567"/>
        <w:jc w:val="both"/>
      </w:pPr>
      <w:r w:rsidRPr="008F745A">
        <w:t xml:space="preserve">Стоимость 1 (одного) нормо-часа </w:t>
      </w:r>
      <w:r>
        <w:t>услуг</w:t>
      </w:r>
      <w:r w:rsidRPr="008F745A">
        <w:t xml:space="preserve"> при проведении ТО и </w:t>
      </w:r>
      <w:proofErr w:type="gramStart"/>
      <w:r w:rsidRPr="008F745A">
        <w:t>Р</w:t>
      </w:r>
      <w:proofErr w:type="gramEnd"/>
      <w:r w:rsidRPr="008F745A">
        <w:t xml:space="preserve"> составляет __________________________ (_______________) рублей ____ копеек, в </w:t>
      </w:r>
      <w:proofErr w:type="spellStart"/>
      <w:r w:rsidRPr="008F745A">
        <w:t>т.ч</w:t>
      </w:r>
      <w:proofErr w:type="spellEnd"/>
      <w:r w:rsidRPr="008F745A">
        <w:t>. НДС 20%</w:t>
      </w:r>
      <w:r w:rsidRPr="00C93DC0">
        <w:rPr>
          <w:vertAlign w:val="superscript"/>
        </w:rPr>
        <w:footnoteReference w:id="1"/>
      </w:r>
      <w:r w:rsidRPr="00C93DC0">
        <w:t xml:space="preserve"> </w:t>
      </w:r>
      <w:r w:rsidRPr="008F745A">
        <w:t xml:space="preserve"> в размере ___________________ (______________) рублей__ ____ копеек.</w:t>
      </w:r>
    </w:p>
    <w:p w14:paraId="6D106F9B" w14:textId="77777777" w:rsidR="009A42D1" w:rsidRPr="008F745A" w:rsidRDefault="009A42D1" w:rsidP="00B617B0">
      <w:pPr>
        <w:widowControl w:val="0"/>
        <w:numPr>
          <w:ilvl w:val="1"/>
          <w:numId w:val="56"/>
        </w:numPr>
        <w:tabs>
          <w:tab w:val="left" w:pos="0"/>
        </w:tabs>
        <w:autoSpaceDE w:val="0"/>
        <w:autoSpaceDN w:val="0"/>
        <w:adjustRightInd w:val="0"/>
        <w:ind w:left="0" w:right="-143" w:firstLine="567"/>
        <w:jc w:val="both"/>
      </w:pPr>
      <w:r w:rsidRPr="008F745A">
        <w:t xml:space="preserve">Стоимость 1 (одного) нормо-часа ТО и </w:t>
      </w:r>
      <w:proofErr w:type="gramStart"/>
      <w:r w:rsidRPr="008F745A">
        <w:t>Р</w:t>
      </w:r>
      <w:proofErr w:type="gramEnd"/>
      <w:r w:rsidRPr="008F745A">
        <w:t xml:space="preserve"> является твердой и неизменной в течение всего срока действия Договора.</w:t>
      </w:r>
    </w:p>
    <w:p w14:paraId="2A966C3F" w14:textId="77777777" w:rsidR="009A42D1" w:rsidRPr="008F745A" w:rsidRDefault="009A42D1" w:rsidP="00B617B0">
      <w:pPr>
        <w:numPr>
          <w:ilvl w:val="1"/>
          <w:numId w:val="56"/>
        </w:numPr>
        <w:ind w:left="0" w:firstLine="567"/>
        <w:jc w:val="both"/>
      </w:pPr>
      <w:r w:rsidRPr="008F745A">
        <w:t xml:space="preserve">Окончательная стоимость ТО и </w:t>
      </w:r>
      <w:proofErr w:type="gramStart"/>
      <w:r w:rsidRPr="008F745A">
        <w:t>Р</w:t>
      </w:r>
      <w:proofErr w:type="gramEnd"/>
      <w:r w:rsidRPr="008F745A">
        <w:t xml:space="preserve"> складывается из стоимости </w:t>
      </w:r>
      <w:r>
        <w:t>услуг</w:t>
      </w:r>
      <w:r w:rsidRPr="008F745A">
        <w:t xml:space="preserve"> в соответствии с ценой нормо-часа по типовым нормам времени, установленным заводом-изготовителем для </w:t>
      </w:r>
      <w:r w:rsidRPr="008F745A">
        <w:rPr>
          <w:b/>
          <w:lang w:val="en-US"/>
        </w:rPr>
        <w:t>BOBCAT</w:t>
      </w:r>
      <w:r w:rsidRPr="008F745A">
        <w:t xml:space="preserve">, а также стоимости установленных </w:t>
      </w:r>
      <w:r>
        <w:t>з</w:t>
      </w:r>
      <w:r w:rsidRPr="008F745A">
        <w:t xml:space="preserve">апасных частей и материалов с учетом скидки _____% (____________процентов) от цены, указанной в прейскуранте Исполнителя на дату </w:t>
      </w:r>
      <w:r>
        <w:t>оказания услуг по</w:t>
      </w:r>
      <w:r w:rsidRPr="008F745A">
        <w:t xml:space="preserve"> ТО и Р. и указывается в товарной накладной или УПД.</w:t>
      </w:r>
    </w:p>
    <w:p w14:paraId="67C365C1" w14:textId="77777777" w:rsidR="009A42D1" w:rsidRPr="008F745A" w:rsidRDefault="009A42D1" w:rsidP="00B617B0">
      <w:pPr>
        <w:numPr>
          <w:ilvl w:val="1"/>
          <w:numId w:val="56"/>
        </w:numPr>
        <w:ind w:left="0" w:firstLine="567"/>
        <w:jc w:val="both"/>
      </w:pPr>
      <w:r w:rsidRPr="008F745A">
        <w:lastRenderedPageBreak/>
        <w:t xml:space="preserve">Заказчик оплачивает проезд технических специалистов Исполнителя </w:t>
      </w:r>
      <w:r w:rsidRPr="008F745A">
        <w:br/>
        <w:t xml:space="preserve">на автомобильном транспорте к месту </w:t>
      </w:r>
      <w:r>
        <w:t>оказания услуг</w:t>
      </w:r>
      <w:r w:rsidRPr="008F745A">
        <w:t xml:space="preserve"> и обратно из расчета</w:t>
      </w:r>
      <w:proofErr w:type="gramStart"/>
      <w:r w:rsidRPr="008F745A">
        <w:t xml:space="preserve"> __________ (____________) </w:t>
      </w:r>
      <w:proofErr w:type="gramEnd"/>
      <w:r w:rsidRPr="008F745A">
        <w:t>рублей __ копеек за 1 (один) километр пробега.</w:t>
      </w:r>
    </w:p>
    <w:p w14:paraId="4E239825" w14:textId="77777777" w:rsidR="009A42D1" w:rsidRPr="008F745A" w:rsidRDefault="009A42D1" w:rsidP="00B617B0">
      <w:pPr>
        <w:widowControl w:val="0"/>
        <w:numPr>
          <w:ilvl w:val="1"/>
          <w:numId w:val="56"/>
        </w:numPr>
        <w:tabs>
          <w:tab w:val="left" w:pos="0"/>
        </w:tabs>
        <w:autoSpaceDE w:val="0"/>
        <w:autoSpaceDN w:val="0"/>
        <w:adjustRightInd w:val="0"/>
        <w:ind w:left="0" w:right="-143" w:firstLine="567"/>
        <w:jc w:val="both"/>
      </w:pPr>
      <w:r w:rsidRPr="008F745A">
        <w:t xml:space="preserve">Заказчик обязан произвести оплату услуг Исполнителя, стоимость установленных </w:t>
      </w:r>
      <w:r>
        <w:t>з</w:t>
      </w:r>
      <w:r w:rsidRPr="008F745A">
        <w:t>апасных частей и материалов</w:t>
      </w:r>
      <w:r>
        <w:t>,</w:t>
      </w:r>
      <w:r w:rsidRPr="008F745A">
        <w:t xml:space="preserve"> путем перечисления денежных средств на расчетный счет Исполнителя в течение </w:t>
      </w:r>
      <w:r>
        <w:t>7</w:t>
      </w:r>
      <w:r w:rsidRPr="008F745A">
        <w:t xml:space="preserve"> (</w:t>
      </w:r>
      <w:r>
        <w:t>семи</w:t>
      </w:r>
      <w:r w:rsidRPr="008F745A">
        <w:t xml:space="preserve">) рабочих дней со дня подписания Сторонами акта </w:t>
      </w:r>
      <w:r>
        <w:t>оказания услуг</w:t>
      </w:r>
      <w:r w:rsidRPr="008F745A">
        <w:t xml:space="preserve"> и/или товарной накладной на основании оригинала </w:t>
      </w:r>
      <w:r w:rsidRPr="00C93DC0">
        <w:t>счета</w:t>
      </w:r>
      <w:r>
        <w:t xml:space="preserve"> и </w:t>
      </w:r>
      <w:proofErr w:type="gramStart"/>
      <w:r>
        <w:t>счет-фактуры</w:t>
      </w:r>
      <w:proofErr w:type="gramEnd"/>
      <w:r w:rsidRPr="00C93DC0">
        <w:t>, выставленн</w:t>
      </w:r>
      <w:r>
        <w:t>ых</w:t>
      </w:r>
      <w:r w:rsidRPr="00C93DC0">
        <w:t xml:space="preserve"> Исполнителем</w:t>
      </w:r>
      <w:r w:rsidRPr="008F745A">
        <w:t xml:space="preserve">. </w:t>
      </w:r>
    </w:p>
    <w:p w14:paraId="4690A705" w14:textId="77777777" w:rsidR="009A42D1" w:rsidRPr="008F745A" w:rsidRDefault="009A42D1">
      <w:pPr>
        <w:widowControl w:val="0"/>
        <w:tabs>
          <w:tab w:val="left" w:pos="0"/>
        </w:tabs>
        <w:autoSpaceDE w:val="0"/>
        <w:autoSpaceDN w:val="0"/>
        <w:adjustRightInd w:val="0"/>
        <w:ind w:right="-143" w:firstLine="567"/>
        <w:jc w:val="both"/>
      </w:pPr>
      <w:r w:rsidRPr="008F745A">
        <w:t xml:space="preserve">В случае использования Сторонами УПД оплата осуществляется в течение </w:t>
      </w:r>
      <w:r>
        <w:t>7</w:t>
      </w:r>
      <w:r w:rsidRPr="008F745A">
        <w:t xml:space="preserve"> (</w:t>
      </w:r>
      <w:r>
        <w:t>семи</w:t>
      </w:r>
      <w:r w:rsidRPr="008F745A">
        <w:t xml:space="preserve">) рабочих дней с даты подписания Сторонами УПД на основании оригинала счета, выставленного Исполнителем, при этом подписание Сторонами акта </w:t>
      </w:r>
      <w:r>
        <w:t>оказания услуг</w:t>
      </w:r>
      <w:r w:rsidRPr="008F745A">
        <w:t xml:space="preserve">, товарной накладной и выставление </w:t>
      </w:r>
      <w:proofErr w:type="gramStart"/>
      <w:r w:rsidRPr="008F745A">
        <w:t>счет-фактуры</w:t>
      </w:r>
      <w:proofErr w:type="gramEnd"/>
      <w:r w:rsidRPr="008F745A">
        <w:t xml:space="preserve"> не требуется.</w:t>
      </w:r>
    </w:p>
    <w:p w14:paraId="36645404" w14:textId="77777777" w:rsidR="009A42D1" w:rsidRPr="008F745A" w:rsidRDefault="009A42D1" w:rsidP="00B617B0">
      <w:pPr>
        <w:widowControl w:val="0"/>
        <w:numPr>
          <w:ilvl w:val="1"/>
          <w:numId w:val="56"/>
        </w:numPr>
        <w:tabs>
          <w:tab w:val="left" w:pos="0"/>
        </w:tabs>
        <w:autoSpaceDE w:val="0"/>
        <w:autoSpaceDN w:val="0"/>
        <w:adjustRightInd w:val="0"/>
        <w:ind w:left="0" w:right="-143" w:firstLine="567"/>
        <w:jc w:val="both"/>
      </w:pPr>
      <w:r w:rsidRPr="008F745A">
        <w:t xml:space="preserve">В акте </w:t>
      </w:r>
      <w:r>
        <w:t>оказания услуг</w:t>
      </w:r>
      <w:r w:rsidRPr="008F745A">
        <w:t xml:space="preserve"> и/или товарной накладной либо УПД Исполнитель указывает номер и дату Договора.</w:t>
      </w:r>
    </w:p>
    <w:p w14:paraId="41F7F831" w14:textId="77777777" w:rsidR="009A42D1" w:rsidRPr="008F745A" w:rsidRDefault="009A42D1" w:rsidP="00B617B0">
      <w:pPr>
        <w:widowControl w:val="0"/>
        <w:numPr>
          <w:ilvl w:val="1"/>
          <w:numId w:val="56"/>
        </w:numPr>
        <w:tabs>
          <w:tab w:val="left" w:pos="0"/>
        </w:tabs>
        <w:autoSpaceDE w:val="0"/>
        <w:autoSpaceDN w:val="0"/>
        <w:adjustRightInd w:val="0"/>
        <w:ind w:left="0" w:right="-143" w:firstLine="567"/>
        <w:jc w:val="both"/>
      </w:pPr>
      <w:r w:rsidRPr="008F745A">
        <w:t>В случае расторжения настоящего Договора или при обоюдном согласии Сторон, Стороны производят выверку взаиморасчетов с подписанием акта сверки.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Запасных частей и материалов, и Товаров и произведенной оплате.</w:t>
      </w:r>
    </w:p>
    <w:p w14:paraId="60F9485D" w14:textId="77777777" w:rsidR="009A42D1" w:rsidRPr="008F745A" w:rsidRDefault="009A42D1" w:rsidP="00B617B0">
      <w:pPr>
        <w:widowControl w:val="0"/>
        <w:numPr>
          <w:ilvl w:val="1"/>
          <w:numId w:val="56"/>
        </w:numPr>
        <w:tabs>
          <w:tab w:val="left" w:pos="0"/>
        </w:tabs>
        <w:autoSpaceDE w:val="0"/>
        <w:autoSpaceDN w:val="0"/>
        <w:adjustRightInd w:val="0"/>
        <w:ind w:left="0" w:right="-143" w:firstLine="567"/>
        <w:jc w:val="both"/>
      </w:pPr>
      <w:r w:rsidRPr="008F745A">
        <w:t>Заказчик возмещает Исполнителю расходы, связанные с исполнением настоящего Договора, на основании предоставленной первичной документации, подтверждающей произведенные расходы (счета, счета-фактуры, проездные документы, чеки и др.) в соответствии с Приложением № 3 к настоящему Договору.</w:t>
      </w:r>
    </w:p>
    <w:p w14:paraId="565A0C73" w14:textId="77777777" w:rsidR="009A42D1" w:rsidRPr="008F745A" w:rsidRDefault="009A42D1" w:rsidP="00B617B0">
      <w:pPr>
        <w:widowControl w:val="0"/>
        <w:numPr>
          <w:ilvl w:val="1"/>
          <w:numId w:val="56"/>
        </w:numPr>
        <w:tabs>
          <w:tab w:val="left" w:pos="0"/>
        </w:tabs>
        <w:autoSpaceDE w:val="0"/>
        <w:autoSpaceDN w:val="0"/>
        <w:adjustRightInd w:val="0"/>
        <w:ind w:left="0" w:right="-143" w:firstLine="567"/>
        <w:jc w:val="both"/>
      </w:pPr>
      <w:r w:rsidRPr="008F745A">
        <w:t>Датой оплаты считается дата списания денежных сре</w:t>
      </w:r>
      <w:proofErr w:type="gramStart"/>
      <w:r w:rsidRPr="008F745A">
        <w:t>дств с л</w:t>
      </w:r>
      <w:proofErr w:type="gramEnd"/>
      <w:r w:rsidRPr="008F745A">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579C6A7F" w14:textId="77777777" w:rsidR="009A42D1" w:rsidRPr="008F745A" w:rsidRDefault="009A42D1">
      <w:pPr>
        <w:widowControl w:val="0"/>
        <w:tabs>
          <w:tab w:val="left" w:pos="0"/>
        </w:tabs>
        <w:autoSpaceDE w:val="0"/>
        <w:autoSpaceDN w:val="0"/>
        <w:adjustRightInd w:val="0"/>
        <w:ind w:left="567" w:right="-143"/>
        <w:jc w:val="both"/>
      </w:pPr>
    </w:p>
    <w:p w14:paraId="26AE785C" w14:textId="77777777" w:rsidR="009A42D1" w:rsidRPr="008F745A" w:rsidRDefault="009A42D1">
      <w:pPr>
        <w:widowControl w:val="0"/>
        <w:numPr>
          <w:ilvl w:val="0"/>
          <w:numId w:val="53"/>
        </w:numPr>
        <w:autoSpaceDE w:val="0"/>
        <w:autoSpaceDN w:val="0"/>
        <w:adjustRightInd w:val="0"/>
        <w:ind w:right="-1"/>
        <w:jc w:val="center"/>
        <w:rPr>
          <w:b/>
        </w:rPr>
      </w:pPr>
      <w:r w:rsidRPr="008F745A">
        <w:rPr>
          <w:b/>
        </w:rPr>
        <w:t>ГАРАНТИИ</w:t>
      </w:r>
    </w:p>
    <w:p w14:paraId="0E4C1C52" w14:textId="77777777" w:rsidR="009A42D1" w:rsidRPr="008F745A" w:rsidRDefault="009A42D1">
      <w:pPr>
        <w:numPr>
          <w:ilvl w:val="0"/>
          <w:numId w:val="47"/>
        </w:numPr>
        <w:tabs>
          <w:tab w:val="num" w:pos="0"/>
          <w:tab w:val="left" w:pos="709"/>
        </w:tabs>
        <w:ind w:firstLine="567"/>
        <w:jc w:val="both"/>
      </w:pPr>
      <w:r w:rsidRPr="00C93DC0">
        <w:t xml:space="preserve">Гарантийные сроки на оказанные услуги по техническому обслуживанию и ремонту, а также гарантийные сроки на установленные запасные </w:t>
      </w:r>
      <w:proofErr w:type="gramStart"/>
      <w:r w:rsidRPr="00C93DC0">
        <w:t>части</w:t>
      </w:r>
      <w:proofErr w:type="gramEnd"/>
      <w:r w:rsidRPr="00C93DC0">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w:t>
      </w:r>
      <w:r w:rsidRPr="008F745A">
        <w:t xml:space="preserve"> приложении № 4 к настоящему Договору.</w:t>
      </w:r>
    </w:p>
    <w:p w14:paraId="18E7206D" w14:textId="77777777" w:rsidR="009A42D1" w:rsidRPr="008F745A" w:rsidRDefault="009A42D1">
      <w:pPr>
        <w:tabs>
          <w:tab w:val="left" w:pos="709"/>
        </w:tabs>
        <w:jc w:val="both"/>
      </w:pPr>
    </w:p>
    <w:p w14:paraId="75D3B6A2" w14:textId="77777777" w:rsidR="009A42D1" w:rsidRPr="008F745A" w:rsidRDefault="009A42D1" w:rsidP="00B617B0">
      <w:pPr>
        <w:widowControl w:val="0"/>
        <w:numPr>
          <w:ilvl w:val="0"/>
          <w:numId w:val="53"/>
        </w:numPr>
        <w:autoSpaceDE w:val="0"/>
        <w:autoSpaceDN w:val="0"/>
        <w:adjustRightInd w:val="0"/>
        <w:ind w:left="0" w:right="-1" w:firstLine="0"/>
        <w:jc w:val="center"/>
        <w:rPr>
          <w:b/>
        </w:rPr>
      </w:pPr>
      <w:r w:rsidRPr="008F745A">
        <w:rPr>
          <w:b/>
        </w:rPr>
        <w:t>ОТВЕТСТВЕННОСТЬ СТОРОН</w:t>
      </w:r>
    </w:p>
    <w:p w14:paraId="5612582A" w14:textId="77777777" w:rsidR="009A42D1" w:rsidRPr="009D152B" w:rsidRDefault="009A42D1">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Стороны </w:t>
      </w:r>
      <w:r w:rsidRPr="009D152B">
        <w:rPr>
          <w:bCs/>
        </w:rPr>
        <w:t>несут</w:t>
      </w:r>
      <w:r w:rsidRPr="009D152B">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18CD3214" w14:textId="77777777" w:rsidR="009A42D1" w:rsidRPr="009D152B" w:rsidRDefault="009A42D1">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  </w:t>
      </w:r>
    </w:p>
    <w:p w14:paraId="1306F58C" w14:textId="77777777" w:rsidR="009A42D1" w:rsidRPr="009D152B" w:rsidRDefault="009A42D1">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0D06ABE4" w14:textId="6B2E05D7" w:rsidR="009A42D1" w:rsidRPr="009D152B" w:rsidRDefault="009A42D1" w:rsidP="00260D5E">
      <w:pPr>
        <w:widowControl w:val="0"/>
        <w:numPr>
          <w:ilvl w:val="0"/>
          <w:numId w:val="49"/>
        </w:numPr>
        <w:tabs>
          <w:tab w:val="left" w:pos="993"/>
          <w:tab w:val="left" w:pos="1276"/>
          <w:tab w:val="left" w:pos="1560"/>
        </w:tabs>
        <w:autoSpaceDE w:val="0"/>
        <w:autoSpaceDN w:val="0"/>
        <w:adjustRightInd w:val="0"/>
        <w:ind w:right="-1"/>
        <w:jc w:val="both"/>
        <w:rPr>
          <w:bCs/>
          <w:szCs w:val="20"/>
          <w:lang w:eastAsia="en-US"/>
        </w:rPr>
      </w:pPr>
      <w:r w:rsidRPr="009D152B">
        <w:rPr>
          <w:bCs/>
          <w:szCs w:val="20"/>
          <w:lang w:eastAsia="en-US"/>
        </w:rPr>
        <w:t xml:space="preserve">Ответственность Исполнителя за повреждение, порчу или утрату </w:t>
      </w:r>
      <w:r w:rsidR="00260D5E">
        <w:rPr>
          <w:bCs/>
          <w:szCs w:val="20"/>
          <w:lang w:eastAsia="en-US"/>
        </w:rPr>
        <w:t>мини-погрузчика</w:t>
      </w:r>
      <w:r w:rsidRPr="009D152B">
        <w:rPr>
          <w:bCs/>
          <w:szCs w:val="20"/>
          <w:lang w:eastAsia="en-US"/>
        </w:rPr>
        <w:t xml:space="preserve">, принятого на ТО и </w:t>
      </w:r>
      <w:proofErr w:type="gramStart"/>
      <w:r w:rsidRPr="009D152B">
        <w:rPr>
          <w:bCs/>
          <w:szCs w:val="20"/>
          <w:lang w:eastAsia="en-US"/>
        </w:rPr>
        <w:t>Р</w:t>
      </w:r>
      <w:proofErr w:type="gramEnd"/>
      <w:r w:rsidRPr="009D152B">
        <w:rPr>
          <w:bCs/>
          <w:szCs w:val="20"/>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53FD0DDD" w14:textId="77777777" w:rsidR="009A42D1" w:rsidRPr="009D152B" w:rsidRDefault="009A42D1" w:rsidP="00260D5E">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2E09AE6E" w14:textId="091F761D" w:rsidR="009A42D1" w:rsidRPr="009D152B" w:rsidRDefault="009A42D1" w:rsidP="00260D5E">
      <w:pPr>
        <w:widowControl w:val="0"/>
        <w:numPr>
          <w:ilvl w:val="0"/>
          <w:numId w:val="49"/>
        </w:numPr>
        <w:tabs>
          <w:tab w:val="left" w:pos="993"/>
          <w:tab w:val="left" w:pos="1276"/>
          <w:tab w:val="left" w:pos="1560"/>
        </w:tabs>
        <w:autoSpaceDE w:val="0"/>
        <w:autoSpaceDN w:val="0"/>
        <w:adjustRightInd w:val="0"/>
        <w:ind w:right="-1"/>
        <w:jc w:val="both"/>
        <w:rPr>
          <w:bCs/>
          <w:szCs w:val="20"/>
          <w:lang w:eastAsia="en-US"/>
        </w:rPr>
      </w:pPr>
      <w:r w:rsidRPr="009D152B">
        <w:rPr>
          <w:bCs/>
          <w:szCs w:val="20"/>
          <w:lang w:eastAsia="en-US"/>
        </w:rPr>
        <w:t>Исполнитель не несет ответственности за оставленные Заказчиком в </w:t>
      </w:r>
      <w:r w:rsidR="00260D5E" w:rsidRPr="00260D5E">
        <w:rPr>
          <w:bCs/>
          <w:szCs w:val="20"/>
          <w:lang w:eastAsia="en-US"/>
        </w:rPr>
        <w:t>мини-погрузчик</w:t>
      </w:r>
      <w:r w:rsidR="00260D5E">
        <w:rPr>
          <w:bCs/>
          <w:szCs w:val="20"/>
          <w:lang w:eastAsia="en-US"/>
        </w:rPr>
        <w:t xml:space="preserve">е </w:t>
      </w:r>
      <w:r w:rsidRPr="009D152B">
        <w:rPr>
          <w:bCs/>
          <w:szCs w:val="20"/>
          <w:lang w:eastAsia="en-US"/>
        </w:rPr>
        <w:t xml:space="preserve">предметы, не относящиеся к комплектации </w:t>
      </w:r>
      <w:r w:rsidR="00260D5E" w:rsidRPr="00260D5E">
        <w:rPr>
          <w:bCs/>
          <w:szCs w:val="20"/>
          <w:lang w:eastAsia="en-US"/>
        </w:rPr>
        <w:t>мини-</w:t>
      </w:r>
      <w:proofErr w:type="spellStart"/>
      <w:r w:rsidR="00260D5E" w:rsidRPr="00260D5E">
        <w:rPr>
          <w:bCs/>
          <w:szCs w:val="20"/>
          <w:lang w:eastAsia="en-US"/>
        </w:rPr>
        <w:t>погрузчик</w:t>
      </w:r>
      <w:r w:rsidR="00260D5E">
        <w:rPr>
          <w:bCs/>
          <w:szCs w:val="20"/>
          <w:lang w:eastAsia="en-US"/>
        </w:rPr>
        <w:t>а</w:t>
      </w:r>
      <w:r w:rsidR="00260D5E" w:rsidRPr="00260D5E">
        <w:rPr>
          <w:bCs/>
          <w:szCs w:val="20"/>
          <w:lang w:eastAsia="en-US"/>
        </w:rPr>
        <w:t>в</w:t>
      </w:r>
      <w:proofErr w:type="spellEnd"/>
      <w:r w:rsidRPr="009D152B">
        <w:rPr>
          <w:bCs/>
          <w:szCs w:val="20"/>
          <w:lang w:eastAsia="en-US"/>
        </w:rPr>
        <w:t>.</w:t>
      </w:r>
    </w:p>
    <w:p w14:paraId="44756EF4" w14:textId="77777777" w:rsidR="009A42D1" w:rsidRPr="009D152B" w:rsidRDefault="009A42D1" w:rsidP="00260D5E">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w:t>
      </w:r>
      <w:r w:rsidRPr="009D152B">
        <w:rPr>
          <w:bCs/>
          <w:szCs w:val="20"/>
          <w:lang w:eastAsia="en-US"/>
        </w:rPr>
        <w:lastRenderedPageBreak/>
        <w:t>не более 10% от стоимости неоплаченных услуг.</w:t>
      </w:r>
    </w:p>
    <w:p w14:paraId="682E5AEF" w14:textId="77777777" w:rsidR="009A42D1" w:rsidRPr="009D152B" w:rsidRDefault="009A42D1">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556369ED" w14:textId="77777777" w:rsidR="009A42D1" w:rsidRPr="009D152B" w:rsidRDefault="009A42D1">
      <w:pPr>
        <w:widowControl w:val="0"/>
        <w:tabs>
          <w:tab w:val="left" w:pos="993"/>
          <w:tab w:val="left" w:pos="1276"/>
          <w:tab w:val="left" w:pos="1560"/>
        </w:tabs>
        <w:autoSpaceDE w:val="0"/>
        <w:autoSpaceDN w:val="0"/>
        <w:adjustRightInd w:val="0"/>
        <w:ind w:firstLine="709"/>
        <w:jc w:val="both"/>
        <w:rPr>
          <w:szCs w:val="20"/>
        </w:rPr>
      </w:pPr>
      <w:r w:rsidRPr="009D152B">
        <w:t>– </w:t>
      </w:r>
      <w:r w:rsidRPr="009D152B">
        <w:rPr>
          <w:szCs w:val="20"/>
        </w:rPr>
        <w:t xml:space="preserve">потребовать оказание услуг в полном объеме </w:t>
      </w:r>
      <w:r w:rsidRPr="009D152B">
        <w:rPr>
          <w:szCs w:val="20"/>
          <w:lang w:eastAsia="ja-JP"/>
        </w:rPr>
        <w:t>в разумный срок</w:t>
      </w:r>
      <w:r w:rsidRPr="009D152B">
        <w:rPr>
          <w:szCs w:val="20"/>
        </w:rPr>
        <w:t>;</w:t>
      </w:r>
    </w:p>
    <w:p w14:paraId="61E3808A" w14:textId="77777777" w:rsidR="009A42D1" w:rsidRPr="009D152B" w:rsidRDefault="009A42D1">
      <w:pPr>
        <w:widowControl w:val="0"/>
        <w:tabs>
          <w:tab w:val="left" w:pos="993"/>
          <w:tab w:val="left" w:pos="1276"/>
          <w:tab w:val="left" w:pos="1560"/>
        </w:tabs>
        <w:autoSpaceDE w:val="0"/>
        <w:autoSpaceDN w:val="0"/>
        <w:adjustRightInd w:val="0"/>
        <w:ind w:firstLine="709"/>
        <w:jc w:val="both"/>
        <w:rPr>
          <w:szCs w:val="20"/>
        </w:rPr>
      </w:pPr>
      <w:r w:rsidRPr="009D152B">
        <w:t>– </w:t>
      </w:r>
      <w:r w:rsidRPr="009D152B">
        <w:rPr>
          <w:szCs w:val="20"/>
        </w:rPr>
        <w:t xml:space="preserve">в одностороннем внесудебном порядке расторгнуть настоящий Договор, письменно известив об этом Исполнителя. Договор считается расторгнутым </w:t>
      </w:r>
      <w:proofErr w:type="gramStart"/>
      <w:r w:rsidRPr="009D152B">
        <w:rPr>
          <w:szCs w:val="20"/>
        </w:rPr>
        <w:t>с даты получения</w:t>
      </w:r>
      <w:proofErr w:type="gramEnd"/>
      <w:r w:rsidRPr="009D152B">
        <w:rPr>
          <w:szCs w:val="20"/>
        </w:rPr>
        <w:t xml:space="preserve"> уведомления об отказе Исполнителем в одностороннем порядке от исполнения Договора.</w:t>
      </w:r>
    </w:p>
    <w:p w14:paraId="6FC706FF" w14:textId="77777777" w:rsidR="009A42D1" w:rsidRPr="009D152B" w:rsidRDefault="009A42D1">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9D152B">
        <w:rPr>
          <w:bCs/>
          <w:szCs w:val="20"/>
          <w:lang w:eastAsia="en-US"/>
        </w:rPr>
        <w:t>неоказанных</w:t>
      </w:r>
      <w:proofErr w:type="spellEnd"/>
      <w:r w:rsidRPr="009D152B">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услуг.</w:t>
      </w:r>
    </w:p>
    <w:p w14:paraId="41644ECF" w14:textId="77777777" w:rsidR="009A42D1" w:rsidRPr="009D152B" w:rsidRDefault="009A42D1">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За нарушение сроков поставки товара, определенных условиями настоящего Договора, Заказчик вправе потребовать от Исполнителя неустойку в размере 0,1% от стоимости </w:t>
      </w:r>
      <w:proofErr w:type="spellStart"/>
      <w:r w:rsidRPr="009D152B">
        <w:rPr>
          <w:bCs/>
          <w:szCs w:val="20"/>
          <w:lang w:eastAsia="en-US"/>
        </w:rPr>
        <w:t>непоставленного</w:t>
      </w:r>
      <w:proofErr w:type="spellEnd"/>
      <w:r w:rsidRPr="009D152B">
        <w:rPr>
          <w:bCs/>
          <w:szCs w:val="20"/>
          <w:lang w:eastAsia="en-US"/>
        </w:rPr>
        <w:t xml:space="preserve"> товара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9D152B">
        <w:rPr>
          <w:bCs/>
          <w:szCs w:val="20"/>
          <w:lang w:eastAsia="en-US"/>
        </w:rPr>
        <w:t>непоставленного</w:t>
      </w:r>
      <w:proofErr w:type="spellEnd"/>
      <w:r w:rsidRPr="009D152B">
        <w:rPr>
          <w:bCs/>
          <w:szCs w:val="20"/>
          <w:lang w:eastAsia="en-US"/>
        </w:rPr>
        <w:t xml:space="preserve"> товара.</w:t>
      </w:r>
    </w:p>
    <w:p w14:paraId="403043E0" w14:textId="77777777" w:rsidR="009A42D1" w:rsidRPr="009D152B" w:rsidRDefault="009A42D1">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proofErr w:type="gramStart"/>
      <w:r w:rsidRPr="009D152B">
        <w:rPr>
          <w:bCs/>
          <w:szCs w:val="20"/>
          <w:lang w:eastAsia="en-US"/>
        </w:rPr>
        <w:t>Если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roofErr w:type="gramEnd"/>
    </w:p>
    <w:p w14:paraId="16A8B8B3" w14:textId="77777777" w:rsidR="009A42D1" w:rsidRPr="009D152B" w:rsidRDefault="009A42D1">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Если Стороны не используют универсальный передаточный документ, 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61C27A13" w14:textId="77777777" w:rsidR="009A42D1" w:rsidRPr="009D152B" w:rsidRDefault="009A42D1">
      <w:pPr>
        <w:widowControl w:val="0"/>
        <w:tabs>
          <w:tab w:val="left" w:pos="993"/>
          <w:tab w:val="left" w:pos="1276"/>
          <w:tab w:val="left" w:pos="1560"/>
        </w:tabs>
        <w:autoSpaceDE w:val="0"/>
        <w:autoSpaceDN w:val="0"/>
        <w:adjustRightInd w:val="0"/>
        <w:ind w:firstLine="709"/>
        <w:jc w:val="both"/>
        <w:rPr>
          <w:szCs w:val="20"/>
        </w:rPr>
      </w:pPr>
      <w:r w:rsidRPr="009D152B">
        <w:t>– </w:t>
      </w:r>
      <w:r w:rsidRPr="009D152B">
        <w:rPr>
          <w:szCs w:val="20"/>
        </w:rPr>
        <w:t xml:space="preserve">выписку из лицевого счета налогоплательщика по НДС; </w:t>
      </w:r>
    </w:p>
    <w:p w14:paraId="7CD21CF1" w14:textId="77777777" w:rsidR="009A42D1" w:rsidRPr="009D152B" w:rsidRDefault="009A42D1">
      <w:pPr>
        <w:widowControl w:val="0"/>
        <w:tabs>
          <w:tab w:val="left" w:pos="993"/>
          <w:tab w:val="left" w:pos="1276"/>
          <w:tab w:val="left" w:pos="1560"/>
        </w:tabs>
        <w:autoSpaceDE w:val="0"/>
        <w:autoSpaceDN w:val="0"/>
        <w:adjustRightInd w:val="0"/>
        <w:ind w:firstLine="709"/>
        <w:jc w:val="both"/>
        <w:rPr>
          <w:szCs w:val="20"/>
        </w:rPr>
      </w:pPr>
      <w:r w:rsidRPr="009D152B">
        <w:t>– </w:t>
      </w:r>
      <w:r w:rsidRPr="009D152B">
        <w:rPr>
          <w:szCs w:val="20"/>
        </w:rPr>
        <w:t>декларацию по НДС с подтверждением ФНС России о принятии декларации.</w:t>
      </w:r>
    </w:p>
    <w:p w14:paraId="23AD34ED" w14:textId="77777777" w:rsidR="009A42D1" w:rsidRPr="009D152B" w:rsidRDefault="009A42D1">
      <w:pPr>
        <w:widowControl w:val="0"/>
        <w:tabs>
          <w:tab w:val="num" w:pos="-709"/>
          <w:tab w:val="left" w:pos="993"/>
          <w:tab w:val="left" w:pos="1134"/>
          <w:tab w:val="left" w:pos="1276"/>
          <w:tab w:val="left" w:pos="1418"/>
          <w:tab w:val="left" w:pos="1560"/>
        </w:tabs>
        <w:autoSpaceDE w:val="0"/>
        <w:autoSpaceDN w:val="0"/>
        <w:adjustRightInd w:val="0"/>
        <w:ind w:firstLine="709"/>
        <w:contextualSpacing/>
        <w:jc w:val="both"/>
        <w:rPr>
          <w:rFonts w:eastAsia="Calibri"/>
          <w:lang w:eastAsia="en-US"/>
        </w:rPr>
      </w:pPr>
      <w:r w:rsidRPr="009D152B">
        <w:rPr>
          <w:bCs/>
          <w:szCs w:val="20"/>
          <w:lang w:eastAsia="en-US"/>
        </w:rPr>
        <w:t xml:space="preserve">Указанные документы предоставляются в течение 10 (десяти) календарных дней </w:t>
      </w:r>
      <w:proofErr w:type="gramStart"/>
      <w:r w:rsidRPr="009D152B">
        <w:rPr>
          <w:bCs/>
          <w:szCs w:val="20"/>
          <w:lang w:eastAsia="en-US"/>
        </w:rPr>
        <w:t>с даты</w:t>
      </w:r>
      <w:proofErr w:type="gramEnd"/>
      <w:r w:rsidRPr="009D152B">
        <w:rPr>
          <w:bCs/>
          <w:szCs w:val="20"/>
          <w:lang w:eastAsia="en-US"/>
        </w:rPr>
        <w:t xml:space="preserve"> их запроса Заказчиком. </w:t>
      </w:r>
      <w:proofErr w:type="gramStart"/>
      <w:r w:rsidRPr="009D152B">
        <w:rPr>
          <w:bCs/>
          <w:szCs w:val="20"/>
          <w:lang w:eastAsia="en-US"/>
        </w:rPr>
        <w:t>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proofErr w:type="gramEnd"/>
      <w:r w:rsidRPr="009D152B">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46D426D0" w14:textId="77777777" w:rsidR="009A42D1" w:rsidRPr="009D152B" w:rsidRDefault="009A42D1">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В случае если Заказчик согласно пункту 5.8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53E1D4AD" w14:textId="77777777" w:rsidR="009A42D1" w:rsidRPr="009D152B" w:rsidRDefault="009A42D1">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Уплата неустойки (пени, штрафа) не освобождает виновную Сторону </w:t>
      </w:r>
      <w:r w:rsidRPr="009D152B">
        <w:rPr>
          <w:bCs/>
          <w:szCs w:val="20"/>
          <w:lang w:eastAsia="en-US"/>
        </w:rPr>
        <w:br/>
        <w:t xml:space="preserve">от возмещения убытков, а также исполнения иных принятых на себя обязательств </w:t>
      </w:r>
      <w:r w:rsidRPr="009D152B">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19A8C5E5" w14:textId="77777777" w:rsidR="009A42D1" w:rsidRPr="009D152B" w:rsidRDefault="009A42D1">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7ABC9BE2" w14:textId="77777777" w:rsidR="009A42D1" w:rsidRPr="009D152B" w:rsidRDefault="009A42D1">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w:t>
      </w:r>
      <w:r w:rsidRPr="009D152B">
        <w:rPr>
          <w:bCs/>
          <w:szCs w:val="20"/>
          <w:lang w:eastAsia="en-US"/>
        </w:rPr>
        <w:lastRenderedPageBreak/>
        <w:t>возникновения таких обстоятельств.</w:t>
      </w:r>
    </w:p>
    <w:p w14:paraId="30B5280F" w14:textId="77777777" w:rsidR="009A42D1" w:rsidRPr="008F745A" w:rsidRDefault="009A42D1">
      <w:pPr>
        <w:tabs>
          <w:tab w:val="num" w:pos="709"/>
        </w:tabs>
        <w:ind w:left="454"/>
        <w:jc w:val="both"/>
        <w:rPr>
          <w:bCs/>
          <w:lang w:eastAsia="en-US"/>
        </w:rPr>
      </w:pPr>
    </w:p>
    <w:p w14:paraId="30CEA423" w14:textId="77777777" w:rsidR="009A42D1" w:rsidRPr="008F745A" w:rsidRDefault="009A42D1">
      <w:pPr>
        <w:widowControl w:val="0"/>
        <w:numPr>
          <w:ilvl w:val="0"/>
          <w:numId w:val="20"/>
        </w:numPr>
        <w:autoSpaceDE w:val="0"/>
        <w:autoSpaceDN w:val="0"/>
        <w:adjustRightInd w:val="0"/>
        <w:ind w:right="-1"/>
        <w:jc w:val="center"/>
        <w:rPr>
          <w:b/>
        </w:rPr>
      </w:pPr>
      <w:r w:rsidRPr="008F745A">
        <w:rPr>
          <w:b/>
        </w:rPr>
        <w:t>ПОРЯДОК ПОСТАВКИ ЗАПАСНЫХ ЧАСТЕЙ И МАТЕРИАЛОВ И ТОВАРА</w:t>
      </w:r>
    </w:p>
    <w:p w14:paraId="027BA0A5" w14:textId="77777777" w:rsidR="009A42D1" w:rsidRPr="008F745A" w:rsidRDefault="009A42D1" w:rsidP="00B617B0">
      <w:pPr>
        <w:widowControl w:val="0"/>
        <w:numPr>
          <w:ilvl w:val="1"/>
          <w:numId w:val="20"/>
        </w:numPr>
        <w:autoSpaceDE w:val="0"/>
        <w:autoSpaceDN w:val="0"/>
        <w:adjustRightInd w:val="0"/>
        <w:ind w:left="0" w:right="-1" w:firstLine="567"/>
        <w:jc w:val="both"/>
      </w:pPr>
      <w:r w:rsidRPr="008F745A">
        <w:t xml:space="preserve">Поставка Запасных частей и материалов (Товара) для проведения ТО и </w:t>
      </w:r>
      <w:proofErr w:type="gramStart"/>
      <w:r w:rsidRPr="008F745A">
        <w:t>Р</w:t>
      </w:r>
      <w:proofErr w:type="gramEnd"/>
      <w:r w:rsidRPr="008F745A">
        <w:t>, указанных в заявке, а также Запасных частей и материалов (Товара), отдельно реализуемых Заказчику, осуществляется на основании предварительных согласованных Сторонами письменных заявок, направленных по факсу или на один из адресов электронной почты Исполнителя, указанный в статье 11 настоящего Договора, в течение 60 (шестидесяти) календарных дней с даты согласования заявки и подписания Сторонами заказа-наряда. Заявки оформляются в соответствии с пунктом 2.1.1 настоящего Договора, приложением № 2 к настоящему Договору и должны содержать следующую информацию: наименование, количество, стоимость Товара, отметку и подписи Заказчика.</w:t>
      </w:r>
    </w:p>
    <w:p w14:paraId="5BCE89D2" w14:textId="77777777" w:rsidR="009A42D1" w:rsidRPr="008F745A" w:rsidRDefault="009A42D1" w:rsidP="00B617B0">
      <w:pPr>
        <w:numPr>
          <w:ilvl w:val="1"/>
          <w:numId w:val="20"/>
        </w:numPr>
        <w:ind w:left="0" w:firstLine="567"/>
        <w:jc w:val="both"/>
      </w:pPr>
      <w:r w:rsidRPr="008F745A">
        <w:t xml:space="preserve">По предварительному письменному согласованию Сторон поставка и получение Запасных частей и материалов (Товара) осуществляется одним из следующих способов: </w:t>
      </w:r>
    </w:p>
    <w:p w14:paraId="1D8A19C1" w14:textId="77777777" w:rsidR="009A42D1" w:rsidRPr="008F745A" w:rsidRDefault="009A42D1" w:rsidP="00B617B0">
      <w:pPr>
        <w:numPr>
          <w:ilvl w:val="2"/>
          <w:numId w:val="20"/>
        </w:numPr>
        <w:ind w:left="0" w:firstLine="567"/>
        <w:jc w:val="both"/>
      </w:pPr>
      <w:r w:rsidRPr="008F745A">
        <w:t>самовывозом со склада Исполнителя, расположенного по адресу</w:t>
      </w:r>
      <w:proofErr w:type="gramStart"/>
      <w:r w:rsidRPr="008F745A">
        <w:t>: _______;</w:t>
      </w:r>
      <w:proofErr w:type="gramEnd"/>
    </w:p>
    <w:p w14:paraId="560AD123" w14:textId="77777777" w:rsidR="009A42D1" w:rsidRPr="008F745A" w:rsidRDefault="009A42D1" w:rsidP="00B617B0">
      <w:pPr>
        <w:numPr>
          <w:ilvl w:val="2"/>
          <w:numId w:val="20"/>
        </w:numPr>
        <w:ind w:left="0" w:firstLine="567"/>
        <w:jc w:val="both"/>
      </w:pPr>
      <w:r w:rsidRPr="008F745A">
        <w:t xml:space="preserve">до пункта выдачи транспортной компании силами Исполнителя и за его счет, при этом момент поставки Запасных частей и материалов (Товара) до пункта выдачи транспортной компании является моментом исполнения Исполнителем своих обязательств по настоящему Договору относительно поставки Запасных частей и материалов (Товара). Получение и доставка Запасных частей и материалов (Товара) от пункта выдачи транспортной компании к месту складирования или проведения ТО и </w:t>
      </w:r>
      <w:proofErr w:type="gramStart"/>
      <w:r w:rsidRPr="008F745A">
        <w:t>Р</w:t>
      </w:r>
      <w:proofErr w:type="gramEnd"/>
      <w:r w:rsidRPr="008F745A">
        <w:t xml:space="preserve"> осуществляется силами и за счет средств Заказчика. Выбор пункта выдачи транспортной компании предварительно письменно согласовывается Сторонами;</w:t>
      </w:r>
    </w:p>
    <w:p w14:paraId="78060540" w14:textId="77777777" w:rsidR="009A42D1" w:rsidRPr="008F745A" w:rsidRDefault="009A42D1" w:rsidP="00B617B0">
      <w:pPr>
        <w:numPr>
          <w:ilvl w:val="1"/>
          <w:numId w:val="20"/>
        </w:numPr>
        <w:ind w:left="0" w:firstLine="567"/>
        <w:jc w:val="both"/>
      </w:pPr>
      <w:r w:rsidRPr="008F745A">
        <w:t>в любом другом месте по письменному согласованию Сторон.</w:t>
      </w:r>
    </w:p>
    <w:p w14:paraId="1A046AC7" w14:textId="77777777" w:rsidR="009A42D1" w:rsidRPr="008F745A" w:rsidRDefault="009A42D1" w:rsidP="00B617B0">
      <w:pPr>
        <w:widowControl w:val="0"/>
        <w:numPr>
          <w:ilvl w:val="1"/>
          <w:numId w:val="20"/>
        </w:numPr>
        <w:autoSpaceDE w:val="0"/>
        <w:autoSpaceDN w:val="0"/>
        <w:adjustRightInd w:val="0"/>
        <w:ind w:left="0" w:right="-1" w:firstLine="567"/>
        <w:jc w:val="both"/>
      </w:pPr>
      <w:r w:rsidRPr="008F745A">
        <w:t>Требования, предъявляемые к поставляемым Запасным частям и материалам (Товарам):</w:t>
      </w:r>
    </w:p>
    <w:p w14:paraId="368117F4" w14:textId="77777777" w:rsidR="009A42D1" w:rsidRPr="008F745A" w:rsidRDefault="009A42D1" w:rsidP="00B617B0">
      <w:pPr>
        <w:numPr>
          <w:ilvl w:val="2"/>
          <w:numId w:val="20"/>
        </w:numPr>
        <w:ind w:left="0" w:firstLine="567"/>
        <w:jc w:val="both"/>
      </w:pPr>
      <w:proofErr w:type="gramStart"/>
      <w:r w:rsidRPr="008F745A">
        <w:t>Исполнитель гарантирует, что передаваемые Запасные части и материалы (Товар) являются новыми, по своему качеству соответствует требованиям ГОСТ, технических условий и иным обязательным требованиям, установленным действующим законодательством Российской Федерации в отношении данной категории Запасных частей и материалов (Товара), технической и иной документацией к Запасным частям и материалам (Товарам), а также условиям настоящего Договора.</w:t>
      </w:r>
      <w:proofErr w:type="gramEnd"/>
    </w:p>
    <w:p w14:paraId="1180C64F" w14:textId="77777777" w:rsidR="009A42D1" w:rsidRPr="008F745A" w:rsidRDefault="009A42D1" w:rsidP="00B617B0">
      <w:pPr>
        <w:widowControl w:val="0"/>
        <w:numPr>
          <w:ilvl w:val="1"/>
          <w:numId w:val="20"/>
        </w:numPr>
        <w:autoSpaceDE w:val="0"/>
        <w:autoSpaceDN w:val="0"/>
        <w:adjustRightInd w:val="0"/>
        <w:ind w:left="0" w:right="-1" w:firstLine="567"/>
        <w:jc w:val="both"/>
      </w:pPr>
      <w:r w:rsidRPr="008F745A">
        <w:t>Требования к условиям поставки Запасных частей и материалов (Товара):</w:t>
      </w:r>
    </w:p>
    <w:p w14:paraId="14446FF0" w14:textId="77777777" w:rsidR="009A42D1" w:rsidRPr="008F745A" w:rsidRDefault="009A42D1" w:rsidP="00B617B0">
      <w:pPr>
        <w:numPr>
          <w:ilvl w:val="2"/>
          <w:numId w:val="20"/>
        </w:numPr>
        <w:ind w:left="0" w:firstLine="567"/>
        <w:jc w:val="both"/>
      </w:pPr>
      <w:r w:rsidRPr="008F745A">
        <w:t>Запасные части и материалы (Товар) должны поставляться Заказчику в укомплектованном виде в специальной транспортной таре с соблюдением условий по хранению и перевозке. В случае выявления расхождений по наименованию/количеству/качеству/ комплектности и ассортименту при его приемке Стороны составляют акт об установленном расхождении по количеству и качеству при приемке товарно-материальных ценностей (форма «ТОРГ-2»/УПД). Стороны обязаны обеспечить своих представителей, осуществляющих приемку-передачу Запасных частей и материалов (Товара), доверенностями на право подписание акта о несоответствии;</w:t>
      </w:r>
    </w:p>
    <w:p w14:paraId="2086F63F" w14:textId="77777777" w:rsidR="009A42D1" w:rsidRPr="008F745A" w:rsidRDefault="009A42D1" w:rsidP="00B617B0">
      <w:pPr>
        <w:numPr>
          <w:ilvl w:val="2"/>
          <w:numId w:val="20"/>
        </w:numPr>
        <w:ind w:left="0" w:firstLine="567"/>
        <w:jc w:val="both"/>
      </w:pPr>
      <w:r w:rsidRPr="008F745A">
        <w:t xml:space="preserve">Все затраты по доставке поставляемых Запасных частей и материалов (Товара) возлагаются на Исполнителя и включены в стоимость Товара. Право собственности, а также риск случайной гибели или повреждения Запасных частей и материалов (Товара) переходит от Исполнителя к Заказчику </w:t>
      </w:r>
      <w:proofErr w:type="gramStart"/>
      <w:r w:rsidRPr="008F745A">
        <w:t>с даты исполнения</w:t>
      </w:r>
      <w:proofErr w:type="gramEnd"/>
      <w:r w:rsidRPr="008F745A">
        <w:t xml:space="preserve"> Исполнителем своих обязательств по договору относительно поставки Запасных частей и материалов (Товара);</w:t>
      </w:r>
    </w:p>
    <w:p w14:paraId="74A1A13B" w14:textId="77777777" w:rsidR="009A42D1" w:rsidRPr="008F745A" w:rsidRDefault="009A42D1" w:rsidP="00B617B0">
      <w:pPr>
        <w:numPr>
          <w:ilvl w:val="2"/>
          <w:numId w:val="20"/>
        </w:numPr>
        <w:ind w:left="0" w:firstLine="567"/>
        <w:jc w:val="both"/>
      </w:pPr>
      <w:r w:rsidRPr="008F745A">
        <w:t xml:space="preserve">Если поставленные Запасные части и материалы (Товар) имеют производственный дефект или являются неработоспособными по другим независящим от Исполнителя причинам, Исполнитель обязан произвести замену поставленных Запасных частей и материалов (Товара); </w:t>
      </w:r>
    </w:p>
    <w:p w14:paraId="77B3462C" w14:textId="77777777" w:rsidR="009A42D1" w:rsidRPr="008F745A" w:rsidRDefault="009A42D1" w:rsidP="00B617B0">
      <w:pPr>
        <w:numPr>
          <w:ilvl w:val="2"/>
          <w:numId w:val="20"/>
        </w:numPr>
        <w:ind w:left="0" w:firstLine="567"/>
        <w:jc w:val="both"/>
      </w:pPr>
      <w:r w:rsidRPr="008F745A">
        <w:t>Неисправные Запасные части и материалы (Товар) возвращаются Исполнителю по акту приема-передачи Товара, составленному в произвольной форме и подписанному уполномоченными представителями Сторон. Возврат осуществляется за счет Исполнителя в сроки, согласованные Сторонами;</w:t>
      </w:r>
    </w:p>
    <w:p w14:paraId="3397FBFF" w14:textId="77777777" w:rsidR="009A42D1" w:rsidRPr="008F745A" w:rsidRDefault="009A42D1" w:rsidP="00B617B0">
      <w:pPr>
        <w:numPr>
          <w:ilvl w:val="2"/>
          <w:numId w:val="20"/>
        </w:numPr>
        <w:ind w:left="0" w:firstLine="567"/>
        <w:jc w:val="both"/>
      </w:pPr>
      <w:r w:rsidRPr="008F745A">
        <w:t xml:space="preserve">Исполнитель предоставляет гарантию на Запасные части и материалы (Товар) согласно требованиям, изложенным в приложении № 4 к настоящему Договору; </w:t>
      </w:r>
    </w:p>
    <w:p w14:paraId="68AB42C5" w14:textId="77777777" w:rsidR="009A42D1" w:rsidRPr="008F745A" w:rsidRDefault="009A42D1" w:rsidP="00B617B0">
      <w:pPr>
        <w:numPr>
          <w:ilvl w:val="2"/>
          <w:numId w:val="20"/>
        </w:numPr>
        <w:ind w:left="0" w:firstLine="567"/>
        <w:jc w:val="both"/>
      </w:pPr>
      <w:r w:rsidRPr="008F745A">
        <w:lastRenderedPageBreak/>
        <w:t xml:space="preserve">В течение гарантийного срока Исполнитель гарантирует исправную </w:t>
      </w:r>
      <w:r w:rsidRPr="008F745A">
        <w:br/>
        <w:t xml:space="preserve">и полнофункциональную работу Запасных частей и материалов (Товара), его качество в соответствии с техническими требованиями к нему, установленными настоящим Договором, и возможность его использования по назначению; </w:t>
      </w:r>
    </w:p>
    <w:p w14:paraId="0D2D774E" w14:textId="77777777" w:rsidR="009A42D1" w:rsidRPr="008F745A" w:rsidRDefault="009A42D1" w:rsidP="00B617B0">
      <w:pPr>
        <w:numPr>
          <w:ilvl w:val="2"/>
          <w:numId w:val="20"/>
        </w:numPr>
        <w:ind w:left="0" w:firstLine="567"/>
        <w:jc w:val="both"/>
      </w:pPr>
      <w:r w:rsidRPr="008F745A">
        <w:t xml:space="preserve">В случае выявления Заказчиком в течение гарантийного срока некачественных Запасных частей и материалов (Товара) Исполнитель обязан заменить некачественные Запасные части и материалы (Товар) на Запасные части и материалы (Товар) надлежащего качества в согласованные с Заказчиком сроки, но не более 30 (тридцати) календарных дней </w:t>
      </w:r>
      <w:proofErr w:type="gramStart"/>
      <w:r w:rsidRPr="008F745A">
        <w:t>с даты предъявления</w:t>
      </w:r>
      <w:proofErr w:type="gramEnd"/>
      <w:r w:rsidRPr="008F745A">
        <w:t xml:space="preserve"> соответствующего требования (претензии) Заказчика; </w:t>
      </w:r>
    </w:p>
    <w:p w14:paraId="2446A8DB" w14:textId="77777777" w:rsidR="009A42D1" w:rsidRPr="008F745A" w:rsidRDefault="009A42D1" w:rsidP="00B617B0">
      <w:pPr>
        <w:numPr>
          <w:ilvl w:val="2"/>
          <w:numId w:val="20"/>
        </w:numPr>
        <w:ind w:left="0" w:firstLine="567"/>
        <w:jc w:val="both"/>
      </w:pPr>
      <w:r w:rsidRPr="008F745A">
        <w:t xml:space="preserve"> В отношении скрытых производственных дефектов претензии могут быть заявлены </w:t>
      </w:r>
      <w:proofErr w:type="gramStart"/>
      <w:r w:rsidRPr="008F745A">
        <w:t>Заказчиком</w:t>
      </w:r>
      <w:proofErr w:type="gramEnd"/>
      <w:r w:rsidRPr="008F745A">
        <w:t xml:space="preserve"> в течение установленного на Запасные части и материалы (Товар) гарантийного срока.</w:t>
      </w:r>
    </w:p>
    <w:p w14:paraId="45C891E8" w14:textId="77777777" w:rsidR="009A42D1" w:rsidRPr="008F745A" w:rsidRDefault="009A42D1">
      <w:pPr>
        <w:jc w:val="both"/>
      </w:pPr>
    </w:p>
    <w:p w14:paraId="3A923B89" w14:textId="77777777" w:rsidR="009A42D1" w:rsidRPr="008F745A" w:rsidRDefault="009A42D1" w:rsidP="00B617B0">
      <w:pPr>
        <w:widowControl w:val="0"/>
        <w:numPr>
          <w:ilvl w:val="0"/>
          <w:numId w:val="20"/>
        </w:numPr>
        <w:autoSpaceDE w:val="0"/>
        <w:autoSpaceDN w:val="0"/>
        <w:adjustRightInd w:val="0"/>
        <w:ind w:left="0" w:right="-1" w:firstLine="0"/>
        <w:jc w:val="center"/>
        <w:rPr>
          <w:b/>
        </w:rPr>
      </w:pPr>
      <w:r w:rsidRPr="008F745A">
        <w:rPr>
          <w:b/>
        </w:rPr>
        <w:t>СРОК ДЕЙСТВИЯ ДОГОВОРА</w:t>
      </w:r>
    </w:p>
    <w:p w14:paraId="1702D0D6" w14:textId="77777777" w:rsidR="009A42D1" w:rsidRPr="008F745A" w:rsidRDefault="009A42D1">
      <w:pPr>
        <w:widowControl w:val="0"/>
        <w:numPr>
          <w:ilvl w:val="0"/>
          <w:numId w:val="52"/>
        </w:numPr>
        <w:tabs>
          <w:tab w:val="num" w:pos="709"/>
        </w:tabs>
        <w:autoSpaceDE w:val="0"/>
        <w:autoSpaceDN w:val="0"/>
        <w:adjustRightInd w:val="0"/>
        <w:ind w:right="-1" w:firstLine="567"/>
        <w:jc w:val="both"/>
      </w:pPr>
      <w:r w:rsidRPr="008F745A">
        <w:t xml:space="preserve">Договор вступает в силу </w:t>
      </w:r>
      <w:proofErr w:type="gramStart"/>
      <w:r w:rsidRPr="008F745A">
        <w:t>с даты подписания</w:t>
      </w:r>
      <w:proofErr w:type="gramEnd"/>
      <w:r w:rsidRPr="008F745A">
        <w:t xml:space="preserve"> Сторонами и действует до полного исполнения Сторонами своих обязательств по Договору. </w:t>
      </w:r>
    </w:p>
    <w:p w14:paraId="621261F4" w14:textId="77777777" w:rsidR="009A42D1" w:rsidRPr="008F745A" w:rsidRDefault="009A42D1">
      <w:pPr>
        <w:widowControl w:val="0"/>
        <w:numPr>
          <w:ilvl w:val="0"/>
          <w:numId w:val="52"/>
        </w:numPr>
        <w:tabs>
          <w:tab w:val="num" w:pos="709"/>
        </w:tabs>
        <w:autoSpaceDE w:val="0"/>
        <w:autoSpaceDN w:val="0"/>
        <w:adjustRightInd w:val="0"/>
        <w:ind w:right="-1" w:firstLine="567"/>
        <w:jc w:val="both"/>
      </w:pPr>
      <w:proofErr w:type="gramStart"/>
      <w:r w:rsidRPr="008F745A">
        <w:t>Договор</w:t>
      </w:r>
      <w:proofErr w:type="gramEnd"/>
      <w:r w:rsidRPr="008F745A">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7644C107" w14:textId="77777777" w:rsidR="009A42D1" w:rsidRPr="008F745A" w:rsidRDefault="009A42D1">
      <w:pPr>
        <w:widowControl w:val="0"/>
        <w:autoSpaceDE w:val="0"/>
        <w:autoSpaceDN w:val="0"/>
        <w:adjustRightInd w:val="0"/>
        <w:ind w:left="567" w:right="-1"/>
        <w:jc w:val="both"/>
      </w:pPr>
    </w:p>
    <w:p w14:paraId="46AE1F41" w14:textId="77777777" w:rsidR="009A42D1" w:rsidRPr="00C93DC0" w:rsidRDefault="009A42D1">
      <w:pPr>
        <w:widowControl w:val="0"/>
        <w:numPr>
          <w:ilvl w:val="0"/>
          <w:numId w:val="20"/>
        </w:numPr>
        <w:tabs>
          <w:tab w:val="left" w:pos="1134"/>
          <w:tab w:val="left" w:pos="1276"/>
          <w:tab w:val="left" w:pos="1560"/>
        </w:tabs>
        <w:autoSpaceDE w:val="0"/>
        <w:autoSpaceDN w:val="0"/>
        <w:adjustRightInd w:val="0"/>
        <w:ind w:right="-1"/>
        <w:jc w:val="center"/>
        <w:rPr>
          <w:b/>
        </w:rPr>
      </w:pPr>
      <w:r w:rsidRPr="00C93DC0">
        <w:rPr>
          <w:b/>
        </w:rPr>
        <w:t>ПОРЯДОК РАЗРЕШЕНИЯ СПОРОВ</w:t>
      </w:r>
    </w:p>
    <w:p w14:paraId="20F1E83E" w14:textId="77777777" w:rsidR="009A42D1" w:rsidRPr="009D152B" w:rsidRDefault="009A42D1" w:rsidP="00B617B0">
      <w:pPr>
        <w:widowControl w:val="0"/>
        <w:numPr>
          <w:ilvl w:val="1"/>
          <w:numId w:val="20"/>
        </w:numPr>
        <w:tabs>
          <w:tab w:val="left" w:pos="993"/>
          <w:tab w:val="left" w:pos="1276"/>
          <w:tab w:val="left" w:pos="1560"/>
        </w:tabs>
        <w:autoSpaceDE w:val="0"/>
        <w:autoSpaceDN w:val="0"/>
        <w:adjustRightInd w:val="0"/>
        <w:ind w:left="0" w:firstLine="567"/>
        <w:contextualSpacing/>
        <w:jc w:val="both"/>
        <w:rPr>
          <w:rFonts w:eastAsia="Calibri"/>
        </w:rPr>
      </w:pPr>
      <w:r w:rsidRPr="009D152B">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7B674E03" w14:textId="77777777" w:rsidR="009A42D1" w:rsidRPr="009D152B" w:rsidRDefault="009A42D1">
      <w:pPr>
        <w:widowControl w:val="0"/>
        <w:tabs>
          <w:tab w:val="num" w:pos="0"/>
          <w:tab w:val="left" w:pos="993"/>
          <w:tab w:val="left" w:pos="1276"/>
          <w:tab w:val="left" w:pos="1560"/>
        </w:tabs>
        <w:autoSpaceDE w:val="0"/>
        <w:autoSpaceDN w:val="0"/>
        <w:adjustRightInd w:val="0"/>
        <w:ind w:firstLine="567"/>
        <w:jc w:val="both"/>
        <w:rPr>
          <w:rFonts w:eastAsia="Calibri"/>
        </w:rPr>
      </w:pPr>
      <w:r w:rsidRPr="009D152B">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9D152B">
        <w:rPr>
          <w:rFonts w:eastAsia="Calibri"/>
        </w:rPr>
        <w:t>с даты получения</w:t>
      </w:r>
      <w:proofErr w:type="gramEnd"/>
      <w:r w:rsidRPr="009D152B">
        <w:rPr>
          <w:rFonts w:eastAsia="Calibri"/>
        </w:rPr>
        <w:t xml:space="preserve"> претензии.</w:t>
      </w:r>
    </w:p>
    <w:p w14:paraId="4528D1D6" w14:textId="77777777" w:rsidR="009A42D1" w:rsidRPr="009D152B" w:rsidRDefault="009A42D1">
      <w:pPr>
        <w:widowControl w:val="0"/>
        <w:tabs>
          <w:tab w:val="num" w:pos="0"/>
          <w:tab w:val="left" w:pos="993"/>
          <w:tab w:val="left" w:pos="1276"/>
          <w:tab w:val="left" w:pos="1560"/>
        </w:tabs>
        <w:autoSpaceDE w:val="0"/>
        <w:autoSpaceDN w:val="0"/>
        <w:adjustRightInd w:val="0"/>
        <w:ind w:firstLine="567"/>
        <w:jc w:val="both"/>
        <w:rPr>
          <w:rFonts w:eastAsia="Calibri"/>
        </w:rPr>
      </w:pPr>
      <w:r w:rsidRPr="009D152B">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w:t>
      </w:r>
      <w:r w:rsidRPr="00C93DC0">
        <w:rPr>
          <w:rFonts w:eastAsia="Calibri"/>
          <w:szCs w:val="20"/>
          <w:lang w:eastAsia="en-US"/>
        </w:rPr>
        <w:t>города Москвы</w:t>
      </w:r>
      <w:r w:rsidRPr="009D152B">
        <w:rPr>
          <w:rFonts w:eastAsia="Calibri"/>
        </w:rPr>
        <w:t>.</w:t>
      </w:r>
    </w:p>
    <w:p w14:paraId="4A06C540" w14:textId="77777777" w:rsidR="009A42D1" w:rsidRPr="009D152B" w:rsidRDefault="009A42D1" w:rsidP="00B617B0">
      <w:pPr>
        <w:widowControl w:val="0"/>
        <w:numPr>
          <w:ilvl w:val="1"/>
          <w:numId w:val="20"/>
        </w:numPr>
        <w:tabs>
          <w:tab w:val="left" w:pos="993"/>
          <w:tab w:val="left" w:pos="1276"/>
          <w:tab w:val="left" w:pos="1560"/>
        </w:tabs>
        <w:autoSpaceDE w:val="0"/>
        <w:autoSpaceDN w:val="0"/>
        <w:adjustRightInd w:val="0"/>
        <w:ind w:left="0" w:firstLine="567"/>
        <w:contextualSpacing/>
        <w:jc w:val="both"/>
        <w:rPr>
          <w:rFonts w:eastAsia="Calibri"/>
        </w:rPr>
      </w:pPr>
      <w:r w:rsidRPr="009D152B">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0C9FF2C" w14:textId="77777777" w:rsidR="009A42D1" w:rsidRPr="009D152B" w:rsidRDefault="009A42D1" w:rsidP="00B617B0">
      <w:pPr>
        <w:widowControl w:val="0"/>
        <w:numPr>
          <w:ilvl w:val="1"/>
          <w:numId w:val="20"/>
        </w:numPr>
        <w:tabs>
          <w:tab w:val="left" w:pos="993"/>
          <w:tab w:val="left" w:pos="1276"/>
          <w:tab w:val="left" w:pos="1560"/>
        </w:tabs>
        <w:autoSpaceDE w:val="0"/>
        <w:autoSpaceDN w:val="0"/>
        <w:adjustRightInd w:val="0"/>
        <w:ind w:left="0" w:firstLine="567"/>
        <w:contextualSpacing/>
        <w:jc w:val="both"/>
        <w:rPr>
          <w:rFonts w:eastAsia="Calibri"/>
        </w:rPr>
      </w:pPr>
      <w:r w:rsidRPr="009D152B">
        <w:t xml:space="preserve">В </w:t>
      </w:r>
      <w:r w:rsidRPr="009D152B">
        <w:rPr>
          <w:rFonts w:eastAsia="Calibri"/>
        </w:rPr>
        <w:t>случае</w:t>
      </w:r>
      <w:r w:rsidRPr="009D152B">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w:t>
      </w:r>
      <w:r>
        <w:t>8</w:t>
      </w:r>
      <w:r w:rsidRPr="009D152B">
        <w:t xml:space="preserve">.2 настоящего Договора, но не </w:t>
      </w:r>
      <w:proofErr w:type="gramStart"/>
      <w:r w:rsidRPr="009D152B">
        <w:t>позднее</w:t>
      </w:r>
      <w:proofErr w:type="gramEnd"/>
      <w:r w:rsidRPr="009D152B">
        <w:t xml:space="preserve"> чем за 10 (десять) рабочих дней до дня проведения экспертизы. Вторая Сторона не должна препятствовать проведению экспертизы.</w:t>
      </w:r>
    </w:p>
    <w:p w14:paraId="604EE312" w14:textId="77777777" w:rsidR="009A42D1" w:rsidRPr="008F745A" w:rsidRDefault="009A42D1">
      <w:pPr>
        <w:widowControl w:val="0"/>
        <w:tabs>
          <w:tab w:val="left" w:pos="0"/>
        </w:tabs>
        <w:autoSpaceDE w:val="0"/>
        <w:autoSpaceDN w:val="0"/>
        <w:adjustRightInd w:val="0"/>
        <w:ind w:right="-1"/>
        <w:jc w:val="both"/>
      </w:pPr>
    </w:p>
    <w:p w14:paraId="4D6A0A32" w14:textId="77777777" w:rsidR="009A42D1" w:rsidRPr="008F745A" w:rsidRDefault="009A42D1">
      <w:pPr>
        <w:widowControl w:val="0"/>
        <w:tabs>
          <w:tab w:val="left" w:pos="0"/>
        </w:tabs>
        <w:autoSpaceDE w:val="0"/>
        <w:autoSpaceDN w:val="0"/>
        <w:adjustRightInd w:val="0"/>
        <w:ind w:right="-1"/>
        <w:jc w:val="center"/>
        <w:rPr>
          <w:b/>
        </w:rPr>
      </w:pPr>
      <w:r w:rsidRPr="008F745A">
        <w:rPr>
          <w:b/>
        </w:rPr>
        <w:t>9. АНТИКОРРУПЦИОННАЯ ОГОВОРКА</w:t>
      </w:r>
    </w:p>
    <w:p w14:paraId="7816119A" w14:textId="77777777" w:rsidR="009A42D1" w:rsidRPr="00C93DC0" w:rsidRDefault="009A42D1">
      <w:pPr>
        <w:tabs>
          <w:tab w:val="left" w:pos="426"/>
        </w:tabs>
        <w:autoSpaceDE w:val="0"/>
        <w:autoSpaceDN w:val="0"/>
        <w:adjustRightInd w:val="0"/>
        <w:ind w:firstLine="709"/>
        <w:jc w:val="both"/>
        <w:rPr>
          <w:rFonts w:eastAsia="Calibri"/>
          <w:spacing w:val="-2"/>
        </w:rPr>
      </w:pPr>
      <w:r>
        <w:rPr>
          <w:rFonts w:eastAsia="Calibri"/>
          <w:spacing w:val="-2"/>
        </w:rPr>
        <w:t xml:space="preserve">9.1. </w:t>
      </w:r>
      <w:proofErr w:type="gramStart"/>
      <w:r w:rsidRPr="00C93DC0">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C93DC0">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1AE414D" w14:textId="77777777" w:rsidR="009A42D1" w:rsidRPr="00C93DC0" w:rsidRDefault="009A42D1">
      <w:pPr>
        <w:tabs>
          <w:tab w:val="left" w:pos="426"/>
        </w:tabs>
        <w:autoSpaceDE w:val="0"/>
        <w:autoSpaceDN w:val="0"/>
        <w:adjustRightInd w:val="0"/>
        <w:ind w:firstLine="709"/>
        <w:jc w:val="both"/>
      </w:pPr>
      <w:r>
        <w:t>9</w:t>
      </w:r>
      <w:r w:rsidRPr="00C93DC0">
        <w:t xml:space="preserve">.2. </w:t>
      </w:r>
      <w:proofErr w:type="gramStart"/>
      <w:r w:rsidRPr="00C93DC0">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150BE04C" w14:textId="77777777" w:rsidR="009A42D1" w:rsidRPr="00C93DC0" w:rsidRDefault="009A42D1">
      <w:pPr>
        <w:tabs>
          <w:tab w:val="left" w:pos="426"/>
        </w:tabs>
        <w:autoSpaceDE w:val="0"/>
        <w:autoSpaceDN w:val="0"/>
        <w:adjustRightInd w:val="0"/>
        <w:ind w:firstLine="709"/>
        <w:jc w:val="both"/>
      </w:pPr>
      <w:r>
        <w:t>9</w:t>
      </w:r>
      <w:r w:rsidRPr="00C93DC0">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w:t>
      </w:r>
      <w:r w:rsidRPr="00C93DC0">
        <w:lastRenderedPageBreak/>
        <w:t>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3A8755E" w14:textId="77777777" w:rsidR="009A42D1" w:rsidRPr="00C93DC0" w:rsidRDefault="009A42D1">
      <w:pPr>
        <w:tabs>
          <w:tab w:val="left" w:pos="426"/>
        </w:tabs>
        <w:autoSpaceDE w:val="0"/>
        <w:autoSpaceDN w:val="0"/>
        <w:adjustRightInd w:val="0"/>
        <w:ind w:firstLine="709"/>
        <w:jc w:val="both"/>
      </w:pPr>
      <w:r>
        <w:t>9</w:t>
      </w:r>
      <w:r w:rsidRPr="00C93DC0">
        <w:t xml:space="preserve">.4. </w:t>
      </w:r>
      <w:proofErr w:type="gramStart"/>
      <w:r w:rsidRPr="00C93DC0">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70AB52A4" w14:textId="77777777" w:rsidR="009A42D1" w:rsidRPr="00C93DC0" w:rsidRDefault="009A42D1">
      <w:pPr>
        <w:tabs>
          <w:tab w:val="left" w:pos="426"/>
        </w:tabs>
        <w:autoSpaceDE w:val="0"/>
        <w:autoSpaceDN w:val="0"/>
        <w:adjustRightInd w:val="0"/>
        <w:ind w:firstLine="709"/>
        <w:jc w:val="both"/>
      </w:pPr>
      <w:r>
        <w:t>9</w:t>
      </w:r>
      <w:r w:rsidRPr="00C93DC0">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78E3FF5" w14:textId="77777777" w:rsidR="009A42D1" w:rsidRPr="00C93DC0" w:rsidRDefault="009A42D1">
      <w:pPr>
        <w:tabs>
          <w:tab w:val="left" w:pos="426"/>
        </w:tabs>
        <w:autoSpaceDE w:val="0"/>
        <w:autoSpaceDN w:val="0"/>
        <w:adjustRightInd w:val="0"/>
        <w:ind w:firstLine="709"/>
        <w:jc w:val="both"/>
      </w:pPr>
      <w:r>
        <w:t>9</w:t>
      </w:r>
      <w:r w:rsidRPr="00C93DC0">
        <w:t xml:space="preserve">.6. </w:t>
      </w:r>
      <w:proofErr w:type="gramStart"/>
      <w:r w:rsidRPr="00C93DC0">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C93DC0">
        <w:t xml:space="preserve"> по Договору, в том числе оплату по Договору, до урегулирования Сторонами спора или его разрешения в судебном порядке.</w:t>
      </w:r>
    </w:p>
    <w:p w14:paraId="273886E0" w14:textId="77777777" w:rsidR="009A42D1" w:rsidRPr="00C93DC0" w:rsidRDefault="009A42D1">
      <w:pPr>
        <w:tabs>
          <w:tab w:val="left" w:pos="426"/>
        </w:tabs>
        <w:autoSpaceDE w:val="0"/>
        <w:autoSpaceDN w:val="0"/>
        <w:adjustRightInd w:val="0"/>
        <w:ind w:firstLine="709"/>
        <w:jc w:val="both"/>
      </w:pPr>
      <w:r>
        <w:t>9</w:t>
      </w:r>
      <w:r w:rsidRPr="00C93DC0">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E9B165E" w14:textId="77777777" w:rsidR="009A42D1" w:rsidRPr="008F745A" w:rsidRDefault="009A42D1">
      <w:pPr>
        <w:widowControl w:val="0"/>
        <w:tabs>
          <w:tab w:val="left" w:pos="0"/>
        </w:tabs>
        <w:autoSpaceDE w:val="0"/>
        <w:autoSpaceDN w:val="0"/>
        <w:adjustRightInd w:val="0"/>
        <w:ind w:right="-1" w:firstLine="567"/>
        <w:jc w:val="both"/>
      </w:pPr>
    </w:p>
    <w:p w14:paraId="3195138C" w14:textId="1702E358" w:rsidR="00662714" w:rsidRDefault="009A42D1" w:rsidP="00630437">
      <w:pPr>
        <w:suppressAutoHyphens/>
        <w:ind w:firstLine="567"/>
        <w:jc w:val="center"/>
        <w:rPr>
          <w:b/>
          <w:color w:val="000000"/>
          <w:lang w:eastAsia="ar-SA"/>
        </w:rPr>
      </w:pPr>
      <w:r>
        <w:rPr>
          <w:b/>
          <w:color w:val="000000"/>
          <w:lang w:eastAsia="ar-SA"/>
        </w:rPr>
        <w:t xml:space="preserve">10. </w:t>
      </w:r>
      <w:r w:rsidR="00662714" w:rsidRPr="00662714">
        <w:rPr>
          <w:b/>
          <w:color w:val="000000"/>
          <w:lang w:eastAsia="ar-SA"/>
        </w:rPr>
        <w:t>ТРЕБОВАНИЯ К ОКАЗАНИЮ УСЛУГ</w:t>
      </w:r>
    </w:p>
    <w:p w14:paraId="2430A865" w14:textId="64D87245" w:rsidR="00662714" w:rsidRDefault="00330D83" w:rsidP="00260D5E">
      <w:pPr>
        <w:suppressAutoHyphens/>
        <w:ind w:firstLine="567"/>
        <w:jc w:val="both"/>
        <w:rPr>
          <w:color w:val="000000"/>
          <w:lang w:eastAsia="ar-SA"/>
        </w:rPr>
      </w:pPr>
      <w:r w:rsidRPr="00330D83">
        <w:rPr>
          <w:color w:val="000000"/>
          <w:lang w:eastAsia="ar-SA"/>
        </w:rPr>
        <w:t xml:space="preserve">10.1. При оказании услуг по техническому обслуживанию и ремонту </w:t>
      </w:r>
      <w:r w:rsidR="00260D5E" w:rsidRPr="00260D5E">
        <w:rPr>
          <w:color w:val="000000"/>
          <w:lang w:eastAsia="ar-SA"/>
        </w:rPr>
        <w:t xml:space="preserve">мини-погрузчиков </w:t>
      </w:r>
      <w:r w:rsidRPr="00330D83">
        <w:rPr>
          <w:color w:val="000000"/>
          <w:lang w:eastAsia="ar-SA"/>
        </w:rPr>
        <w:t>Заказчика Исполнитель должен иметь:</w:t>
      </w:r>
    </w:p>
    <w:p w14:paraId="6562EF88" w14:textId="047DC97A" w:rsidR="00330D83" w:rsidRPr="00330D83" w:rsidRDefault="00330D83" w:rsidP="00260D5E">
      <w:pPr>
        <w:suppressAutoHyphens/>
        <w:ind w:firstLine="567"/>
        <w:jc w:val="both"/>
        <w:rPr>
          <w:color w:val="000000"/>
          <w:lang w:eastAsia="ar-SA"/>
        </w:rPr>
      </w:pPr>
      <w:r>
        <w:rPr>
          <w:color w:val="000000"/>
          <w:lang w:eastAsia="ar-SA"/>
        </w:rPr>
        <w:t>10.1.1. с</w:t>
      </w:r>
      <w:r w:rsidRPr="00330D83">
        <w:rPr>
          <w:color w:val="000000"/>
          <w:lang w:eastAsia="ar-SA"/>
        </w:rPr>
        <w:t>обственную или арендованную станцию и/или ремонтную базу технического обслуживания техники BOBCAT, расположенную в Северо-Кавказском Федеральном округе</w:t>
      </w:r>
      <w:r w:rsidR="00630437">
        <w:rPr>
          <w:color w:val="000000"/>
          <w:lang w:eastAsia="ar-SA"/>
        </w:rPr>
        <w:t xml:space="preserve"> с наличием </w:t>
      </w:r>
      <w:r w:rsidR="00630437" w:rsidRPr="00330D83">
        <w:rPr>
          <w:color w:val="000000"/>
          <w:lang w:eastAsia="ar-SA"/>
        </w:rPr>
        <w:t>склад</w:t>
      </w:r>
      <w:r w:rsidR="00630437">
        <w:rPr>
          <w:color w:val="000000"/>
          <w:lang w:eastAsia="ar-SA"/>
        </w:rPr>
        <w:t>а</w:t>
      </w:r>
      <w:r w:rsidR="00630437" w:rsidRPr="00330D83">
        <w:rPr>
          <w:color w:val="000000"/>
          <w:lang w:eastAsia="ar-SA"/>
        </w:rPr>
        <w:t xml:space="preserve"> запасных частей и материалов и наличие на нем запаса технических жидкостей, расходных материалов и запасных частей, необходимых для проведения технического обслуживания</w:t>
      </w:r>
      <w:r w:rsidR="00630437">
        <w:rPr>
          <w:color w:val="000000"/>
          <w:lang w:eastAsia="ar-SA"/>
        </w:rPr>
        <w:t>.</w:t>
      </w:r>
    </w:p>
    <w:p w14:paraId="22B5BBAA" w14:textId="1EE3FFD9" w:rsidR="00330D83" w:rsidRPr="00330D83" w:rsidRDefault="00330D83" w:rsidP="00260D5E">
      <w:pPr>
        <w:suppressAutoHyphens/>
        <w:ind w:firstLine="567"/>
        <w:jc w:val="both"/>
        <w:rPr>
          <w:color w:val="000000"/>
          <w:lang w:eastAsia="ar-SA"/>
        </w:rPr>
      </w:pPr>
      <w:r>
        <w:rPr>
          <w:color w:val="000000"/>
          <w:lang w:eastAsia="ar-SA"/>
        </w:rPr>
        <w:t>10.1.3.</w:t>
      </w:r>
      <w:r w:rsidRPr="00330D83">
        <w:rPr>
          <w:color w:val="000000"/>
          <w:lang w:eastAsia="ar-SA"/>
        </w:rPr>
        <w:t xml:space="preserve"> </w:t>
      </w:r>
      <w:r>
        <w:rPr>
          <w:color w:val="000000"/>
          <w:lang w:eastAsia="ar-SA"/>
        </w:rPr>
        <w:t>к</w:t>
      </w:r>
      <w:r w:rsidRPr="00330D83">
        <w:rPr>
          <w:color w:val="000000"/>
          <w:lang w:eastAsia="ar-SA"/>
        </w:rPr>
        <w:t>валифицированный персонал (</w:t>
      </w:r>
      <w:r>
        <w:rPr>
          <w:color w:val="000000"/>
          <w:lang w:eastAsia="ar-SA"/>
        </w:rPr>
        <w:t>обученный и имеющий</w:t>
      </w:r>
      <w:r w:rsidRPr="00330D83">
        <w:rPr>
          <w:color w:val="000000"/>
          <w:lang w:eastAsia="ar-SA"/>
        </w:rPr>
        <w:t xml:space="preserve"> сертификат</w:t>
      </w:r>
      <w:r>
        <w:rPr>
          <w:color w:val="000000"/>
          <w:lang w:eastAsia="ar-SA"/>
        </w:rPr>
        <w:t>ы</w:t>
      </w:r>
      <w:r w:rsidRPr="00330D83">
        <w:rPr>
          <w:color w:val="000000"/>
          <w:lang w:eastAsia="ar-SA"/>
        </w:rPr>
        <w:t>)</w:t>
      </w:r>
      <w:r w:rsidR="00630437">
        <w:rPr>
          <w:color w:val="000000"/>
          <w:lang w:eastAsia="ar-SA"/>
        </w:rPr>
        <w:t>.</w:t>
      </w:r>
    </w:p>
    <w:p w14:paraId="30ED1CC2" w14:textId="2BDAF695" w:rsidR="00330D83" w:rsidRPr="00330D83" w:rsidRDefault="00330D83" w:rsidP="00630437">
      <w:pPr>
        <w:suppressAutoHyphens/>
        <w:ind w:firstLine="567"/>
        <w:jc w:val="both"/>
        <w:rPr>
          <w:color w:val="000000"/>
          <w:lang w:eastAsia="ar-SA"/>
        </w:rPr>
      </w:pPr>
      <w:r>
        <w:rPr>
          <w:color w:val="000000"/>
          <w:lang w:eastAsia="ar-SA"/>
        </w:rPr>
        <w:t>10.1.4. д</w:t>
      </w:r>
      <w:r w:rsidRPr="00330D83">
        <w:rPr>
          <w:color w:val="000000"/>
          <w:lang w:eastAsia="ar-SA"/>
        </w:rPr>
        <w:t>иагностическое оборудование и программное обеспечение, позволяющее считывать ошибки, некорректную работу устройств, узлов, агрегатов техники BOBCAT, перепрограммировать ключи и модули управления</w:t>
      </w:r>
      <w:r w:rsidR="00630437">
        <w:rPr>
          <w:color w:val="000000"/>
          <w:lang w:eastAsia="ar-SA"/>
        </w:rPr>
        <w:t>.</w:t>
      </w:r>
    </w:p>
    <w:p w14:paraId="7B54C901" w14:textId="77777777" w:rsidR="00662714" w:rsidRDefault="00662714" w:rsidP="00630437">
      <w:pPr>
        <w:suppressAutoHyphens/>
        <w:ind w:firstLine="567"/>
        <w:jc w:val="center"/>
        <w:rPr>
          <w:b/>
          <w:color w:val="000000"/>
          <w:lang w:eastAsia="ar-SA"/>
        </w:rPr>
      </w:pPr>
    </w:p>
    <w:p w14:paraId="5EB5E991" w14:textId="79B8E4E8" w:rsidR="009A42D1" w:rsidRPr="008A348C" w:rsidRDefault="00662714" w:rsidP="00630437">
      <w:pPr>
        <w:suppressAutoHyphens/>
        <w:ind w:firstLine="567"/>
        <w:jc w:val="center"/>
        <w:rPr>
          <w:color w:val="000000"/>
          <w:lang w:eastAsia="ar-SA"/>
        </w:rPr>
      </w:pPr>
      <w:r>
        <w:rPr>
          <w:b/>
          <w:color w:val="000000"/>
          <w:lang w:eastAsia="ar-SA"/>
        </w:rPr>
        <w:t xml:space="preserve">11. </w:t>
      </w:r>
      <w:r w:rsidR="009A42D1" w:rsidRPr="008A348C">
        <w:rPr>
          <w:b/>
          <w:color w:val="000000"/>
          <w:lang w:eastAsia="ar-SA"/>
        </w:rPr>
        <w:t>ПОРЯДОК СДАЧИ-ПРИЕМКИ УСЛУГ</w:t>
      </w:r>
    </w:p>
    <w:p w14:paraId="03CE3C37" w14:textId="6D4F3BB9" w:rsidR="009A42D1" w:rsidRPr="008A348C" w:rsidRDefault="009A42D1" w:rsidP="00630437">
      <w:pPr>
        <w:widowControl w:val="0"/>
        <w:tabs>
          <w:tab w:val="left" w:pos="993"/>
          <w:tab w:val="left" w:pos="1134"/>
        </w:tabs>
        <w:autoSpaceDE w:val="0"/>
        <w:autoSpaceDN w:val="0"/>
        <w:adjustRightInd w:val="0"/>
        <w:ind w:firstLine="567"/>
        <w:jc w:val="both"/>
        <w:rPr>
          <w:rFonts w:eastAsia="Calibri"/>
          <w:lang w:eastAsia="ar-SA"/>
        </w:rPr>
      </w:pPr>
      <w:r>
        <w:rPr>
          <w:color w:val="000000"/>
          <w:lang w:eastAsia="ar-SA"/>
        </w:rPr>
        <w:t>1</w:t>
      </w:r>
      <w:r w:rsidR="00330D83">
        <w:rPr>
          <w:color w:val="000000"/>
          <w:lang w:eastAsia="ar-SA"/>
        </w:rPr>
        <w:t>1</w:t>
      </w:r>
      <w:r w:rsidRPr="008A348C">
        <w:rPr>
          <w:color w:val="000000"/>
          <w:lang w:eastAsia="ar-SA"/>
        </w:rPr>
        <w:t>.1.</w:t>
      </w:r>
      <w:r w:rsidRPr="008A348C">
        <w:rPr>
          <w:color w:val="000000"/>
          <w:lang w:eastAsia="ar-SA"/>
        </w:rPr>
        <w:tab/>
      </w:r>
      <w:r w:rsidRPr="008A348C">
        <w:rPr>
          <w:rFonts w:eastAsia="Calibri"/>
          <w:lang w:eastAsia="ar-SA"/>
        </w:rPr>
        <w:t>Исполнение обязательств по настоящему Договору подтверждается подписанием акта оказанных услуг</w:t>
      </w:r>
      <w:r>
        <w:rPr>
          <w:rFonts w:eastAsia="Calibri"/>
          <w:lang w:eastAsia="ar-SA"/>
        </w:rPr>
        <w:t xml:space="preserve"> </w:t>
      </w:r>
      <w:r w:rsidRPr="009D152B">
        <w:t>или УПД</w:t>
      </w:r>
      <w:r w:rsidRPr="008A348C">
        <w:rPr>
          <w:rFonts w:eastAsia="Calibri"/>
          <w:lang w:eastAsia="ar-SA"/>
        </w:rPr>
        <w:t>.</w:t>
      </w:r>
    </w:p>
    <w:p w14:paraId="19E8C9F9" w14:textId="273803DC" w:rsidR="009A42D1" w:rsidRPr="00330D83" w:rsidRDefault="009A42D1" w:rsidP="00630437">
      <w:pPr>
        <w:pStyle w:val="a4"/>
        <w:widowControl w:val="0"/>
        <w:numPr>
          <w:ilvl w:val="1"/>
          <w:numId w:val="59"/>
        </w:numPr>
        <w:tabs>
          <w:tab w:val="left" w:pos="993"/>
          <w:tab w:val="left" w:pos="1134"/>
        </w:tabs>
        <w:suppressAutoHyphens/>
        <w:autoSpaceDE w:val="0"/>
        <w:autoSpaceDN w:val="0"/>
        <w:adjustRightInd w:val="0"/>
        <w:ind w:left="0" w:firstLine="567"/>
        <w:jc w:val="both"/>
        <w:rPr>
          <w:rFonts w:eastAsia="Calibri"/>
          <w:lang w:val="ru-RU" w:eastAsia="ar-SA"/>
        </w:rPr>
      </w:pPr>
      <w:r w:rsidRPr="00330D83">
        <w:rPr>
          <w:rFonts w:eastAsia="Calibri"/>
          <w:lang w:val="ru-RU"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товарной накладной, оригинал счета, оригинал </w:t>
      </w:r>
      <w:proofErr w:type="gramStart"/>
      <w:r w:rsidRPr="00330D83">
        <w:rPr>
          <w:rFonts w:eastAsia="Calibri"/>
          <w:lang w:val="ru-RU" w:eastAsia="ar-SA"/>
        </w:rPr>
        <w:t>счет-фактуры</w:t>
      </w:r>
      <w:proofErr w:type="gramEnd"/>
      <w:r w:rsidRPr="00330D83">
        <w:rPr>
          <w:rFonts w:eastAsia="Calibri"/>
          <w:lang w:val="ru-RU" w:eastAsia="ar-SA"/>
        </w:rPr>
        <w:t xml:space="preserve"> </w:t>
      </w:r>
      <w:r w:rsidRPr="00330D83">
        <w:rPr>
          <w:lang w:val="ru-RU"/>
        </w:rPr>
        <w:t>или оригинал счета и УПД</w:t>
      </w:r>
      <w:r w:rsidRPr="00330D83">
        <w:rPr>
          <w:rFonts w:eastAsia="Calibri"/>
          <w:lang w:val="ru-RU" w:eastAsia="ar-SA"/>
        </w:rPr>
        <w:t xml:space="preserve">. </w:t>
      </w:r>
    </w:p>
    <w:p w14:paraId="12990D95" w14:textId="31DF0E74" w:rsidR="009A42D1" w:rsidRPr="00B617B0" w:rsidRDefault="009A42D1" w:rsidP="00630437">
      <w:pPr>
        <w:pStyle w:val="a4"/>
        <w:widowControl w:val="0"/>
        <w:numPr>
          <w:ilvl w:val="1"/>
          <w:numId w:val="59"/>
        </w:numPr>
        <w:tabs>
          <w:tab w:val="left" w:pos="993"/>
          <w:tab w:val="left" w:pos="1134"/>
        </w:tabs>
        <w:suppressAutoHyphens/>
        <w:autoSpaceDE w:val="0"/>
        <w:autoSpaceDN w:val="0"/>
        <w:adjustRightInd w:val="0"/>
        <w:ind w:left="0" w:firstLine="567"/>
        <w:jc w:val="both"/>
        <w:rPr>
          <w:rFonts w:eastAsia="Calibri"/>
          <w:lang w:val="ru-RU" w:eastAsia="ar-SA"/>
        </w:rPr>
      </w:pPr>
      <w:r w:rsidRPr="00330D83">
        <w:rPr>
          <w:rFonts w:eastAsia="Calibri"/>
          <w:lang w:val="ru-RU"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330D83">
        <w:rPr>
          <w:lang w:val="ru-RU"/>
        </w:rPr>
        <w:t>5 (пяти) рабочих</w:t>
      </w:r>
      <w:r w:rsidRPr="00330D83">
        <w:rPr>
          <w:rFonts w:eastAsia="Calibri"/>
          <w:lang w:val="ru-RU" w:eastAsia="ar-SA"/>
        </w:rPr>
        <w:t xml:space="preserve"> дней со дня их получения и направить один оригинальный экземпляр в адрес Исполнителя. </w:t>
      </w:r>
      <w:r w:rsidRPr="008070C5">
        <w:rPr>
          <w:rFonts w:eastAsia="Calibri"/>
          <w:lang w:val="ru-RU" w:eastAsia="ar-SA"/>
        </w:rPr>
        <w:t xml:space="preserve">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w:t>
      </w:r>
      <w:r w:rsidRPr="00B617B0">
        <w:rPr>
          <w:rFonts w:eastAsia="Calibri"/>
          <w:lang w:val="ru-RU" w:eastAsia="ar-SA"/>
        </w:rPr>
        <w:t>Исполнитель в сроки установленные Заказчиком обязан устранить полученные замечания за свой счет.</w:t>
      </w:r>
    </w:p>
    <w:p w14:paraId="14AAC27B" w14:textId="77777777" w:rsidR="009A42D1" w:rsidRPr="008A348C" w:rsidRDefault="009A42D1" w:rsidP="00630437">
      <w:pPr>
        <w:pStyle w:val="a4"/>
        <w:widowControl w:val="0"/>
        <w:numPr>
          <w:ilvl w:val="1"/>
          <w:numId w:val="59"/>
        </w:numPr>
        <w:tabs>
          <w:tab w:val="left" w:pos="993"/>
          <w:tab w:val="left" w:pos="1134"/>
        </w:tabs>
        <w:suppressAutoHyphens/>
        <w:autoSpaceDE w:val="0"/>
        <w:autoSpaceDN w:val="0"/>
        <w:adjustRightInd w:val="0"/>
        <w:ind w:left="0" w:firstLine="567"/>
        <w:jc w:val="both"/>
        <w:rPr>
          <w:rFonts w:eastAsia="Calibri"/>
          <w:lang w:val="ru-RU" w:eastAsia="ar-SA"/>
        </w:rPr>
      </w:pPr>
      <w:r w:rsidRPr="008A348C">
        <w:rPr>
          <w:rFonts w:eastAsia="Calibri"/>
          <w:lang w:val="ru-RU" w:eastAsia="ar-SA"/>
        </w:rPr>
        <w:lastRenderedPageBreak/>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75F3A8BF" w14:textId="77777777" w:rsidR="009A42D1" w:rsidRPr="008A348C" w:rsidRDefault="009A42D1" w:rsidP="00630437">
      <w:pPr>
        <w:pStyle w:val="a4"/>
        <w:widowControl w:val="0"/>
        <w:numPr>
          <w:ilvl w:val="1"/>
          <w:numId w:val="59"/>
        </w:numPr>
        <w:tabs>
          <w:tab w:val="left" w:pos="993"/>
          <w:tab w:val="left" w:pos="1134"/>
        </w:tabs>
        <w:suppressAutoHyphens/>
        <w:autoSpaceDE w:val="0"/>
        <w:autoSpaceDN w:val="0"/>
        <w:adjustRightInd w:val="0"/>
        <w:ind w:left="0" w:firstLine="567"/>
        <w:jc w:val="both"/>
        <w:rPr>
          <w:rFonts w:eastAsia="Calibri"/>
          <w:lang w:val="ru-RU" w:eastAsia="ar-SA"/>
        </w:rPr>
      </w:pPr>
      <w:r w:rsidRPr="008A348C">
        <w:rPr>
          <w:rFonts w:eastAsia="Calibri"/>
          <w:lang w:val="ru-RU" w:eastAsia="ar-SA"/>
        </w:rPr>
        <w:t xml:space="preserve">Если в течение срока, определенного пунктом </w:t>
      </w:r>
      <w:r>
        <w:rPr>
          <w:rFonts w:eastAsia="Calibri"/>
          <w:lang w:val="ru-RU" w:eastAsia="ar-SA"/>
        </w:rPr>
        <w:t>10</w:t>
      </w:r>
      <w:r w:rsidRPr="008A348C">
        <w:rPr>
          <w:rFonts w:eastAsia="Calibri"/>
          <w:lang w:val="ru-RU" w:eastAsia="ar-SA"/>
        </w:rPr>
        <w:t>.3 настоящего Договора, от Заказчика не поступил</w:t>
      </w:r>
      <w:r>
        <w:rPr>
          <w:rFonts w:eastAsia="Calibri"/>
          <w:lang w:val="ru-RU" w:eastAsia="ar-SA"/>
        </w:rPr>
        <w:t>и</w:t>
      </w:r>
      <w:r w:rsidRPr="008A348C">
        <w:rPr>
          <w:rFonts w:eastAsia="Calibri"/>
          <w:lang w:val="ru-RU" w:eastAsia="ar-SA"/>
        </w:rPr>
        <w:t xml:space="preserve"> подписанны</w:t>
      </w:r>
      <w:r>
        <w:rPr>
          <w:rFonts w:eastAsia="Calibri"/>
          <w:lang w:val="ru-RU" w:eastAsia="ar-SA"/>
        </w:rPr>
        <w:t>е документы, указанные в пункте 10.2 настоящего Договора</w:t>
      </w:r>
      <w:r w:rsidRPr="008A348C">
        <w:rPr>
          <w:rFonts w:eastAsia="Calibri"/>
          <w:lang w:val="ru-RU" w:eastAsia="ar-SA"/>
        </w:rPr>
        <w:t xml:space="preserve">, либо список необходимых доработок, то </w:t>
      </w:r>
      <w:r>
        <w:rPr>
          <w:rFonts w:eastAsia="Calibri"/>
          <w:lang w:val="ru-RU" w:eastAsia="ar-SA"/>
        </w:rPr>
        <w:t xml:space="preserve">указанные документы </w:t>
      </w:r>
      <w:r w:rsidRPr="008A348C">
        <w:rPr>
          <w:rFonts w:eastAsia="Calibri"/>
          <w:lang w:val="ru-RU" w:eastAsia="ar-SA"/>
        </w:rPr>
        <w:t xml:space="preserve">считается подписанным, а оказанные Услуги считаются принятыми Заказчиком и подлежат оплате. </w:t>
      </w:r>
    </w:p>
    <w:p w14:paraId="1F9D8CD8" w14:textId="77777777" w:rsidR="009A42D1" w:rsidRPr="008A348C" w:rsidRDefault="009A42D1" w:rsidP="00630437">
      <w:pPr>
        <w:pStyle w:val="a4"/>
        <w:widowControl w:val="0"/>
        <w:numPr>
          <w:ilvl w:val="1"/>
          <w:numId w:val="59"/>
        </w:numPr>
        <w:tabs>
          <w:tab w:val="left" w:pos="993"/>
          <w:tab w:val="left" w:pos="1134"/>
        </w:tabs>
        <w:suppressAutoHyphens/>
        <w:autoSpaceDE w:val="0"/>
        <w:autoSpaceDN w:val="0"/>
        <w:adjustRightInd w:val="0"/>
        <w:ind w:left="0" w:firstLine="567"/>
        <w:jc w:val="both"/>
        <w:rPr>
          <w:rFonts w:eastAsia="Calibri"/>
          <w:lang w:val="ru-RU" w:eastAsia="ar-SA"/>
        </w:rPr>
      </w:pPr>
      <w:r w:rsidRPr="008A348C">
        <w:rPr>
          <w:rFonts w:eastAsia="Calibri"/>
          <w:lang w:val="ru-RU"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7A30EBD8" w14:textId="77777777" w:rsidR="009A42D1" w:rsidRPr="008A348C" w:rsidRDefault="009A42D1">
      <w:pPr>
        <w:pStyle w:val="a4"/>
        <w:widowControl w:val="0"/>
        <w:numPr>
          <w:ilvl w:val="1"/>
          <w:numId w:val="59"/>
        </w:numPr>
        <w:tabs>
          <w:tab w:val="left" w:pos="993"/>
          <w:tab w:val="left" w:pos="1134"/>
        </w:tabs>
        <w:suppressAutoHyphens/>
        <w:autoSpaceDE w:val="0"/>
        <w:autoSpaceDN w:val="0"/>
        <w:adjustRightInd w:val="0"/>
        <w:ind w:left="0" w:firstLine="567"/>
        <w:jc w:val="both"/>
        <w:rPr>
          <w:rFonts w:eastAsia="Calibri"/>
          <w:lang w:val="ru-RU" w:eastAsia="ar-SA"/>
        </w:rPr>
      </w:pPr>
      <w:r w:rsidRPr="008A348C">
        <w:rPr>
          <w:rFonts w:eastAsia="Calibri"/>
          <w:lang w:val="ru-RU" w:eastAsia="ar-SA"/>
        </w:rPr>
        <w:t xml:space="preserve">Услуги считаются оказанными в полном объеме и с надлежащим качеством с момента подписания Заказчиком </w:t>
      </w:r>
      <w:r>
        <w:rPr>
          <w:rFonts w:eastAsia="Calibri"/>
          <w:lang w:val="ru-RU" w:eastAsia="ar-SA"/>
        </w:rPr>
        <w:t>документов, указанных в пункте 10.2 настоящего Договора</w:t>
      </w:r>
      <w:r w:rsidRPr="008A348C">
        <w:rPr>
          <w:rFonts w:eastAsia="Calibri"/>
          <w:lang w:val="ru-RU" w:eastAsia="ar-SA"/>
        </w:rPr>
        <w:t>.</w:t>
      </w:r>
    </w:p>
    <w:p w14:paraId="41D4B235" w14:textId="77777777" w:rsidR="009A42D1" w:rsidRPr="008A348C" w:rsidRDefault="009A42D1" w:rsidP="00B617B0">
      <w:pPr>
        <w:keepNext/>
        <w:keepLines/>
        <w:numPr>
          <w:ilvl w:val="1"/>
          <w:numId w:val="50"/>
        </w:numPr>
        <w:suppressAutoHyphens/>
        <w:ind w:left="0" w:firstLine="567"/>
        <w:jc w:val="both"/>
        <w:outlineLvl w:val="1"/>
        <w:rPr>
          <w:b/>
          <w:color w:val="000000"/>
          <w:lang w:eastAsia="ar-SA"/>
        </w:rPr>
      </w:pPr>
    </w:p>
    <w:p w14:paraId="17C57519" w14:textId="77777777" w:rsidR="009A42D1" w:rsidRPr="009D152B" w:rsidRDefault="009A42D1" w:rsidP="00B617B0">
      <w:pPr>
        <w:numPr>
          <w:ilvl w:val="0"/>
          <w:numId w:val="59"/>
        </w:numPr>
        <w:tabs>
          <w:tab w:val="left" w:pos="0"/>
          <w:tab w:val="left" w:pos="426"/>
          <w:tab w:val="left" w:pos="993"/>
          <w:tab w:val="left" w:pos="1134"/>
          <w:tab w:val="left" w:pos="1276"/>
          <w:tab w:val="left" w:pos="1418"/>
          <w:tab w:val="left" w:pos="1560"/>
        </w:tabs>
        <w:ind w:left="0" w:right="-1" w:firstLine="567"/>
        <w:jc w:val="center"/>
        <w:rPr>
          <w:b/>
        </w:rPr>
      </w:pPr>
      <w:r w:rsidRPr="009D152B">
        <w:rPr>
          <w:b/>
        </w:rPr>
        <w:t>ПРОЧИЕ УСЛОВИЯ</w:t>
      </w:r>
    </w:p>
    <w:p w14:paraId="0D29EB65" w14:textId="77777777" w:rsidR="009A42D1" w:rsidRPr="009D152B" w:rsidRDefault="009A42D1" w:rsidP="00B617B0">
      <w:pPr>
        <w:widowControl w:val="0"/>
        <w:numPr>
          <w:ilvl w:val="1"/>
          <w:numId w:val="60"/>
        </w:numPr>
        <w:tabs>
          <w:tab w:val="left" w:pos="1134"/>
          <w:tab w:val="left" w:pos="1276"/>
          <w:tab w:val="left" w:pos="1560"/>
        </w:tabs>
        <w:autoSpaceDE w:val="0"/>
        <w:autoSpaceDN w:val="0"/>
        <w:adjustRightInd w:val="0"/>
        <w:ind w:left="0" w:right="-1" w:firstLine="567"/>
        <w:jc w:val="both"/>
      </w:pPr>
      <w:r w:rsidRPr="009D152B">
        <w:t>Все изменения и дополнения к настоящему Договору вступают в силу после подписания их обеими Сторонами.</w:t>
      </w:r>
    </w:p>
    <w:p w14:paraId="1C3834B8" w14:textId="77777777" w:rsidR="009A42D1" w:rsidRPr="009D152B" w:rsidRDefault="009A42D1" w:rsidP="00B617B0">
      <w:pPr>
        <w:widowControl w:val="0"/>
        <w:numPr>
          <w:ilvl w:val="1"/>
          <w:numId w:val="60"/>
        </w:numPr>
        <w:tabs>
          <w:tab w:val="left" w:pos="1134"/>
          <w:tab w:val="left" w:pos="1276"/>
          <w:tab w:val="left" w:pos="1560"/>
        </w:tabs>
        <w:autoSpaceDE w:val="0"/>
        <w:autoSpaceDN w:val="0"/>
        <w:adjustRightInd w:val="0"/>
        <w:ind w:left="0" w:right="-1" w:firstLine="567"/>
        <w:jc w:val="both"/>
      </w:pPr>
      <w:r w:rsidRPr="009D152B">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334B4512" w14:textId="77777777" w:rsidR="009A42D1" w:rsidRPr="009D152B" w:rsidRDefault="009A42D1" w:rsidP="00B617B0">
      <w:pPr>
        <w:widowControl w:val="0"/>
        <w:numPr>
          <w:ilvl w:val="1"/>
          <w:numId w:val="60"/>
        </w:numPr>
        <w:tabs>
          <w:tab w:val="left" w:pos="1134"/>
          <w:tab w:val="left" w:pos="1276"/>
          <w:tab w:val="left" w:pos="1560"/>
        </w:tabs>
        <w:autoSpaceDE w:val="0"/>
        <w:autoSpaceDN w:val="0"/>
        <w:adjustRightInd w:val="0"/>
        <w:ind w:left="0" w:right="-1" w:firstLine="567"/>
        <w:jc w:val="both"/>
      </w:pPr>
      <w:proofErr w:type="gramStart"/>
      <w:r w:rsidRPr="009D152B">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9D152B">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9A58F4A" w14:textId="77777777" w:rsidR="009A42D1" w:rsidRPr="009D152B" w:rsidRDefault="009A42D1" w:rsidP="00B617B0">
      <w:pPr>
        <w:widowControl w:val="0"/>
        <w:numPr>
          <w:ilvl w:val="1"/>
          <w:numId w:val="60"/>
        </w:numPr>
        <w:tabs>
          <w:tab w:val="left" w:pos="1134"/>
          <w:tab w:val="left" w:pos="1276"/>
          <w:tab w:val="left" w:pos="1560"/>
        </w:tabs>
        <w:autoSpaceDE w:val="0"/>
        <w:autoSpaceDN w:val="0"/>
        <w:adjustRightInd w:val="0"/>
        <w:ind w:left="0" w:right="-1" w:firstLine="567"/>
        <w:jc w:val="both"/>
        <w:rPr>
          <w:rFonts w:eastAsia="Calibri"/>
        </w:rPr>
      </w:pPr>
      <w:proofErr w:type="gramStart"/>
      <w:r w:rsidRPr="009D152B">
        <w:rPr>
          <w:rFonts w:eastAsia="Calibri"/>
        </w:rPr>
        <w:t xml:space="preserve">В целях оперативного обмена документами Стороны договорились </w:t>
      </w:r>
      <w:r w:rsidRPr="009D152B">
        <w:rPr>
          <w:rFonts w:eastAsia="Calibri"/>
        </w:rPr>
        <w:br/>
        <w:t xml:space="preserve">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6" w:history="1">
        <w:r w:rsidRPr="009D152B">
          <w:rPr>
            <w:rFonts w:eastAsia="Calibri"/>
          </w:rPr>
          <w:t>inf@ncrc.ru</w:t>
        </w:r>
      </w:hyperlink>
      <w:r w:rsidRPr="009D152B">
        <w:rPr>
          <w:rFonts w:eastAsia="Calibri"/>
        </w:rPr>
        <w:t xml:space="preserve"> на адрес электронной почты (с адреса электронной почты) Исполнителя ______________, а также факсимильной связи, с последующей отсылкой оригиналов </w:t>
      </w:r>
      <w:r w:rsidRPr="009D152B">
        <w:rPr>
          <w:rFonts w:eastAsia="Calibri"/>
        </w:rPr>
        <w:br/>
        <w:t>этих документов в течение 3 (трех) календарных дней с даты отправки по факсу</w:t>
      </w:r>
      <w:proofErr w:type="gramEnd"/>
      <w:r w:rsidRPr="009D152B">
        <w:rPr>
          <w:rFonts w:eastAsia="Calibri"/>
        </w:rPr>
        <w:t xml:space="preserve"> (адресу электронной почты) заказной почтой или нарочным, при этом ответственность </w:t>
      </w:r>
      <w:r w:rsidRPr="009D152B">
        <w:rPr>
          <w:rFonts w:eastAsia="Calibri"/>
        </w:rPr>
        <w:br/>
        <w:t>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F76FC3A" w14:textId="77777777" w:rsidR="009A42D1" w:rsidRPr="009D152B" w:rsidRDefault="009A42D1" w:rsidP="00B617B0">
      <w:pPr>
        <w:widowControl w:val="0"/>
        <w:numPr>
          <w:ilvl w:val="1"/>
          <w:numId w:val="60"/>
        </w:numPr>
        <w:tabs>
          <w:tab w:val="left" w:pos="1134"/>
          <w:tab w:val="left" w:pos="1276"/>
          <w:tab w:val="left" w:pos="1560"/>
        </w:tabs>
        <w:autoSpaceDE w:val="0"/>
        <w:autoSpaceDN w:val="0"/>
        <w:adjustRightInd w:val="0"/>
        <w:ind w:left="0" w:right="-1" w:firstLine="567"/>
        <w:jc w:val="both"/>
      </w:pPr>
      <w:r w:rsidRPr="009D152B">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9D152B">
        <w:rPr>
          <w:rFonts w:eastAsia="Calibri"/>
        </w:rPr>
        <w:t>с даты возникновения</w:t>
      </w:r>
      <w:proofErr w:type="gramEnd"/>
      <w:r w:rsidRPr="009D152B">
        <w:rPr>
          <w:rFonts w:eastAsia="Calibri"/>
        </w:rPr>
        <w:t xml:space="preserve"> таких изменений.</w:t>
      </w:r>
    </w:p>
    <w:p w14:paraId="62B6F796" w14:textId="77777777" w:rsidR="009A42D1" w:rsidRPr="009D152B" w:rsidRDefault="009A42D1">
      <w:pPr>
        <w:tabs>
          <w:tab w:val="left" w:pos="1134"/>
          <w:tab w:val="left" w:pos="1276"/>
          <w:tab w:val="left" w:pos="1560"/>
        </w:tabs>
        <w:ind w:firstLine="567"/>
        <w:jc w:val="both"/>
        <w:rPr>
          <w:rFonts w:eastAsia="Calibri"/>
        </w:rPr>
      </w:pPr>
      <w:r w:rsidRPr="009D152B">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0453060" w14:textId="77777777" w:rsidR="009A42D1" w:rsidRPr="009D152B" w:rsidRDefault="009A42D1" w:rsidP="00B617B0">
      <w:pPr>
        <w:widowControl w:val="0"/>
        <w:numPr>
          <w:ilvl w:val="1"/>
          <w:numId w:val="60"/>
        </w:numPr>
        <w:tabs>
          <w:tab w:val="left" w:pos="1134"/>
          <w:tab w:val="left" w:pos="1276"/>
          <w:tab w:val="left" w:pos="1560"/>
        </w:tabs>
        <w:autoSpaceDE w:val="0"/>
        <w:autoSpaceDN w:val="0"/>
        <w:adjustRightInd w:val="0"/>
        <w:ind w:left="0" w:right="-1" w:firstLine="567"/>
        <w:jc w:val="both"/>
        <w:rPr>
          <w:rFonts w:eastAsia="Calibri"/>
        </w:rPr>
      </w:pPr>
      <w:r w:rsidRPr="009D152B">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95DA885" w14:textId="77777777" w:rsidR="009A42D1" w:rsidRPr="009D152B" w:rsidRDefault="009A42D1" w:rsidP="00B617B0">
      <w:pPr>
        <w:widowControl w:val="0"/>
        <w:numPr>
          <w:ilvl w:val="1"/>
          <w:numId w:val="60"/>
        </w:numPr>
        <w:tabs>
          <w:tab w:val="left" w:pos="1134"/>
          <w:tab w:val="left" w:pos="1276"/>
          <w:tab w:val="left" w:pos="1560"/>
        </w:tabs>
        <w:autoSpaceDE w:val="0"/>
        <w:autoSpaceDN w:val="0"/>
        <w:adjustRightInd w:val="0"/>
        <w:ind w:left="0" w:right="-1" w:firstLine="567"/>
        <w:jc w:val="both"/>
        <w:rPr>
          <w:rFonts w:eastAsia="Calibri"/>
        </w:rPr>
      </w:pPr>
      <w:r w:rsidRPr="009D152B">
        <w:rPr>
          <w:rFonts w:eastAsia="Calibri"/>
        </w:rPr>
        <w:t>В том случае, когда Договором предусмотрена оплата после передачи товара Заказчику, указанный товар не признается находящимся в залоге у Исполнителя. Положения Гражданского кодекса Российской Федерации о коммерческом кредите к отношениям Сторон по настоящему Договору не применяются.</w:t>
      </w:r>
    </w:p>
    <w:p w14:paraId="3916C165" w14:textId="77777777" w:rsidR="009A42D1" w:rsidRPr="009D152B" w:rsidRDefault="009A42D1" w:rsidP="00B617B0">
      <w:pPr>
        <w:widowControl w:val="0"/>
        <w:numPr>
          <w:ilvl w:val="1"/>
          <w:numId w:val="60"/>
        </w:numPr>
        <w:tabs>
          <w:tab w:val="left" w:pos="1134"/>
          <w:tab w:val="left" w:pos="1276"/>
          <w:tab w:val="left" w:pos="1560"/>
        </w:tabs>
        <w:autoSpaceDE w:val="0"/>
        <w:autoSpaceDN w:val="0"/>
        <w:adjustRightInd w:val="0"/>
        <w:ind w:left="0" w:right="-1" w:firstLine="567"/>
        <w:jc w:val="both"/>
        <w:rPr>
          <w:rFonts w:eastAsia="Calibri"/>
        </w:rPr>
      </w:pPr>
      <w:r w:rsidRPr="009D152B">
        <w:rPr>
          <w:rFonts w:eastAsia="Calibri"/>
        </w:rPr>
        <w:t xml:space="preserve">Стороны без письменного согласия другой Стороны не вправе передавать свои права </w:t>
      </w:r>
      <w:r w:rsidRPr="009D152B">
        <w:rPr>
          <w:rFonts w:eastAsia="Calibri"/>
        </w:rPr>
        <w:lastRenderedPageBreak/>
        <w:t>и обязанности по Договору.</w:t>
      </w:r>
    </w:p>
    <w:p w14:paraId="390619AE" w14:textId="77777777" w:rsidR="009A42D1" w:rsidRPr="009D152B" w:rsidRDefault="009A42D1">
      <w:pPr>
        <w:tabs>
          <w:tab w:val="left" w:pos="1134"/>
          <w:tab w:val="left" w:pos="1276"/>
          <w:tab w:val="left" w:pos="1560"/>
        </w:tabs>
        <w:ind w:firstLine="567"/>
        <w:jc w:val="both"/>
      </w:pPr>
      <w:r w:rsidRPr="009D152B">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3A1407D2" w14:textId="77777777" w:rsidR="009A42D1" w:rsidRPr="009D152B" w:rsidRDefault="009A42D1">
      <w:pPr>
        <w:tabs>
          <w:tab w:val="left" w:pos="1134"/>
          <w:tab w:val="left" w:pos="1276"/>
          <w:tab w:val="left" w:pos="1560"/>
        </w:tabs>
        <w:ind w:firstLine="567"/>
        <w:jc w:val="both"/>
        <w:rPr>
          <w:rFonts w:eastAsia="Calibri"/>
        </w:rPr>
      </w:pPr>
      <w:r w:rsidRPr="009D152B">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2D7CD470" w14:textId="77777777" w:rsidR="009A42D1" w:rsidRPr="005913EE" w:rsidRDefault="009A42D1" w:rsidP="00B617B0">
      <w:pPr>
        <w:widowControl w:val="0"/>
        <w:numPr>
          <w:ilvl w:val="1"/>
          <w:numId w:val="60"/>
        </w:numPr>
        <w:tabs>
          <w:tab w:val="left" w:pos="1134"/>
          <w:tab w:val="left" w:pos="1276"/>
          <w:tab w:val="left" w:pos="1560"/>
        </w:tabs>
        <w:autoSpaceDE w:val="0"/>
        <w:autoSpaceDN w:val="0"/>
        <w:adjustRightInd w:val="0"/>
        <w:ind w:left="0" w:right="-1" w:firstLine="567"/>
        <w:jc w:val="both"/>
        <w:rPr>
          <w:rFonts w:eastAsia="Calibri"/>
        </w:rPr>
      </w:pPr>
      <w:r w:rsidRPr="00C93DC0">
        <w:rPr>
          <w:lang w:eastAsia="ar-SA"/>
        </w:rPr>
        <w:t>Договор составлен в форме электронного документа, подписанного Сторонами усиленной электронной подписью в соответствии с законода</w:t>
      </w:r>
      <w:r>
        <w:rPr>
          <w:lang w:eastAsia="ar-SA"/>
        </w:rPr>
        <w:t>тельством Российской Федерации.</w:t>
      </w:r>
    </w:p>
    <w:p w14:paraId="28EE9BAA" w14:textId="77777777" w:rsidR="009A42D1" w:rsidRPr="009D152B" w:rsidRDefault="009A42D1" w:rsidP="00B617B0">
      <w:pPr>
        <w:widowControl w:val="0"/>
        <w:numPr>
          <w:ilvl w:val="1"/>
          <w:numId w:val="60"/>
        </w:numPr>
        <w:tabs>
          <w:tab w:val="left" w:pos="1134"/>
          <w:tab w:val="left" w:pos="1276"/>
          <w:tab w:val="left" w:pos="1560"/>
        </w:tabs>
        <w:autoSpaceDE w:val="0"/>
        <w:autoSpaceDN w:val="0"/>
        <w:adjustRightInd w:val="0"/>
        <w:ind w:left="0" w:right="-1" w:firstLine="567"/>
        <w:jc w:val="both"/>
        <w:rPr>
          <w:rFonts w:eastAsia="Calibri"/>
        </w:rPr>
      </w:pPr>
      <w:r w:rsidRPr="009D152B">
        <w:rPr>
          <w:rFonts w:eastAsia="Calibri"/>
        </w:rPr>
        <w:t>Все указанные в Договоре приложения являются его неотъемлемой частью:</w:t>
      </w:r>
    </w:p>
    <w:p w14:paraId="64D68D77" w14:textId="77777777" w:rsidR="009A42D1" w:rsidRPr="005913EE" w:rsidRDefault="009A42D1">
      <w:pPr>
        <w:pStyle w:val="a4"/>
        <w:numPr>
          <w:ilvl w:val="2"/>
          <w:numId w:val="60"/>
        </w:numPr>
        <w:ind w:left="0" w:firstLine="567"/>
        <w:jc w:val="both"/>
        <w:rPr>
          <w:rFonts w:eastAsia="Calibri"/>
          <w:lang w:val="ru-RU"/>
        </w:rPr>
      </w:pPr>
      <w:r w:rsidRPr="005913EE">
        <w:rPr>
          <w:rFonts w:eastAsia="Calibri"/>
          <w:lang w:val="ru-RU"/>
        </w:rPr>
        <w:t xml:space="preserve">Приложение № 1 – список </w:t>
      </w:r>
      <w:r w:rsidRPr="005913EE">
        <w:rPr>
          <w:lang w:val="ru-RU"/>
        </w:rPr>
        <w:t xml:space="preserve">транспортных средств </w:t>
      </w:r>
      <w:r w:rsidRPr="005913EE">
        <w:rPr>
          <w:rFonts w:eastAsia="Calibri"/>
          <w:lang w:val="ru-RU"/>
        </w:rPr>
        <w:t>Заказчика</w:t>
      </w:r>
      <w:r w:rsidRPr="005913EE">
        <w:rPr>
          <w:bCs/>
          <w:lang w:val="ru-RU" w:eastAsia="ar-SA"/>
        </w:rPr>
        <w:t>.</w:t>
      </w:r>
    </w:p>
    <w:p w14:paraId="15FDFDBA" w14:textId="77777777" w:rsidR="009A42D1" w:rsidRPr="008F745A" w:rsidRDefault="009A42D1">
      <w:pPr>
        <w:pStyle w:val="a4"/>
        <w:numPr>
          <w:ilvl w:val="2"/>
          <w:numId w:val="60"/>
        </w:numPr>
        <w:ind w:left="0" w:firstLine="567"/>
        <w:jc w:val="both"/>
        <w:rPr>
          <w:rFonts w:eastAsia="Calibri"/>
        </w:rPr>
      </w:pPr>
      <w:proofErr w:type="spellStart"/>
      <w:r w:rsidRPr="008F745A">
        <w:rPr>
          <w:rFonts w:eastAsia="Calibri"/>
        </w:rPr>
        <w:t>Приложение</w:t>
      </w:r>
      <w:proofErr w:type="spellEnd"/>
      <w:r w:rsidRPr="008F745A">
        <w:rPr>
          <w:rFonts w:eastAsia="Calibri"/>
        </w:rPr>
        <w:t xml:space="preserve"> № 2 – </w:t>
      </w:r>
      <w:proofErr w:type="spellStart"/>
      <w:r w:rsidRPr="003503D2">
        <w:rPr>
          <w:rFonts w:eastAsia="Calibri"/>
        </w:rPr>
        <w:t>форма</w:t>
      </w:r>
      <w:proofErr w:type="spellEnd"/>
      <w:r w:rsidRPr="003503D2">
        <w:rPr>
          <w:rFonts w:eastAsia="Calibri"/>
        </w:rPr>
        <w:t xml:space="preserve"> </w:t>
      </w:r>
      <w:proofErr w:type="spellStart"/>
      <w:r w:rsidRPr="008F745A">
        <w:rPr>
          <w:rFonts w:eastAsia="Calibri"/>
        </w:rPr>
        <w:t>заявк</w:t>
      </w:r>
      <w:r w:rsidRPr="003503D2">
        <w:rPr>
          <w:rFonts w:eastAsia="Calibri"/>
        </w:rPr>
        <w:t>и</w:t>
      </w:r>
      <w:proofErr w:type="spellEnd"/>
      <w:r w:rsidRPr="008F745A">
        <w:rPr>
          <w:rFonts w:eastAsia="Calibri"/>
        </w:rPr>
        <w:t xml:space="preserve"> </w:t>
      </w:r>
      <w:proofErr w:type="spellStart"/>
      <w:r w:rsidRPr="008F745A">
        <w:rPr>
          <w:rFonts w:eastAsia="Calibri"/>
        </w:rPr>
        <w:t>Заказчика</w:t>
      </w:r>
      <w:proofErr w:type="spellEnd"/>
      <w:r w:rsidRPr="008F745A">
        <w:rPr>
          <w:rFonts w:eastAsia="Calibri"/>
        </w:rPr>
        <w:t>.</w:t>
      </w:r>
    </w:p>
    <w:p w14:paraId="4BFB86D6" w14:textId="77777777" w:rsidR="009A42D1" w:rsidRPr="009764F8" w:rsidRDefault="009A42D1">
      <w:pPr>
        <w:pStyle w:val="a4"/>
        <w:numPr>
          <w:ilvl w:val="2"/>
          <w:numId w:val="60"/>
        </w:numPr>
        <w:ind w:left="0" w:firstLine="567"/>
        <w:jc w:val="both"/>
        <w:rPr>
          <w:rFonts w:eastAsia="Calibri"/>
          <w:lang w:val="ru-RU"/>
        </w:rPr>
      </w:pPr>
      <w:r w:rsidRPr="009764F8">
        <w:rPr>
          <w:rFonts w:eastAsia="Calibri"/>
          <w:lang w:val="ru-RU"/>
        </w:rPr>
        <w:t xml:space="preserve">Приложение № 3 – порядок возмещения расходов Исполнителю. </w:t>
      </w:r>
    </w:p>
    <w:p w14:paraId="0B709769" w14:textId="77777777" w:rsidR="009A42D1" w:rsidRPr="008F745A" w:rsidRDefault="009A42D1">
      <w:pPr>
        <w:pStyle w:val="a4"/>
        <w:numPr>
          <w:ilvl w:val="2"/>
          <w:numId w:val="60"/>
        </w:numPr>
        <w:ind w:left="0" w:firstLine="567"/>
        <w:jc w:val="both"/>
        <w:rPr>
          <w:rFonts w:eastAsia="Calibri"/>
        </w:rPr>
      </w:pPr>
      <w:proofErr w:type="spellStart"/>
      <w:r w:rsidRPr="008F745A">
        <w:rPr>
          <w:rFonts w:eastAsia="Calibri"/>
        </w:rPr>
        <w:t>Приложение</w:t>
      </w:r>
      <w:proofErr w:type="spellEnd"/>
      <w:r w:rsidRPr="008F745A">
        <w:rPr>
          <w:rFonts w:eastAsia="Calibri"/>
        </w:rPr>
        <w:t xml:space="preserve"> № 4 – </w:t>
      </w:r>
      <w:proofErr w:type="spellStart"/>
      <w:r w:rsidRPr="008F745A">
        <w:rPr>
          <w:rFonts w:eastAsia="Calibri"/>
        </w:rPr>
        <w:t>условия</w:t>
      </w:r>
      <w:proofErr w:type="spellEnd"/>
      <w:r w:rsidRPr="008F745A">
        <w:rPr>
          <w:rFonts w:eastAsia="Calibri"/>
        </w:rPr>
        <w:t xml:space="preserve"> </w:t>
      </w:r>
      <w:proofErr w:type="spellStart"/>
      <w:r w:rsidRPr="008F745A">
        <w:rPr>
          <w:rFonts w:eastAsia="Calibri"/>
        </w:rPr>
        <w:t>гарантии</w:t>
      </w:r>
      <w:proofErr w:type="spellEnd"/>
      <w:r w:rsidRPr="008F745A">
        <w:rPr>
          <w:rFonts w:eastAsia="Calibri"/>
        </w:rPr>
        <w:t>.</w:t>
      </w:r>
    </w:p>
    <w:p w14:paraId="796D5E8C" w14:textId="77777777" w:rsidR="009A42D1" w:rsidRPr="008F745A" w:rsidRDefault="009A42D1">
      <w:pPr>
        <w:ind w:left="720"/>
        <w:rPr>
          <w:rFonts w:eastAsia="Calibri"/>
        </w:rPr>
      </w:pPr>
    </w:p>
    <w:p w14:paraId="73D12508" w14:textId="77777777" w:rsidR="009A42D1" w:rsidRDefault="009A42D1" w:rsidP="00B617B0">
      <w:pPr>
        <w:numPr>
          <w:ilvl w:val="0"/>
          <w:numId w:val="60"/>
        </w:numPr>
        <w:tabs>
          <w:tab w:val="left" w:pos="0"/>
          <w:tab w:val="left" w:pos="426"/>
          <w:tab w:val="left" w:pos="993"/>
          <w:tab w:val="left" w:pos="1134"/>
          <w:tab w:val="left" w:pos="1276"/>
          <w:tab w:val="left" w:pos="1418"/>
          <w:tab w:val="left" w:pos="1560"/>
        </w:tabs>
        <w:ind w:left="0" w:right="-1" w:firstLine="567"/>
        <w:jc w:val="center"/>
        <w:rPr>
          <w:b/>
        </w:rPr>
      </w:pPr>
      <w:r w:rsidRPr="008F745A">
        <w:rPr>
          <w:b/>
        </w:rPr>
        <w:t>АДРЕСА И РЕКВИЗИТЫ СТОРОН</w:t>
      </w:r>
    </w:p>
    <w:p w14:paraId="39868DA1" w14:textId="77777777" w:rsidR="009A42D1" w:rsidRPr="008F745A" w:rsidRDefault="009A42D1">
      <w:pPr>
        <w:widowControl w:val="0"/>
        <w:autoSpaceDE w:val="0"/>
        <w:autoSpaceDN w:val="0"/>
        <w:adjustRightInd w:val="0"/>
        <w:ind w:right="-1"/>
        <w:rPr>
          <w:b/>
        </w:rPr>
      </w:pPr>
    </w:p>
    <w:tbl>
      <w:tblPr>
        <w:tblW w:w="10173" w:type="dxa"/>
        <w:tblLook w:val="0000" w:firstRow="0" w:lastRow="0" w:firstColumn="0" w:lastColumn="0" w:noHBand="0" w:noVBand="0"/>
      </w:tblPr>
      <w:tblGrid>
        <w:gridCol w:w="4656"/>
        <w:gridCol w:w="5517"/>
      </w:tblGrid>
      <w:tr w:rsidR="009A42D1" w:rsidRPr="008F745A" w14:paraId="4DF559EC" w14:textId="77777777" w:rsidTr="008D1A92">
        <w:trPr>
          <w:trHeight w:val="6045"/>
        </w:trPr>
        <w:tc>
          <w:tcPr>
            <w:tcW w:w="4656" w:type="dxa"/>
          </w:tcPr>
          <w:p w14:paraId="79F43EB7" w14:textId="77777777" w:rsidR="009A42D1" w:rsidRPr="008F745A" w:rsidRDefault="009A42D1">
            <w:pPr>
              <w:pBdr>
                <w:bottom w:val="single" w:sz="12" w:space="1" w:color="auto"/>
              </w:pBdr>
              <w:rPr>
                <w:b/>
              </w:rPr>
            </w:pPr>
            <w:r w:rsidRPr="008F745A">
              <w:rPr>
                <w:b/>
              </w:rPr>
              <w:t>ИСПОЛНИТЕЛЬ:</w:t>
            </w:r>
          </w:p>
          <w:p w14:paraId="2A16DB88" w14:textId="77777777" w:rsidR="009A42D1" w:rsidRPr="008F745A" w:rsidRDefault="009A42D1">
            <w:pPr>
              <w:pBdr>
                <w:bottom w:val="single" w:sz="12" w:space="1" w:color="auto"/>
              </w:pBdr>
              <w:rPr>
                <w:b/>
              </w:rPr>
            </w:pPr>
          </w:p>
          <w:p w14:paraId="49F0BD5B" w14:textId="77777777" w:rsidR="009A42D1" w:rsidRPr="008F745A" w:rsidRDefault="009A42D1">
            <w:pPr>
              <w:ind w:left="325" w:hanging="325"/>
              <w:rPr>
                <w:u w:val="single"/>
              </w:rPr>
            </w:pPr>
            <w:r w:rsidRPr="008F745A">
              <w:rPr>
                <w:u w:val="single"/>
              </w:rPr>
              <w:t>Место нахождения:</w:t>
            </w:r>
          </w:p>
          <w:p w14:paraId="339D3ACE" w14:textId="77777777" w:rsidR="009A42D1" w:rsidRPr="008F745A" w:rsidRDefault="009A42D1">
            <w:pPr>
              <w:ind w:left="325" w:hanging="325"/>
              <w:rPr>
                <w:u w:val="single"/>
              </w:rPr>
            </w:pPr>
          </w:p>
          <w:p w14:paraId="31E5B625" w14:textId="77777777" w:rsidR="009A42D1" w:rsidRPr="008F745A" w:rsidRDefault="009A42D1">
            <w:pPr>
              <w:ind w:left="325" w:hanging="325"/>
              <w:rPr>
                <w:u w:val="single"/>
              </w:rPr>
            </w:pPr>
          </w:p>
          <w:p w14:paraId="548983F4" w14:textId="77777777" w:rsidR="009A42D1" w:rsidRPr="008F745A" w:rsidRDefault="009A42D1">
            <w:pPr>
              <w:ind w:left="325" w:hanging="325"/>
              <w:rPr>
                <w:u w:val="single"/>
              </w:rPr>
            </w:pPr>
          </w:p>
          <w:p w14:paraId="3A9811AA" w14:textId="77777777" w:rsidR="009A42D1" w:rsidRPr="008F745A" w:rsidRDefault="009A42D1">
            <w:pPr>
              <w:ind w:left="325" w:hanging="325"/>
              <w:rPr>
                <w:u w:val="single"/>
              </w:rPr>
            </w:pPr>
            <w:r w:rsidRPr="008F745A">
              <w:rPr>
                <w:u w:val="single"/>
              </w:rPr>
              <w:t>Адрес для отправки почтовой</w:t>
            </w:r>
          </w:p>
          <w:p w14:paraId="76EA816B" w14:textId="77777777" w:rsidR="009A42D1" w:rsidRPr="008F745A" w:rsidRDefault="009A42D1">
            <w:pPr>
              <w:ind w:left="325" w:hanging="325"/>
              <w:rPr>
                <w:u w:val="single"/>
              </w:rPr>
            </w:pPr>
            <w:r w:rsidRPr="008F745A">
              <w:rPr>
                <w:u w:val="single"/>
              </w:rPr>
              <w:t>корреспонденции:</w:t>
            </w:r>
          </w:p>
          <w:p w14:paraId="1D73DDD5" w14:textId="77777777" w:rsidR="009A42D1" w:rsidRPr="008F745A" w:rsidRDefault="009A42D1">
            <w:pPr>
              <w:ind w:left="325" w:hanging="325"/>
            </w:pPr>
          </w:p>
          <w:p w14:paraId="011206E1" w14:textId="77777777" w:rsidR="009A42D1" w:rsidRPr="008F745A" w:rsidRDefault="009A42D1">
            <w:pPr>
              <w:ind w:left="325" w:hanging="325"/>
            </w:pPr>
          </w:p>
          <w:p w14:paraId="2B9E98B1" w14:textId="77777777" w:rsidR="009A42D1" w:rsidRPr="008F745A" w:rsidRDefault="009A42D1">
            <w:pPr>
              <w:ind w:left="325" w:hanging="325"/>
            </w:pPr>
            <w:r w:rsidRPr="008F745A">
              <w:t>Тел./факс:</w:t>
            </w:r>
          </w:p>
          <w:p w14:paraId="7E54858E" w14:textId="77777777" w:rsidR="009A42D1" w:rsidRPr="008F745A" w:rsidRDefault="009A42D1">
            <w:pPr>
              <w:ind w:left="325" w:hanging="325"/>
            </w:pPr>
            <w:r w:rsidRPr="008F745A">
              <w:rPr>
                <w:lang w:val="en-US"/>
              </w:rPr>
              <w:t>Email</w:t>
            </w:r>
            <w:r w:rsidRPr="008F745A">
              <w:t xml:space="preserve">: </w:t>
            </w:r>
          </w:p>
          <w:p w14:paraId="0B949A54" w14:textId="77777777" w:rsidR="009A42D1" w:rsidRPr="008F745A" w:rsidRDefault="009A42D1">
            <w:pPr>
              <w:ind w:left="325" w:hanging="325"/>
            </w:pPr>
          </w:p>
          <w:p w14:paraId="5EF13C70" w14:textId="77777777" w:rsidR="009A42D1" w:rsidRPr="008F745A" w:rsidRDefault="009A42D1">
            <w:pPr>
              <w:ind w:left="325" w:hanging="325"/>
            </w:pPr>
            <w:r w:rsidRPr="008F745A">
              <w:t>ИНН</w:t>
            </w:r>
            <w:proofErr w:type="gramStart"/>
            <w:r w:rsidRPr="008F745A">
              <w:t xml:space="preserve">                  ,</w:t>
            </w:r>
            <w:proofErr w:type="gramEnd"/>
            <w:r w:rsidRPr="008F745A">
              <w:t xml:space="preserve"> КПП </w:t>
            </w:r>
          </w:p>
          <w:p w14:paraId="67A8902B" w14:textId="77777777" w:rsidR="009A42D1" w:rsidRPr="008F745A" w:rsidRDefault="009A42D1">
            <w:pPr>
              <w:ind w:left="325" w:hanging="325"/>
            </w:pPr>
            <w:r w:rsidRPr="008F745A">
              <w:t>ОГРН</w:t>
            </w:r>
            <w:proofErr w:type="gramStart"/>
            <w:r w:rsidRPr="008F745A">
              <w:t xml:space="preserve">                 ,</w:t>
            </w:r>
            <w:proofErr w:type="gramEnd"/>
            <w:r w:rsidRPr="008F745A">
              <w:t xml:space="preserve"> ОКПО </w:t>
            </w:r>
          </w:p>
          <w:p w14:paraId="48AFA8A6" w14:textId="77777777" w:rsidR="009A42D1" w:rsidRPr="008F745A" w:rsidRDefault="009A42D1">
            <w:pPr>
              <w:ind w:left="325" w:hanging="325"/>
            </w:pPr>
          </w:p>
          <w:p w14:paraId="15E5B8C8" w14:textId="77777777" w:rsidR="009A42D1" w:rsidRPr="008F745A" w:rsidRDefault="009A42D1">
            <w:pPr>
              <w:ind w:left="325" w:hanging="325"/>
              <w:rPr>
                <w:u w:val="single"/>
              </w:rPr>
            </w:pPr>
            <w:r w:rsidRPr="008F745A">
              <w:rPr>
                <w:u w:val="single"/>
              </w:rPr>
              <w:t>Платежные реквизиты:</w:t>
            </w:r>
          </w:p>
          <w:p w14:paraId="28EE8748" w14:textId="77777777" w:rsidR="009A42D1" w:rsidRPr="008F745A" w:rsidRDefault="009A42D1">
            <w:pPr>
              <w:ind w:left="325" w:hanging="325"/>
            </w:pPr>
            <w:r w:rsidRPr="008F745A">
              <w:t>___________________________________</w:t>
            </w:r>
          </w:p>
          <w:p w14:paraId="61C89897" w14:textId="77777777" w:rsidR="009A42D1" w:rsidRPr="008F745A" w:rsidRDefault="009A42D1">
            <w:pPr>
              <w:ind w:left="325" w:hanging="325"/>
            </w:pPr>
            <w:r w:rsidRPr="008F745A">
              <w:t>___________________________________</w:t>
            </w:r>
          </w:p>
          <w:p w14:paraId="6792C4FA" w14:textId="77777777" w:rsidR="009A42D1" w:rsidRPr="008F745A" w:rsidRDefault="009A42D1">
            <w:pPr>
              <w:ind w:left="325" w:hanging="325"/>
            </w:pPr>
            <w:proofErr w:type="gramStart"/>
            <w:r w:rsidRPr="008F745A">
              <w:t>р</w:t>
            </w:r>
            <w:proofErr w:type="gramEnd"/>
            <w:r w:rsidRPr="008F745A">
              <w:t>/</w:t>
            </w:r>
            <w:proofErr w:type="spellStart"/>
            <w:r w:rsidRPr="008F745A">
              <w:t>сч</w:t>
            </w:r>
            <w:proofErr w:type="spellEnd"/>
            <w:r w:rsidRPr="008F745A">
              <w:t xml:space="preserve"> </w:t>
            </w:r>
          </w:p>
          <w:p w14:paraId="049B88C9" w14:textId="77777777" w:rsidR="009A42D1" w:rsidRPr="008F745A" w:rsidRDefault="009A42D1">
            <w:pPr>
              <w:ind w:left="325" w:hanging="325"/>
            </w:pPr>
            <w:r w:rsidRPr="008F745A">
              <w:t>к/</w:t>
            </w:r>
            <w:proofErr w:type="spellStart"/>
            <w:r w:rsidRPr="008F745A">
              <w:t>сч</w:t>
            </w:r>
            <w:proofErr w:type="spellEnd"/>
            <w:r w:rsidRPr="008F745A">
              <w:t xml:space="preserve"> </w:t>
            </w:r>
          </w:p>
          <w:p w14:paraId="5DDB31F4" w14:textId="77777777" w:rsidR="009A42D1" w:rsidRPr="008F745A" w:rsidRDefault="009A42D1">
            <w:pPr>
              <w:ind w:left="325" w:hanging="325"/>
            </w:pPr>
            <w:r w:rsidRPr="008F745A">
              <w:t xml:space="preserve">БИК </w:t>
            </w:r>
          </w:p>
        </w:tc>
        <w:tc>
          <w:tcPr>
            <w:tcW w:w="5517" w:type="dxa"/>
          </w:tcPr>
          <w:p w14:paraId="3D183A8D" w14:textId="77777777" w:rsidR="009A42D1" w:rsidRPr="008F745A" w:rsidRDefault="009A42D1">
            <w:pPr>
              <w:widowControl w:val="0"/>
              <w:jc w:val="both"/>
              <w:rPr>
                <w:b/>
              </w:rPr>
            </w:pPr>
            <w:r w:rsidRPr="008F745A">
              <w:rPr>
                <w:b/>
              </w:rPr>
              <w:t>ЗАКАЗЧИК:</w:t>
            </w:r>
          </w:p>
          <w:p w14:paraId="658B160D" w14:textId="77777777" w:rsidR="009A42D1" w:rsidRPr="00C93DC0" w:rsidRDefault="009A42D1">
            <w:pPr>
              <w:jc w:val="both"/>
              <w:rPr>
                <w:b/>
              </w:rPr>
            </w:pPr>
            <w:r w:rsidRPr="00C93DC0">
              <w:rPr>
                <w:b/>
              </w:rPr>
              <w:t>АО «КАВКАЗ</w:t>
            </w:r>
            <w:proofErr w:type="gramStart"/>
            <w:r w:rsidRPr="00C93DC0">
              <w:rPr>
                <w:b/>
              </w:rPr>
              <w:t>.Р</w:t>
            </w:r>
            <w:proofErr w:type="gramEnd"/>
            <w:r w:rsidRPr="00C93DC0">
              <w:rPr>
                <w:b/>
              </w:rPr>
              <w:t>Ф»</w:t>
            </w:r>
          </w:p>
          <w:p w14:paraId="23D9E0F8" w14:textId="77777777" w:rsidR="009A42D1" w:rsidRPr="00C93DC0" w:rsidRDefault="009A42D1">
            <w:pPr>
              <w:jc w:val="both"/>
              <w:rPr>
                <w:color w:val="000000"/>
                <w:u w:val="single"/>
              </w:rPr>
            </w:pPr>
            <w:r w:rsidRPr="00C93DC0">
              <w:rPr>
                <w:bCs/>
                <w:u w:val="single"/>
              </w:rPr>
              <w:t>Адрес места нахождения</w:t>
            </w:r>
            <w:r w:rsidRPr="00C93DC0">
              <w:rPr>
                <w:color w:val="000000"/>
                <w:u w:val="single"/>
              </w:rPr>
              <w:t xml:space="preserve">: </w:t>
            </w:r>
          </w:p>
          <w:p w14:paraId="78984150" w14:textId="77777777" w:rsidR="009A42D1" w:rsidRPr="00C93DC0" w:rsidRDefault="009A42D1">
            <w:pPr>
              <w:jc w:val="both"/>
            </w:pPr>
            <w:r w:rsidRPr="00C93DC0">
              <w:t xml:space="preserve">улица </w:t>
            </w:r>
            <w:proofErr w:type="spellStart"/>
            <w:r w:rsidRPr="00C93DC0">
              <w:t>Тестовская</w:t>
            </w:r>
            <w:proofErr w:type="spellEnd"/>
            <w:r w:rsidRPr="00C93DC0">
              <w:t>, дом 10, 26 этаж, помещение I,</w:t>
            </w:r>
          </w:p>
          <w:p w14:paraId="040E9540" w14:textId="77777777" w:rsidR="009A42D1" w:rsidRPr="00C93DC0" w:rsidRDefault="009A42D1">
            <w:pPr>
              <w:jc w:val="both"/>
            </w:pPr>
            <w:r w:rsidRPr="00C93DC0">
              <w:t>город Москва, Российская Федерация, 123112</w:t>
            </w:r>
          </w:p>
          <w:p w14:paraId="3E805D0A" w14:textId="77777777" w:rsidR="009A42D1" w:rsidRPr="00C93DC0" w:rsidRDefault="009A42D1">
            <w:pPr>
              <w:jc w:val="both"/>
              <w:rPr>
                <w:color w:val="000000"/>
                <w:u w:val="single"/>
              </w:rPr>
            </w:pPr>
            <w:r w:rsidRPr="00C93DC0">
              <w:rPr>
                <w:color w:val="000000"/>
                <w:u w:val="single"/>
              </w:rPr>
              <w:t xml:space="preserve">Адрес для отправки </w:t>
            </w:r>
          </w:p>
          <w:p w14:paraId="5D7E2997" w14:textId="77777777" w:rsidR="009A42D1" w:rsidRPr="00C93DC0" w:rsidRDefault="009A42D1">
            <w:pPr>
              <w:jc w:val="both"/>
              <w:rPr>
                <w:color w:val="000000"/>
                <w:u w:val="single"/>
              </w:rPr>
            </w:pPr>
            <w:r w:rsidRPr="00C93DC0">
              <w:rPr>
                <w:color w:val="000000"/>
                <w:u w:val="single"/>
              </w:rPr>
              <w:t>почтовой корреспонденции:</w:t>
            </w:r>
          </w:p>
          <w:p w14:paraId="4C0E6158" w14:textId="77777777" w:rsidR="009A42D1" w:rsidRPr="00C93DC0" w:rsidRDefault="009A42D1">
            <w:pPr>
              <w:jc w:val="both"/>
            </w:pPr>
            <w:r w:rsidRPr="00C93DC0">
              <w:t xml:space="preserve">123112, Российская Федерация, город Москва, </w:t>
            </w:r>
          </w:p>
          <w:p w14:paraId="5EB93E7D" w14:textId="77777777" w:rsidR="009A42D1" w:rsidRPr="00C93DC0" w:rsidRDefault="009A42D1">
            <w:pPr>
              <w:jc w:val="both"/>
            </w:pPr>
            <w:r w:rsidRPr="00C93DC0">
              <w:t xml:space="preserve">улица </w:t>
            </w:r>
            <w:proofErr w:type="spellStart"/>
            <w:r w:rsidRPr="00C93DC0">
              <w:t>Тестовская</w:t>
            </w:r>
            <w:proofErr w:type="spellEnd"/>
            <w:r w:rsidRPr="00C93DC0">
              <w:t xml:space="preserve">, дом 10, 26 этаж, помещение I </w:t>
            </w:r>
          </w:p>
          <w:p w14:paraId="039F333B" w14:textId="77777777" w:rsidR="009A42D1" w:rsidRPr="00C93DC0" w:rsidRDefault="009A42D1">
            <w:pPr>
              <w:jc w:val="both"/>
            </w:pPr>
            <w:r w:rsidRPr="00C93DC0">
              <w:t>Тел./факс: +7(495)775-91-22/ +7(495)775-91-24</w:t>
            </w:r>
          </w:p>
          <w:p w14:paraId="0D7D0E8A" w14:textId="77777777" w:rsidR="009A42D1" w:rsidRPr="00C93DC0" w:rsidRDefault="009A42D1">
            <w:pPr>
              <w:jc w:val="both"/>
            </w:pPr>
            <w:r w:rsidRPr="00C93DC0">
              <w:t>ИНН 2632100740, КПП 770301001</w:t>
            </w:r>
          </w:p>
          <w:p w14:paraId="11A38F24" w14:textId="77777777" w:rsidR="009A42D1" w:rsidRPr="00C93DC0" w:rsidRDefault="009A42D1">
            <w:pPr>
              <w:jc w:val="both"/>
            </w:pPr>
            <w:r w:rsidRPr="00C93DC0">
              <w:t>ОКПО 67132337, ОГРН 1102632003320</w:t>
            </w:r>
          </w:p>
          <w:p w14:paraId="4AB704BC" w14:textId="77777777" w:rsidR="009A42D1" w:rsidRPr="00C93DC0" w:rsidRDefault="009A42D1">
            <w:pPr>
              <w:jc w:val="both"/>
              <w:rPr>
                <w:color w:val="000000"/>
                <w:u w:val="single"/>
              </w:rPr>
            </w:pPr>
            <w:r w:rsidRPr="00C93DC0">
              <w:rPr>
                <w:color w:val="000000"/>
                <w:u w:val="single"/>
              </w:rPr>
              <w:t>Платежные реквизиты:</w:t>
            </w:r>
          </w:p>
          <w:p w14:paraId="6A3D8406" w14:textId="77777777" w:rsidR="009A42D1" w:rsidRPr="00C93DC0" w:rsidRDefault="009A42D1">
            <w:pPr>
              <w:jc w:val="both"/>
              <w:rPr>
                <w:color w:val="000000"/>
                <w:u w:val="single"/>
              </w:rPr>
            </w:pPr>
            <w:r w:rsidRPr="00C93DC0">
              <w:rPr>
                <w:color w:val="000000"/>
                <w:u w:val="single"/>
              </w:rPr>
              <w:t xml:space="preserve">Наименование: </w:t>
            </w:r>
          </w:p>
          <w:p w14:paraId="54FED151" w14:textId="77777777" w:rsidR="009A42D1" w:rsidRPr="00C93DC0" w:rsidRDefault="009A42D1">
            <w:pPr>
              <w:jc w:val="both"/>
            </w:pPr>
            <w:r w:rsidRPr="00C93DC0">
              <w:t>УФК по г. Москве (акционерное общество «КАВКАЗ</w:t>
            </w:r>
            <w:proofErr w:type="gramStart"/>
            <w:r w:rsidRPr="00C93DC0">
              <w:t>.Р</w:t>
            </w:r>
            <w:proofErr w:type="gramEnd"/>
            <w:r w:rsidRPr="00C93DC0">
              <w:t>Ф» л/</w:t>
            </w:r>
            <w:proofErr w:type="spellStart"/>
            <w:r w:rsidRPr="00C93DC0">
              <w:t>сч</w:t>
            </w:r>
            <w:proofErr w:type="spellEnd"/>
            <w:r w:rsidRPr="00C93DC0">
              <w:t xml:space="preserve"> 711Н7550001)</w:t>
            </w:r>
          </w:p>
          <w:p w14:paraId="4EB0E2EC" w14:textId="77777777" w:rsidR="009A42D1" w:rsidRPr="00C93DC0" w:rsidRDefault="009A42D1">
            <w:pPr>
              <w:jc w:val="both"/>
            </w:pPr>
            <w:proofErr w:type="gramStart"/>
            <w:r w:rsidRPr="00C93DC0">
              <w:rPr>
                <w:u w:val="single"/>
              </w:rPr>
              <w:t>р</w:t>
            </w:r>
            <w:proofErr w:type="gramEnd"/>
            <w:r w:rsidRPr="00C93DC0">
              <w:rPr>
                <w:u w:val="single"/>
              </w:rPr>
              <w:t>/</w:t>
            </w:r>
            <w:r w:rsidRPr="00C93DC0">
              <w:rPr>
                <w:color w:val="000000"/>
                <w:u w:val="single"/>
              </w:rPr>
              <w:t>счет</w:t>
            </w:r>
            <w:r w:rsidRPr="00C93DC0">
              <w:t xml:space="preserve"> № 03215643000000017301</w:t>
            </w:r>
          </w:p>
          <w:p w14:paraId="72FE510C" w14:textId="77777777" w:rsidR="009A42D1" w:rsidRPr="00C93DC0" w:rsidRDefault="009A42D1">
            <w:pPr>
              <w:jc w:val="both"/>
            </w:pPr>
            <w:r w:rsidRPr="00C93DC0">
              <w:rPr>
                <w:color w:val="000000"/>
                <w:u w:val="single"/>
              </w:rPr>
              <w:t>Банк</w:t>
            </w:r>
            <w:r w:rsidRPr="00C93DC0">
              <w:t>: ГУ БАНКА РОССИИ ПО ЦФО//УФК ПО Г. МОСКВЕ г. Москва  </w:t>
            </w:r>
          </w:p>
          <w:p w14:paraId="217826FB" w14:textId="77777777" w:rsidR="009A42D1" w:rsidRPr="00C93DC0" w:rsidRDefault="009A42D1">
            <w:r w:rsidRPr="00C93DC0">
              <w:rPr>
                <w:u w:val="single"/>
              </w:rPr>
              <w:t>Корреспондентский счет:</w:t>
            </w:r>
            <w:r w:rsidRPr="00C93DC0">
              <w:t xml:space="preserve"> 40102810545370000003</w:t>
            </w:r>
          </w:p>
          <w:p w14:paraId="197C3B22" w14:textId="77777777" w:rsidR="009A42D1" w:rsidRPr="003814BA" w:rsidRDefault="009A42D1">
            <w:pPr>
              <w:jc w:val="both"/>
              <w:rPr>
                <w:sz w:val="26"/>
                <w:szCs w:val="26"/>
              </w:rPr>
            </w:pPr>
            <w:r w:rsidRPr="00C93DC0">
              <w:rPr>
                <w:u w:val="single"/>
              </w:rPr>
              <w:t>БИК</w:t>
            </w:r>
            <w:r w:rsidRPr="00C93DC0">
              <w:t>: 004525988</w:t>
            </w:r>
          </w:p>
        </w:tc>
      </w:tr>
    </w:tbl>
    <w:p w14:paraId="58879304" w14:textId="77777777" w:rsidR="009A42D1" w:rsidRPr="008F745A" w:rsidRDefault="009A42D1" w:rsidP="00260D5E">
      <w:pPr>
        <w:ind w:firstLine="709"/>
        <w:jc w:val="right"/>
        <w:rPr>
          <w:b/>
        </w:rPr>
      </w:pPr>
    </w:p>
    <w:tbl>
      <w:tblPr>
        <w:tblW w:w="9943" w:type="dxa"/>
        <w:tblCellMar>
          <w:left w:w="70" w:type="dxa"/>
          <w:right w:w="70" w:type="dxa"/>
        </w:tblCellMar>
        <w:tblLook w:val="04A0" w:firstRow="1" w:lastRow="0" w:firstColumn="1" w:lastColumn="0" w:noHBand="0" w:noVBand="1"/>
      </w:tblPr>
      <w:tblGrid>
        <w:gridCol w:w="4748"/>
        <w:gridCol w:w="5195"/>
      </w:tblGrid>
      <w:tr w:rsidR="009A42D1" w:rsidRPr="008F745A" w14:paraId="2332B128" w14:textId="77777777" w:rsidTr="008D1A92">
        <w:trPr>
          <w:cantSplit/>
          <w:trHeight w:val="1174"/>
        </w:trPr>
        <w:tc>
          <w:tcPr>
            <w:tcW w:w="4748" w:type="dxa"/>
          </w:tcPr>
          <w:p w14:paraId="641FE9F3" w14:textId="77777777" w:rsidR="009A42D1" w:rsidRPr="00C93DC0" w:rsidRDefault="009A42D1" w:rsidP="00260D5E">
            <w:pPr>
              <w:shd w:val="clear" w:color="auto" w:fill="FFFFFF"/>
              <w:tabs>
                <w:tab w:val="num" w:pos="567"/>
                <w:tab w:val="left" w:pos="816"/>
              </w:tabs>
              <w:jc w:val="both"/>
              <w:rPr>
                <w:b/>
              </w:rPr>
            </w:pPr>
            <w:r w:rsidRPr="00C93DC0">
              <w:rPr>
                <w:b/>
              </w:rPr>
              <w:t>ОТ ИСПОЛНИТЕЛЯ:</w:t>
            </w:r>
          </w:p>
          <w:p w14:paraId="375F05E4" w14:textId="77777777" w:rsidR="009A42D1" w:rsidRPr="00C93DC0" w:rsidRDefault="009A42D1" w:rsidP="00260D5E">
            <w:pPr>
              <w:shd w:val="clear" w:color="auto" w:fill="FFFFFF"/>
              <w:tabs>
                <w:tab w:val="num" w:pos="567"/>
                <w:tab w:val="left" w:pos="816"/>
              </w:tabs>
              <w:jc w:val="both"/>
              <w:rPr>
                <w:b/>
              </w:rPr>
            </w:pPr>
          </w:p>
          <w:p w14:paraId="5371C3E9" w14:textId="77777777" w:rsidR="009A42D1" w:rsidRPr="00C93DC0" w:rsidRDefault="009A42D1" w:rsidP="00260D5E">
            <w:pPr>
              <w:shd w:val="clear" w:color="auto" w:fill="FFFFFF"/>
              <w:tabs>
                <w:tab w:val="num" w:pos="567"/>
                <w:tab w:val="left" w:pos="816"/>
              </w:tabs>
              <w:jc w:val="both"/>
            </w:pPr>
            <w:r w:rsidRPr="00C93DC0">
              <w:t>_______________ /                    /</w:t>
            </w:r>
          </w:p>
          <w:p w14:paraId="4E759171" w14:textId="77777777" w:rsidR="009A42D1" w:rsidRPr="008F745A" w:rsidRDefault="009A42D1" w:rsidP="00260D5E">
            <w:pPr>
              <w:suppressAutoHyphens/>
              <w:rPr>
                <w:lang w:eastAsia="ar-SA"/>
              </w:rPr>
            </w:pPr>
            <w:r w:rsidRPr="00C93DC0">
              <w:rPr>
                <w:rFonts w:eastAsia="Calibri"/>
                <w:i/>
                <w:sz w:val="18"/>
                <w:szCs w:val="18"/>
                <w:lang w:bidi="ru-RU"/>
              </w:rPr>
              <w:t>(подписано ЭЦП)</w:t>
            </w:r>
          </w:p>
        </w:tc>
        <w:tc>
          <w:tcPr>
            <w:tcW w:w="5195" w:type="dxa"/>
          </w:tcPr>
          <w:p w14:paraId="0F59870D" w14:textId="77777777" w:rsidR="009A42D1" w:rsidRPr="00C93DC0" w:rsidRDefault="009A42D1" w:rsidP="00260D5E">
            <w:pPr>
              <w:shd w:val="clear" w:color="auto" w:fill="FFFFFF"/>
              <w:tabs>
                <w:tab w:val="num" w:pos="567"/>
                <w:tab w:val="left" w:pos="816"/>
              </w:tabs>
              <w:rPr>
                <w:b/>
              </w:rPr>
            </w:pPr>
            <w:r w:rsidRPr="00C93DC0">
              <w:rPr>
                <w:b/>
              </w:rPr>
              <w:t>ОТ ЗАКАЗЧИКА:</w:t>
            </w:r>
          </w:p>
          <w:p w14:paraId="789EBFE2" w14:textId="77777777" w:rsidR="009A42D1" w:rsidRPr="00C93DC0" w:rsidRDefault="009A42D1" w:rsidP="00260D5E">
            <w:pPr>
              <w:shd w:val="clear" w:color="auto" w:fill="FFFFFF"/>
              <w:tabs>
                <w:tab w:val="num" w:pos="567"/>
                <w:tab w:val="left" w:pos="816"/>
              </w:tabs>
              <w:ind w:firstLine="709"/>
              <w:jc w:val="both"/>
              <w:rPr>
                <w:b/>
              </w:rPr>
            </w:pPr>
          </w:p>
          <w:p w14:paraId="7D3429D9" w14:textId="77777777" w:rsidR="009A42D1" w:rsidRPr="00C93DC0" w:rsidRDefault="009A42D1" w:rsidP="00630437">
            <w:pPr>
              <w:jc w:val="both"/>
              <w:rPr>
                <w:color w:val="000000"/>
              </w:rPr>
            </w:pPr>
            <w:r w:rsidRPr="00C93DC0">
              <w:t>______________ /</w:t>
            </w:r>
            <w:r w:rsidRPr="00C93DC0">
              <w:rPr>
                <w:bCs/>
              </w:rPr>
              <w:t xml:space="preserve">     </w:t>
            </w:r>
            <w:r>
              <w:rPr>
                <w:bCs/>
              </w:rPr>
              <w:t xml:space="preserve">        </w:t>
            </w:r>
            <w:r w:rsidRPr="00C93DC0">
              <w:rPr>
                <w:bCs/>
              </w:rPr>
              <w:t xml:space="preserve">    </w:t>
            </w:r>
            <w:r w:rsidRPr="00C93DC0">
              <w:t>/</w:t>
            </w:r>
          </w:p>
          <w:p w14:paraId="553667A3" w14:textId="77777777" w:rsidR="009A42D1" w:rsidRPr="008F745A" w:rsidRDefault="009A42D1" w:rsidP="00630437">
            <w:pPr>
              <w:suppressAutoHyphens/>
              <w:rPr>
                <w:lang w:eastAsia="ar-SA"/>
              </w:rPr>
            </w:pPr>
            <w:r w:rsidRPr="00C93DC0">
              <w:rPr>
                <w:rFonts w:eastAsia="Calibri"/>
                <w:i/>
                <w:sz w:val="18"/>
                <w:szCs w:val="18"/>
                <w:lang w:bidi="ru-RU"/>
              </w:rPr>
              <w:t>(подписано ЭЦП)</w:t>
            </w:r>
          </w:p>
        </w:tc>
      </w:tr>
    </w:tbl>
    <w:p w14:paraId="6AC3164F" w14:textId="77777777" w:rsidR="009A42D1" w:rsidRPr="008F745A" w:rsidRDefault="009A42D1">
      <w:pPr>
        <w:rPr>
          <w:b/>
        </w:rPr>
        <w:sectPr w:rsidR="009A42D1" w:rsidRPr="008F745A" w:rsidSect="00305BA2">
          <w:footerReference w:type="even" r:id="rId37"/>
          <w:footerReference w:type="default" r:id="rId38"/>
          <w:pgSz w:w="11907" w:h="16839" w:code="9"/>
          <w:pgMar w:top="851" w:right="709" w:bottom="709" w:left="1134" w:header="709" w:footer="277" w:gutter="0"/>
          <w:cols w:space="708"/>
          <w:docGrid w:linePitch="360"/>
        </w:sectPr>
      </w:pPr>
    </w:p>
    <w:p w14:paraId="593BB92D" w14:textId="77777777" w:rsidR="009A42D1" w:rsidRPr="008F745A" w:rsidRDefault="009A42D1">
      <w:pPr>
        <w:ind w:firstLine="709"/>
        <w:jc w:val="right"/>
        <w:rPr>
          <w:b/>
        </w:rPr>
      </w:pPr>
      <w:r w:rsidRPr="008F745A">
        <w:rPr>
          <w:b/>
        </w:rPr>
        <w:lastRenderedPageBreak/>
        <w:t>Приложение № 1</w:t>
      </w:r>
    </w:p>
    <w:p w14:paraId="633BE370" w14:textId="77777777" w:rsidR="009A42D1" w:rsidRPr="008F745A" w:rsidRDefault="009A42D1">
      <w:pPr>
        <w:ind w:firstLine="709"/>
        <w:jc w:val="right"/>
      </w:pPr>
      <w:r w:rsidRPr="008F745A">
        <w:t>к</w:t>
      </w:r>
      <w:r>
        <w:t xml:space="preserve"> договору от «___»__________2022</w:t>
      </w:r>
      <w:r w:rsidRPr="008F745A">
        <w:t xml:space="preserve"> г.</w:t>
      </w:r>
    </w:p>
    <w:p w14:paraId="0B9135B4" w14:textId="77777777" w:rsidR="009A42D1" w:rsidRPr="008F745A" w:rsidRDefault="009A42D1">
      <w:pPr>
        <w:ind w:firstLine="709"/>
        <w:jc w:val="right"/>
      </w:pPr>
      <w:r w:rsidRPr="008F745A">
        <w:t>№ ___________</w:t>
      </w:r>
    </w:p>
    <w:p w14:paraId="5CC5F116" w14:textId="77777777" w:rsidR="009A42D1" w:rsidRPr="008F745A" w:rsidRDefault="009A42D1">
      <w:pPr>
        <w:snapToGrid w:val="0"/>
        <w:ind w:firstLine="709"/>
        <w:jc w:val="center"/>
        <w:rPr>
          <w:b/>
          <w:i/>
        </w:rPr>
      </w:pPr>
    </w:p>
    <w:p w14:paraId="30BEC9C3" w14:textId="77777777" w:rsidR="009A42D1" w:rsidRPr="008F745A" w:rsidRDefault="009A42D1">
      <w:pPr>
        <w:ind w:firstLine="709"/>
        <w:jc w:val="right"/>
        <w:rPr>
          <w:b/>
          <w:bCs/>
          <w:color w:val="000000"/>
        </w:rPr>
      </w:pPr>
    </w:p>
    <w:p w14:paraId="224EFF7B" w14:textId="77777777" w:rsidR="009A42D1" w:rsidRDefault="009A42D1">
      <w:pPr>
        <w:snapToGrid w:val="0"/>
        <w:jc w:val="center"/>
        <w:rPr>
          <w:b/>
        </w:rPr>
      </w:pPr>
      <w:r w:rsidRPr="008F745A">
        <w:rPr>
          <w:b/>
        </w:rPr>
        <w:t>Список транспортных средств Заказчика</w:t>
      </w:r>
    </w:p>
    <w:p w14:paraId="4BABC9A8" w14:textId="77777777" w:rsidR="009A42D1" w:rsidRPr="008F745A" w:rsidRDefault="009A42D1">
      <w:pPr>
        <w:snapToGrid w:val="0"/>
        <w:jc w:val="center"/>
        <w:rPr>
          <w:b/>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18"/>
        <w:gridCol w:w="1588"/>
        <w:gridCol w:w="1275"/>
        <w:gridCol w:w="1560"/>
        <w:gridCol w:w="1134"/>
        <w:gridCol w:w="2693"/>
      </w:tblGrid>
      <w:tr w:rsidR="009A42D1" w:rsidRPr="00654635" w14:paraId="04EA403A" w14:textId="77777777" w:rsidTr="008D1A92">
        <w:trPr>
          <w:trHeight w:val="11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863FFCF" w14:textId="77777777" w:rsidR="009A42D1" w:rsidRPr="00654635" w:rsidRDefault="009A42D1">
            <w:pPr>
              <w:suppressAutoHyphens/>
              <w:jc w:val="center"/>
              <w:rPr>
                <w:kern w:val="32"/>
                <w:lang w:eastAsia="ar-SA"/>
              </w:rPr>
            </w:pPr>
            <w:r w:rsidRPr="00654635">
              <w:rPr>
                <w:kern w:val="32"/>
                <w:lang w:eastAsia="ar-SA"/>
              </w:rPr>
              <w:t>№</w:t>
            </w:r>
          </w:p>
          <w:p w14:paraId="4F597081" w14:textId="77777777" w:rsidR="009A42D1" w:rsidRPr="00654635" w:rsidRDefault="009A42D1">
            <w:pPr>
              <w:suppressAutoHyphens/>
              <w:jc w:val="center"/>
              <w:rPr>
                <w:kern w:val="32"/>
                <w:lang w:eastAsia="ar-SA"/>
              </w:rPr>
            </w:pPr>
            <w:proofErr w:type="gramStart"/>
            <w:r w:rsidRPr="00654635">
              <w:rPr>
                <w:kern w:val="32"/>
                <w:lang w:eastAsia="ar-SA"/>
              </w:rPr>
              <w:t>п</w:t>
            </w:r>
            <w:proofErr w:type="gramEnd"/>
            <w:r w:rsidRPr="00654635">
              <w:rPr>
                <w:kern w:val="32"/>
                <w:lang w:eastAsia="ar-SA"/>
              </w:rPr>
              <w:t>/п</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3DE991" w14:textId="77777777" w:rsidR="009A42D1" w:rsidRPr="00654635" w:rsidRDefault="009A42D1">
            <w:pPr>
              <w:suppressAutoHyphens/>
              <w:jc w:val="center"/>
              <w:rPr>
                <w:kern w:val="32"/>
                <w:lang w:eastAsia="ar-SA"/>
              </w:rPr>
            </w:pPr>
            <w:r w:rsidRPr="00654635">
              <w:rPr>
                <w:kern w:val="32"/>
                <w:lang w:eastAsia="ar-SA"/>
              </w:rPr>
              <w:t>Тип ТС, марка, модель</w:t>
            </w:r>
          </w:p>
        </w:tc>
        <w:tc>
          <w:tcPr>
            <w:tcW w:w="1588" w:type="dxa"/>
            <w:tcBorders>
              <w:top w:val="single" w:sz="4" w:space="0" w:color="auto"/>
              <w:left w:val="single" w:sz="4" w:space="0" w:color="auto"/>
              <w:bottom w:val="single" w:sz="4" w:space="0" w:color="auto"/>
              <w:right w:val="single" w:sz="4" w:space="0" w:color="auto"/>
            </w:tcBorders>
            <w:vAlign w:val="center"/>
            <w:hideMark/>
          </w:tcPr>
          <w:p w14:paraId="23363E50" w14:textId="77777777" w:rsidR="009A42D1" w:rsidRPr="00654635" w:rsidRDefault="009A42D1">
            <w:pPr>
              <w:suppressAutoHyphens/>
              <w:jc w:val="center"/>
              <w:rPr>
                <w:kern w:val="32"/>
                <w:lang w:eastAsia="ar-SA"/>
              </w:rPr>
            </w:pPr>
            <w:r w:rsidRPr="00654635">
              <w:rPr>
                <w:kern w:val="32"/>
                <w:lang w:eastAsia="ar-SA"/>
              </w:rPr>
              <w:t>Заводской</w:t>
            </w:r>
          </w:p>
          <w:p w14:paraId="73014658" w14:textId="77777777" w:rsidR="009A42D1" w:rsidRPr="00654635" w:rsidRDefault="009A42D1">
            <w:pPr>
              <w:suppressAutoHyphens/>
              <w:jc w:val="center"/>
              <w:rPr>
                <w:kern w:val="32"/>
                <w:lang w:eastAsia="ar-SA"/>
              </w:rPr>
            </w:pPr>
            <w:r w:rsidRPr="00654635">
              <w:rPr>
                <w:kern w:val="32"/>
                <w:lang w:eastAsia="ar-SA"/>
              </w:rPr>
              <w:t>номер</w:t>
            </w:r>
          </w:p>
        </w:tc>
        <w:tc>
          <w:tcPr>
            <w:tcW w:w="1275" w:type="dxa"/>
            <w:tcBorders>
              <w:top w:val="single" w:sz="4" w:space="0" w:color="auto"/>
              <w:left w:val="single" w:sz="4" w:space="0" w:color="auto"/>
              <w:bottom w:val="single" w:sz="4" w:space="0" w:color="auto"/>
              <w:right w:val="single" w:sz="4" w:space="0" w:color="auto"/>
            </w:tcBorders>
            <w:vAlign w:val="center"/>
          </w:tcPr>
          <w:p w14:paraId="12F4A285" w14:textId="77777777" w:rsidR="009A42D1" w:rsidRPr="00654635" w:rsidRDefault="009A42D1">
            <w:pPr>
              <w:suppressAutoHyphens/>
              <w:jc w:val="center"/>
              <w:rPr>
                <w:kern w:val="32"/>
                <w:lang w:eastAsia="ar-SA"/>
              </w:rPr>
            </w:pPr>
            <w:r w:rsidRPr="00654635">
              <w:rPr>
                <w:kern w:val="32"/>
                <w:lang w:eastAsia="ar-SA"/>
              </w:rPr>
              <w:t>Модель, № двигателя</w:t>
            </w:r>
          </w:p>
        </w:tc>
        <w:tc>
          <w:tcPr>
            <w:tcW w:w="1560" w:type="dxa"/>
            <w:tcBorders>
              <w:top w:val="single" w:sz="4" w:space="0" w:color="auto"/>
              <w:left w:val="single" w:sz="4" w:space="0" w:color="auto"/>
              <w:bottom w:val="single" w:sz="4" w:space="0" w:color="auto"/>
              <w:right w:val="single" w:sz="4" w:space="0" w:color="auto"/>
            </w:tcBorders>
            <w:vAlign w:val="center"/>
          </w:tcPr>
          <w:p w14:paraId="4E0B883B" w14:textId="77777777" w:rsidR="009A42D1" w:rsidRPr="00654635" w:rsidRDefault="009A42D1">
            <w:pPr>
              <w:suppressAutoHyphens/>
              <w:jc w:val="center"/>
              <w:rPr>
                <w:kern w:val="32"/>
                <w:lang w:eastAsia="ar-SA"/>
              </w:rPr>
            </w:pPr>
            <w:r w:rsidRPr="00654635">
              <w:rPr>
                <w:kern w:val="32"/>
                <w:lang w:eastAsia="ar-SA"/>
              </w:rPr>
              <w:t>Гос. регистр</w:t>
            </w:r>
            <w:proofErr w:type="gramStart"/>
            <w:r w:rsidRPr="00654635">
              <w:rPr>
                <w:kern w:val="32"/>
                <w:lang w:eastAsia="ar-SA"/>
              </w:rPr>
              <w:t>.</w:t>
            </w:r>
            <w:proofErr w:type="gramEnd"/>
            <w:r w:rsidRPr="00654635">
              <w:rPr>
                <w:kern w:val="32"/>
                <w:lang w:eastAsia="ar-SA"/>
              </w:rPr>
              <w:t xml:space="preserve"> </w:t>
            </w:r>
            <w:proofErr w:type="gramStart"/>
            <w:r w:rsidRPr="00654635">
              <w:rPr>
                <w:kern w:val="32"/>
                <w:lang w:eastAsia="ar-SA"/>
              </w:rPr>
              <w:t>н</w:t>
            </w:r>
            <w:proofErr w:type="gramEnd"/>
            <w:r w:rsidRPr="00654635">
              <w:rPr>
                <w:kern w:val="32"/>
                <w:lang w:eastAsia="ar-SA"/>
              </w:rPr>
              <w:t>омер</w:t>
            </w:r>
          </w:p>
        </w:tc>
        <w:tc>
          <w:tcPr>
            <w:tcW w:w="1134" w:type="dxa"/>
            <w:tcBorders>
              <w:top w:val="single" w:sz="4" w:space="0" w:color="auto"/>
              <w:left w:val="single" w:sz="4" w:space="0" w:color="auto"/>
              <w:bottom w:val="single" w:sz="4" w:space="0" w:color="auto"/>
              <w:right w:val="single" w:sz="4" w:space="0" w:color="auto"/>
            </w:tcBorders>
            <w:vAlign w:val="center"/>
          </w:tcPr>
          <w:p w14:paraId="2B7616F4" w14:textId="77777777" w:rsidR="009A42D1" w:rsidRPr="00654635" w:rsidRDefault="009A42D1">
            <w:pPr>
              <w:suppressAutoHyphens/>
              <w:jc w:val="center"/>
              <w:rPr>
                <w:kern w:val="32"/>
                <w:lang w:eastAsia="ar-SA"/>
              </w:rPr>
            </w:pPr>
            <w:r w:rsidRPr="00654635">
              <w:rPr>
                <w:kern w:val="32"/>
                <w:lang w:eastAsia="ar-SA"/>
              </w:rPr>
              <w:t>Год выпуска</w:t>
            </w:r>
          </w:p>
        </w:tc>
        <w:tc>
          <w:tcPr>
            <w:tcW w:w="2693" w:type="dxa"/>
            <w:tcBorders>
              <w:top w:val="single" w:sz="4" w:space="0" w:color="auto"/>
              <w:left w:val="single" w:sz="4" w:space="0" w:color="auto"/>
              <w:bottom w:val="single" w:sz="4" w:space="0" w:color="auto"/>
              <w:right w:val="single" w:sz="4" w:space="0" w:color="auto"/>
            </w:tcBorders>
            <w:vAlign w:val="center"/>
          </w:tcPr>
          <w:p w14:paraId="6C5B481C" w14:textId="77777777" w:rsidR="009A42D1" w:rsidRPr="00654635" w:rsidRDefault="009A42D1">
            <w:pPr>
              <w:suppressAutoHyphens/>
              <w:jc w:val="center"/>
              <w:rPr>
                <w:kern w:val="32"/>
                <w:lang w:eastAsia="ar-SA"/>
              </w:rPr>
            </w:pPr>
            <w:r w:rsidRPr="00654635">
              <w:rPr>
                <w:kern w:val="32"/>
                <w:lang w:eastAsia="ar-SA"/>
              </w:rPr>
              <w:t>Адрес местонахождения</w:t>
            </w:r>
          </w:p>
        </w:tc>
      </w:tr>
      <w:tr w:rsidR="009A42D1" w:rsidRPr="00654635" w14:paraId="2C88AD34" w14:textId="77777777" w:rsidTr="009A42D1">
        <w:trPr>
          <w:trHeight w:val="87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9AEB3D5" w14:textId="77777777" w:rsidR="009A42D1" w:rsidRPr="00654635" w:rsidRDefault="009A42D1" w:rsidP="00260D5E">
            <w:pPr>
              <w:suppressAutoHyphens/>
              <w:jc w:val="center"/>
              <w:rPr>
                <w:kern w:val="32"/>
                <w:lang w:eastAsia="ar-SA"/>
              </w:rPr>
            </w:pPr>
            <w:r w:rsidRPr="00654635">
              <w:rPr>
                <w:kern w:val="32"/>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14:paraId="2E35C626" w14:textId="77777777" w:rsidR="009A42D1" w:rsidRPr="00654635" w:rsidRDefault="009A42D1" w:rsidP="00260D5E">
            <w:pPr>
              <w:suppressAutoHyphens/>
              <w:jc w:val="center"/>
              <w:rPr>
                <w:lang w:eastAsia="ar-SA"/>
              </w:rPr>
            </w:pPr>
            <w:r w:rsidRPr="00654635">
              <w:rPr>
                <w:lang w:eastAsia="ar-SA"/>
              </w:rPr>
              <w:t>BOBCAT, S650</w:t>
            </w:r>
          </w:p>
        </w:tc>
        <w:tc>
          <w:tcPr>
            <w:tcW w:w="1588" w:type="dxa"/>
            <w:tcBorders>
              <w:top w:val="single" w:sz="4" w:space="0" w:color="auto"/>
              <w:left w:val="single" w:sz="4" w:space="0" w:color="auto"/>
              <w:bottom w:val="single" w:sz="4" w:space="0" w:color="auto"/>
              <w:right w:val="single" w:sz="4" w:space="0" w:color="auto"/>
            </w:tcBorders>
            <w:vAlign w:val="center"/>
          </w:tcPr>
          <w:p w14:paraId="5FFF7C7D" w14:textId="77777777" w:rsidR="009A42D1" w:rsidRPr="00654635" w:rsidRDefault="009A42D1" w:rsidP="00B617B0">
            <w:pPr>
              <w:suppressAutoHyphens/>
              <w:jc w:val="center"/>
            </w:pPr>
            <w:r w:rsidRPr="00654635">
              <w:rPr>
                <w:lang w:val="en-US"/>
              </w:rPr>
              <w:t>A</w:t>
            </w:r>
            <w:r w:rsidRPr="00654635">
              <w:t>3</w:t>
            </w:r>
            <w:r w:rsidRPr="00654635">
              <w:rPr>
                <w:lang w:val="en-US"/>
              </w:rPr>
              <w:t>NW</w:t>
            </w:r>
            <w:r w:rsidRPr="00654635">
              <w:t>14497</w:t>
            </w:r>
          </w:p>
        </w:tc>
        <w:tc>
          <w:tcPr>
            <w:tcW w:w="1275" w:type="dxa"/>
            <w:tcBorders>
              <w:top w:val="single" w:sz="4" w:space="0" w:color="auto"/>
              <w:left w:val="single" w:sz="4" w:space="0" w:color="auto"/>
              <w:bottom w:val="single" w:sz="4" w:space="0" w:color="auto"/>
              <w:right w:val="single" w:sz="4" w:space="0" w:color="auto"/>
            </w:tcBorders>
            <w:vAlign w:val="center"/>
          </w:tcPr>
          <w:p w14:paraId="6757BBB2" w14:textId="77777777" w:rsidR="009A42D1" w:rsidRPr="00654635" w:rsidRDefault="009A42D1" w:rsidP="00260D5E">
            <w:pPr>
              <w:suppressAutoHyphens/>
              <w:jc w:val="center"/>
              <w:rPr>
                <w:kern w:val="32"/>
                <w:lang w:eastAsia="ar-SA"/>
              </w:rPr>
            </w:pPr>
            <w:r w:rsidRPr="00654635">
              <w:rPr>
                <w:kern w:val="32"/>
                <w:lang w:val="en-US" w:eastAsia="ar-SA"/>
              </w:rPr>
              <w:t>V</w:t>
            </w:r>
            <w:r w:rsidRPr="00654635">
              <w:rPr>
                <w:kern w:val="32"/>
                <w:lang w:eastAsia="ar-SA"/>
              </w:rPr>
              <w:t>3307-</w:t>
            </w:r>
            <w:r w:rsidRPr="00654635">
              <w:rPr>
                <w:kern w:val="32"/>
                <w:lang w:val="en-US" w:eastAsia="ar-SA"/>
              </w:rPr>
              <w:t>T</w:t>
            </w:r>
            <w:r w:rsidRPr="00654635">
              <w:rPr>
                <w:kern w:val="32"/>
                <w:lang w:eastAsia="ar-SA"/>
              </w:rPr>
              <w:t>, 8</w:t>
            </w:r>
            <w:r w:rsidRPr="00654635">
              <w:rPr>
                <w:kern w:val="32"/>
                <w:lang w:val="en-US" w:eastAsia="ar-SA"/>
              </w:rPr>
              <w:t>KJ</w:t>
            </w:r>
            <w:r w:rsidRPr="00654635">
              <w:rPr>
                <w:kern w:val="32"/>
                <w:lang w:eastAsia="ar-SA"/>
              </w:rPr>
              <w:t>7574</w:t>
            </w:r>
          </w:p>
        </w:tc>
        <w:tc>
          <w:tcPr>
            <w:tcW w:w="1560" w:type="dxa"/>
            <w:tcBorders>
              <w:top w:val="single" w:sz="4" w:space="0" w:color="auto"/>
              <w:left w:val="single" w:sz="4" w:space="0" w:color="auto"/>
              <w:bottom w:val="single" w:sz="4" w:space="0" w:color="auto"/>
              <w:right w:val="single" w:sz="4" w:space="0" w:color="auto"/>
            </w:tcBorders>
            <w:vAlign w:val="center"/>
          </w:tcPr>
          <w:p w14:paraId="2BC89845" w14:textId="1A6E8763" w:rsidR="009A42D1" w:rsidRPr="00654635" w:rsidRDefault="009A42D1" w:rsidP="00260D5E">
            <w:pPr>
              <w:suppressAutoHyphens/>
              <w:rPr>
                <w:kern w:val="32"/>
                <w:lang w:eastAsia="ar-SA"/>
              </w:rPr>
            </w:pPr>
          </w:p>
        </w:tc>
        <w:tc>
          <w:tcPr>
            <w:tcW w:w="1134" w:type="dxa"/>
            <w:tcBorders>
              <w:top w:val="single" w:sz="4" w:space="0" w:color="auto"/>
              <w:left w:val="single" w:sz="4" w:space="0" w:color="auto"/>
              <w:right w:val="single" w:sz="4" w:space="0" w:color="auto"/>
            </w:tcBorders>
            <w:vAlign w:val="center"/>
          </w:tcPr>
          <w:p w14:paraId="49866B87" w14:textId="77777777" w:rsidR="009A42D1" w:rsidRPr="00654635" w:rsidRDefault="009A42D1" w:rsidP="00260D5E">
            <w:pPr>
              <w:suppressAutoHyphens/>
              <w:jc w:val="center"/>
              <w:rPr>
                <w:kern w:val="32"/>
                <w:lang w:eastAsia="ar-SA"/>
              </w:rPr>
            </w:pPr>
            <w:r w:rsidRPr="00654635">
              <w:rPr>
                <w:kern w:val="32"/>
                <w:lang w:eastAsia="ar-SA"/>
              </w:rPr>
              <w:t>2019</w:t>
            </w:r>
          </w:p>
        </w:tc>
        <w:tc>
          <w:tcPr>
            <w:tcW w:w="2693" w:type="dxa"/>
            <w:vMerge w:val="restart"/>
            <w:tcBorders>
              <w:top w:val="single" w:sz="4" w:space="0" w:color="auto"/>
              <w:left w:val="single" w:sz="4" w:space="0" w:color="auto"/>
              <w:right w:val="single" w:sz="4" w:space="0" w:color="auto"/>
            </w:tcBorders>
            <w:vAlign w:val="center"/>
          </w:tcPr>
          <w:p w14:paraId="44D7F96D" w14:textId="77777777" w:rsidR="009A42D1" w:rsidRPr="00654635" w:rsidRDefault="009A42D1" w:rsidP="00260D5E">
            <w:pPr>
              <w:suppressAutoHyphens/>
              <w:rPr>
                <w:kern w:val="32"/>
                <w:lang w:eastAsia="ar-SA"/>
              </w:rPr>
            </w:pPr>
            <w:r w:rsidRPr="00654635">
              <w:rPr>
                <w:rFonts w:eastAsia="Courier New"/>
                <w:lang w:eastAsia="en-US"/>
              </w:rPr>
              <w:t xml:space="preserve">361605, Кабардино-Балкарская Республика, Эльбрусский район, с. </w:t>
            </w:r>
            <w:proofErr w:type="spellStart"/>
            <w:r w:rsidRPr="00654635">
              <w:rPr>
                <w:rFonts w:eastAsia="Courier New"/>
                <w:lang w:eastAsia="en-US"/>
              </w:rPr>
              <w:t>Терскол</w:t>
            </w:r>
            <w:proofErr w:type="spellEnd"/>
            <w:r w:rsidRPr="00654635">
              <w:rPr>
                <w:rFonts w:eastAsia="Courier New"/>
                <w:lang w:eastAsia="en-US"/>
              </w:rPr>
              <w:t xml:space="preserve">, ул. </w:t>
            </w:r>
            <w:proofErr w:type="spellStart"/>
            <w:r w:rsidRPr="00654635">
              <w:rPr>
                <w:rFonts w:eastAsia="Courier New"/>
                <w:lang w:eastAsia="en-US"/>
              </w:rPr>
              <w:t>Азау</w:t>
            </w:r>
            <w:proofErr w:type="spellEnd"/>
            <w:r w:rsidRPr="00654635">
              <w:rPr>
                <w:rFonts w:eastAsia="Courier New"/>
                <w:lang w:eastAsia="en-US"/>
              </w:rPr>
              <w:t>, зд.12.</w:t>
            </w:r>
          </w:p>
        </w:tc>
      </w:tr>
      <w:tr w:rsidR="009A42D1" w:rsidRPr="00654635" w14:paraId="0F23D5E5" w14:textId="77777777" w:rsidTr="009A42D1">
        <w:trPr>
          <w:trHeight w:val="585"/>
          <w:jc w:val="center"/>
        </w:trPr>
        <w:tc>
          <w:tcPr>
            <w:tcW w:w="562" w:type="dxa"/>
            <w:tcBorders>
              <w:top w:val="single" w:sz="4" w:space="0" w:color="auto"/>
              <w:left w:val="single" w:sz="4" w:space="0" w:color="auto"/>
              <w:bottom w:val="single" w:sz="4" w:space="0" w:color="auto"/>
              <w:right w:val="single" w:sz="4" w:space="0" w:color="auto"/>
            </w:tcBorders>
          </w:tcPr>
          <w:p w14:paraId="12697F3B" w14:textId="77777777" w:rsidR="009A42D1" w:rsidRPr="00654635" w:rsidRDefault="009A42D1" w:rsidP="00260D5E">
            <w:pPr>
              <w:jc w:val="center"/>
            </w:pPr>
            <w:r w:rsidRPr="00654635">
              <w:t>2</w:t>
            </w:r>
          </w:p>
        </w:tc>
        <w:tc>
          <w:tcPr>
            <w:tcW w:w="1418" w:type="dxa"/>
            <w:tcBorders>
              <w:top w:val="single" w:sz="4" w:space="0" w:color="auto"/>
              <w:left w:val="single" w:sz="4" w:space="0" w:color="auto"/>
              <w:bottom w:val="single" w:sz="4" w:space="0" w:color="auto"/>
              <w:right w:val="single" w:sz="4" w:space="0" w:color="auto"/>
            </w:tcBorders>
            <w:vAlign w:val="center"/>
          </w:tcPr>
          <w:p w14:paraId="7442BE04" w14:textId="77777777" w:rsidR="009A42D1" w:rsidRPr="00654635" w:rsidRDefault="009A42D1" w:rsidP="00260D5E">
            <w:pPr>
              <w:jc w:val="center"/>
            </w:pPr>
            <w:r w:rsidRPr="00654635">
              <w:t>BOBCAT, S100</w:t>
            </w:r>
          </w:p>
        </w:tc>
        <w:tc>
          <w:tcPr>
            <w:tcW w:w="1588" w:type="dxa"/>
            <w:tcBorders>
              <w:top w:val="single" w:sz="4" w:space="0" w:color="auto"/>
              <w:left w:val="single" w:sz="4" w:space="0" w:color="auto"/>
              <w:bottom w:val="single" w:sz="4" w:space="0" w:color="auto"/>
              <w:right w:val="single" w:sz="4" w:space="0" w:color="auto"/>
            </w:tcBorders>
            <w:vAlign w:val="center"/>
          </w:tcPr>
          <w:p w14:paraId="3F809983" w14:textId="77777777" w:rsidR="009A42D1" w:rsidRPr="00654635" w:rsidRDefault="009A42D1" w:rsidP="00260D5E">
            <w:pPr>
              <w:jc w:val="center"/>
            </w:pPr>
            <w:r w:rsidRPr="00654635">
              <w:t>A8ET21914</w:t>
            </w:r>
          </w:p>
        </w:tc>
        <w:tc>
          <w:tcPr>
            <w:tcW w:w="1275" w:type="dxa"/>
            <w:tcBorders>
              <w:top w:val="single" w:sz="4" w:space="0" w:color="auto"/>
              <w:left w:val="single" w:sz="4" w:space="0" w:color="auto"/>
              <w:bottom w:val="single" w:sz="4" w:space="0" w:color="auto"/>
              <w:right w:val="single" w:sz="4" w:space="0" w:color="auto"/>
            </w:tcBorders>
            <w:vAlign w:val="center"/>
          </w:tcPr>
          <w:p w14:paraId="438E0C62" w14:textId="77777777" w:rsidR="009A42D1" w:rsidRPr="00654635" w:rsidRDefault="009A42D1" w:rsidP="00260D5E">
            <w:pPr>
              <w:jc w:val="center"/>
            </w:pPr>
            <w:r w:rsidRPr="00654635">
              <w:t>V1505,</w:t>
            </w:r>
          </w:p>
          <w:p w14:paraId="3B7DE49E" w14:textId="77777777" w:rsidR="009A42D1" w:rsidRPr="00654635" w:rsidRDefault="009A42D1" w:rsidP="00260D5E">
            <w:pPr>
              <w:jc w:val="center"/>
            </w:pPr>
            <w:r w:rsidRPr="00654635">
              <w:t>1</w:t>
            </w:r>
            <w:r w:rsidRPr="00654635">
              <w:rPr>
                <w:lang w:val="en-US"/>
              </w:rPr>
              <w:t>GF</w:t>
            </w:r>
            <w:r w:rsidRPr="00654635">
              <w:t>0982</w:t>
            </w:r>
          </w:p>
        </w:tc>
        <w:tc>
          <w:tcPr>
            <w:tcW w:w="1560" w:type="dxa"/>
            <w:tcBorders>
              <w:top w:val="single" w:sz="4" w:space="0" w:color="auto"/>
              <w:left w:val="single" w:sz="4" w:space="0" w:color="auto"/>
              <w:bottom w:val="single" w:sz="4" w:space="0" w:color="auto"/>
              <w:right w:val="single" w:sz="4" w:space="0" w:color="auto"/>
            </w:tcBorders>
            <w:vAlign w:val="center"/>
          </w:tcPr>
          <w:p w14:paraId="67B85325" w14:textId="1D4C9352" w:rsidR="009A42D1" w:rsidRPr="00654635" w:rsidRDefault="009A42D1" w:rsidP="00630437"/>
        </w:tc>
        <w:tc>
          <w:tcPr>
            <w:tcW w:w="1134" w:type="dxa"/>
            <w:tcBorders>
              <w:top w:val="single" w:sz="4" w:space="0" w:color="auto"/>
              <w:left w:val="single" w:sz="4" w:space="0" w:color="auto"/>
              <w:right w:val="single" w:sz="4" w:space="0" w:color="auto"/>
            </w:tcBorders>
            <w:vAlign w:val="center"/>
          </w:tcPr>
          <w:p w14:paraId="255A92CD" w14:textId="77777777" w:rsidR="009A42D1" w:rsidRPr="00654635" w:rsidRDefault="009A42D1" w:rsidP="00630437">
            <w:pPr>
              <w:jc w:val="center"/>
            </w:pPr>
            <w:r w:rsidRPr="00654635">
              <w:t>2016</w:t>
            </w:r>
          </w:p>
        </w:tc>
        <w:tc>
          <w:tcPr>
            <w:tcW w:w="2693" w:type="dxa"/>
            <w:vMerge/>
            <w:tcBorders>
              <w:left w:val="single" w:sz="4" w:space="0" w:color="auto"/>
              <w:right w:val="single" w:sz="4" w:space="0" w:color="auto"/>
            </w:tcBorders>
            <w:vAlign w:val="center"/>
          </w:tcPr>
          <w:p w14:paraId="1EBE8C94" w14:textId="77777777" w:rsidR="009A42D1" w:rsidRPr="00654635" w:rsidRDefault="009A42D1">
            <w:pPr>
              <w:suppressAutoHyphens/>
              <w:rPr>
                <w:kern w:val="32"/>
                <w:lang w:eastAsia="ar-SA"/>
              </w:rPr>
            </w:pPr>
          </w:p>
        </w:tc>
      </w:tr>
      <w:tr w:rsidR="009A42D1" w:rsidRPr="00654635" w14:paraId="380824DF" w14:textId="77777777" w:rsidTr="009A42D1">
        <w:trPr>
          <w:trHeight w:val="585"/>
          <w:jc w:val="center"/>
        </w:trPr>
        <w:tc>
          <w:tcPr>
            <w:tcW w:w="562" w:type="dxa"/>
            <w:tcBorders>
              <w:top w:val="single" w:sz="4" w:space="0" w:color="auto"/>
              <w:left w:val="single" w:sz="4" w:space="0" w:color="auto"/>
              <w:bottom w:val="single" w:sz="4" w:space="0" w:color="auto"/>
              <w:right w:val="single" w:sz="4" w:space="0" w:color="auto"/>
            </w:tcBorders>
            <w:vAlign w:val="center"/>
          </w:tcPr>
          <w:p w14:paraId="6CD17AA5" w14:textId="77777777" w:rsidR="009A42D1" w:rsidRPr="00654635" w:rsidRDefault="009A42D1" w:rsidP="00260D5E">
            <w:pPr>
              <w:suppressAutoHyphens/>
              <w:jc w:val="center"/>
              <w:rPr>
                <w:kern w:val="32"/>
                <w:lang w:eastAsia="ar-SA"/>
              </w:rPr>
            </w:pPr>
            <w:r w:rsidRPr="00654635">
              <w:rPr>
                <w:kern w:val="32"/>
                <w:lang w:eastAsia="ar-SA"/>
              </w:rPr>
              <w:t>3</w:t>
            </w:r>
          </w:p>
        </w:tc>
        <w:tc>
          <w:tcPr>
            <w:tcW w:w="1418" w:type="dxa"/>
            <w:tcBorders>
              <w:top w:val="single" w:sz="4" w:space="0" w:color="auto"/>
              <w:left w:val="single" w:sz="4" w:space="0" w:color="auto"/>
              <w:bottom w:val="single" w:sz="4" w:space="0" w:color="auto"/>
              <w:right w:val="single" w:sz="4" w:space="0" w:color="auto"/>
            </w:tcBorders>
            <w:vAlign w:val="center"/>
          </w:tcPr>
          <w:p w14:paraId="3B5AFE95" w14:textId="77777777" w:rsidR="009A42D1" w:rsidRPr="00654635" w:rsidRDefault="009A42D1" w:rsidP="00260D5E">
            <w:pPr>
              <w:suppressAutoHyphens/>
              <w:jc w:val="center"/>
              <w:rPr>
                <w:lang w:eastAsia="ar-SA"/>
              </w:rPr>
            </w:pPr>
            <w:r w:rsidRPr="00654635">
              <w:rPr>
                <w:lang w:eastAsia="ar-SA"/>
              </w:rPr>
              <w:t>BOBCAT, S530</w:t>
            </w:r>
          </w:p>
        </w:tc>
        <w:tc>
          <w:tcPr>
            <w:tcW w:w="1588" w:type="dxa"/>
            <w:tcBorders>
              <w:top w:val="single" w:sz="4" w:space="0" w:color="auto"/>
              <w:left w:val="single" w:sz="4" w:space="0" w:color="auto"/>
              <w:bottom w:val="single" w:sz="4" w:space="0" w:color="auto"/>
              <w:right w:val="single" w:sz="4" w:space="0" w:color="auto"/>
            </w:tcBorders>
            <w:vAlign w:val="center"/>
          </w:tcPr>
          <w:p w14:paraId="2CE570AC" w14:textId="77777777" w:rsidR="009A42D1" w:rsidRPr="00654635" w:rsidRDefault="009A42D1" w:rsidP="00B617B0">
            <w:pPr>
              <w:suppressAutoHyphens/>
              <w:jc w:val="center"/>
              <w:rPr>
                <w:lang w:val="en-US"/>
              </w:rPr>
            </w:pPr>
            <w:r w:rsidRPr="00654635">
              <w:rPr>
                <w:lang w:val="en-US"/>
              </w:rPr>
              <w:t>AZN714051</w:t>
            </w:r>
          </w:p>
        </w:tc>
        <w:tc>
          <w:tcPr>
            <w:tcW w:w="1275" w:type="dxa"/>
            <w:tcBorders>
              <w:top w:val="single" w:sz="4" w:space="0" w:color="auto"/>
              <w:left w:val="single" w:sz="4" w:space="0" w:color="auto"/>
              <w:bottom w:val="single" w:sz="4" w:space="0" w:color="auto"/>
              <w:right w:val="single" w:sz="4" w:space="0" w:color="auto"/>
            </w:tcBorders>
            <w:vAlign w:val="center"/>
          </w:tcPr>
          <w:p w14:paraId="79204874" w14:textId="77777777" w:rsidR="009A42D1" w:rsidRPr="00654635" w:rsidRDefault="009A42D1" w:rsidP="00260D5E">
            <w:pPr>
              <w:suppressAutoHyphens/>
              <w:jc w:val="center"/>
              <w:rPr>
                <w:kern w:val="32"/>
                <w:lang w:val="en-US" w:eastAsia="ar-SA"/>
              </w:rPr>
            </w:pPr>
            <w:r w:rsidRPr="00654635">
              <w:rPr>
                <w:kern w:val="32"/>
                <w:lang w:val="en-US" w:eastAsia="ar-SA"/>
              </w:rPr>
              <w:t>V2203,</w:t>
            </w:r>
          </w:p>
          <w:p w14:paraId="66887F67" w14:textId="77777777" w:rsidR="009A42D1" w:rsidRPr="00654635" w:rsidRDefault="009A42D1" w:rsidP="00260D5E">
            <w:pPr>
              <w:suppressAutoHyphens/>
              <w:jc w:val="center"/>
              <w:rPr>
                <w:kern w:val="32"/>
                <w:lang w:val="en-US" w:eastAsia="ar-SA"/>
              </w:rPr>
            </w:pPr>
            <w:r w:rsidRPr="00654635">
              <w:rPr>
                <w:kern w:val="32"/>
                <w:lang w:val="en-US" w:eastAsia="ar-SA"/>
              </w:rPr>
              <w:t>7JA9810</w:t>
            </w:r>
          </w:p>
        </w:tc>
        <w:tc>
          <w:tcPr>
            <w:tcW w:w="1560" w:type="dxa"/>
            <w:tcBorders>
              <w:top w:val="single" w:sz="4" w:space="0" w:color="auto"/>
              <w:left w:val="single" w:sz="4" w:space="0" w:color="auto"/>
              <w:bottom w:val="single" w:sz="4" w:space="0" w:color="auto"/>
              <w:right w:val="single" w:sz="4" w:space="0" w:color="auto"/>
            </w:tcBorders>
            <w:vAlign w:val="center"/>
          </w:tcPr>
          <w:p w14:paraId="1D8C7699" w14:textId="1DBC66AA" w:rsidR="009A42D1" w:rsidRPr="00654635" w:rsidRDefault="009A42D1" w:rsidP="00260D5E">
            <w:pPr>
              <w:suppressAutoHyphens/>
              <w:rPr>
                <w:kern w:val="3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30AE9FCD" w14:textId="77777777" w:rsidR="009A42D1" w:rsidRPr="00654635" w:rsidRDefault="009A42D1" w:rsidP="00260D5E">
            <w:pPr>
              <w:suppressAutoHyphens/>
              <w:jc w:val="center"/>
              <w:rPr>
                <w:kern w:val="32"/>
                <w:lang w:eastAsia="ar-SA"/>
              </w:rPr>
            </w:pPr>
            <w:r w:rsidRPr="00654635">
              <w:rPr>
                <w:kern w:val="32"/>
                <w:lang w:eastAsia="ar-SA"/>
              </w:rPr>
              <w:t>2018</w:t>
            </w:r>
          </w:p>
        </w:tc>
        <w:tc>
          <w:tcPr>
            <w:tcW w:w="2693" w:type="dxa"/>
            <w:tcBorders>
              <w:top w:val="single" w:sz="4" w:space="0" w:color="auto"/>
              <w:left w:val="single" w:sz="4" w:space="0" w:color="auto"/>
              <w:bottom w:val="single" w:sz="4" w:space="0" w:color="auto"/>
              <w:right w:val="single" w:sz="4" w:space="0" w:color="auto"/>
            </w:tcBorders>
            <w:vAlign w:val="center"/>
          </w:tcPr>
          <w:p w14:paraId="36355B9B" w14:textId="77777777" w:rsidR="009A42D1" w:rsidRPr="00654635" w:rsidRDefault="009A42D1" w:rsidP="00260D5E">
            <w:pPr>
              <w:suppressAutoHyphens/>
              <w:rPr>
                <w:kern w:val="32"/>
                <w:lang w:eastAsia="ar-SA"/>
              </w:rPr>
            </w:pPr>
            <w:r w:rsidRPr="00654635">
              <w:rPr>
                <w:rFonts w:eastAsia="Courier New"/>
                <w:color w:val="000000"/>
                <w:lang w:eastAsia="en-US"/>
              </w:rPr>
              <w:t xml:space="preserve">366404, Чеченская Республика, </w:t>
            </w:r>
            <w:proofErr w:type="spellStart"/>
            <w:r w:rsidRPr="00654635">
              <w:rPr>
                <w:rFonts w:eastAsia="Courier New"/>
                <w:color w:val="000000"/>
                <w:lang w:eastAsia="en-US"/>
              </w:rPr>
              <w:t>Итум-Калинский</w:t>
            </w:r>
            <w:proofErr w:type="spellEnd"/>
            <w:r w:rsidRPr="00654635">
              <w:rPr>
                <w:rFonts w:eastAsia="Courier New"/>
                <w:color w:val="000000"/>
                <w:lang w:eastAsia="en-US"/>
              </w:rPr>
              <w:t xml:space="preserve"> район, село </w:t>
            </w:r>
            <w:proofErr w:type="spellStart"/>
            <w:r w:rsidRPr="00654635">
              <w:rPr>
                <w:rFonts w:eastAsia="Courier New"/>
                <w:color w:val="000000"/>
                <w:lang w:eastAsia="en-US"/>
              </w:rPr>
              <w:t>Ведучи</w:t>
            </w:r>
            <w:proofErr w:type="spellEnd"/>
            <w:r w:rsidRPr="00654635">
              <w:rPr>
                <w:rFonts w:eastAsia="Courier New"/>
                <w:color w:val="000000"/>
                <w:lang w:eastAsia="en-US"/>
              </w:rPr>
              <w:t xml:space="preserve">, улица 1-й переулок </w:t>
            </w:r>
            <w:proofErr w:type="spellStart"/>
            <w:r w:rsidRPr="00654635">
              <w:rPr>
                <w:rFonts w:eastAsia="Courier New"/>
                <w:color w:val="000000"/>
                <w:lang w:eastAsia="en-US"/>
              </w:rPr>
              <w:t>Хачироева</w:t>
            </w:r>
            <w:proofErr w:type="spellEnd"/>
            <w:r w:rsidRPr="00654635">
              <w:rPr>
                <w:rFonts w:eastAsia="Courier New"/>
                <w:color w:val="000000"/>
                <w:lang w:eastAsia="en-US"/>
              </w:rPr>
              <w:t>, № 1.</w:t>
            </w:r>
          </w:p>
        </w:tc>
      </w:tr>
    </w:tbl>
    <w:p w14:paraId="2B7B5781" w14:textId="77777777" w:rsidR="009A42D1" w:rsidRPr="008F745A" w:rsidRDefault="009A42D1" w:rsidP="00260D5E">
      <w:pPr>
        <w:snapToGrid w:val="0"/>
        <w:jc w:val="center"/>
        <w:rPr>
          <w:b/>
        </w:rPr>
      </w:pPr>
    </w:p>
    <w:tbl>
      <w:tblPr>
        <w:tblW w:w="9943" w:type="dxa"/>
        <w:tblCellMar>
          <w:left w:w="70" w:type="dxa"/>
          <w:right w:w="70" w:type="dxa"/>
        </w:tblCellMar>
        <w:tblLook w:val="04A0" w:firstRow="1" w:lastRow="0" w:firstColumn="1" w:lastColumn="0" w:noHBand="0" w:noVBand="1"/>
      </w:tblPr>
      <w:tblGrid>
        <w:gridCol w:w="4748"/>
        <w:gridCol w:w="5195"/>
      </w:tblGrid>
      <w:tr w:rsidR="009A42D1" w:rsidRPr="008F745A" w14:paraId="1F83C691" w14:textId="77777777" w:rsidTr="008D1A92">
        <w:trPr>
          <w:cantSplit/>
          <w:trHeight w:val="1174"/>
        </w:trPr>
        <w:tc>
          <w:tcPr>
            <w:tcW w:w="4748" w:type="dxa"/>
          </w:tcPr>
          <w:p w14:paraId="35D8B732" w14:textId="77777777" w:rsidR="009A42D1" w:rsidRPr="00C93DC0" w:rsidRDefault="009A42D1" w:rsidP="00260D5E">
            <w:pPr>
              <w:shd w:val="clear" w:color="auto" w:fill="FFFFFF"/>
              <w:tabs>
                <w:tab w:val="num" w:pos="567"/>
                <w:tab w:val="left" w:pos="816"/>
              </w:tabs>
              <w:jc w:val="both"/>
              <w:rPr>
                <w:b/>
              </w:rPr>
            </w:pPr>
            <w:r w:rsidRPr="00C93DC0">
              <w:rPr>
                <w:b/>
              </w:rPr>
              <w:t>ОТ ИСПОЛНИТЕЛЯ:</w:t>
            </w:r>
          </w:p>
          <w:p w14:paraId="55F8D001" w14:textId="77777777" w:rsidR="009A42D1" w:rsidRPr="00C93DC0" w:rsidRDefault="009A42D1" w:rsidP="00260D5E">
            <w:pPr>
              <w:shd w:val="clear" w:color="auto" w:fill="FFFFFF"/>
              <w:tabs>
                <w:tab w:val="num" w:pos="567"/>
                <w:tab w:val="left" w:pos="816"/>
              </w:tabs>
              <w:jc w:val="both"/>
              <w:rPr>
                <w:b/>
              </w:rPr>
            </w:pPr>
          </w:p>
          <w:p w14:paraId="4550A435" w14:textId="77777777" w:rsidR="009A42D1" w:rsidRPr="00C93DC0" w:rsidRDefault="009A42D1" w:rsidP="00260D5E">
            <w:pPr>
              <w:shd w:val="clear" w:color="auto" w:fill="FFFFFF"/>
              <w:tabs>
                <w:tab w:val="num" w:pos="567"/>
                <w:tab w:val="left" w:pos="816"/>
              </w:tabs>
              <w:jc w:val="both"/>
            </w:pPr>
            <w:r w:rsidRPr="00C93DC0">
              <w:t>_______________ /                    /</w:t>
            </w:r>
          </w:p>
          <w:p w14:paraId="41B86A08" w14:textId="77777777" w:rsidR="009A42D1" w:rsidRPr="008F745A" w:rsidRDefault="009A42D1" w:rsidP="00260D5E">
            <w:pPr>
              <w:suppressAutoHyphens/>
              <w:rPr>
                <w:lang w:eastAsia="ar-SA"/>
              </w:rPr>
            </w:pPr>
            <w:r w:rsidRPr="00C93DC0">
              <w:rPr>
                <w:rFonts w:eastAsia="Calibri"/>
                <w:i/>
                <w:sz w:val="18"/>
                <w:szCs w:val="18"/>
                <w:lang w:bidi="ru-RU"/>
              </w:rPr>
              <w:t>(подписано ЭЦП)</w:t>
            </w:r>
          </w:p>
        </w:tc>
        <w:tc>
          <w:tcPr>
            <w:tcW w:w="5195" w:type="dxa"/>
          </w:tcPr>
          <w:p w14:paraId="5AC89A82" w14:textId="77777777" w:rsidR="009A42D1" w:rsidRPr="00C93DC0" w:rsidRDefault="009A42D1" w:rsidP="00630437">
            <w:pPr>
              <w:shd w:val="clear" w:color="auto" w:fill="FFFFFF"/>
              <w:tabs>
                <w:tab w:val="num" w:pos="567"/>
                <w:tab w:val="left" w:pos="816"/>
              </w:tabs>
              <w:rPr>
                <w:b/>
              </w:rPr>
            </w:pPr>
            <w:r w:rsidRPr="00C93DC0">
              <w:rPr>
                <w:b/>
              </w:rPr>
              <w:t>ОТ ЗАКАЗЧИКА:</w:t>
            </w:r>
          </w:p>
          <w:p w14:paraId="5CDC52C1" w14:textId="77777777" w:rsidR="009A42D1" w:rsidRPr="00C93DC0" w:rsidRDefault="009A42D1" w:rsidP="00630437">
            <w:pPr>
              <w:shd w:val="clear" w:color="auto" w:fill="FFFFFF"/>
              <w:tabs>
                <w:tab w:val="num" w:pos="567"/>
                <w:tab w:val="left" w:pos="816"/>
              </w:tabs>
              <w:ind w:firstLine="709"/>
              <w:jc w:val="both"/>
              <w:rPr>
                <w:b/>
              </w:rPr>
            </w:pPr>
          </w:p>
          <w:p w14:paraId="0B5F94AD" w14:textId="77777777" w:rsidR="009A42D1" w:rsidRPr="00C93DC0" w:rsidRDefault="009A42D1" w:rsidP="00630437">
            <w:pPr>
              <w:jc w:val="both"/>
              <w:rPr>
                <w:color w:val="000000"/>
              </w:rPr>
            </w:pPr>
            <w:r w:rsidRPr="00C93DC0">
              <w:t>______________ /</w:t>
            </w:r>
            <w:r w:rsidRPr="00C93DC0">
              <w:rPr>
                <w:bCs/>
              </w:rPr>
              <w:t xml:space="preserve">     </w:t>
            </w:r>
            <w:r>
              <w:rPr>
                <w:bCs/>
              </w:rPr>
              <w:t xml:space="preserve">        </w:t>
            </w:r>
            <w:r w:rsidRPr="00C93DC0">
              <w:rPr>
                <w:bCs/>
              </w:rPr>
              <w:t xml:space="preserve">    </w:t>
            </w:r>
            <w:r w:rsidRPr="00C93DC0">
              <w:t>/</w:t>
            </w:r>
          </w:p>
          <w:p w14:paraId="6CD76D2A" w14:textId="77777777" w:rsidR="009A42D1" w:rsidRPr="008F745A" w:rsidRDefault="009A42D1" w:rsidP="00630437">
            <w:pPr>
              <w:suppressAutoHyphens/>
              <w:rPr>
                <w:lang w:eastAsia="ar-SA"/>
              </w:rPr>
            </w:pPr>
            <w:r w:rsidRPr="00C93DC0">
              <w:rPr>
                <w:rFonts w:eastAsia="Calibri"/>
                <w:i/>
                <w:sz w:val="18"/>
                <w:szCs w:val="18"/>
                <w:lang w:bidi="ru-RU"/>
              </w:rPr>
              <w:t>(подписано ЭЦП)</w:t>
            </w:r>
          </w:p>
        </w:tc>
      </w:tr>
    </w:tbl>
    <w:p w14:paraId="1D656824" w14:textId="77777777" w:rsidR="009A42D1" w:rsidRDefault="009A42D1" w:rsidP="00260D5E">
      <w:pPr>
        <w:tabs>
          <w:tab w:val="left" w:pos="993"/>
        </w:tabs>
        <w:ind w:right="-1"/>
        <w:rPr>
          <w:sz w:val="28"/>
          <w:szCs w:val="28"/>
        </w:rPr>
      </w:pPr>
    </w:p>
    <w:p w14:paraId="56590126" w14:textId="77777777" w:rsidR="009A42D1" w:rsidRPr="008F745A" w:rsidRDefault="009A42D1">
      <w:pPr>
        <w:tabs>
          <w:tab w:val="left" w:pos="993"/>
        </w:tabs>
        <w:ind w:right="-1"/>
        <w:rPr>
          <w:sz w:val="28"/>
          <w:szCs w:val="28"/>
        </w:rPr>
        <w:sectPr w:rsidR="009A42D1" w:rsidRPr="008F745A" w:rsidSect="003C19CB">
          <w:pgSz w:w="11907" w:h="16839" w:code="9"/>
          <w:pgMar w:top="851" w:right="709" w:bottom="851" w:left="1134" w:header="709" w:footer="277" w:gutter="0"/>
          <w:cols w:space="708"/>
          <w:docGrid w:linePitch="360"/>
        </w:sectPr>
      </w:pPr>
    </w:p>
    <w:p w14:paraId="2F8DE101" w14:textId="77777777" w:rsidR="009A42D1" w:rsidRPr="008F745A" w:rsidRDefault="009A42D1">
      <w:pPr>
        <w:ind w:firstLine="709"/>
        <w:jc w:val="right"/>
        <w:rPr>
          <w:b/>
        </w:rPr>
      </w:pPr>
      <w:r w:rsidRPr="008F745A">
        <w:rPr>
          <w:b/>
        </w:rPr>
        <w:lastRenderedPageBreak/>
        <w:t>Приложение № 2</w:t>
      </w:r>
    </w:p>
    <w:p w14:paraId="70FDA0CD" w14:textId="77777777" w:rsidR="009A42D1" w:rsidRPr="008F745A" w:rsidRDefault="009A42D1">
      <w:pPr>
        <w:ind w:firstLine="709"/>
        <w:jc w:val="right"/>
      </w:pPr>
      <w:r w:rsidRPr="008F745A">
        <w:t>к</w:t>
      </w:r>
      <w:r>
        <w:t xml:space="preserve"> договору от «___»__________2022</w:t>
      </w:r>
      <w:r w:rsidRPr="008F745A">
        <w:t xml:space="preserve"> г.</w:t>
      </w:r>
    </w:p>
    <w:p w14:paraId="4D0ED694" w14:textId="77777777" w:rsidR="009A42D1" w:rsidRPr="008F745A" w:rsidRDefault="009A42D1">
      <w:pPr>
        <w:ind w:firstLine="709"/>
        <w:jc w:val="right"/>
      </w:pPr>
      <w:r w:rsidRPr="008F745A">
        <w:t>№ ___________</w:t>
      </w:r>
    </w:p>
    <w:p w14:paraId="4D4ABA37" w14:textId="77777777" w:rsidR="009A42D1" w:rsidRPr="008F745A" w:rsidRDefault="009A42D1">
      <w:pPr>
        <w:jc w:val="center"/>
        <w:rPr>
          <w:sz w:val="28"/>
          <w:szCs w:val="28"/>
        </w:rPr>
      </w:pPr>
    </w:p>
    <w:p w14:paraId="46D6B0A3" w14:textId="77777777" w:rsidR="009A42D1" w:rsidRPr="003814BA" w:rsidRDefault="009A42D1">
      <w:pPr>
        <w:shd w:val="clear" w:color="auto" w:fill="FFFFFF"/>
        <w:jc w:val="right"/>
        <w:rPr>
          <w:b/>
          <w:noProof/>
        </w:rPr>
      </w:pPr>
      <w:r w:rsidRPr="003814BA">
        <w:rPr>
          <w:b/>
          <w:noProof/>
        </w:rPr>
        <w:t>ФОРМА</w:t>
      </w:r>
    </w:p>
    <w:p w14:paraId="35434331" w14:textId="77777777" w:rsidR="009A42D1" w:rsidRPr="008F745A" w:rsidRDefault="009A42D1">
      <w:pPr>
        <w:jc w:val="center"/>
        <w:rPr>
          <w:b/>
          <w:bCs/>
          <w:color w:val="000000"/>
        </w:rPr>
      </w:pPr>
    </w:p>
    <w:p w14:paraId="707590CE" w14:textId="77777777" w:rsidR="009A42D1" w:rsidRPr="000D7CC4" w:rsidRDefault="009A42D1">
      <w:pPr>
        <w:jc w:val="center"/>
        <w:rPr>
          <w:bCs/>
          <w:i/>
          <w:color w:val="000000"/>
        </w:rPr>
      </w:pPr>
      <w:r w:rsidRPr="000D7CC4">
        <w:rPr>
          <w:bCs/>
          <w:i/>
          <w:color w:val="000000"/>
        </w:rPr>
        <w:t>на бланке организации</w:t>
      </w:r>
    </w:p>
    <w:p w14:paraId="69411F27" w14:textId="77777777" w:rsidR="009A42D1" w:rsidRPr="008F745A" w:rsidRDefault="009A42D1">
      <w:pPr>
        <w:jc w:val="center"/>
        <w:rPr>
          <w:b/>
          <w:bCs/>
          <w:color w:val="000000"/>
        </w:rPr>
      </w:pPr>
    </w:p>
    <w:p w14:paraId="0254FFCD" w14:textId="77777777" w:rsidR="009A42D1" w:rsidRPr="008F745A" w:rsidRDefault="009A42D1">
      <w:pPr>
        <w:jc w:val="center"/>
        <w:rPr>
          <w:b/>
          <w:bCs/>
          <w:color w:val="000000"/>
        </w:rPr>
      </w:pPr>
    </w:p>
    <w:p w14:paraId="11E60CC7" w14:textId="77777777" w:rsidR="009A42D1" w:rsidRPr="008F745A" w:rsidRDefault="009A42D1">
      <w:pPr>
        <w:numPr>
          <w:ilvl w:val="0"/>
          <w:numId w:val="58"/>
        </w:numPr>
        <w:jc w:val="center"/>
        <w:rPr>
          <w:b/>
          <w:bCs/>
          <w:color w:val="000000"/>
        </w:rPr>
      </w:pPr>
      <w:r w:rsidRPr="008F745A">
        <w:rPr>
          <w:b/>
          <w:bCs/>
          <w:color w:val="000000"/>
        </w:rPr>
        <w:t xml:space="preserve">Заявка Заказчика на </w:t>
      </w:r>
      <w:r>
        <w:rPr>
          <w:b/>
          <w:bCs/>
          <w:color w:val="000000"/>
        </w:rPr>
        <w:t>оказание услуг</w:t>
      </w:r>
      <w:r w:rsidRPr="008F745A">
        <w:rPr>
          <w:b/>
          <w:bCs/>
          <w:color w:val="000000"/>
        </w:rPr>
        <w:t xml:space="preserve"> </w:t>
      </w:r>
    </w:p>
    <w:p w14:paraId="4184F5B4" w14:textId="77777777" w:rsidR="009A42D1" w:rsidRPr="008F745A" w:rsidRDefault="009A42D1">
      <w:pPr>
        <w:jc w:val="center"/>
        <w:rPr>
          <w:b/>
          <w:bCs/>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
        <w:gridCol w:w="3210"/>
        <w:gridCol w:w="2693"/>
        <w:gridCol w:w="3686"/>
      </w:tblGrid>
      <w:tr w:rsidR="009A42D1" w:rsidRPr="008F745A" w14:paraId="41376FC7" w14:textId="77777777" w:rsidTr="008D1A92">
        <w:trPr>
          <w:trHeight w:val="723"/>
        </w:trPr>
        <w:tc>
          <w:tcPr>
            <w:tcW w:w="442" w:type="dxa"/>
            <w:vAlign w:val="center"/>
          </w:tcPr>
          <w:p w14:paraId="24D2C8D8" w14:textId="77777777" w:rsidR="009A42D1" w:rsidRPr="008F745A" w:rsidRDefault="009A42D1" w:rsidP="00B617B0">
            <w:pPr>
              <w:ind w:left="567" w:hanging="567"/>
              <w:jc w:val="center"/>
              <w:rPr>
                <w:sz w:val="22"/>
                <w:szCs w:val="22"/>
              </w:rPr>
            </w:pPr>
            <w:r w:rsidRPr="008F745A">
              <w:rPr>
                <w:sz w:val="22"/>
                <w:szCs w:val="22"/>
              </w:rPr>
              <w:t>№</w:t>
            </w:r>
          </w:p>
        </w:tc>
        <w:tc>
          <w:tcPr>
            <w:tcW w:w="3210" w:type="dxa"/>
            <w:noWrap/>
            <w:vAlign w:val="center"/>
          </w:tcPr>
          <w:p w14:paraId="456FC0C3" w14:textId="77777777" w:rsidR="009A42D1" w:rsidRPr="008F745A" w:rsidRDefault="009A42D1" w:rsidP="00B617B0">
            <w:pPr>
              <w:jc w:val="center"/>
              <w:rPr>
                <w:b/>
                <w:sz w:val="22"/>
                <w:szCs w:val="22"/>
              </w:rPr>
            </w:pPr>
            <w:r w:rsidRPr="008F745A">
              <w:rPr>
                <w:b/>
                <w:sz w:val="22"/>
                <w:szCs w:val="22"/>
              </w:rPr>
              <w:t>Марка, модель</w:t>
            </w:r>
          </w:p>
        </w:tc>
        <w:tc>
          <w:tcPr>
            <w:tcW w:w="2693" w:type="dxa"/>
            <w:vAlign w:val="center"/>
          </w:tcPr>
          <w:p w14:paraId="6B42DED1" w14:textId="77777777" w:rsidR="009A42D1" w:rsidRPr="008F745A" w:rsidRDefault="009A42D1" w:rsidP="00B617B0">
            <w:pPr>
              <w:jc w:val="center"/>
              <w:rPr>
                <w:b/>
                <w:sz w:val="22"/>
                <w:szCs w:val="22"/>
              </w:rPr>
            </w:pPr>
            <w:r w:rsidRPr="008F745A">
              <w:rPr>
                <w:b/>
                <w:sz w:val="22"/>
                <w:szCs w:val="22"/>
              </w:rPr>
              <w:t>Заводской номер</w:t>
            </w:r>
          </w:p>
        </w:tc>
        <w:tc>
          <w:tcPr>
            <w:tcW w:w="3686" w:type="dxa"/>
            <w:vAlign w:val="center"/>
          </w:tcPr>
          <w:p w14:paraId="7F6AD9EE" w14:textId="77777777" w:rsidR="009A42D1" w:rsidRPr="008F745A" w:rsidRDefault="009A42D1" w:rsidP="00B617B0">
            <w:pPr>
              <w:jc w:val="center"/>
              <w:rPr>
                <w:b/>
                <w:sz w:val="22"/>
                <w:szCs w:val="22"/>
              </w:rPr>
            </w:pPr>
            <w:r w:rsidRPr="008F745A">
              <w:rPr>
                <w:b/>
                <w:sz w:val="22"/>
                <w:szCs w:val="22"/>
              </w:rPr>
              <w:t xml:space="preserve">Наработка, </w:t>
            </w:r>
            <w:proofErr w:type="spellStart"/>
            <w:r w:rsidRPr="008F745A">
              <w:rPr>
                <w:b/>
                <w:sz w:val="22"/>
                <w:szCs w:val="22"/>
              </w:rPr>
              <w:t>мото</w:t>
            </w:r>
            <w:proofErr w:type="spellEnd"/>
            <w:r w:rsidRPr="008F745A">
              <w:rPr>
                <w:b/>
                <w:sz w:val="22"/>
                <w:szCs w:val="22"/>
              </w:rPr>
              <w:t>-часов (м/ч)</w:t>
            </w:r>
          </w:p>
        </w:tc>
      </w:tr>
      <w:tr w:rsidR="009A42D1" w:rsidRPr="008F745A" w14:paraId="00FB6C98" w14:textId="77777777" w:rsidTr="008D1A92">
        <w:trPr>
          <w:trHeight w:val="315"/>
        </w:trPr>
        <w:tc>
          <w:tcPr>
            <w:tcW w:w="442" w:type="dxa"/>
            <w:vAlign w:val="center"/>
          </w:tcPr>
          <w:p w14:paraId="06C809ED" w14:textId="77777777" w:rsidR="009A42D1" w:rsidRPr="008F745A" w:rsidRDefault="009A42D1" w:rsidP="00B617B0">
            <w:pPr>
              <w:ind w:left="567" w:hanging="567"/>
              <w:jc w:val="center"/>
              <w:rPr>
                <w:sz w:val="22"/>
                <w:szCs w:val="22"/>
              </w:rPr>
            </w:pPr>
            <w:r w:rsidRPr="008F745A">
              <w:rPr>
                <w:sz w:val="22"/>
                <w:szCs w:val="22"/>
              </w:rPr>
              <w:t>1.</w:t>
            </w:r>
          </w:p>
        </w:tc>
        <w:tc>
          <w:tcPr>
            <w:tcW w:w="3210" w:type="dxa"/>
            <w:noWrap/>
            <w:vAlign w:val="center"/>
          </w:tcPr>
          <w:p w14:paraId="43317A67" w14:textId="77777777" w:rsidR="009A42D1" w:rsidRPr="008F745A" w:rsidRDefault="009A42D1" w:rsidP="00260D5E">
            <w:pPr>
              <w:suppressAutoHyphens/>
              <w:jc w:val="center"/>
              <w:rPr>
                <w:sz w:val="22"/>
                <w:szCs w:val="22"/>
                <w:lang w:eastAsia="ar-SA"/>
              </w:rPr>
            </w:pPr>
          </w:p>
        </w:tc>
        <w:tc>
          <w:tcPr>
            <w:tcW w:w="2693" w:type="dxa"/>
            <w:vAlign w:val="center"/>
          </w:tcPr>
          <w:p w14:paraId="5C3188D3" w14:textId="77777777" w:rsidR="009A42D1" w:rsidRPr="008F745A" w:rsidRDefault="009A42D1" w:rsidP="00B617B0">
            <w:pPr>
              <w:suppressAutoHyphens/>
              <w:jc w:val="center"/>
              <w:rPr>
                <w:sz w:val="22"/>
                <w:szCs w:val="22"/>
                <w:lang w:val="en-US"/>
              </w:rPr>
            </w:pPr>
          </w:p>
        </w:tc>
        <w:tc>
          <w:tcPr>
            <w:tcW w:w="3686" w:type="dxa"/>
            <w:vAlign w:val="center"/>
          </w:tcPr>
          <w:p w14:paraId="735AE476" w14:textId="77777777" w:rsidR="009A42D1" w:rsidRPr="008F745A" w:rsidRDefault="009A42D1" w:rsidP="00260D5E">
            <w:pPr>
              <w:jc w:val="center"/>
              <w:rPr>
                <w:rFonts w:eastAsia="Calibri"/>
                <w:sz w:val="22"/>
                <w:szCs w:val="22"/>
                <w:lang w:eastAsia="en-US"/>
              </w:rPr>
            </w:pPr>
          </w:p>
        </w:tc>
      </w:tr>
    </w:tbl>
    <w:p w14:paraId="4881C215" w14:textId="77777777" w:rsidR="009A42D1" w:rsidRPr="008F745A" w:rsidRDefault="009A42D1" w:rsidP="00260D5E">
      <w:pPr>
        <w:rPr>
          <w:b/>
          <w:bCs/>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9"/>
      </w:tblGrid>
      <w:tr w:rsidR="009A42D1" w:rsidRPr="008F745A" w14:paraId="7B2E481B" w14:textId="77777777" w:rsidTr="008D1A92">
        <w:trPr>
          <w:trHeight w:val="331"/>
        </w:trPr>
        <w:tc>
          <w:tcPr>
            <w:tcW w:w="3652" w:type="dxa"/>
            <w:shd w:val="clear" w:color="auto" w:fill="auto"/>
            <w:vAlign w:val="center"/>
          </w:tcPr>
          <w:p w14:paraId="34FF88AE" w14:textId="77777777" w:rsidR="009A42D1" w:rsidRPr="008F745A" w:rsidRDefault="009A42D1" w:rsidP="00260D5E">
            <w:pPr>
              <w:rPr>
                <w:rFonts w:eastAsia="Calibri"/>
                <w:bCs/>
                <w:color w:val="000000"/>
                <w:sz w:val="22"/>
                <w:szCs w:val="22"/>
                <w:lang w:eastAsia="en-US"/>
              </w:rPr>
            </w:pPr>
            <w:r w:rsidRPr="008F745A">
              <w:rPr>
                <w:rFonts w:eastAsia="Calibri"/>
                <w:bCs/>
                <w:color w:val="000000"/>
                <w:sz w:val="22"/>
                <w:szCs w:val="22"/>
                <w:lang w:eastAsia="en-US"/>
              </w:rPr>
              <w:t>Полное наименование Заказчика</w:t>
            </w:r>
          </w:p>
        </w:tc>
        <w:tc>
          <w:tcPr>
            <w:tcW w:w="6379" w:type="dxa"/>
            <w:shd w:val="clear" w:color="auto" w:fill="auto"/>
            <w:vAlign w:val="center"/>
          </w:tcPr>
          <w:p w14:paraId="4A2B537A" w14:textId="77777777" w:rsidR="009A42D1" w:rsidRPr="008F745A" w:rsidRDefault="009A42D1" w:rsidP="00260D5E">
            <w:pPr>
              <w:jc w:val="center"/>
              <w:rPr>
                <w:rFonts w:eastAsia="Calibri"/>
                <w:sz w:val="22"/>
                <w:szCs w:val="22"/>
                <w:lang w:eastAsia="en-US"/>
              </w:rPr>
            </w:pPr>
            <w:r>
              <w:rPr>
                <w:rFonts w:eastAsia="Calibri"/>
                <w:sz w:val="22"/>
                <w:szCs w:val="22"/>
                <w:lang w:eastAsia="en-US"/>
              </w:rPr>
              <w:t>а</w:t>
            </w:r>
            <w:r w:rsidRPr="008F745A">
              <w:rPr>
                <w:rFonts w:eastAsia="Calibri"/>
                <w:sz w:val="22"/>
                <w:szCs w:val="22"/>
                <w:lang w:eastAsia="en-US"/>
              </w:rPr>
              <w:t>кционерное общество «</w:t>
            </w:r>
            <w:r>
              <w:rPr>
                <w:rFonts w:eastAsia="Calibri"/>
                <w:sz w:val="22"/>
                <w:szCs w:val="22"/>
                <w:lang w:eastAsia="en-US"/>
              </w:rPr>
              <w:t>КАВКАЗ</w:t>
            </w:r>
            <w:proofErr w:type="gramStart"/>
            <w:r>
              <w:rPr>
                <w:rFonts w:eastAsia="Calibri"/>
                <w:sz w:val="22"/>
                <w:szCs w:val="22"/>
                <w:lang w:eastAsia="en-US"/>
              </w:rPr>
              <w:t>.Р</w:t>
            </w:r>
            <w:proofErr w:type="gramEnd"/>
            <w:r>
              <w:rPr>
                <w:rFonts w:eastAsia="Calibri"/>
                <w:sz w:val="22"/>
                <w:szCs w:val="22"/>
                <w:lang w:eastAsia="en-US"/>
              </w:rPr>
              <w:t>Ф</w:t>
            </w:r>
            <w:r w:rsidRPr="008F745A">
              <w:rPr>
                <w:rFonts w:eastAsia="Calibri"/>
                <w:sz w:val="22"/>
                <w:szCs w:val="22"/>
                <w:lang w:eastAsia="en-US"/>
              </w:rPr>
              <w:t>»</w:t>
            </w:r>
          </w:p>
        </w:tc>
      </w:tr>
      <w:tr w:rsidR="009A42D1" w:rsidRPr="008F745A" w14:paraId="0561C102" w14:textId="77777777" w:rsidTr="008D1A92">
        <w:tc>
          <w:tcPr>
            <w:tcW w:w="3652" w:type="dxa"/>
            <w:shd w:val="clear" w:color="auto" w:fill="auto"/>
            <w:vAlign w:val="center"/>
          </w:tcPr>
          <w:p w14:paraId="39913D61" w14:textId="77777777" w:rsidR="009A42D1" w:rsidRPr="008F745A" w:rsidRDefault="009A42D1" w:rsidP="00260D5E">
            <w:pPr>
              <w:rPr>
                <w:rFonts w:eastAsia="Calibri"/>
                <w:bCs/>
                <w:color w:val="000000"/>
                <w:sz w:val="22"/>
                <w:szCs w:val="22"/>
                <w:lang w:eastAsia="en-US"/>
              </w:rPr>
            </w:pPr>
            <w:r w:rsidRPr="008F745A">
              <w:rPr>
                <w:rFonts w:eastAsia="Calibri"/>
                <w:bCs/>
                <w:color w:val="000000"/>
                <w:sz w:val="22"/>
                <w:szCs w:val="22"/>
                <w:lang w:eastAsia="en-US"/>
              </w:rPr>
              <w:t>Полное наименование Исполнителя</w:t>
            </w:r>
          </w:p>
        </w:tc>
        <w:tc>
          <w:tcPr>
            <w:tcW w:w="6379" w:type="dxa"/>
            <w:shd w:val="clear" w:color="auto" w:fill="auto"/>
            <w:vAlign w:val="center"/>
          </w:tcPr>
          <w:p w14:paraId="13EC7899" w14:textId="77777777" w:rsidR="009A42D1" w:rsidRPr="008F745A" w:rsidRDefault="009A42D1" w:rsidP="00260D5E">
            <w:pPr>
              <w:jc w:val="center"/>
              <w:rPr>
                <w:rFonts w:eastAsia="Calibri"/>
                <w:sz w:val="22"/>
                <w:szCs w:val="22"/>
                <w:lang w:eastAsia="en-US"/>
              </w:rPr>
            </w:pPr>
          </w:p>
          <w:p w14:paraId="71DB4E8F" w14:textId="77777777" w:rsidR="009A42D1" w:rsidRPr="008F745A" w:rsidRDefault="009A42D1" w:rsidP="00260D5E">
            <w:pPr>
              <w:jc w:val="center"/>
              <w:rPr>
                <w:rFonts w:eastAsia="Calibri"/>
                <w:sz w:val="22"/>
                <w:szCs w:val="22"/>
                <w:lang w:eastAsia="en-US"/>
              </w:rPr>
            </w:pPr>
          </w:p>
        </w:tc>
      </w:tr>
      <w:tr w:rsidR="009A42D1" w:rsidRPr="008F745A" w14:paraId="363AC9BD" w14:textId="77777777" w:rsidTr="008D1A92">
        <w:trPr>
          <w:trHeight w:val="313"/>
        </w:trPr>
        <w:tc>
          <w:tcPr>
            <w:tcW w:w="3652" w:type="dxa"/>
            <w:shd w:val="clear" w:color="auto" w:fill="auto"/>
            <w:vAlign w:val="center"/>
          </w:tcPr>
          <w:p w14:paraId="12362359" w14:textId="77777777" w:rsidR="009A42D1" w:rsidRPr="008F745A" w:rsidRDefault="009A42D1" w:rsidP="00260D5E">
            <w:pPr>
              <w:rPr>
                <w:rFonts w:eastAsia="Calibri"/>
                <w:bCs/>
                <w:color w:val="000000"/>
                <w:sz w:val="22"/>
                <w:szCs w:val="22"/>
                <w:lang w:eastAsia="en-US"/>
              </w:rPr>
            </w:pPr>
            <w:r w:rsidRPr="008F745A">
              <w:rPr>
                <w:rFonts w:eastAsia="Calibri"/>
                <w:bCs/>
                <w:color w:val="000000"/>
                <w:sz w:val="22"/>
                <w:szCs w:val="22"/>
                <w:lang w:eastAsia="en-US"/>
              </w:rPr>
              <w:t>Номер, дата договора</w:t>
            </w:r>
          </w:p>
        </w:tc>
        <w:tc>
          <w:tcPr>
            <w:tcW w:w="6379" w:type="dxa"/>
            <w:shd w:val="clear" w:color="auto" w:fill="auto"/>
            <w:vAlign w:val="center"/>
          </w:tcPr>
          <w:p w14:paraId="41F6DAF5" w14:textId="77777777" w:rsidR="009A42D1" w:rsidRPr="008F745A" w:rsidRDefault="009A42D1" w:rsidP="00260D5E">
            <w:pPr>
              <w:jc w:val="center"/>
              <w:rPr>
                <w:rFonts w:eastAsia="Calibri"/>
                <w:sz w:val="22"/>
                <w:szCs w:val="22"/>
                <w:lang w:eastAsia="en-US"/>
              </w:rPr>
            </w:pPr>
          </w:p>
        </w:tc>
      </w:tr>
      <w:tr w:rsidR="009A42D1" w:rsidRPr="008F745A" w14:paraId="35009C79" w14:textId="77777777" w:rsidTr="008D1A92">
        <w:trPr>
          <w:trHeight w:val="597"/>
        </w:trPr>
        <w:tc>
          <w:tcPr>
            <w:tcW w:w="3652" w:type="dxa"/>
            <w:shd w:val="clear" w:color="auto" w:fill="auto"/>
            <w:vAlign w:val="center"/>
          </w:tcPr>
          <w:p w14:paraId="085A1E3F" w14:textId="77777777" w:rsidR="009A42D1" w:rsidRPr="008F745A" w:rsidRDefault="009A42D1" w:rsidP="00260D5E">
            <w:pPr>
              <w:rPr>
                <w:rFonts w:eastAsia="Calibri"/>
                <w:bCs/>
                <w:color w:val="000000"/>
                <w:sz w:val="22"/>
                <w:szCs w:val="22"/>
                <w:lang w:eastAsia="en-US"/>
              </w:rPr>
            </w:pPr>
            <w:r w:rsidRPr="008F745A">
              <w:rPr>
                <w:rFonts w:eastAsia="Calibri"/>
                <w:bCs/>
                <w:color w:val="000000"/>
                <w:sz w:val="22"/>
                <w:szCs w:val="22"/>
                <w:lang w:eastAsia="en-US"/>
              </w:rPr>
              <w:t>Адрес оказания услуг</w:t>
            </w:r>
          </w:p>
        </w:tc>
        <w:tc>
          <w:tcPr>
            <w:tcW w:w="6379" w:type="dxa"/>
            <w:shd w:val="clear" w:color="auto" w:fill="auto"/>
            <w:vAlign w:val="center"/>
          </w:tcPr>
          <w:p w14:paraId="04470E6A" w14:textId="77777777" w:rsidR="009A42D1" w:rsidRPr="008F745A" w:rsidRDefault="009A42D1" w:rsidP="00260D5E">
            <w:pPr>
              <w:ind w:left="40" w:hanging="40"/>
              <w:jc w:val="center"/>
              <w:rPr>
                <w:rFonts w:eastAsia="Calibri"/>
                <w:sz w:val="22"/>
                <w:szCs w:val="22"/>
                <w:lang w:eastAsia="en-US"/>
              </w:rPr>
            </w:pPr>
          </w:p>
        </w:tc>
      </w:tr>
      <w:tr w:rsidR="009A42D1" w:rsidRPr="008F745A" w14:paraId="4B8C9DB3" w14:textId="77777777" w:rsidTr="008D1A92">
        <w:tc>
          <w:tcPr>
            <w:tcW w:w="3652" w:type="dxa"/>
            <w:shd w:val="clear" w:color="auto" w:fill="auto"/>
            <w:vAlign w:val="center"/>
          </w:tcPr>
          <w:p w14:paraId="737FAEFD" w14:textId="77777777" w:rsidR="009A42D1" w:rsidRPr="008F745A" w:rsidRDefault="009A42D1" w:rsidP="00260D5E">
            <w:pPr>
              <w:rPr>
                <w:rFonts w:eastAsia="Calibri"/>
                <w:bCs/>
                <w:color w:val="000000"/>
                <w:sz w:val="22"/>
                <w:szCs w:val="22"/>
                <w:lang w:eastAsia="en-US"/>
              </w:rPr>
            </w:pPr>
            <w:r w:rsidRPr="008F745A">
              <w:rPr>
                <w:rFonts w:eastAsia="Calibri"/>
                <w:bCs/>
                <w:color w:val="000000"/>
                <w:sz w:val="22"/>
                <w:szCs w:val="22"/>
                <w:lang w:eastAsia="en-US"/>
              </w:rPr>
              <w:t>Планируемая дата начала оказания услуг</w:t>
            </w:r>
          </w:p>
        </w:tc>
        <w:tc>
          <w:tcPr>
            <w:tcW w:w="6379" w:type="dxa"/>
            <w:shd w:val="clear" w:color="auto" w:fill="auto"/>
            <w:vAlign w:val="center"/>
          </w:tcPr>
          <w:p w14:paraId="0469025F" w14:textId="77777777" w:rsidR="009A42D1" w:rsidRPr="008F745A" w:rsidRDefault="009A42D1" w:rsidP="00260D5E">
            <w:pPr>
              <w:jc w:val="center"/>
              <w:rPr>
                <w:rFonts w:eastAsia="Calibri"/>
                <w:bCs/>
                <w:color w:val="000000"/>
                <w:sz w:val="22"/>
                <w:szCs w:val="22"/>
                <w:lang w:eastAsia="en-US"/>
              </w:rPr>
            </w:pPr>
          </w:p>
        </w:tc>
      </w:tr>
      <w:tr w:rsidR="009A42D1" w:rsidRPr="008F745A" w14:paraId="0F5DD45E" w14:textId="77777777" w:rsidTr="008D1A92">
        <w:tc>
          <w:tcPr>
            <w:tcW w:w="3652" w:type="dxa"/>
            <w:shd w:val="clear" w:color="auto" w:fill="auto"/>
            <w:vAlign w:val="center"/>
          </w:tcPr>
          <w:p w14:paraId="6C8AB5CA" w14:textId="77777777" w:rsidR="009A42D1" w:rsidRPr="008F745A" w:rsidRDefault="009A42D1" w:rsidP="00260D5E">
            <w:pPr>
              <w:rPr>
                <w:rFonts w:eastAsia="Calibri"/>
                <w:bCs/>
                <w:color w:val="000000"/>
                <w:sz w:val="22"/>
                <w:szCs w:val="22"/>
                <w:lang w:eastAsia="en-US"/>
              </w:rPr>
            </w:pPr>
            <w:r w:rsidRPr="008F745A">
              <w:rPr>
                <w:rFonts w:eastAsia="Calibri"/>
                <w:color w:val="000000"/>
                <w:sz w:val="22"/>
                <w:szCs w:val="22"/>
                <w:lang w:eastAsia="en-US"/>
              </w:rPr>
              <w:t>Ф.И.О. контактного лица, контактный телефон</w:t>
            </w:r>
          </w:p>
        </w:tc>
        <w:tc>
          <w:tcPr>
            <w:tcW w:w="6379" w:type="dxa"/>
            <w:shd w:val="clear" w:color="auto" w:fill="auto"/>
            <w:vAlign w:val="center"/>
          </w:tcPr>
          <w:p w14:paraId="206CF774" w14:textId="77777777" w:rsidR="009A42D1" w:rsidRPr="008F745A" w:rsidRDefault="009A42D1" w:rsidP="00260D5E">
            <w:pPr>
              <w:jc w:val="center"/>
              <w:rPr>
                <w:rFonts w:eastAsia="Calibri"/>
                <w:bCs/>
                <w:color w:val="000000"/>
                <w:sz w:val="22"/>
                <w:szCs w:val="22"/>
                <w:lang w:eastAsia="en-US"/>
              </w:rPr>
            </w:pPr>
          </w:p>
        </w:tc>
      </w:tr>
      <w:tr w:rsidR="009A42D1" w:rsidRPr="008F745A" w14:paraId="6D1F68D2" w14:textId="77777777" w:rsidTr="008D1A92">
        <w:trPr>
          <w:trHeight w:val="491"/>
        </w:trPr>
        <w:tc>
          <w:tcPr>
            <w:tcW w:w="3652" w:type="dxa"/>
            <w:shd w:val="clear" w:color="auto" w:fill="auto"/>
            <w:vAlign w:val="center"/>
          </w:tcPr>
          <w:p w14:paraId="1DA8C89B" w14:textId="77777777" w:rsidR="009A42D1" w:rsidRPr="008F745A" w:rsidRDefault="009A42D1" w:rsidP="00260D5E">
            <w:pPr>
              <w:rPr>
                <w:rFonts w:eastAsia="Calibri"/>
                <w:bCs/>
                <w:color w:val="000000"/>
                <w:sz w:val="22"/>
                <w:szCs w:val="22"/>
                <w:lang w:eastAsia="en-US"/>
              </w:rPr>
            </w:pPr>
            <w:r w:rsidRPr="008F745A">
              <w:rPr>
                <w:rFonts w:eastAsia="Calibri"/>
                <w:bCs/>
                <w:color w:val="000000"/>
                <w:sz w:val="22"/>
                <w:szCs w:val="22"/>
                <w:lang w:eastAsia="en-US"/>
              </w:rPr>
              <w:t>Дата оформления заявки</w:t>
            </w:r>
          </w:p>
        </w:tc>
        <w:tc>
          <w:tcPr>
            <w:tcW w:w="6379" w:type="dxa"/>
            <w:shd w:val="clear" w:color="auto" w:fill="auto"/>
            <w:vAlign w:val="center"/>
          </w:tcPr>
          <w:p w14:paraId="6F24AD76" w14:textId="77777777" w:rsidR="009A42D1" w:rsidRPr="008F745A" w:rsidRDefault="009A42D1" w:rsidP="00260D5E">
            <w:pPr>
              <w:jc w:val="center"/>
              <w:rPr>
                <w:rFonts w:eastAsia="Calibri"/>
                <w:bCs/>
                <w:color w:val="000000"/>
                <w:sz w:val="22"/>
                <w:szCs w:val="22"/>
                <w:lang w:eastAsia="en-US"/>
              </w:rPr>
            </w:pPr>
          </w:p>
        </w:tc>
      </w:tr>
    </w:tbl>
    <w:p w14:paraId="6905424A" w14:textId="77777777" w:rsidR="009A42D1" w:rsidRPr="008F745A" w:rsidRDefault="009A42D1" w:rsidP="00260D5E">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A42D1" w:rsidRPr="008F745A" w14:paraId="1630030E" w14:textId="77777777" w:rsidTr="008D1A92">
        <w:tc>
          <w:tcPr>
            <w:tcW w:w="10031" w:type="dxa"/>
            <w:shd w:val="clear" w:color="auto" w:fill="auto"/>
          </w:tcPr>
          <w:p w14:paraId="09CCF06C" w14:textId="77777777" w:rsidR="009A42D1" w:rsidRPr="008F745A" w:rsidRDefault="009A42D1" w:rsidP="00260D5E">
            <w:pPr>
              <w:jc w:val="center"/>
              <w:rPr>
                <w:rFonts w:eastAsia="Calibri"/>
                <w:bCs/>
                <w:color w:val="000000"/>
                <w:sz w:val="22"/>
                <w:szCs w:val="22"/>
                <w:lang w:eastAsia="en-US"/>
              </w:rPr>
            </w:pPr>
            <w:r w:rsidRPr="008F745A">
              <w:rPr>
                <w:rFonts w:eastAsia="Calibri"/>
                <w:bCs/>
                <w:color w:val="000000"/>
                <w:sz w:val="22"/>
                <w:szCs w:val="22"/>
                <w:lang w:eastAsia="en-US"/>
              </w:rPr>
              <w:t xml:space="preserve">Описание необходимых </w:t>
            </w:r>
            <w:r>
              <w:rPr>
                <w:rFonts w:eastAsia="Calibri"/>
                <w:bCs/>
                <w:color w:val="000000"/>
                <w:sz w:val="22"/>
                <w:szCs w:val="22"/>
                <w:lang w:eastAsia="en-US"/>
              </w:rPr>
              <w:t>услуг</w:t>
            </w:r>
            <w:r w:rsidRPr="008F745A">
              <w:rPr>
                <w:rFonts w:eastAsia="Calibri"/>
                <w:bCs/>
                <w:color w:val="000000"/>
                <w:sz w:val="22"/>
                <w:szCs w:val="22"/>
                <w:lang w:eastAsia="en-US"/>
              </w:rPr>
              <w:t>, неисправностей (при наличии)</w:t>
            </w:r>
          </w:p>
        </w:tc>
      </w:tr>
      <w:tr w:rsidR="009A42D1" w:rsidRPr="008F745A" w14:paraId="3BB128A0" w14:textId="77777777" w:rsidTr="008D1A92">
        <w:tc>
          <w:tcPr>
            <w:tcW w:w="10031" w:type="dxa"/>
            <w:shd w:val="clear" w:color="auto" w:fill="auto"/>
          </w:tcPr>
          <w:p w14:paraId="4AF1DCD1" w14:textId="77777777" w:rsidR="009A42D1" w:rsidRPr="008F745A" w:rsidRDefault="009A42D1" w:rsidP="00260D5E">
            <w:pPr>
              <w:numPr>
                <w:ilvl w:val="0"/>
                <w:numId w:val="57"/>
              </w:numPr>
              <w:contextualSpacing/>
              <w:rPr>
                <w:rFonts w:eastAsia="Calibri"/>
                <w:sz w:val="22"/>
                <w:szCs w:val="22"/>
                <w:lang w:eastAsia="en-US"/>
              </w:rPr>
            </w:pPr>
          </w:p>
        </w:tc>
      </w:tr>
      <w:tr w:rsidR="009A42D1" w:rsidRPr="008F745A" w14:paraId="6D8AFB29" w14:textId="77777777" w:rsidTr="008D1A92">
        <w:tc>
          <w:tcPr>
            <w:tcW w:w="10031" w:type="dxa"/>
            <w:shd w:val="clear" w:color="auto" w:fill="auto"/>
          </w:tcPr>
          <w:p w14:paraId="16704EC8" w14:textId="77777777" w:rsidR="009A42D1" w:rsidRPr="008F745A" w:rsidRDefault="009A42D1" w:rsidP="00260D5E">
            <w:pPr>
              <w:numPr>
                <w:ilvl w:val="0"/>
                <w:numId w:val="57"/>
              </w:numPr>
              <w:contextualSpacing/>
              <w:rPr>
                <w:rFonts w:eastAsia="Calibri"/>
                <w:b/>
                <w:bCs/>
                <w:color w:val="000000"/>
                <w:sz w:val="22"/>
                <w:szCs w:val="22"/>
                <w:lang w:eastAsia="en-US"/>
              </w:rPr>
            </w:pPr>
          </w:p>
        </w:tc>
      </w:tr>
    </w:tbl>
    <w:p w14:paraId="07D2500E" w14:textId="77777777" w:rsidR="009A42D1" w:rsidRPr="008F745A" w:rsidRDefault="009A42D1" w:rsidP="00260D5E">
      <w:pPr>
        <w:jc w:val="right"/>
        <w:rPr>
          <w:b/>
        </w:rPr>
      </w:pPr>
    </w:p>
    <w:p w14:paraId="2A55DBD0" w14:textId="77777777" w:rsidR="009A42D1" w:rsidRPr="008F745A" w:rsidRDefault="009A42D1" w:rsidP="00260D5E">
      <w:pPr>
        <w:jc w:val="right"/>
        <w:rPr>
          <w:b/>
        </w:rPr>
      </w:pPr>
      <w:r w:rsidRPr="008F745A">
        <w:rPr>
          <w:b/>
        </w:rPr>
        <w:t>АО «</w:t>
      </w:r>
      <w:r>
        <w:rPr>
          <w:b/>
        </w:rPr>
        <w:t>КАВКАЗ</w:t>
      </w:r>
      <w:proofErr w:type="gramStart"/>
      <w:r>
        <w:rPr>
          <w:b/>
        </w:rPr>
        <w:t>.Р</w:t>
      </w:r>
      <w:proofErr w:type="gramEnd"/>
      <w:r>
        <w:rPr>
          <w:b/>
        </w:rPr>
        <w:t>Ф</w:t>
      </w:r>
      <w:r w:rsidRPr="008F745A">
        <w:rPr>
          <w:b/>
        </w:rPr>
        <w:t>»</w:t>
      </w:r>
    </w:p>
    <w:p w14:paraId="3ADE9347" w14:textId="77777777" w:rsidR="009A42D1" w:rsidRPr="008F745A" w:rsidRDefault="009A42D1" w:rsidP="00260D5E">
      <w:pPr>
        <w:jc w:val="right"/>
        <w:rPr>
          <w:b/>
        </w:rPr>
      </w:pPr>
    </w:p>
    <w:p w14:paraId="07C4E709" w14:textId="77777777" w:rsidR="009A42D1" w:rsidRPr="008F745A" w:rsidRDefault="009A42D1" w:rsidP="00260D5E">
      <w:pPr>
        <w:ind w:firstLine="41"/>
        <w:jc w:val="right"/>
      </w:pPr>
      <w:r w:rsidRPr="008F745A">
        <w:t>_________________ /</w:t>
      </w:r>
      <w:r w:rsidRPr="003814BA">
        <w:rPr>
          <w:i/>
        </w:rPr>
        <w:t>ФИО уполномоченного лица</w:t>
      </w:r>
      <w:r w:rsidRPr="008F745A">
        <w:t>/</w:t>
      </w:r>
    </w:p>
    <w:p w14:paraId="27DFE863" w14:textId="77777777" w:rsidR="009A42D1" w:rsidRPr="008F745A" w:rsidRDefault="009A42D1" w:rsidP="00260D5E">
      <w:pPr>
        <w:ind w:firstLine="41"/>
        <w:jc w:val="center"/>
      </w:pPr>
      <w:r w:rsidRPr="008F745A">
        <w:t xml:space="preserve">                         </w:t>
      </w:r>
      <w:proofErr w:type="spellStart"/>
      <w:r w:rsidRPr="008F745A">
        <w:t>м.п</w:t>
      </w:r>
      <w:proofErr w:type="spellEnd"/>
      <w:r w:rsidRPr="008F745A">
        <w:t>.</w:t>
      </w:r>
    </w:p>
    <w:p w14:paraId="53E2E692" w14:textId="77777777" w:rsidR="009A42D1" w:rsidRPr="008F745A" w:rsidRDefault="009A42D1" w:rsidP="00630437">
      <w:pPr>
        <w:rPr>
          <w:b/>
        </w:rPr>
      </w:pPr>
    </w:p>
    <w:p w14:paraId="42B44941" w14:textId="77777777" w:rsidR="009A42D1" w:rsidRPr="008F745A" w:rsidRDefault="009A42D1" w:rsidP="00630437">
      <w:pPr>
        <w:numPr>
          <w:ilvl w:val="0"/>
          <w:numId w:val="58"/>
        </w:numPr>
        <w:jc w:val="center"/>
        <w:rPr>
          <w:b/>
          <w:bCs/>
          <w:color w:val="000000"/>
        </w:rPr>
      </w:pPr>
      <w:r w:rsidRPr="008F745A">
        <w:rPr>
          <w:b/>
          <w:bCs/>
          <w:color w:val="000000"/>
        </w:rPr>
        <w:t>Заявка Заказчика на поставку запасных частей и материалов</w:t>
      </w:r>
    </w:p>
    <w:p w14:paraId="196B10C4" w14:textId="77777777" w:rsidR="009A42D1" w:rsidRPr="008F745A" w:rsidRDefault="009A42D1" w:rsidP="00630437">
      <w:pPr>
        <w:jc w:val="center"/>
        <w:rPr>
          <w:b/>
          <w:bCs/>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
        <w:gridCol w:w="3210"/>
        <w:gridCol w:w="2693"/>
        <w:gridCol w:w="3686"/>
      </w:tblGrid>
      <w:tr w:rsidR="009A42D1" w:rsidRPr="008F745A" w14:paraId="3AF1B6FE" w14:textId="77777777" w:rsidTr="008D1A92">
        <w:trPr>
          <w:trHeight w:val="723"/>
        </w:trPr>
        <w:tc>
          <w:tcPr>
            <w:tcW w:w="442" w:type="dxa"/>
            <w:vAlign w:val="center"/>
          </w:tcPr>
          <w:p w14:paraId="3B6EF3FD" w14:textId="77777777" w:rsidR="009A42D1" w:rsidRPr="008F745A" w:rsidRDefault="009A42D1" w:rsidP="00B617B0">
            <w:pPr>
              <w:ind w:left="567" w:hanging="567"/>
              <w:jc w:val="center"/>
              <w:rPr>
                <w:sz w:val="22"/>
                <w:szCs w:val="22"/>
              </w:rPr>
            </w:pPr>
            <w:r w:rsidRPr="008F745A">
              <w:rPr>
                <w:sz w:val="22"/>
                <w:szCs w:val="22"/>
              </w:rPr>
              <w:t>№</w:t>
            </w:r>
          </w:p>
        </w:tc>
        <w:tc>
          <w:tcPr>
            <w:tcW w:w="3210" w:type="dxa"/>
            <w:noWrap/>
            <w:vAlign w:val="center"/>
          </w:tcPr>
          <w:p w14:paraId="2A930103" w14:textId="77777777" w:rsidR="009A42D1" w:rsidRPr="008F745A" w:rsidRDefault="009A42D1" w:rsidP="00B617B0">
            <w:pPr>
              <w:jc w:val="center"/>
              <w:rPr>
                <w:b/>
                <w:sz w:val="22"/>
                <w:szCs w:val="22"/>
              </w:rPr>
            </w:pPr>
            <w:r w:rsidRPr="008F745A">
              <w:rPr>
                <w:b/>
                <w:sz w:val="22"/>
                <w:szCs w:val="22"/>
              </w:rPr>
              <w:t>Марка, модель</w:t>
            </w:r>
          </w:p>
        </w:tc>
        <w:tc>
          <w:tcPr>
            <w:tcW w:w="2693" w:type="dxa"/>
            <w:vAlign w:val="center"/>
          </w:tcPr>
          <w:p w14:paraId="649A8A3B" w14:textId="77777777" w:rsidR="009A42D1" w:rsidRPr="008F745A" w:rsidRDefault="009A42D1" w:rsidP="00B617B0">
            <w:pPr>
              <w:jc w:val="center"/>
              <w:rPr>
                <w:b/>
                <w:sz w:val="22"/>
                <w:szCs w:val="22"/>
              </w:rPr>
            </w:pPr>
            <w:r w:rsidRPr="008F745A">
              <w:rPr>
                <w:b/>
                <w:sz w:val="22"/>
                <w:szCs w:val="22"/>
              </w:rPr>
              <w:t>Заводской номер</w:t>
            </w:r>
          </w:p>
        </w:tc>
        <w:tc>
          <w:tcPr>
            <w:tcW w:w="3686" w:type="dxa"/>
            <w:vAlign w:val="center"/>
          </w:tcPr>
          <w:p w14:paraId="17B5F7D7" w14:textId="77777777" w:rsidR="009A42D1" w:rsidRPr="008F745A" w:rsidRDefault="009A42D1" w:rsidP="00B617B0">
            <w:pPr>
              <w:jc w:val="center"/>
              <w:rPr>
                <w:b/>
                <w:sz w:val="22"/>
                <w:szCs w:val="22"/>
              </w:rPr>
            </w:pPr>
            <w:r w:rsidRPr="008F745A">
              <w:rPr>
                <w:b/>
                <w:sz w:val="22"/>
                <w:szCs w:val="22"/>
              </w:rPr>
              <w:t xml:space="preserve">Наработка, </w:t>
            </w:r>
            <w:proofErr w:type="spellStart"/>
            <w:r w:rsidRPr="008F745A">
              <w:rPr>
                <w:b/>
                <w:sz w:val="22"/>
                <w:szCs w:val="22"/>
              </w:rPr>
              <w:t>мото</w:t>
            </w:r>
            <w:proofErr w:type="spellEnd"/>
            <w:r w:rsidRPr="008F745A">
              <w:rPr>
                <w:b/>
                <w:sz w:val="22"/>
                <w:szCs w:val="22"/>
              </w:rPr>
              <w:t>-часов (м/ч)</w:t>
            </w:r>
          </w:p>
        </w:tc>
      </w:tr>
      <w:tr w:rsidR="009A42D1" w:rsidRPr="008F745A" w14:paraId="6329D574" w14:textId="77777777" w:rsidTr="008D1A92">
        <w:trPr>
          <w:trHeight w:val="315"/>
        </w:trPr>
        <w:tc>
          <w:tcPr>
            <w:tcW w:w="442" w:type="dxa"/>
            <w:vAlign w:val="center"/>
          </w:tcPr>
          <w:p w14:paraId="6605F77A" w14:textId="77777777" w:rsidR="009A42D1" w:rsidRPr="008F745A" w:rsidRDefault="009A42D1" w:rsidP="00B617B0">
            <w:pPr>
              <w:ind w:left="567" w:hanging="567"/>
              <w:jc w:val="center"/>
              <w:rPr>
                <w:sz w:val="22"/>
                <w:szCs w:val="22"/>
              </w:rPr>
            </w:pPr>
            <w:r w:rsidRPr="008F745A">
              <w:rPr>
                <w:sz w:val="22"/>
                <w:szCs w:val="22"/>
              </w:rPr>
              <w:t>1.</w:t>
            </w:r>
          </w:p>
        </w:tc>
        <w:tc>
          <w:tcPr>
            <w:tcW w:w="3210" w:type="dxa"/>
            <w:noWrap/>
            <w:vAlign w:val="center"/>
          </w:tcPr>
          <w:p w14:paraId="0DF3EEEC" w14:textId="77777777" w:rsidR="009A42D1" w:rsidRPr="008F745A" w:rsidRDefault="009A42D1" w:rsidP="00260D5E">
            <w:pPr>
              <w:suppressAutoHyphens/>
              <w:jc w:val="center"/>
              <w:rPr>
                <w:sz w:val="22"/>
                <w:szCs w:val="22"/>
                <w:lang w:eastAsia="ar-SA"/>
              </w:rPr>
            </w:pPr>
          </w:p>
        </w:tc>
        <w:tc>
          <w:tcPr>
            <w:tcW w:w="2693" w:type="dxa"/>
            <w:vAlign w:val="center"/>
          </w:tcPr>
          <w:p w14:paraId="622180EA" w14:textId="77777777" w:rsidR="009A42D1" w:rsidRPr="008F745A" w:rsidRDefault="009A42D1" w:rsidP="00B617B0">
            <w:pPr>
              <w:suppressAutoHyphens/>
              <w:jc w:val="center"/>
              <w:rPr>
                <w:sz w:val="22"/>
                <w:szCs w:val="22"/>
                <w:lang w:val="en-US"/>
              </w:rPr>
            </w:pPr>
          </w:p>
        </w:tc>
        <w:tc>
          <w:tcPr>
            <w:tcW w:w="3686" w:type="dxa"/>
            <w:vAlign w:val="center"/>
          </w:tcPr>
          <w:p w14:paraId="3A5B7F27" w14:textId="77777777" w:rsidR="009A42D1" w:rsidRPr="008F745A" w:rsidRDefault="009A42D1" w:rsidP="00260D5E">
            <w:pPr>
              <w:jc w:val="center"/>
              <w:rPr>
                <w:rFonts w:eastAsia="Calibri"/>
                <w:sz w:val="22"/>
                <w:szCs w:val="22"/>
                <w:lang w:eastAsia="en-US"/>
              </w:rPr>
            </w:pPr>
          </w:p>
        </w:tc>
      </w:tr>
    </w:tbl>
    <w:p w14:paraId="56EEBE9F" w14:textId="77777777" w:rsidR="009A42D1" w:rsidRPr="008F745A" w:rsidRDefault="009A42D1" w:rsidP="00260D5E">
      <w:pPr>
        <w:rPr>
          <w:b/>
          <w:bCs/>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9"/>
      </w:tblGrid>
      <w:tr w:rsidR="009A42D1" w:rsidRPr="008F745A" w14:paraId="63340F8B" w14:textId="77777777" w:rsidTr="008D1A92">
        <w:trPr>
          <w:trHeight w:val="331"/>
        </w:trPr>
        <w:tc>
          <w:tcPr>
            <w:tcW w:w="3652" w:type="dxa"/>
            <w:shd w:val="clear" w:color="auto" w:fill="auto"/>
            <w:vAlign w:val="center"/>
          </w:tcPr>
          <w:p w14:paraId="2013C0CA" w14:textId="77777777" w:rsidR="009A42D1" w:rsidRPr="008F745A" w:rsidRDefault="009A42D1" w:rsidP="00260D5E">
            <w:pPr>
              <w:rPr>
                <w:rFonts w:eastAsia="Calibri"/>
                <w:bCs/>
                <w:color w:val="000000"/>
                <w:sz w:val="22"/>
                <w:szCs w:val="22"/>
                <w:lang w:eastAsia="en-US"/>
              </w:rPr>
            </w:pPr>
            <w:r w:rsidRPr="008F745A">
              <w:rPr>
                <w:rFonts w:eastAsia="Calibri"/>
                <w:bCs/>
                <w:color w:val="000000"/>
                <w:sz w:val="22"/>
                <w:szCs w:val="22"/>
                <w:lang w:eastAsia="en-US"/>
              </w:rPr>
              <w:t>Полное наименование Заказчика</w:t>
            </w:r>
          </w:p>
        </w:tc>
        <w:tc>
          <w:tcPr>
            <w:tcW w:w="6379" w:type="dxa"/>
            <w:shd w:val="clear" w:color="auto" w:fill="auto"/>
            <w:vAlign w:val="center"/>
          </w:tcPr>
          <w:p w14:paraId="30D7D5DB" w14:textId="77777777" w:rsidR="009A42D1" w:rsidRPr="008F745A" w:rsidRDefault="009A42D1" w:rsidP="00260D5E">
            <w:pPr>
              <w:jc w:val="center"/>
              <w:rPr>
                <w:rFonts w:eastAsia="Calibri"/>
                <w:sz w:val="22"/>
                <w:szCs w:val="22"/>
                <w:lang w:eastAsia="en-US"/>
              </w:rPr>
            </w:pPr>
            <w:r>
              <w:rPr>
                <w:rFonts w:eastAsia="Calibri"/>
                <w:sz w:val="22"/>
                <w:szCs w:val="22"/>
                <w:lang w:eastAsia="en-US"/>
              </w:rPr>
              <w:t>а</w:t>
            </w:r>
            <w:r w:rsidRPr="008F745A">
              <w:rPr>
                <w:rFonts w:eastAsia="Calibri"/>
                <w:sz w:val="22"/>
                <w:szCs w:val="22"/>
                <w:lang w:eastAsia="en-US"/>
              </w:rPr>
              <w:t>кционерное общество «</w:t>
            </w:r>
            <w:r>
              <w:rPr>
                <w:rFonts w:eastAsia="Calibri"/>
                <w:sz w:val="22"/>
                <w:szCs w:val="22"/>
                <w:lang w:eastAsia="en-US"/>
              </w:rPr>
              <w:t>КАВКАЗ</w:t>
            </w:r>
            <w:proofErr w:type="gramStart"/>
            <w:r>
              <w:rPr>
                <w:rFonts w:eastAsia="Calibri"/>
                <w:sz w:val="22"/>
                <w:szCs w:val="22"/>
                <w:lang w:eastAsia="en-US"/>
              </w:rPr>
              <w:t>.Р</w:t>
            </w:r>
            <w:proofErr w:type="gramEnd"/>
            <w:r>
              <w:rPr>
                <w:rFonts w:eastAsia="Calibri"/>
                <w:sz w:val="22"/>
                <w:szCs w:val="22"/>
                <w:lang w:eastAsia="en-US"/>
              </w:rPr>
              <w:t>Ф</w:t>
            </w:r>
            <w:r w:rsidRPr="008F745A">
              <w:rPr>
                <w:rFonts w:eastAsia="Calibri"/>
                <w:sz w:val="22"/>
                <w:szCs w:val="22"/>
                <w:lang w:eastAsia="en-US"/>
              </w:rPr>
              <w:t>»</w:t>
            </w:r>
          </w:p>
        </w:tc>
      </w:tr>
      <w:tr w:rsidR="009A42D1" w:rsidRPr="008F745A" w14:paraId="74F2CD9E" w14:textId="77777777" w:rsidTr="008D1A92">
        <w:tc>
          <w:tcPr>
            <w:tcW w:w="3652" w:type="dxa"/>
            <w:shd w:val="clear" w:color="auto" w:fill="auto"/>
            <w:vAlign w:val="center"/>
          </w:tcPr>
          <w:p w14:paraId="5F45314B" w14:textId="77777777" w:rsidR="009A42D1" w:rsidRPr="008F745A" w:rsidRDefault="009A42D1" w:rsidP="00260D5E">
            <w:pPr>
              <w:rPr>
                <w:rFonts w:eastAsia="Calibri"/>
                <w:bCs/>
                <w:color w:val="000000"/>
                <w:sz w:val="22"/>
                <w:szCs w:val="22"/>
                <w:lang w:eastAsia="en-US"/>
              </w:rPr>
            </w:pPr>
            <w:r w:rsidRPr="008F745A">
              <w:rPr>
                <w:rFonts w:eastAsia="Calibri"/>
                <w:bCs/>
                <w:color w:val="000000"/>
                <w:sz w:val="22"/>
                <w:szCs w:val="22"/>
                <w:lang w:eastAsia="en-US"/>
              </w:rPr>
              <w:t>Полное наименование Исполнителя</w:t>
            </w:r>
          </w:p>
        </w:tc>
        <w:tc>
          <w:tcPr>
            <w:tcW w:w="6379" w:type="dxa"/>
            <w:shd w:val="clear" w:color="auto" w:fill="auto"/>
            <w:vAlign w:val="center"/>
          </w:tcPr>
          <w:p w14:paraId="7C80F65D" w14:textId="77777777" w:rsidR="009A42D1" w:rsidRPr="008F745A" w:rsidRDefault="009A42D1" w:rsidP="00260D5E">
            <w:pPr>
              <w:jc w:val="center"/>
              <w:rPr>
                <w:rFonts w:eastAsia="Calibri"/>
                <w:sz w:val="22"/>
                <w:szCs w:val="22"/>
                <w:lang w:eastAsia="en-US"/>
              </w:rPr>
            </w:pPr>
          </w:p>
          <w:p w14:paraId="7A78521B" w14:textId="77777777" w:rsidR="009A42D1" w:rsidRPr="008F745A" w:rsidRDefault="009A42D1" w:rsidP="00260D5E">
            <w:pPr>
              <w:jc w:val="center"/>
              <w:rPr>
                <w:rFonts w:eastAsia="Calibri"/>
                <w:sz w:val="22"/>
                <w:szCs w:val="22"/>
                <w:lang w:eastAsia="en-US"/>
              </w:rPr>
            </w:pPr>
          </w:p>
        </w:tc>
      </w:tr>
      <w:tr w:rsidR="009A42D1" w:rsidRPr="008F745A" w14:paraId="5B7CF4B5" w14:textId="77777777" w:rsidTr="008D1A92">
        <w:trPr>
          <w:trHeight w:val="313"/>
        </w:trPr>
        <w:tc>
          <w:tcPr>
            <w:tcW w:w="3652" w:type="dxa"/>
            <w:shd w:val="clear" w:color="auto" w:fill="auto"/>
            <w:vAlign w:val="center"/>
          </w:tcPr>
          <w:p w14:paraId="21C71153" w14:textId="77777777" w:rsidR="009A42D1" w:rsidRPr="008F745A" w:rsidRDefault="009A42D1" w:rsidP="00260D5E">
            <w:pPr>
              <w:rPr>
                <w:rFonts w:eastAsia="Calibri"/>
                <w:bCs/>
                <w:color w:val="000000"/>
                <w:sz w:val="22"/>
                <w:szCs w:val="22"/>
                <w:lang w:eastAsia="en-US"/>
              </w:rPr>
            </w:pPr>
            <w:r w:rsidRPr="008F745A">
              <w:rPr>
                <w:rFonts w:eastAsia="Calibri"/>
                <w:bCs/>
                <w:color w:val="000000"/>
                <w:sz w:val="22"/>
                <w:szCs w:val="22"/>
                <w:lang w:eastAsia="en-US"/>
              </w:rPr>
              <w:t>Номер, дата договора</w:t>
            </w:r>
          </w:p>
        </w:tc>
        <w:tc>
          <w:tcPr>
            <w:tcW w:w="6379" w:type="dxa"/>
            <w:shd w:val="clear" w:color="auto" w:fill="auto"/>
            <w:vAlign w:val="center"/>
          </w:tcPr>
          <w:p w14:paraId="6CF0586B" w14:textId="77777777" w:rsidR="009A42D1" w:rsidRPr="008F745A" w:rsidRDefault="009A42D1" w:rsidP="00260D5E">
            <w:pPr>
              <w:jc w:val="center"/>
              <w:rPr>
                <w:rFonts w:eastAsia="Calibri"/>
                <w:sz w:val="22"/>
                <w:szCs w:val="22"/>
                <w:lang w:eastAsia="en-US"/>
              </w:rPr>
            </w:pPr>
          </w:p>
        </w:tc>
      </w:tr>
      <w:tr w:rsidR="009A42D1" w:rsidRPr="008F745A" w14:paraId="4B7B3B4C" w14:textId="77777777" w:rsidTr="008D1A92">
        <w:trPr>
          <w:trHeight w:val="597"/>
        </w:trPr>
        <w:tc>
          <w:tcPr>
            <w:tcW w:w="3652" w:type="dxa"/>
            <w:shd w:val="clear" w:color="auto" w:fill="auto"/>
            <w:vAlign w:val="center"/>
          </w:tcPr>
          <w:p w14:paraId="63C4BD10" w14:textId="77777777" w:rsidR="009A42D1" w:rsidRPr="008F745A" w:rsidRDefault="009A42D1" w:rsidP="00260D5E">
            <w:pPr>
              <w:rPr>
                <w:rFonts w:eastAsia="Calibri"/>
                <w:bCs/>
                <w:color w:val="000000"/>
                <w:sz w:val="22"/>
                <w:szCs w:val="22"/>
                <w:lang w:eastAsia="en-US"/>
              </w:rPr>
            </w:pPr>
            <w:r w:rsidRPr="008F745A">
              <w:rPr>
                <w:rFonts w:eastAsia="Calibri"/>
                <w:bCs/>
                <w:color w:val="000000"/>
                <w:sz w:val="22"/>
                <w:szCs w:val="22"/>
                <w:lang w:eastAsia="en-US"/>
              </w:rPr>
              <w:t>Адрес поставки запасных частей</w:t>
            </w:r>
          </w:p>
        </w:tc>
        <w:tc>
          <w:tcPr>
            <w:tcW w:w="6379" w:type="dxa"/>
            <w:shd w:val="clear" w:color="auto" w:fill="auto"/>
            <w:vAlign w:val="center"/>
          </w:tcPr>
          <w:p w14:paraId="0D95EB94" w14:textId="77777777" w:rsidR="009A42D1" w:rsidRPr="008F745A" w:rsidRDefault="009A42D1" w:rsidP="00260D5E">
            <w:pPr>
              <w:ind w:left="40" w:hanging="40"/>
              <w:jc w:val="center"/>
              <w:rPr>
                <w:rFonts w:eastAsia="Calibri"/>
                <w:sz w:val="22"/>
                <w:szCs w:val="22"/>
                <w:lang w:eastAsia="en-US"/>
              </w:rPr>
            </w:pPr>
          </w:p>
        </w:tc>
      </w:tr>
      <w:tr w:rsidR="009A42D1" w:rsidRPr="008F745A" w14:paraId="1B333F6E" w14:textId="77777777" w:rsidTr="008D1A92">
        <w:tc>
          <w:tcPr>
            <w:tcW w:w="3652" w:type="dxa"/>
            <w:shd w:val="clear" w:color="auto" w:fill="auto"/>
            <w:vAlign w:val="center"/>
          </w:tcPr>
          <w:p w14:paraId="519EA4BB" w14:textId="77777777" w:rsidR="009A42D1" w:rsidRPr="008F745A" w:rsidRDefault="009A42D1" w:rsidP="00260D5E">
            <w:pPr>
              <w:rPr>
                <w:rFonts w:eastAsia="Calibri"/>
                <w:bCs/>
                <w:color w:val="000000"/>
                <w:sz w:val="22"/>
                <w:szCs w:val="22"/>
                <w:lang w:eastAsia="en-US"/>
              </w:rPr>
            </w:pPr>
            <w:r w:rsidRPr="008F745A">
              <w:rPr>
                <w:rFonts w:eastAsia="Calibri"/>
                <w:bCs/>
                <w:color w:val="000000"/>
                <w:sz w:val="22"/>
                <w:szCs w:val="22"/>
                <w:lang w:eastAsia="en-US"/>
              </w:rPr>
              <w:t xml:space="preserve">Планируемая дата поставки запасных частей </w:t>
            </w:r>
          </w:p>
        </w:tc>
        <w:tc>
          <w:tcPr>
            <w:tcW w:w="6379" w:type="dxa"/>
            <w:shd w:val="clear" w:color="auto" w:fill="auto"/>
            <w:vAlign w:val="center"/>
          </w:tcPr>
          <w:p w14:paraId="4E2276C5" w14:textId="77777777" w:rsidR="009A42D1" w:rsidRPr="008F745A" w:rsidRDefault="009A42D1" w:rsidP="00260D5E">
            <w:pPr>
              <w:jc w:val="center"/>
              <w:rPr>
                <w:rFonts w:eastAsia="Calibri"/>
                <w:bCs/>
                <w:color w:val="000000"/>
                <w:sz w:val="22"/>
                <w:szCs w:val="22"/>
                <w:lang w:eastAsia="en-US"/>
              </w:rPr>
            </w:pPr>
          </w:p>
        </w:tc>
      </w:tr>
      <w:tr w:rsidR="009A42D1" w:rsidRPr="008F745A" w14:paraId="3BEB241B" w14:textId="77777777" w:rsidTr="008D1A92">
        <w:tc>
          <w:tcPr>
            <w:tcW w:w="3652" w:type="dxa"/>
            <w:shd w:val="clear" w:color="auto" w:fill="auto"/>
            <w:vAlign w:val="center"/>
          </w:tcPr>
          <w:p w14:paraId="18152CF7" w14:textId="77777777" w:rsidR="009A42D1" w:rsidRPr="008F745A" w:rsidRDefault="009A42D1" w:rsidP="00260D5E">
            <w:pPr>
              <w:rPr>
                <w:rFonts w:eastAsia="Calibri"/>
                <w:bCs/>
                <w:color w:val="000000"/>
                <w:sz w:val="22"/>
                <w:szCs w:val="22"/>
                <w:lang w:eastAsia="en-US"/>
              </w:rPr>
            </w:pPr>
            <w:r w:rsidRPr="008F745A">
              <w:rPr>
                <w:rFonts w:eastAsia="Calibri"/>
                <w:color w:val="000000"/>
                <w:sz w:val="22"/>
                <w:szCs w:val="22"/>
                <w:lang w:eastAsia="en-US"/>
              </w:rPr>
              <w:t xml:space="preserve">Ф.И.О. контактного лица, </w:t>
            </w:r>
            <w:r w:rsidRPr="008F745A">
              <w:rPr>
                <w:rFonts w:eastAsia="Calibri"/>
                <w:color w:val="000000"/>
                <w:sz w:val="22"/>
                <w:szCs w:val="22"/>
                <w:lang w:eastAsia="en-US"/>
              </w:rPr>
              <w:lastRenderedPageBreak/>
              <w:t>контактный телефон</w:t>
            </w:r>
          </w:p>
        </w:tc>
        <w:tc>
          <w:tcPr>
            <w:tcW w:w="6379" w:type="dxa"/>
            <w:shd w:val="clear" w:color="auto" w:fill="auto"/>
            <w:vAlign w:val="center"/>
          </w:tcPr>
          <w:p w14:paraId="7F6AB693" w14:textId="77777777" w:rsidR="009A42D1" w:rsidRPr="008F745A" w:rsidRDefault="009A42D1" w:rsidP="00260D5E">
            <w:pPr>
              <w:jc w:val="center"/>
              <w:rPr>
                <w:rFonts w:eastAsia="Calibri"/>
                <w:bCs/>
                <w:color w:val="000000"/>
                <w:sz w:val="22"/>
                <w:szCs w:val="22"/>
                <w:lang w:eastAsia="en-US"/>
              </w:rPr>
            </w:pPr>
          </w:p>
        </w:tc>
      </w:tr>
      <w:tr w:rsidR="009A42D1" w:rsidRPr="008F745A" w14:paraId="26373577" w14:textId="77777777" w:rsidTr="008D1A92">
        <w:trPr>
          <w:trHeight w:val="491"/>
        </w:trPr>
        <w:tc>
          <w:tcPr>
            <w:tcW w:w="3652" w:type="dxa"/>
            <w:shd w:val="clear" w:color="auto" w:fill="auto"/>
            <w:vAlign w:val="center"/>
          </w:tcPr>
          <w:p w14:paraId="46D4FFA4" w14:textId="77777777" w:rsidR="009A42D1" w:rsidRPr="008F745A" w:rsidRDefault="009A42D1" w:rsidP="00260D5E">
            <w:pPr>
              <w:rPr>
                <w:rFonts w:eastAsia="Calibri"/>
                <w:bCs/>
                <w:color w:val="000000"/>
                <w:sz w:val="22"/>
                <w:szCs w:val="22"/>
                <w:lang w:eastAsia="en-US"/>
              </w:rPr>
            </w:pPr>
            <w:r w:rsidRPr="008F745A">
              <w:rPr>
                <w:rFonts w:eastAsia="Calibri"/>
                <w:bCs/>
                <w:color w:val="000000"/>
                <w:sz w:val="22"/>
                <w:szCs w:val="22"/>
                <w:lang w:eastAsia="en-US"/>
              </w:rPr>
              <w:lastRenderedPageBreak/>
              <w:t>Дата оформления заявки</w:t>
            </w:r>
          </w:p>
        </w:tc>
        <w:tc>
          <w:tcPr>
            <w:tcW w:w="6379" w:type="dxa"/>
            <w:shd w:val="clear" w:color="auto" w:fill="auto"/>
            <w:vAlign w:val="center"/>
          </w:tcPr>
          <w:p w14:paraId="74601CA1" w14:textId="77777777" w:rsidR="009A42D1" w:rsidRPr="008F745A" w:rsidRDefault="009A42D1" w:rsidP="00260D5E">
            <w:pPr>
              <w:jc w:val="center"/>
              <w:rPr>
                <w:rFonts w:eastAsia="Calibri"/>
                <w:bCs/>
                <w:color w:val="000000"/>
                <w:sz w:val="22"/>
                <w:szCs w:val="22"/>
                <w:lang w:eastAsia="en-US"/>
              </w:rPr>
            </w:pPr>
          </w:p>
        </w:tc>
      </w:tr>
    </w:tbl>
    <w:p w14:paraId="2F0ADC24" w14:textId="77777777" w:rsidR="009A42D1" w:rsidRPr="008F745A" w:rsidRDefault="009A42D1" w:rsidP="00260D5E">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2424"/>
        <w:gridCol w:w="3543"/>
        <w:gridCol w:w="3119"/>
      </w:tblGrid>
      <w:tr w:rsidR="009A42D1" w:rsidRPr="008F745A" w14:paraId="3AEC4E17" w14:textId="77777777" w:rsidTr="008D1A92">
        <w:tc>
          <w:tcPr>
            <w:tcW w:w="10031" w:type="dxa"/>
            <w:gridSpan w:val="4"/>
            <w:shd w:val="clear" w:color="auto" w:fill="auto"/>
          </w:tcPr>
          <w:p w14:paraId="4EAC169C" w14:textId="77777777" w:rsidR="009A42D1" w:rsidRPr="008F745A" w:rsidRDefault="009A42D1" w:rsidP="00260D5E">
            <w:pPr>
              <w:jc w:val="center"/>
              <w:rPr>
                <w:rFonts w:eastAsia="Calibri"/>
                <w:bCs/>
                <w:color w:val="000000"/>
                <w:sz w:val="22"/>
                <w:szCs w:val="22"/>
                <w:lang w:eastAsia="en-US"/>
              </w:rPr>
            </w:pPr>
            <w:r w:rsidRPr="008F745A">
              <w:rPr>
                <w:rFonts w:eastAsia="Calibri"/>
                <w:bCs/>
                <w:color w:val="000000"/>
                <w:sz w:val="22"/>
                <w:szCs w:val="22"/>
                <w:lang w:eastAsia="en-US"/>
              </w:rPr>
              <w:t>Перечень необходимых запасных частей и материалов</w:t>
            </w:r>
          </w:p>
        </w:tc>
      </w:tr>
      <w:tr w:rsidR="009A42D1" w:rsidRPr="008F745A" w14:paraId="02A1BF6A" w14:textId="77777777" w:rsidTr="008D1A92">
        <w:tc>
          <w:tcPr>
            <w:tcW w:w="945" w:type="dxa"/>
            <w:shd w:val="clear" w:color="auto" w:fill="auto"/>
          </w:tcPr>
          <w:p w14:paraId="167CA605" w14:textId="77777777" w:rsidR="009A42D1" w:rsidRPr="008F745A" w:rsidRDefault="009A42D1" w:rsidP="00260D5E">
            <w:pPr>
              <w:ind w:left="360" w:hanging="218"/>
              <w:contextualSpacing/>
              <w:rPr>
                <w:rFonts w:eastAsia="Calibri"/>
                <w:sz w:val="22"/>
                <w:szCs w:val="22"/>
                <w:lang w:eastAsia="en-US"/>
              </w:rPr>
            </w:pPr>
            <w:r w:rsidRPr="008F745A">
              <w:rPr>
                <w:rFonts w:eastAsia="Calibri"/>
                <w:sz w:val="22"/>
                <w:szCs w:val="22"/>
                <w:lang w:eastAsia="en-US"/>
              </w:rPr>
              <w:t xml:space="preserve">№ </w:t>
            </w:r>
            <w:proofErr w:type="gramStart"/>
            <w:r w:rsidRPr="008F745A">
              <w:rPr>
                <w:rFonts w:eastAsia="Calibri"/>
                <w:sz w:val="22"/>
                <w:szCs w:val="22"/>
                <w:lang w:eastAsia="en-US"/>
              </w:rPr>
              <w:t>п</w:t>
            </w:r>
            <w:proofErr w:type="gramEnd"/>
            <w:r w:rsidRPr="008F745A">
              <w:rPr>
                <w:rFonts w:eastAsia="Calibri"/>
                <w:sz w:val="22"/>
                <w:szCs w:val="22"/>
                <w:lang w:eastAsia="en-US"/>
              </w:rPr>
              <w:t>/п</w:t>
            </w:r>
          </w:p>
        </w:tc>
        <w:tc>
          <w:tcPr>
            <w:tcW w:w="2424" w:type="dxa"/>
          </w:tcPr>
          <w:p w14:paraId="46F9C33D" w14:textId="77777777" w:rsidR="009A42D1" w:rsidRPr="008F745A" w:rsidRDefault="009A42D1" w:rsidP="00260D5E">
            <w:pPr>
              <w:ind w:left="360"/>
              <w:contextualSpacing/>
              <w:rPr>
                <w:rFonts w:eastAsia="Calibri"/>
                <w:sz w:val="22"/>
                <w:szCs w:val="22"/>
                <w:lang w:eastAsia="en-US"/>
              </w:rPr>
            </w:pPr>
            <w:r w:rsidRPr="008F745A">
              <w:rPr>
                <w:rFonts w:eastAsia="Calibri"/>
                <w:sz w:val="22"/>
                <w:szCs w:val="22"/>
                <w:lang w:eastAsia="en-US"/>
              </w:rPr>
              <w:t>Наименование</w:t>
            </w:r>
          </w:p>
        </w:tc>
        <w:tc>
          <w:tcPr>
            <w:tcW w:w="3543" w:type="dxa"/>
          </w:tcPr>
          <w:p w14:paraId="76C3E88D" w14:textId="77777777" w:rsidR="009A42D1" w:rsidRPr="008F745A" w:rsidRDefault="009A42D1" w:rsidP="00260D5E">
            <w:pPr>
              <w:ind w:left="360"/>
              <w:contextualSpacing/>
              <w:rPr>
                <w:rFonts w:eastAsia="Calibri"/>
                <w:sz w:val="22"/>
                <w:szCs w:val="22"/>
                <w:lang w:eastAsia="en-US"/>
              </w:rPr>
            </w:pPr>
            <w:r w:rsidRPr="008F745A">
              <w:rPr>
                <w:rFonts w:eastAsia="Calibri"/>
                <w:sz w:val="22"/>
                <w:szCs w:val="22"/>
                <w:lang w:eastAsia="en-US"/>
              </w:rPr>
              <w:t>Код, артикул (при наличии)</w:t>
            </w:r>
          </w:p>
        </w:tc>
        <w:tc>
          <w:tcPr>
            <w:tcW w:w="3119" w:type="dxa"/>
          </w:tcPr>
          <w:p w14:paraId="54BD70EB" w14:textId="77777777" w:rsidR="009A42D1" w:rsidRPr="008F745A" w:rsidRDefault="009A42D1" w:rsidP="00260D5E">
            <w:pPr>
              <w:ind w:left="360"/>
              <w:contextualSpacing/>
              <w:rPr>
                <w:rFonts w:eastAsia="Calibri"/>
                <w:sz w:val="22"/>
                <w:szCs w:val="22"/>
                <w:lang w:eastAsia="en-US"/>
              </w:rPr>
            </w:pPr>
            <w:r w:rsidRPr="008F745A">
              <w:rPr>
                <w:rFonts w:eastAsia="Calibri"/>
                <w:sz w:val="22"/>
                <w:szCs w:val="22"/>
                <w:lang w:eastAsia="en-US"/>
              </w:rPr>
              <w:t>Количество</w:t>
            </w:r>
          </w:p>
        </w:tc>
      </w:tr>
      <w:tr w:rsidR="009A42D1" w:rsidRPr="008F745A" w14:paraId="148E32AE" w14:textId="77777777" w:rsidTr="008D1A92">
        <w:tc>
          <w:tcPr>
            <w:tcW w:w="945" w:type="dxa"/>
            <w:shd w:val="clear" w:color="auto" w:fill="auto"/>
          </w:tcPr>
          <w:p w14:paraId="12390965" w14:textId="77777777" w:rsidR="009A42D1" w:rsidRPr="008F745A" w:rsidRDefault="009A42D1" w:rsidP="00260D5E">
            <w:pPr>
              <w:ind w:left="360"/>
              <w:contextualSpacing/>
              <w:rPr>
                <w:rFonts w:eastAsia="Calibri"/>
                <w:b/>
                <w:bCs/>
                <w:color w:val="000000"/>
                <w:sz w:val="22"/>
                <w:szCs w:val="22"/>
                <w:lang w:eastAsia="en-US"/>
              </w:rPr>
            </w:pPr>
          </w:p>
        </w:tc>
        <w:tc>
          <w:tcPr>
            <w:tcW w:w="2424" w:type="dxa"/>
          </w:tcPr>
          <w:p w14:paraId="312A30E6" w14:textId="77777777" w:rsidR="009A42D1" w:rsidRPr="008F745A" w:rsidRDefault="009A42D1" w:rsidP="00260D5E">
            <w:pPr>
              <w:ind w:left="360"/>
              <w:contextualSpacing/>
              <w:rPr>
                <w:rFonts w:eastAsia="Calibri"/>
                <w:b/>
                <w:bCs/>
                <w:color w:val="000000"/>
                <w:sz w:val="22"/>
                <w:szCs w:val="22"/>
                <w:lang w:eastAsia="en-US"/>
              </w:rPr>
            </w:pPr>
          </w:p>
        </w:tc>
        <w:tc>
          <w:tcPr>
            <w:tcW w:w="3543" w:type="dxa"/>
          </w:tcPr>
          <w:p w14:paraId="3AA2C3CB" w14:textId="77777777" w:rsidR="009A42D1" w:rsidRPr="008F745A" w:rsidRDefault="009A42D1" w:rsidP="00260D5E">
            <w:pPr>
              <w:ind w:left="360"/>
              <w:contextualSpacing/>
              <w:rPr>
                <w:rFonts w:eastAsia="Calibri"/>
                <w:b/>
                <w:bCs/>
                <w:color w:val="000000"/>
                <w:sz w:val="22"/>
                <w:szCs w:val="22"/>
                <w:lang w:eastAsia="en-US"/>
              </w:rPr>
            </w:pPr>
          </w:p>
        </w:tc>
        <w:tc>
          <w:tcPr>
            <w:tcW w:w="3119" w:type="dxa"/>
          </w:tcPr>
          <w:p w14:paraId="113E0D3A" w14:textId="77777777" w:rsidR="009A42D1" w:rsidRPr="008F745A" w:rsidRDefault="009A42D1" w:rsidP="00260D5E">
            <w:pPr>
              <w:ind w:left="360"/>
              <w:contextualSpacing/>
              <w:rPr>
                <w:rFonts w:eastAsia="Calibri"/>
                <w:b/>
                <w:bCs/>
                <w:color w:val="000000"/>
                <w:sz w:val="22"/>
                <w:szCs w:val="22"/>
                <w:lang w:eastAsia="en-US"/>
              </w:rPr>
            </w:pPr>
          </w:p>
        </w:tc>
      </w:tr>
    </w:tbl>
    <w:p w14:paraId="2E3AF110" w14:textId="77777777" w:rsidR="009A42D1" w:rsidRPr="008F745A" w:rsidRDefault="009A42D1" w:rsidP="00260D5E">
      <w:pPr>
        <w:rPr>
          <w:b/>
        </w:rPr>
      </w:pPr>
    </w:p>
    <w:p w14:paraId="263EC0F7" w14:textId="77777777" w:rsidR="009A42D1" w:rsidRPr="008F745A" w:rsidRDefault="009A42D1" w:rsidP="00260D5E">
      <w:pPr>
        <w:jc w:val="right"/>
        <w:rPr>
          <w:b/>
        </w:rPr>
      </w:pPr>
      <w:r w:rsidRPr="008F745A">
        <w:rPr>
          <w:b/>
        </w:rPr>
        <w:t>АО «</w:t>
      </w:r>
      <w:r>
        <w:rPr>
          <w:b/>
        </w:rPr>
        <w:t>КАВКАЗ</w:t>
      </w:r>
      <w:proofErr w:type="gramStart"/>
      <w:r>
        <w:rPr>
          <w:b/>
        </w:rPr>
        <w:t>.Р</w:t>
      </w:r>
      <w:proofErr w:type="gramEnd"/>
      <w:r>
        <w:rPr>
          <w:b/>
        </w:rPr>
        <w:t>Ф</w:t>
      </w:r>
      <w:r w:rsidRPr="008F745A">
        <w:rPr>
          <w:b/>
        </w:rPr>
        <w:t>»</w:t>
      </w:r>
      <w:r>
        <w:rPr>
          <w:b/>
        </w:rPr>
        <w:br/>
      </w:r>
    </w:p>
    <w:p w14:paraId="507D8884" w14:textId="77777777" w:rsidR="009A42D1" w:rsidRPr="008F745A" w:rsidRDefault="009A42D1" w:rsidP="00260D5E">
      <w:pPr>
        <w:ind w:firstLine="41"/>
        <w:jc w:val="right"/>
      </w:pPr>
      <w:r w:rsidRPr="008F745A">
        <w:t>_________________ /</w:t>
      </w:r>
      <w:r w:rsidRPr="003814BA">
        <w:rPr>
          <w:i/>
        </w:rPr>
        <w:t>ФИО уполномоченного лица</w:t>
      </w:r>
      <w:r w:rsidRPr="008F745A">
        <w:t>/</w:t>
      </w:r>
    </w:p>
    <w:p w14:paraId="7AEB000C" w14:textId="77777777" w:rsidR="009A42D1" w:rsidRPr="008F745A" w:rsidRDefault="009A42D1" w:rsidP="00260D5E">
      <w:pPr>
        <w:ind w:firstLine="41"/>
        <w:jc w:val="center"/>
      </w:pPr>
      <w:r w:rsidRPr="008F745A">
        <w:t xml:space="preserve">                          </w:t>
      </w:r>
      <w:proofErr w:type="spellStart"/>
      <w:r w:rsidRPr="008F745A">
        <w:t>м.п</w:t>
      </w:r>
      <w:proofErr w:type="spellEnd"/>
      <w:r w:rsidRPr="008F745A">
        <w:t>.</w:t>
      </w:r>
    </w:p>
    <w:p w14:paraId="246DD33B" w14:textId="77777777" w:rsidR="009A42D1" w:rsidRPr="008F745A" w:rsidRDefault="009A42D1" w:rsidP="00260D5E">
      <w:pPr>
        <w:jc w:val="center"/>
        <w:rPr>
          <w:b/>
          <w:bCs/>
          <w:color w:val="000000"/>
        </w:rPr>
      </w:pPr>
    </w:p>
    <w:p w14:paraId="244D567A" w14:textId="77777777" w:rsidR="009A42D1" w:rsidRPr="008F745A" w:rsidRDefault="009A42D1" w:rsidP="00630437">
      <w:pPr>
        <w:rPr>
          <w:b/>
          <w:bCs/>
          <w:color w:val="000000"/>
          <w:sz w:val="22"/>
          <w:szCs w:val="22"/>
        </w:rPr>
      </w:pPr>
    </w:p>
    <w:p w14:paraId="45FB4A35" w14:textId="77777777" w:rsidR="009A42D1" w:rsidRDefault="009A42D1" w:rsidP="00630437">
      <w:pPr>
        <w:rPr>
          <w:b/>
          <w:bCs/>
          <w:color w:val="000000"/>
          <w:sz w:val="22"/>
          <w:szCs w:val="22"/>
        </w:rPr>
      </w:pPr>
      <w:r>
        <w:rPr>
          <w:b/>
          <w:bCs/>
          <w:color w:val="000000"/>
          <w:sz w:val="22"/>
          <w:szCs w:val="22"/>
        </w:rPr>
        <w:t>Форма согласована:</w:t>
      </w:r>
    </w:p>
    <w:p w14:paraId="545A9C75" w14:textId="77777777" w:rsidR="009A42D1" w:rsidRPr="006E7FBF" w:rsidRDefault="009A42D1" w:rsidP="00630437">
      <w:pPr>
        <w:rPr>
          <w:b/>
          <w:bCs/>
          <w:color w:val="000000"/>
          <w:sz w:val="22"/>
          <w:szCs w:val="22"/>
        </w:rPr>
      </w:pPr>
    </w:p>
    <w:tbl>
      <w:tblPr>
        <w:tblW w:w="9943" w:type="dxa"/>
        <w:tblCellMar>
          <w:left w:w="70" w:type="dxa"/>
          <w:right w:w="70" w:type="dxa"/>
        </w:tblCellMar>
        <w:tblLook w:val="04A0" w:firstRow="1" w:lastRow="0" w:firstColumn="1" w:lastColumn="0" w:noHBand="0" w:noVBand="1"/>
      </w:tblPr>
      <w:tblGrid>
        <w:gridCol w:w="4748"/>
        <w:gridCol w:w="5195"/>
      </w:tblGrid>
      <w:tr w:rsidR="009A42D1" w:rsidRPr="008F745A" w14:paraId="4AD6C5F7" w14:textId="77777777" w:rsidTr="008D1A92">
        <w:trPr>
          <w:cantSplit/>
          <w:trHeight w:val="1174"/>
        </w:trPr>
        <w:tc>
          <w:tcPr>
            <w:tcW w:w="4748" w:type="dxa"/>
          </w:tcPr>
          <w:p w14:paraId="3331201A" w14:textId="77777777" w:rsidR="009A42D1" w:rsidRPr="00C93DC0" w:rsidRDefault="009A42D1" w:rsidP="00630437">
            <w:pPr>
              <w:shd w:val="clear" w:color="auto" w:fill="FFFFFF"/>
              <w:tabs>
                <w:tab w:val="num" w:pos="567"/>
                <w:tab w:val="left" w:pos="816"/>
              </w:tabs>
              <w:jc w:val="both"/>
              <w:rPr>
                <w:b/>
              </w:rPr>
            </w:pPr>
            <w:r w:rsidRPr="00C93DC0">
              <w:rPr>
                <w:b/>
              </w:rPr>
              <w:t>ОТ ИСПОЛНИТЕЛЯ:</w:t>
            </w:r>
          </w:p>
          <w:p w14:paraId="7EA958FD" w14:textId="77777777" w:rsidR="009A42D1" w:rsidRPr="00C93DC0" w:rsidRDefault="009A42D1" w:rsidP="00630437">
            <w:pPr>
              <w:shd w:val="clear" w:color="auto" w:fill="FFFFFF"/>
              <w:tabs>
                <w:tab w:val="num" w:pos="567"/>
                <w:tab w:val="left" w:pos="816"/>
              </w:tabs>
              <w:jc w:val="both"/>
              <w:rPr>
                <w:b/>
              </w:rPr>
            </w:pPr>
          </w:p>
          <w:p w14:paraId="41C7D00E" w14:textId="77777777" w:rsidR="009A42D1" w:rsidRPr="00C93DC0" w:rsidRDefault="009A42D1" w:rsidP="00630437">
            <w:pPr>
              <w:shd w:val="clear" w:color="auto" w:fill="FFFFFF"/>
              <w:tabs>
                <w:tab w:val="num" w:pos="567"/>
                <w:tab w:val="left" w:pos="816"/>
              </w:tabs>
              <w:jc w:val="both"/>
            </w:pPr>
            <w:r w:rsidRPr="00C93DC0">
              <w:t>_______________ /                    /</w:t>
            </w:r>
          </w:p>
          <w:p w14:paraId="29858387" w14:textId="77777777" w:rsidR="009A42D1" w:rsidRPr="008F745A" w:rsidRDefault="009A42D1" w:rsidP="00630437">
            <w:pPr>
              <w:suppressAutoHyphens/>
              <w:rPr>
                <w:lang w:eastAsia="ar-SA"/>
              </w:rPr>
            </w:pPr>
            <w:r w:rsidRPr="00C93DC0">
              <w:rPr>
                <w:rFonts w:eastAsia="Calibri"/>
                <w:i/>
                <w:sz w:val="18"/>
                <w:szCs w:val="18"/>
                <w:lang w:bidi="ru-RU"/>
              </w:rPr>
              <w:t>(подписано ЭЦП)</w:t>
            </w:r>
          </w:p>
        </w:tc>
        <w:tc>
          <w:tcPr>
            <w:tcW w:w="5195" w:type="dxa"/>
          </w:tcPr>
          <w:p w14:paraId="02138EBD" w14:textId="77777777" w:rsidR="009A42D1" w:rsidRPr="00C93DC0" w:rsidRDefault="009A42D1" w:rsidP="00630437">
            <w:pPr>
              <w:shd w:val="clear" w:color="auto" w:fill="FFFFFF"/>
              <w:tabs>
                <w:tab w:val="num" w:pos="567"/>
                <w:tab w:val="left" w:pos="816"/>
              </w:tabs>
              <w:rPr>
                <w:b/>
              </w:rPr>
            </w:pPr>
            <w:r w:rsidRPr="00C93DC0">
              <w:rPr>
                <w:b/>
              </w:rPr>
              <w:t>ОТ ЗАКАЗЧИКА:</w:t>
            </w:r>
          </w:p>
          <w:p w14:paraId="4357A115" w14:textId="77777777" w:rsidR="009A42D1" w:rsidRPr="00C93DC0" w:rsidRDefault="009A42D1">
            <w:pPr>
              <w:shd w:val="clear" w:color="auto" w:fill="FFFFFF"/>
              <w:tabs>
                <w:tab w:val="num" w:pos="567"/>
                <w:tab w:val="left" w:pos="816"/>
              </w:tabs>
              <w:ind w:firstLine="709"/>
              <w:jc w:val="both"/>
              <w:rPr>
                <w:b/>
              </w:rPr>
            </w:pPr>
          </w:p>
          <w:p w14:paraId="13CB73DB" w14:textId="77777777" w:rsidR="009A42D1" w:rsidRPr="00C93DC0" w:rsidRDefault="009A42D1">
            <w:pPr>
              <w:jc w:val="both"/>
              <w:rPr>
                <w:color w:val="000000"/>
              </w:rPr>
            </w:pPr>
            <w:r w:rsidRPr="00C93DC0">
              <w:t>______________ /</w:t>
            </w:r>
            <w:r w:rsidRPr="00C93DC0">
              <w:rPr>
                <w:bCs/>
              </w:rPr>
              <w:t xml:space="preserve">     </w:t>
            </w:r>
            <w:r>
              <w:rPr>
                <w:bCs/>
              </w:rPr>
              <w:t xml:space="preserve">        </w:t>
            </w:r>
            <w:r w:rsidRPr="00C93DC0">
              <w:rPr>
                <w:bCs/>
              </w:rPr>
              <w:t xml:space="preserve">    </w:t>
            </w:r>
            <w:r w:rsidRPr="00C93DC0">
              <w:t>/</w:t>
            </w:r>
          </w:p>
          <w:p w14:paraId="7F285F23" w14:textId="77777777" w:rsidR="009A42D1" w:rsidRPr="008F745A" w:rsidRDefault="009A42D1">
            <w:pPr>
              <w:suppressAutoHyphens/>
              <w:rPr>
                <w:lang w:eastAsia="ar-SA"/>
              </w:rPr>
            </w:pPr>
            <w:r w:rsidRPr="00C93DC0">
              <w:rPr>
                <w:rFonts w:eastAsia="Calibri"/>
                <w:i/>
                <w:sz w:val="18"/>
                <w:szCs w:val="18"/>
                <w:lang w:bidi="ru-RU"/>
              </w:rPr>
              <w:t>(подписано ЭЦП)</w:t>
            </w:r>
          </w:p>
        </w:tc>
      </w:tr>
    </w:tbl>
    <w:p w14:paraId="2C755F23" w14:textId="77777777" w:rsidR="009A42D1" w:rsidRPr="008F745A" w:rsidRDefault="009A42D1" w:rsidP="00260D5E">
      <w:pPr>
        <w:ind w:firstLine="41"/>
        <w:jc w:val="right"/>
      </w:pPr>
    </w:p>
    <w:p w14:paraId="2DCF835A" w14:textId="77777777" w:rsidR="009A42D1" w:rsidRDefault="009A42D1" w:rsidP="00260D5E">
      <w:pPr>
        <w:rPr>
          <w:b/>
        </w:rPr>
      </w:pPr>
    </w:p>
    <w:p w14:paraId="0CEEF209" w14:textId="77777777" w:rsidR="009A42D1" w:rsidRPr="008F745A" w:rsidRDefault="009A42D1">
      <w:pPr>
        <w:rPr>
          <w:b/>
        </w:rPr>
        <w:sectPr w:rsidR="009A42D1" w:rsidRPr="008F745A" w:rsidSect="003C19CB">
          <w:pgSz w:w="11907" w:h="16839" w:code="9"/>
          <w:pgMar w:top="851" w:right="709" w:bottom="851" w:left="1134" w:header="709" w:footer="277" w:gutter="0"/>
          <w:cols w:space="708"/>
          <w:docGrid w:linePitch="360"/>
        </w:sectPr>
      </w:pPr>
    </w:p>
    <w:p w14:paraId="45C7EAAF" w14:textId="77777777" w:rsidR="009A42D1" w:rsidRPr="008F745A" w:rsidRDefault="009A42D1">
      <w:pPr>
        <w:ind w:firstLine="709"/>
        <w:jc w:val="right"/>
        <w:rPr>
          <w:b/>
        </w:rPr>
      </w:pPr>
      <w:r w:rsidRPr="008F745A">
        <w:rPr>
          <w:b/>
        </w:rPr>
        <w:lastRenderedPageBreak/>
        <w:t>Приложение № 3</w:t>
      </w:r>
    </w:p>
    <w:p w14:paraId="218303E2" w14:textId="77777777" w:rsidR="009A42D1" w:rsidRPr="008F745A" w:rsidRDefault="009A42D1">
      <w:pPr>
        <w:ind w:firstLine="709"/>
        <w:jc w:val="right"/>
      </w:pPr>
      <w:r w:rsidRPr="008F745A">
        <w:t>к</w:t>
      </w:r>
      <w:r>
        <w:t xml:space="preserve"> договору от «___»__________2022</w:t>
      </w:r>
      <w:r w:rsidRPr="008F745A">
        <w:t xml:space="preserve"> г.</w:t>
      </w:r>
    </w:p>
    <w:p w14:paraId="3A38B371" w14:textId="77777777" w:rsidR="009A42D1" w:rsidRPr="008F745A" w:rsidRDefault="009A42D1">
      <w:pPr>
        <w:ind w:firstLine="709"/>
        <w:jc w:val="right"/>
      </w:pPr>
      <w:r w:rsidRPr="008F745A">
        <w:t>№ ___________</w:t>
      </w:r>
    </w:p>
    <w:p w14:paraId="2C48D4B0" w14:textId="77777777" w:rsidR="009A42D1" w:rsidRPr="008F745A" w:rsidRDefault="009A42D1">
      <w:pPr>
        <w:jc w:val="center"/>
        <w:rPr>
          <w:b/>
          <w:sz w:val="28"/>
          <w:szCs w:val="28"/>
        </w:rPr>
      </w:pPr>
    </w:p>
    <w:p w14:paraId="0114273A" w14:textId="77777777" w:rsidR="009A42D1" w:rsidRPr="008F745A" w:rsidRDefault="009A42D1">
      <w:pPr>
        <w:jc w:val="center"/>
        <w:rPr>
          <w:b/>
          <w:sz w:val="28"/>
          <w:szCs w:val="28"/>
        </w:rPr>
      </w:pPr>
      <w:r w:rsidRPr="008F745A">
        <w:rPr>
          <w:b/>
        </w:rPr>
        <w:t>Порядок возмещение расходов Исполнителю</w:t>
      </w:r>
      <w:r w:rsidRPr="008F745A">
        <w:rPr>
          <w:b/>
          <w:sz w:val="28"/>
          <w:szCs w:val="28"/>
        </w:rPr>
        <w:t xml:space="preserve"> </w:t>
      </w:r>
    </w:p>
    <w:p w14:paraId="7D3193E3" w14:textId="77777777" w:rsidR="009A42D1" w:rsidRPr="008F745A" w:rsidRDefault="009A42D1">
      <w:pPr>
        <w:rPr>
          <w:sz w:val="28"/>
          <w:szCs w:val="28"/>
        </w:rPr>
      </w:pPr>
    </w:p>
    <w:p w14:paraId="72037807" w14:textId="77777777" w:rsidR="009A42D1" w:rsidRPr="008F745A" w:rsidRDefault="009A42D1">
      <w:pPr>
        <w:numPr>
          <w:ilvl w:val="0"/>
          <w:numId w:val="54"/>
        </w:numPr>
        <w:ind w:left="714" w:hanging="357"/>
        <w:jc w:val="both"/>
      </w:pPr>
      <w:r w:rsidRPr="008F745A">
        <w:t xml:space="preserve">Подлежат компенсации расходы на проезд к месту </w:t>
      </w:r>
      <w:r>
        <w:t>оказания услуг</w:t>
      </w:r>
      <w:r w:rsidRPr="008F745A">
        <w:t xml:space="preserve"> и обратно:</w:t>
      </w:r>
    </w:p>
    <w:p w14:paraId="0A20A6FF" w14:textId="77777777" w:rsidR="009A42D1" w:rsidRPr="008F745A" w:rsidRDefault="009A42D1" w:rsidP="00B617B0">
      <w:pPr>
        <w:numPr>
          <w:ilvl w:val="0"/>
          <w:numId w:val="55"/>
        </w:numPr>
        <w:tabs>
          <w:tab w:val="left" w:pos="1134"/>
        </w:tabs>
        <w:ind w:left="0" w:firstLine="709"/>
        <w:jc w:val="both"/>
      </w:pPr>
      <w:r w:rsidRPr="008F745A">
        <w:t>авиатранспортом – билет экономического класса;</w:t>
      </w:r>
    </w:p>
    <w:p w14:paraId="21B34142" w14:textId="77777777" w:rsidR="009A42D1" w:rsidRPr="008F745A" w:rsidRDefault="009A42D1" w:rsidP="00B617B0">
      <w:pPr>
        <w:numPr>
          <w:ilvl w:val="0"/>
          <w:numId w:val="55"/>
        </w:numPr>
        <w:tabs>
          <w:tab w:val="left" w:pos="1134"/>
        </w:tabs>
        <w:ind w:left="0" w:firstLine="709"/>
        <w:jc w:val="both"/>
      </w:pPr>
      <w:r w:rsidRPr="008F745A">
        <w:t xml:space="preserve">железнодорожным транспортом – билет в купейном вагоне скорого поезда; в случае отсутствия мест в купе – сидячий вагон </w:t>
      </w:r>
      <w:proofErr w:type="gramStart"/>
      <w:r w:rsidRPr="008F745A">
        <w:t>эконом-класса</w:t>
      </w:r>
      <w:proofErr w:type="gramEnd"/>
      <w:r w:rsidRPr="008F745A">
        <w:t>, плацкарт;</w:t>
      </w:r>
    </w:p>
    <w:p w14:paraId="74DB326D" w14:textId="77777777" w:rsidR="009A42D1" w:rsidRPr="008F745A" w:rsidRDefault="009A42D1" w:rsidP="00B617B0">
      <w:pPr>
        <w:numPr>
          <w:ilvl w:val="0"/>
          <w:numId w:val="55"/>
        </w:numPr>
        <w:tabs>
          <w:tab w:val="left" w:pos="1134"/>
        </w:tabs>
        <w:ind w:left="0" w:firstLine="709"/>
        <w:jc w:val="both"/>
      </w:pPr>
      <w:r w:rsidRPr="008F745A">
        <w:t xml:space="preserve">при проезде в аэропорт и из аэропорта железнодорожным транспортом (аэроэкспресс) – билет в вагоне </w:t>
      </w:r>
      <w:proofErr w:type="gramStart"/>
      <w:r w:rsidRPr="008F745A">
        <w:t>эконом-класса</w:t>
      </w:r>
      <w:proofErr w:type="gramEnd"/>
      <w:r w:rsidRPr="008F745A">
        <w:t>;</w:t>
      </w:r>
    </w:p>
    <w:p w14:paraId="182A7B4F" w14:textId="77777777" w:rsidR="009A42D1" w:rsidRPr="008F745A" w:rsidRDefault="009A42D1" w:rsidP="00B617B0">
      <w:pPr>
        <w:numPr>
          <w:ilvl w:val="0"/>
          <w:numId w:val="55"/>
        </w:numPr>
        <w:tabs>
          <w:tab w:val="left" w:pos="1134"/>
        </w:tabs>
        <w:ind w:left="0" w:firstLine="709"/>
        <w:jc w:val="both"/>
      </w:pPr>
      <w:r w:rsidRPr="008F745A">
        <w:t>общественным транспортом (автобус, маршрутное такси).</w:t>
      </w:r>
    </w:p>
    <w:p w14:paraId="30C934FB" w14:textId="77777777" w:rsidR="009A42D1" w:rsidRPr="008F745A" w:rsidRDefault="009A42D1" w:rsidP="00B617B0">
      <w:pPr>
        <w:numPr>
          <w:ilvl w:val="0"/>
          <w:numId w:val="54"/>
        </w:numPr>
        <w:ind w:left="0" w:firstLine="426"/>
        <w:jc w:val="both"/>
      </w:pPr>
      <w:r w:rsidRPr="008F745A">
        <w:t>Подлежат компенсации расходы на проживание в гостиничном номере класса не выше «стандарт» технического персонала Исполнителя (специалистов, техников, ремонтников и т.д.), направленных для оказания услуг.</w:t>
      </w:r>
    </w:p>
    <w:p w14:paraId="32024C43" w14:textId="77777777" w:rsidR="009A42D1" w:rsidRPr="008F745A" w:rsidRDefault="009A42D1">
      <w:pPr>
        <w:ind w:firstLine="426"/>
        <w:jc w:val="both"/>
      </w:pPr>
    </w:p>
    <w:tbl>
      <w:tblPr>
        <w:tblW w:w="9943" w:type="dxa"/>
        <w:tblCellMar>
          <w:left w:w="70" w:type="dxa"/>
          <w:right w:w="70" w:type="dxa"/>
        </w:tblCellMar>
        <w:tblLook w:val="04A0" w:firstRow="1" w:lastRow="0" w:firstColumn="1" w:lastColumn="0" w:noHBand="0" w:noVBand="1"/>
      </w:tblPr>
      <w:tblGrid>
        <w:gridCol w:w="4748"/>
        <w:gridCol w:w="5195"/>
      </w:tblGrid>
      <w:tr w:rsidR="009A42D1" w:rsidRPr="008F745A" w14:paraId="64711A99" w14:textId="77777777" w:rsidTr="008D1A92">
        <w:trPr>
          <w:cantSplit/>
          <w:trHeight w:val="1174"/>
        </w:trPr>
        <w:tc>
          <w:tcPr>
            <w:tcW w:w="4748" w:type="dxa"/>
          </w:tcPr>
          <w:p w14:paraId="1D348055" w14:textId="77777777" w:rsidR="009A42D1" w:rsidRPr="00C93DC0" w:rsidRDefault="009A42D1">
            <w:pPr>
              <w:shd w:val="clear" w:color="auto" w:fill="FFFFFF"/>
              <w:tabs>
                <w:tab w:val="num" w:pos="567"/>
                <w:tab w:val="left" w:pos="816"/>
              </w:tabs>
              <w:jc w:val="both"/>
              <w:rPr>
                <w:b/>
              </w:rPr>
            </w:pPr>
            <w:r w:rsidRPr="00C93DC0">
              <w:rPr>
                <w:b/>
              </w:rPr>
              <w:t>ОТ ИСПОЛНИТЕЛЯ:</w:t>
            </w:r>
          </w:p>
          <w:p w14:paraId="022BF621" w14:textId="77777777" w:rsidR="009A42D1" w:rsidRPr="00C93DC0" w:rsidRDefault="009A42D1">
            <w:pPr>
              <w:shd w:val="clear" w:color="auto" w:fill="FFFFFF"/>
              <w:tabs>
                <w:tab w:val="num" w:pos="567"/>
                <w:tab w:val="left" w:pos="816"/>
              </w:tabs>
              <w:jc w:val="both"/>
              <w:rPr>
                <w:b/>
              </w:rPr>
            </w:pPr>
          </w:p>
          <w:p w14:paraId="6B8DFAC5" w14:textId="77777777" w:rsidR="009A42D1" w:rsidRPr="00C93DC0" w:rsidRDefault="009A42D1">
            <w:pPr>
              <w:shd w:val="clear" w:color="auto" w:fill="FFFFFF"/>
              <w:tabs>
                <w:tab w:val="num" w:pos="567"/>
                <w:tab w:val="left" w:pos="816"/>
              </w:tabs>
              <w:jc w:val="both"/>
            </w:pPr>
            <w:r w:rsidRPr="00C93DC0">
              <w:t>_______________ /                    /</w:t>
            </w:r>
          </w:p>
          <w:p w14:paraId="40DA4CE8" w14:textId="77777777" w:rsidR="009A42D1" w:rsidRPr="008F745A" w:rsidRDefault="009A42D1">
            <w:pPr>
              <w:suppressAutoHyphens/>
              <w:rPr>
                <w:lang w:eastAsia="ar-SA"/>
              </w:rPr>
            </w:pPr>
            <w:r w:rsidRPr="00C93DC0">
              <w:rPr>
                <w:rFonts w:eastAsia="Calibri"/>
                <w:i/>
                <w:sz w:val="18"/>
                <w:szCs w:val="18"/>
                <w:lang w:bidi="ru-RU"/>
              </w:rPr>
              <w:t>(подписано ЭЦП)</w:t>
            </w:r>
          </w:p>
        </w:tc>
        <w:tc>
          <w:tcPr>
            <w:tcW w:w="5195" w:type="dxa"/>
          </w:tcPr>
          <w:p w14:paraId="11C53C12" w14:textId="77777777" w:rsidR="009A42D1" w:rsidRPr="00C93DC0" w:rsidRDefault="009A42D1">
            <w:pPr>
              <w:shd w:val="clear" w:color="auto" w:fill="FFFFFF"/>
              <w:tabs>
                <w:tab w:val="num" w:pos="567"/>
                <w:tab w:val="left" w:pos="816"/>
              </w:tabs>
              <w:rPr>
                <w:b/>
              </w:rPr>
            </w:pPr>
            <w:r w:rsidRPr="00C93DC0">
              <w:rPr>
                <w:b/>
              </w:rPr>
              <w:t>ОТ ЗАКАЗЧИКА:</w:t>
            </w:r>
          </w:p>
          <w:p w14:paraId="569E4592" w14:textId="77777777" w:rsidR="009A42D1" w:rsidRPr="00C93DC0" w:rsidRDefault="009A42D1">
            <w:pPr>
              <w:shd w:val="clear" w:color="auto" w:fill="FFFFFF"/>
              <w:tabs>
                <w:tab w:val="num" w:pos="567"/>
                <w:tab w:val="left" w:pos="816"/>
              </w:tabs>
              <w:ind w:firstLine="709"/>
              <w:jc w:val="both"/>
              <w:rPr>
                <w:b/>
              </w:rPr>
            </w:pPr>
          </w:p>
          <w:p w14:paraId="10DFD360" w14:textId="77777777" w:rsidR="009A42D1" w:rsidRPr="00C93DC0" w:rsidRDefault="009A42D1">
            <w:pPr>
              <w:jc w:val="both"/>
              <w:rPr>
                <w:color w:val="000000"/>
              </w:rPr>
            </w:pPr>
            <w:r w:rsidRPr="00C93DC0">
              <w:t>______________ /</w:t>
            </w:r>
            <w:r w:rsidRPr="00C93DC0">
              <w:rPr>
                <w:bCs/>
              </w:rPr>
              <w:t xml:space="preserve">     </w:t>
            </w:r>
            <w:r>
              <w:rPr>
                <w:bCs/>
              </w:rPr>
              <w:t xml:space="preserve">        </w:t>
            </w:r>
            <w:r w:rsidRPr="00C93DC0">
              <w:rPr>
                <w:bCs/>
              </w:rPr>
              <w:t xml:space="preserve">    </w:t>
            </w:r>
            <w:r w:rsidRPr="00C93DC0">
              <w:t>/</w:t>
            </w:r>
          </w:p>
          <w:p w14:paraId="75BCBB79" w14:textId="77777777" w:rsidR="009A42D1" w:rsidRPr="008F745A" w:rsidRDefault="009A42D1">
            <w:pPr>
              <w:suppressAutoHyphens/>
              <w:rPr>
                <w:lang w:eastAsia="ar-SA"/>
              </w:rPr>
            </w:pPr>
            <w:r w:rsidRPr="00C93DC0">
              <w:rPr>
                <w:rFonts w:eastAsia="Calibri"/>
                <w:i/>
                <w:sz w:val="18"/>
                <w:szCs w:val="18"/>
                <w:lang w:bidi="ru-RU"/>
              </w:rPr>
              <w:t>(подписано ЭЦП)</w:t>
            </w:r>
          </w:p>
        </w:tc>
      </w:tr>
    </w:tbl>
    <w:p w14:paraId="62165358" w14:textId="77777777" w:rsidR="009A42D1" w:rsidRPr="008F745A" w:rsidRDefault="009A42D1" w:rsidP="00260D5E">
      <w:pPr>
        <w:rPr>
          <w:b/>
          <w:sz w:val="28"/>
          <w:szCs w:val="28"/>
        </w:rPr>
      </w:pPr>
    </w:p>
    <w:p w14:paraId="0D88492A" w14:textId="77777777" w:rsidR="009A42D1" w:rsidRPr="008F745A" w:rsidRDefault="009A42D1" w:rsidP="00260D5E">
      <w:pPr>
        <w:rPr>
          <w:b/>
          <w:sz w:val="28"/>
          <w:szCs w:val="28"/>
        </w:rPr>
      </w:pPr>
    </w:p>
    <w:p w14:paraId="406B7CD7" w14:textId="77777777" w:rsidR="009A42D1" w:rsidRPr="008F745A" w:rsidRDefault="009A42D1">
      <w:pPr>
        <w:ind w:firstLine="709"/>
        <w:jc w:val="right"/>
        <w:rPr>
          <w:b/>
        </w:rPr>
        <w:sectPr w:rsidR="009A42D1" w:rsidRPr="008F745A" w:rsidSect="003C19CB">
          <w:pgSz w:w="11907" w:h="16839" w:code="9"/>
          <w:pgMar w:top="851" w:right="709" w:bottom="851" w:left="1134" w:header="709" w:footer="277" w:gutter="0"/>
          <w:cols w:space="708"/>
          <w:docGrid w:linePitch="360"/>
        </w:sectPr>
      </w:pPr>
    </w:p>
    <w:p w14:paraId="76A120DD" w14:textId="77777777" w:rsidR="009A42D1" w:rsidRPr="008F745A" w:rsidRDefault="009A42D1">
      <w:pPr>
        <w:ind w:firstLine="709"/>
        <w:jc w:val="right"/>
        <w:rPr>
          <w:b/>
        </w:rPr>
      </w:pPr>
      <w:r w:rsidRPr="008F745A">
        <w:rPr>
          <w:b/>
        </w:rPr>
        <w:lastRenderedPageBreak/>
        <w:t>Приложение № 4</w:t>
      </w:r>
    </w:p>
    <w:p w14:paraId="1E76B98B" w14:textId="77777777" w:rsidR="009A42D1" w:rsidRPr="008F745A" w:rsidRDefault="009A42D1">
      <w:pPr>
        <w:ind w:firstLine="709"/>
        <w:jc w:val="right"/>
      </w:pPr>
      <w:r w:rsidRPr="008F745A">
        <w:t xml:space="preserve">к </w:t>
      </w:r>
      <w:r>
        <w:t>договору от «___» __________2022</w:t>
      </w:r>
      <w:r w:rsidRPr="008F745A">
        <w:t xml:space="preserve"> г.</w:t>
      </w:r>
    </w:p>
    <w:p w14:paraId="4BB8DBB1" w14:textId="77777777" w:rsidR="009A42D1" w:rsidRPr="008F745A" w:rsidRDefault="009A42D1">
      <w:pPr>
        <w:ind w:firstLine="709"/>
        <w:jc w:val="right"/>
      </w:pPr>
      <w:r w:rsidRPr="008F745A">
        <w:t>№ ___________</w:t>
      </w:r>
    </w:p>
    <w:p w14:paraId="0DD0F91C" w14:textId="77777777" w:rsidR="009A42D1" w:rsidRPr="008F745A" w:rsidRDefault="009A42D1">
      <w:pPr>
        <w:widowControl w:val="0"/>
        <w:autoSpaceDE w:val="0"/>
        <w:autoSpaceDN w:val="0"/>
        <w:adjustRightInd w:val="0"/>
        <w:jc w:val="center"/>
        <w:rPr>
          <w:b/>
        </w:rPr>
      </w:pPr>
    </w:p>
    <w:p w14:paraId="24F1588D" w14:textId="77777777" w:rsidR="009A42D1" w:rsidRPr="008F745A" w:rsidRDefault="009A42D1">
      <w:pPr>
        <w:widowControl w:val="0"/>
        <w:autoSpaceDE w:val="0"/>
        <w:autoSpaceDN w:val="0"/>
        <w:adjustRightInd w:val="0"/>
        <w:jc w:val="center"/>
        <w:rPr>
          <w:b/>
        </w:rPr>
      </w:pPr>
      <w:r w:rsidRPr="008F745A">
        <w:rPr>
          <w:b/>
        </w:rPr>
        <w:t>Условия гарантии.</w:t>
      </w:r>
    </w:p>
    <w:p w14:paraId="59DEE799" w14:textId="77777777" w:rsidR="009A42D1" w:rsidRPr="008F745A" w:rsidRDefault="009A42D1">
      <w:pPr>
        <w:widowControl w:val="0"/>
        <w:autoSpaceDE w:val="0"/>
        <w:autoSpaceDN w:val="0"/>
        <w:adjustRightInd w:val="0"/>
        <w:jc w:val="center"/>
        <w:rPr>
          <w:b/>
        </w:rPr>
      </w:pPr>
    </w:p>
    <w:p w14:paraId="5767B245" w14:textId="77777777" w:rsidR="009A42D1" w:rsidRPr="008F745A" w:rsidRDefault="009A42D1">
      <w:pPr>
        <w:shd w:val="clear" w:color="auto" w:fill="FFFFFF"/>
        <w:tabs>
          <w:tab w:val="left" w:pos="816"/>
        </w:tabs>
        <w:ind w:firstLine="709"/>
        <w:jc w:val="both"/>
      </w:pPr>
      <w:r w:rsidRPr="008F745A">
        <w:t>1. На установленные запасные части, узлы и агрегаты Исполнитель предоставляет гарантию до окончания срока, установленного заводом-изготовителем</w:t>
      </w:r>
      <w:r>
        <w:t xml:space="preserve">. Гарантийный срок исчисляется </w:t>
      </w:r>
      <w:proofErr w:type="gramStart"/>
      <w:r w:rsidRPr="008F745A">
        <w:t>с даты подписания</w:t>
      </w:r>
      <w:proofErr w:type="gramEnd"/>
      <w:r w:rsidRPr="008F745A">
        <w:t xml:space="preserve"> акта </w:t>
      </w:r>
      <w:r>
        <w:t>оказания услуг</w:t>
      </w:r>
      <w:r w:rsidRPr="008F745A">
        <w:t xml:space="preserve"> или УПД.</w:t>
      </w:r>
    </w:p>
    <w:p w14:paraId="402EEB2A" w14:textId="77777777" w:rsidR="009A42D1" w:rsidRPr="008F745A" w:rsidRDefault="009A42D1">
      <w:pPr>
        <w:shd w:val="clear" w:color="auto" w:fill="FFFFFF"/>
        <w:tabs>
          <w:tab w:val="left" w:pos="816"/>
        </w:tabs>
        <w:ind w:firstLine="709"/>
        <w:jc w:val="both"/>
      </w:pPr>
      <w:r w:rsidRPr="008F745A">
        <w:t xml:space="preserve">2. Гарантийный срок на </w:t>
      </w:r>
      <w:r>
        <w:t>оказанные услуги</w:t>
      </w:r>
      <w:r w:rsidRPr="008F745A">
        <w:t xml:space="preserve"> 3 (три) месяца с момента подписания акта </w:t>
      </w:r>
      <w:r>
        <w:t>оказания услуг</w:t>
      </w:r>
      <w:r w:rsidRPr="008F745A">
        <w:t xml:space="preserve"> или УПД. Указанные в настоящем разделе Договора гарантийные обязательства действуют только при условии своевременного периодического технического обслуживания техники.</w:t>
      </w:r>
    </w:p>
    <w:p w14:paraId="63008BE3" w14:textId="77777777" w:rsidR="009A42D1" w:rsidRPr="008F745A" w:rsidRDefault="009A42D1">
      <w:pPr>
        <w:shd w:val="clear" w:color="auto" w:fill="FFFFFF"/>
        <w:tabs>
          <w:tab w:val="left" w:pos="816"/>
        </w:tabs>
        <w:ind w:firstLine="709"/>
        <w:jc w:val="both"/>
      </w:pPr>
      <w:r w:rsidRPr="008F745A">
        <w:t>3. Гарантия не распространяется:</w:t>
      </w:r>
    </w:p>
    <w:p w14:paraId="2703774E" w14:textId="77777777" w:rsidR="009A42D1" w:rsidRPr="008F745A" w:rsidRDefault="009A42D1">
      <w:pPr>
        <w:shd w:val="clear" w:color="auto" w:fill="FFFFFF"/>
        <w:tabs>
          <w:tab w:val="left" w:pos="816"/>
        </w:tabs>
        <w:ind w:firstLine="709"/>
        <w:jc w:val="both"/>
      </w:pPr>
      <w:r w:rsidRPr="008F745A">
        <w:rPr>
          <w:rFonts w:eastAsia="Calibri"/>
        </w:rPr>
        <w:t>–</w:t>
      </w:r>
      <w:r>
        <w:rPr>
          <w:rFonts w:eastAsia="Calibri"/>
        </w:rPr>
        <w:t> </w:t>
      </w:r>
      <w:r w:rsidRPr="008F745A">
        <w:t>на естественный износ техники или ее деталей;</w:t>
      </w:r>
    </w:p>
    <w:p w14:paraId="4B04BE22" w14:textId="77777777" w:rsidR="009A42D1" w:rsidRPr="008F745A" w:rsidRDefault="009A42D1">
      <w:pPr>
        <w:shd w:val="clear" w:color="auto" w:fill="FFFFFF"/>
        <w:tabs>
          <w:tab w:val="left" w:pos="816"/>
        </w:tabs>
        <w:ind w:firstLine="709"/>
        <w:jc w:val="both"/>
      </w:pPr>
      <w:r w:rsidRPr="008F745A">
        <w:rPr>
          <w:rFonts w:eastAsia="Calibri"/>
        </w:rPr>
        <w:t>–</w:t>
      </w:r>
      <w:r>
        <w:rPr>
          <w:rFonts w:eastAsia="Calibri"/>
        </w:rPr>
        <w:t> </w:t>
      </w:r>
      <w:r w:rsidRPr="008F745A">
        <w:t>на неисправности, возникшие в результате недостаточного технического ухода и профилактики согласно рекомендациям по обслуживанию;</w:t>
      </w:r>
    </w:p>
    <w:p w14:paraId="0FFEED2E" w14:textId="77777777" w:rsidR="009A42D1" w:rsidRPr="008F745A" w:rsidRDefault="009A42D1">
      <w:pPr>
        <w:shd w:val="clear" w:color="auto" w:fill="FFFFFF"/>
        <w:tabs>
          <w:tab w:val="left" w:pos="816"/>
        </w:tabs>
        <w:ind w:firstLine="709"/>
        <w:jc w:val="both"/>
      </w:pPr>
      <w:proofErr w:type="gramStart"/>
      <w:r w:rsidRPr="008F745A">
        <w:rPr>
          <w:rFonts w:eastAsia="Calibri"/>
        </w:rPr>
        <w:t>–</w:t>
      </w:r>
      <w:r>
        <w:rPr>
          <w:rFonts w:eastAsia="Calibri"/>
        </w:rPr>
        <w:t> </w:t>
      </w:r>
      <w:r w:rsidRPr="008F745A">
        <w:t>на быстроизнашивающиеся части, такие как: лампочки, предохранители, детали из стекла, шины, форсунки, клиновые ремни, шланги, рукава высокого давления и т.д.;</w:t>
      </w:r>
      <w:proofErr w:type="gramEnd"/>
    </w:p>
    <w:p w14:paraId="41DDB47C" w14:textId="77777777" w:rsidR="009A42D1" w:rsidRPr="008F745A" w:rsidRDefault="009A42D1">
      <w:pPr>
        <w:shd w:val="clear" w:color="auto" w:fill="FFFFFF"/>
        <w:tabs>
          <w:tab w:val="left" w:pos="816"/>
        </w:tabs>
        <w:ind w:firstLine="709"/>
        <w:jc w:val="both"/>
      </w:pPr>
      <w:r w:rsidRPr="008F745A">
        <w:rPr>
          <w:rFonts w:eastAsia="Calibri"/>
        </w:rPr>
        <w:t>–</w:t>
      </w:r>
      <w:r>
        <w:rPr>
          <w:rFonts w:eastAsia="Calibri"/>
        </w:rPr>
        <w:t> </w:t>
      </w:r>
      <w:r w:rsidRPr="008F745A">
        <w:t>на неисправности, возникшие в результате неправильного использования транспортировки и складирования.</w:t>
      </w:r>
    </w:p>
    <w:p w14:paraId="7161CA6B" w14:textId="77777777" w:rsidR="009A42D1" w:rsidRPr="008F745A" w:rsidRDefault="009A42D1">
      <w:pPr>
        <w:shd w:val="clear" w:color="auto" w:fill="FFFFFF"/>
        <w:tabs>
          <w:tab w:val="left" w:pos="816"/>
        </w:tabs>
        <w:ind w:firstLine="709"/>
        <w:jc w:val="both"/>
      </w:pPr>
      <w:r w:rsidRPr="008F745A">
        <w:t xml:space="preserve">4. Исполнитель обязан осуществлять все необходимые действия по применению </w:t>
      </w:r>
      <w:proofErr w:type="gramStart"/>
      <w:r w:rsidRPr="008F745A">
        <w:t>гарантии</w:t>
      </w:r>
      <w:proofErr w:type="gramEnd"/>
      <w:r w:rsidRPr="008F745A">
        <w:t xml:space="preserve"> и несет непосредственную ответственность за надлежащее исполнение гарантийных обязательств.</w:t>
      </w:r>
    </w:p>
    <w:p w14:paraId="4F9F4EC0" w14:textId="77777777" w:rsidR="009A42D1" w:rsidRPr="008F745A" w:rsidRDefault="009A42D1">
      <w:pPr>
        <w:shd w:val="clear" w:color="auto" w:fill="FFFFFF"/>
        <w:tabs>
          <w:tab w:val="left" w:pos="816"/>
        </w:tabs>
        <w:ind w:firstLine="709"/>
        <w:jc w:val="both"/>
      </w:pPr>
      <w:r w:rsidRPr="008F745A">
        <w:t xml:space="preserve">5. Исполнитель обязан обеспечивать гарантийное обслуживание </w:t>
      </w:r>
      <w:r w:rsidRPr="008F745A">
        <w:rPr>
          <w:b/>
          <w:lang w:val="en-US"/>
        </w:rPr>
        <w:t>BOBCAT</w:t>
      </w:r>
      <w:r w:rsidRPr="008F745A">
        <w:t xml:space="preserve">. Гарантийное обслуживание означает устранение Исполнителем любых неисправностей и недостатков, проявившихся на </w:t>
      </w:r>
      <w:r w:rsidRPr="008F745A">
        <w:rPr>
          <w:b/>
          <w:lang w:val="en-US"/>
        </w:rPr>
        <w:t>BOBCAT</w:t>
      </w:r>
      <w:r w:rsidRPr="008F745A" w:rsidDel="00B40962">
        <w:rPr>
          <w:b/>
        </w:rPr>
        <w:t xml:space="preserve"> </w:t>
      </w:r>
      <w:r w:rsidRPr="008F745A">
        <w:t xml:space="preserve">вследствие производственного дефекта, до окончания срока, указанного в гарантийном талоне, а также устранения дефектов по указанию организации-изготовителя </w:t>
      </w:r>
      <w:r w:rsidRPr="008F745A">
        <w:rPr>
          <w:b/>
          <w:lang w:val="en-US"/>
        </w:rPr>
        <w:t>BOBCAT</w:t>
      </w:r>
      <w:r w:rsidRPr="008F745A">
        <w:rPr>
          <w:b/>
        </w:rPr>
        <w:t xml:space="preserve"> </w:t>
      </w:r>
      <w:r w:rsidRPr="008F745A">
        <w:rPr>
          <w:b/>
          <w:lang w:val="en-US"/>
        </w:rPr>
        <w:t>COMPANY</w:t>
      </w:r>
      <w:r w:rsidRPr="008F745A">
        <w:rPr>
          <w:b/>
        </w:rPr>
        <w:t>, США.</w:t>
      </w:r>
    </w:p>
    <w:p w14:paraId="2D9CFA89" w14:textId="77777777" w:rsidR="009A42D1" w:rsidRPr="008F745A" w:rsidRDefault="009A42D1">
      <w:pPr>
        <w:widowControl w:val="0"/>
        <w:autoSpaceDE w:val="0"/>
        <w:autoSpaceDN w:val="0"/>
        <w:adjustRightInd w:val="0"/>
        <w:jc w:val="center"/>
        <w:rPr>
          <w:b/>
        </w:rPr>
      </w:pPr>
    </w:p>
    <w:p w14:paraId="7A442AFD" w14:textId="77777777" w:rsidR="009A42D1" w:rsidRPr="008F745A" w:rsidRDefault="009A42D1">
      <w:pPr>
        <w:ind w:firstLine="709"/>
      </w:pPr>
    </w:p>
    <w:tbl>
      <w:tblPr>
        <w:tblW w:w="9943" w:type="dxa"/>
        <w:tblCellMar>
          <w:left w:w="70" w:type="dxa"/>
          <w:right w:w="70" w:type="dxa"/>
        </w:tblCellMar>
        <w:tblLook w:val="04A0" w:firstRow="1" w:lastRow="0" w:firstColumn="1" w:lastColumn="0" w:noHBand="0" w:noVBand="1"/>
      </w:tblPr>
      <w:tblGrid>
        <w:gridCol w:w="4748"/>
        <w:gridCol w:w="5195"/>
      </w:tblGrid>
      <w:tr w:rsidR="009A42D1" w:rsidRPr="008F745A" w14:paraId="3816FA19" w14:textId="77777777" w:rsidTr="008D1A92">
        <w:trPr>
          <w:cantSplit/>
          <w:trHeight w:val="1174"/>
        </w:trPr>
        <w:tc>
          <w:tcPr>
            <w:tcW w:w="4748" w:type="dxa"/>
          </w:tcPr>
          <w:p w14:paraId="24322838" w14:textId="77777777" w:rsidR="009A42D1" w:rsidRPr="00C93DC0" w:rsidRDefault="009A42D1">
            <w:pPr>
              <w:shd w:val="clear" w:color="auto" w:fill="FFFFFF"/>
              <w:tabs>
                <w:tab w:val="num" w:pos="567"/>
                <w:tab w:val="left" w:pos="816"/>
              </w:tabs>
              <w:jc w:val="both"/>
              <w:rPr>
                <w:b/>
              </w:rPr>
            </w:pPr>
            <w:r w:rsidRPr="00C93DC0">
              <w:rPr>
                <w:b/>
              </w:rPr>
              <w:t>ОТ ИСПОЛНИТЕЛЯ:</w:t>
            </w:r>
          </w:p>
          <w:p w14:paraId="333DAD02" w14:textId="77777777" w:rsidR="009A42D1" w:rsidRPr="00C93DC0" w:rsidRDefault="009A42D1">
            <w:pPr>
              <w:shd w:val="clear" w:color="auto" w:fill="FFFFFF"/>
              <w:tabs>
                <w:tab w:val="num" w:pos="567"/>
                <w:tab w:val="left" w:pos="816"/>
              </w:tabs>
              <w:jc w:val="both"/>
              <w:rPr>
                <w:b/>
              </w:rPr>
            </w:pPr>
          </w:p>
          <w:p w14:paraId="6022F633" w14:textId="77777777" w:rsidR="009A42D1" w:rsidRPr="00C93DC0" w:rsidRDefault="009A42D1">
            <w:pPr>
              <w:shd w:val="clear" w:color="auto" w:fill="FFFFFF"/>
              <w:tabs>
                <w:tab w:val="num" w:pos="567"/>
                <w:tab w:val="left" w:pos="816"/>
              </w:tabs>
              <w:jc w:val="both"/>
            </w:pPr>
            <w:r w:rsidRPr="00C93DC0">
              <w:t>_______________ /                    /</w:t>
            </w:r>
          </w:p>
          <w:p w14:paraId="384BDF84" w14:textId="77777777" w:rsidR="009A42D1" w:rsidRPr="008F745A" w:rsidRDefault="009A42D1">
            <w:pPr>
              <w:suppressAutoHyphens/>
              <w:rPr>
                <w:lang w:eastAsia="ar-SA"/>
              </w:rPr>
            </w:pPr>
            <w:r w:rsidRPr="00C93DC0">
              <w:rPr>
                <w:rFonts w:eastAsia="Calibri"/>
                <w:i/>
                <w:sz w:val="18"/>
                <w:szCs w:val="18"/>
                <w:lang w:bidi="ru-RU"/>
              </w:rPr>
              <w:t>(подписано ЭЦП)</w:t>
            </w:r>
          </w:p>
        </w:tc>
        <w:tc>
          <w:tcPr>
            <w:tcW w:w="5195" w:type="dxa"/>
          </w:tcPr>
          <w:p w14:paraId="51CA8E63" w14:textId="77777777" w:rsidR="009A42D1" w:rsidRPr="00C93DC0" w:rsidRDefault="009A42D1">
            <w:pPr>
              <w:shd w:val="clear" w:color="auto" w:fill="FFFFFF"/>
              <w:tabs>
                <w:tab w:val="num" w:pos="567"/>
                <w:tab w:val="left" w:pos="816"/>
              </w:tabs>
              <w:rPr>
                <w:b/>
              </w:rPr>
            </w:pPr>
            <w:r w:rsidRPr="00C93DC0">
              <w:rPr>
                <w:b/>
              </w:rPr>
              <w:t>ОТ ЗАКАЗЧИКА:</w:t>
            </w:r>
          </w:p>
          <w:p w14:paraId="62C55816" w14:textId="77777777" w:rsidR="009A42D1" w:rsidRPr="00C93DC0" w:rsidRDefault="009A42D1">
            <w:pPr>
              <w:shd w:val="clear" w:color="auto" w:fill="FFFFFF"/>
              <w:tabs>
                <w:tab w:val="num" w:pos="567"/>
                <w:tab w:val="left" w:pos="816"/>
              </w:tabs>
              <w:ind w:firstLine="709"/>
              <w:jc w:val="both"/>
              <w:rPr>
                <w:b/>
              </w:rPr>
            </w:pPr>
          </w:p>
          <w:p w14:paraId="47D121F4" w14:textId="77777777" w:rsidR="009A42D1" w:rsidRPr="00C93DC0" w:rsidRDefault="009A42D1">
            <w:pPr>
              <w:jc w:val="both"/>
              <w:rPr>
                <w:color w:val="000000"/>
              </w:rPr>
            </w:pPr>
            <w:r w:rsidRPr="00C93DC0">
              <w:t>______________ /</w:t>
            </w:r>
            <w:r w:rsidRPr="00C93DC0">
              <w:rPr>
                <w:bCs/>
              </w:rPr>
              <w:t xml:space="preserve">     </w:t>
            </w:r>
            <w:r>
              <w:rPr>
                <w:bCs/>
              </w:rPr>
              <w:t xml:space="preserve">        </w:t>
            </w:r>
            <w:r w:rsidRPr="00C93DC0">
              <w:rPr>
                <w:bCs/>
              </w:rPr>
              <w:t xml:space="preserve">    </w:t>
            </w:r>
            <w:r w:rsidRPr="00C93DC0">
              <w:t>/</w:t>
            </w:r>
          </w:p>
          <w:p w14:paraId="3D105EF0" w14:textId="77777777" w:rsidR="009A42D1" w:rsidRPr="008F745A" w:rsidRDefault="009A42D1">
            <w:pPr>
              <w:suppressAutoHyphens/>
              <w:rPr>
                <w:lang w:eastAsia="ar-SA"/>
              </w:rPr>
            </w:pPr>
            <w:r w:rsidRPr="00C93DC0">
              <w:rPr>
                <w:rFonts w:eastAsia="Calibri"/>
                <w:i/>
                <w:sz w:val="18"/>
                <w:szCs w:val="18"/>
                <w:lang w:bidi="ru-RU"/>
              </w:rPr>
              <w:t>(подписано ЭЦП)</w:t>
            </w:r>
          </w:p>
        </w:tc>
      </w:tr>
    </w:tbl>
    <w:p w14:paraId="648573E9" w14:textId="77777777" w:rsidR="009A42D1" w:rsidRDefault="009A42D1" w:rsidP="00260D5E">
      <w:pPr>
        <w:shd w:val="clear" w:color="auto" w:fill="FFFFFF"/>
        <w:tabs>
          <w:tab w:val="left" w:pos="816"/>
        </w:tabs>
        <w:jc w:val="both"/>
      </w:pPr>
    </w:p>
    <w:p w14:paraId="26E04F61" w14:textId="77777777" w:rsidR="00206B61" w:rsidRPr="0004479C" w:rsidRDefault="00206B61" w:rsidP="00260D5E">
      <w:pPr>
        <w:widowControl w:val="0"/>
      </w:pPr>
    </w:p>
    <w:p w14:paraId="796E5A93" w14:textId="77777777" w:rsidR="00F35273" w:rsidRPr="0004479C" w:rsidRDefault="00F35273" w:rsidP="00F35273">
      <w:pPr>
        <w:widowControl w:val="0"/>
      </w:pPr>
    </w:p>
    <w:p w14:paraId="1D4D07DB" w14:textId="77777777" w:rsidR="00D44A75" w:rsidRPr="0004479C" w:rsidRDefault="00D44A75" w:rsidP="006B1638">
      <w:pPr>
        <w:widowControl w:val="0"/>
        <w:autoSpaceDE w:val="0"/>
        <w:autoSpaceDN w:val="0"/>
        <w:adjustRightInd w:val="0"/>
        <w:ind w:firstLine="851"/>
        <w:jc w:val="center"/>
      </w:pPr>
    </w:p>
    <w:sectPr w:rsidR="00D44A75" w:rsidRPr="0004479C" w:rsidSect="00925233">
      <w:footerReference w:type="default" r:id="rId39"/>
      <w:footerReference w:type="first" r:id="rId40"/>
      <w:pgSz w:w="11906" w:h="16838"/>
      <w:pgMar w:top="1134" w:right="851" w:bottom="425" w:left="1134"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8D1A92" w:rsidRDefault="008D1A92" w:rsidP="00B067D9">
      <w:r>
        <w:separator/>
      </w:r>
    </w:p>
  </w:endnote>
  <w:endnote w:type="continuationSeparator" w:id="0">
    <w:p w14:paraId="0CED92E7" w14:textId="77777777" w:rsidR="008D1A92" w:rsidRDefault="008D1A9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8D1A92" w:rsidRDefault="008D1A92"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8D1A92" w:rsidRDefault="008D1A92"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9F83724" w:rsidR="008D1A92" w:rsidRPr="00B067D9" w:rsidRDefault="008D1A92">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30E9F">
      <w:rPr>
        <w:noProof/>
        <w:sz w:val="20"/>
        <w:szCs w:val="20"/>
      </w:rPr>
      <w:t>19</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4FFB4F76" w:rsidR="008D1A92" w:rsidRDefault="008D1A92">
    <w:pPr>
      <w:pStyle w:val="a6"/>
      <w:jc w:val="right"/>
    </w:pPr>
    <w:r>
      <w:fldChar w:fldCharType="begin"/>
    </w:r>
    <w:r>
      <w:instrText>PAGE   \* MERGEFORMAT</w:instrText>
    </w:r>
    <w:r>
      <w:fldChar w:fldCharType="separate"/>
    </w:r>
    <w:r w:rsidR="00D30E9F">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A4A9E" w14:textId="77777777" w:rsidR="008D1A92" w:rsidRDefault="008D1A92"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E2D6184" w14:textId="77777777" w:rsidR="008D1A92" w:rsidRDefault="008D1A92"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C9C1B" w14:textId="67ACEDC0" w:rsidR="008D1A92" w:rsidRPr="00B13D19" w:rsidRDefault="008D1A92" w:rsidP="003C19CB">
    <w:pPr>
      <w:pStyle w:val="a6"/>
      <w:jc w:val="right"/>
    </w:pPr>
    <w:r w:rsidRPr="00B13D19">
      <w:fldChar w:fldCharType="begin"/>
    </w:r>
    <w:r w:rsidRPr="00B13D19">
      <w:instrText>PAGE   \* MERGEFORMAT</w:instrText>
    </w:r>
    <w:r w:rsidRPr="00B13D19">
      <w:fldChar w:fldCharType="separate"/>
    </w:r>
    <w:r w:rsidR="00D30E9F">
      <w:rPr>
        <w:noProof/>
      </w:rPr>
      <w:t>34</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4D6AAA13" w:rsidR="008D1A92" w:rsidRPr="00203AD7" w:rsidRDefault="008D1A92" w:rsidP="00777A76">
    <w:pPr>
      <w:pStyle w:val="a6"/>
      <w:jc w:val="right"/>
    </w:pPr>
    <w:r>
      <w:fldChar w:fldCharType="begin"/>
    </w:r>
    <w:r>
      <w:instrText>PAGE   \* MERGEFORMAT</w:instrText>
    </w:r>
    <w:r>
      <w:fldChar w:fldCharType="separate"/>
    </w:r>
    <w:r>
      <w:rPr>
        <w:noProof/>
      </w:rPr>
      <w:t>32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188E34A1" w:rsidR="008D1A92" w:rsidRPr="00203AD7" w:rsidRDefault="008D1A92" w:rsidP="00777A76">
    <w:pPr>
      <w:pStyle w:val="a6"/>
      <w:jc w:val="right"/>
    </w:pPr>
    <w:r>
      <w:fldChar w:fldCharType="begin"/>
    </w:r>
    <w:r>
      <w:instrText>PAGE   \* MERGEFORMAT</w:instrText>
    </w:r>
    <w:r>
      <w:fldChar w:fldCharType="separate"/>
    </w:r>
    <w:r w:rsidR="00D30E9F">
      <w:rPr>
        <w:noProof/>
      </w:rPr>
      <w:t>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8D1A92" w:rsidRDefault="008D1A92" w:rsidP="00B067D9">
      <w:r>
        <w:separator/>
      </w:r>
    </w:p>
  </w:footnote>
  <w:footnote w:type="continuationSeparator" w:id="0">
    <w:p w14:paraId="622F64AD" w14:textId="77777777" w:rsidR="008D1A92" w:rsidRDefault="008D1A92" w:rsidP="00B067D9">
      <w:r>
        <w:continuationSeparator/>
      </w:r>
    </w:p>
  </w:footnote>
  <w:footnote w:id="1">
    <w:p w14:paraId="6EBCA1E2" w14:textId="77777777" w:rsidR="008D1A92" w:rsidRDefault="008D1A92" w:rsidP="009A42D1">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59B5F0D" w14:textId="77777777" w:rsidR="008D1A92" w:rsidRDefault="008D1A92" w:rsidP="009A42D1">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szCs w:val="24"/>
      </w:rPr>
    </w:lvl>
    <w:lvl w:ilvl="1">
      <w:start w:val="1"/>
      <w:numFmt w:val="none"/>
      <w:suff w:val="nothing"/>
      <w:lvlText w:val=""/>
      <w:lvlJc w:val="left"/>
      <w:pPr>
        <w:tabs>
          <w:tab w:val="num" w:pos="0"/>
        </w:tabs>
        <w:ind w:left="576" w:hanging="576"/>
      </w:pPr>
      <w:rPr>
        <w:b/>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01255F2"/>
    <w:multiLevelType w:val="hybridMultilevel"/>
    <w:tmpl w:val="63564146"/>
    <w:lvl w:ilvl="0" w:tplc="1F86D4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6">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7">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0E5E5C1F"/>
    <w:multiLevelType w:val="multilevel"/>
    <w:tmpl w:val="5D6EDB5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3">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6">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97E7A91"/>
    <w:multiLevelType w:val="hybridMultilevel"/>
    <w:tmpl w:val="70643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F827B5"/>
    <w:multiLevelType w:val="multilevel"/>
    <w:tmpl w:val="25DCF06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2">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3">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7">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2">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4">
    <w:nsid w:val="47500936"/>
    <w:multiLevelType w:val="hybridMultilevel"/>
    <w:tmpl w:val="D368E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6">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7">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9">
    <w:nsid w:val="51212E39"/>
    <w:multiLevelType w:val="multilevel"/>
    <w:tmpl w:val="17AC7A50"/>
    <w:lvl w:ilvl="0">
      <w:start w:val="3"/>
      <w:numFmt w:val="decimal"/>
      <w:lvlText w:val="%1."/>
      <w:lvlJc w:val="left"/>
      <w:pPr>
        <w:ind w:left="1069"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18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59F42663"/>
    <w:multiLevelType w:val="hybridMultilevel"/>
    <w:tmpl w:val="399A2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07F2FAE"/>
    <w:multiLevelType w:val="multilevel"/>
    <w:tmpl w:val="00F6215A"/>
    <w:lvl w:ilvl="0">
      <w:start w:val="4"/>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8">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0">
    <w:nsid w:val="64CC32F5"/>
    <w:multiLevelType w:val="singleLevel"/>
    <w:tmpl w:val="C276E1B2"/>
    <w:lvl w:ilvl="0">
      <w:start w:val="1"/>
      <w:numFmt w:val="decimal"/>
      <w:lvlText w:val="7.%1. "/>
      <w:lvlJc w:val="left"/>
      <w:pPr>
        <w:tabs>
          <w:tab w:val="num" w:pos="1174"/>
        </w:tabs>
        <w:ind w:left="0" w:firstLine="454"/>
      </w:pPr>
      <w:rPr>
        <w:b w:val="0"/>
        <w:i w:val="0"/>
        <w:sz w:val="24"/>
      </w:rPr>
    </w:lvl>
  </w:abstractNum>
  <w:abstractNum w:abstractNumId="51">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52">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72B73291"/>
    <w:multiLevelType w:val="hybridMultilevel"/>
    <w:tmpl w:val="258011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8">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FD698D"/>
    <w:multiLevelType w:val="hybridMultilevel"/>
    <w:tmpl w:val="8142292C"/>
    <w:lvl w:ilvl="0" w:tplc="E746E9D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lvlOverride w:ilvl="1">
      <w:lvl w:ilvl="1">
        <w:start w:val="1"/>
        <w:numFmt w:val="decimal"/>
        <w:pStyle w:val="20"/>
        <w:lvlText w:val="6.%2."/>
        <w:lvlJc w:val="left"/>
        <w:pPr>
          <w:ind w:left="644" w:hanging="360"/>
        </w:pPr>
        <w:rPr>
          <w:rFonts w:hint="default"/>
          <w:b w:val="0"/>
        </w:rPr>
      </w:lvl>
    </w:lvlOverride>
  </w:num>
  <w:num w:numId="2">
    <w:abstractNumId w:val="56"/>
  </w:num>
  <w:num w:numId="3">
    <w:abstractNumId w:val="30"/>
  </w:num>
  <w:num w:numId="4">
    <w:abstractNumId w:val="27"/>
  </w:num>
  <w:num w:numId="5">
    <w:abstractNumId w:val="9"/>
  </w:num>
  <w:num w:numId="6">
    <w:abstractNumId w:val="5"/>
  </w:num>
  <w:num w:numId="7">
    <w:abstractNumId w:val="8"/>
  </w:num>
  <w:num w:numId="8">
    <w:abstractNumId w:val="44"/>
  </w:num>
  <w:num w:numId="9">
    <w:abstractNumId w:val="53"/>
  </w:num>
  <w:num w:numId="10">
    <w:abstractNumId w:val="58"/>
  </w:num>
  <w:num w:numId="11">
    <w:abstractNumId w:val="48"/>
  </w:num>
  <w:num w:numId="12">
    <w:abstractNumId w:val="17"/>
  </w:num>
  <w:num w:numId="13">
    <w:abstractNumId w:val="23"/>
  </w:num>
  <w:num w:numId="14">
    <w:abstractNumId w:val="29"/>
    <w:lvlOverride w:ilvl="0">
      <w:lvl w:ilvl="0" w:tplc="F3468582">
        <w:start w:val="1"/>
        <w:numFmt w:val="decimal"/>
        <w:lvlText w:val="2.%1"/>
        <w:lvlJc w:val="left"/>
        <w:pPr>
          <w:ind w:left="786" w:hanging="360"/>
        </w:pPr>
        <w:rPr>
          <w:rFonts w:hint="default"/>
          <w:b/>
        </w:rPr>
      </w:lvl>
    </w:lvlOverride>
  </w:num>
  <w:num w:numId="15">
    <w:abstractNumId w:val="22"/>
  </w:num>
  <w:num w:numId="16">
    <w:abstractNumId w:val="0"/>
  </w:num>
  <w:num w:numId="17">
    <w:abstractNumId w:val="52"/>
  </w:num>
  <w:num w:numId="18">
    <w:abstractNumId w:val="24"/>
  </w:num>
  <w:num w:numId="19">
    <w:abstractNumId w:val="38"/>
  </w:num>
  <w:num w:numId="20">
    <w:abstractNumId w:val="45"/>
  </w:num>
  <w:num w:numId="21">
    <w:abstractNumId w:val="25"/>
  </w:num>
  <w:num w:numId="22">
    <w:abstractNumId w:val="43"/>
  </w:num>
  <w:num w:numId="23">
    <w:abstractNumId w:val="32"/>
  </w:num>
  <w:num w:numId="24">
    <w:abstractNumId w:val="49"/>
  </w:num>
  <w:num w:numId="25">
    <w:abstractNumId w:val="41"/>
  </w:num>
  <w:num w:numId="26">
    <w:abstractNumId w:val="60"/>
  </w:num>
  <w:num w:numId="27">
    <w:abstractNumId w:val="21"/>
  </w:num>
  <w:num w:numId="28">
    <w:abstractNumId w:val="54"/>
  </w:num>
  <w:num w:numId="29">
    <w:abstractNumId w:val="7"/>
  </w:num>
  <w:num w:numId="30">
    <w:abstractNumId w:val="35"/>
  </w:num>
  <w:num w:numId="31">
    <w:abstractNumId w:val="14"/>
  </w:num>
  <w:num w:numId="32">
    <w:abstractNumId w:val="26"/>
  </w:num>
  <w:num w:numId="33">
    <w:abstractNumId w:val="18"/>
  </w:num>
  <w:num w:numId="34">
    <w:abstractNumId w:val="46"/>
  </w:num>
  <w:num w:numId="35">
    <w:abstractNumId w:val="31"/>
  </w:num>
  <w:num w:numId="36">
    <w:abstractNumId w:val="16"/>
  </w:num>
  <w:num w:numId="37">
    <w:abstractNumId w:val="36"/>
  </w:num>
  <w:num w:numId="38">
    <w:abstractNumId w:val="28"/>
  </w:num>
  <w:num w:numId="39">
    <w:abstractNumId w:val="33"/>
  </w:num>
  <w:num w:numId="40">
    <w:abstractNumId w:val="40"/>
  </w:num>
  <w:num w:numId="41">
    <w:abstractNumId w:val="29"/>
  </w:num>
  <w:num w:numId="42">
    <w:abstractNumId w:val="37"/>
  </w:num>
  <w:num w:numId="43">
    <w:abstractNumId w:val="31"/>
    <w:lvlOverride w:ilvl="0">
      <w:startOverride w:val="1"/>
    </w:lvlOverride>
  </w:num>
  <w:num w:numId="44">
    <w:abstractNumId w:val="6"/>
    <w:lvlOverride w:ilvl="0">
      <w:startOverride w:val="1"/>
    </w:lvlOverride>
  </w:num>
  <w:num w:numId="45">
    <w:abstractNumId w:val="57"/>
    <w:lvlOverride w:ilvl="0">
      <w:startOverride w:val="1"/>
    </w:lvlOverride>
  </w:num>
  <w:num w:numId="46">
    <w:abstractNumId w:val="15"/>
    <w:lvlOverride w:ilvl="0">
      <w:startOverride w:val="1"/>
    </w:lvlOverride>
  </w:num>
  <w:num w:numId="47">
    <w:abstractNumId w:val="21"/>
    <w:lvlOverride w:ilvl="0">
      <w:startOverride w:val="1"/>
    </w:lvlOverride>
  </w:num>
  <w:num w:numId="48">
    <w:abstractNumId w:val="10"/>
  </w:num>
  <w:num w:numId="49">
    <w:abstractNumId w:val="51"/>
    <w:lvlOverride w:ilvl="0">
      <w:startOverride w:val="1"/>
    </w:lvlOverride>
  </w:num>
  <w:num w:numId="50">
    <w:abstractNumId w:val="1"/>
  </w:num>
  <w:num w:numId="51">
    <w:abstractNumId w:val="12"/>
  </w:num>
  <w:num w:numId="52">
    <w:abstractNumId w:val="50"/>
    <w:lvlOverride w:ilvl="0">
      <w:startOverride w:val="1"/>
    </w:lvlOverride>
  </w:num>
  <w:num w:numId="53">
    <w:abstractNumId w:val="47"/>
  </w:num>
  <w:num w:numId="54">
    <w:abstractNumId w:val="19"/>
  </w:num>
  <w:num w:numId="55">
    <w:abstractNumId w:val="55"/>
  </w:num>
  <w:num w:numId="56">
    <w:abstractNumId w:val="39"/>
  </w:num>
  <w:num w:numId="57">
    <w:abstractNumId w:val="59"/>
  </w:num>
  <w:num w:numId="58">
    <w:abstractNumId w:val="4"/>
  </w:num>
  <w:num w:numId="59">
    <w:abstractNumId w:val="20"/>
  </w:num>
  <w:num w:numId="60">
    <w:abstractNumId w:val="11"/>
  </w:num>
  <w:num w:numId="61">
    <w:abstractNumId w:val="34"/>
  </w:num>
  <w:num w:numId="62">
    <w:abstractNumId w:val="42"/>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3962"/>
    <w:rsid w:val="00054BB3"/>
    <w:rsid w:val="00054ED5"/>
    <w:rsid w:val="000565C9"/>
    <w:rsid w:val="00056FD1"/>
    <w:rsid w:val="00057F98"/>
    <w:rsid w:val="000605CD"/>
    <w:rsid w:val="000610B9"/>
    <w:rsid w:val="000622CE"/>
    <w:rsid w:val="00062BCB"/>
    <w:rsid w:val="00063AC3"/>
    <w:rsid w:val="000654F2"/>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53C"/>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4905"/>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07E99"/>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BBB"/>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A568A"/>
    <w:rsid w:val="001B118C"/>
    <w:rsid w:val="001B2CEA"/>
    <w:rsid w:val="001B3FDF"/>
    <w:rsid w:val="001B4F09"/>
    <w:rsid w:val="001C0E90"/>
    <w:rsid w:val="001C10ED"/>
    <w:rsid w:val="001C39C2"/>
    <w:rsid w:val="001C3B2D"/>
    <w:rsid w:val="001C3F9D"/>
    <w:rsid w:val="001C7436"/>
    <w:rsid w:val="001C769C"/>
    <w:rsid w:val="001D246F"/>
    <w:rsid w:val="001D40E8"/>
    <w:rsid w:val="001D4700"/>
    <w:rsid w:val="001D48A5"/>
    <w:rsid w:val="001D5CEA"/>
    <w:rsid w:val="001D7AA8"/>
    <w:rsid w:val="001E02AD"/>
    <w:rsid w:val="001E09FB"/>
    <w:rsid w:val="001E13CD"/>
    <w:rsid w:val="001E2A22"/>
    <w:rsid w:val="001E3E7C"/>
    <w:rsid w:val="001E497A"/>
    <w:rsid w:val="001E55BF"/>
    <w:rsid w:val="001E65DB"/>
    <w:rsid w:val="001E6A73"/>
    <w:rsid w:val="001F0FCE"/>
    <w:rsid w:val="001F1686"/>
    <w:rsid w:val="001F1C1C"/>
    <w:rsid w:val="001F300E"/>
    <w:rsid w:val="001F32FF"/>
    <w:rsid w:val="00203CF5"/>
    <w:rsid w:val="002040A4"/>
    <w:rsid w:val="00204187"/>
    <w:rsid w:val="0020603E"/>
    <w:rsid w:val="0020635F"/>
    <w:rsid w:val="00206B61"/>
    <w:rsid w:val="00210479"/>
    <w:rsid w:val="002107E1"/>
    <w:rsid w:val="002109D6"/>
    <w:rsid w:val="00212999"/>
    <w:rsid w:val="00212E29"/>
    <w:rsid w:val="0021368B"/>
    <w:rsid w:val="0021463F"/>
    <w:rsid w:val="00214C93"/>
    <w:rsid w:val="00215524"/>
    <w:rsid w:val="0022010C"/>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0D5E"/>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5E0A"/>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3DF"/>
    <w:rsid w:val="002C140A"/>
    <w:rsid w:val="002C50F6"/>
    <w:rsid w:val="002C5386"/>
    <w:rsid w:val="002D1A8D"/>
    <w:rsid w:val="002D2FDE"/>
    <w:rsid w:val="002D3147"/>
    <w:rsid w:val="002D3840"/>
    <w:rsid w:val="002D4191"/>
    <w:rsid w:val="002D6408"/>
    <w:rsid w:val="002E0F2B"/>
    <w:rsid w:val="002E2BB2"/>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4398"/>
    <w:rsid w:val="0031581A"/>
    <w:rsid w:val="003158EC"/>
    <w:rsid w:val="003164E1"/>
    <w:rsid w:val="00322077"/>
    <w:rsid w:val="0032253E"/>
    <w:rsid w:val="00322A8C"/>
    <w:rsid w:val="00323F9F"/>
    <w:rsid w:val="00325199"/>
    <w:rsid w:val="0032544B"/>
    <w:rsid w:val="00330D83"/>
    <w:rsid w:val="00331051"/>
    <w:rsid w:val="00333528"/>
    <w:rsid w:val="00334B2E"/>
    <w:rsid w:val="0033550D"/>
    <w:rsid w:val="00335EAE"/>
    <w:rsid w:val="00341372"/>
    <w:rsid w:val="003419D1"/>
    <w:rsid w:val="003431D7"/>
    <w:rsid w:val="00346C98"/>
    <w:rsid w:val="003476B9"/>
    <w:rsid w:val="00347F02"/>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24F1"/>
    <w:rsid w:val="00383AB6"/>
    <w:rsid w:val="003869DD"/>
    <w:rsid w:val="00386C91"/>
    <w:rsid w:val="00387430"/>
    <w:rsid w:val="00393286"/>
    <w:rsid w:val="003937AC"/>
    <w:rsid w:val="0039424A"/>
    <w:rsid w:val="00394B1A"/>
    <w:rsid w:val="00395BE4"/>
    <w:rsid w:val="00396305"/>
    <w:rsid w:val="00397E55"/>
    <w:rsid w:val="003A080D"/>
    <w:rsid w:val="003A3BFB"/>
    <w:rsid w:val="003A63B6"/>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082"/>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3F2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B7875"/>
    <w:rsid w:val="004C2555"/>
    <w:rsid w:val="004C49D6"/>
    <w:rsid w:val="004C5A22"/>
    <w:rsid w:val="004C673F"/>
    <w:rsid w:val="004C796D"/>
    <w:rsid w:val="004D3E79"/>
    <w:rsid w:val="004D4A44"/>
    <w:rsid w:val="004D58E1"/>
    <w:rsid w:val="004D613E"/>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6DE8"/>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247A4"/>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39FA"/>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04B9"/>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437"/>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2714"/>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1638"/>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E7F44"/>
    <w:rsid w:val="006F0580"/>
    <w:rsid w:val="006F1CA5"/>
    <w:rsid w:val="006F255D"/>
    <w:rsid w:val="006F3ECF"/>
    <w:rsid w:val="006F429E"/>
    <w:rsid w:val="006F45C5"/>
    <w:rsid w:val="006F6372"/>
    <w:rsid w:val="006F704C"/>
    <w:rsid w:val="00701F35"/>
    <w:rsid w:val="00703386"/>
    <w:rsid w:val="00705553"/>
    <w:rsid w:val="00705791"/>
    <w:rsid w:val="00706476"/>
    <w:rsid w:val="0070667F"/>
    <w:rsid w:val="00710771"/>
    <w:rsid w:val="007124C7"/>
    <w:rsid w:val="0071270F"/>
    <w:rsid w:val="0071278E"/>
    <w:rsid w:val="00713291"/>
    <w:rsid w:val="0071338A"/>
    <w:rsid w:val="00715848"/>
    <w:rsid w:val="007158E4"/>
    <w:rsid w:val="007162B7"/>
    <w:rsid w:val="0071649A"/>
    <w:rsid w:val="007173D7"/>
    <w:rsid w:val="007207A8"/>
    <w:rsid w:val="00721AC3"/>
    <w:rsid w:val="007257D1"/>
    <w:rsid w:val="00730EAB"/>
    <w:rsid w:val="00735454"/>
    <w:rsid w:val="00736A51"/>
    <w:rsid w:val="0074017B"/>
    <w:rsid w:val="00743791"/>
    <w:rsid w:val="00744E35"/>
    <w:rsid w:val="00750A18"/>
    <w:rsid w:val="0075169F"/>
    <w:rsid w:val="00751B9F"/>
    <w:rsid w:val="0076082C"/>
    <w:rsid w:val="00760F38"/>
    <w:rsid w:val="00763BD9"/>
    <w:rsid w:val="00763ED9"/>
    <w:rsid w:val="007743C5"/>
    <w:rsid w:val="00777A63"/>
    <w:rsid w:val="00777A76"/>
    <w:rsid w:val="00780A95"/>
    <w:rsid w:val="007864E2"/>
    <w:rsid w:val="00786BA6"/>
    <w:rsid w:val="00787BAA"/>
    <w:rsid w:val="00787F3C"/>
    <w:rsid w:val="00795FFB"/>
    <w:rsid w:val="007978C9"/>
    <w:rsid w:val="007A1901"/>
    <w:rsid w:val="007A2316"/>
    <w:rsid w:val="007A264F"/>
    <w:rsid w:val="007A574F"/>
    <w:rsid w:val="007A5A62"/>
    <w:rsid w:val="007A6E36"/>
    <w:rsid w:val="007A6E6C"/>
    <w:rsid w:val="007A7893"/>
    <w:rsid w:val="007B1B45"/>
    <w:rsid w:val="007B1DC4"/>
    <w:rsid w:val="007B25CB"/>
    <w:rsid w:val="007B42FD"/>
    <w:rsid w:val="007B51BD"/>
    <w:rsid w:val="007B6DA4"/>
    <w:rsid w:val="007B7241"/>
    <w:rsid w:val="007C2C7D"/>
    <w:rsid w:val="007C559A"/>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12B1"/>
    <w:rsid w:val="00804048"/>
    <w:rsid w:val="00804086"/>
    <w:rsid w:val="00804415"/>
    <w:rsid w:val="00804C62"/>
    <w:rsid w:val="0080525A"/>
    <w:rsid w:val="00805284"/>
    <w:rsid w:val="008055FD"/>
    <w:rsid w:val="008057D2"/>
    <w:rsid w:val="008060DD"/>
    <w:rsid w:val="008070C5"/>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2F05"/>
    <w:rsid w:val="008538D9"/>
    <w:rsid w:val="008543AA"/>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9781A"/>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A9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6B54"/>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3040"/>
    <w:rsid w:val="00924894"/>
    <w:rsid w:val="00925233"/>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18E1"/>
    <w:rsid w:val="00992726"/>
    <w:rsid w:val="009A07EB"/>
    <w:rsid w:val="009A2859"/>
    <w:rsid w:val="009A2F3D"/>
    <w:rsid w:val="009A42D1"/>
    <w:rsid w:val="009A4727"/>
    <w:rsid w:val="009A4C79"/>
    <w:rsid w:val="009A5881"/>
    <w:rsid w:val="009A5DE1"/>
    <w:rsid w:val="009A6EE6"/>
    <w:rsid w:val="009A706E"/>
    <w:rsid w:val="009B2C30"/>
    <w:rsid w:val="009B4449"/>
    <w:rsid w:val="009B5B18"/>
    <w:rsid w:val="009C1871"/>
    <w:rsid w:val="009C2195"/>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6864"/>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279F2"/>
    <w:rsid w:val="00A30D53"/>
    <w:rsid w:val="00A3205E"/>
    <w:rsid w:val="00A32278"/>
    <w:rsid w:val="00A3324B"/>
    <w:rsid w:val="00A37C73"/>
    <w:rsid w:val="00A4018F"/>
    <w:rsid w:val="00A44142"/>
    <w:rsid w:val="00A44BCE"/>
    <w:rsid w:val="00A44BE0"/>
    <w:rsid w:val="00A4741C"/>
    <w:rsid w:val="00A501DF"/>
    <w:rsid w:val="00A5140F"/>
    <w:rsid w:val="00A51A4B"/>
    <w:rsid w:val="00A5249A"/>
    <w:rsid w:val="00A52518"/>
    <w:rsid w:val="00A54AF1"/>
    <w:rsid w:val="00A55604"/>
    <w:rsid w:val="00A56AD3"/>
    <w:rsid w:val="00A56D43"/>
    <w:rsid w:val="00A602F2"/>
    <w:rsid w:val="00A6098D"/>
    <w:rsid w:val="00A61B92"/>
    <w:rsid w:val="00A63BF9"/>
    <w:rsid w:val="00A64529"/>
    <w:rsid w:val="00A65B1E"/>
    <w:rsid w:val="00A66F81"/>
    <w:rsid w:val="00A70520"/>
    <w:rsid w:val="00A7103F"/>
    <w:rsid w:val="00A71256"/>
    <w:rsid w:val="00A73CE9"/>
    <w:rsid w:val="00A73F06"/>
    <w:rsid w:val="00A74358"/>
    <w:rsid w:val="00A75A44"/>
    <w:rsid w:val="00A75C2A"/>
    <w:rsid w:val="00A7633C"/>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1A7C"/>
    <w:rsid w:val="00AB3297"/>
    <w:rsid w:val="00AC070C"/>
    <w:rsid w:val="00AC2DB4"/>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17B0"/>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19DA"/>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274F"/>
    <w:rsid w:val="00C337B7"/>
    <w:rsid w:val="00C3499D"/>
    <w:rsid w:val="00C35CF3"/>
    <w:rsid w:val="00C3665E"/>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39A"/>
    <w:rsid w:val="00C70639"/>
    <w:rsid w:val="00C70C0A"/>
    <w:rsid w:val="00C70C32"/>
    <w:rsid w:val="00C7140C"/>
    <w:rsid w:val="00C742B4"/>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4CC1"/>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1D6B"/>
    <w:rsid w:val="00D2224E"/>
    <w:rsid w:val="00D248E1"/>
    <w:rsid w:val="00D25989"/>
    <w:rsid w:val="00D27D02"/>
    <w:rsid w:val="00D30E9F"/>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938C8"/>
    <w:rsid w:val="00D94A94"/>
    <w:rsid w:val="00DA05DD"/>
    <w:rsid w:val="00DA2FE4"/>
    <w:rsid w:val="00DA5114"/>
    <w:rsid w:val="00DA57E4"/>
    <w:rsid w:val="00DA5834"/>
    <w:rsid w:val="00DB32C1"/>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7D66"/>
    <w:rsid w:val="00E149C2"/>
    <w:rsid w:val="00E14B7B"/>
    <w:rsid w:val="00E15028"/>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5273"/>
    <w:rsid w:val="00F37482"/>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2E7D"/>
    <w:rsid w:val="00F84026"/>
    <w:rsid w:val="00F84D6B"/>
    <w:rsid w:val="00F84E90"/>
    <w:rsid w:val="00F85AEE"/>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4483"/>
    <w:rsid w:val="00FE5398"/>
    <w:rsid w:val="00FE57DB"/>
    <w:rsid w:val="00FE7B4E"/>
    <w:rsid w:val="00FF4BC9"/>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6.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0" Type="http://schemas.openxmlformats.org/officeDocument/2006/relationships/hyperlink" Target="consultantplus://offline/ref=AFAF8BA184569211D1F858A4D804E97D60AEFE59E36E4E38E5AB1B5857F24344066AB2B9778E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4.xml"/><Relationship Id="rId40"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hyperlink" Target="mailto:inf@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17EDB-B55C-46EF-A035-447A4E04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35</Pages>
  <Words>13445</Words>
  <Characters>76637</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11</cp:revision>
  <cp:lastPrinted>2020-09-25T08:14:00Z</cp:lastPrinted>
  <dcterms:created xsi:type="dcterms:W3CDTF">2022-06-03T13:18:00Z</dcterms:created>
  <dcterms:modified xsi:type="dcterms:W3CDTF">2022-06-14T15:26:00Z</dcterms:modified>
</cp:coreProperties>
</file>