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5773FA" w:rsidRPr="005773FA" w14:paraId="4BA25A30" w14:textId="77777777" w:rsidTr="00317FF2">
        <w:tc>
          <w:tcPr>
            <w:tcW w:w="4928" w:type="dxa"/>
          </w:tcPr>
          <w:p w14:paraId="06972454" w14:textId="77777777" w:rsidR="005773FA" w:rsidRPr="005773FA" w:rsidRDefault="005773FA" w:rsidP="005773FA">
            <w:pPr>
              <w:keepNext/>
              <w:keepLines/>
              <w:suppressLineNumbers/>
              <w:suppressAutoHyphens/>
              <w:spacing w:after="0" w:line="240" w:lineRule="auto"/>
              <w:jc w:val="right"/>
              <w:rPr>
                <w:rFonts w:ascii="Times New Roman" w:eastAsia="Times New Roman" w:hAnsi="Times New Roman"/>
                <w:kern w:val="32"/>
                <w:sz w:val="28"/>
                <w:szCs w:val="28"/>
                <w:lang w:eastAsia="ru-RU"/>
              </w:rPr>
            </w:pPr>
            <w:r w:rsidRPr="005773FA">
              <w:rPr>
                <w:rFonts w:ascii="Times New Roman" w:eastAsia="Times New Roman" w:hAnsi="Times New Roman"/>
                <w:kern w:val="32"/>
                <w:sz w:val="28"/>
                <w:szCs w:val="28"/>
                <w:lang w:eastAsia="ru-RU"/>
              </w:rPr>
              <w:t>УТВЕРЖДАЮ</w:t>
            </w:r>
          </w:p>
          <w:p w14:paraId="6F596D0D" w14:textId="77777777" w:rsidR="005773FA" w:rsidRPr="005773FA" w:rsidRDefault="005773FA" w:rsidP="005773FA">
            <w:pPr>
              <w:keepNext/>
              <w:keepLines/>
              <w:suppressLineNumbers/>
              <w:suppressAutoHyphens/>
              <w:spacing w:after="0" w:line="240" w:lineRule="auto"/>
              <w:jc w:val="right"/>
              <w:rPr>
                <w:rFonts w:ascii="Times New Roman" w:eastAsia="Times New Roman" w:hAnsi="Times New Roman"/>
                <w:kern w:val="32"/>
                <w:sz w:val="28"/>
                <w:szCs w:val="28"/>
                <w:lang w:eastAsia="ru-RU"/>
              </w:rPr>
            </w:pPr>
            <w:r w:rsidRPr="005773FA">
              <w:rPr>
                <w:rFonts w:ascii="Times New Roman" w:eastAsia="Times New Roman" w:hAnsi="Times New Roman"/>
                <w:kern w:val="32"/>
                <w:sz w:val="28"/>
                <w:szCs w:val="28"/>
                <w:lang w:eastAsia="ru-RU"/>
              </w:rPr>
              <w:t>Генеральный директор</w:t>
            </w:r>
          </w:p>
          <w:p w14:paraId="54B970F3" w14:textId="77777777" w:rsidR="005773FA" w:rsidRPr="005773FA" w:rsidRDefault="005773FA" w:rsidP="005773FA">
            <w:pPr>
              <w:keepNext/>
              <w:keepLines/>
              <w:suppressLineNumbers/>
              <w:suppressAutoHyphens/>
              <w:spacing w:after="0" w:line="240" w:lineRule="auto"/>
              <w:jc w:val="right"/>
              <w:rPr>
                <w:rFonts w:ascii="Times New Roman" w:eastAsia="Times New Roman" w:hAnsi="Times New Roman"/>
                <w:kern w:val="32"/>
                <w:sz w:val="28"/>
                <w:szCs w:val="28"/>
                <w:lang w:eastAsia="ru-RU"/>
              </w:rPr>
            </w:pPr>
          </w:p>
          <w:p w14:paraId="692F0366" w14:textId="77777777" w:rsidR="005773FA" w:rsidRPr="005773FA" w:rsidRDefault="005773FA" w:rsidP="005773FA">
            <w:pPr>
              <w:keepNext/>
              <w:keepLines/>
              <w:suppressLineNumbers/>
              <w:suppressAutoHyphens/>
              <w:spacing w:after="0" w:line="240" w:lineRule="auto"/>
              <w:jc w:val="right"/>
              <w:rPr>
                <w:rFonts w:ascii="Times New Roman" w:eastAsia="Times New Roman" w:hAnsi="Times New Roman"/>
                <w:kern w:val="32"/>
                <w:sz w:val="28"/>
                <w:szCs w:val="28"/>
                <w:lang w:eastAsia="ru-RU"/>
              </w:rPr>
            </w:pPr>
            <w:r w:rsidRPr="005773FA">
              <w:rPr>
                <w:rFonts w:ascii="Times New Roman" w:eastAsia="Times New Roman" w:hAnsi="Times New Roman"/>
                <w:kern w:val="32"/>
                <w:sz w:val="28"/>
                <w:szCs w:val="28"/>
                <w:lang w:eastAsia="ru-RU"/>
              </w:rPr>
              <w:t xml:space="preserve">___________________ /Х.Х. </w:t>
            </w:r>
            <w:proofErr w:type="spellStart"/>
            <w:r w:rsidRPr="005773FA">
              <w:rPr>
                <w:rFonts w:ascii="Times New Roman" w:eastAsia="Times New Roman" w:hAnsi="Times New Roman"/>
                <w:kern w:val="32"/>
                <w:sz w:val="28"/>
                <w:szCs w:val="28"/>
                <w:lang w:eastAsia="ru-RU"/>
              </w:rPr>
              <w:t>Тимижев</w:t>
            </w:r>
            <w:proofErr w:type="spellEnd"/>
            <w:r w:rsidRPr="005773FA">
              <w:rPr>
                <w:rFonts w:ascii="Times New Roman" w:eastAsia="Times New Roman" w:hAnsi="Times New Roman"/>
                <w:kern w:val="32"/>
                <w:sz w:val="28"/>
                <w:szCs w:val="28"/>
                <w:lang w:eastAsia="ru-RU"/>
              </w:rPr>
              <w:t>/</w:t>
            </w:r>
          </w:p>
        </w:tc>
      </w:tr>
      <w:tr w:rsidR="005773FA" w:rsidRPr="005773FA" w14:paraId="0ECD4C78" w14:textId="77777777" w:rsidTr="00317FF2">
        <w:tc>
          <w:tcPr>
            <w:tcW w:w="4928" w:type="dxa"/>
          </w:tcPr>
          <w:p w14:paraId="2E6AC020" w14:textId="77777777" w:rsidR="005773FA" w:rsidRPr="005773FA" w:rsidRDefault="005773FA" w:rsidP="005773FA">
            <w:pPr>
              <w:keepNext/>
              <w:keepLines/>
              <w:suppressLineNumbers/>
              <w:suppressAutoHyphens/>
              <w:spacing w:after="0" w:line="240" w:lineRule="auto"/>
              <w:jc w:val="right"/>
              <w:rPr>
                <w:rFonts w:ascii="Times New Roman" w:eastAsia="Times New Roman" w:hAnsi="Times New Roman"/>
                <w:kern w:val="32"/>
                <w:sz w:val="28"/>
                <w:szCs w:val="28"/>
                <w:lang w:eastAsia="ru-RU"/>
              </w:rPr>
            </w:pPr>
          </w:p>
          <w:p w14:paraId="5059598D" w14:textId="6B7A1AE8" w:rsidR="005773FA" w:rsidRPr="005773FA" w:rsidRDefault="005773FA" w:rsidP="00DB01FB">
            <w:pPr>
              <w:keepNext/>
              <w:keepLines/>
              <w:suppressLineNumbers/>
              <w:suppressAutoHyphens/>
              <w:spacing w:after="0" w:line="240" w:lineRule="auto"/>
              <w:jc w:val="right"/>
              <w:rPr>
                <w:rFonts w:ascii="Times New Roman" w:eastAsia="Times New Roman" w:hAnsi="Times New Roman"/>
                <w:kern w:val="32"/>
                <w:sz w:val="28"/>
                <w:szCs w:val="28"/>
                <w:lang w:eastAsia="ru-RU"/>
              </w:rPr>
            </w:pPr>
            <w:r w:rsidRPr="005773FA">
              <w:rPr>
                <w:rFonts w:ascii="Times New Roman" w:eastAsia="Times New Roman" w:hAnsi="Times New Roman"/>
                <w:kern w:val="32"/>
                <w:sz w:val="28"/>
                <w:szCs w:val="28"/>
                <w:lang w:eastAsia="ru-RU"/>
              </w:rPr>
              <w:t xml:space="preserve">        «</w:t>
            </w:r>
            <w:r w:rsidR="00DB01FB">
              <w:rPr>
                <w:rFonts w:ascii="Times New Roman" w:eastAsia="Times New Roman" w:hAnsi="Times New Roman"/>
                <w:kern w:val="32"/>
                <w:sz w:val="28"/>
                <w:szCs w:val="28"/>
                <w:lang w:eastAsia="ru-RU"/>
              </w:rPr>
              <w:t>15</w:t>
            </w:r>
            <w:r w:rsidRPr="005773FA">
              <w:rPr>
                <w:rFonts w:ascii="Times New Roman" w:eastAsia="Times New Roman" w:hAnsi="Times New Roman"/>
                <w:kern w:val="32"/>
                <w:sz w:val="28"/>
                <w:szCs w:val="28"/>
                <w:lang w:eastAsia="ru-RU"/>
              </w:rPr>
              <w:t xml:space="preserve">» </w:t>
            </w:r>
            <w:r w:rsidR="00DB01FB">
              <w:rPr>
                <w:rFonts w:ascii="Times New Roman" w:eastAsia="Times New Roman" w:hAnsi="Times New Roman"/>
                <w:kern w:val="32"/>
                <w:sz w:val="28"/>
                <w:szCs w:val="28"/>
                <w:lang w:eastAsia="ru-RU"/>
              </w:rPr>
              <w:t>октября</w:t>
            </w:r>
            <w:r w:rsidRPr="005773FA">
              <w:rPr>
                <w:rFonts w:ascii="Times New Roman" w:eastAsia="Times New Roman" w:hAnsi="Times New Roman"/>
                <w:kern w:val="32"/>
                <w:sz w:val="28"/>
                <w:szCs w:val="28"/>
                <w:lang w:eastAsia="ru-RU"/>
              </w:rPr>
              <w:t xml:space="preserve"> </w:t>
            </w:r>
            <w:bookmarkStart w:id="0" w:name="_GoBack"/>
            <w:r w:rsidRPr="005773FA">
              <w:rPr>
                <w:rFonts w:ascii="Times New Roman" w:eastAsia="Times New Roman" w:hAnsi="Times New Roman"/>
                <w:kern w:val="32"/>
                <w:sz w:val="28"/>
                <w:szCs w:val="28"/>
                <w:lang w:eastAsia="ru-RU"/>
              </w:rPr>
              <w:t>2020</w:t>
            </w:r>
            <w:bookmarkEnd w:id="0"/>
            <w:r w:rsidRPr="005773FA">
              <w:rPr>
                <w:rFonts w:ascii="Times New Roman" w:eastAsia="Times New Roman" w:hAnsi="Times New Roman"/>
                <w:kern w:val="32"/>
                <w:sz w:val="28"/>
                <w:szCs w:val="28"/>
                <w:lang w:eastAsia="ru-RU"/>
              </w:rPr>
              <w:t xml:space="preserve"> г.</w:t>
            </w:r>
          </w:p>
        </w:tc>
      </w:tr>
    </w:tbl>
    <w:p w14:paraId="74FB4DB0" w14:textId="77777777" w:rsidR="005773FA" w:rsidRPr="005773FA" w:rsidRDefault="005773FA" w:rsidP="005773FA">
      <w:pPr>
        <w:tabs>
          <w:tab w:val="left" w:pos="0"/>
        </w:tabs>
        <w:spacing w:after="0" w:line="240" w:lineRule="auto"/>
        <w:rPr>
          <w:rFonts w:ascii="Times New Roman" w:eastAsia="Times New Roman" w:hAnsi="Times New Roman"/>
          <w:kern w:val="32"/>
          <w:sz w:val="28"/>
          <w:szCs w:val="28"/>
          <w:lang w:eastAsia="ru-RU"/>
        </w:rPr>
      </w:pPr>
    </w:p>
    <w:p w14:paraId="67E05EAF" w14:textId="77777777" w:rsidR="005773FA" w:rsidRPr="005773FA" w:rsidRDefault="005773FA" w:rsidP="005773FA">
      <w:pPr>
        <w:tabs>
          <w:tab w:val="left" w:pos="0"/>
        </w:tabs>
        <w:spacing w:after="0" w:line="240" w:lineRule="auto"/>
        <w:rPr>
          <w:rFonts w:ascii="Times New Roman" w:eastAsia="Times New Roman" w:hAnsi="Times New Roman"/>
          <w:kern w:val="32"/>
          <w:sz w:val="28"/>
          <w:szCs w:val="28"/>
          <w:lang w:eastAsia="ru-RU"/>
        </w:rPr>
      </w:pPr>
    </w:p>
    <w:p w14:paraId="259D4242" w14:textId="77777777" w:rsidR="005773FA" w:rsidRPr="005773FA" w:rsidRDefault="005773FA" w:rsidP="005773FA">
      <w:pPr>
        <w:tabs>
          <w:tab w:val="left" w:pos="0"/>
        </w:tabs>
        <w:spacing w:after="0" w:line="240" w:lineRule="auto"/>
        <w:rPr>
          <w:rFonts w:ascii="Times New Roman" w:eastAsia="Times New Roman" w:hAnsi="Times New Roman"/>
          <w:kern w:val="32"/>
          <w:sz w:val="28"/>
          <w:szCs w:val="28"/>
          <w:lang w:eastAsia="ru-RU"/>
        </w:rPr>
      </w:pPr>
    </w:p>
    <w:p w14:paraId="1D0399EC" w14:textId="77777777" w:rsidR="005773FA" w:rsidRPr="005773FA" w:rsidRDefault="005773FA" w:rsidP="005773FA">
      <w:pPr>
        <w:tabs>
          <w:tab w:val="left" w:pos="0"/>
        </w:tabs>
        <w:spacing w:after="0" w:line="240" w:lineRule="auto"/>
        <w:rPr>
          <w:rFonts w:ascii="Times New Roman" w:eastAsia="Times New Roman" w:hAnsi="Times New Roman"/>
          <w:kern w:val="32"/>
          <w:sz w:val="28"/>
          <w:szCs w:val="28"/>
          <w:lang w:eastAsia="ru-RU"/>
        </w:rPr>
      </w:pPr>
    </w:p>
    <w:p w14:paraId="2E34B233" w14:textId="77777777" w:rsidR="005773FA" w:rsidRPr="005773FA" w:rsidRDefault="005773FA" w:rsidP="005773FA">
      <w:pPr>
        <w:tabs>
          <w:tab w:val="left" w:pos="0"/>
        </w:tabs>
        <w:spacing w:after="0" w:line="240" w:lineRule="auto"/>
        <w:rPr>
          <w:rFonts w:ascii="Times New Roman" w:eastAsia="Times New Roman" w:hAnsi="Times New Roman"/>
          <w:kern w:val="32"/>
          <w:sz w:val="28"/>
          <w:szCs w:val="28"/>
          <w:lang w:eastAsia="ru-RU"/>
        </w:rPr>
      </w:pPr>
    </w:p>
    <w:p w14:paraId="36A52299" w14:textId="77777777" w:rsidR="005773FA" w:rsidRPr="005773FA" w:rsidRDefault="005773FA" w:rsidP="005773FA">
      <w:pPr>
        <w:tabs>
          <w:tab w:val="left" w:pos="0"/>
        </w:tabs>
        <w:spacing w:after="0" w:line="240" w:lineRule="auto"/>
        <w:rPr>
          <w:rFonts w:ascii="Times New Roman" w:eastAsia="Times New Roman" w:hAnsi="Times New Roman"/>
          <w:kern w:val="32"/>
          <w:sz w:val="28"/>
          <w:szCs w:val="28"/>
          <w:lang w:eastAsia="ru-RU"/>
        </w:rPr>
      </w:pPr>
    </w:p>
    <w:p w14:paraId="782D19C6" w14:textId="77777777" w:rsidR="005773FA" w:rsidRPr="005773FA" w:rsidRDefault="005773FA" w:rsidP="005773FA">
      <w:pPr>
        <w:tabs>
          <w:tab w:val="left" w:pos="0"/>
        </w:tabs>
        <w:spacing w:after="0" w:line="240" w:lineRule="auto"/>
        <w:jc w:val="center"/>
        <w:rPr>
          <w:rFonts w:ascii="Times New Roman" w:eastAsia="Times New Roman" w:hAnsi="Times New Roman"/>
          <w:b/>
          <w:kern w:val="32"/>
          <w:sz w:val="36"/>
          <w:szCs w:val="28"/>
          <w:lang w:eastAsia="ru-RU"/>
        </w:rPr>
      </w:pPr>
    </w:p>
    <w:p w14:paraId="7542CB18" w14:textId="77777777" w:rsidR="005773FA" w:rsidRPr="005773FA" w:rsidRDefault="005773FA" w:rsidP="005773FA">
      <w:pPr>
        <w:spacing w:after="0" w:line="240" w:lineRule="auto"/>
        <w:jc w:val="center"/>
        <w:rPr>
          <w:rFonts w:ascii="Times New Roman" w:eastAsia="Times New Roman" w:hAnsi="Times New Roman"/>
          <w:kern w:val="32"/>
          <w:sz w:val="28"/>
          <w:szCs w:val="28"/>
          <w:lang w:eastAsia="ru-RU"/>
        </w:rPr>
      </w:pPr>
    </w:p>
    <w:p w14:paraId="1E7655D3" w14:textId="5955E846" w:rsidR="005773FA" w:rsidRPr="005773FA" w:rsidRDefault="005773FA" w:rsidP="005773FA">
      <w:pPr>
        <w:widowControl w:val="0"/>
        <w:spacing w:after="0" w:line="240" w:lineRule="auto"/>
        <w:jc w:val="center"/>
        <w:rPr>
          <w:rFonts w:ascii="Times New Roman" w:eastAsia="Times New Roman" w:hAnsi="Times New Roman"/>
          <w:b/>
          <w:kern w:val="32"/>
          <w:sz w:val="32"/>
          <w:szCs w:val="32"/>
          <w:highlight w:val="yellow"/>
          <w:lang w:eastAsia="ru-RU"/>
        </w:rPr>
      </w:pPr>
      <w:r w:rsidRPr="005773FA">
        <w:rPr>
          <w:rFonts w:ascii="Times New Roman" w:eastAsia="Times New Roman" w:hAnsi="Times New Roman"/>
          <w:b/>
          <w:noProof/>
          <w:kern w:val="32"/>
          <w:sz w:val="32"/>
          <w:szCs w:val="32"/>
          <w:lang w:eastAsia="ru-RU"/>
        </w:rPr>
        <w:drawing>
          <wp:inline distT="0" distB="0" distL="0" distR="0" wp14:anchorId="0D6C1610" wp14:editId="4042AF8F">
            <wp:extent cx="2531110" cy="69469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694690"/>
                    </a:xfrm>
                    <a:prstGeom prst="rect">
                      <a:avLst/>
                    </a:prstGeom>
                    <a:noFill/>
                    <a:ln>
                      <a:noFill/>
                    </a:ln>
                  </pic:spPr>
                </pic:pic>
              </a:graphicData>
            </a:graphic>
          </wp:inline>
        </w:drawing>
      </w:r>
    </w:p>
    <w:p w14:paraId="3CC74E1A" w14:textId="77777777" w:rsidR="005773FA" w:rsidRPr="005773FA" w:rsidRDefault="005773FA" w:rsidP="005773FA">
      <w:pPr>
        <w:widowControl w:val="0"/>
        <w:spacing w:after="0" w:line="240" w:lineRule="auto"/>
        <w:jc w:val="center"/>
        <w:rPr>
          <w:rFonts w:ascii="Times New Roman" w:eastAsia="Times New Roman" w:hAnsi="Times New Roman"/>
          <w:b/>
          <w:kern w:val="32"/>
          <w:sz w:val="32"/>
          <w:szCs w:val="32"/>
          <w:highlight w:val="yellow"/>
          <w:lang w:eastAsia="ru-RU"/>
        </w:rPr>
      </w:pPr>
    </w:p>
    <w:p w14:paraId="450C1C1A" w14:textId="77777777" w:rsidR="005773FA" w:rsidRPr="005773FA" w:rsidRDefault="005773FA" w:rsidP="005773FA">
      <w:pPr>
        <w:widowControl w:val="0"/>
        <w:spacing w:after="0" w:line="240" w:lineRule="auto"/>
        <w:jc w:val="center"/>
        <w:rPr>
          <w:rFonts w:ascii="Times New Roman" w:eastAsia="Times New Roman" w:hAnsi="Times New Roman"/>
          <w:b/>
          <w:kern w:val="32"/>
          <w:sz w:val="32"/>
          <w:szCs w:val="32"/>
          <w:highlight w:val="yellow"/>
          <w:lang w:eastAsia="ru-RU"/>
        </w:rPr>
      </w:pPr>
    </w:p>
    <w:p w14:paraId="7C9EF76B" w14:textId="77777777" w:rsidR="005773FA" w:rsidRPr="005773FA" w:rsidRDefault="005773FA" w:rsidP="005773FA">
      <w:pPr>
        <w:widowControl w:val="0"/>
        <w:spacing w:after="0" w:line="240" w:lineRule="auto"/>
        <w:jc w:val="center"/>
        <w:rPr>
          <w:rFonts w:ascii="Times New Roman" w:eastAsia="Times New Roman" w:hAnsi="Times New Roman"/>
          <w:b/>
          <w:kern w:val="32"/>
          <w:sz w:val="32"/>
          <w:szCs w:val="32"/>
          <w:lang w:eastAsia="ru-RU"/>
        </w:rPr>
      </w:pPr>
      <w:r w:rsidRPr="005773FA">
        <w:rPr>
          <w:rFonts w:ascii="Times New Roman" w:eastAsia="Times New Roman" w:hAnsi="Times New Roman"/>
          <w:b/>
          <w:kern w:val="32"/>
          <w:sz w:val="32"/>
          <w:szCs w:val="32"/>
          <w:lang w:eastAsia="ru-RU"/>
        </w:rPr>
        <w:t>Акционерное общество</w:t>
      </w:r>
    </w:p>
    <w:p w14:paraId="7986CC3D" w14:textId="77777777" w:rsidR="005773FA" w:rsidRPr="005773FA" w:rsidRDefault="005773FA" w:rsidP="005773FA">
      <w:pPr>
        <w:widowControl w:val="0"/>
        <w:spacing w:after="0" w:line="240" w:lineRule="auto"/>
        <w:jc w:val="center"/>
        <w:rPr>
          <w:rFonts w:ascii="Times New Roman" w:eastAsia="Times New Roman" w:hAnsi="Times New Roman"/>
          <w:b/>
          <w:kern w:val="32"/>
          <w:sz w:val="32"/>
          <w:szCs w:val="32"/>
          <w:lang w:eastAsia="ru-RU"/>
        </w:rPr>
      </w:pPr>
      <w:r w:rsidRPr="005773FA">
        <w:rPr>
          <w:rFonts w:ascii="Times New Roman" w:eastAsia="Times New Roman" w:hAnsi="Times New Roman"/>
          <w:b/>
          <w:kern w:val="32"/>
          <w:sz w:val="32"/>
          <w:szCs w:val="32"/>
          <w:lang w:eastAsia="ru-RU"/>
        </w:rPr>
        <w:t>«Курорты Северного Кавказа»</w:t>
      </w:r>
    </w:p>
    <w:p w14:paraId="4356307A" w14:textId="77777777" w:rsidR="005773FA" w:rsidRPr="005773FA" w:rsidRDefault="005773FA" w:rsidP="005773FA">
      <w:pPr>
        <w:widowControl w:val="0"/>
        <w:tabs>
          <w:tab w:val="left" w:pos="7445"/>
        </w:tabs>
        <w:spacing w:after="0" w:line="240" w:lineRule="auto"/>
        <w:rPr>
          <w:rFonts w:ascii="Times New Roman" w:eastAsia="Times New Roman" w:hAnsi="Times New Roman"/>
          <w:b/>
          <w:kern w:val="32"/>
          <w:sz w:val="36"/>
          <w:szCs w:val="36"/>
          <w:lang w:eastAsia="ru-RU"/>
        </w:rPr>
      </w:pPr>
      <w:r w:rsidRPr="005773FA">
        <w:rPr>
          <w:rFonts w:ascii="Times New Roman" w:eastAsia="Times New Roman" w:hAnsi="Times New Roman"/>
          <w:b/>
          <w:kern w:val="32"/>
          <w:sz w:val="36"/>
          <w:szCs w:val="36"/>
          <w:lang w:eastAsia="ru-RU"/>
        </w:rPr>
        <w:tab/>
      </w:r>
    </w:p>
    <w:p w14:paraId="5C8E9CF3" w14:textId="77777777" w:rsidR="005773FA" w:rsidRPr="005773FA" w:rsidRDefault="005773FA" w:rsidP="005773FA">
      <w:pPr>
        <w:tabs>
          <w:tab w:val="left" w:pos="0"/>
        </w:tabs>
        <w:spacing w:after="0" w:line="240" w:lineRule="auto"/>
        <w:jc w:val="center"/>
        <w:rPr>
          <w:rFonts w:ascii="Times New Roman" w:eastAsia="Times New Roman" w:hAnsi="Times New Roman"/>
          <w:b/>
          <w:kern w:val="32"/>
          <w:sz w:val="36"/>
          <w:szCs w:val="28"/>
          <w:lang w:eastAsia="ru-RU"/>
        </w:rPr>
      </w:pPr>
    </w:p>
    <w:p w14:paraId="6627EDF1" w14:textId="77777777" w:rsidR="005773FA" w:rsidRPr="005773FA" w:rsidRDefault="005773FA" w:rsidP="005773FA">
      <w:pPr>
        <w:tabs>
          <w:tab w:val="left" w:pos="0"/>
        </w:tabs>
        <w:spacing w:after="0" w:line="240" w:lineRule="auto"/>
        <w:jc w:val="center"/>
        <w:rPr>
          <w:rFonts w:ascii="Times New Roman" w:eastAsia="Times New Roman" w:hAnsi="Times New Roman"/>
          <w:b/>
          <w:kern w:val="32"/>
          <w:sz w:val="36"/>
          <w:szCs w:val="28"/>
          <w:lang w:eastAsia="ru-RU"/>
        </w:rPr>
      </w:pPr>
    </w:p>
    <w:p w14:paraId="24E02453" w14:textId="77777777" w:rsidR="005773FA" w:rsidRPr="005773FA" w:rsidRDefault="005773FA" w:rsidP="008C415D">
      <w:pPr>
        <w:tabs>
          <w:tab w:val="left" w:pos="0"/>
        </w:tabs>
        <w:spacing w:after="0" w:line="240" w:lineRule="auto"/>
        <w:jc w:val="center"/>
        <w:rPr>
          <w:rFonts w:ascii="Times New Roman" w:eastAsia="Times New Roman" w:hAnsi="Times New Roman"/>
          <w:b/>
          <w:kern w:val="32"/>
          <w:sz w:val="36"/>
          <w:szCs w:val="28"/>
          <w:lang w:eastAsia="ru-RU"/>
        </w:rPr>
      </w:pPr>
      <w:r w:rsidRPr="005773FA">
        <w:rPr>
          <w:rFonts w:ascii="Times New Roman" w:eastAsia="Times New Roman" w:hAnsi="Times New Roman"/>
          <w:b/>
          <w:kern w:val="32"/>
          <w:sz w:val="36"/>
          <w:szCs w:val="28"/>
          <w:lang w:eastAsia="ru-RU"/>
        </w:rPr>
        <w:t xml:space="preserve">ДОКУМЕНТАЦИЯ </w:t>
      </w:r>
    </w:p>
    <w:p w14:paraId="21A04303" w14:textId="38F367AE" w:rsidR="005773FA" w:rsidRPr="008C415D" w:rsidRDefault="005773FA" w:rsidP="008C415D">
      <w:pPr>
        <w:tabs>
          <w:tab w:val="left" w:pos="0"/>
        </w:tabs>
        <w:spacing w:after="0" w:line="240" w:lineRule="auto"/>
        <w:jc w:val="center"/>
        <w:rPr>
          <w:rFonts w:ascii="Times New Roman" w:eastAsia="Times New Roman" w:hAnsi="Times New Roman"/>
          <w:b/>
          <w:kern w:val="32"/>
          <w:sz w:val="36"/>
          <w:szCs w:val="28"/>
          <w:lang w:eastAsia="ru-RU"/>
        </w:rPr>
      </w:pPr>
      <w:r w:rsidRPr="008C415D">
        <w:rPr>
          <w:rFonts w:ascii="Times New Roman" w:eastAsia="Times New Roman" w:hAnsi="Times New Roman"/>
          <w:b/>
          <w:kern w:val="32"/>
          <w:sz w:val="36"/>
          <w:szCs w:val="28"/>
          <w:lang w:eastAsia="ru-RU"/>
        </w:rPr>
        <w:t>О ПРОВЕДЕНИ</w:t>
      </w:r>
      <w:r w:rsidR="00786E72">
        <w:rPr>
          <w:rFonts w:ascii="Times New Roman" w:eastAsia="Times New Roman" w:hAnsi="Times New Roman"/>
          <w:b/>
          <w:kern w:val="32"/>
          <w:sz w:val="36"/>
          <w:szCs w:val="28"/>
          <w:lang w:eastAsia="ru-RU"/>
        </w:rPr>
        <w:t>И</w:t>
      </w:r>
      <w:r w:rsidRPr="005773FA">
        <w:rPr>
          <w:rFonts w:ascii="Times New Roman" w:eastAsia="Times New Roman" w:hAnsi="Times New Roman"/>
          <w:b/>
          <w:kern w:val="32"/>
          <w:sz w:val="36"/>
          <w:szCs w:val="28"/>
          <w:lang w:eastAsia="ru-RU"/>
        </w:rPr>
        <w:t xml:space="preserve"> </w:t>
      </w:r>
      <w:r w:rsidRPr="008C415D">
        <w:rPr>
          <w:rFonts w:ascii="Times New Roman" w:eastAsia="Times New Roman" w:hAnsi="Times New Roman"/>
          <w:b/>
          <w:kern w:val="32"/>
          <w:sz w:val="36"/>
          <w:szCs w:val="28"/>
          <w:lang w:eastAsia="ru-RU"/>
        </w:rPr>
        <w:t>ЗАПРОСА ПРЕДЛОЖЕНИЙ</w:t>
      </w:r>
    </w:p>
    <w:p w14:paraId="45DE3B99" w14:textId="43B174B8" w:rsidR="005773FA" w:rsidRPr="005773FA" w:rsidRDefault="005773FA" w:rsidP="008C415D">
      <w:pPr>
        <w:tabs>
          <w:tab w:val="left" w:pos="0"/>
        </w:tabs>
        <w:spacing w:after="0" w:line="240" w:lineRule="auto"/>
        <w:jc w:val="center"/>
        <w:rPr>
          <w:rFonts w:ascii="Times New Roman" w:eastAsia="Times New Roman" w:hAnsi="Times New Roman"/>
          <w:b/>
          <w:kern w:val="32"/>
          <w:sz w:val="36"/>
          <w:szCs w:val="28"/>
          <w:lang w:eastAsia="ru-RU"/>
        </w:rPr>
      </w:pPr>
      <w:r w:rsidRPr="008C415D">
        <w:rPr>
          <w:rFonts w:ascii="Times New Roman" w:eastAsia="Times New Roman" w:hAnsi="Times New Roman"/>
          <w:b/>
          <w:kern w:val="32"/>
          <w:sz w:val="36"/>
          <w:szCs w:val="28"/>
          <w:lang w:eastAsia="ru-RU"/>
        </w:rPr>
        <w:t>В</w:t>
      </w:r>
      <w:r w:rsidR="00CE0200" w:rsidRPr="008C415D">
        <w:rPr>
          <w:rFonts w:ascii="Times New Roman" w:eastAsia="Times New Roman" w:hAnsi="Times New Roman"/>
          <w:b/>
          <w:kern w:val="32"/>
          <w:sz w:val="36"/>
          <w:szCs w:val="28"/>
          <w:lang w:eastAsia="ru-RU"/>
        </w:rPr>
        <w:t xml:space="preserve"> </w:t>
      </w:r>
      <w:r w:rsidRPr="008C415D">
        <w:rPr>
          <w:rFonts w:ascii="Times New Roman" w:eastAsia="Times New Roman" w:hAnsi="Times New Roman"/>
          <w:b/>
          <w:kern w:val="32"/>
          <w:sz w:val="36"/>
          <w:szCs w:val="28"/>
          <w:lang w:eastAsia="ru-RU"/>
        </w:rPr>
        <w:t xml:space="preserve">ЭЛЕКТРОННОЙ ФОРМЕ </w:t>
      </w:r>
      <w:r w:rsidRPr="005773FA">
        <w:rPr>
          <w:rFonts w:ascii="Times New Roman" w:eastAsia="Times New Roman" w:hAnsi="Times New Roman"/>
          <w:b/>
          <w:kern w:val="32"/>
          <w:sz w:val="36"/>
          <w:szCs w:val="28"/>
          <w:lang w:eastAsia="ru-RU"/>
        </w:rPr>
        <w:t xml:space="preserve">(№ </w:t>
      </w:r>
      <w:r w:rsidR="00671E85">
        <w:rPr>
          <w:rFonts w:ascii="Times New Roman" w:eastAsia="Times New Roman" w:hAnsi="Times New Roman"/>
          <w:b/>
          <w:kern w:val="32"/>
          <w:sz w:val="36"/>
          <w:szCs w:val="28"/>
          <w:lang w:eastAsia="ru-RU"/>
        </w:rPr>
        <w:t>З</w:t>
      </w:r>
      <w:r w:rsidRPr="008C415D">
        <w:rPr>
          <w:rFonts w:ascii="Times New Roman" w:eastAsia="Times New Roman" w:hAnsi="Times New Roman"/>
          <w:b/>
          <w:kern w:val="32"/>
          <w:sz w:val="36"/>
          <w:szCs w:val="28"/>
          <w:lang w:eastAsia="ru-RU"/>
        </w:rPr>
        <w:t>ПЭФ</w:t>
      </w:r>
      <w:r w:rsidRPr="005773FA">
        <w:rPr>
          <w:rFonts w:ascii="Times New Roman" w:eastAsia="Times New Roman" w:hAnsi="Times New Roman"/>
          <w:b/>
          <w:kern w:val="32"/>
          <w:sz w:val="36"/>
          <w:szCs w:val="28"/>
          <w:lang w:eastAsia="ru-RU"/>
        </w:rPr>
        <w:t>-ДРИ-</w:t>
      </w:r>
      <w:r w:rsidRPr="008C415D">
        <w:rPr>
          <w:rFonts w:ascii="Times New Roman" w:eastAsia="Times New Roman" w:hAnsi="Times New Roman"/>
          <w:b/>
          <w:kern w:val="32"/>
          <w:sz w:val="36"/>
          <w:szCs w:val="28"/>
          <w:lang w:eastAsia="ru-RU"/>
        </w:rPr>
        <w:t>01</w:t>
      </w:r>
      <w:r w:rsidRPr="005773FA">
        <w:rPr>
          <w:rFonts w:ascii="Times New Roman" w:eastAsia="Times New Roman" w:hAnsi="Times New Roman"/>
          <w:b/>
          <w:kern w:val="32"/>
          <w:sz w:val="36"/>
          <w:szCs w:val="28"/>
          <w:lang w:eastAsia="ru-RU"/>
        </w:rPr>
        <w:t>)</w:t>
      </w:r>
    </w:p>
    <w:p w14:paraId="79A1464D" w14:textId="77777777" w:rsidR="005773FA" w:rsidRPr="005773FA" w:rsidRDefault="005773FA" w:rsidP="008C415D">
      <w:pPr>
        <w:tabs>
          <w:tab w:val="left" w:pos="567"/>
          <w:tab w:val="left" w:pos="1134"/>
        </w:tabs>
        <w:spacing w:after="0" w:line="240" w:lineRule="auto"/>
        <w:ind w:right="-1"/>
        <w:jc w:val="center"/>
        <w:rPr>
          <w:rFonts w:ascii="Times New Roman" w:eastAsia="Times New Roman" w:hAnsi="Times New Roman"/>
          <w:kern w:val="32"/>
          <w:sz w:val="32"/>
          <w:szCs w:val="32"/>
          <w:lang w:eastAsia="ru-RU"/>
        </w:rPr>
      </w:pPr>
      <w:r w:rsidRPr="005773FA">
        <w:rPr>
          <w:rFonts w:ascii="Times New Roman" w:eastAsia="Times New Roman" w:hAnsi="Times New Roman"/>
          <w:b/>
          <w:kern w:val="32"/>
          <w:sz w:val="32"/>
          <w:szCs w:val="32"/>
          <w:lang w:eastAsia="ru-RU"/>
        </w:rPr>
        <w:t>на право заключения договора на создание геодезической разбивочной основы, разработку рабочей документации и выполнение строительно-монтажных работ 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p w14:paraId="3B13037D" w14:textId="77777777" w:rsidR="005773FA" w:rsidRPr="005773FA" w:rsidRDefault="005773FA" w:rsidP="008C415D">
      <w:pPr>
        <w:tabs>
          <w:tab w:val="left" w:pos="0"/>
        </w:tabs>
        <w:spacing w:after="0" w:line="240" w:lineRule="auto"/>
        <w:jc w:val="center"/>
        <w:rPr>
          <w:rFonts w:ascii="Times New Roman" w:eastAsia="Times New Roman" w:hAnsi="Times New Roman"/>
          <w:i/>
          <w:kern w:val="32"/>
          <w:sz w:val="32"/>
          <w:szCs w:val="32"/>
          <w:lang w:eastAsia="ru-RU"/>
        </w:rPr>
      </w:pPr>
    </w:p>
    <w:p w14:paraId="6D1A4DDF" w14:textId="77777777" w:rsidR="005773FA" w:rsidRPr="008C415D" w:rsidRDefault="005773FA" w:rsidP="008C415D">
      <w:pPr>
        <w:spacing w:after="0" w:line="240" w:lineRule="auto"/>
        <w:rPr>
          <w:rFonts w:ascii="Times New Roman" w:hAnsi="Times New Roman"/>
        </w:rPr>
      </w:pPr>
    </w:p>
    <w:p w14:paraId="512AB687" w14:textId="6EA939C6" w:rsidR="005773FA" w:rsidRPr="008C415D" w:rsidRDefault="005773FA" w:rsidP="008C415D">
      <w:pPr>
        <w:spacing w:after="0" w:line="240" w:lineRule="auto"/>
        <w:rPr>
          <w:rFonts w:ascii="Times New Roman" w:hAnsi="Times New Roman"/>
        </w:rPr>
      </w:pPr>
      <w:r w:rsidRPr="008C415D">
        <w:rPr>
          <w:rFonts w:ascii="Times New Roman" w:hAnsi="Times New Roman"/>
        </w:rPr>
        <w:br w:type="page"/>
      </w:r>
    </w:p>
    <w:p w14:paraId="70C7CEA2" w14:textId="45A2A22F" w:rsidR="00CE0200" w:rsidRPr="008C415D" w:rsidRDefault="00CE0200" w:rsidP="008C415D">
      <w:pPr>
        <w:spacing w:after="0" w:line="240" w:lineRule="auto"/>
        <w:contextualSpacing/>
        <w:jc w:val="center"/>
        <w:rPr>
          <w:rFonts w:ascii="Times New Roman" w:hAnsi="Times New Roman"/>
          <w:b/>
          <w:bCs/>
          <w:sz w:val="24"/>
        </w:rPr>
      </w:pPr>
      <w:r w:rsidRPr="008C415D">
        <w:rPr>
          <w:rFonts w:ascii="Times New Roman" w:hAnsi="Times New Roman"/>
          <w:b/>
          <w:bCs/>
          <w:sz w:val="24"/>
        </w:rPr>
        <w:lastRenderedPageBreak/>
        <w:t>Состав документации о проведени</w:t>
      </w:r>
      <w:r w:rsidR="00257E13">
        <w:rPr>
          <w:rFonts w:ascii="Times New Roman" w:hAnsi="Times New Roman"/>
          <w:b/>
          <w:bCs/>
          <w:sz w:val="24"/>
        </w:rPr>
        <w:t>и</w:t>
      </w:r>
      <w:r w:rsidRPr="008C415D">
        <w:rPr>
          <w:rFonts w:ascii="Times New Roman" w:hAnsi="Times New Roman"/>
          <w:b/>
          <w:bCs/>
          <w:sz w:val="24"/>
        </w:rPr>
        <w:t xml:space="preserve"> запроса предложений</w:t>
      </w:r>
    </w:p>
    <w:p w14:paraId="042C023C" w14:textId="1FBD44D7" w:rsidR="00DE185E" w:rsidRPr="008C415D" w:rsidRDefault="00CE0200" w:rsidP="008C415D">
      <w:pPr>
        <w:spacing w:after="0" w:line="240" w:lineRule="auto"/>
        <w:contextualSpacing/>
        <w:jc w:val="center"/>
        <w:rPr>
          <w:rFonts w:ascii="Times New Roman" w:hAnsi="Times New Roman"/>
          <w:b/>
          <w:bCs/>
          <w:sz w:val="24"/>
        </w:rPr>
      </w:pPr>
      <w:r w:rsidRPr="008C415D">
        <w:rPr>
          <w:rFonts w:ascii="Times New Roman" w:hAnsi="Times New Roman"/>
          <w:b/>
          <w:bCs/>
          <w:sz w:val="24"/>
        </w:rPr>
        <w:t>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916"/>
      </w:tblGrid>
      <w:tr w:rsidR="00DE185E" w:rsidRPr="008C415D" w14:paraId="141FC514" w14:textId="77777777" w:rsidTr="00D2773D">
        <w:trPr>
          <w:trHeight w:val="613"/>
        </w:trPr>
        <w:tc>
          <w:tcPr>
            <w:tcW w:w="711" w:type="dxa"/>
            <w:shd w:val="clear" w:color="auto" w:fill="auto"/>
          </w:tcPr>
          <w:p w14:paraId="275E7A2F" w14:textId="5B503A6B" w:rsidR="00DE185E" w:rsidRPr="008C415D" w:rsidRDefault="0054746F" w:rsidP="008C415D">
            <w:pPr>
              <w:spacing w:after="0" w:line="240" w:lineRule="auto"/>
              <w:contextualSpacing/>
              <w:rPr>
                <w:rFonts w:ascii="Times New Roman" w:hAnsi="Times New Roman"/>
                <w:lang w:val="uk-UA"/>
              </w:rPr>
            </w:pPr>
            <w:r w:rsidRPr="008C415D">
              <w:rPr>
                <w:rFonts w:ascii="Times New Roman" w:hAnsi="Times New Roman"/>
                <w:caps/>
                <w:lang w:val="uk-UA"/>
              </w:rPr>
              <w:t>1</w:t>
            </w:r>
            <w:r w:rsidR="008D4E26" w:rsidRPr="008C415D">
              <w:rPr>
                <w:rFonts w:ascii="Times New Roman" w:hAnsi="Times New Roman"/>
                <w:caps/>
                <w:lang w:val="uk-UA"/>
              </w:rPr>
              <w:t>.</w:t>
            </w:r>
          </w:p>
        </w:tc>
        <w:tc>
          <w:tcPr>
            <w:tcW w:w="8916" w:type="dxa"/>
            <w:shd w:val="clear" w:color="auto" w:fill="auto"/>
            <w:vAlign w:val="center"/>
          </w:tcPr>
          <w:p w14:paraId="6E82345D" w14:textId="77777777" w:rsidR="00167666" w:rsidRPr="008C415D" w:rsidRDefault="00DE185E" w:rsidP="008C415D">
            <w:pPr>
              <w:spacing w:after="0" w:line="240" w:lineRule="auto"/>
              <w:contextualSpacing/>
              <w:jc w:val="both"/>
              <w:rPr>
                <w:rFonts w:ascii="Times New Roman" w:hAnsi="Times New Roman"/>
                <w:bCs/>
                <w:iCs/>
                <w:caps/>
                <w:smallCaps/>
              </w:rPr>
            </w:pPr>
            <w:r w:rsidRPr="008C415D">
              <w:rPr>
                <w:rFonts w:ascii="Times New Roman" w:hAnsi="Times New Roman"/>
                <w:caps/>
              </w:rPr>
              <w:t xml:space="preserve">Информация о сроках </w:t>
            </w:r>
            <w:r w:rsidRPr="008C415D">
              <w:rPr>
                <w:rFonts w:ascii="Times New Roman" w:hAnsi="Times New Roman"/>
                <w:bCs/>
                <w:iCs/>
                <w:caps/>
                <w:smallCaps/>
              </w:rPr>
              <w:t>ПРОВЕДЕНИЯ ЗАПРОСА ПРЕДЛОЖЕНИЙ</w:t>
            </w:r>
            <w:r w:rsidR="00ED167D" w:rsidRPr="008C415D">
              <w:rPr>
                <w:rFonts w:ascii="Times New Roman" w:hAnsi="Times New Roman"/>
                <w:bCs/>
                <w:iCs/>
                <w:caps/>
                <w:smallCaps/>
              </w:rPr>
              <w:t xml:space="preserve"> в электронной форме</w:t>
            </w:r>
          </w:p>
        </w:tc>
      </w:tr>
      <w:tr w:rsidR="00DE185E" w:rsidRPr="008C415D" w14:paraId="1D9EAF32" w14:textId="77777777" w:rsidTr="00D2773D">
        <w:tc>
          <w:tcPr>
            <w:tcW w:w="711" w:type="dxa"/>
            <w:shd w:val="clear" w:color="auto" w:fill="auto"/>
          </w:tcPr>
          <w:p w14:paraId="21D85C52" w14:textId="2FDDF3F6" w:rsidR="00DE185E" w:rsidRPr="008C415D" w:rsidRDefault="0054746F" w:rsidP="008C415D">
            <w:pPr>
              <w:spacing w:after="0" w:line="240" w:lineRule="auto"/>
              <w:contextualSpacing/>
              <w:rPr>
                <w:rFonts w:ascii="Times New Roman" w:hAnsi="Times New Roman"/>
                <w:lang w:val="uk-UA"/>
              </w:rPr>
            </w:pPr>
            <w:r w:rsidRPr="008C415D">
              <w:rPr>
                <w:rFonts w:ascii="Times New Roman" w:hAnsi="Times New Roman"/>
              </w:rPr>
              <w:t>2</w:t>
            </w:r>
            <w:r w:rsidR="008D4E26" w:rsidRPr="008C415D">
              <w:rPr>
                <w:rFonts w:ascii="Times New Roman" w:hAnsi="Times New Roman"/>
              </w:rPr>
              <w:t>.</w:t>
            </w:r>
          </w:p>
        </w:tc>
        <w:tc>
          <w:tcPr>
            <w:tcW w:w="8916" w:type="dxa"/>
            <w:shd w:val="clear" w:color="auto" w:fill="auto"/>
            <w:vAlign w:val="center"/>
          </w:tcPr>
          <w:p w14:paraId="045A7748" w14:textId="77777777" w:rsidR="00167666" w:rsidRPr="008C415D" w:rsidRDefault="00DE185E" w:rsidP="008C415D">
            <w:pPr>
              <w:spacing w:after="0" w:line="240" w:lineRule="auto"/>
              <w:contextualSpacing/>
              <w:jc w:val="both"/>
              <w:rPr>
                <w:rFonts w:ascii="Times New Roman" w:hAnsi="Times New Roman"/>
                <w:bCs/>
                <w:iCs/>
                <w:caps/>
                <w:smallCaps/>
              </w:rPr>
            </w:pPr>
            <w:r w:rsidRPr="008C415D">
              <w:rPr>
                <w:rFonts w:ascii="Times New Roman" w:hAnsi="Times New Roman"/>
              </w:rPr>
              <w:t xml:space="preserve">ИНФОРМАЦИОННАЯ КАРТА </w:t>
            </w:r>
            <w:r w:rsidRPr="008C415D">
              <w:rPr>
                <w:rFonts w:ascii="Times New Roman" w:hAnsi="Times New Roman"/>
                <w:bCs/>
                <w:iCs/>
                <w:caps/>
                <w:smallCaps/>
              </w:rPr>
              <w:t>ЗАПРОСА ПРЕДЛОЖЕНИЙ</w:t>
            </w:r>
            <w:r w:rsidR="00ED167D" w:rsidRPr="008C415D">
              <w:rPr>
                <w:rFonts w:ascii="Times New Roman" w:hAnsi="Times New Roman"/>
                <w:bCs/>
                <w:iCs/>
                <w:caps/>
                <w:smallCaps/>
              </w:rPr>
              <w:t xml:space="preserve"> в электронной форме</w:t>
            </w:r>
          </w:p>
        </w:tc>
      </w:tr>
      <w:tr w:rsidR="00DE185E" w:rsidRPr="008C415D" w14:paraId="107BED4B" w14:textId="77777777" w:rsidTr="00D2773D">
        <w:tc>
          <w:tcPr>
            <w:tcW w:w="711" w:type="dxa"/>
            <w:shd w:val="clear" w:color="auto" w:fill="auto"/>
          </w:tcPr>
          <w:p w14:paraId="6BB3C0D1" w14:textId="41CF406E" w:rsidR="00DE185E" w:rsidRPr="008C415D" w:rsidRDefault="008D4E26" w:rsidP="008C415D">
            <w:pPr>
              <w:spacing w:after="0" w:line="240" w:lineRule="auto"/>
              <w:contextualSpacing/>
              <w:rPr>
                <w:rFonts w:ascii="Times New Roman" w:hAnsi="Times New Roman"/>
              </w:rPr>
            </w:pPr>
            <w:r w:rsidRPr="008C415D">
              <w:rPr>
                <w:rFonts w:ascii="Times New Roman" w:hAnsi="Times New Roman"/>
              </w:rPr>
              <w:t>2.1.</w:t>
            </w:r>
          </w:p>
        </w:tc>
        <w:tc>
          <w:tcPr>
            <w:tcW w:w="8916" w:type="dxa"/>
            <w:shd w:val="clear" w:color="auto" w:fill="auto"/>
            <w:vAlign w:val="center"/>
          </w:tcPr>
          <w:p w14:paraId="69F8FFD8" w14:textId="2C99C6F1" w:rsidR="00167666" w:rsidRPr="008C415D" w:rsidRDefault="00DE185E" w:rsidP="008C415D">
            <w:pPr>
              <w:spacing w:after="0" w:line="240" w:lineRule="auto"/>
              <w:contextualSpacing/>
              <w:jc w:val="both"/>
              <w:outlineLvl w:val="1"/>
              <w:rPr>
                <w:rFonts w:ascii="Times New Roman" w:hAnsi="Times New Roman"/>
                <w:bCs/>
                <w:iCs/>
                <w:caps/>
                <w:smallCaps/>
              </w:rPr>
            </w:pPr>
            <w:r w:rsidRPr="008C415D">
              <w:rPr>
                <w:rFonts w:ascii="Times New Roman" w:hAnsi="Times New Roman"/>
              </w:rPr>
              <w:t>ОБЩИЕ ПОЛОЖЕНИЯ ДОКУМЕНТАЦИИ О ПРОВЕДЕНИ</w:t>
            </w:r>
            <w:r w:rsidR="00257E13">
              <w:rPr>
                <w:rFonts w:ascii="Times New Roman" w:hAnsi="Times New Roman"/>
              </w:rPr>
              <w:t>И</w:t>
            </w:r>
            <w:r w:rsidRPr="008C415D">
              <w:rPr>
                <w:rFonts w:ascii="Times New Roman" w:hAnsi="Times New Roman"/>
              </w:rPr>
              <w:t xml:space="preserve"> ЗАПРОСА ПРЕДЛОЖЕНИЙ</w:t>
            </w:r>
            <w:r w:rsidR="00ED167D" w:rsidRPr="008C415D">
              <w:rPr>
                <w:rFonts w:ascii="Times New Roman" w:hAnsi="Times New Roman"/>
                <w:bCs/>
                <w:iCs/>
                <w:caps/>
                <w:smallCaps/>
              </w:rPr>
              <w:t>в электронной форме</w:t>
            </w:r>
          </w:p>
        </w:tc>
      </w:tr>
      <w:tr w:rsidR="00DE185E" w:rsidRPr="008C415D" w14:paraId="79966CE1" w14:textId="77777777" w:rsidTr="00D2773D">
        <w:tc>
          <w:tcPr>
            <w:tcW w:w="711" w:type="dxa"/>
            <w:shd w:val="clear" w:color="auto" w:fill="auto"/>
          </w:tcPr>
          <w:p w14:paraId="7D4B1854" w14:textId="3D696CD5" w:rsidR="00DE185E" w:rsidRPr="008C415D" w:rsidRDefault="008D4E26" w:rsidP="008C415D">
            <w:pPr>
              <w:spacing w:after="0" w:line="240" w:lineRule="auto"/>
              <w:contextualSpacing/>
              <w:rPr>
                <w:rFonts w:ascii="Times New Roman" w:hAnsi="Times New Roman"/>
              </w:rPr>
            </w:pPr>
            <w:r w:rsidRPr="008C415D">
              <w:rPr>
                <w:rFonts w:ascii="Times New Roman" w:hAnsi="Times New Roman"/>
              </w:rPr>
              <w:t>2.2.</w:t>
            </w:r>
          </w:p>
        </w:tc>
        <w:tc>
          <w:tcPr>
            <w:tcW w:w="8916" w:type="dxa"/>
            <w:shd w:val="clear" w:color="auto" w:fill="auto"/>
            <w:vAlign w:val="center"/>
          </w:tcPr>
          <w:p w14:paraId="44F156A9" w14:textId="32BCD2C6" w:rsidR="00167666" w:rsidRPr="008C415D" w:rsidRDefault="00DE185E" w:rsidP="008C415D">
            <w:pPr>
              <w:spacing w:after="0" w:line="240" w:lineRule="auto"/>
              <w:contextualSpacing/>
              <w:jc w:val="both"/>
              <w:rPr>
                <w:rFonts w:ascii="Times New Roman" w:hAnsi="Times New Roman"/>
                <w:bCs/>
                <w:iCs/>
                <w:caps/>
                <w:smallCaps/>
              </w:rPr>
            </w:pPr>
            <w:r w:rsidRPr="008C415D">
              <w:rPr>
                <w:rFonts w:ascii="Times New Roman" w:hAnsi="Times New Roman"/>
              </w:rPr>
              <w:t xml:space="preserve">ЕДИНЫЕ </w:t>
            </w:r>
            <w:r w:rsidR="007065DD">
              <w:rPr>
                <w:rFonts w:ascii="Times New Roman" w:hAnsi="Times New Roman"/>
              </w:rPr>
              <w:t xml:space="preserve">И ДОПОЛНИТЕЛЬНЫЕ </w:t>
            </w:r>
            <w:r w:rsidRPr="008C415D">
              <w:rPr>
                <w:rFonts w:ascii="Times New Roman" w:hAnsi="Times New Roman"/>
              </w:rPr>
              <w:t>ТРЕБОВАНИЯ К УЧАСТНИКАМ ЗАПРОСА ПРЕДЛОЖЕНИЙ</w:t>
            </w:r>
            <w:r w:rsidR="00ED167D" w:rsidRPr="008C415D">
              <w:rPr>
                <w:rFonts w:ascii="Times New Roman" w:hAnsi="Times New Roman"/>
                <w:bCs/>
                <w:iCs/>
                <w:caps/>
                <w:smallCaps/>
              </w:rPr>
              <w:t xml:space="preserve"> в электронной форме</w:t>
            </w:r>
          </w:p>
        </w:tc>
      </w:tr>
      <w:tr w:rsidR="00DE185E" w:rsidRPr="008C415D" w14:paraId="34E7183C" w14:textId="77777777" w:rsidTr="00D2773D">
        <w:trPr>
          <w:trHeight w:val="605"/>
        </w:trPr>
        <w:tc>
          <w:tcPr>
            <w:tcW w:w="711" w:type="dxa"/>
            <w:shd w:val="clear" w:color="auto" w:fill="auto"/>
          </w:tcPr>
          <w:p w14:paraId="1ADBEBA0" w14:textId="13997245" w:rsidR="00DE185E" w:rsidRPr="008C415D" w:rsidRDefault="008D4E26" w:rsidP="008C415D">
            <w:pPr>
              <w:spacing w:after="0" w:line="240" w:lineRule="auto"/>
              <w:contextualSpacing/>
              <w:rPr>
                <w:rFonts w:ascii="Times New Roman" w:hAnsi="Times New Roman"/>
              </w:rPr>
            </w:pPr>
            <w:r w:rsidRPr="008C415D">
              <w:rPr>
                <w:rFonts w:ascii="Times New Roman" w:hAnsi="Times New Roman"/>
              </w:rPr>
              <w:t>2.3.</w:t>
            </w:r>
          </w:p>
        </w:tc>
        <w:tc>
          <w:tcPr>
            <w:tcW w:w="8916" w:type="dxa"/>
            <w:shd w:val="clear" w:color="auto" w:fill="auto"/>
            <w:vAlign w:val="center"/>
          </w:tcPr>
          <w:p w14:paraId="01EB2495" w14:textId="77777777" w:rsidR="00167666" w:rsidRPr="008C415D" w:rsidRDefault="00DE185E" w:rsidP="008C415D">
            <w:pPr>
              <w:spacing w:after="0" w:line="240" w:lineRule="auto"/>
              <w:contextualSpacing/>
              <w:jc w:val="both"/>
              <w:outlineLvl w:val="1"/>
              <w:rPr>
                <w:rFonts w:ascii="Times New Roman" w:hAnsi="Times New Roman"/>
                <w:bCs/>
                <w:iCs/>
                <w:caps/>
                <w:smallCaps/>
              </w:rPr>
            </w:pPr>
            <w:r w:rsidRPr="008C415D">
              <w:rPr>
                <w:rFonts w:ascii="Times New Roman" w:hAnsi="Times New Roman"/>
              </w:rPr>
              <w:t>ТРЕБОВАНИЯ К СОДЕРЖАНИЮ И СОСТАВУ ЗАЯВКИ НА УЧАСТИЕ В ЗАПРОСЕПРЕДЛОЖЕНИЙ</w:t>
            </w:r>
            <w:r w:rsidR="00ED167D" w:rsidRPr="008C415D">
              <w:rPr>
                <w:rFonts w:ascii="Times New Roman" w:hAnsi="Times New Roman"/>
                <w:bCs/>
                <w:iCs/>
                <w:caps/>
                <w:smallCaps/>
              </w:rPr>
              <w:t xml:space="preserve"> в электронной форме</w:t>
            </w:r>
          </w:p>
        </w:tc>
      </w:tr>
      <w:tr w:rsidR="00DE185E" w:rsidRPr="008C415D" w14:paraId="600B3CCC" w14:textId="77777777" w:rsidTr="00D2773D">
        <w:tc>
          <w:tcPr>
            <w:tcW w:w="711" w:type="dxa"/>
            <w:shd w:val="clear" w:color="auto" w:fill="auto"/>
          </w:tcPr>
          <w:p w14:paraId="209980CE" w14:textId="2567E76C" w:rsidR="00DE185E" w:rsidRPr="008C415D" w:rsidRDefault="008D4E26" w:rsidP="008C415D">
            <w:pPr>
              <w:spacing w:after="0" w:line="240" w:lineRule="auto"/>
              <w:contextualSpacing/>
              <w:rPr>
                <w:rFonts w:ascii="Times New Roman" w:hAnsi="Times New Roman"/>
              </w:rPr>
            </w:pPr>
            <w:r w:rsidRPr="008C415D">
              <w:rPr>
                <w:rFonts w:ascii="Times New Roman" w:hAnsi="Times New Roman"/>
              </w:rPr>
              <w:t>2.4.</w:t>
            </w:r>
          </w:p>
        </w:tc>
        <w:tc>
          <w:tcPr>
            <w:tcW w:w="8916" w:type="dxa"/>
            <w:shd w:val="clear" w:color="auto" w:fill="auto"/>
            <w:vAlign w:val="center"/>
          </w:tcPr>
          <w:p w14:paraId="3BEF227F" w14:textId="77777777" w:rsidR="00167666" w:rsidRPr="008C415D" w:rsidRDefault="00DE185E" w:rsidP="008C415D">
            <w:pPr>
              <w:tabs>
                <w:tab w:val="left" w:pos="284"/>
              </w:tabs>
              <w:spacing w:after="0" w:line="240" w:lineRule="auto"/>
              <w:contextualSpacing/>
              <w:jc w:val="both"/>
              <w:rPr>
                <w:rFonts w:ascii="Times New Roman" w:hAnsi="Times New Roman"/>
                <w:bCs/>
                <w:iCs/>
                <w:caps/>
                <w:smallCaps/>
              </w:rPr>
            </w:pPr>
            <w:r w:rsidRPr="008C415D">
              <w:rPr>
                <w:rFonts w:ascii="Times New Roman" w:hAnsi="Times New Roman"/>
              </w:rPr>
              <w:t>СВЕДЕНИЯ ОБ ОГРАНИЧЕНИИ И ЗАПРЕТЕ УЧАСТИЯ В ЗАПРОСЕ ПРЕДЛОЖЕНИЙ</w:t>
            </w:r>
            <w:r w:rsidR="00ED167D" w:rsidRPr="008C415D">
              <w:rPr>
                <w:rFonts w:ascii="Times New Roman" w:hAnsi="Times New Roman"/>
                <w:bCs/>
                <w:iCs/>
                <w:caps/>
                <w:smallCaps/>
              </w:rPr>
              <w:t xml:space="preserve"> в электронной форме</w:t>
            </w:r>
          </w:p>
        </w:tc>
      </w:tr>
      <w:tr w:rsidR="00DE185E" w:rsidRPr="008C415D" w14:paraId="489629B7" w14:textId="77777777" w:rsidTr="00D2773D">
        <w:tc>
          <w:tcPr>
            <w:tcW w:w="711" w:type="dxa"/>
            <w:shd w:val="clear" w:color="auto" w:fill="auto"/>
          </w:tcPr>
          <w:p w14:paraId="2A285612" w14:textId="462E67F5" w:rsidR="00DE185E" w:rsidRPr="008C415D" w:rsidRDefault="008D4E26" w:rsidP="008C415D">
            <w:pPr>
              <w:spacing w:after="0" w:line="240" w:lineRule="auto"/>
              <w:contextualSpacing/>
              <w:rPr>
                <w:rFonts w:ascii="Times New Roman" w:hAnsi="Times New Roman"/>
              </w:rPr>
            </w:pPr>
            <w:r w:rsidRPr="008C415D">
              <w:rPr>
                <w:rFonts w:ascii="Times New Roman" w:hAnsi="Times New Roman"/>
              </w:rPr>
              <w:t>2.5.</w:t>
            </w:r>
          </w:p>
        </w:tc>
        <w:tc>
          <w:tcPr>
            <w:tcW w:w="8916" w:type="dxa"/>
            <w:shd w:val="clear" w:color="auto" w:fill="auto"/>
            <w:vAlign w:val="center"/>
          </w:tcPr>
          <w:p w14:paraId="687AC2F5" w14:textId="77777777" w:rsidR="00167666" w:rsidRPr="008C415D" w:rsidRDefault="00DE185E" w:rsidP="008C415D">
            <w:pPr>
              <w:tabs>
                <w:tab w:val="left" w:pos="284"/>
              </w:tabs>
              <w:spacing w:after="0" w:line="240" w:lineRule="auto"/>
              <w:contextualSpacing/>
              <w:jc w:val="both"/>
              <w:rPr>
                <w:rFonts w:ascii="Times New Roman" w:hAnsi="Times New Roman"/>
                <w:bCs/>
                <w:iCs/>
                <w:caps/>
                <w:smallCaps/>
              </w:rPr>
            </w:pPr>
            <w:r w:rsidRPr="008C415D">
              <w:rPr>
                <w:rFonts w:ascii="Times New Roman" w:hAnsi="Times New Roman"/>
              </w:rPr>
              <w:t>СВЕДЕНИЯ О ПРЕДОСТАВЛЕНИИ ПРЕИМУЩЕСТВ И ПРЕФЕРЕНЦИЙ УЧАСТНИКАМ ЗАПРОСА ПРЕДЛОЖЕНИЙ</w:t>
            </w:r>
            <w:r w:rsidR="00ED167D" w:rsidRPr="008C415D">
              <w:rPr>
                <w:rFonts w:ascii="Times New Roman" w:hAnsi="Times New Roman"/>
                <w:bCs/>
                <w:iCs/>
                <w:caps/>
                <w:smallCaps/>
              </w:rPr>
              <w:t xml:space="preserve"> в электронной форме</w:t>
            </w:r>
          </w:p>
        </w:tc>
      </w:tr>
      <w:tr w:rsidR="00DE185E" w:rsidRPr="008C415D" w14:paraId="586D455C" w14:textId="77777777" w:rsidTr="00D2773D">
        <w:tc>
          <w:tcPr>
            <w:tcW w:w="711" w:type="dxa"/>
            <w:shd w:val="clear" w:color="auto" w:fill="auto"/>
          </w:tcPr>
          <w:p w14:paraId="43CB1CDC" w14:textId="647AF878" w:rsidR="00DE185E" w:rsidRPr="008C415D" w:rsidRDefault="008D4E26" w:rsidP="008C415D">
            <w:pPr>
              <w:spacing w:after="0" w:line="240" w:lineRule="auto"/>
              <w:contextualSpacing/>
              <w:rPr>
                <w:rFonts w:ascii="Times New Roman" w:hAnsi="Times New Roman"/>
              </w:rPr>
            </w:pPr>
            <w:r w:rsidRPr="008C415D">
              <w:rPr>
                <w:rFonts w:ascii="Times New Roman" w:hAnsi="Times New Roman"/>
              </w:rPr>
              <w:t>2.6.</w:t>
            </w:r>
          </w:p>
        </w:tc>
        <w:tc>
          <w:tcPr>
            <w:tcW w:w="8916" w:type="dxa"/>
            <w:shd w:val="clear" w:color="auto" w:fill="auto"/>
            <w:vAlign w:val="center"/>
          </w:tcPr>
          <w:p w14:paraId="621EF36B" w14:textId="77777777" w:rsidR="00167666" w:rsidRPr="008C415D" w:rsidRDefault="00206E3A" w:rsidP="008C415D">
            <w:pPr>
              <w:spacing w:after="0" w:line="240" w:lineRule="auto"/>
              <w:contextualSpacing/>
              <w:jc w:val="both"/>
              <w:rPr>
                <w:rFonts w:ascii="Times New Roman" w:hAnsi="Times New Roman"/>
                <w:lang w:val="en-US"/>
              </w:rPr>
            </w:pPr>
            <w:r w:rsidRPr="008C415D">
              <w:rPr>
                <w:rFonts w:ascii="Times New Roman" w:hAnsi="Times New Roman"/>
              </w:rPr>
              <w:t>УСЛОВИЯ ФИНАНСОВОГО ОБЕСПЕЧЕНИЯ</w:t>
            </w:r>
          </w:p>
        </w:tc>
      </w:tr>
      <w:tr w:rsidR="00DE185E" w:rsidRPr="008C415D" w14:paraId="02E6D721" w14:textId="77777777" w:rsidTr="00D2773D">
        <w:tc>
          <w:tcPr>
            <w:tcW w:w="711" w:type="dxa"/>
            <w:shd w:val="clear" w:color="auto" w:fill="auto"/>
          </w:tcPr>
          <w:p w14:paraId="730AAD11" w14:textId="1E8A360C" w:rsidR="00DE185E" w:rsidRPr="008C415D" w:rsidRDefault="008D4E26" w:rsidP="008C415D">
            <w:pPr>
              <w:spacing w:after="0" w:line="240" w:lineRule="auto"/>
              <w:contextualSpacing/>
              <w:rPr>
                <w:rFonts w:ascii="Times New Roman" w:hAnsi="Times New Roman"/>
                <w:lang w:val="uk-UA"/>
              </w:rPr>
            </w:pPr>
            <w:r w:rsidRPr="008C415D">
              <w:rPr>
                <w:rFonts w:ascii="Times New Roman" w:hAnsi="Times New Roman"/>
              </w:rPr>
              <w:t>2.7.</w:t>
            </w:r>
          </w:p>
        </w:tc>
        <w:tc>
          <w:tcPr>
            <w:tcW w:w="8916" w:type="dxa"/>
            <w:shd w:val="clear" w:color="auto" w:fill="auto"/>
            <w:vAlign w:val="center"/>
          </w:tcPr>
          <w:p w14:paraId="7B9E4C6C" w14:textId="25779090" w:rsidR="00167666" w:rsidRPr="008C415D" w:rsidRDefault="00DE185E" w:rsidP="008C415D">
            <w:pPr>
              <w:spacing w:after="0" w:line="240" w:lineRule="auto"/>
              <w:contextualSpacing/>
              <w:jc w:val="both"/>
              <w:rPr>
                <w:rFonts w:ascii="Times New Roman" w:hAnsi="Times New Roman"/>
                <w:lang w:val="en-US"/>
              </w:rPr>
            </w:pPr>
            <w:r w:rsidRPr="008C415D">
              <w:rPr>
                <w:rFonts w:ascii="Times New Roman" w:hAnsi="Times New Roman"/>
              </w:rPr>
              <w:t xml:space="preserve">УСЛОВИЯ </w:t>
            </w:r>
            <w:r w:rsidR="008D4E26" w:rsidRPr="008C415D">
              <w:rPr>
                <w:rFonts w:ascii="Times New Roman" w:hAnsi="Times New Roman"/>
              </w:rPr>
              <w:t>ДОГОВОРА</w:t>
            </w:r>
          </w:p>
        </w:tc>
      </w:tr>
      <w:tr w:rsidR="00DE185E" w:rsidRPr="008C415D" w14:paraId="11B61564" w14:textId="77777777" w:rsidTr="00D2773D">
        <w:tc>
          <w:tcPr>
            <w:tcW w:w="711" w:type="dxa"/>
            <w:shd w:val="clear" w:color="auto" w:fill="auto"/>
          </w:tcPr>
          <w:p w14:paraId="6CD7C542" w14:textId="420B3AC6" w:rsidR="00DE185E" w:rsidRPr="008C415D" w:rsidRDefault="008C415D" w:rsidP="008C415D">
            <w:pPr>
              <w:spacing w:after="0" w:line="240" w:lineRule="auto"/>
              <w:contextualSpacing/>
              <w:rPr>
                <w:rFonts w:ascii="Times New Roman" w:hAnsi="Times New Roman"/>
                <w:lang w:val="uk-UA"/>
              </w:rPr>
            </w:pPr>
            <w:r>
              <w:rPr>
                <w:rFonts w:ascii="Times New Roman" w:hAnsi="Times New Roman"/>
                <w:caps/>
                <w:lang w:val="uk-UA"/>
              </w:rPr>
              <w:t>3</w:t>
            </w:r>
            <w:r w:rsidR="008D4E26" w:rsidRPr="008C415D">
              <w:rPr>
                <w:rFonts w:ascii="Times New Roman" w:hAnsi="Times New Roman"/>
                <w:caps/>
                <w:lang w:val="uk-UA"/>
              </w:rPr>
              <w:t>.</w:t>
            </w:r>
          </w:p>
        </w:tc>
        <w:tc>
          <w:tcPr>
            <w:tcW w:w="8916" w:type="dxa"/>
            <w:shd w:val="clear" w:color="auto" w:fill="auto"/>
            <w:vAlign w:val="center"/>
          </w:tcPr>
          <w:p w14:paraId="2CB75EA1" w14:textId="77777777" w:rsidR="00167666" w:rsidRPr="008C415D" w:rsidRDefault="00DE185E" w:rsidP="008C415D">
            <w:pPr>
              <w:tabs>
                <w:tab w:val="left" w:pos="284"/>
              </w:tabs>
              <w:spacing w:after="0" w:line="240" w:lineRule="auto"/>
              <w:contextualSpacing/>
              <w:jc w:val="both"/>
              <w:rPr>
                <w:rFonts w:ascii="Times New Roman" w:hAnsi="Times New Roman"/>
                <w:b/>
                <w:bCs/>
              </w:rPr>
            </w:pPr>
            <w:r w:rsidRPr="008C415D">
              <w:rPr>
                <w:rFonts w:ascii="Times New Roman" w:hAnsi="Times New Roman"/>
              </w:rPr>
              <w:t>К</w:t>
            </w:r>
            <w:r w:rsidRPr="008C415D">
              <w:rPr>
                <w:rStyle w:val="12"/>
                <w:rFonts w:ascii="Times New Roman" w:eastAsia="Calibri" w:hAnsi="Times New Roman"/>
                <w:b w:val="0"/>
                <w:color w:val="auto"/>
                <w:sz w:val="22"/>
                <w:szCs w:val="22"/>
              </w:rPr>
              <w:t>РИТЕРИИ ОЦЕНКИ ЗАЯВОК НА УЧАСТИЕ В ЗАПРОСЕ ПРЕДЛОЖЕНИЙ</w:t>
            </w:r>
            <w:r w:rsidR="00ED167D" w:rsidRPr="008C415D">
              <w:rPr>
                <w:rFonts w:ascii="Times New Roman" w:hAnsi="Times New Roman"/>
                <w:bCs/>
                <w:iCs/>
                <w:caps/>
                <w:smallCaps/>
              </w:rPr>
              <w:t>в электронной форме</w:t>
            </w:r>
            <w:r w:rsidRPr="008C415D">
              <w:rPr>
                <w:rStyle w:val="12"/>
                <w:rFonts w:ascii="Times New Roman" w:eastAsia="Calibri" w:hAnsi="Times New Roman"/>
                <w:color w:val="auto"/>
                <w:sz w:val="22"/>
                <w:szCs w:val="22"/>
              </w:rPr>
              <w:t xml:space="preserve">, </w:t>
            </w:r>
            <w:r w:rsidRPr="008C415D">
              <w:rPr>
                <w:rStyle w:val="12"/>
                <w:rFonts w:ascii="Times New Roman" w:eastAsia="Calibri" w:hAnsi="Times New Roman"/>
                <w:b w:val="0"/>
                <w:color w:val="auto"/>
                <w:sz w:val="22"/>
                <w:szCs w:val="22"/>
              </w:rPr>
              <w:t>ИХ СОДЕРЖАНИЕ И ЗНАЧ</w:t>
            </w:r>
            <w:r w:rsidR="00206E3A" w:rsidRPr="008C415D">
              <w:rPr>
                <w:rStyle w:val="12"/>
                <w:rFonts w:ascii="Times New Roman" w:eastAsia="Calibri" w:hAnsi="Times New Roman"/>
                <w:b w:val="0"/>
                <w:color w:val="auto"/>
                <w:sz w:val="22"/>
                <w:szCs w:val="22"/>
              </w:rPr>
              <w:t>ИМОСТЬ, ПОРЯДОК ИХ РАССМОТРЕНИЯ</w:t>
            </w:r>
          </w:p>
        </w:tc>
      </w:tr>
      <w:tr w:rsidR="00DE185E" w:rsidRPr="008C415D" w14:paraId="2BB3BFA3" w14:textId="77777777" w:rsidTr="00D2773D">
        <w:tc>
          <w:tcPr>
            <w:tcW w:w="711" w:type="dxa"/>
            <w:shd w:val="clear" w:color="auto" w:fill="auto"/>
          </w:tcPr>
          <w:p w14:paraId="115F5B12" w14:textId="35983FBF" w:rsidR="00DE185E" w:rsidRPr="008C415D" w:rsidRDefault="008C415D" w:rsidP="008C415D">
            <w:pPr>
              <w:spacing w:after="0" w:line="240" w:lineRule="auto"/>
              <w:contextualSpacing/>
              <w:rPr>
                <w:rFonts w:ascii="Times New Roman" w:hAnsi="Times New Roman"/>
              </w:rPr>
            </w:pPr>
            <w:r>
              <w:rPr>
                <w:rFonts w:ascii="Times New Roman" w:hAnsi="Times New Roman"/>
                <w:caps/>
              </w:rPr>
              <w:t>4</w:t>
            </w:r>
            <w:r w:rsidR="008D4E26" w:rsidRPr="008C415D">
              <w:rPr>
                <w:rFonts w:ascii="Times New Roman" w:hAnsi="Times New Roman"/>
                <w:caps/>
              </w:rPr>
              <w:t>.</w:t>
            </w:r>
          </w:p>
        </w:tc>
        <w:tc>
          <w:tcPr>
            <w:tcW w:w="8916" w:type="dxa"/>
            <w:shd w:val="clear" w:color="auto" w:fill="auto"/>
            <w:vAlign w:val="center"/>
          </w:tcPr>
          <w:p w14:paraId="12358ECB" w14:textId="3B008025" w:rsidR="00167666" w:rsidRPr="008C415D" w:rsidRDefault="00DE185E" w:rsidP="00E5591A">
            <w:pPr>
              <w:tabs>
                <w:tab w:val="left" w:pos="284"/>
              </w:tabs>
              <w:spacing w:after="0" w:line="240" w:lineRule="auto"/>
              <w:contextualSpacing/>
              <w:jc w:val="both"/>
              <w:rPr>
                <w:rFonts w:ascii="Times New Roman" w:hAnsi="Times New Roman"/>
                <w:caps/>
              </w:rPr>
            </w:pPr>
            <w:r w:rsidRPr="008C415D">
              <w:rPr>
                <w:rFonts w:ascii="Times New Roman" w:hAnsi="Times New Roman"/>
                <w:caps/>
                <w:lang w:val="uk-UA"/>
              </w:rPr>
              <w:t>ОБОСНОВАНИЕ НАЧАЛЬНО</w:t>
            </w:r>
            <w:r w:rsidR="00206E3A" w:rsidRPr="008C415D">
              <w:rPr>
                <w:rFonts w:ascii="Times New Roman" w:hAnsi="Times New Roman"/>
                <w:caps/>
                <w:lang w:val="uk-UA"/>
              </w:rPr>
              <w:t xml:space="preserve">Й (МАКСИМАЛЬНОЙ) ЦЕНЫ </w:t>
            </w:r>
            <w:r w:rsidR="00E5591A">
              <w:rPr>
                <w:rFonts w:ascii="Times New Roman" w:hAnsi="Times New Roman"/>
                <w:caps/>
                <w:lang w:val="uk-UA"/>
              </w:rPr>
              <w:t>ДОГОВОРА</w:t>
            </w:r>
          </w:p>
        </w:tc>
      </w:tr>
      <w:tr w:rsidR="004D3106" w:rsidRPr="008C415D" w14:paraId="6AAED9E5" w14:textId="77777777" w:rsidTr="00D2773D">
        <w:tc>
          <w:tcPr>
            <w:tcW w:w="711" w:type="dxa"/>
            <w:shd w:val="clear" w:color="auto" w:fill="auto"/>
          </w:tcPr>
          <w:p w14:paraId="29CBAB67" w14:textId="1B03E772" w:rsidR="004D3106" w:rsidRPr="008C415D" w:rsidRDefault="008C415D" w:rsidP="008C415D">
            <w:pPr>
              <w:spacing w:after="0" w:line="240" w:lineRule="auto"/>
              <w:contextualSpacing/>
              <w:rPr>
                <w:rFonts w:ascii="Times New Roman" w:hAnsi="Times New Roman"/>
                <w:caps/>
                <w:lang w:val="uk-UA"/>
              </w:rPr>
            </w:pPr>
            <w:r>
              <w:rPr>
                <w:rFonts w:ascii="Times New Roman" w:hAnsi="Times New Roman"/>
                <w:caps/>
                <w:lang w:val="uk-UA"/>
              </w:rPr>
              <w:t>5</w:t>
            </w:r>
            <w:r w:rsidR="008D4E26" w:rsidRPr="008C415D">
              <w:rPr>
                <w:rFonts w:ascii="Times New Roman" w:hAnsi="Times New Roman"/>
                <w:caps/>
                <w:lang w:val="uk-UA"/>
              </w:rPr>
              <w:t>.</w:t>
            </w:r>
          </w:p>
        </w:tc>
        <w:tc>
          <w:tcPr>
            <w:tcW w:w="8916" w:type="dxa"/>
            <w:shd w:val="clear" w:color="auto" w:fill="auto"/>
            <w:vAlign w:val="center"/>
          </w:tcPr>
          <w:p w14:paraId="057B6A6F" w14:textId="4A2E7F80" w:rsidR="00167666" w:rsidRPr="008C415D" w:rsidRDefault="00721E5A" w:rsidP="00721E5A">
            <w:pPr>
              <w:tabs>
                <w:tab w:val="left" w:pos="284"/>
              </w:tabs>
              <w:spacing w:after="0" w:line="240" w:lineRule="auto"/>
              <w:contextualSpacing/>
              <w:jc w:val="both"/>
              <w:rPr>
                <w:rFonts w:ascii="Times New Roman" w:hAnsi="Times New Roman"/>
                <w:caps/>
              </w:rPr>
            </w:pPr>
            <w:r>
              <w:rPr>
                <w:rFonts w:ascii="Times New Roman" w:hAnsi="Times New Roman"/>
                <w:caps/>
                <w:lang w:val="uk-UA"/>
              </w:rPr>
              <w:t>ПРОЕКТНАЯ ДОКУМЕНТАЦИЯ</w:t>
            </w:r>
          </w:p>
        </w:tc>
      </w:tr>
      <w:tr w:rsidR="00DE185E" w:rsidRPr="008C415D" w14:paraId="5A7F6048" w14:textId="77777777" w:rsidTr="00D2773D">
        <w:tc>
          <w:tcPr>
            <w:tcW w:w="711" w:type="dxa"/>
            <w:shd w:val="clear" w:color="auto" w:fill="auto"/>
          </w:tcPr>
          <w:p w14:paraId="50EA2186" w14:textId="54348201" w:rsidR="00DE185E" w:rsidRPr="008C415D" w:rsidRDefault="008C415D" w:rsidP="008C415D">
            <w:pPr>
              <w:spacing w:after="0" w:line="240" w:lineRule="auto"/>
              <w:contextualSpacing/>
              <w:rPr>
                <w:rFonts w:ascii="Times New Roman" w:hAnsi="Times New Roman"/>
              </w:rPr>
            </w:pPr>
            <w:r>
              <w:rPr>
                <w:rFonts w:ascii="Times New Roman" w:hAnsi="Times New Roman"/>
                <w:caps/>
                <w:lang w:val="uk-UA"/>
              </w:rPr>
              <w:t>6</w:t>
            </w:r>
            <w:r w:rsidR="008D4E26" w:rsidRPr="008C415D">
              <w:rPr>
                <w:rFonts w:ascii="Times New Roman" w:hAnsi="Times New Roman"/>
                <w:caps/>
                <w:lang w:val="uk-UA"/>
              </w:rPr>
              <w:t>.</w:t>
            </w:r>
          </w:p>
        </w:tc>
        <w:tc>
          <w:tcPr>
            <w:tcW w:w="8916" w:type="dxa"/>
            <w:shd w:val="clear" w:color="auto" w:fill="auto"/>
            <w:vAlign w:val="center"/>
          </w:tcPr>
          <w:p w14:paraId="4114EAC5" w14:textId="0542FC77" w:rsidR="00397ABA" w:rsidRPr="008C415D" w:rsidRDefault="00397ABA" w:rsidP="008C415D">
            <w:pPr>
              <w:tabs>
                <w:tab w:val="left" w:pos="284"/>
              </w:tabs>
              <w:spacing w:after="0" w:line="240" w:lineRule="auto"/>
              <w:contextualSpacing/>
              <w:jc w:val="both"/>
              <w:rPr>
                <w:rFonts w:ascii="Times New Roman" w:hAnsi="Times New Roman"/>
                <w:caps/>
                <w:lang w:val="en-US"/>
              </w:rPr>
            </w:pPr>
            <w:r w:rsidRPr="008C415D">
              <w:rPr>
                <w:rFonts w:ascii="Times New Roman" w:hAnsi="Times New Roman"/>
                <w:caps/>
                <w:lang w:val="uk-UA"/>
              </w:rPr>
              <w:t xml:space="preserve">ПРОЕКТ </w:t>
            </w:r>
            <w:r w:rsidR="00CE0200" w:rsidRPr="008C415D">
              <w:rPr>
                <w:rFonts w:ascii="Times New Roman" w:hAnsi="Times New Roman"/>
                <w:caps/>
                <w:lang w:val="uk-UA"/>
              </w:rPr>
              <w:t>ДОГОВОРА</w:t>
            </w:r>
          </w:p>
        </w:tc>
      </w:tr>
      <w:tr w:rsidR="00481B23" w:rsidRPr="008C415D" w14:paraId="1602AF98" w14:textId="77777777" w:rsidTr="00D2773D">
        <w:tc>
          <w:tcPr>
            <w:tcW w:w="711" w:type="dxa"/>
            <w:shd w:val="clear" w:color="auto" w:fill="auto"/>
          </w:tcPr>
          <w:p w14:paraId="639D8664" w14:textId="3CF8E371" w:rsidR="00481B23" w:rsidRPr="008C415D" w:rsidRDefault="008C415D" w:rsidP="008C415D">
            <w:pPr>
              <w:spacing w:after="0" w:line="240" w:lineRule="auto"/>
              <w:contextualSpacing/>
              <w:rPr>
                <w:rFonts w:ascii="Times New Roman" w:hAnsi="Times New Roman"/>
                <w:caps/>
                <w:lang w:val="uk-UA"/>
              </w:rPr>
            </w:pPr>
            <w:r>
              <w:rPr>
                <w:rFonts w:ascii="Times New Roman" w:hAnsi="Times New Roman"/>
                <w:caps/>
                <w:lang w:val="uk-UA"/>
              </w:rPr>
              <w:t>7</w:t>
            </w:r>
            <w:r w:rsidR="008D4E26" w:rsidRPr="008C415D">
              <w:rPr>
                <w:rFonts w:ascii="Times New Roman" w:hAnsi="Times New Roman"/>
                <w:caps/>
                <w:lang w:val="uk-UA"/>
              </w:rPr>
              <w:t>.</w:t>
            </w:r>
          </w:p>
        </w:tc>
        <w:tc>
          <w:tcPr>
            <w:tcW w:w="8916" w:type="dxa"/>
            <w:shd w:val="clear" w:color="auto" w:fill="auto"/>
            <w:vAlign w:val="center"/>
          </w:tcPr>
          <w:p w14:paraId="2D399B2C" w14:textId="77777777" w:rsidR="00167666" w:rsidRPr="008C415D" w:rsidRDefault="00481B23" w:rsidP="008C415D">
            <w:pPr>
              <w:tabs>
                <w:tab w:val="left" w:pos="284"/>
              </w:tabs>
              <w:spacing w:after="0" w:line="240" w:lineRule="auto"/>
              <w:contextualSpacing/>
              <w:jc w:val="both"/>
              <w:rPr>
                <w:rFonts w:ascii="Times New Roman" w:hAnsi="Times New Roman"/>
                <w:caps/>
                <w:lang w:val="uk-UA"/>
              </w:rPr>
            </w:pPr>
            <w:r w:rsidRPr="008C415D">
              <w:rPr>
                <w:rFonts w:ascii="Times New Roman" w:hAnsi="Times New Roman"/>
                <w:caps/>
                <w:lang w:val="uk-UA"/>
              </w:rPr>
              <w:t>ИНСТРУКЦИЯ ПО ЗАПОЛНЕНИЮ ЗАЯВОК НА УЧАСТИЕ В ЗАПРОСЕ ПРЕДЛОЖЕНИЙ</w:t>
            </w:r>
            <w:r w:rsidR="00ED167D" w:rsidRPr="008C415D">
              <w:rPr>
                <w:rFonts w:ascii="Times New Roman" w:hAnsi="Times New Roman"/>
                <w:bCs/>
                <w:iCs/>
                <w:caps/>
                <w:smallCaps/>
              </w:rPr>
              <w:t xml:space="preserve"> в электронной форме</w:t>
            </w:r>
          </w:p>
        </w:tc>
      </w:tr>
    </w:tbl>
    <w:p w14:paraId="00170E13" w14:textId="77777777" w:rsidR="00206E3A" w:rsidRPr="008C415D" w:rsidRDefault="00206E3A" w:rsidP="008C415D">
      <w:pPr>
        <w:spacing w:after="0" w:line="240" w:lineRule="auto"/>
        <w:ind w:firstLine="708"/>
        <w:contextualSpacing/>
        <w:rPr>
          <w:rFonts w:ascii="Times New Roman" w:hAnsi="Times New Roman"/>
          <w:b/>
        </w:rPr>
      </w:pPr>
    </w:p>
    <w:p w14:paraId="0F8396B1" w14:textId="77777777" w:rsidR="00206E3A" w:rsidRPr="008C415D" w:rsidRDefault="00206E3A" w:rsidP="008C415D">
      <w:pPr>
        <w:spacing w:after="0" w:line="240" w:lineRule="auto"/>
        <w:contextualSpacing/>
        <w:rPr>
          <w:rFonts w:ascii="Times New Roman" w:hAnsi="Times New Roman"/>
          <w:b/>
        </w:rPr>
      </w:pPr>
      <w:r w:rsidRPr="008C415D">
        <w:rPr>
          <w:rFonts w:ascii="Times New Roman" w:hAnsi="Times New Roman"/>
          <w:b/>
        </w:rPr>
        <w:br w:type="page"/>
      </w:r>
    </w:p>
    <w:p w14:paraId="4638C916" w14:textId="03D98FEB" w:rsidR="000408EC" w:rsidRPr="00E36C7A" w:rsidRDefault="00CE0200" w:rsidP="008C415D">
      <w:pPr>
        <w:pStyle w:val="11"/>
        <w:spacing w:before="0" w:line="240" w:lineRule="auto"/>
        <w:contextualSpacing/>
        <w:jc w:val="center"/>
        <w:rPr>
          <w:rFonts w:ascii="Times New Roman" w:hAnsi="Times New Roman"/>
          <w:color w:val="auto"/>
          <w:sz w:val="24"/>
          <w:szCs w:val="24"/>
        </w:rPr>
      </w:pPr>
      <w:r w:rsidRPr="00E36C7A">
        <w:rPr>
          <w:rFonts w:ascii="Times New Roman" w:hAnsi="Times New Roman"/>
          <w:color w:val="auto"/>
          <w:sz w:val="24"/>
          <w:szCs w:val="24"/>
        </w:rPr>
        <w:lastRenderedPageBreak/>
        <w:t>1</w:t>
      </w:r>
      <w:r w:rsidR="008D4E26" w:rsidRPr="00E36C7A">
        <w:rPr>
          <w:rFonts w:ascii="Times New Roman" w:hAnsi="Times New Roman"/>
          <w:color w:val="auto"/>
          <w:sz w:val="24"/>
          <w:szCs w:val="24"/>
        </w:rPr>
        <w:t>.</w:t>
      </w:r>
      <w:r w:rsidRPr="00E36C7A">
        <w:rPr>
          <w:rFonts w:ascii="Times New Roman" w:hAnsi="Times New Roman"/>
          <w:color w:val="auto"/>
          <w:sz w:val="24"/>
          <w:szCs w:val="24"/>
        </w:rPr>
        <w:t xml:space="preserve"> </w:t>
      </w:r>
      <w:r w:rsidR="00E34EA4" w:rsidRPr="00E36C7A">
        <w:rPr>
          <w:rFonts w:ascii="Times New Roman" w:hAnsi="Times New Roman"/>
          <w:color w:val="auto"/>
          <w:sz w:val="24"/>
          <w:szCs w:val="24"/>
        </w:rPr>
        <w:t>ИНФОРМАЦИЯ О СРОКАХ</w:t>
      </w:r>
      <w:r w:rsidR="008D4E26" w:rsidRPr="00E36C7A">
        <w:rPr>
          <w:rFonts w:ascii="Times New Roman" w:hAnsi="Times New Roman"/>
          <w:color w:val="auto"/>
          <w:sz w:val="24"/>
          <w:szCs w:val="24"/>
        </w:rPr>
        <w:t xml:space="preserve"> </w:t>
      </w:r>
      <w:r w:rsidR="00E34EA4" w:rsidRPr="00E36C7A">
        <w:rPr>
          <w:rFonts w:ascii="Times New Roman" w:hAnsi="Times New Roman"/>
          <w:color w:val="auto"/>
          <w:sz w:val="24"/>
          <w:szCs w:val="24"/>
        </w:rPr>
        <w:t xml:space="preserve">ПРОВЕДЕНИЯ </w:t>
      </w:r>
      <w:r w:rsidR="00F24E4A" w:rsidRPr="00E36C7A">
        <w:rPr>
          <w:rFonts w:ascii="Times New Roman" w:hAnsi="Times New Roman"/>
          <w:color w:val="auto"/>
          <w:sz w:val="24"/>
          <w:szCs w:val="24"/>
        </w:rPr>
        <w:t>ЗАПРОСА</w:t>
      </w:r>
      <w:r w:rsidR="008D4E26" w:rsidRPr="00E36C7A">
        <w:rPr>
          <w:rFonts w:ascii="Times New Roman" w:hAnsi="Times New Roman"/>
          <w:color w:val="auto"/>
          <w:sz w:val="24"/>
          <w:szCs w:val="24"/>
        </w:rPr>
        <w:t xml:space="preserve"> </w:t>
      </w:r>
      <w:r w:rsidR="00F24E4A" w:rsidRPr="00E36C7A">
        <w:rPr>
          <w:rFonts w:ascii="Times New Roman" w:hAnsi="Times New Roman"/>
          <w:color w:val="auto"/>
          <w:sz w:val="24"/>
          <w:szCs w:val="24"/>
        </w:rPr>
        <w:t>ПРЕДЛОЖЕНИЙ</w:t>
      </w:r>
      <w:r w:rsidR="00B42990" w:rsidRPr="00E36C7A">
        <w:rPr>
          <w:rFonts w:ascii="Times New Roman" w:hAnsi="Times New Roman"/>
          <w:color w:val="auto"/>
          <w:sz w:val="24"/>
          <w:szCs w:val="24"/>
        </w:rPr>
        <w:t xml:space="preserve"> В ЭЛЕКТРОННОЙ ФОРМЕ</w:t>
      </w:r>
    </w:p>
    <w:p w14:paraId="0B872EC0" w14:textId="77777777" w:rsidR="00D70EBC" w:rsidRPr="00E36C7A" w:rsidRDefault="00D70EBC" w:rsidP="008C415D">
      <w:pPr>
        <w:spacing w:after="0" w:line="240" w:lineRule="auto"/>
        <w:contextualSpacing/>
        <w:rPr>
          <w:rFonts w:ascii="Times New Roman" w:hAnsi="Times New Roman"/>
          <w:sz w:val="24"/>
          <w:szCs w:val="24"/>
        </w:rPr>
      </w:pPr>
    </w:p>
    <w:p w14:paraId="5C193046" w14:textId="120E0AD3" w:rsidR="00D70EBC" w:rsidRPr="00D2773D" w:rsidRDefault="00DD14B7" w:rsidP="00CB0934">
      <w:pPr>
        <w:spacing w:after="0" w:line="240" w:lineRule="auto"/>
        <w:ind w:firstLine="709"/>
        <w:contextualSpacing/>
        <w:jc w:val="both"/>
        <w:rPr>
          <w:rFonts w:ascii="Times New Roman" w:eastAsia="Times New Roman" w:hAnsi="Times New Roman"/>
          <w:b/>
          <w:sz w:val="24"/>
          <w:szCs w:val="24"/>
          <w:lang w:eastAsia="ru-RU"/>
        </w:rPr>
      </w:pPr>
      <w:r w:rsidRPr="00E36C7A">
        <w:rPr>
          <w:rFonts w:ascii="Times New Roman" w:eastAsia="Times New Roman" w:hAnsi="Times New Roman"/>
          <w:sz w:val="24"/>
          <w:szCs w:val="24"/>
          <w:lang w:eastAsia="ru-RU"/>
        </w:rPr>
        <w:t xml:space="preserve">Настоящая документация </w:t>
      </w:r>
      <w:r w:rsidR="00257E13">
        <w:rPr>
          <w:rFonts w:ascii="Times New Roman" w:eastAsia="Times New Roman" w:hAnsi="Times New Roman"/>
          <w:sz w:val="24"/>
          <w:szCs w:val="24"/>
          <w:lang w:eastAsia="ru-RU"/>
        </w:rPr>
        <w:t>о</w:t>
      </w:r>
      <w:r w:rsidR="00257E13" w:rsidRPr="00E36C7A">
        <w:rPr>
          <w:rFonts w:ascii="Times New Roman" w:eastAsia="Times New Roman" w:hAnsi="Times New Roman"/>
          <w:sz w:val="24"/>
          <w:szCs w:val="24"/>
          <w:lang w:eastAsia="ru-RU"/>
        </w:rPr>
        <w:t xml:space="preserve"> проведени</w:t>
      </w:r>
      <w:r w:rsidR="00257E13">
        <w:rPr>
          <w:rFonts w:ascii="Times New Roman" w:eastAsia="Times New Roman" w:hAnsi="Times New Roman"/>
          <w:sz w:val="24"/>
          <w:szCs w:val="24"/>
          <w:lang w:eastAsia="ru-RU"/>
        </w:rPr>
        <w:t>и</w:t>
      </w:r>
      <w:r w:rsidR="00257E13" w:rsidRPr="00E36C7A">
        <w:rPr>
          <w:rFonts w:ascii="Times New Roman" w:eastAsia="Times New Roman" w:hAnsi="Times New Roman"/>
          <w:sz w:val="24"/>
          <w:szCs w:val="24"/>
          <w:lang w:eastAsia="ru-RU"/>
        </w:rPr>
        <w:t xml:space="preserve"> </w:t>
      </w:r>
      <w:r w:rsidR="00F24E4A" w:rsidRPr="00E36C7A">
        <w:rPr>
          <w:rFonts w:ascii="Times New Roman" w:eastAsia="Times New Roman" w:hAnsi="Times New Roman"/>
          <w:sz w:val="24"/>
          <w:szCs w:val="24"/>
          <w:lang w:eastAsia="ru-RU"/>
        </w:rPr>
        <w:t>запроса</w:t>
      </w:r>
      <w:r w:rsidR="0004242C" w:rsidRPr="00E36C7A">
        <w:rPr>
          <w:rFonts w:ascii="Times New Roman" w:eastAsia="Times New Roman" w:hAnsi="Times New Roman"/>
          <w:sz w:val="24"/>
          <w:szCs w:val="24"/>
          <w:lang w:eastAsia="ru-RU"/>
        </w:rPr>
        <w:t xml:space="preserve"> </w:t>
      </w:r>
      <w:r w:rsidR="00F24E4A" w:rsidRPr="00E36C7A">
        <w:rPr>
          <w:rFonts w:ascii="Times New Roman" w:eastAsia="Times New Roman" w:hAnsi="Times New Roman"/>
          <w:sz w:val="24"/>
          <w:szCs w:val="24"/>
          <w:lang w:eastAsia="ru-RU"/>
        </w:rPr>
        <w:t>предложений</w:t>
      </w:r>
      <w:r w:rsidR="0041423D" w:rsidRPr="00E36C7A">
        <w:rPr>
          <w:rFonts w:ascii="Times New Roman" w:eastAsia="Times New Roman" w:hAnsi="Times New Roman"/>
          <w:sz w:val="24"/>
          <w:szCs w:val="24"/>
          <w:lang w:eastAsia="ru-RU"/>
        </w:rPr>
        <w:t xml:space="preserve"> в электронной форме</w:t>
      </w:r>
      <w:r w:rsidRPr="00E36C7A">
        <w:rPr>
          <w:rFonts w:ascii="Times New Roman" w:eastAsia="Times New Roman" w:hAnsi="Times New Roman"/>
          <w:sz w:val="24"/>
          <w:szCs w:val="24"/>
          <w:lang w:eastAsia="ru-RU"/>
        </w:rPr>
        <w:t xml:space="preserve"> (далее по тексту</w:t>
      </w:r>
      <w:r w:rsidR="00CD7C2B" w:rsidRPr="00E36C7A">
        <w:rPr>
          <w:rFonts w:ascii="Times New Roman" w:eastAsia="Times New Roman" w:hAnsi="Times New Roman"/>
          <w:sz w:val="24"/>
          <w:szCs w:val="24"/>
          <w:lang w:eastAsia="ru-RU"/>
        </w:rPr>
        <w:t xml:space="preserve"> </w:t>
      </w:r>
      <w:r w:rsidRPr="00E36C7A">
        <w:rPr>
          <w:rFonts w:ascii="Times New Roman" w:eastAsia="Times New Roman" w:hAnsi="Times New Roman"/>
          <w:sz w:val="24"/>
          <w:szCs w:val="24"/>
          <w:lang w:eastAsia="ru-RU"/>
        </w:rPr>
        <w:t>также</w:t>
      </w:r>
      <w:r w:rsidR="00257E13">
        <w:rPr>
          <w:rFonts w:ascii="Times New Roman" w:eastAsia="Times New Roman" w:hAnsi="Times New Roman"/>
          <w:sz w:val="24"/>
          <w:szCs w:val="24"/>
          <w:lang w:eastAsia="ru-RU"/>
        </w:rPr>
        <w:t xml:space="preserve"> </w:t>
      </w:r>
      <w:r w:rsidRPr="00E36C7A">
        <w:rPr>
          <w:rFonts w:ascii="Times New Roman" w:eastAsia="Times New Roman" w:hAnsi="Times New Roman"/>
          <w:sz w:val="24"/>
          <w:szCs w:val="24"/>
          <w:lang w:eastAsia="ru-RU"/>
        </w:rPr>
        <w:t>–</w:t>
      </w:r>
      <w:r w:rsidR="00257E13">
        <w:rPr>
          <w:rFonts w:ascii="Times New Roman" w:eastAsia="Times New Roman" w:hAnsi="Times New Roman"/>
          <w:sz w:val="24"/>
          <w:szCs w:val="24"/>
          <w:lang w:eastAsia="ru-RU"/>
        </w:rPr>
        <w:t xml:space="preserve"> </w:t>
      </w:r>
      <w:r w:rsidRPr="00E36C7A">
        <w:rPr>
          <w:rFonts w:ascii="Times New Roman" w:eastAsia="Times New Roman" w:hAnsi="Times New Roman"/>
          <w:sz w:val="24"/>
          <w:szCs w:val="24"/>
          <w:lang w:eastAsia="ru-RU"/>
        </w:rPr>
        <w:t>документация) подготовлена в соответствии с Федеральным законом</w:t>
      </w:r>
      <w:r w:rsidR="0004242C" w:rsidRPr="00E36C7A">
        <w:rPr>
          <w:rFonts w:ascii="Times New Roman" w:eastAsia="Times New Roman" w:hAnsi="Times New Roman"/>
          <w:sz w:val="24"/>
          <w:szCs w:val="24"/>
          <w:lang w:eastAsia="ru-RU"/>
        </w:rPr>
        <w:t xml:space="preserve"> </w:t>
      </w:r>
      <w:r w:rsidRPr="00E36C7A">
        <w:rPr>
          <w:rFonts w:ascii="Times New Roman" w:eastAsia="Times New Roman" w:hAnsi="Times New Roman"/>
          <w:sz w:val="24"/>
          <w:szCs w:val="24"/>
          <w:lang w:eastAsia="ru-RU"/>
        </w:rPr>
        <w:t xml:space="preserve">от 05 апреля 2013 года № 44-ФЗ «О контрактной системе в сфере закупок товаров, работ, услуг </w:t>
      </w:r>
      <w:r w:rsidRPr="00D40A39">
        <w:rPr>
          <w:rFonts w:ascii="Times New Roman" w:eastAsia="Times New Roman" w:hAnsi="Times New Roman"/>
          <w:sz w:val="24"/>
          <w:szCs w:val="24"/>
          <w:lang w:eastAsia="ru-RU"/>
        </w:rPr>
        <w:t xml:space="preserve">для обеспечения государственных и муниципальных нужд» (далее </w:t>
      </w:r>
      <w:r w:rsidR="00AE3E77" w:rsidRPr="00D40A39">
        <w:rPr>
          <w:rFonts w:ascii="Times New Roman" w:eastAsia="Times New Roman" w:hAnsi="Times New Roman"/>
          <w:sz w:val="24"/>
          <w:szCs w:val="24"/>
          <w:lang w:eastAsia="ru-RU"/>
        </w:rPr>
        <w:t>по тексту – Федеральный закон)</w:t>
      </w:r>
      <w:r w:rsidR="00D45916" w:rsidRPr="00D40A39">
        <w:rPr>
          <w:rFonts w:ascii="Times New Roman" w:eastAsia="Times New Roman" w:hAnsi="Times New Roman"/>
          <w:sz w:val="24"/>
          <w:szCs w:val="24"/>
          <w:lang w:eastAsia="ru-RU"/>
        </w:rPr>
        <w:t xml:space="preserve"> </w:t>
      </w:r>
      <w:r w:rsidR="00CB0934" w:rsidRPr="00D40A39">
        <w:rPr>
          <w:rFonts w:ascii="Times New Roman" w:eastAsia="Times New Roman" w:hAnsi="Times New Roman"/>
          <w:sz w:val="24"/>
          <w:szCs w:val="24"/>
          <w:lang w:eastAsia="ru-RU"/>
        </w:rPr>
        <w:t>на основании</w:t>
      </w:r>
      <w:r w:rsidR="00D45916" w:rsidRPr="00D40A39">
        <w:rPr>
          <w:rFonts w:ascii="Times New Roman" w:eastAsia="Times New Roman" w:hAnsi="Times New Roman"/>
          <w:sz w:val="24"/>
          <w:szCs w:val="24"/>
          <w:lang w:eastAsia="ru-RU"/>
        </w:rPr>
        <w:t xml:space="preserve"> </w:t>
      </w:r>
      <w:r w:rsidR="00A646BB">
        <w:rPr>
          <w:rFonts w:ascii="Times New Roman" w:eastAsia="Times New Roman" w:hAnsi="Times New Roman"/>
          <w:sz w:val="24"/>
          <w:szCs w:val="24"/>
          <w:lang w:eastAsia="ru-RU"/>
        </w:rPr>
        <w:t>пункта</w:t>
      </w:r>
      <w:r w:rsidR="00D45916" w:rsidRPr="00D40A39">
        <w:rPr>
          <w:rFonts w:ascii="Times New Roman" w:eastAsia="Times New Roman" w:hAnsi="Times New Roman"/>
          <w:sz w:val="24"/>
          <w:szCs w:val="24"/>
          <w:lang w:eastAsia="ru-RU"/>
        </w:rPr>
        <w:t xml:space="preserve"> 5 </w:t>
      </w:r>
      <w:r w:rsidR="00A646BB">
        <w:rPr>
          <w:rFonts w:ascii="Times New Roman" w:eastAsia="Times New Roman" w:hAnsi="Times New Roman"/>
          <w:sz w:val="24"/>
          <w:szCs w:val="24"/>
          <w:lang w:eastAsia="ru-RU"/>
        </w:rPr>
        <w:t xml:space="preserve">части 2 </w:t>
      </w:r>
      <w:r w:rsidR="00D45916" w:rsidRPr="00D40A39">
        <w:rPr>
          <w:rFonts w:ascii="Times New Roman" w:eastAsia="Times New Roman" w:hAnsi="Times New Roman"/>
          <w:sz w:val="24"/>
          <w:szCs w:val="24"/>
          <w:lang w:eastAsia="ru-RU"/>
        </w:rPr>
        <w:t>статьи 83.1 Федерального закона (</w:t>
      </w:r>
      <w:r w:rsidR="00CB0934" w:rsidRPr="00D40A39">
        <w:rPr>
          <w:rFonts w:ascii="Times New Roman" w:eastAsia="Times New Roman" w:hAnsi="Times New Roman"/>
          <w:sz w:val="24"/>
          <w:szCs w:val="24"/>
          <w:lang w:eastAsia="ru-RU"/>
        </w:rPr>
        <w:t>признание</w:t>
      </w:r>
      <w:r w:rsidR="00D45916" w:rsidRPr="00D40A39">
        <w:rPr>
          <w:rFonts w:ascii="Times New Roman" w:eastAsia="Times New Roman" w:hAnsi="Times New Roman"/>
          <w:sz w:val="24"/>
          <w:szCs w:val="24"/>
          <w:lang w:eastAsia="ru-RU"/>
        </w:rPr>
        <w:t xml:space="preserve"> электронного аукциона не состоявшимися в соответствии с </w:t>
      </w:r>
      <w:hyperlink w:anchor="P1907" w:history="1">
        <w:r w:rsidR="00D45916" w:rsidRPr="00D40A39">
          <w:rPr>
            <w:rStyle w:val="aff"/>
            <w:rFonts w:ascii="Times New Roman" w:eastAsia="Times New Roman" w:hAnsi="Times New Roman"/>
            <w:color w:val="auto"/>
            <w:sz w:val="24"/>
            <w:szCs w:val="24"/>
            <w:u w:val="none"/>
            <w:lang w:eastAsia="ru-RU"/>
          </w:rPr>
          <w:t>частью 4 статьи 71</w:t>
        </w:r>
      </w:hyperlink>
      <w:r w:rsidR="00D45916" w:rsidRPr="00D40A39">
        <w:rPr>
          <w:rFonts w:ascii="Times New Roman" w:eastAsia="Times New Roman" w:hAnsi="Times New Roman"/>
          <w:sz w:val="24"/>
          <w:szCs w:val="24"/>
          <w:lang w:eastAsia="ru-RU"/>
        </w:rPr>
        <w:t xml:space="preserve"> Федерального закона</w:t>
      </w:r>
      <w:r w:rsidR="00CB0934" w:rsidRPr="00D40A39">
        <w:rPr>
          <w:rFonts w:ascii="Times New Roman" w:eastAsia="Times New Roman" w:hAnsi="Times New Roman"/>
          <w:sz w:val="24"/>
          <w:szCs w:val="24"/>
          <w:lang w:eastAsia="ru-RU"/>
        </w:rPr>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047"/>
        <w:gridCol w:w="6288"/>
      </w:tblGrid>
      <w:tr w:rsidR="00535612" w:rsidRPr="00E36C7A" w14:paraId="685EEE63" w14:textId="77777777" w:rsidTr="00CA40AC">
        <w:trPr>
          <w:trHeight w:val="998"/>
        </w:trPr>
        <w:tc>
          <w:tcPr>
            <w:tcW w:w="560" w:type="dxa"/>
            <w:shd w:val="clear" w:color="auto" w:fill="D9D9D9"/>
            <w:vAlign w:val="center"/>
          </w:tcPr>
          <w:p w14:paraId="4D5DD3EE" w14:textId="77777777" w:rsidR="00535612" w:rsidRPr="00E36C7A" w:rsidRDefault="0053561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w:t>
            </w:r>
          </w:p>
          <w:p w14:paraId="23983DE2" w14:textId="77777777" w:rsidR="00535612" w:rsidRPr="00E36C7A" w:rsidRDefault="0053561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п/п</w:t>
            </w:r>
          </w:p>
        </w:tc>
        <w:tc>
          <w:tcPr>
            <w:tcW w:w="3047" w:type="dxa"/>
            <w:shd w:val="clear" w:color="auto" w:fill="D9D9D9"/>
            <w:vAlign w:val="center"/>
          </w:tcPr>
          <w:p w14:paraId="228ADA93" w14:textId="77777777" w:rsidR="00535612" w:rsidRPr="00E36C7A" w:rsidRDefault="0053561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Наименование</w:t>
            </w:r>
          </w:p>
        </w:tc>
        <w:tc>
          <w:tcPr>
            <w:tcW w:w="6288" w:type="dxa"/>
            <w:shd w:val="clear" w:color="auto" w:fill="D9D9D9"/>
            <w:vAlign w:val="center"/>
          </w:tcPr>
          <w:p w14:paraId="43EFFA37" w14:textId="77777777" w:rsidR="00535612" w:rsidRPr="00E36C7A" w:rsidRDefault="0053561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Информация</w:t>
            </w:r>
          </w:p>
        </w:tc>
      </w:tr>
      <w:tr w:rsidR="00535612" w:rsidRPr="00E36C7A" w14:paraId="300A95B6" w14:textId="77777777" w:rsidTr="00CA40AC">
        <w:trPr>
          <w:trHeight w:val="1402"/>
        </w:trPr>
        <w:tc>
          <w:tcPr>
            <w:tcW w:w="560" w:type="dxa"/>
          </w:tcPr>
          <w:p w14:paraId="1CEC4713" w14:textId="77777777" w:rsidR="00535612" w:rsidRPr="00E36C7A" w:rsidRDefault="00535612" w:rsidP="008C415D">
            <w:pPr>
              <w:pStyle w:val="ad"/>
              <w:numPr>
                <w:ilvl w:val="0"/>
                <w:numId w:val="6"/>
              </w:numPr>
              <w:spacing w:after="0"/>
              <w:ind w:left="0" w:firstLine="0"/>
              <w:jc w:val="center"/>
              <w:rPr>
                <w:lang w:eastAsia="ru-RU"/>
              </w:rPr>
            </w:pPr>
          </w:p>
        </w:tc>
        <w:tc>
          <w:tcPr>
            <w:tcW w:w="3047" w:type="dxa"/>
          </w:tcPr>
          <w:p w14:paraId="2F6F6817" w14:textId="77777777" w:rsidR="00535612" w:rsidRPr="00E36C7A" w:rsidRDefault="00E578F5" w:rsidP="008C415D">
            <w:pPr>
              <w:spacing w:after="0" w:line="240" w:lineRule="auto"/>
              <w:contextualSpacing/>
              <w:rPr>
                <w:rFonts w:ascii="Times New Roman" w:hAnsi="Times New Roman"/>
                <w:b/>
                <w:sz w:val="24"/>
                <w:szCs w:val="24"/>
              </w:rPr>
            </w:pPr>
            <w:r w:rsidRPr="00E36C7A">
              <w:rPr>
                <w:rFonts w:ascii="Times New Roman" w:hAnsi="Times New Roman"/>
                <w:b/>
                <w:sz w:val="24"/>
                <w:szCs w:val="24"/>
              </w:rPr>
              <w:t>Дата и время начала подачи заявок на участие в</w:t>
            </w:r>
            <w:r w:rsidR="007D6BA5" w:rsidRPr="00E36C7A">
              <w:rPr>
                <w:rFonts w:ascii="Times New Roman" w:hAnsi="Times New Roman"/>
                <w:b/>
                <w:sz w:val="24"/>
                <w:szCs w:val="24"/>
              </w:rPr>
              <w:t xml:space="preserve"> запрос</w:t>
            </w:r>
            <w:r w:rsidRPr="00E36C7A">
              <w:rPr>
                <w:rFonts w:ascii="Times New Roman" w:hAnsi="Times New Roman"/>
                <w:b/>
                <w:sz w:val="24"/>
                <w:szCs w:val="24"/>
              </w:rPr>
              <w:t>е</w:t>
            </w:r>
            <w:r w:rsidR="007D6BA5" w:rsidRPr="00E36C7A">
              <w:rPr>
                <w:rFonts w:ascii="Times New Roman" w:hAnsi="Times New Roman"/>
                <w:b/>
                <w:sz w:val="24"/>
                <w:szCs w:val="24"/>
              </w:rPr>
              <w:t xml:space="preserve"> предложений в электронной форме</w:t>
            </w:r>
          </w:p>
        </w:tc>
        <w:tc>
          <w:tcPr>
            <w:tcW w:w="6288" w:type="dxa"/>
          </w:tcPr>
          <w:p w14:paraId="6D7802A6" w14:textId="6E481A71" w:rsidR="00535612" w:rsidRPr="00D40A39" w:rsidRDefault="00E578F5" w:rsidP="008C415D">
            <w:pPr>
              <w:pStyle w:val="ConsPlusNormal"/>
              <w:ind w:firstLine="0"/>
              <w:contextualSpacing/>
              <w:jc w:val="both"/>
              <w:rPr>
                <w:rFonts w:ascii="Times New Roman" w:hAnsi="Times New Roman" w:cs="Times New Roman"/>
                <w:sz w:val="24"/>
                <w:szCs w:val="24"/>
              </w:rPr>
            </w:pPr>
            <w:r w:rsidRPr="00D40A39">
              <w:rPr>
                <w:rFonts w:ascii="Times New Roman" w:hAnsi="Times New Roman" w:cs="Times New Roman"/>
                <w:sz w:val="24"/>
                <w:szCs w:val="24"/>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осуществляющей размещение</w:t>
            </w:r>
          </w:p>
        </w:tc>
      </w:tr>
      <w:tr w:rsidR="00535612" w:rsidRPr="00E36C7A" w14:paraId="141094B7" w14:textId="77777777" w:rsidTr="00CA40AC">
        <w:trPr>
          <w:trHeight w:val="575"/>
        </w:trPr>
        <w:tc>
          <w:tcPr>
            <w:tcW w:w="560" w:type="dxa"/>
          </w:tcPr>
          <w:p w14:paraId="211E4741" w14:textId="77777777" w:rsidR="00535612" w:rsidRPr="00E36C7A" w:rsidRDefault="00535612" w:rsidP="008C415D">
            <w:pPr>
              <w:pStyle w:val="ad"/>
              <w:numPr>
                <w:ilvl w:val="0"/>
                <w:numId w:val="6"/>
              </w:numPr>
              <w:spacing w:after="0"/>
              <w:ind w:left="0" w:firstLine="0"/>
              <w:jc w:val="center"/>
              <w:rPr>
                <w:lang w:eastAsia="ru-RU"/>
              </w:rPr>
            </w:pPr>
          </w:p>
        </w:tc>
        <w:tc>
          <w:tcPr>
            <w:tcW w:w="3047" w:type="dxa"/>
          </w:tcPr>
          <w:p w14:paraId="21A03DD1" w14:textId="25EA7EFB" w:rsidR="00535612" w:rsidRPr="00E36C7A" w:rsidRDefault="00E578F5" w:rsidP="008C415D">
            <w:pPr>
              <w:spacing w:after="0" w:line="240" w:lineRule="auto"/>
              <w:contextualSpacing/>
              <w:rPr>
                <w:rFonts w:ascii="Times New Roman" w:eastAsia="Times New Roman" w:hAnsi="Times New Roman"/>
                <w:b/>
                <w:sz w:val="24"/>
                <w:szCs w:val="24"/>
              </w:rPr>
            </w:pPr>
            <w:r w:rsidRPr="00E36C7A">
              <w:rPr>
                <w:rFonts w:ascii="Times New Roman" w:hAnsi="Times New Roman"/>
                <w:b/>
                <w:sz w:val="24"/>
                <w:szCs w:val="24"/>
              </w:rPr>
              <w:t>Дата и время окончания подачи заявок</w:t>
            </w:r>
          </w:p>
        </w:tc>
        <w:tc>
          <w:tcPr>
            <w:tcW w:w="6288" w:type="dxa"/>
          </w:tcPr>
          <w:p w14:paraId="397D396B" w14:textId="67702F13" w:rsidR="00163B01" w:rsidRPr="00D40A39" w:rsidRDefault="00B42990" w:rsidP="00DB01FB">
            <w:pPr>
              <w:spacing w:after="0" w:line="240" w:lineRule="auto"/>
              <w:contextualSpacing/>
              <w:jc w:val="both"/>
              <w:rPr>
                <w:rFonts w:ascii="Times New Roman" w:hAnsi="Times New Roman"/>
                <w:b/>
                <w:iCs/>
                <w:sz w:val="24"/>
                <w:szCs w:val="24"/>
              </w:rPr>
            </w:pPr>
            <w:r w:rsidRPr="00D40A39">
              <w:rPr>
                <w:rFonts w:ascii="Times New Roman" w:hAnsi="Times New Roman"/>
                <w:iCs/>
                <w:sz w:val="24"/>
                <w:szCs w:val="24"/>
              </w:rPr>
              <w:t>Участник закупки, зарегистрированный в единой информационной системе и</w:t>
            </w:r>
            <w:r w:rsidR="00B622E0" w:rsidRPr="00D40A39">
              <w:rPr>
                <w:rFonts w:ascii="Times New Roman" w:hAnsi="Times New Roman"/>
                <w:iCs/>
                <w:sz w:val="24"/>
                <w:szCs w:val="24"/>
              </w:rPr>
              <w:t xml:space="preserve"> аккредитованный</w:t>
            </w:r>
            <w:r w:rsidRPr="00D40A39">
              <w:rPr>
                <w:rFonts w:ascii="Times New Roman" w:hAnsi="Times New Roman"/>
                <w:iCs/>
                <w:sz w:val="24"/>
                <w:szCs w:val="24"/>
              </w:rPr>
              <w:t xml:space="preserve"> на электронной площадке, вправе подать заявку на участие в </w:t>
            </w:r>
            <w:r w:rsidR="00E578F5" w:rsidRPr="00D40A39">
              <w:rPr>
                <w:rFonts w:ascii="Times New Roman" w:hAnsi="Times New Roman"/>
                <w:iCs/>
                <w:sz w:val="24"/>
                <w:szCs w:val="24"/>
              </w:rPr>
              <w:t>запросе предложений в электронной форме</w:t>
            </w:r>
            <w:r w:rsidRPr="00D40A39">
              <w:rPr>
                <w:rFonts w:ascii="Times New Roman" w:hAnsi="Times New Roman"/>
                <w:iCs/>
                <w:sz w:val="24"/>
                <w:szCs w:val="24"/>
              </w:rPr>
              <w:t xml:space="preserve"> в любое время с момента размещения извещения о его проведении</w:t>
            </w:r>
            <w:r w:rsidR="00E578F5" w:rsidRPr="00D40A39">
              <w:rPr>
                <w:rFonts w:ascii="Times New Roman" w:hAnsi="Times New Roman"/>
                <w:iCs/>
                <w:sz w:val="24"/>
                <w:szCs w:val="24"/>
              </w:rPr>
              <w:t xml:space="preserve"> в срок</w:t>
            </w:r>
            <w:r w:rsidR="00311AA3" w:rsidRPr="00D40A39">
              <w:rPr>
                <w:rFonts w:ascii="Times New Roman" w:hAnsi="Times New Roman"/>
                <w:iCs/>
                <w:sz w:val="24"/>
                <w:szCs w:val="24"/>
              </w:rPr>
              <w:t xml:space="preserve"> </w:t>
            </w:r>
            <w:r w:rsidRPr="00D40A39">
              <w:rPr>
                <w:rFonts w:ascii="Times New Roman" w:hAnsi="Times New Roman"/>
                <w:iCs/>
                <w:sz w:val="24"/>
                <w:szCs w:val="24"/>
              </w:rPr>
              <w:t>до</w:t>
            </w:r>
            <w:r w:rsidR="0004242C" w:rsidRPr="00D40A39">
              <w:rPr>
                <w:rFonts w:ascii="Times New Roman" w:hAnsi="Times New Roman"/>
                <w:iCs/>
                <w:sz w:val="24"/>
                <w:szCs w:val="24"/>
              </w:rPr>
              <w:t xml:space="preserve"> </w:t>
            </w:r>
            <w:r w:rsidR="00DB01FB">
              <w:rPr>
                <w:rFonts w:ascii="Times New Roman" w:hAnsi="Times New Roman"/>
                <w:b/>
                <w:iCs/>
                <w:sz w:val="24"/>
                <w:szCs w:val="24"/>
              </w:rPr>
              <w:t>11</w:t>
            </w:r>
            <w:r w:rsidR="0004242C" w:rsidRPr="00D40A39">
              <w:rPr>
                <w:rFonts w:ascii="Times New Roman" w:hAnsi="Times New Roman"/>
                <w:b/>
                <w:iCs/>
                <w:sz w:val="24"/>
                <w:szCs w:val="24"/>
              </w:rPr>
              <w:t xml:space="preserve"> </w:t>
            </w:r>
            <w:r w:rsidRPr="00D40A39">
              <w:rPr>
                <w:rFonts w:ascii="Times New Roman" w:hAnsi="Times New Roman"/>
                <w:b/>
                <w:iCs/>
                <w:sz w:val="24"/>
                <w:szCs w:val="24"/>
              </w:rPr>
              <w:t>часов</w:t>
            </w:r>
            <w:r w:rsidR="00BE43C2" w:rsidRPr="00D40A39">
              <w:rPr>
                <w:rFonts w:ascii="Times New Roman" w:hAnsi="Times New Roman"/>
                <w:b/>
                <w:iCs/>
                <w:sz w:val="24"/>
                <w:szCs w:val="24"/>
              </w:rPr>
              <w:t xml:space="preserve"> </w:t>
            </w:r>
            <w:r w:rsidR="00DB01FB">
              <w:rPr>
                <w:rFonts w:ascii="Times New Roman" w:hAnsi="Times New Roman"/>
                <w:b/>
                <w:iCs/>
                <w:sz w:val="24"/>
                <w:szCs w:val="24"/>
              </w:rPr>
              <w:t>00</w:t>
            </w:r>
            <w:r w:rsidRPr="00D40A39">
              <w:rPr>
                <w:rFonts w:ascii="Times New Roman" w:hAnsi="Times New Roman"/>
                <w:b/>
                <w:iCs/>
                <w:sz w:val="24"/>
                <w:szCs w:val="24"/>
              </w:rPr>
              <w:t xml:space="preserve"> минут </w:t>
            </w:r>
            <w:r w:rsidR="00D25871" w:rsidRPr="00D40A39">
              <w:rPr>
                <w:rFonts w:ascii="Times New Roman" w:hAnsi="Times New Roman"/>
                <w:b/>
                <w:sz w:val="24"/>
                <w:szCs w:val="24"/>
              </w:rPr>
              <w:t>«</w:t>
            </w:r>
            <w:r w:rsidR="00DB01FB">
              <w:rPr>
                <w:rFonts w:ascii="Times New Roman" w:hAnsi="Times New Roman"/>
                <w:b/>
                <w:sz w:val="24"/>
                <w:szCs w:val="24"/>
              </w:rPr>
              <w:t>23</w:t>
            </w:r>
            <w:r w:rsidR="00D25871" w:rsidRPr="00D40A39">
              <w:rPr>
                <w:rFonts w:ascii="Times New Roman" w:hAnsi="Times New Roman"/>
                <w:b/>
                <w:sz w:val="24"/>
                <w:szCs w:val="24"/>
              </w:rPr>
              <w:t>»</w:t>
            </w:r>
            <w:r w:rsidR="0004242C" w:rsidRPr="00D40A39">
              <w:rPr>
                <w:rFonts w:ascii="Times New Roman" w:hAnsi="Times New Roman"/>
                <w:b/>
                <w:sz w:val="24"/>
                <w:szCs w:val="24"/>
              </w:rPr>
              <w:t xml:space="preserve"> </w:t>
            </w:r>
            <w:r w:rsidR="00DB01FB">
              <w:rPr>
                <w:rFonts w:ascii="Times New Roman" w:hAnsi="Times New Roman"/>
                <w:b/>
                <w:sz w:val="24"/>
                <w:szCs w:val="24"/>
              </w:rPr>
              <w:t>октября</w:t>
            </w:r>
            <w:r w:rsidR="00BE43C2" w:rsidRPr="00D40A39">
              <w:rPr>
                <w:rFonts w:ascii="Times New Roman" w:hAnsi="Times New Roman"/>
                <w:b/>
                <w:sz w:val="24"/>
                <w:szCs w:val="24"/>
              </w:rPr>
              <w:t xml:space="preserve"> </w:t>
            </w:r>
            <w:r w:rsidR="00D25871" w:rsidRPr="00D40A39">
              <w:rPr>
                <w:rFonts w:ascii="Times New Roman" w:hAnsi="Times New Roman"/>
                <w:b/>
                <w:sz w:val="24"/>
                <w:szCs w:val="24"/>
              </w:rPr>
              <w:t>20</w:t>
            </w:r>
            <w:r w:rsidR="00163B01" w:rsidRPr="00D40A39">
              <w:rPr>
                <w:rFonts w:ascii="Times New Roman" w:hAnsi="Times New Roman"/>
                <w:b/>
                <w:sz w:val="24"/>
                <w:szCs w:val="24"/>
              </w:rPr>
              <w:t>20</w:t>
            </w:r>
            <w:r w:rsidR="00D25871" w:rsidRPr="00D40A39">
              <w:rPr>
                <w:rFonts w:ascii="Times New Roman" w:hAnsi="Times New Roman"/>
                <w:b/>
                <w:sz w:val="24"/>
                <w:szCs w:val="24"/>
              </w:rPr>
              <w:t xml:space="preserve"> года</w:t>
            </w:r>
            <w:r w:rsidR="00861825" w:rsidRPr="00D40A39">
              <w:rPr>
                <w:rFonts w:ascii="Times New Roman" w:hAnsi="Times New Roman"/>
                <w:b/>
                <w:sz w:val="24"/>
                <w:szCs w:val="24"/>
              </w:rPr>
              <w:t xml:space="preserve"> </w:t>
            </w:r>
            <w:r w:rsidR="00CE0200" w:rsidRPr="00D40A39">
              <w:rPr>
                <w:rFonts w:ascii="Times New Roman" w:hAnsi="Times New Roman"/>
                <w:b/>
                <w:iCs/>
                <w:sz w:val="24"/>
                <w:szCs w:val="24"/>
              </w:rPr>
              <w:t>по московскому времени</w:t>
            </w:r>
          </w:p>
        </w:tc>
      </w:tr>
      <w:tr w:rsidR="00535612" w:rsidRPr="00E36C7A" w14:paraId="23DB9C3E" w14:textId="77777777" w:rsidTr="00CA40AC">
        <w:trPr>
          <w:trHeight w:val="664"/>
        </w:trPr>
        <w:tc>
          <w:tcPr>
            <w:tcW w:w="560" w:type="dxa"/>
          </w:tcPr>
          <w:p w14:paraId="5B25F7F6" w14:textId="77777777" w:rsidR="00535612" w:rsidRPr="00E36C7A" w:rsidRDefault="00535612" w:rsidP="008C415D">
            <w:pPr>
              <w:pStyle w:val="ad"/>
              <w:numPr>
                <w:ilvl w:val="0"/>
                <w:numId w:val="6"/>
              </w:numPr>
              <w:spacing w:after="0"/>
              <w:ind w:left="0" w:firstLine="0"/>
              <w:jc w:val="center"/>
              <w:rPr>
                <w:lang w:eastAsia="ru-RU"/>
              </w:rPr>
            </w:pPr>
          </w:p>
        </w:tc>
        <w:tc>
          <w:tcPr>
            <w:tcW w:w="3047" w:type="dxa"/>
          </w:tcPr>
          <w:p w14:paraId="5AA67D25" w14:textId="77777777" w:rsidR="00535612" w:rsidRPr="00E36C7A" w:rsidRDefault="001F482E" w:rsidP="008C415D">
            <w:pPr>
              <w:spacing w:after="0" w:line="240" w:lineRule="auto"/>
              <w:contextualSpacing/>
              <w:rPr>
                <w:rFonts w:ascii="Times New Roman" w:hAnsi="Times New Roman"/>
                <w:b/>
                <w:caps/>
                <w:sz w:val="24"/>
                <w:szCs w:val="24"/>
              </w:rPr>
            </w:pPr>
            <w:r w:rsidRPr="00E36C7A">
              <w:rPr>
                <w:rFonts w:ascii="Times New Roman" w:hAnsi="Times New Roman"/>
                <w:b/>
                <w:sz w:val="24"/>
                <w:szCs w:val="24"/>
              </w:rPr>
              <w:t>Дата окончания срока рассмотрения и оценки заявок на участие в запросе предложений в электронной форме</w:t>
            </w:r>
          </w:p>
        </w:tc>
        <w:tc>
          <w:tcPr>
            <w:tcW w:w="6288" w:type="dxa"/>
          </w:tcPr>
          <w:p w14:paraId="401BDA0B" w14:textId="5CDEB4DA" w:rsidR="00BD086A" w:rsidRPr="00D40A39" w:rsidRDefault="005C19E9" w:rsidP="008C415D">
            <w:pPr>
              <w:spacing w:after="0" w:line="240" w:lineRule="auto"/>
              <w:contextualSpacing/>
              <w:rPr>
                <w:rFonts w:ascii="Times New Roman" w:hAnsi="Times New Roman"/>
                <w:b/>
                <w:sz w:val="24"/>
                <w:szCs w:val="24"/>
              </w:rPr>
            </w:pPr>
            <w:r w:rsidRPr="00D40A39">
              <w:rPr>
                <w:rFonts w:ascii="Times New Roman" w:hAnsi="Times New Roman"/>
                <w:b/>
                <w:sz w:val="24"/>
                <w:szCs w:val="24"/>
              </w:rPr>
              <w:t>«</w:t>
            </w:r>
            <w:r w:rsidR="00DB01FB">
              <w:rPr>
                <w:rFonts w:ascii="Times New Roman" w:hAnsi="Times New Roman"/>
                <w:b/>
                <w:sz w:val="24"/>
                <w:szCs w:val="24"/>
              </w:rPr>
              <w:t>26</w:t>
            </w:r>
            <w:r w:rsidRPr="00D40A39">
              <w:rPr>
                <w:rFonts w:ascii="Times New Roman" w:hAnsi="Times New Roman"/>
                <w:b/>
                <w:sz w:val="24"/>
                <w:szCs w:val="24"/>
              </w:rPr>
              <w:t>»</w:t>
            </w:r>
            <w:r w:rsidR="00F726FD" w:rsidRPr="00D40A39">
              <w:rPr>
                <w:rFonts w:ascii="Times New Roman" w:hAnsi="Times New Roman"/>
                <w:b/>
                <w:sz w:val="24"/>
                <w:szCs w:val="24"/>
              </w:rPr>
              <w:t xml:space="preserve"> </w:t>
            </w:r>
            <w:r w:rsidR="00DB01FB">
              <w:rPr>
                <w:rFonts w:ascii="Times New Roman" w:hAnsi="Times New Roman"/>
                <w:b/>
                <w:sz w:val="24"/>
                <w:szCs w:val="24"/>
              </w:rPr>
              <w:t>октября</w:t>
            </w:r>
            <w:r w:rsidR="00DB01FB" w:rsidRPr="00D40A39">
              <w:rPr>
                <w:rFonts w:ascii="Times New Roman" w:hAnsi="Times New Roman"/>
                <w:b/>
                <w:sz w:val="24"/>
                <w:szCs w:val="24"/>
              </w:rPr>
              <w:t xml:space="preserve"> </w:t>
            </w:r>
            <w:r w:rsidR="00D25871" w:rsidRPr="00D40A39">
              <w:rPr>
                <w:rFonts w:ascii="Times New Roman" w:hAnsi="Times New Roman"/>
                <w:b/>
                <w:sz w:val="24"/>
                <w:szCs w:val="24"/>
              </w:rPr>
              <w:t>20</w:t>
            </w:r>
            <w:r w:rsidR="00163B01" w:rsidRPr="00D40A39">
              <w:rPr>
                <w:rFonts w:ascii="Times New Roman" w:hAnsi="Times New Roman"/>
                <w:b/>
                <w:sz w:val="24"/>
                <w:szCs w:val="24"/>
              </w:rPr>
              <w:t>20</w:t>
            </w:r>
            <w:r w:rsidR="00D25871" w:rsidRPr="00D40A39">
              <w:rPr>
                <w:rFonts w:ascii="Times New Roman" w:hAnsi="Times New Roman"/>
                <w:b/>
                <w:sz w:val="24"/>
                <w:szCs w:val="24"/>
              </w:rPr>
              <w:t xml:space="preserve"> года</w:t>
            </w:r>
          </w:p>
          <w:p w14:paraId="0788BD87" w14:textId="0C8E350C" w:rsidR="00535612" w:rsidRPr="00D40A39" w:rsidRDefault="00BD086A" w:rsidP="00922ECC">
            <w:pPr>
              <w:autoSpaceDE w:val="0"/>
              <w:autoSpaceDN w:val="0"/>
              <w:adjustRightInd w:val="0"/>
              <w:spacing w:after="0" w:line="240" w:lineRule="auto"/>
              <w:contextualSpacing/>
              <w:jc w:val="both"/>
              <w:rPr>
                <w:rFonts w:ascii="Times New Roman" w:hAnsi="Times New Roman"/>
                <w:bCs/>
                <w:sz w:val="24"/>
                <w:szCs w:val="24"/>
                <w:lang w:eastAsia="ru-RU"/>
              </w:rPr>
            </w:pPr>
            <w:r w:rsidRPr="00D40A39">
              <w:rPr>
                <w:rFonts w:ascii="Times New Roman" w:hAnsi="Times New Roman"/>
                <w:bCs/>
                <w:sz w:val="24"/>
                <w:szCs w:val="24"/>
                <w:lang w:eastAsia="ru-RU"/>
              </w:rPr>
              <w:t xml:space="preserve">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922ECC" w:rsidRPr="00D40A39">
              <w:rPr>
                <w:rFonts w:ascii="Times New Roman" w:hAnsi="Times New Roman"/>
                <w:bCs/>
                <w:sz w:val="24"/>
                <w:szCs w:val="24"/>
                <w:lang w:eastAsia="ru-RU"/>
              </w:rPr>
              <w:t>договора</w:t>
            </w:r>
            <w:r w:rsidRPr="00D40A39">
              <w:rPr>
                <w:rFonts w:ascii="Times New Roman" w:hAnsi="Times New Roman"/>
                <w:bCs/>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w:t>
            </w:r>
            <w:r w:rsidR="00D40A39">
              <w:rPr>
                <w:rFonts w:ascii="Times New Roman" w:hAnsi="Times New Roman"/>
                <w:bCs/>
                <w:sz w:val="24"/>
                <w:szCs w:val="24"/>
                <w:lang w:eastAsia="ru-RU"/>
              </w:rPr>
              <w:t>, который направил такую заявку</w:t>
            </w:r>
          </w:p>
        </w:tc>
      </w:tr>
    </w:tbl>
    <w:p w14:paraId="3B05B2D7" w14:textId="77777777" w:rsidR="008D6F57" w:rsidRPr="00E36C7A" w:rsidRDefault="008D6F57" w:rsidP="008C415D">
      <w:pPr>
        <w:spacing w:after="0" w:line="240" w:lineRule="auto"/>
        <w:contextualSpacing/>
        <w:rPr>
          <w:rFonts w:ascii="Times New Roman" w:hAnsi="Times New Roman"/>
          <w:b/>
          <w:sz w:val="24"/>
          <w:szCs w:val="24"/>
        </w:rPr>
      </w:pPr>
      <w:r w:rsidRPr="00E36C7A">
        <w:rPr>
          <w:rFonts w:ascii="Times New Roman" w:hAnsi="Times New Roman"/>
          <w:b/>
          <w:sz w:val="24"/>
          <w:szCs w:val="24"/>
        </w:rPr>
        <w:br w:type="page"/>
      </w:r>
    </w:p>
    <w:p w14:paraId="64AAC469" w14:textId="4C72CC17" w:rsidR="008618E5" w:rsidRPr="00E36C7A" w:rsidRDefault="008D4E26" w:rsidP="008C415D">
      <w:pPr>
        <w:pStyle w:val="11"/>
        <w:spacing w:before="0" w:line="240" w:lineRule="auto"/>
        <w:contextualSpacing/>
        <w:jc w:val="center"/>
        <w:rPr>
          <w:rFonts w:ascii="Times New Roman" w:hAnsi="Times New Roman"/>
          <w:color w:val="auto"/>
          <w:sz w:val="24"/>
          <w:szCs w:val="24"/>
        </w:rPr>
      </w:pPr>
      <w:r w:rsidRPr="00E36C7A">
        <w:rPr>
          <w:rFonts w:ascii="Times New Roman" w:hAnsi="Times New Roman"/>
          <w:color w:val="auto"/>
          <w:sz w:val="24"/>
          <w:szCs w:val="24"/>
        </w:rPr>
        <w:lastRenderedPageBreak/>
        <w:t xml:space="preserve">2. </w:t>
      </w:r>
      <w:r w:rsidR="008618E5" w:rsidRPr="00E36C7A">
        <w:rPr>
          <w:rFonts w:ascii="Times New Roman" w:hAnsi="Times New Roman"/>
          <w:color w:val="auto"/>
          <w:sz w:val="24"/>
          <w:szCs w:val="24"/>
        </w:rPr>
        <w:t>ИНФОРМАЦИОННАЯ КАРТА</w:t>
      </w:r>
      <w:r w:rsidR="00E171ED" w:rsidRPr="00E36C7A">
        <w:rPr>
          <w:rFonts w:ascii="Times New Roman" w:hAnsi="Times New Roman"/>
          <w:color w:val="auto"/>
          <w:sz w:val="24"/>
          <w:szCs w:val="24"/>
        </w:rPr>
        <w:t>ЗАПРОСА ПРЕДЛОЖЕНИЙ</w:t>
      </w:r>
      <w:r w:rsidR="00A813AA" w:rsidRPr="00E36C7A">
        <w:rPr>
          <w:rFonts w:ascii="Times New Roman" w:hAnsi="Times New Roman"/>
          <w:color w:val="auto"/>
          <w:sz w:val="24"/>
          <w:szCs w:val="24"/>
        </w:rPr>
        <w:t xml:space="preserve"> В ЭЛЕКТРОННОЙ ФОРМЕ</w:t>
      </w:r>
    </w:p>
    <w:p w14:paraId="063DD5FA" w14:textId="77777777" w:rsidR="00841AF1" w:rsidRPr="00E36C7A" w:rsidRDefault="00841AF1" w:rsidP="008C415D">
      <w:pPr>
        <w:spacing w:after="0" w:line="240" w:lineRule="auto"/>
        <w:contextualSpacing/>
        <w:jc w:val="center"/>
        <w:rPr>
          <w:rFonts w:ascii="Times New Roman" w:hAnsi="Times New Roman"/>
          <w:b/>
          <w:sz w:val="24"/>
          <w:szCs w:val="24"/>
        </w:rPr>
      </w:pPr>
    </w:p>
    <w:p w14:paraId="0D468588" w14:textId="1D36E98F" w:rsidR="00856B20" w:rsidRPr="00E36C7A" w:rsidRDefault="008D4E26" w:rsidP="008C415D">
      <w:pPr>
        <w:spacing w:after="0" w:line="240" w:lineRule="auto"/>
        <w:contextualSpacing/>
        <w:jc w:val="center"/>
        <w:outlineLvl w:val="1"/>
        <w:rPr>
          <w:rFonts w:ascii="Times New Roman" w:hAnsi="Times New Roman"/>
          <w:b/>
          <w:sz w:val="24"/>
          <w:szCs w:val="24"/>
        </w:rPr>
      </w:pPr>
      <w:r w:rsidRPr="00E36C7A">
        <w:rPr>
          <w:rFonts w:ascii="Times New Roman" w:hAnsi="Times New Roman"/>
          <w:b/>
          <w:sz w:val="24"/>
          <w:szCs w:val="24"/>
        </w:rPr>
        <w:t xml:space="preserve">2.1 </w:t>
      </w:r>
      <w:r w:rsidR="002C0BB0" w:rsidRPr="00E36C7A">
        <w:rPr>
          <w:rFonts w:ascii="Times New Roman" w:hAnsi="Times New Roman"/>
          <w:b/>
          <w:sz w:val="24"/>
          <w:szCs w:val="24"/>
        </w:rPr>
        <w:t>ОБЩИЕ ПОЛОЖЕНИЯ ДОКУМЕНТАЦИИ</w:t>
      </w:r>
      <w:r w:rsidR="00E171ED" w:rsidRPr="00E36C7A">
        <w:rPr>
          <w:rFonts w:ascii="Times New Roman" w:hAnsi="Times New Roman"/>
          <w:b/>
          <w:sz w:val="24"/>
          <w:szCs w:val="24"/>
        </w:rPr>
        <w:t xml:space="preserve"> О ПРОВЕДЕНИ</w:t>
      </w:r>
      <w:r w:rsidR="00257E13">
        <w:rPr>
          <w:rFonts w:ascii="Times New Roman" w:hAnsi="Times New Roman"/>
          <w:b/>
          <w:sz w:val="24"/>
          <w:szCs w:val="24"/>
        </w:rPr>
        <w:t>И</w:t>
      </w:r>
      <w:r w:rsidR="00E171ED" w:rsidRPr="00E36C7A">
        <w:rPr>
          <w:rFonts w:ascii="Times New Roman" w:hAnsi="Times New Roman"/>
          <w:b/>
          <w:sz w:val="24"/>
          <w:szCs w:val="24"/>
        </w:rPr>
        <w:t xml:space="preserve"> ЗАПРОСА ПРЕДЛОЖЕНИЙ</w:t>
      </w:r>
      <w:r w:rsidR="00A813AA" w:rsidRPr="00E36C7A">
        <w:rPr>
          <w:rFonts w:ascii="Times New Roman" w:hAnsi="Times New Roman"/>
          <w:b/>
          <w:sz w:val="24"/>
          <w:szCs w:val="24"/>
        </w:rPr>
        <w:t xml:space="preserve"> В ЭЛЕКТРОННОЙ ФОРМЕ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095"/>
      </w:tblGrid>
      <w:tr w:rsidR="009A3A02" w:rsidRPr="00E36C7A" w14:paraId="28DC9A92" w14:textId="77777777" w:rsidTr="00CA40AC">
        <w:trPr>
          <w:trHeight w:val="475"/>
          <w:tblHeader/>
        </w:trPr>
        <w:tc>
          <w:tcPr>
            <w:tcW w:w="675" w:type="dxa"/>
            <w:shd w:val="clear" w:color="auto" w:fill="D9D9D9"/>
            <w:vAlign w:val="center"/>
          </w:tcPr>
          <w:p w14:paraId="657D5E3D"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w:t>
            </w:r>
          </w:p>
          <w:p w14:paraId="15952DF8"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п/п</w:t>
            </w:r>
          </w:p>
        </w:tc>
        <w:tc>
          <w:tcPr>
            <w:tcW w:w="2977" w:type="dxa"/>
            <w:shd w:val="clear" w:color="auto" w:fill="D9D9D9"/>
            <w:vAlign w:val="center"/>
          </w:tcPr>
          <w:p w14:paraId="17113479"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Наименование</w:t>
            </w:r>
          </w:p>
        </w:tc>
        <w:tc>
          <w:tcPr>
            <w:tcW w:w="6095" w:type="dxa"/>
            <w:shd w:val="clear" w:color="auto" w:fill="D9D9D9"/>
            <w:vAlign w:val="center"/>
          </w:tcPr>
          <w:p w14:paraId="0A16D456"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Информация</w:t>
            </w:r>
          </w:p>
        </w:tc>
      </w:tr>
      <w:tr w:rsidR="00F206BD" w:rsidRPr="00E36C7A" w14:paraId="73FF0B8F" w14:textId="77777777" w:rsidTr="00CA40AC">
        <w:trPr>
          <w:trHeight w:val="600"/>
        </w:trPr>
        <w:tc>
          <w:tcPr>
            <w:tcW w:w="9747" w:type="dxa"/>
            <w:gridSpan w:val="3"/>
            <w:vAlign w:val="center"/>
          </w:tcPr>
          <w:p w14:paraId="322296C7" w14:textId="4D3F2736" w:rsidR="00856B20" w:rsidRPr="00E36C7A" w:rsidRDefault="00E171ED" w:rsidP="008C415D">
            <w:pPr>
              <w:spacing w:after="0" w:line="240" w:lineRule="auto"/>
              <w:contextualSpacing/>
              <w:jc w:val="both"/>
              <w:rPr>
                <w:rFonts w:ascii="Times New Roman" w:hAnsi="Times New Roman"/>
                <w:i/>
                <w:sz w:val="24"/>
                <w:szCs w:val="24"/>
              </w:rPr>
            </w:pPr>
            <w:r w:rsidRPr="00E36C7A">
              <w:rPr>
                <w:rFonts w:ascii="Times New Roman" w:hAnsi="Times New Roman"/>
                <w:sz w:val="24"/>
                <w:szCs w:val="24"/>
              </w:rPr>
              <w:t>Запрос предложений</w:t>
            </w:r>
            <w:r w:rsidR="00861825" w:rsidRPr="00E36C7A">
              <w:rPr>
                <w:rFonts w:ascii="Times New Roman" w:hAnsi="Times New Roman"/>
                <w:sz w:val="24"/>
                <w:szCs w:val="24"/>
              </w:rPr>
              <w:t xml:space="preserve"> </w:t>
            </w:r>
            <w:r w:rsidR="00A813AA" w:rsidRPr="00E36C7A">
              <w:rPr>
                <w:rFonts w:ascii="Times New Roman" w:eastAsia="Times New Roman" w:hAnsi="Times New Roman"/>
                <w:sz w:val="24"/>
                <w:szCs w:val="24"/>
              </w:rPr>
              <w:t>в электронной форме</w:t>
            </w:r>
            <w:r w:rsidR="00FC237D" w:rsidRPr="00E36C7A">
              <w:rPr>
                <w:rFonts w:ascii="Times New Roman" w:hAnsi="Times New Roman"/>
                <w:sz w:val="24"/>
                <w:szCs w:val="24"/>
              </w:rPr>
              <w:t xml:space="preserve"> (далее по тексту также – закупка)</w:t>
            </w:r>
            <w:r w:rsidR="00936205" w:rsidRPr="00E36C7A">
              <w:rPr>
                <w:rFonts w:ascii="Times New Roman" w:hAnsi="Times New Roman"/>
                <w:sz w:val="24"/>
                <w:szCs w:val="24"/>
              </w:rPr>
              <w:t xml:space="preserve"> проводит </w:t>
            </w:r>
            <w:r w:rsidR="007D2F64" w:rsidRPr="00E36C7A">
              <w:rPr>
                <w:rFonts w:ascii="Times New Roman" w:hAnsi="Times New Roman"/>
                <w:sz w:val="24"/>
                <w:szCs w:val="24"/>
              </w:rPr>
              <w:t>заказчик</w:t>
            </w:r>
          </w:p>
        </w:tc>
      </w:tr>
      <w:tr w:rsidR="00892314" w:rsidRPr="00E36C7A" w14:paraId="4F0EF7B0" w14:textId="77777777" w:rsidTr="00CA40AC">
        <w:trPr>
          <w:trHeight w:val="269"/>
        </w:trPr>
        <w:tc>
          <w:tcPr>
            <w:tcW w:w="675" w:type="dxa"/>
          </w:tcPr>
          <w:p w14:paraId="1A6B60CA" w14:textId="77777777" w:rsidR="00892314" w:rsidRPr="00E36C7A" w:rsidRDefault="00892314" w:rsidP="008C415D">
            <w:pPr>
              <w:numPr>
                <w:ilvl w:val="0"/>
                <w:numId w:val="7"/>
              </w:numPr>
              <w:spacing w:after="0" w:line="240" w:lineRule="auto"/>
              <w:ind w:left="0" w:firstLine="0"/>
              <w:contextualSpacing/>
              <w:jc w:val="center"/>
              <w:rPr>
                <w:rFonts w:ascii="Times New Roman" w:hAnsi="Times New Roman"/>
                <w:b/>
                <w:sz w:val="24"/>
                <w:szCs w:val="24"/>
              </w:rPr>
            </w:pPr>
          </w:p>
        </w:tc>
        <w:tc>
          <w:tcPr>
            <w:tcW w:w="2977" w:type="dxa"/>
          </w:tcPr>
          <w:p w14:paraId="246CF855" w14:textId="0BA318E3" w:rsidR="00892314" w:rsidRPr="00E36C7A" w:rsidRDefault="008C415D" w:rsidP="008C415D">
            <w:pPr>
              <w:keepNext/>
              <w:keepLines/>
              <w:widowControl w:val="0"/>
              <w:suppressLineNumbers/>
              <w:spacing w:after="0" w:line="240" w:lineRule="auto"/>
              <w:contextualSpacing/>
              <w:rPr>
                <w:rFonts w:ascii="Times New Roman" w:hAnsi="Times New Roman"/>
                <w:sz w:val="24"/>
                <w:szCs w:val="24"/>
              </w:rPr>
            </w:pPr>
            <w:r w:rsidRPr="00E36C7A">
              <w:rPr>
                <w:rFonts w:ascii="Times New Roman" w:hAnsi="Times New Roman"/>
                <w:sz w:val="24"/>
                <w:szCs w:val="24"/>
              </w:rPr>
              <w:t>Идентификационный код закупки</w:t>
            </w:r>
          </w:p>
        </w:tc>
        <w:tc>
          <w:tcPr>
            <w:tcW w:w="6095" w:type="dxa"/>
          </w:tcPr>
          <w:p w14:paraId="037F8B48" w14:textId="1921FCA1" w:rsidR="00892314" w:rsidRPr="00E36C7A" w:rsidRDefault="00D2773D" w:rsidP="008C415D">
            <w:pPr>
              <w:keepNext/>
              <w:keepLines/>
              <w:widowControl w:val="0"/>
              <w:suppressLineNumbers/>
              <w:suppressAutoHyphens/>
              <w:spacing w:after="0" w:line="240" w:lineRule="auto"/>
              <w:rPr>
                <w:rFonts w:ascii="Times New Roman" w:hAnsi="Times New Roman"/>
                <w:sz w:val="24"/>
                <w:szCs w:val="24"/>
                <w:lang w:val="en-US"/>
              </w:rPr>
            </w:pPr>
            <w:r w:rsidRPr="00D2773D">
              <w:rPr>
                <w:rFonts w:ascii="Times New Roman" w:hAnsi="Times New Roman"/>
                <w:sz w:val="24"/>
                <w:szCs w:val="24"/>
                <w:lang w:val="en-US"/>
              </w:rPr>
              <w:t>204263210074077030100100000194211451</w:t>
            </w:r>
          </w:p>
        </w:tc>
      </w:tr>
      <w:tr w:rsidR="00AE43BB" w:rsidRPr="00E36C7A" w14:paraId="4D29FABC" w14:textId="77777777" w:rsidTr="00CA40AC">
        <w:trPr>
          <w:trHeight w:val="2683"/>
        </w:trPr>
        <w:tc>
          <w:tcPr>
            <w:tcW w:w="675" w:type="dxa"/>
          </w:tcPr>
          <w:p w14:paraId="0C40ED10" w14:textId="77777777" w:rsidR="00AE43BB" w:rsidRPr="00E36C7A" w:rsidRDefault="00AE43BB" w:rsidP="008C415D">
            <w:pPr>
              <w:pStyle w:val="ad"/>
              <w:numPr>
                <w:ilvl w:val="0"/>
                <w:numId w:val="7"/>
              </w:numPr>
              <w:spacing w:after="0"/>
              <w:ind w:left="0" w:firstLine="0"/>
              <w:jc w:val="center"/>
              <w:rPr>
                <w:rFonts w:eastAsia="Calibri"/>
              </w:rPr>
            </w:pPr>
          </w:p>
        </w:tc>
        <w:tc>
          <w:tcPr>
            <w:tcW w:w="2977" w:type="dxa"/>
          </w:tcPr>
          <w:p w14:paraId="5CABF492" w14:textId="77777777" w:rsidR="00317FF2" w:rsidRPr="00E36C7A" w:rsidRDefault="00317FF2" w:rsidP="00317FF2">
            <w:pPr>
              <w:keepNext/>
              <w:keepLines/>
              <w:widowControl w:val="0"/>
              <w:suppressLineNumbers/>
              <w:spacing w:after="0" w:line="240" w:lineRule="auto"/>
              <w:contextualSpacing/>
              <w:rPr>
                <w:rFonts w:ascii="Times New Roman" w:hAnsi="Times New Roman"/>
                <w:sz w:val="24"/>
                <w:szCs w:val="24"/>
              </w:rPr>
            </w:pPr>
            <w:r w:rsidRPr="00E36C7A">
              <w:rPr>
                <w:rFonts w:ascii="Times New Roman" w:hAnsi="Times New Roman"/>
                <w:sz w:val="24"/>
                <w:szCs w:val="24"/>
              </w:rPr>
              <w:t xml:space="preserve">Заказчик </w:t>
            </w:r>
          </w:p>
          <w:p w14:paraId="31D33549" w14:textId="4BD27668" w:rsidR="00AE43BB" w:rsidRPr="00E36C7A" w:rsidRDefault="00317FF2" w:rsidP="00317FF2">
            <w:pPr>
              <w:keepNext/>
              <w:keepLines/>
              <w:widowControl w:val="0"/>
              <w:suppressLineNumbers/>
              <w:spacing w:after="0" w:line="240" w:lineRule="auto"/>
              <w:contextualSpacing/>
              <w:rPr>
                <w:rFonts w:ascii="Times New Roman" w:hAnsi="Times New Roman"/>
                <w:sz w:val="24"/>
                <w:szCs w:val="24"/>
              </w:rPr>
            </w:pPr>
            <w:r w:rsidRPr="00E36C7A">
              <w:rPr>
                <w:rFonts w:ascii="Times New Roman" w:hAnsi="Times New Roman"/>
                <w:sz w:val="24"/>
                <w:szCs w:val="24"/>
              </w:rPr>
              <w:t>(контактная информация)</w:t>
            </w:r>
          </w:p>
        </w:tc>
        <w:tc>
          <w:tcPr>
            <w:tcW w:w="6095" w:type="dxa"/>
          </w:tcPr>
          <w:p w14:paraId="064F18D0" w14:textId="77777777" w:rsidR="00317FF2" w:rsidRPr="00E36C7A" w:rsidRDefault="00317FF2" w:rsidP="00317FF2">
            <w:pPr>
              <w:widowControl w:val="0"/>
              <w:tabs>
                <w:tab w:val="left" w:pos="284"/>
              </w:tabs>
              <w:spacing w:after="0" w:line="240" w:lineRule="auto"/>
              <w:contextualSpacing/>
              <w:jc w:val="both"/>
              <w:outlineLvl w:val="0"/>
              <w:rPr>
                <w:rFonts w:ascii="Times New Roman" w:eastAsia="Times New Roman" w:hAnsi="Times New Roman"/>
                <w:b/>
                <w:kern w:val="28"/>
                <w:sz w:val="24"/>
                <w:szCs w:val="24"/>
                <w:lang w:val="x-none" w:eastAsia="x-none"/>
              </w:rPr>
            </w:pPr>
            <w:r w:rsidRPr="00E36C7A">
              <w:rPr>
                <w:rFonts w:ascii="Times New Roman" w:eastAsia="Times New Roman" w:hAnsi="Times New Roman"/>
                <w:b/>
                <w:kern w:val="28"/>
                <w:sz w:val="24"/>
                <w:szCs w:val="24"/>
                <w:lang w:val="x-none" w:eastAsia="x-none"/>
              </w:rPr>
              <w:t>Акционерное общество «Курорты Северного Кавказа»</w:t>
            </w:r>
          </w:p>
          <w:p w14:paraId="2377977D" w14:textId="77777777" w:rsidR="00317FF2" w:rsidRPr="00E36C7A" w:rsidRDefault="00317FF2" w:rsidP="00317FF2">
            <w:pPr>
              <w:spacing w:after="0" w:line="240" w:lineRule="auto"/>
              <w:contextualSpacing/>
              <w:jc w:val="both"/>
              <w:rPr>
                <w:rFonts w:ascii="Times New Roman" w:eastAsia="Times New Roman" w:hAnsi="Times New Roman"/>
                <w:kern w:val="32"/>
                <w:sz w:val="24"/>
                <w:szCs w:val="24"/>
                <w:lang w:eastAsia="ru-RU"/>
              </w:rPr>
            </w:pPr>
            <w:r w:rsidRPr="00E36C7A">
              <w:rPr>
                <w:rFonts w:ascii="Times New Roman" w:eastAsia="Times New Roman" w:hAnsi="Times New Roman"/>
                <w:kern w:val="32"/>
                <w:sz w:val="24"/>
                <w:szCs w:val="24"/>
                <w:lang w:eastAsia="ru-RU"/>
              </w:rPr>
              <w:t>(АО «КСК», ИНН 2632100740)</w:t>
            </w:r>
          </w:p>
          <w:p w14:paraId="71590111" w14:textId="68CB2BC3" w:rsidR="00317FF2" w:rsidRPr="00E36C7A" w:rsidRDefault="00317FF2" w:rsidP="00317FF2">
            <w:pPr>
              <w:spacing w:after="0" w:line="240" w:lineRule="auto"/>
              <w:jc w:val="both"/>
              <w:rPr>
                <w:rFonts w:ascii="Times New Roman" w:eastAsia="Times New Roman" w:hAnsi="Times New Roman"/>
                <w:kern w:val="32"/>
                <w:sz w:val="24"/>
                <w:szCs w:val="24"/>
                <w:lang w:eastAsia="ru-RU"/>
              </w:rPr>
            </w:pPr>
            <w:r w:rsidRPr="00E36C7A">
              <w:rPr>
                <w:rFonts w:ascii="Times New Roman" w:eastAsia="Times New Roman" w:hAnsi="Times New Roman"/>
                <w:kern w:val="32"/>
                <w:sz w:val="24"/>
                <w:szCs w:val="24"/>
                <w:lang w:eastAsia="ru-RU"/>
              </w:rPr>
              <w:t xml:space="preserve">Место нахождения: 123112, Российская Федерация, город Москва, улица </w:t>
            </w:r>
            <w:proofErr w:type="spellStart"/>
            <w:r w:rsidRPr="00E36C7A">
              <w:rPr>
                <w:rFonts w:ascii="Times New Roman" w:eastAsia="Times New Roman" w:hAnsi="Times New Roman"/>
                <w:kern w:val="32"/>
                <w:sz w:val="24"/>
                <w:szCs w:val="24"/>
                <w:lang w:eastAsia="ru-RU"/>
              </w:rPr>
              <w:t>Тестовская</w:t>
            </w:r>
            <w:proofErr w:type="spellEnd"/>
            <w:r w:rsidRPr="00E36C7A">
              <w:rPr>
                <w:rFonts w:ascii="Times New Roman" w:eastAsia="Times New Roman" w:hAnsi="Times New Roman"/>
                <w:kern w:val="32"/>
                <w:sz w:val="24"/>
                <w:szCs w:val="24"/>
                <w:lang w:eastAsia="ru-RU"/>
              </w:rPr>
              <w:t>, дом 10, 26 этаж, помещение I</w:t>
            </w:r>
          </w:p>
          <w:p w14:paraId="30C0B03A" w14:textId="1801BC24" w:rsidR="00317FF2" w:rsidRPr="00E36C7A" w:rsidRDefault="00317FF2" w:rsidP="00317FF2">
            <w:pPr>
              <w:spacing w:after="0" w:line="240" w:lineRule="auto"/>
              <w:jc w:val="both"/>
              <w:rPr>
                <w:rFonts w:ascii="Times New Roman" w:eastAsia="Times New Roman" w:hAnsi="Times New Roman"/>
                <w:kern w:val="32"/>
                <w:sz w:val="24"/>
                <w:szCs w:val="24"/>
                <w:lang w:eastAsia="ru-RU"/>
              </w:rPr>
            </w:pPr>
            <w:r w:rsidRPr="00E36C7A">
              <w:rPr>
                <w:rFonts w:ascii="Times New Roman" w:eastAsia="Times New Roman" w:hAnsi="Times New Roman"/>
                <w:kern w:val="32"/>
                <w:sz w:val="24"/>
                <w:szCs w:val="24"/>
                <w:lang w:eastAsia="ru-RU"/>
              </w:rPr>
              <w:t xml:space="preserve">Почтовый адрес: 123112, Российская Федерация, город Москва, улица </w:t>
            </w:r>
            <w:proofErr w:type="spellStart"/>
            <w:r w:rsidRPr="00E36C7A">
              <w:rPr>
                <w:rFonts w:ascii="Times New Roman" w:eastAsia="Times New Roman" w:hAnsi="Times New Roman"/>
                <w:kern w:val="32"/>
                <w:sz w:val="24"/>
                <w:szCs w:val="24"/>
                <w:lang w:eastAsia="ru-RU"/>
              </w:rPr>
              <w:t>Тестовская</w:t>
            </w:r>
            <w:proofErr w:type="spellEnd"/>
            <w:r w:rsidRPr="00E36C7A">
              <w:rPr>
                <w:rFonts w:ascii="Times New Roman" w:eastAsia="Times New Roman" w:hAnsi="Times New Roman"/>
                <w:kern w:val="32"/>
                <w:sz w:val="24"/>
                <w:szCs w:val="24"/>
                <w:lang w:eastAsia="ru-RU"/>
              </w:rPr>
              <w:t>, дом 10, 26 этаж, помещение I</w:t>
            </w:r>
          </w:p>
          <w:p w14:paraId="6B357284" w14:textId="77777777" w:rsidR="00317FF2" w:rsidRPr="00E36C7A" w:rsidRDefault="00317FF2" w:rsidP="00317FF2">
            <w:pPr>
              <w:spacing w:after="0" w:line="240" w:lineRule="auto"/>
              <w:jc w:val="both"/>
              <w:rPr>
                <w:rFonts w:ascii="Times New Roman" w:eastAsia="Times New Roman" w:hAnsi="Times New Roman"/>
                <w:kern w:val="32"/>
                <w:sz w:val="24"/>
                <w:szCs w:val="24"/>
                <w:lang w:eastAsia="ru-RU"/>
              </w:rPr>
            </w:pPr>
            <w:r w:rsidRPr="00E36C7A">
              <w:rPr>
                <w:rFonts w:ascii="Times New Roman" w:eastAsia="Times New Roman" w:hAnsi="Times New Roman"/>
                <w:kern w:val="32"/>
                <w:sz w:val="24"/>
                <w:szCs w:val="24"/>
                <w:lang w:eastAsia="ru-RU"/>
              </w:rPr>
              <w:t>Номер телефона: +7 (495) 775-91-22, доб.: 421</w:t>
            </w:r>
          </w:p>
          <w:p w14:paraId="7C771CCC" w14:textId="77777777" w:rsidR="00317FF2" w:rsidRPr="00E36C7A" w:rsidRDefault="00317FF2" w:rsidP="00317FF2">
            <w:pPr>
              <w:spacing w:after="0" w:line="240" w:lineRule="auto"/>
              <w:jc w:val="both"/>
              <w:rPr>
                <w:rFonts w:ascii="Times New Roman" w:eastAsia="Times New Roman" w:hAnsi="Times New Roman"/>
                <w:kern w:val="32"/>
                <w:sz w:val="24"/>
                <w:szCs w:val="24"/>
                <w:lang w:eastAsia="ru-RU"/>
              </w:rPr>
            </w:pPr>
            <w:r w:rsidRPr="00E36C7A">
              <w:rPr>
                <w:rFonts w:ascii="Times New Roman" w:eastAsia="Times New Roman" w:hAnsi="Times New Roman"/>
                <w:kern w:val="32"/>
                <w:sz w:val="24"/>
                <w:szCs w:val="24"/>
                <w:lang w:eastAsia="ru-RU"/>
              </w:rPr>
              <w:t xml:space="preserve">Адрес электронной почты: </w:t>
            </w:r>
            <w:hyperlink r:id="rId9" w:history="1">
              <w:r w:rsidRPr="00E36C7A">
                <w:rPr>
                  <w:rFonts w:ascii="Times New Roman" w:eastAsia="Times New Roman" w:hAnsi="Times New Roman"/>
                  <w:color w:val="0000FF"/>
                  <w:kern w:val="32"/>
                  <w:sz w:val="24"/>
                  <w:szCs w:val="24"/>
                  <w:u w:val="single"/>
                  <w:lang w:eastAsia="ru-RU"/>
                </w:rPr>
                <w:t>info@ncrc.ru</w:t>
              </w:r>
            </w:hyperlink>
            <w:r w:rsidRPr="00E36C7A">
              <w:rPr>
                <w:rFonts w:ascii="Times New Roman" w:eastAsia="Times New Roman" w:hAnsi="Times New Roman"/>
                <w:color w:val="0000FF"/>
                <w:kern w:val="32"/>
                <w:sz w:val="24"/>
                <w:szCs w:val="24"/>
                <w:u w:val="single"/>
                <w:lang w:eastAsia="ru-RU"/>
              </w:rPr>
              <w:t xml:space="preserve">, </w:t>
            </w:r>
            <w:hyperlink r:id="rId10" w:history="1">
              <w:r w:rsidRPr="00E36C7A">
                <w:rPr>
                  <w:rFonts w:ascii="Times New Roman" w:eastAsia="Times New Roman" w:hAnsi="Times New Roman"/>
                  <w:color w:val="0000FF"/>
                  <w:kern w:val="32"/>
                  <w:sz w:val="24"/>
                  <w:szCs w:val="24"/>
                  <w:u w:val="single"/>
                  <w:lang w:eastAsia="ru-RU"/>
                </w:rPr>
                <w:t>security@ncrc.ru</w:t>
              </w:r>
            </w:hyperlink>
          </w:p>
          <w:p w14:paraId="028BEDAF" w14:textId="0098BF37" w:rsidR="00AE43BB" w:rsidRPr="00E36C7A" w:rsidRDefault="00317FF2" w:rsidP="00317FF2">
            <w:pPr>
              <w:keepNext/>
              <w:keepLines/>
              <w:widowControl w:val="0"/>
              <w:suppressLineNumbers/>
              <w:suppressAutoHyphens/>
              <w:spacing w:after="0" w:line="240" w:lineRule="auto"/>
              <w:jc w:val="both"/>
              <w:rPr>
                <w:rFonts w:ascii="Times New Roman" w:hAnsi="Times New Roman"/>
                <w:sz w:val="24"/>
                <w:szCs w:val="24"/>
              </w:rPr>
            </w:pPr>
            <w:r w:rsidRPr="00E36C7A">
              <w:rPr>
                <w:rFonts w:ascii="Times New Roman" w:eastAsia="Times New Roman" w:hAnsi="Times New Roman"/>
                <w:kern w:val="32"/>
                <w:sz w:val="24"/>
                <w:szCs w:val="24"/>
                <w:lang w:eastAsia="ru-RU"/>
              </w:rPr>
              <w:t>Ответственное должностное лицо: Токарев Игорь Александрович</w:t>
            </w:r>
          </w:p>
        </w:tc>
      </w:tr>
      <w:tr w:rsidR="00A813AA" w:rsidRPr="00E36C7A" w14:paraId="3360A8AC" w14:textId="77777777" w:rsidTr="00CA40AC">
        <w:trPr>
          <w:trHeight w:val="1226"/>
        </w:trPr>
        <w:tc>
          <w:tcPr>
            <w:tcW w:w="675" w:type="dxa"/>
          </w:tcPr>
          <w:p w14:paraId="5E84E5EC" w14:textId="77777777" w:rsidR="00A813AA" w:rsidRPr="00E36C7A" w:rsidRDefault="00A813AA" w:rsidP="008C415D">
            <w:pPr>
              <w:pStyle w:val="ad"/>
              <w:numPr>
                <w:ilvl w:val="0"/>
                <w:numId w:val="7"/>
              </w:numPr>
              <w:spacing w:after="0"/>
              <w:ind w:left="0" w:firstLine="0"/>
              <w:jc w:val="center"/>
              <w:rPr>
                <w:lang w:eastAsia="ru-RU"/>
              </w:rPr>
            </w:pPr>
          </w:p>
        </w:tc>
        <w:tc>
          <w:tcPr>
            <w:tcW w:w="2977" w:type="dxa"/>
          </w:tcPr>
          <w:p w14:paraId="2B758798" w14:textId="04E13248" w:rsidR="00A813AA" w:rsidRPr="00E36C7A" w:rsidRDefault="00EE3D74" w:rsidP="008C415D">
            <w:pPr>
              <w:spacing w:after="0" w:line="240" w:lineRule="auto"/>
              <w:contextualSpacing/>
              <w:rPr>
                <w:rFonts w:ascii="Times New Roman" w:eastAsia="Times New Roman" w:hAnsi="Times New Roman"/>
                <w:sz w:val="24"/>
                <w:szCs w:val="24"/>
                <w:highlight w:val="red"/>
                <w:lang w:eastAsia="ar-SA"/>
              </w:rPr>
            </w:pPr>
            <w:r w:rsidRPr="00EE3D74">
              <w:rPr>
                <w:rFonts w:ascii="Times New Roman" w:eastAsia="Times New Roman" w:hAnsi="Times New Roman"/>
                <w:sz w:val="24"/>
                <w:szCs w:val="24"/>
                <w:lang w:eastAsia="ar-SA"/>
              </w:rPr>
              <w:t>Контрактная служба, контрактный управляющий</w:t>
            </w:r>
          </w:p>
        </w:tc>
        <w:tc>
          <w:tcPr>
            <w:tcW w:w="6095" w:type="dxa"/>
          </w:tcPr>
          <w:p w14:paraId="418F5946" w14:textId="5AFCE21F" w:rsidR="00CE194C" w:rsidRPr="00EE3D74" w:rsidRDefault="00EE3D74" w:rsidP="008C415D">
            <w:pPr>
              <w:widowControl w:val="0"/>
              <w:spacing w:after="0" w:line="240" w:lineRule="auto"/>
              <w:contextualSpacing/>
              <w:jc w:val="both"/>
              <w:rPr>
                <w:rFonts w:ascii="Times New Roman" w:hAnsi="Times New Roman"/>
                <w:sz w:val="24"/>
                <w:szCs w:val="24"/>
              </w:rPr>
            </w:pPr>
            <w:r w:rsidRPr="00EE3D74">
              <w:rPr>
                <w:rFonts w:ascii="Times New Roman" w:hAnsi="Times New Roman"/>
                <w:sz w:val="24"/>
                <w:szCs w:val="24"/>
              </w:rPr>
              <w:t>Ответственное должностное лицо: Токарев Игорь Александрович Контактный телефон: +7 (495) 775-91-22, доб.: 421</w:t>
            </w:r>
          </w:p>
        </w:tc>
      </w:tr>
      <w:tr w:rsidR="00892314" w:rsidRPr="00E36C7A" w14:paraId="442B64E6" w14:textId="77777777" w:rsidTr="00CA40AC">
        <w:trPr>
          <w:trHeight w:val="284"/>
        </w:trPr>
        <w:tc>
          <w:tcPr>
            <w:tcW w:w="675" w:type="dxa"/>
          </w:tcPr>
          <w:p w14:paraId="1E33AAF3" w14:textId="77777777" w:rsidR="00892314" w:rsidRPr="00E36C7A" w:rsidRDefault="00892314" w:rsidP="008C415D">
            <w:pPr>
              <w:pStyle w:val="ad"/>
              <w:numPr>
                <w:ilvl w:val="0"/>
                <w:numId w:val="7"/>
              </w:numPr>
              <w:spacing w:after="0"/>
              <w:ind w:left="0" w:firstLine="0"/>
              <w:jc w:val="center"/>
              <w:rPr>
                <w:rFonts w:eastAsia="Calibri"/>
              </w:rPr>
            </w:pPr>
          </w:p>
        </w:tc>
        <w:tc>
          <w:tcPr>
            <w:tcW w:w="2977" w:type="dxa"/>
          </w:tcPr>
          <w:p w14:paraId="3F31E54C" w14:textId="4BB2FB49" w:rsidR="00892314" w:rsidRPr="00E36C7A" w:rsidRDefault="00C943C5" w:rsidP="008C415D">
            <w:pPr>
              <w:keepNext/>
              <w:keepLines/>
              <w:widowControl w:val="0"/>
              <w:suppressLineNumbers/>
              <w:spacing w:after="0" w:line="240" w:lineRule="auto"/>
              <w:contextualSpacing/>
              <w:rPr>
                <w:rFonts w:ascii="Times New Roman" w:hAnsi="Times New Roman"/>
                <w:sz w:val="24"/>
                <w:szCs w:val="24"/>
              </w:rPr>
            </w:pPr>
            <w:r w:rsidRPr="00C943C5">
              <w:rPr>
                <w:rFonts w:ascii="Times New Roman" w:hAnsi="Times New Roman"/>
                <w:sz w:val="24"/>
                <w:szCs w:val="24"/>
              </w:rPr>
              <w:t>Ответственный за заключение договора</w:t>
            </w:r>
          </w:p>
        </w:tc>
        <w:tc>
          <w:tcPr>
            <w:tcW w:w="6095" w:type="dxa"/>
          </w:tcPr>
          <w:p w14:paraId="4C49BED9" w14:textId="384080F8" w:rsidR="00892314" w:rsidRPr="00E36C7A" w:rsidRDefault="00C943C5" w:rsidP="008C415D">
            <w:pPr>
              <w:keepNext/>
              <w:keepLines/>
              <w:widowControl w:val="0"/>
              <w:suppressLineNumbers/>
              <w:suppressAutoHyphens/>
              <w:spacing w:after="0" w:line="240" w:lineRule="auto"/>
              <w:jc w:val="both"/>
              <w:rPr>
                <w:rFonts w:ascii="Times New Roman" w:hAnsi="Times New Roman"/>
                <w:sz w:val="24"/>
                <w:szCs w:val="24"/>
              </w:rPr>
            </w:pPr>
            <w:r w:rsidRPr="00C943C5">
              <w:rPr>
                <w:rFonts w:ascii="Times New Roman" w:hAnsi="Times New Roman"/>
                <w:sz w:val="24"/>
                <w:szCs w:val="24"/>
              </w:rPr>
              <w:t>Ответственный за заключение договора: Токарев Игорь Александрович, тел.: +7 (495) 775-91-22, доб.: 421</w:t>
            </w:r>
          </w:p>
        </w:tc>
      </w:tr>
      <w:tr w:rsidR="008C5ADB" w:rsidRPr="00E36C7A" w14:paraId="7FEA5E1D" w14:textId="77777777" w:rsidTr="00CA40AC">
        <w:trPr>
          <w:trHeight w:val="557"/>
        </w:trPr>
        <w:tc>
          <w:tcPr>
            <w:tcW w:w="675" w:type="dxa"/>
          </w:tcPr>
          <w:p w14:paraId="4FCA9968" w14:textId="77777777" w:rsidR="008C5ADB" w:rsidRPr="00E36C7A" w:rsidRDefault="008C5ADB" w:rsidP="008C415D">
            <w:pPr>
              <w:pStyle w:val="ad"/>
              <w:numPr>
                <w:ilvl w:val="0"/>
                <w:numId w:val="7"/>
              </w:numPr>
              <w:spacing w:after="0"/>
              <w:ind w:left="0" w:firstLine="0"/>
              <w:jc w:val="center"/>
              <w:rPr>
                <w:lang w:eastAsia="ru-RU"/>
              </w:rPr>
            </w:pPr>
          </w:p>
        </w:tc>
        <w:tc>
          <w:tcPr>
            <w:tcW w:w="2977" w:type="dxa"/>
            <w:tcBorders>
              <w:bottom w:val="single" w:sz="4" w:space="0" w:color="auto"/>
            </w:tcBorders>
          </w:tcPr>
          <w:p w14:paraId="2A6BFA0F" w14:textId="77777777" w:rsidR="008C5ADB" w:rsidRPr="00E36C7A" w:rsidRDefault="008C5ADB" w:rsidP="008C415D">
            <w:pPr>
              <w:spacing w:after="0" w:line="240" w:lineRule="auto"/>
              <w:contextualSpacing/>
              <w:rPr>
                <w:rFonts w:ascii="Times New Roman" w:hAnsi="Times New Roman"/>
                <w:sz w:val="24"/>
                <w:szCs w:val="24"/>
              </w:rPr>
            </w:pPr>
            <w:r w:rsidRPr="00E36C7A">
              <w:rPr>
                <w:rFonts w:ascii="Times New Roman" w:hAnsi="Times New Roman"/>
                <w:sz w:val="24"/>
                <w:szCs w:val="24"/>
              </w:rPr>
              <w:t>Способ определения постав</w:t>
            </w:r>
            <w:r w:rsidR="00B24C67" w:rsidRPr="00E36C7A">
              <w:rPr>
                <w:rFonts w:ascii="Times New Roman" w:hAnsi="Times New Roman"/>
                <w:sz w:val="24"/>
                <w:szCs w:val="24"/>
              </w:rPr>
              <w:t>щика (подрядчика, исполнителя)</w:t>
            </w:r>
          </w:p>
        </w:tc>
        <w:tc>
          <w:tcPr>
            <w:tcW w:w="6095" w:type="dxa"/>
          </w:tcPr>
          <w:p w14:paraId="0B64CBAC" w14:textId="77777777" w:rsidR="00882CC2" w:rsidRPr="00E36C7A" w:rsidRDefault="00882CC2" w:rsidP="008C415D">
            <w:pPr>
              <w:spacing w:after="0" w:line="240" w:lineRule="auto"/>
              <w:contextualSpacing/>
              <w:jc w:val="center"/>
              <w:rPr>
                <w:rFonts w:ascii="Times New Roman" w:hAnsi="Times New Roman"/>
                <w:sz w:val="24"/>
                <w:szCs w:val="24"/>
              </w:rPr>
            </w:pPr>
          </w:p>
          <w:p w14:paraId="34E63E22" w14:textId="77777777" w:rsidR="008C5ADB" w:rsidRPr="00E36C7A" w:rsidRDefault="008C5ADB" w:rsidP="008C415D">
            <w:pPr>
              <w:spacing w:after="0" w:line="240" w:lineRule="auto"/>
              <w:contextualSpacing/>
              <w:jc w:val="both"/>
              <w:rPr>
                <w:rFonts w:ascii="Times New Roman" w:hAnsi="Times New Roman"/>
                <w:bCs/>
                <w:i/>
                <w:sz w:val="24"/>
                <w:szCs w:val="24"/>
              </w:rPr>
            </w:pPr>
            <w:r w:rsidRPr="00E36C7A">
              <w:rPr>
                <w:rFonts w:ascii="Times New Roman" w:hAnsi="Times New Roman"/>
                <w:sz w:val="24"/>
                <w:szCs w:val="24"/>
              </w:rPr>
              <w:t>Запрос предложений</w:t>
            </w:r>
            <w:r w:rsidR="00ED167D" w:rsidRPr="00E36C7A">
              <w:rPr>
                <w:rFonts w:ascii="Times New Roman" w:hAnsi="Times New Roman"/>
                <w:sz w:val="24"/>
                <w:szCs w:val="24"/>
              </w:rPr>
              <w:t xml:space="preserve"> в электронной форме</w:t>
            </w:r>
          </w:p>
        </w:tc>
      </w:tr>
      <w:tr w:rsidR="003C650D" w:rsidRPr="00E36C7A" w14:paraId="75A43512" w14:textId="77777777" w:rsidTr="00CA40AC">
        <w:trPr>
          <w:trHeight w:val="557"/>
        </w:trPr>
        <w:tc>
          <w:tcPr>
            <w:tcW w:w="675" w:type="dxa"/>
            <w:vMerge w:val="restart"/>
          </w:tcPr>
          <w:p w14:paraId="5D296E7A" w14:textId="77777777" w:rsidR="003C650D" w:rsidRPr="00E36C7A" w:rsidRDefault="003C650D" w:rsidP="008C415D">
            <w:pPr>
              <w:pStyle w:val="ad"/>
              <w:numPr>
                <w:ilvl w:val="0"/>
                <w:numId w:val="7"/>
              </w:numPr>
              <w:spacing w:after="0"/>
              <w:ind w:left="0" w:firstLine="0"/>
              <w:jc w:val="center"/>
              <w:rPr>
                <w:rFonts w:eastAsia="Calibri"/>
              </w:rPr>
            </w:pPr>
          </w:p>
        </w:tc>
        <w:tc>
          <w:tcPr>
            <w:tcW w:w="2977" w:type="dxa"/>
          </w:tcPr>
          <w:p w14:paraId="1980268C" w14:textId="77777777" w:rsidR="003C650D" w:rsidRPr="00E36C7A" w:rsidRDefault="003C650D" w:rsidP="008C415D">
            <w:pPr>
              <w:spacing w:after="0" w:line="240" w:lineRule="auto"/>
              <w:contextualSpacing/>
              <w:rPr>
                <w:rFonts w:ascii="Times New Roman" w:hAnsi="Times New Roman"/>
                <w:sz w:val="24"/>
                <w:szCs w:val="24"/>
              </w:rPr>
            </w:pPr>
            <w:r w:rsidRPr="00E36C7A">
              <w:rPr>
                <w:rFonts w:ascii="Times New Roman" w:hAnsi="Times New Roman"/>
                <w:sz w:val="24"/>
                <w:szCs w:val="24"/>
              </w:rPr>
              <w:t>Наименование оператора электронной площадки</w:t>
            </w:r>
          </w:p>
        </w:tc>
        <w:tc>
          <w:tcPr>
            <w:tcW w:w="6095" w:type="dxa"/>
          </w:tcPr>
          <w:p w14:paraId="645395BC" w14:textId="64AFC662" w:rsidR="003C650D" w:rsidRPr="00E36C7A" w:rsidRDefault="00C943C5" w:rsidP="000F287C">
            <w:pPr>
              <w:spacing w:after="0" w:line="240" w:lineRule="auto"/>
              <w:contextualSpacing/>
              <w:jc w:val="both"/>
              <w:rPr>
                <w:rFonts w:ascii="Times New Roman" w:hAnsi="Times New Roman"/>
                <w:sz w:val="24"/>
                <w:szCs w:val="24"/>
              </w:rPr>
            </w:pPr>
            <w:r w:rsidRPr="00C943C5">
              <w:rPr>
                <w:rFonts w:ascii="Times New Roman" w:hAnsi="Times New Roman"/>
                <w:sz w:val="24"/>
                <w:szCs w:val="24"/>
              </w:rPr>
              <w:t xml:space="preserve">Национальная электронная площадка </w:t>
            </w:r>
            <w:hyperlink r:id="rId11" w:history="1">
              <w:r w:rsidR="000F287C" w:rsidRPr="007F455E">
                <w:rPr>
                  <w:rStyle w:val="aff"/>
                  <w:rFonts w:ascii="Times New Roman" w:hAnsi="Times New Roman"/>
                  <w:sz w:val="24"/>
                  <w:szCs w:val="24"/>
                </w:rPr>
                <w:t>https://www.etp-ets.ru</w:t>
              </w:r>
            </w:hyperlink>
            <w:r w:rsidR="000F287C">
              <w:rPr>
                <w:rFonts w:ascii="Times New Roman" w:hAnsi="Times New Roman"/>
                <w:sz w:val="24"/>
                <w:szCs w:val="24"/>
              </w:rPr>
              <w:t xml:space="preserve"> </w:t>
            </w:r>
            <w:r w:rsidRPr="00C943C5">
              <w:rPr>
                <w:rFonts w:ascii="Times New Roman" w:hAnsi="Times New Roman"/>
                <w:sz w:val="24"/>
                <w:szCs w:val="24"/>
              </w:rPr>
              <w:t>(далее – сайт электронной площадки, электронная площадка)</w:t>
            </w:r>
          </w:p>
        </w:tc>
      </w:tr>
      <w:tr w:rsidR="003C650D" w:rsidRPr="00E36C7A" w14:paraId="45D3D1E8" w14:textId="77777777" w:rsidTr="00CA40AC">
        <w:trPr>
          <w:trHeight w:val="557"/>
        </w:trPr>
        <w:tc>
          <w:tcPr>
            <w:tcW w:w="675" w:type="dxa"/>
            <w:vMerge/>
          </w:tcPr>
          <w:p w14:paraId="3794E355" w14:textId="77777777" w:rsidR="003C650D" w:rsidRPr="00E36C7A" w:rsidRDefault="003C650D" w:rsidP="008C415D">
            <w:pPr>
              <w:pStyle w:val="ad"/>
              <w:numPr>
                <w:ilvl w:val="0"/>
                <w:numId w:val="7"/>
              </w:numPr>
              <w:spacing w:after="0"/>
              <w:ind w:left="0" w:firstLine="0"/>
              <w:jc w:val="center"/>
              <w:rPr>
                <w:rFonts w:eastAsia="Calibri"/>
              </w:rPr>
            </w:pPr>
          </w:p>
        </w:tc>
        <w:tc>
          <w:tcPr>
            <w:tcW w:w="2977" w:type="dxa"/>
          </w:tcPr>
          <w:p w14:paraId="65E20E04" w14:textId="77777777" w:rsidR="003C650D" w:rsidRPr="00E36C7A" w:rsidRDefault="003C650D" w:rsidP="008C415D">
            <w:pPr>
              <w:autoSpaceDE w:val="0"/>
              <w:autoSpaceDN w:val="0"/>
              <w:adjustRightInd w:val="0"/>
              <w:spacing w:after="0" w:line="240" w:lineRule="auto"/>
              <w:contextualSpacing/>
              <w:rPr>
                <w:rFonts w:ascii="Times New Roman" w:hAnsi="Times New Roman"/>
                <w:sz w:val="24"/>
                <w:szCs w:val="24"/>
              </w:rPr>
            </w:pPr>
            <w:r w:rsidRPr="00E36C7A">
              <w:rPr>
                <w:rFonts w:ascii="Times New Roman" w:hAnsi="Times New Roman"/>
                <w:sz w:val="24"/>
                <w:szCs w:val="24"/>
              </w:rPr>
              <w:t>Адрес электронной площадки в информационно-телекоммуникационной сети «Интернет»</w:t>
            </w:r>
          </w:p>
        </w:tc>
        <w:tc>
          <w:tcPr>
            <w:tcW w:w="6095" w:type="dxa"/>
          </w:tcPr>
          <w:p w14:paraId="2C409D00" w14:textId="1B4F4193" w:rsidR="003C650D" w:rsidRPr="00E36C7A" w:rsidRDefault="00C943C5" w:rsidP="008C415D">
            <w:pPr>
              <w:spacing w:after="0" w:line="240" w:lineRule="auto"/>
              <w:contextualSpacing/>
              <w:jc w:val="both"/>
              <w:rPr>
                <w:rFonts w:ascii="Times New Roman" w:hAnsi="Times New Roman"/>
                <w:sz w:val="24"/>
                <w:szCs w:val="24"/>
              </w:rPr>
            </w:pPr>
            <w:r w:rsidRPr="00C943C5">
              <w:rPr>
                <w:rFonts w:ascii="Times New Roman" w:hAnsi="Times New Roman"/>
                <w:sz w:val="24"/>
                <w:szCs w:val="24"/>
              </w:rPr>
              <w:t>https://www.etp-ets.ru</w:t>
            </w:r>
          </w:p>
        </w:tc>
      </w:tr>
      <w:tr w:rsidR="00892314" w:rsidRPr="00E36C7A" w14:paraId="76F6DFD4" w14:textId="77777777" w:rsidTr="00CA40AC">
        <w:trPr>
          <w:trHeight w:val="404"/>
        </w:trPr>
        <w:tc>
          <w:tcPr>
            <w:tcW w:w="675" w:type="dxa"/>
          </w:tcPr>
          <w:p w14:paraId="6A288101" w14:textId="77777777" w:rsidR="00892314" w:rsidRPr="00E36C7A" w:rsidRDefault="00892314" w:rsidP="008C415D">
            <w:pPr>
              <w:pStyle w:val="ad"/>
              <w:numPr>
                <w:ilvl w:val="0"/>
                <w:numId w:val="7"/>
              </w:numPr>
              <w:spacing w:after="0"/>
              <w:ind w:left="0" w:firstLine="0"/>
              <w:jc w:val="center"/>
              <w:rPr>
                <w:rFonts w:eastAsia="Calibri"/>
              </w:rPr>
            </w:pPr>
          </w:p>
        </w:tc>
        <w:tc>
          <w:tcPr>
            <w:tcW w:w="2977" w:type="dxa"/>
          </w:tcPr>
          <w:p w14:paraId="2EE9E765" w14:textId="4631E736" w:rsidR="00892314" w:rsidRPr="00E36C7A" w:rsidRDefault="00892314" w:rsidP="00B34DCC">
            <w:pPr>
              <w:pStyle w:val="ab"/>
              <w:spacing w:after="0"/>
              <w:contextualSpacing/>
              <w:jc w:val="left"/>
              <w:rPr>
                <w:rFonts w:eastAsia="Calibri"/>
                <w:sz w:val="24"/>
                <w:szCs w:val="24"/>
                <w:lang w:eastAsia="en-US"/>
              </w:rPr>
            </w:pPr>
            <w:r w:rsidRPr="00E36C7A">
              <w:rPr>
                <w:rFonts w:eastAsia="Calibri"/>
                <w:sz w:val="24"/>
                <w:szCs w:val="24"/>
                <w:lang w:eastAsia="en-US"/>
              </w:rPr>
              <w:t xml:space="preserve">Наименование объекта закупки (предмет </w:t>
            </w:r>
            <w:r w:rsidR="00B34DCC">
              <w:rPr>
                <w:rFonts w:eastAsia="Calibri"/>
                <w:sz w:val="24"/>
                <w:szCs w:val="24"/>
                <w:lang w:eastAsia="en-US"/>
              </w:rPr>
              <w:t>договора</w:t>
            </w:r>
            <w:r w:rsidRPr="00E36C7A">
              <w:rPr>
                <w:rFonts w:eastAsia="Calibri"/>
                <w:sz w:val="24"/>
                <w:szCs w:val="24"/>
                <w:lang w:eastAsia="en-US"/>
              </w:rPr>
              <w:t>)</w:t>
            </w:r>
          </w:p>
        </w:tc>
        <w:tc>
          <w:tcPr>
            <w:tcW w:w="6095" w:type="dxa"/>
          </w:tcPr>
          <w:p w14:paraId="5E5ED3F9" w14:textId="31E92524" w:rsidR="00892314" w:rsidRPr="00E36C7A" w:rsidRDefault="00C943C5" w:rsidP="00C943C5">
            <w:pPr>
              <w:keepLines/>
              <w:suppressLineNumbers/>
              <w:suppressAutoHyphens/>
              <w:spacing w:after="0" w:line="240" w:lineRule="auto"/>
              <w:jc w:val="both"/>
              <w:rPr>
                <w:rFonts w:ascii="Times New Roman" w:hAnsi="Times New Roman"/>
                <w:sz w:val="24"/>
                <w:szCs w:val="24"/>
              </w:rPr>
            </w:pPr>
            <w:r w:rsidRPr="00C943C5">
              <w:rPr>
                <w:rFonts w:ascii="Times New Roman" w:hAnsi="Times New Roman"/>
                <w:sz w:val="24"/>
                <w:szCs w:val="24"/>
              </w:rPr>
              <w:t>Право заключения договора на создание геодезической разбивочной основы, разработку рабочей документации и выполнение строительно-монтажных работ 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tc>
      </w:tr>
      <w:tr w:rsidR="00480B61" w:rsidRPr="00E36C7A" w14:paraId="1AFCA61B" w14:textId="77777777" w:rsidTr="00CA40AC">
        <w:trPr>
          <w:trHeight w:val="567"/>
        </w:trPr>
        <w:tc>
          <w:tcPr>
            <w:tcW w:w="675" w:type="dxa"/>
          </w:tcPr>
          <w:p w14:paraId="77F5C930" w14:textId="77777777" w:rsidR="00480B61" w:rsidRPr="00E36C7A" w:rsidRDefault="00480B61" w:rsidP="008C415D">
            <w:pPr>
              <w:pStyle w:val="ad"/>
              <w:numPr>
                <w:ilvl w:val="0"/>
                <w:numId w:val="7"/>
              </w:numPr>
              <w:spacing w:after="0"/>
              <w:ind w:left="0" w:firstLine="0"/>
              <w:jc w:val="center"/>
              <w:rPr>
                <w:lang w:eastAsia="ru-RU"/>
              </w:rPr>
            </w:pPr>
          </w:p>
        </w:tc>
        <w:tc>
          <w:tcPr>
            <w:tcW w:w="2977" w:type="dxa"/>
          </w:tcPr>
          <w:p w14:paraId="2B343C56" w14:textId="77777777" w:rsidR="00480B61" w:rsidRPr="00E36C7A" w:rsidRDefault="00480B61" w:rsidP="008C415D">
            <w:pPr>
              <w:spacing w:after="0" w:line="240" w:lineRule="auto"/>
              <w:contextualSpacing/>
              <w:rPr>
                <w:rFonts w:ascii="Times New Roman" w:hAnsi="Times New Roman"/>
                <w:sz w:val="24"/>
                <w:szCs w:val="24"/>
                <w:lang w:val="en-US"/>
              </w:rPr>
            </w:pPr>
            <w:r w:rsidRPr="00E36C7A">
              <w:rPr>
                <w:rFonts w:ascii="Times New Roman" w:hAnsi="Times New Roman"/>
                <w:sz w:val="24"/>
                <w:szCs w:val="24"/>
              </w:rPr>
              <w:t>Описание объекта закупки</w:t>
            </w:r>
          </w:p>
        </w:tc>
        <w:tc>
          <w:tcPr>
            <w:tcW w:w="6095" w:type="dxa"/>
          </w:tcPr>
          <w:p w14:paraId="0370D734" w14:textId="32559D48" w:rsidR="00E602E1" w:rsidRPr="00C943C5" w:rsidRDefault="00C943C5" w:rsidP="001F37D2">
            <w:pPr>
              <w:pStyle w:val="ConsPlusCell"/>
              <w:contextualSpacing/>
              <w:jc w:val="both"/>
              <w:rPr>
                <w:rFonts w:ascii="Times New Roman" w:hAnsi="Times New Roman" w:cs="Times New Roman"/>
                <w:sz w:val="24"/>
                <w:szCs w:val="24"/>
              </w:rPr>
            </w:pPr>
            <w:r w:rsidRPr="00C943C5">
              <w:rPr>
                <w:rFonts w:ascii="Times New Roman" w:hAnsi="Times New Roman" w:cs="Times New Roman"/>
                <w:sz w:val="24"/>
                <w:szCs w:val="24"/>
              </w:rPr>
              <w:t xml:space="preserve">В соответствии с </w:t>
            </w:r>
            <w:r w:rsidR="00CB01C5">
              <w:rPr>
                <w:rFonts w:ascii="Times New Roman" w:hAnsi="Times New Roman" w:cs="Times New Roman"/>
                <w:sz w:val="24"/>
                <w:szCs w:val="24"/>
              </w:rPr>
              <w:t>р</w:t>
            </w:r>
            <w:r w:rsidRPr="00C943C5">
              <w:rPr>
                <w:rFonts w:ascii="Times New Roman" w:hAnsi="Times New Roman" w:cs="Times New Roman"/>
                <w:sz w:val="24"/>
                <w:szCs w:val="24"/>
              </w:rPr>
              <w:t xml:space="preserve">азделом </w:t>
            </w:r>
            <w:r w:rsidR="00656747">
              <w:rPr>
                <w:rFonts w:ascii="Times New Roman" w:hAnsi="Times New Roman" w:cs="Times New Roman"/>
                <w:sz w:val="24"/>
                <w:szCs w:val="24"/>
              </w:rPr>
              <w:t>6</w:t>
            </w:r>
            <w:r w:rsidR="00CB01C5" w:rsidRPr="00C943C5">
              <w:rPr>
                <w:rFonts w:ascii="Times New Roman" w:hAnsi="Times New Roman" w:cs="Times New Roman"/>
                <w:sz w:val="24"/>
                <w:szCs w:val="24"/>
              </w:rPr>
              <w:t xml:space="preserve"> </w:t>
            </w:r>
            <w:r w:rsidR="001F37D2">
              <w:rPr>
                <w:rFonts w:ascii="Times New Roman" w:hAnsi="Times New Roman" w:cs="Times New Roman"/>
                <w:sz w:val="24"/>
                <w:szCs w:val="24"/>
              </w:rPr>
              <w:t xml:space="preserve">«Проект договора» </w:t>
            </w:r>
            <w:r w:rsidRPr="00C943C5">
              <w:rPr>
                <w:rFonts w:ascii="Times New Roman" w:hAnsi="Times New Roman" w:cs="Times New Roman"/>
                <w:sz w:val="24"/>
                <w:szCs w:val="24"/>
              </w:rPr>
              <w:t xml:space="preserve">документации о </w:t>
            </w:r>
            <w:r w:rsidR="00257E13" w:rsidRPr="00257E13">
              <w:rPr>
                <w:rFonts w:ascii="Times New Roman" w:hAnsi="Times New Roman" w:cs="Times New Roman"/>
                <w:sz w:val="24"/>
                <w:szCs w:val="24"/>
              </w:rPr>
              <w:t xml:space="preserve">проведении запроса предложений в электронной форме </w:t>
            </w:r>
          </w:p>
        </w:tc>
      </w:tr>
      <w:tr w:rsidR="00892314" w:rsidRPr="00E36C7A" w14:paraId="5E6FC8E5" w14:textId="77777777" w:rsidTr="00CA40AC">
        <w:trPr>
          <w:trHeight w:val="99"/>
        </w:trPr>
        <w:tc>
          <w:tcPr>
            <w:tcW w:w="675" w:type="dxa"/>
          </w:tcPr>
          <w:p w14:paraId="697D26D5" w14:textId="77777777" w:rsidR="00892314" w:rsidRPr="00E36C7A" w:rsidRDefault="00892314" w:rsidP="008C415D">
            <w:pPr>
              <w:pStyle w:val="ad"/>
              <w:numPr>
                <w:ilvl w:val="0"/>
                <w:numId w:val="7"/>
              </w:numPr>
              <w:spacing w:after="0"/>
              <w:ind w:left="0" w:firstLine="0"/>
              <w:jc w:val="center"/>
              <w:rPr>
                <w:lang w:eastAsia="ru-RU"/>
              </w:rPr>
            </w:pPr>
          </w:p>
        </w:tc>
        <w:tc>
          <w:tcPr>
            <w:tcW w:w="2977" w:type="dxa"/>
          </w:tcPr>
          <w:p w14:paraId="0147AF18" w14:textId="77777777" w:rsidR="00892314" w:rsidRPr="00E36C7A" w:rsidRDefault="00892314" w:rsidP="008C415D">
            <w:pPr>
              <w:spacing w:after="0" w:line="240" w:lineRule="auto"/>
              <w:contextualSpacing/>
              <w:rPr>
                <w:rFonts w:ascii="Times New Roman" w:hAnsi="Times New Roman"/>
                <w:sz w:val="24"/>
                <w:szCs w:val="24"/>
              </w:rPr>
            </w:pPr>
            <w:r w:rsidRPr="00E36C7A">
              <w:rPr>
                <w:rFonts w:ascii="Times New Roman" w:hAnsi="Times New Roman"/>
                <w:sz w:val="24"/>
                <w:szCs w:val="24"/>
              </w:rPr>
              <w:t>Место доставки товара, выполнения работ, оказания услуг</w:t>
            </w:r>
          </w:p>
        </w:tc>
        <w:tc>
          <w:tcPr>
            <w:tcW w:w="6095" w:type="dxa"/>
          </w:tcPr>
          <w:p w14:paraId="4EFDAE65" w14:textId="77777777" w:rsidR="000779FC" w:rsidRPr="000779FC" w:rsidRDefault="000779FC" w:rsidP="000779FC">
            <w:pPr>
              <w:pStyle w:val="ConsPlusCell"/>
              <w:contextualSpacing/>
              <w:jc w:val="both"/>
              <w:rPr>
                <w:rFonts w:ascii="Times New Roman" w:hAnsi="Times New Roman" w:cs="Times New Roman"/>
                <w:sz w:val="24"/>
                <w:szCs w:val="24"/>
              </w:rPr>
            </w:pPr>
            <w:r w:rsidRPr="000779FC">
              <w:rPr>
                <w:rFonts w:ascii="Times New Roman" w:hAnsi="Times New Roman" w:cs="Times New Roman"/>
                <w:sz w:val="24"/>
                <w:szCs w:val="24"/>
              </w:rPr>
              <w:t xml:space="preserve">Место выполнения работ: </w:t>
            </w:r>
          </w:p>
          <w:p w14:paraId="09A37297" w14:textId="1B71C1CA" w:rsidR="00892314" w:rsidRPr="00E36C7A" w:rsidRDefault="000779FC" w:rsidP="000779FC">
            <w:pPr>
              <w:pStyle w:val="ConsPlusCell"/>
              <w:contextualSpacing/>
              <w:jc w:val="both"/>
              <w:rPr>
                <w:rFonts w:ascii="Times New Roman" w:hAnsi="Times New Roman" w:cs="Times New Roman"/>
                <w:sz w:val="24"/>
                <w:szCs w:val="24"/>
                <w:highlight w:val="yellow"/>
              </w:rPr>
            </w:pPr>
            <w:r w:rsidRPr="000779FC">
              <w:rPr>
                <w:rFonts w:ascii="Times New Roman" w:hAnsi="Times New Roman" w:cs="Times New Roman"/>
                <w:sz w:val="24"/>
                <w:szCs w:val="24"/>
              </w:rPr>
              <w:t xml:space="preserve">Российская Федерация, Карачаево-Черкесская Республика, </w:t>
            </w:r>
            <w:proofErr w:type="spellStart"/>
            <w:r w:rsidRPr="000779FC">
              <w:rPr>
                <w:rFonts w:ascii="Times New Roman" w:hAnsi="Times New Roman" w:cs="Times New Roman"/>
                <w:sz w:val="24"/>
                <w:szCs w:val="24"/>
              </w:rPr>
              <w:t>Зеленчукский</w:t>
            </w:r>
            <w:proofErr w:type="spellEnd"/>
            <w:r w:rsidRPr="000779FC">
              <w:rPr>
                <w:rFonts w:ascii="Times New Roman" w:hAnsi="Times New Roman" w:cs="Times New Roman"/>
                <w:sz w:val="24"/>
                <w:szCs w:val="24"/>
              </w:rPr>
              <w:t xml:space="preserve"> район, </w:t>
            </w:r>
            <w:proofErr w:type="spellStart"/>
            <w:r w:rsidRPr="000779FC">
              <w:rPr>
                <w:rFonts w:ascii="Times New Roman" w:hAnsi="Times New Roman" w:cs="Times New Roman"/>
                <w:sz w:val="24"/>
                <w:szCs w:val="24"/>
              </w:rPr>
              <w:t>Архызское</w:t>
            </w:r>
            <w:proofErr w:type="spellEnd"/>
            <w:r w:rsidRPr="000779FC">
              <w:rPr>
                <w:rFonts w:ascii="Times New Roman" w:hAnsi="Times New Roman" w:cs="Times New Roman"/>
                <w:sz w:val="24"/>
                <w:szCs w:val="24"/>
              </w:rPr>
              <w:t xml:space="preserve"> сельское п</w:t>
            </w:r>
            <w:r>
              <w:rPr>
                <w:rFonts w:ascii="Times New Roman" w:hAnsi="Times New Roman" w:cs="Times New Roman"/>
                <w:sz w:val="24"/>
                <w:szCs w:val="24"/>
              </w:rPr>
              <w:t>оселение, поселок Лунная Поляна</w:t>
            </w:r>
          </w:p>
        </w:tc>
      </w:tr>
      <w:tr w:rsidR="00480B61" w:rsidRPr="00E36C7A" w14:paraId="000DCD9A" w14:textId="77777777" w:rsidTr="00CA40AC">
        <w:trPr>
          <w:trHeight w:val="163"/>
        </w:trPr>
        <w:tc>
          <w:tcPr>
            <w:tcW w:w="675" w:type="dxa"/>
          </w:tcPr>
          <w:p w14:paraId="017AE252" w14:textId="77777777" w:rsidR="00480B61" w:rsidRPr="00E36C7A" w:rsidRDefault="00480B61" w:rsidP="008C415D">
            <w:pPr>
              <w:pStyle w:val="ad"/>
              <w:numPr>
                <w:ilvl w:val="0"/>
                <w:numId w:val="7"/>
              </w:numPr>
              <w:spacing w:after="0"/>
              <w:ind w:left="0" w:firstLine="0"/>
              <w:jc w:val="center"/>
              <w:rPr>
                <w:lang w:eastAsia="ru-RU"/>
              </w:rPr>
            </w:pPr>
          </w:p>
        </w:tc>
        <w:tc>
          <w:tcPr>
            <w:tcW w:w="2977" w:type="dxa"/>
          </w:tcPr>
          <w:p w14:paraId="62491132" w14:textId="77777777" w:rsidR="00480B61" w:rsidRPr="00E36C7A" w:rsidRDefault="00480B61" w:rsidP="008C415D">
            <w:pPr>
              <w:spacing w:after="0" w:line="240" w:lineRule="auto"/>
              <w:contextualSpacing/>
              <w:rPr>
                <w:rFonts w:ascii="Times New Roman" w:hAnsi="Times New Roman"/>
                <w:sz w:val="24"/>
                <w:szCs w:val="24"/>
              </w:rPr>
            </w:pPr>
            <w:r w:rsidRPr="00E36C7A">
              <w:rPr>
                <w:rFonts w:ascii="Times New Roman" w:hAnsi="Times New Roman"/>
                <w:sz w:val="24"/>
                <w:szCs w:val="24"/>
              </w:rPr>
              <w:t>Сроки поставки товара или завершения работы либо график оказания услуг</w:t>
            </w:r>
          </w:p>
        </w:tc>
        <w:tc>
          <w:tcPr>
            <w:tcW w:w="6095" w:type="dxa"/>
          </w:tcPr>
          <w:p w14:paraId="2F663BB8" w14:textId="7FA56830" w:rsidR="00480B61" w:rsidRPr="00E36C7A" w:rsidRDefault="000779FC" w:rsidP="001F37D2">
            <w:pPr>
              <w:keepNext/>
              <w:keepLines/>
              <w:widowControl w:val="0"/>
              <w:suppressLineNumbers/>
              <w:suppressAutoHyphens/>
              <w:spacing w:after="0" w:line="240" w:lineRule="auto"/>
              <w:jc w:val="both"/>
              <w:rPr>
                <w:rFonts w:ascii="Times New Roman" w:hAnsi="Times New Roman"/>
                <w:sz w:val="24"/>
                <w:szCs w:val="24"/>
                <w:lang w:eastAsia="ru-RU"/>
              </w:rPr>
            </w:pPr>
            <w:r w:rsidRPr="000779FC">
              <w:rPr>
                <w:rFonts w:ascii="Times New Roman" w:eastAsia="Times New Roman" w:hAnsi="Times New Roman"/>
                <w:sz w:val="24"/>
                <w:szCs w:val="24"/>
                <w:lang w:eastAsia="ar-SA"/>
              </w:rPr>
              <w:t xml:space="preserve">В соответствии с </w:t>
            </w:r>
            <w:r w:rsidR="00656747">
              <w:rPr>
                <w:rFonts w:ascii="Times New Roman" w:eastAsia="Times New Roman" w:hAnsi="Times New Roman"/>
                <w:sz w:val="24"/>
                <w:szCs w:val="24"/>
                <w:lang w:eastAsia="ar-SA"/>
              </w:rPr>
              <w:t>р</w:t>
            </w:r>
            <w:r w:rsidRPr="000779FC">
              <w:rPr>
                <w:rFonts w:ascii="Times New Roman" w:eastAsia="Times New Roman" w:hAnsi="Times New Roman"/>
                <w:sz w:val="24"/>
                <w:szCs w:val="24"/>
                <w:lang w:eastAsia="ar-SA"/>
              </w:rPr>
              <w:t xml:space="preserve">азделом </w:t>
            </w:r>
            <w:r w:rsidR="00656747">
              <w:rPr>
                <w:rFonts w:ascii="Times New Roman" w:eastAsia="Times New Roman" w:hAnsi="Times New Roman"/>
                <w:sz w:val="24"/>
                <w:szCs w:val="24"/>
                <w:lang w:eastAsia="ar-SA"/>
              </w:rPr>
              <w:t>6</w:t>
            </w:r>
            <w:r w:rsidR="00656747" w:rsidRPr="000779FC">
              <w:rPr>
                <w:rFonts w:ascii="Times New Roman" w:eastAsia="Times New Roman" w:hAnsi="Times New Roman"/>
                <w:sz w:val="24"/>
                <w:szCs w:val="24"/>
                <w:lang w:eastAsia="ar-SA"/>
              </w:rPr>
              <w:t xml:space="preserve"> </w:t>
            </w:r>
            <w:r w:rsidR="001F37D2">
              <w:rPr>
                <w:rFonts w:ascii="Times New Roman" w:eastAsia="Times New Roman" w:hAnsi="Times New Roman"/>
                <w:sz w:val="24"/>
                <w:szCs w:val="24"/>
                <w:lang w:eastAsia="ar-SA"/>
              </w:rPr>
              <w:t xml:space="preserve">«Проект договора» </w:t>
            </w:r>
            <w:r w:rsidRPr="000779FC">
              <w:rPr>
                <w:rFonts w:ascii="Times New Roman" w:eastAsia="Times New Roman" w:hAnsi="Times New Roman"/>
                <w:sz w:val="24"/>
                <w:szCs w:val="24"/>
                <w:lang w:eastAsia="ar-SA"/>
              </w:rPr>
              <w:t xml:space="preserve">документации </w:t>
            </w:r>
            <w:r w:rsidR="00257E13" w:rsidRPr="00257E13">
              <w:rPr>
                <w:rFonts w:ascii="Times New Roman" w:eastAsia="Times New Roman" w:hAnsi="Times New Roman"/>
                <w:sz w:val="24"/>
                <w:szCs w:val="24"/>
                <w:lang w:eastAsia="ar-SA"/>
              </w:rPr>
              <w:t>о проведении запроса предложений в электронной форме</w:t>
            </w:r>
            <w:r w:rsidRPr="000779FC">
              <w:rPr>
                <w:rFonts w:ascii="Times New Roman" w:eastAsia="Times New Roman" w:hAnsi="Times New Roman"/>
                <w:sz w:val="24"/>
                <w:szCs w:val="24"/>
                <w:lang w:eastAsia="ar-SA"/>
              </w:rPr>
              <w:t xml:space="preserve"> </w:t>
            </w:r>
          </w:p>
        </w:tc>
      </w:tr>
      <w:tr w:rsidR="00695758" w:rsidRPr="00E36C7A" w14:paraId="1272BF74" w14:textId="77777777" w:rsidTr="00CA40AC">
        <w:trPr>
          <w:trHeight w:val="189"/>
        </w:trPr>
        <w:tc>
          <w:tcPr>
            <w:tcW w:w="675" w:type="dxa"/>
          </w:tcPr>
          <w:p w14:paraId="2C953290" w14:textId="77777777" w:rsidR="00695758" w:rsidRPr="00E36C7A" w:rsidRDefault="00695758" w:rsidP="008C415D">
            <w:pPr>
              <w:pStyle w:val="ad"/>
              <w:numPr>
                <w:ilvl w:val="0"/>
                <w:numId w:val="7"/>
              </w:numPr>
              <w:spacing w:after="0"/>
              <w:ind w:left="0" w:firstLine="0"/>
              <w:jc w:val="center"/>
              <w:rPr>
                <w:lang w:eastAsia="ru-RU"/>
              </w:rPr>
            </w:pPr>
          </w:p>
        </w:tc>
        <w:tc>
          <w:tcPr>
            <w:tcW w:w="2977" w:type="dxa"/>
          </w:tcPr>
          <w:p w14:paraId="72C178D5" w14:textId="28110A4C" w:rsidR="00695758" w:rsidRPr="00E36C7A" w:rsidRDefault="00695758" w:rsidP="00E75595">
            <w:pPr>
              <w:spacing w:after="0" w:line="240" w:lineRule="auto"/>
              <w:contextualSpacing/>
              <w:rPr>
                <w:rFonts w:ascii="Times New Roman" w:hAnsi="Times New Roman"/>
                <w:sz w:val="24"/>
                <w:szCs w:val="24"/>
              </w:rPr>
            </w:pPr>
            <w:r w:rsidRPr="00E36C7A">
              <w:rPr>
                <w:rFonts w:ascii="Times New Roman" w:hAnsi="Times New Roman"/>
                <w:sz w:val="24"/>
                <w:szCs w:val="24"/>
              </w:rPr>
              <w:t>Начальна</w:t>
            </w:r>
            <w:r w:rsidR="00E75595">
              <w:rPr>
                <w:rFonts w:ascii="Times New Roman" w:hAnsi="Times New Roman"/>
                <w:sz w:val="24"/>
                <w:szCs w:val="24"/>
              </w:rPr>
              <w:t>я (максимальная) цена договора</w:t>
            </w:r>
          </w:p>
        </w:tc>
        <w:tc>
          <w:tcPr>
            <w:tcW w:w="6095" w:type="dxa"/>
          </w:tcPr>
          <w:p w14:paraId="537F1A65" w14:textId="77777777" w:rsidR="00E75595" w:rsidRPr="00E75595" w:rsidRDefault="00E75595" w:rsidP="00E75595">
            <w:pPr>
              <w:suppressAutoHyphens/>
              <w:spacing w:after="0" w:line="240" w:lineRule="auto"/>
              <w:jc w:val="both"/>
              <w:rPr>
                <w:rStyle w:val="2fff1"/>
                <w:rFonts w:eastAsia="Calibri"/>
                <w:i w:val="0"/>
                <w:iCs w:val="0"/>
                <w:sz w:val="24"/>
                <w:szCs w:val="24"/>
              </w:rPr>
            </w:pPr>
            <w:r w:rsidRPr="00E75595">
              <w:rPr>
                <w:rStyle w:val="2fff1"/>
                <w:rFonts w:eastAsia="Calibri"/>
                <w:b/>
                <w:i w:val="0"/>
                <w:iCs w:val="0"/>
                <w:sz w:val="24"/>
                <w:szCs w:val="24"/>
              </w:rPr>
              <w:t>116 280 976,80</w:t>
            </w:r>
            <w:r w:rsidRPr="00E75595">
              <w:rPr>
                <w:rStyle w:val="2fff1"/>
                <w:rFonts w:eastAsia="Calibri"/>
                <w:i w:val="0"/>
                <w:iCs w:val="0"/>
                <w:sz w:val="24"/>
                <w:szCs w:val="24"/>
              </w:rPr>
              <w:t xml:space="preserve"> (Сто шестнадцать миллионов двести восемьдесят тысяч девятьсот семьдесят шесть) рублей 80 копеек, в том числе НДС 20%.</w:t>
            </w:r>
          </w:p>
          <w:p w14:paraId="4E247C64" w14:textId="77777777" w:rsidR="00E75595" w:rsidRPr="00E75595" w:rsidRDefault="00E75595" w:rsidP="00E75595">
            <w:pPr>
              <w:suppressAutoHyphens/>
              <w:spacing w:after="0" w:line="240" w:lineRule="auto"/>
              <w:jc w:val="both"/>
              <w:rPr>
                <w:rStyle w:val="2fff1"/>
                <w:rFonts w:eastAsia="Calibri"/>
                <w:i w:val="0"/>
                <w:iCs w:val="0"/>
                <w:sz w:val="24"/>
                <w:szCs w:val="24"/>
              </w:rPr>
            </w:pPr>
            <w:r w:rsidRPr="00E75595">
              <w:rPr>
                <w:rStyle w:val="2fff1"/>
                <w:rFonts w:eastAsia="Calibri"/>
                <w:i w:val="0"/>
                <w:iCs w:val="0"/>
                <w:sz w:val="24"/>
                <w:szCs w:val="24"/>
              </w:rPr>
              <w:t>Цена договора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185510D0" w14:textId="68C4F127" w:rsidR="00695758" w:rsidRPr="00E36C7A" w:rsidRDefault="00E75595" w:rsidP="00E75595">
            <w:pPr>
              <w:suppressAutoHyphens/>
              <w:spacing w:after="0" w:line="240" w:lineRule="auto"/>
              <w:jc w:val="both"/>
              <w:rPr>
                <w:rFonts w:ascii="Times New Roman" w:hAnsi="Times New Roman"/>
                <w:sz w:val="24"/>
                <w:szCs w:val="24"/>
              </w:rPr>
            </w:pPr>
            <w:r w:rsidRPr="00E75595">
              <w:rPr>
                <w:rStyle w:val="2fff1"/>
                <w:rFonts w:eastAsia="Calibri"/>
                <w:i w:val="0"/>
                <w:iCs w:val="0"/>
                <w:sz w:val="24"/>
                <w:szCs w:val="24"/>
              </w:rPr>
              <w:t>Начальная (максимальная) цена договора определена в соответствии со статьей 22 Федерального закона от 05.04.2013 №44-ФЗ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480B61" w:rsidRPr="00E36C7A" w14:paraId="0F3CDC0F" w14:textId="77777777" w:rsidTr="00CA40AC">
        <w:trPr>
          <w:trHeight w:val="2552"/>
        </w:trPr>
        <w:tc>
          <w:tcPr>
            <w:tcW w:w="675" w:type="dxa"/>
          </w:tcPr>
          <w:p w14:paraId="57277EFC" w14:textId="77777777" w:rsidR="00480B61" w:rsidRPr="00E36C7A" w:rsidRDefault="00480B61" w:rsidP="008C415D">
            <w:pPr>
              <w:pStyle w:val="ad"/>
              <w:numPr>
                <w:ilvl w:val="0"/>
                <w:numId w:val="7"/>
              </w:numPr>
              <w:spacing w:after="0"/>
              <w:ind w:left="0" w:firstLine="0"/>
              <w:jc w:val="center"/>
              <w:rPr>
                <w:lang w:eastAsia="ru-RU"/>
              </w:rPr>
            </w:pPr>
          </w:p>
        </w:tc>
        <w:tc>
          <w:tcPr>
            <w:tcW w:w="2977" w:type="dxa"/>
          </w:tcPr>
          <w:p w14:paraId="213F6C14" w14:textId="59F650A9" w:rsidR="00480B61" w:rsidRPr="00E36C7A" w:rsidRDefault="00480B61" w:rsidP="00E75595">
            <w:pPr>
              <w:spacing w:after="0" w:line="240" w:lineRule="auto"/>
              <w:contextualSpacing/>
              <w:rPr>
                <w:rFonts w:ascii="Times New Roman" w:hAnsi="Times New Roman"/>
                <w:sz w:val="24"/>
                <w:szCs w:val="24"/>
              </w:rPr>
            </w:pPr>
            <w:r w:rsidRPr="00E36C7A">
              <w:rPr>
                <w:rFonts w:ascii="Times New Roman" w:hAnsi="Times New Roman"/>
                <w:sz w:val="24"/>
                <w:szCs w:val="24"/>
              </w:rPr>
              <w:t xml:space="preserve">Обоснование начальной (максимальной) цены </w:t>
            </w:r>
            <w:r w:rsidR="00E75595">
              <w:rPr>
                <w:rFonts w:ascii="Times New Roman" w:hAnsi="Times New Roman"/>
                <w:sz w:val="24"/>
                <w:szCs w:val="24"/>
              </w:rPr>
              <w:t>договора</w:t>
            </w:r>
          </w:p>
        </w:tc>
        <w:tc>
          <w:tcPr>
            <w:tcW w:w="6095" w:type="dxa"/>
          </w:tcPr>
          <w:p w14:paraId="4ABEA7EC" w14:textId="69ED08F0" w:rsidR="00480B61" w:rsidRPr="00E36C7A" w:rsidRDefault="00A62BC4" w:rsidP="001F37D2">
            <w:pPr>
              <w:spacing w:after="0" w:line="240" w:lineRule="auto"/>
              <w:contextualSpacing/>
              <w:jc w:val="both"/>
              <w:rPr>
                <w:rFonts w:ascii="Times New Roman" w:hAnsi="Times New Roman"/>
                <w:sz w:val="24"/>
                <w:szCs w:val="24"/>
              </w:rPr>
            </w:pPr>
            <w:r w:rsidRPr="00A62BC4">
              <w:rPr>
                <w:rFonts w:ascii="Times New Roman" w:hAnsi="Times New Roman"/>
                <w:sz w:val="24"/>
                <w:szCs w:val="24"/>
              </w:rPr>
              <w:t xml:space="preserve">В соответствии </w:t>
            </w:r>
            <w:r w:rsidR="00097C44">
              <w:rPr>
                <w:rFonts w:ascii="Times New Roman" w:hAnsi="Times New Roman"/>
                <w:sz w:val="24"/>
                <w:szCs w:val="24"/>
              </w:rPr>
              <w:t xml:space="preserve">с разделом </w:t>
            </w:r>
            <w:r w:rsidR="001F37D2">
              <w:rPr>
                <w:rFonts w:ascii="Times New Roman" w:eastAsia="Times New Roman" w:hAnsi="Times New Roman"/>
                <w:sz w:val="24"/>
                <w:szCs w:val="24"/>
                <w:lang w:eastAsia="ar-SA"/>
              </w:rPr>
              <w:t>4</w:t>
            </w:r>
            <w:r w:rsidR="001F37D2" w:rsidRPr="000779FC">
              <w:rPr>
                <w:rFonts w:ascii="Times New Roman" w:eastAsia="Times New Roman" w:hAnsi="Times New Roman"/>
                <w:sz w:val="24"/>
                <w:szCs w:val="24"/>
                <w:lang w:eastAsia="ar-SA"/>
              </w:rPr>
              <w:t xml:space="preserve"> </w:t>
            </w:r>
            <w:r w:rsidR="001F37D2">
              <w:rPr>
                <w:rFonts w:ascii="Times New Roman" w:eastAsia="Times New Roman" w:hAnsi="Times New Roman"/>
                <w:sz w:val="24"/>
                <w:szCs w:val="24"/>
                <w:lang w:eastAsia="ar-SA"/>
              </w:rPr>
              <w:t>«</w:t>
            </w:r>
            <w:r w:rsidR="001F37D2" w:rsidRPr="00E36C7A">
              <w:rPr>
                <w:rFonts w:ascii="Times New Roman" w:hAnsi="Times New Roman"/>
                <w:sz w:val="24"/>
                <w:szCs w:val="24"/>
              </w:rPr>
              <w:t xml:space="preserve">Обоснование начальной (максимальной) цены </w:t>
            </w:r>
            <w:r w:rsidR="001F37D2">
              <w:rPr>
                <w:rFonts w:ascii="Times New Roman" w:hAnsi="Times New Roman"/>
                <w:sz w:val="24"/>
                <w:szCs w:val="24"/>
              </w:rPr>
              <w:t>договора</w:t>
            </w:r>
            <w:r w:rsidR="001F37D2">
              <w:rPr>
                <w:rFonts w:ascii="Times New Roman" w:eastAsia="Times New Roman" w:hAnsi="Times New Roman"/>
                <w:sz w:val="24"/>
                <w:szCs w:val="24"/>
                <w:lang w:eastAsia="ar-SA"/>
              </w:rPr>
              <w:t xml:space="preserve">» </w:t>
            </w:r>
            <w:r w:rsidR="001F37D2" w:rsidRPr="000779FC">
              <w:rPr>
                <w:rFonts w:ascii="Times New Roman" w:eastAsia="Times New Roman" w:hAnsi="Times New Roman"/>
                <w:sz w:val="24"/>
                <w:szCs w:val="24"/>
                <w:lang w:eastAsia="ar-SA"/>
              </w:rPr>
              <w:t xml:space="preserve">документации </w:t>
            </w:r>
            <w:r w:rsidR="001F37D2" w:rsidRPr="00257E13">
              <w:rPr>
                <w:rFonts w:ascii="Times New Roman" w:eastAsia="Times New Roman" w:hAnsi="Times New Roman"/>
                <w:sz w:val="24"/>
                <w:szCs w:val="24"/>
                <w:lang w:eastAsia="ar-SA"/>
              </w:rPr>
              <w:t>о проведении запроса предложений в электронной форме</w:t>
            </w:r>
          </w:p>
        </w:tc>
      </w:tr>
      <w:tr w:rsidR="00480B61" w:rsidRPr="00E36C7A" w14:paraId="33693C9C" w14:textId="77777777" w:rsidTr="00CA40AC">
        <w:trPr>
          <w:trHeight w:val="272"/>
        </w:trPr>
        <w:tc>
          <w:tcPr>
            <w:tcW w:w="675" w:type="dxa"/>
          </w:tcPr>
          <w:p w14:paraId="2CD2DE54" w14:textId="77777777" w:rsidR="00480B61" w:rsidRPr="00E36C7A" w:rsidRDefault="00480B61" w:rsidP="008C415D">
            <w:pPr>
              <w:pStyle w:val="ad"/>
              <w:numPr>
                <w:ilvl w:val="0"/>
                <w:numId w:val="7"/>
              </w:numPr>
              <w:spacing w:after="0"/>
              <w:ind w:left="0" w:firstLine="0"/>
              <w:jc w:val="center"/>
              <w:rPr>
                <w:lang w:eastAsia="ru-RU"/>
              </w:rPr>
            </w:pPr>
          </w:p>
        </w:tc>
        <w:tc>
          <w:tcPr>
            <w:tcW w:w="2977" w:type="dxa"/>
          </w:tcPr>
          <w:p w14:paraId="30A7FCCE" w14:textId="77777777" w:rsidR="00480B61" w:rsidRPr="00E36C7A" w:rsidRDefault="00480B61" w:rsidP="008C415D">
            <w:pPr>
              <w:spacing w:after="0" w:line="240" w:lineRule="auto"/>
              <w:contextualSpacing/>
              <w:rPr>
                <w:rFonts w:ascii="Times New Roman" w:hAnsi="Times New Roman"/>
                <w:sz w:val="24"/>
                <w:szCs w:val="24"/>
              </w:rPr>
            </w:pPr>
            <w:r w:rsidRPr="00E36C7A">
              <w:rPr>
                <w:rFonts w:ascii="Times New Roman" w:hAnsi="Times New Roman"/>
                <w:sz w:val="24"/>
                <w:szCs w:val="24"/>
              </w:rPr>
              <w:t>Начальная максимальная цена за единицу товара, работы или услуги</w:t>
            </w:r>
          </w:p>
        </w:tc>
        <w:tc>
          <w:tcPr>
            <w:tcW w:w="6095" w:type="dxa"/>
          </w:tcPr>
          <w:p w14:paraId="379A3ED5" w14:textId="77777777" w:rsidR="00480B61" w:rsidRPr="00E36C7A" w:rsidRDefault="00480B61"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применяется</w:t>
            </w:r>
          </w:p>
        </w:tc>
      </w:tr>
      <w:tr w:rsidR="00F37B29" w:rsidRPr="00E36C7A" w14:paraId="7B3EC117" w14:textId="77777777" w:rsidTr="00CA40AC">
        <w:trPr>
          <w:trHeight w:val="272"/>
        </w:trPr>
        <w:tc>
          <w:tcPr>
            <w:tcW w:w="675" w:type="dxa"/>
          </w:tcPr>
          <w:p w14:paraId="6746EE3B" w14:textId="77777777" w:rsidR="00F37B29" w:rsidRPr="00E36C7A" w:rsidRDefault="00F37B29" w:rsidP="008C415D">
            <w:pPr>
              <w:pStyle w:val="ad"/>
              <w:spacing w:after="0"/>
              <w:ind w:left="0"/>
              <w:jc w:val="center"/>
              <w:rPr>
                <w:lang w:eastAsia="ru-RU"/>
              </w:rPr>
            </w:pPr>
            <w:r w:rsidRPr="00E36C7A">
              <w:rPr>
                <w:lang w:eastAsia="ru-RU"/>
              </w:rPr>
              <w:t>13.1.</w:t>
            </w:r>
          </w:p>
        </w:tc>
        <w:tc>
          <w:tcPr>
            <w:tcW w:w="2977" w:type="dxa"/>
          </w:tcPr>
          <w:p w14:paraId="272E4B2A" w14:textId="77777777" w:rsidR="00F37B29" w:rsidRPr="00E36C7A" w:rsidRDefault="00F37B29" w:rsidP="008C415D">
            <w:pPr>
              <w:spacing w:after="0" w:line="240" w:lineRule="auto"/>
              <w:contextualSpacing/>
              <w:rPr>
                <w:rFonts w:ascii="Times New Roman" w:hAnsi="Times New Roman"/>
                <w:sz w:val="24"/>
                <w:szCs w:val="24"/>
              </w:rPr>
            </w:pPr>
            <w:r w:rsidRPr="00E36C7A">
              <w:rPr>
                <w:rFonts w:ascii="Times New Roman" w:hAnsi="Times New Roman"/>
                <w:sz w:val="24"/>
                <w:szCs w:val="24"/>
              </w:rPr>
              <w:t>Возможность оплаты по цене единицы работы, услуги, по цене каждой запасной части к технике, оборудованию</w:t>
            </w:r>
          </w:p>
        </w:tc>
        <w:tc>
          <w:tcPr>
            <w:tcW w:w="6095" w:type="dxa"/>
          </w:tcPr>
          <w:p w14:paraId="36065C28" w14:textId="77777777" w:rsidR="00F37B29" w:rsidRPr="00E36C7A" w:rsidRDefault="00F37B29"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применяется</w:t>
            </w:r>
          </w:p>
          <w:p w14:paraId="2D0A3277" w14:textId="77777777" w:rsidR="00F37B29" w:rsidRPr="00E36C7A" w:rsidRDefault="00F37B29" w:rsidP="008C415D">
            <w:pPr>
              <w:spacing w:after="0" w:line="240" w:lineRule="auto"/>
              <w:contextualSpacing/>
              <w:jc w:val="both"/>
              <w:rPr>
                <w:rFonts w:ascii="Times New Roman" w:hAnsi="Times New Roman"/>
                <w:sz w:val="24"/>
                <w:szCs w:val="24"/>
              </w:rPr>
            </w:pPr>
          </w:p>
        </w:tc>
      </w:tr>
      <w:tr w:rsidR="00F37B29" w:rsidRPr="00E36C7A" w14:paraId="76B9623E" w14:textId="77777777" w:rsidTr="00CA462B">
        <w:trPr>
          <w:trHeight w:val="626"/>
        </w:trPr>
        <w:tc>
          <w:tcPr>
            <w:tcW w:w="675" w:type="dxa"/>
          </w:tcPr>
          <w:p w14:paraId="31828299"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76D8E924" w14:textId="77777777" w:rsidR="00F37B29" w:rsidRPr="00E36C7A" w:rsidRDefault="00F37B29" w:rsidP="008C415D">
            <w:pPr>
              <w:autoSpaceDE w:val="0"/>
              <w:autoSpaceDN w:val="0"/>
              <w:adjustRightInd w:val="0"/>
              <w:spacing w:after="0" w:line="240" w:lineRule="auto"/>
              <w:contextualSpacing/>
              <w:rPr>
                <w:rFonts w:ascii="Times New Roman" w:hAnsi="Times New Roman"/>
                <w:sz w:val="24"/>
                <w:szCs w:val="24"/>
              </w:rPr>
            </w:pPr>
            <w:r w:rsidRPr="00E36C7A">
              <w:rPr>
                <w:rFonts w:ascii="Times New Roman" w:hAnsi="Times New Roman"/>
                <w:sz w:val="24"/>
                <w:szCs w:val="24"/>
              </w:rPr>
              <w:t>Форма, сроки и порядок оплаты товара, работ, услуг</w:t>
            </w:r>
          </w:p>
        </w:tc>
        <w:tc>
          <w:tcPr>
            <w:tcW w:w="6095" w:type="dxa"/>
          </w:tcPr>
          <w:p w14:paraId="7A7507CE" w14:textId="4B95D059" w:rsidR="00F37B29" w:rsidRPr="00E36C7A" w:rsidRDefault="00296C9D" w:rsidP="00656747">
            <w:pPr>
              <w:pStyle w:val="11"/>
              <w:widowControl w:val="0"/>
              <w:numPr>
                <w:ilvl w:val="0"/>
                <w:numId w:val="45"/>
              </w:numPr>
              <w:pBdr>
                <w:top w:val="nil"/>
                <w:left w:val="nil"/>
                <w:bottom w:val="nil"/>
                <w:right w:val="nil"/>
                <w:between w:val="nil"/>
              </w:pBdr>
              <w:tabs>
                <w:tab w:val="left" w:pos="0"/>
              </w:tabs>
              <w:suppressAutoHyphens/>
              <w:spacing w:before="0" w:line="240" w:lineRule="auto"/>
              <w:contextualSpacing/>
              <w:jc w:val="both"/>
              <w:rPr>
                <w:rFonts w:ascii="Times New Roman" w:eastAsia="Calibri" w:hAnsi="Times New Roman"/>
                <w:b w:val="0"/>
                <w:bCs w:val="0"/>
                <w:color w:val="auto"/>
                <w:sz w:val="24"/>
                <w:szCs w:val="24"/>
              </w:rPr>
            </w:pPr>
            <w:r w:rsidRPr="00296C9D">
              <w:rPr>
                <w:rFonts w:ascii="Times New Roman" w:eastAsia="Calibri" w:hAnsi="Times New Roman"/>
                <w:b w:val="0"/>
                <w:bCs w:val="0"/>
                <w:color w:val="auto"/>
                <w:sz w:val="24"/>
                <w:szCs w:val="24"/>
              </w:rPr>
              <w:t>В соответствии с разделом 6 «Проект договора» документации о проведении запроса предложений в электронной форме</w:t>
            </w:r>
          </w:p>
        </w:tc>
      </w:tr>
      <w:tr w:rsidR="00F37B29" w:rsidRPr="00E36C7A" w14:paraId="1DD922BB" w14:textId="77777777" w:rsidTr="00CA40AC">
        <w:trPr>
          <w:trHeight w:val="419"/>
        </w:trPr>
        <w:tc>
          <w:tcPr>
            <w:tcW w:w="675" w:type="dxa"/>
          </w:tcPr>
          <w:p w14:paraId="40FAE0D4"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73900C0A" w14:textId="77777777" w:rsidR="00F37B29" w:rsidRPr="00E36C7A" w:rsidRDefault="00F37B29" w:rsidP="008C415D">
            <w:pPr>
              <w:autoSpaceDE w:val="0"/>
              <w:autoSpaceDN w:val="0"/>
              <w:adjustRightInd w:val="0"/>
              <w:spacing w:after="0" w:line="240" w:lineRule="auto"/>
              <w:contextualSpacing/>
              <w:rPr>
                <w:rFonts w:ascii="Times New Roman" w:hAnsi="Times New Roman"/>
                <w:sz w:val="24"/>
                <w:szCs w:val="24"/>
              </w:rPr>
            </w:pPr>
            <w:r w:rsidRPr="00E36C7A">
              <w:rPr>
                <w:rFonts w:ascii="Times New Roman" w:hAnsi="Times New Roman"/>
                <w:sz w:val="24"/>
                <w:szCs w:val="24"/>
              </w:rPr>
              <w:t>Размер аванса и порядок его предоставления</w:t>
            </w:r>
          </w:p>
        </w:tc>
        <w:tc>
          <w:tcPr>
            <w:tcW w:w="6095" w:type="dxa"/>
          </w:tcPr>
          <w:p w14:paraId="782AD277" w14:textId="6B7F839E" w:rsidR="00F37B29" w:rsidRPr="00E36C7A" w:rsidRDefault="00296C9D" w:rsidP="00656747">
            <w:pPr>
              <w:spacing w:after="0" w:line="240" w:lineRule="auto"/>
              <w:contextualSpacing/>
              <w:jc w:val="both"/>
              <w:outlineLvl w:val="0"/>
              <w:rPr>
                <w:rFonts w:ascii="Times New Roman" w:hAnsi="Times New Roman"/>
                <w:sz w:val="24"/>
                <w:szCs w:val="24"/>
                <w:highlight w:val="yellow"/>
              </w:rPr>
            </w:pPr>
            <w:r w:rsidRPr="00296C9D">
              <w:rPr>
                <w:rFonts w:ascii="Times New Roman" w:hAnsi="Times New Roman"/>
                <w:sz w:val="24"/>
                <w:szCs w:val="24"/>
              </w:rPr>
              <w:t>В соответствии с разделом 6 «Проект договора» документации о проведении запроса предложений в электронной форме</w:t>
            </w:r>
          </w:p>
        </w:tc>
      </w:tr>
      <w:tr w:rsidR="00F37B29" w:rsidRPr="00E36C7A" w14:paraId="0E8DF5C3" w14:textId="77777777" w:rsidTr="00CA40AC">
        <w:trPr>
          <w:trHeight w:val="257"/>
        </w:trPr>
        <w:tc>
          <w:tcPr>
            <w:tcW w:w="675" w:type="dxa"/>
          </w:tcPr>
          <w:p w14:paraId="2E163162"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24714117" w14:textId="77777777" w:rsidR="00F37B29" w:rsidRPr="00E36C7A" w:rsidRDefault="00F37B29"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Источник финансирования</w:t>
            </w:r>
          </w:p>
        </w:tc>
        <w:tc>
          <w:tcPr>
            <w:tcW w:w="6095" w:type="dxa"/>
          </w:tcPr>
          <w:p w14:paraId="27DAC395" w14:textId="69EE4309" w:rsidR="00F37B29" w:rsidRPr="00E36C7A" w:rsidRDefault="00FF438D" w:rsidP="008C415D">
            <w:pPr>
              <w:shd w:val="clear" w:color="auto" w:fill="FFFFFF"/>
              <w:suppressAutoHyphens/>
              <w:spacing w:after="0" w:line="240" w:lineRule="auto"/>
              <w:jc w:val="both"/>
              <w:rPr>
                <w:rFonts w:ascii="Times New Roman" w:hAnsi="Times New Roman"/>
                <w:sz w:val="24"/>
                <w:szCs w:val="24"/>
                <w:highlight w:val="yellow"/>
              </w:rPr>
            </w:pPr>
            <w:r w:rsidRPr="00FF438D">
              <w:rPr>
                <w:rFonts w:ascii="Times New Roman" w:hAnsi="Times New Roman"/>
                <w:sz w:val="24"/>
                <w:szCs w:val="24"/>
              </w:rPr>
              <w:t>Федеральный бюджет</w:t>
            </w:r>
          </w:p>
        </w:tc>
      </w:tr>
      <w:tr w:rsidR="00F37B29" w:rsidRPr="00E36C7A" w14:paraId="3FC11D01" w14:textId="77777777" w:rsidTr="00CA40AC">
        <w:trPr>
          <w:trHeight w:val="1050"/>
        </w:trPr>
        <w:tc>
          <w:tcPr>
            <w:tcW w:w="675" w:type="dxa"/>
          </w:tcPr>
          <w:p w14:paraId="7719EA04"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383393CA" w14:textId="77777777" w:rsidR="00F37B29" w:rsidRPr="00E36C7A" w:rsidRDefault="00F37B29" w:rsidP="008C415D">
            <w:pPr>
              <w:spacing w:after="0" w:line="240" w:lineRule="auto"/>
              <w:contextualSpacing/>
              <w:rPr>
                <w:rFonts w:ascii="Times New Roman" w:hAnsi="Times New Roman"/>
                <w:sz w:val="24"/>
                <w:szCs w:val="24"/>
              </w:rPr>
            </w:pPr>
            <w:r w:rsidRPr="00E36C7A">
              <w:rPr>
                <w:rFonts w:ascii="Times New Roman" w:hAnsi="Times New Roman"/>
                <w:sz w:val="24"/>
                <w:szCs w:val="24"/>
              </w:rPr>
              <w:t>Сведения о валюте, используемой для формирования цены договора и расчетов с поставщиками (исполнителями, подрядчиками)</w:t>
            </w:r>
          </w:p>
        </w:tc>
        <w:tc>
          <w:tcPr>
            <w:tcW w:w="6095" w:type="dxa"/>
          </w:tcPr>
          <w:p w14:paraId="2DB97B6F" w14:textId="40B81EDF" w:rsidR="00F37B29" w:rsidRPr="00E36C7A" w:rsidRDefault="006A1769" w:rsidP="008C415D">
            <w:pPr>
              <w:spacing w:after="0" w:line="240" w:lineRule="auto"/>
              <w:contextualSpacing/>
              <w:jc w:val="both"/>
              <w:rPr>
                <w:rFonts w:ascii="Times New Roman" w:hAnsi="Times New Roman"/>
                <w:sz w:val="24"/>
                <w:szCs w:val="24"/>
              </w:rPr>
            </w:pPr>
            <w:r w:rsidRPr="006A1769">
              <w:rPr>
                <w:rFonts w:ascii="Times New Roman" w:hAnsi="Times New Roman"/>
                <w:sz w:val="24"/>
                <w:szCs w:val="24"/>
              </w:rPr>
              <w:t>Российский рубль (далее по тексту – рубль)</w:t>
            </w:r>
          </w:p>
        </w:tc>
      </w:tr>
      <w:tr w:rsidR="00F37B29" w:rsidRPr="00E36C7A" w14:paraId="4BF05D92" w14:textId="77777777" w:rsidTr="002219C9">
        <w:trPr>
          <w:trHeight w:val="468"/>
        </w:trPr>
        <w:tc>
          <w:tcPr>
            <w:tcW w:w="675" w:type="dxa"/>
          </w:tcPr>
          <w:p w14:paraId="6E82745F"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1DB74584" w14:textId="22A7190E" w:rsidR="00F37B29" w:rsidRPr="00E36C7A" w:rsidRDefault="00F37B29" w:rsidP="00B34DCC">
            <w:pPr>
              <w:spacing w:after="0" w:line="240" w:lineRule="auto"/>
              <w:contextualSpacing/>
              <w:rPr>
                <w:rFonts w:ascii="Times New Roman" w:hAnsi="Times New Roman"/>
                <w:sz w:val="24"/>
                <w:szCs w:val="24"/>
              </w:rPr>
            </w:pPr>
            <w:r w:rsidRPr="00E36C7A">
              <w:rPr>
                <w:rFonts w:ascii="Times New Roman" w:hAnsi="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34DCC">
              <w:rPr>
                <w:rFonts w:ascii="Times New Roman" w:hAnsi="Times New Roman"/>
                <w:sz w:val="24"/>
                <w:szCs w:val="24"/>
              </w:rPr>
              <w:t>договора</w:t>
            </w:r>
          </w:p>
        </w:tc>
        <w:tc>
          <w:tcPr>
            <w:tcW w:w="6095" w:type="dxa"/>
          </w:tcPr>
          <w:p w14:paraId="6AE7713F" w14:textId="780CF411" w:rsidR="00F37B29" w:rsidRPr="00E36C7A" w:rsidRDefault="00F37B29" w:rsidP="008C415D">
            <w:pPr>
              <w:spacing w:after="0" w:line="240" w:lineRule="auto"/>
              <w:contextualSpacing/>
              <w:jc w:val="both"/>
              <w:rPr>
                <w:rFonts w:ascii="Times New Roman" w:hAnsi="Times New Roman"/>
                <w:sz w:val="24"/>
                <w:szCs w:val="24"/>
              </w:rPr>
            </w:pPr>
            <w:bookmarkStart w:id="1" w:name="OLE_LINK1"/>
            <w:bookmarkStart w:id="2" w:name="OLE_LINK2"/>
            <w:r w:rsidRPr="00E36C7A">
              <w:rPr>
                <w:rFonts w:ascii="Times New Roman" w:hAnsi="Times New Roman"/>
                <w:sz w:val="24"/>
                <w:szCs w:val="24"/>
              </w:rPr>
              <w:t>Не применяется</w:t>
            </w:r>
            <w:bookmarkEnd w:id="1"/>
            <w:bookmarkEnd w:id="2"/>
          </w:p>
        </w:tc>
      </w:tr>
      <w:tr w:rsidR="00F37B29" w:rsidRPr="00E36C7A" w14:paraId="1F65B289" w14:textId="77777777" w:rsidTr="00CA40AC">
        <w:trPr>
          <w:trHeight w:val="210"/>
        </w:trPr>
        <w:tc>
          <w:tcPr>
            <w:tcW w:w="675" w:type="dxa"/>
          </w:tcPr>
          <w:p w14:paraId="5F42823A"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158AE342" w14:textId="77777777" w:rsidR="00F37B29" w:rsidRPr="00E36C7A" w:rsidRDefault="00F37B29" w:rsidP="008C415D">
            <w:pPr>
              <w:spacing w:after="0" w:line="240" w:lineRule="auto"/>
              <w:contextualSpacing/>
              <w:rPr>
                <w:rFonts w:ascii="Times New Roman" w:hAnsi="Times New Roman"/>
                <w:sz w:val="24"/>
                <w:szCs w:val="24"/>
              </w:rPr>
            </w:pPr>
            <w:r w:rsidRPr="00E36C7A">
              <w:rPr>
                <w:rFonts w:ascii="Times New Roman" w:hAnsi="Times New Roman"/>
                <w:sz w:val="24"/>
                <w:szCs w:val="24"/>
              </w:rPr>
              <w:t>Язык или языки, на которых предоставляется документация</w:t>
            </w:r>
          </w:p>
        </w:tc>
        <w:tc>
          <w:tcPr>
            <w:tcW w:w="6095" w:type="dxa"/>
          </w:tcPr>
          <w:p w14:paraId="0C3D1BF1" w14:textId="77777777" w:rsidR="00F37B29" w:rsidRPr="00E36C7A" w:rsidRDefault="00F37B29" w:rsidP="008C415D">
            <w:pPr>
              <w:spacing w:after="0" w:line="240" w:lineRule="auto"/>
              <w:contextualSpacing/>
              <w:jc w:val="both"/>
              <w:rPr>
                <w:rFonts w:ascii="Times New Roman" w:hAnsi="Times New Roman"/>
                <w:i/>
                <w:sz w:val="24"/>
                <w:szCs w:val="24"/>
              </w:rPr>
            </w:pPr>
            <w:r w:rsidRPr="00E36C7A">
              <w:rPr>
                <w:rFonts w:ascii="Times New Roman" w:hAnsi="Times New Roman"/>
                <w:sz w:val="24"/>
                <w:szCs w:val="24"/>
              </w:rPr>
              <w:t>Русский</w:t>
            </w:r>
          </w:p>
        </w:tc>
      </w:tr>
      <w:tr w:rsidR="00F37B29" w:rsidRPr="00E36C7A" w14:paraId="373E91A1" w14:textId="77777777" w:rsidTr="00CA40AC">
        <w:trPr>
          <w:trHeight w:val="1322"/>
        </w:trPr>
        <w:tc>
          <w:tcPr>
            <w:tcW w:w="675" w:type="dxa"/>
          </w:tcPr>
          <w:p w14:paraId="1B7EFE46"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71ED885C" w14:textId="77777777" w:rsidR="00F37B29" w:rsidRPr="00E36C7A" w:rsidRDefault="00F37B29" w:rsidP="008C415D">
            <w:pPr>
              <w:spacing w:after="0" w:line="240" w:lineRule="auto"/>
              <w:contextualSpacing/>
              <w:rPr>
                <w:rFonts w:ascii="Times New Roman" w:hAnsi="Times New Roman"/>
                <w:sz w:val="24"/>
                <w:szCs w:val="24"/>
              </w:rPr>
            </w:pPr>
            <w:r w:rsidRPr="00E36C7A">
              <w:rPr>
                <w:rFonts w:ascii="Times New Roman" w:hAnsi="Times New Roman"/>
                <w:sz w:val="24"/>
                <w:szCs w:val="24"/>
              </w:rPr>
              <w:t>Плата (при ее установлении), взимаемая заказчиком за предоставление документации, способ осуществления и валюта платежа</w:t>
            </w:r>
          </w:p>
        </w:tc>
        <w:tc>
          <w:tcPr>
            <w:tcW w:w="6095" w:type="dxa"/>
          </w:tcPr>
          <w:p w14:paraId="409535D2" w14:textId="77777777" w:rsidR="00F37B29" w:rsidRPr="00E36C7A" w:rsidRDefault="00F37B29" w:rsidP="008C415D">
            <w:pPr>
              <w:spacing w:after="0" w:line="240" w:lineRule="auto"/>
              <w:contextualSpacing/>
              <w:jc w:val="both"/>
              <w:rPr>
                <w:rFonts w:ascii="Times New Roman" w:eastAsia="Times New Roman" w:hAnsi="Times New Roman"/>
                <w:iCs/>
                <w:sz w:val="24"/>
                <w:szCs w:val="24"/>
                <w:lang w:eastAsia="ru-RU"/>
              </w:rPr>
            </w:pPr>
            <w:r w:rsidRPr="00E36C7A">
              <w:rPr>
                <w:rFonts w:ascii="Times New Roman" w:eastAsia="Times New Roman" w:hAnsi="Times New Roman"/>
                <w:iCs/>
                <w:sz w:val="24"/>
                <w:szCs w:val="24"/>
                <w:lang w:eastAsia="ru-RU"/>
              </w:rPr>
              <w:t>Не установлена</w:t>
            </w:r>
          </w:p>
        </w:tc>
      </w:tr>
      <w:tr w:rsidR="00F37B29" w:rsidRPr="00E36C7A" w14:paraId="379D157E" w14:textId="77777777" w:rsidTr="00CA40AC">
        <w:trPr>
          <w:trHeight w:val="135"/>
        </w:trPr>
        <w:tc>
          <w:tcPr>
            <w:tcW w:w="675" w:type="dxa"/>
          </w:tcPr>
          <w:p w14:paraId="7665AD3E"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35B428F9" w14:textId="461EC897" w:rsidR="00F37B29" w:rsidRPr="00E36C7A" w:rsidRDefault="00F37B29" w:rsidP="008C415D">
            <w:pPr>
              <w:spacing w:after="0" w:line="240" w:lineRule="auto"/>
              <w:contextualSpacing/>
              <w:rPr>
                <w:rFonts w:ascii="Times New Roman" w:hAnsi="Times New Roman"/>
                <w:sz w:val="24"/>
                <w:szCs w:val="24"/>
              </w:rPr>
            </w:pPr>
            <w:r w:rsidRPr="00E36C7A">
              <w:rPr>
                <w:rFonts w:ascii="Times New Roman" w:hAnsi="Times New Roman"/>
                <w:sz w:val="24"/>
                <w:szCs w:val="24"/>
              </w:rPr>
              <w:t>Порядок подачи заявки</w:t>
            </w:r>
          </w:p>
          <w:p w14:paraId="5B949F43" w14:textId="3002C725" w:rsidR="00F37B29" w:rsidRPr="00E36C7A" w:rsidRDefault="00F37B29" w:rsidP="008C415D">
            <w:pPr>
              <w:spacing w:after="0" w:line="240" w:lineRule="auto"/>
              <w:contextualSpacing/>
              <w:rPr>
                <w:rFonts w:ascii="Times New Roman" w:hAnsi="Times New Roman"/>
                <w:sz w:val="24"/>
                <w:szCs w:val="24"/>
              </w:rPr>
            </w:pPr>
          </w:p>
        </w:tc>
        <w:tc>
          <w:tcPr>
            <w:tcW w:w="6095" w:type="dxa"/>
          </w:tcPr>
          <w:p w14:paraId="6FAEC021" w14:textId="28EC9149" w:rsidR="00F37B29" w:rsidRPr="00E36C7A" w:rsidRDefault="00F37B29"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 xml:space="preserve">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w:t>
            </w:r>
          </w:p>
          <w:p w14:paraId="1E0D9652" w14:textId="55BADAB6" w:rsidR="00F37B29" w:rsidRPr="00E36C7A" w:rsidRDefault="00F37B29"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w:t>
            </w:r>
            <w:r w:rsidR="00147511" w:rsidRPr="00E36C7A">
              <w:rPr>
                <w:rFonts w:ascii="Times New Roman" w:hAnsi="Times New Roman"/>
                <w:sz w:val="24"/>
                <w:szCs w:val="24"/>
                <w:lang w:eastAsia="ru-RU"/>
              </w:rPr>
              <w:t xml:space="preserve">, </w:t>
            </w:r>
            <w:r w:rsidR="00147511">
              <w:rPr>
                <w:rFonts w:ascii="Times New Roman" w:hAnsi="Times New Roman"/>
                <w:sz w:val="24"/>
                <w:szCs w:val="24"/>
                <w:lang w:eastAsia="ru-RU"/>
              </w:rPr>
              <w:t>определенные под</w:t>
            </w:r>
            <w:r w:rsidR="00147511" w:rsidRPr="00E36C7A">
              <w:rPr>
                <w:rFonts w:ascii="Times New Roman" w:hAnsi="Times New Roman"/>
                <w:sz w:val="24"/>
                <w:szCs w:val="24"/>
                <w:lang w:eastAsia="ru-RU"/>
              </w:rPr>
              <w:t xml:space="preserve">разделом </w:t>
            </w:r>
            <w:r w:rsidR="00147511">
              <w:rPr>
                <w:rFonts w:ascii="Times New Roman" w:hAnsi="Times New Roman"/>
                <w:sz w:val="24"/>
                <w:szCs w:val="24"/>
                <w:lang w:eastAsia="ru-RU"/>
              </w:rPr>
              <w:t>2.3</w:t>
            </w:r>
            <w:r w:rsidR="00147511" w:rsidRPr="00E36C7A">
              <w:rPr>
                <w:rFonts w:ascii="Times New Roman" w:hAnsi="Times New Roman"/>
                <w:sz w:val="24"/>
                <w:szCs w:val="24"/>
                <w:lang w:eastAsia="ru-RU"/>
              </w:rPr>
              <w:t xml:space="preserve"> </w:t>
            </w:r>
            <w:r w:rsidR="00147511">
              <w:rPr>
                <w:rFonts w:ascii="Times New Roman" w:hAnsi="Times New Roman"/>
                <w:sz w:val="24"/>
                <w:szCs w:val="24"/>
                <w:lang w:eastAsia="ru-RU"/>
              </w:rPr>
              <w:t xml:space="preserve">настоящей </w:t>
            </w:r>
            <w:r w:rsidR="00147511" w:rsidRPr="00E36C7A">
              <w:rPr>
                <w:rFonts w:ascii="Times New Roman" w:hAnsi="Times New Roman"/>
                <w:sz w:val="24"/>
                <w:szCs w:val="24"/>
                <w:lang w:eastAsia="ru-RU"/>
              </w:rPr>
              <w:t>документации</w:t>
            </w:r>
            <w:r w:rsidR="00147511">
              <w:rPr>
                <w:rFonts w:ascii="Times New Roman" w:hAnsi="Times New Roman"/>
                <w:sz w:val="24"/>
                <w:szCs w:val="24"/>
                <w:lang w:eastAsia="ru-RU"/>
              </w:rPr>
              <w:t>,</w:t>
            </w:r>
            <w:r w:rsidR="00147511" w:rsidRPr="00E36C7A">
              <w:rPr>
                <w:rFonts w:ascii="Times New Roman" w:hAnsi="Times New Roman"/>
                <w:sz w:val="24"/>
                <w:szCs w:val="24"/>
              </w:rPr>
              <w:t xml:space="preserve"> </w:t>
            </w:r>
            <w:r w:rsidR="00147511" w:rsidRPr="00E36C7A">
              <w:rPr>
                <w:rFonts w:ascii="Times New Roman" w:hAnsi="Times New Roman"/>
                <w:sz w:val="24"/>
                <w:szCs w:val="24"/>
                <w:lang w:eastAsia="ru-RU"/>
              </w:rPr>
              <w:t>предусмотренные</w:t>
            </w:r>
            <w:r w:rsidR="00147511" w:rsidRPr="00E36C7A">
              <w:rPr>
                <w:rFonts w:ascii="Times New Roman" w:hAnsi="Times New Roman"/>
                <w:sz w:val="24"/>
                <w:szCs w:val="24"/>
              </w:rPr>
              <w:t xml:space="preserve"> в соответствии </w:t>
            </w:r>
            <w:r w:rsidR="00147511">
              <w:rPr>
                <w:rFonts w:ascii="Times New Roman" w:hAnsi="Times New Roman"/>
                <w:sz w:val="24"/>
                <w:szCs w:val="24"/>
              </w:rPr>
              <w:t xml:space="preserve">с частью 9 </w:t>
            </w:r>
            <w:r w:rsidR="00147511" w:rsidRPr="00E36C7A">
              <w:rPr>
                <w:rFonts w:ascii="Times New Roman" w:hAnsi="Times New Roman"/>
                <w:sz w:val="24"/>
                <w:szCs w:val="24"/>
              </w:rPr>
              <w:t>ста</w:t>
            </w:r>
            <w:r w:rsidR="00147511">
              <w:rPr>
                <w:rFonts w:ascii="Times New Roman" w:hAnsi="Times New Roman"/>
                <w:sz w:val="24"/>
                <w:szCs w:val="24"/>
              </w:rPr>
              <w:t>тьи</w:t>
            </w:r>
            <w:r w:rsidR="00147511" w:rsidRPr="00E36C7A">
              <w:rPr>
                <w:rFonts w:ascii="Times New Roman" w:hAnsi="Times New Roman"/>
                <w:sz w:val="24"/>
                <w:szCs w:val="24"/>
              </w:rPr>
              <w:t xml:space="preserve"> 83.1 Федерального закона</w:t>
            </w:r>
            <w:r w:rsidR="00147511">
              <w:rPr>
                <w:rFonts w:ascii="Times New Roman" w:hAnsi="Times New Roman"/>
                <w:sz w:val="24"/>
                <w:szCs w:val="24"/>
              </w:rPr>
              <w:t>.</w:t>
            </w:r>
          </w:p>
          <w:p w14:paraId="5CA52217" w14:textId="3FDC4A03" w:rsidR="005D6606" w:rsidRPr="00E36C7A" w:rsidRDefault="00F37B29"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Участник запроса предложений в электронной форме вправе подать только одну заявку на участие в таком запросе.</w:t>
            </w:r>
          </w:p>
          <w:p w14:paraId="356B9B3B" w14:textId="77777777" w:rsidR="005D6606" w:rsidRDefault="005D6606" w:rsidP="00CE4F76">
            <w:pPr>
              <w:autoSpaceDE w:val="0"/>
              <w:autoSpaceDN w:val="0"/>
              <w:adjustRightInd w:val="0"/>
              <w:spacing w:after="0" w:line="240" w:lineRule="auto"/>
              <w:ind w:firstLine="205"/>
              <w:contextualSpacing/>
              <w:jc w:val="both"/>
              <w:rPr>
                <w:rFonts w:ascii="Times New Roman" w:hAnsi="Times New Roman"/>
                <w:sz w:val="24"/>
                <w:szCs w:val="24"/>
                <w:lang w:eastAsia="ru-RU"/>
              </w:rPr>
            </w:pPr>
            <w:r w:rsidRPr="00E36C7A">
              <w:rPr>
                <w:rFonts w:ascii="Times New Roman" w:hAnsi="Times New Roman"/>
                <w:sz w:val="24"/>
                <w:szCs w:val="24"/>
              </w:rPr>
              <w:t>Порядок подачи заявки</w:t>
            </w:r>
            <w:r w:rsidRPr="00E36C7A" w:rsidDel="008B20ED">
              <w:rPr>
                <w:rFonts w:ascii="Times New Roman" w:hAnsi="Times New Roman"/>
                <w:sz w:val="24"/>
                <w:szCs w:val="24"/>
                <w:lang w:eastAsia="ru-RU"/>
              </w:rPr>
              <w:t xml:space="preserve"> </w:t>
            </w:r>
            <w:r>
              <w:rPr>
                <w:rFonts w:ascii="Times New Roman" w:hAnsi="Times New Roman"/>
                <w:sz w:val="24"/>
                <w:szCs w:val="24"/>
                <w:lang w:eastAsia="ru-RU"/>
              </w:rPr>
              <w:t xml:space="preserve">определен </w:t>
            </w:r>
            <w:r w:rsidRPr="00E36C7A">
              <w:rPr>
                <w:rFonts w:ascii="Times New Roman" w:hAnsi="Times New Roman"/>
                <w:sz w:val="24"/>
                <w:szCs w:val="24"/>
              </w:rPr>
              <w:t>ста</w:t>
            </w:r>
            <w:r>
              <w:rPr>
                <w:rFonts w:ascii="Times New Roman" w:hAnsi="Times New Roman"/>
                <w:sz w:val="24"/>
                <w:szCs w:val="24"/>
              </w:rPr>
              <w:t>тьей</w:t>
            </w:r>
            <w:r w:rsidRPr="00E36C7A">
              <w:rPr>
                <w:rFonts w:ascii="Times New Roman" w:hAnsi="Times New Roman"/>
                <w:sz w:val="24"/>
                <w:szCs w:val="24"/>
              </w:rPr>
              <w:t xml:space="preserve"> 83.1 Федерального закона</w:t>
            </w:r>
            <w:r>
              <w:rPr>
                <w:rFonts w:ascii="Times New Roman" w:hAnsi="Times New Roman"/>
                <w:sz w:val="24"/>
                <w:szCs w:val="24"/>
                <w:lang w:eastAsia="ru-RU"/>
              </w:rPr>
              <w:t>.</w:t>
            </w:r>
          </w:p>
          <w:p w14:paraId="3E0742DE" w14:textId="0164B978" w:rsidR="00F37B29" w:rsidRPr="00E36C7A" w:rsidRDefault="005D6606" w:rsidP="00CE4F76">
            <w:pPr>
              <w:autoSpaceDE w:val="0"/>
              <w:autoSpaceDN w:val="0"/>
              <w:adjustRightInd w:val="0"/>
              <w:spacing w:after="0" w:line="240" w:lineRule="auto"/>
              <w:ind w:firstLine="205"/>
              <w:contextualSpacing/>
              <w:jc w:val="both"/>
              <w:rPr>
                <w:rFonts w:ascii="Times New Roman" w:hAnsi="Times New Roman"/>
                <w:sz w:val="24"/>
                <w:szCs w:val="24"/>
                <w:lang w:eastAsia="ru-RU"/>
              </w:rPr>
            </w:pPr>
            <w:r w:rsidRPr="00F36A1E">
              <w:rPr>
                <w:rFonts w:ascii="Times New Roman" w:hAnsi="Times New Roman"/>
                <w:sz w:val="24"/>
                <w:szCs w:val="24"/>
              </w:rPr>
              <w:t xml:space="preserve">Обмен информацией, связанной с </w:t>
            </w:r>
            <w:r>
              <w:rPr>
                <w:rFonts w:ascii="Times New Roman" w:hAnsi="Times New Roman"/>
                <w:sz w:val="24"/>
                <w:szCs w:val="24"/>
              </w:rPr>
              <w:t xml:space="preserve">подачей заявки </w:t>
            </w:r>
            <w:r w:rsidRPr="00E36C7A">
              <w:rPr>
                <w:rFonts w:ascii="Times New Roman" w:hAnsi="Times New Roman"/>
                <w:sz w:val="24"/>
                <w:szCs w:val="24"/>
                <w:lang w:eastAsia="ru-RU"/>
              </w:rPr>
              <w:t>в запросе предложений в электронной форме</w:t>
            </w:r>
            <w:r w:rsidRPr="00F36A1E">
              <w:rPr>
                <w:rFonts w:ascii="Times New Roman" w:hAnsi="Times New Roman"/>
                <w:sz w:val="24"/>
                <w:szCs w:val="24"/>
              </w:rPr>
              <w:t xml:space="preserve"> </w:t>
            </w:r>
            <w:r>
              <w:rPr>
                <w:rFonts w:ascii="Times New Roman" w:hAnsi="Times New Roman"/>
                <w:sz w:val="24"/>
                <w:szCs w:val="24"/>
              </w:rPr>
              <w:t>между участником закупки и</w:t>
            </w:r>
            <w:r w:rsidRPr="00F36A1E">
              <w:rPr>
                <w:rFonts w:ascii="Times New Roman" w:hAnsi="Times New Roman"/>
                <w:sz w:val="24"/>
                <w:szCs w:val="24"/>
              </w:rPr>
              <w:t xml:space="preserve"> </w:t>
            </w:r>
            <w:r w:rsidRPr="00145D97">
              <w:rPr>
                <w:rFonts w:ascii="Times New Roman" w:hAnsi="Times New Roman"/>
                <w:sz w:val="24"/>
                <w:szCs w:val="24"/>
              </w:rPr>
              <w:t>оператором электронной площадки</w:t>
            </w:r>
            <w:r w:rsidRPr="00F36A1E">
              <w:rPr>
                <w:rFonts w:ascii="Times New Roman" w:hAnsi="Times New Roman"/>
                <w:sz w:val="24"/>
                <w:szCs w:val="24"/>
              </w:rPr>
              <w:t xml:space="preserve"> осущест</w:t>
            </w:r>
            <w:r w:rsidRPr="00145D97">
              <w:rPr>
                <w:rFonts w:ascii="Times New Roman" w:hAnsi="Times New Roman"/>
                <w:sz w:val="24"/>
                <w:szCs w:val="24"/>
              </w:rPr>
              <w:t>вляется на электронной площадке</w:t>
            </w:r>
            <w:r w:rsidRPr="00F36A1E">
              <w:rPr>
                <w:rFonts w:ascii="Times New Roman" w:hAnsi="Times New Roman"/>
                <w:sz w:val="24"/>
                <w:szCs w:val="24"/>
              </w:rPr>
              <w:t xml:space="preserve"> в форме электронных документов.</w:t>
            </w:r>
            <w:bookmarkStart w:id="3" w:name="Par2"/>
            <w:bookmarkStart w:id="4" w:name="Par15"/>
            <w:bookmarkStart w:id="5" w:name="Par16"/>
            <w:bookmarkEnd w:id="3"/>
            <w:bookmarkEnd w:id="4"/>
            <w:bookmarkEnd w:id="5"/>
          </w:p>
        </w:tc>
      </w:tr>
      <w:tr w:rsidR="00F37B29" w:rsidRPr="00E36C7A" w14:paraId="396DF0FD" w14:textId="77777777" w:rsidTr="00CA40AC">
        <w:trPr>
          <w:trHeight w:val="329"/>
        </w:trPr>
        <w:tc>
          <w:tcPr>
            <w:tcW w:w="675" w:type="dxa"/>
          </w:tcPr>
          <w:p w14:paraId="204E4A42" w14:textId="77777777" w:rsidR="00F37B29" w:rsidRPr="00E36C7A" w:rsidRDefault="00F37B29" w:rsidP="008C415D">
            <w:pPr>
              <w:pStyle w:val="ad"/>
              <w:numPr>
                <w:ilvl w:val="0"/>
                <w:numId w:val="7"/>
              </w:numPr>
              <w:spacing w:after="0"/>
              <w:ind w:left="0" w:firstLine="0"/>
              <w:jc w:val="center"/>
              <w:rPr>
                <w:lang w:eastAsia="ru-RU"/>
              </w:rPr>
            </w:pPr>
          </w:p>
        </w:tc>
        <w:tc>
          <w:tcPr>
            <w:tcW w:w="2977" w:type="dxa"/>
          </w:tcPr>
          <w:p w14:paraId="76838464" w14:textId="5CB64456" w:rsidR="00F37B29" w:rsidRPr="00E36C7A" w:rsidRDefault="00F37B29" w:rsidP="00EF28FE">
            <w:pPr>
              <w:pStyle w:val="afc"/>
              <w:contextualSpacing/>
              <w:rPr>
                <w:lang w:eastAsia="en-US"/>
              </w:rPr>
            </w:pPr>
            <w:r w:rsidRPr="00E36C7A">
              <w:rPr>
                <w:lang w:eastAsia="en-US"/>
              </w:rPr>
              <w:t xml:space="preserve">Порядок рассмотрения и оценки заявок на участие запросе предложений в электронной форме </w:t>
            </w:r>
          </w:p>
        </w:tc>
        <w:tc>
          <w:tcPr>
            <w:tcW w:w="6095" w:type="dxa"/>
          </w:tcPr>
          <w:p w14:paraId="2E7AD5EF" w14:textId="4FBF0AFF" w:rsidR="00F37B29" w:rsidRPr="00E36C7A" w:rsidRDefault="00EF28FE" w:rsidP="00EF28FE">
            <w:pPr>
              <w:spacing w:after="0" w:line="240" w:lineRule="auto"/>
              <w:contextualSpacing/>
              <w:rPr>
                <w:rFonts w:ascii="Times New Roman" w:hAnsi="Times New Roman"/>
                <w:sz w:val="24"/>
                <w:szCs w:val="24"/>
                <w:lang w:eastAsia="ru-RU"/>
              </w:rPr>
            </w:pPr>
            <w:r>
              <w:rPr>
                <w:rFonts w:ascii="Times New Roman" w:hAnsi="Times New Roman"/>
                <w:sz w:val="24"/>
                <w:szCs w:val="24"/>
              </w:rPr>
              <w:t>В</w:t>
            </w:r>
            <w:r w:rsidR="00F37B29" w:rsidRPr="00E36C7A">
              <w:rPr>
                <w:rFonts w:ascii="Times New Roman" w:hAnsi="Times New Roman"/>
                <w:sz w:val="24"/>
                <w:szCs w:val="24"/>
              </w:rPr>
              <w:t xml:space="preserve"> соответствии </w:t>
            </w:r>
            <w:r w:rsidRPr="00EF28FE">
              <w:rPr>
                <w:rFonts w:ascii="Times New Roman" w:hAnsi="Times New Roman"/>
                <w:sz w:val="24"/>
                <w:szCs w:val="24"/>
              </w:rPr>
              <w:t>в соответствии со статьей 32 Федерального закона</w:t>
            </w:r>
            <w:r>
              <w:rPr>
                <w:rFonts w:ascii="Times New Roman" w:hAnsi="Times New Roman"/>
                <w:sz w:val="24"/>
                <w:szCs w:val="24"/>
              </w:rPr>
              <w:t xml:space="preserve"> и</w:t>
            </w:r>
            <w:r w:rsidRPr="00EF28FE">
              <w:rPr>
                <w:rFonts w:ascii="Times New Roman" w:hAnsi="Times New Roman"/>
                <w:sz w:val="24"/>
                <w:szCs w:val="24"/>
              </w:rPr>
              <w:t xml:space="preserve"> </w:t>
            </w:r>
            <w:r w:rsidR="00F37B29" w:rsidRPr="00E36C7A">
              <w:rPr>
                <w:rFonts w:ascii="Times New Roman" w:hAnsi="Times New Roman"/>
                <w:sz w:val="24"/>
                <w:szCs w:val="24"/>
              </w:rPr>
              <w:t xml:space="preserve">с </w:t>
            </w:r>
            <w:r w:rsidRPr="00E36C7A">
              <w:rPr>
                <w:rFonts w:ascii="Times New Roman" w:hAnsi="Times New Roman"/>
                <w:sz w:val="24"/>
                <w:szCs w:val="24"/>
              </w:rPr>
              <w:t xml:space="preserve">разделом </w:t>
            </w:r>
            <w:r>
              <w:rPr>
                <w:rFonts w:ascii="Times New Roman" w:hAnsi="Times New Roman"/>
                <w:sz w:val="24"/>
                <w:szCs w:val="24"/>
              </w:rPr>
              <w:t>3</w:t>
            </w:r>
            <w:r w:rsidRPr="00E36C7A">
              <w:rPr>
                <w:rFonts w:ascii="Times New Roman" w:hAnsi="Times New Roman"/>
                <w:sz w:val="24"/>
                <w:szCs w:val="24"/>
              </w:rPr>
              <w:t xml:space="preserve"> «</w:t>
            </w:r>
            <w:r>
              <w:rPr>
                <w:rFonts w:ascii="Times New Roman" w:hAnsi="Times New Roman"/>
                <w:sz w:val="24"/>
                <w:szCs w:val="24"/>
              </w:rPr>
              <w:t>К</w:t>
            </w:r>
            <w:r w:rsidRPr="00E36C7A">
              <w:rPr>
                <w:rFonts w:ascii="Times New Roman" w:hAnsi="Times New Roman"/>
                <w:sz w:val="24"/>
                <w:szCs w:val="24"/>
              </w:rPr>
              <w:t xml:space="preserve">ритерии оценки заявок на участие в запросе предложений, их содержание и значимость, порядок их рассмотрения» </w:t>
            </w:r>
            <w:r w:rsidRPr="00EF28FE">
              <w:rPr>
                <w:rFonts w:ascii="Times New Roman" w:hAnsi="Times New Roman"/>
                <w:sz w:val="24"/>
                <w:szCs w:val="24"/>
              </w:rPr>
              <w:t>документации о проведении запроса предложений в электронной форме</w:t>
            </w:r>
          </w:p>
        </w:tc>
      </w:tr>
    </w:tbl>
    <w:p w14:paraId="49C2F878" w14:textId="461FEA55" w:rsidR="001306F3" w:rsidRPr="00E36C7A" w:rsidRDefault="001306F3" w:rsidP="008C415D">
      <w:pPr>
        <w:spacing w:after="0" w:line="240" w:lineRule="auto"/>
        <w:contextualSpacing/>
        <w:jc w:val="center"/>
        <w:outlineLvl w:val="1"/>
        <w:rPr>
          <w:rFonts w:ascii="Times New Roman" w:hAnsi="Times New Roman"/>
          <w:b/>
          <w:sz w:val="24"/>
          <w:szCs w:val="24"/>
        </w:rPr>
      </w:pPr>
      <w:r w:rsidRPr="00E36C7A">
        <w:rPr>
          <w:rFonts w:ascii="Times New Roman" w:hAnsi="Times New Roman"/>
          <w:sz w:val="24"/>
          <w:szCs w:val="24"/>
        </w:rPr>
        <w:br w:type="page"/>
      </w:r>
      <w:r w:rsidR="008D4E26" w:rsidRPr="00E36C7A">
        <w:rPr>
          <w:rFonts w:ascii="Times New Roman" w:hAnsi="Times New Roman"/>
          <w:b/>
          <w:sz w:val="24"/>
          <w:szCs w:val="24"/>
        </w:rPr>
        <w:lastRenderedPageBreak/>
        <w:t xml:space="preserve">2.2. </w:t>
      </w:r>
      <w:r w:rsidR="002C0BB0" w:rsidRPr="00E36C7A">
        <w:rPr>
          <w:rFonts w:ascii="Times New Roman" w:hAnsi="Times New Roman"/>
          <w:b/>
          <w:sz w:val="24"/>
          <w:szCs w:val="24"/>
        </w:rPr>
        <w:t xml:space="preserve">ЕДИНЫЕ </w:t>
      </w:r>
      <w:r w:rsidR="007065DD">
        <w:rPr>
          <w:rFonts w:ascii="Times New Roman" w:hAnsi="Times New Roman"/>
          <w:b/>
          <w:sz w:val="24"/>
          <w:szCs w:val="24"/>
        </w:rPr>
        <w:t xml:space="preserve">И ДОПОЛНИТЕЛЬНЫЕ </w:t>
      </w:r>
      <w:r w:rsidR="002C0BB0" w:rsidRPr="00E36C7A">
        <w:rPr>
          <w:rFonts w:ascii="Times New Roman" w:hAnsi="Times New Roman"/>
          <w:b/>
          <w:sz w:val="24"/>
          <w:szCs w:val="24"/>
        </w:rPr>
        <w:t xml:space="preserve">ТРЕБОВАНИЯ К УЧАСТНИКАМ </w:t>
      </w:r>
      <w:r w:rsidR="00E171ED" w:rsidRPr="00E36C7A">
        <w:rPr>
          <w:rFonts w:ascii="Times New Roman" w:hAnsi="Times New Roman"/>
          <w:b/>
          <w:sz w:val="24"/>
          <w:szCs w:val="24"/>
        </w:rPr>
        <w:t>ЗАПРОСА ПРЕДЛОЖЕНИЙ</w:t>
      </w:r>
      <w:r w:rsidR="005B613D" w:rsidRPr="00E36C7A">
        <w:rPr>
          <w:rFonts w:ascii="Times New Roman" w:hAnsi="Times New Roman"/>
          <w:b/>
          <w:sz w:val="24"/>
          <w:szCs w:val="24"/>
        </w:rPr>
        <w:t xml:space="preserve"> В ЭЛЕКТРОННОЙ ФОРМЕ</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48"/>
        <w:gridCol w:w="6095"/>
      </w:tblGrid>
      <w:tr w:rsidR="00841AF1" w:rsidRPr="00E36C7A" w14:paraId="0F85F4BC" w14:textId="77777777" w:rsidTr="00176C49">
        <w:trPr>
          <w:trHeight w:val="345"/>
          <w:tblHeader/>
        </w:trPr>
        <w:tc>
          <w:tcPr>
            <w:tcW w:w="704" w:type="dxa"/>
            <w:shd w:val="clear" w:color="auto" w:fill="D9D9D9"/>
            <w:vAlign w:val="center"/>
          </w:tcPr>
          <w:p w14:paraId="57C2F646" w14:textId="77777777" w:rsidR="00841AF1" w:rsidRPr="00E36C7A" w:rsidRDefault="00841AF1" w:rsidP="008C415D">
            <w:pPr>
              <w:keepNext/>
              <w:keepLines/>
              <w:widowControl w:val="0"/>
              <w:suppressLineNumbers/>
              <w:suppressAutoHyphens/>
              <w:spacing w:after="0" w:line="240" w:lineRule="auto"/>
              <w:ind w:left="-142" w:right="-108"/>
              <w:contextualSpacing/>
              <w:jc w:val="center"/>
              <w:rPr>
                <w:rFonts w:ascii="Times New Roman" w:hAnsi="Times New Roman"/>
                <w:b/>
                <w:bCs/>
                <w:sz w:val="24"/>
                <w:szCs w:val="24"/>
              </w:rPr>
            </w:pPr>
            <w:r w:rsidRPr="00E36C7A">
              <w:rPr>
                <w:rFonts w:ascii="Times New Roman" w:hAnsi="Times New Roman"/>
                <w:b/>
                <w:bCs/>
                <w:sz w:val="24"/>
                <w:szCs w:val="24"/>
              </w:rPr>
              <w:t>№</w:t>
            </w:r>
          </w:p>
          <w:p w14:paraId="6D6EBDBC" w14:textId="77777777" w:rsidR="00841AF1" w:rsidRPr="00E36C7A" w:rsidRDefault="00841AF1" w:rsidP="008C415D">
            <w:pPr>
              <w:keepNext/>
              <w:keepLines/>
              <w:widowControl w:val="0"/>
              <w:suppressLineNumbers/>
              <w:suppressAutoHyphens/>
              <w:spacing w:after="0" w:line="240" w:lineRule="auto"/>
              <w:ind w:left="-142" w:right="-108"/>
              <w:contextualSpacing/>
              <w:jc w:val="center"/>
              <w:rPr>
                <w:rFonts w:ascii="Times New Roman" w:hAnsi="Times New Roman"/>
                <w:b/>
                <w:bCs/>
                <w:sz w:val="24"/>
                <w:szCs w:val="24"/>
              </w:rPr>
            </w:pPr>
            <w:r w:rsidRPr="00E36C7A">
              <w:rPr>
                <w:rFonts w:ascii="Times New Roman" w:hAnsi="Times New Roman"/>
                <w:b/>
                <w:bCs/>
                <w:sz w:val="24"/>
                <w:szCs w:val="24"/>
              </w:rPr>
              <w:t>п/п</w:t>
            </w:r>
          </w:p>
        </w:tc>
        <w:tc>
          <w:tcPr>
            <w:tcW w:w="3148" w:type="dxa"/>
            <w:shd w:val="clear" w:color="auto" w:fill="D9D9D9"/>
            <w:vAlign w:val="center"/>
          </w:tcPr>
          <w:p w14:paraId="4C71BB20" w14:textId="77777777" w:rsidR="00841AF1" w:rsidRPr="00E36C7A" w:rsidRDefault="00841AF1"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Наименование</w:t>
            </w:r>
          </w:p>
        </w:tc>
        <w:tc>
          <w:tcPr>
            <w:tcW w:w="6095" w:type="dxa"/>
            <w:shd w:val="clear" w:color="auto" w:fill="D9D9D9"/>
            <w:vAlign w:val="center"/>
          </w:tcPr>
          <w:p w14:paraId="42248EC5" w14:textId="77777777" w:rsidR="00841AF1" w:rsidRPr="00E36C7A" w:rsidRDefault="00841AF1"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Информация</w:t>
            </w:r>
          </w:p>
        </w:tc>
      </w:tr>
      <w:tr w:rsidR="00635812" w:rsidRPr="00E36C7A" w14:paraId="1299BE04" w14:textId="77777777" w:rsidTr="00176C49">
        <w:trPr>
          <w:trHeight w:val="362"/>
        </w:trPr>
        <w:tc>
          <w:tcPr>
            <w:tcW w:w="704" w:type="dxa"/>
          </w:tcPr>
          <w:p w14:paraId="210A899F" w14:textId="77777777" w:rsidR="00635812" w:rsidRPr="00E36C7A" w:rsidRDefault="00635812" w:rsidP="008C415D">
            <w:pPr>
              <w:pStyle w:val="ad"/>
              <w:numPr>
                <w:ilvl w:val="0"/>
                <w:numId w:val="5"/>
              </w:numPr>
              <w:spacing w:after="0"/>
              <w:ind w:left="0" w:firstLine="0"/>
              <w:jc w:val="center"/>
              <w:rPr>
                <w:lang w:eastAsia="ru-RU"/>
              </w:rPr>
            </w:pPr>
          </w:p>
        </w:tc>
        <w:tc>
          <w:tcPr>
            <w:tcW w:w="3148" w:type="dxa"/>
          </w:tcPr>
          <w:p w14:paraId="2C4E4A84" w14:textId="23FC1EEC" w:rsidR="00635812" w:rsidRPr="00E36C7A" w:rsidRDefault="00635812" w:rsidP="008C415D">
            <w:pPr>
              <w:keepNext/>
              <w:keepLines/>
              <w:widowControl w:val="0"/>
              <w:suppressLineNumbers/>
              <w:suppressAutoHyphens/>
              <w:spacing w:after="0" w:line="240" w:lineRule="auto"/>
              <w:contextualSpacing/>
              <w:rPr>
                <w:rFonts w:ascii="Times New Roman" w:hAnsi="Times New Roman"/>
                <w:sz w:val="24"/>
                <w:szCs w:val="24"/>
              </w:rPr>
            </w:pPr>
            <w:r w:rsidRPr="00E36C7A">
              <w:rPr>
                <w:rFonts w:ascii="Times New Roman" w:hAnsi="Times New Roman"/>
                <w:sz w:val="24"/>
                <w:szCs w:val="24"/>
              </w:rPr>
              <w:t xml:space="preserve">Общие требования, предъявляемые к участникам </w:t>
            </w:r>
            <w:r w:rsidR="005B613D" w:rsidRPr="00E36C7A">
              <w:rPr>
                <w:rFonts w:ascii="Times New Roman" w:hAnsi="Times New Roman"/>
                <w:sz w:val="24"/>
                <w:szCs w:val="24"/>
              </w:rPr>
              <w:t>запроса предложений</w:t>
            </w:r>
            <w:r w:rsidR="005B613D" w:rsidRPr="00E36C7A">
              <w:rPr>
                <w:rFonts w:ascii="Times New Roman" w:hAnsi="Times New Roman"/>
                <w:bCs/>
                <w:sz w:val="24"/>
                <w:szCs w:val="24"/>
              </w:rPr>
              <w:t xml:space="preserve"> в электронной форме</w:t>
            </w:r>
            <w:r w:rsidR="008808BF" w:rsidRPr="00E36C7A">
              <w:rPr>
                <w:rFonts w:ascii="Times New Roman" w:hAnsi="Times New Roman"/>
                <w:bCs/>
                <w:sz w:val="24"/>
                <w:szCs w:val="24"/>
              </w:rPr>
              <w:t xml:space="preserve"> </w:t>
            </w:r>
            <w:r w:rsidRPr="00E36C7A">
              <w:rPr>
                <w:rFonts w:ascii="Times New Roman" w:hAnsi="Times New Roman"/>
                <w:sz w:val="24"/>
                <w:szCs w:val="24"/>
              </w:rPr>
              <w:t>в соответствии со статьей 27 Федерального закона</w:t>
            </w:r>
          </w:p>
        </w:tc>
        <w:tc>
          <w:tcPr>
            <w:tcW w:w="6095" w:type="dxa"/>
          </w:tcPr>
          <w:p w14:paraId="528D74CE" w14:textId="77777777" w:rsidR="00906A9E" w:rsidRPr="00E36C7A" w:rsidRDefault="00906A9E"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Участие в определении поставщиков (подрядчиков, исполнителей) может быть ограничено только в случаях, предусмотренных Федеральным законом.</w:t>
            </w:r>
          </w:p>
          <w:p w14:paraId="17C6EE49" w14:textId="77777777" w:rsidR="00906A9E" w:rsidRPr="00E36C7A" w:rsidRDefault="00906A9E"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45B02C21" w14:textId="77777777" w:rsidR="00635812" w:rsidRPr="00E36C7A" w:rsidRDefault="00906A9E"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 w:history="1">
              <w:r w:rsidRPr="00E36C7A">
                <w:rPr>
                  <w:rFonts w:ascii="Times New Roman" w:hAnsi="Times New Roman"/>
                  <w:sz w:val="24"/>
                  <w:szCs w:val="24"/>
                  <w:lang w:eastAsia="ru-RU"/>
                </w:rPr>
                <w:t>законодательством</w:t>
              </w:r>
            </w:hyperlink>
            <w:r w:rsidRPr="00E36C7A">
              <w:rPr>
                <w:rFonts w:ascii="Times New Roman" w:hAnsi="Times New Roman"/>
                <w:sz w:val="24"/>
                <w:szCs w:val="24"/>
                <w:lang w:eastAsia="ru-RU"/>
              </w:rPr>
              <w:t>.</w:t>
            </w:r>
          </w:p>
        </w:tc>
      </w:tr>
      <w:tr w:rsidR="00635812" w:rsidRPr="00E36C7A" w14:paraId="1AF2B140" w14:textId="77777777" w:rsidTr="00176C49">
        <w:trPr>
          <w:trHeight w:val="262"/>
        </w:trPr>
        <w:tc>
          <w:tcPr>
            <w:tcW w:w="704" w:type="dxa"/>
          </w:tcPr>
          <w:p w14:paraId="2F1B52A1" w14:textId="77777777" w:rsidR="00635812" w:rsidRPr="00E36C7A" w:rsidRDefault="00635812" w:rsidP="008C415D">
            <w:pPr>
              <w:pStyle w:val="ad"/>
              <w:numPr>
                <w:ilvl w:val="0"/>
                <w:numId w:val="5"/>
              </w:numPr>
              <w:spacing w:after="0"/>
              <w:ind w:left="0" w:firstLine="0"/>
              <w:jc w:val="center"/>
              <w:rPr>
                <w:lang w:eastAsia="ru-RU"/>
              </w:rPr>
            </w:pPr>
          </w:p>
        </w:tc>
        <w:tc>
          <w:tcPr>
            <w:tcW w:w="3148" w:type="dxa"/>
          </w:tcPr>
          <w:p w14:paraId="463DC6A6" w14:textId="77777777" w:rsidR="00635812" w:rsidRPr="00E36C7A" w:rsidRDefault="00635812" w:rsidP="008C415D">
            <w:pPr>
              <w:keepNext/>
              <w:keepLines/>
              <w:widowControl w:val="0"/>
              <w:suppressLineNumbers/>
              <w:suppressAutoHyphens/>
              <w:spacing w:after="0" w:line="240" w:lineRule="auto"/>
              <w:contextualSpacing/>
              <w:jc w:val="both"/>
              <w:rPr>
                <w:rFonts w:ascii="Times New Roman" w:hAnsi="Times New Roman"/>
                <w:sz w:val="24"/>
                <w:szCs w:val="24"/>
              </w:rPr>
            </w:pPr>
            <w:r w:rsidRPr="00E36C7A">
              <w:rPr>
                <w:rFonts w:ascii="Times New Roman" w:hAnsi="Times New Roman"/>
                <w:sz w:val="24"/>
                <w:szCs w:val="24"/>
              </w:rPr>
              <w:t>Требования к участникам закупки в соответствии со статьей 31 Федерального закона</w:t>
            </w:r>
          </w:p>
        </w:tc>
        <w:tc>
          <w:tcPr>
            <w:tcW w:w="6095" w:type="dxa"/>
          </w:tcPr>
          <w:p w14:paraId="4AFAB82E" w14:textId="77777777" w:rsidR="004A35FA" w:rsidRPr="00E36C7A" w:rsidRDefault="00635812" w:rsidP="002B2518">
            <w:pPr>
              <w:pStyle w:val="31"/>
              <w:keepNext w:val="0"/>
              <w:tabs>
                <w:tab w:val="clear" w:pos="312"/>
              </w:tabs>
              <w:spacing w:before="0" w:after="0"/>
              <w:ind w:left="0" w:firstLine="176"/>
              <w:contextualSpacing/>
              <w:rPr>
                <w:rFonts w:ascii="Times New Roman" w:hAnsi="Times New Roman"/>
                <w:b w:val="0"/>
                <w:bCs w:val="0"/>
              </w:rPr>
            </w:pPr>
            <w:r w:rsidRPr="00E36C7A">
              <w:rPr>
                <w:rFonts w:ascii="Times New Roman" w:hAnsi="Times New Roman"/>
                <w:b w:val="0"/>
                <w:bCs w:val="0"/>
              </w:rPr>
              <w:t xml:space="preserve">В настоящем </w:t>
            </w:r>
            <w:r w:rsidR="00196AC1" w:rsidRPr="00E36C7A">
              <w:rPr>
                <w:rFonts w:ascii="Times New Roman" w:hAnsi="Times New Roman"/>
                <w:b w:val="0"/>
              </w:rPr>
              <w:t>запросе предложений</w:t>
            </w:r>
            <w:r w:rsidR="005B613D" w:rsidRPr="00E36C7A">
              <w:rPr>
                <w:rFonts w:ascii="Times New Roman" w:hAnsi="Times New Roman"/>
                <w:b w:val="0"/>
                <w:bCs w:val="0"/>
              </w:rPr>
              <w:t xml:space="preserve"> в электронной форме </w:t>
            </w:r>
            <w:r w:rsidRPr="00E36C7A">
              <w:rPr>
                <w:rFonts w:ascii="Times New Roman" w:hAnsi="Times New Roman"/>
                <w:b w:val="0"/>
                <w:bCs w:val="0"/>
              </w:rPr>
              <w:t xml:space="preserve">может принять участие </w:t>
            </w:r>
            <w:r w:rsidR="00FF1050" w:rsidRPr="00E36C7A">
              <w:rPr>
                <w:rFonts w:ascii="Times New Roman" w:hAnsi="Times New Roman"/>
                <w:b w:val="0"/>
                <w:bCs w:val="0"/>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E36C7A">
              <w:rPr>
                <w:rFonts w:ascii="Times New Roman" w:hAnsi="Times New Roman"/>
                <w:b w:val="0"/>
                <w:bCs w:val="0"/>
              </w:rPr>
              <w:t>.</w:t>
            </w:r>
          </w:p>
          <w:p w14:paraId="1E3D6787" w14:textId="77777777" w:rsidR="004A35FA" w:rsidRPr="00E36C7A" w:rsidRDefault="00F8723D" w:rsidP="002B2518">
            <w:pPr>
              <w:autoSpaceDE w:val="0"/>
              <w:autoSpaceDN w:val="0"/>
              <w:adjustRightInd w:val="0"/>
              <w:spacing w:after="0" w:line="240" w:lineRule="auto"/>
              <w:ind w:firstLine="176"/>
              <w:contextualSpacing/>
              <w:jc w:val="both"/>
              <w:rPr>
                <w:rFonts w:ascii="Times New Roman" w:eastAsia="Times New Roman" w:hAnsi="Times New Roman"/>
                <w:sz w:val="24"/>
                <w:szCs w:val="24"/>
                <w:lang w:eastAsia="ar-SA"/>
              </w:rPr>
            </w:pPr>
            <w:r w:rsidRPr="00E36C7A">
              <w:rPr>
                <w:rFonts w:ascii="Times New Roman" w:eastAsia="Times New Roman" w:hAnsi="Times New Roman"/>
                <w:b/>
                <w:sz w:val="24"/>
                <w:szCs w:val="24"/>
                <w:lang w:eastAsia="ar-SA"/>
              </w:rPr>
              <w:t>Требования к участникам закупки</w:t>
            </w:r>
            <w:r w:rsidRPr="00E36C7A">
              <w:rPr>
                <w:rFonts w:ascii="Times New Roman" w:eastAsia="Times New Roman" w:hAnsi="Times New Roman"/>
                <w:sz w:val="24"/>
                <w:szCs w:val="24"/>
                <w:lang w:eastAsia="ar-SA"/>
              </w:rPr>
              <w:t>:</w:t>
            </w:r>
          </w:p>
          <w:p w14:paraId="34B977B7" w14:textId="063C4948" w:rsidR="00F8723D" w:rsidRPr="00E36C7A" w:rsidRDefault="00494A30" w:rsidP="002B2518">
            <w:pPr>
              <w:keepNext/>
              <w:keepLines/>
              <w:widowControl w:val="0"/>
              <w:suppressLineNumbers/>
              <w:spacing w:after="0" w:line="240" w:lineRule="auto"/>
              <w:ind w:firstLine="176"/>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022C19">
              <w:rPr>
                <w:rFonts w:ascii="Times New Roman" w:eastAsia="Times New Roman" w:hAnsi="Times New Roman"/>
                <w:sz w:val="24"/>
                <w:szCs w:val="24"/>
                <w:lang w:eastAsia="ar-SA"/>
              </w:rPr>
              <w:t>.</w:t>
            </w:r>
          </w:p>
          <w:p w14:paraId="692205E0" w14:textId="70B8C8AE" w:rsidR="00F229CF" w:rsidRPr="00F229CF" w:rsidRDefault="00022C19" w:rsidP="002B2518">
            <w:pPr>
              <w:keepNext/>
              <w:keepLines/>
              <w:widowControl w:val="0"/>
              <w:suppressLineNumbers/>
              <w:spacing w:after="0" w:line="240" w:lineRule="auto"/>
              <w:ind w:firstLine="313"/>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У</w:t>
            </w:r>
            <w:r w:rsidR="00360C46" w:rsidRPr="00C769BF">
              <w:rPr>
                <w:rFonts w:ascii="Times New Roman" w:eastAsia="Times New Roman" w:hAnsi="Times New Roman"/>
                <w:sz w:val="24"/>
                <w:szCs w:val="24"/>
                <w:lang w:eastAsia="ar-SA"/>
              </w:rPr>
              <w:t xml:space="preserve">частник </w:t>
            </w:r>
            <w:r w:rsidR="00500BC3" w:rsidRPr="00C769BF">
              <w:rPr>
                <w:rFonts w:ascii="Times New Roman" w:eastAsia="Times New Roman" w:hAnsi="Times New Roman"/>
                <w:sz w:val="24"/>
                <w:szCs w:val="24"/>
                <w:lang w:eastAsia="ar-SA"/>
              </w:rPr>
              <w:t xml:space="preserve">запроса предложений в электронной форме </w:t>
            </w:r>
            <w:r w:rsidR="00F229CF" w:rsidRPr="00F229CF">
              <w:rPr>
                <w:rFonts w:ascii="Times New Roman" w:eastAsia="Times New Roman" w:hAnsi="Times New Roman"/>
                <w:sz w:val="24"/>
                <w:szCs w:val="24"/>
              </w:rPr>
              <w:t xml:space="preserve">должен </w:t>
            </w:r>
            <w:r w:rsidR="00F229CF">
              <w:rPr>
                <w:rFonts w:ascii="Times New Roman" w:eastAsia="Times New Roman" w:hAnsi="Times New Roman"/>
                <w:sz w:val="24"/>
                <w:szCs w:val="24"/>
              </w:rPr>
              <w:t>быть</w:t>
            </w:r>
            <w:r w:rsidR="00F229CF" w:rsidRPr="00F229CF">
              <w:rPr>
                <w:rFonts w:ascii="Times New Roman" w:eastAsia="Times New Roman" w:hAnsi="Times New Roman"/>
                <w:sz w:val="24"/>
                <w:szCs w:val="24"/>
              </w:rPr>
              <w:t xml:space="preserve">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948413C" w14:textId="77777777" w:rsidR="00F229CF" w:rsidRPr="00F229CF" w:rsidRDefault="00F229CF" w:rsidP="002B2518">
            <w:pPr>
              <w:autoSpaceDE w:val="0"/>
              <w:autoSpaceDN w:val="0"/>
              <w:adjustRightInd w:val="0"/>
              <w:spacing w:after="0" w:line="240" w:lineRule="auto"/>
              <w:ind w:firstLine="313"/>
              <w:contextualSpacing/>
              <w:jc w:val="both"/>
              <w:rPr>
                <w:rFonts w:ascii="Times New Roman" w:eastAsia="Times New Roman" w:hAnsi="Times New Roman"/>
                <w:color w:val="000000"/>
                <w:sz w:val="24"/>
                <w:szCs w:val="24"/>
              </w:rPr>
            </w:pPr>
            <w:r w:rsidRPr="00F229CF">
              <w:rPr>
                <w:rFonts w:ascii="Times New Roman" w:eastAsia="Times New Roman" w:hAnsi="Times New Roman"/>
                <w:sz w:val="24"/>
                <w:szCs w:val="24"/>
              </w:rPr>
              <w:t xml:space="preserve">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w:t>
            </w:r>
            <w:r w:rsidRPr="00F229CF">
              <w:rPr>
                <w:rFonts w:ascii="Times New Roman" w:eastAsia="Times New Roman" w:hAnsi="Times New Roman"/>
                <w:sz w:val="24"/>
                <w:szCs w:val="24"/>
              </w:rPr>
              <w:lastRenderedPageBreak/>
              <w:t>строительного подряда, заключаемому с использованием конкурентных способов заключения договоров;</w:t>
            </w:r>
          </w:p>
          <w:p w14:paraId="43FB72FD" w14:textId="5CA7AF2B" w:rsidR="00F229CF" w:rsidRDefault="00F229CF" w:rsidP="002B2518">
            <w:pPr>
              <w:autoSpaceDE w:val="0"/>
              <w:autoSpaceDN w:val="0"/>
              <w:adjustRightInd w:val="0"/>
              <w:spacing w:after="0" w:line="240" w:lineRule="auto"/>
              <w:ind w:firstLine="313"/>
              <w:contextualSpacing/>
              <w:jc w:val="both"/>
              <w:rPr>
                <w:rFonts w:ascii="Times New Roman" w:eastAsia="Times New Roman" w:hAnsi="Times New Roman"/>
                <w:sz w:val="24"/>
                <w:szCs w:val="24"/>
              </w:rPr>
            </w:pPr>
            <w:r w:rsidRPr="00F229CF">
              <w:rPr>
                <w:rFonts w:ascii="Times New Roman" w:eastAsia="Times New Roman" w:hAnsi="Times New Roman"/>
                <w:sz w:val="24"/>
                <w:szCs w:val="24"/>
              </w:rPr>
              <w:t xml:space="preserve">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w:t>
            </w:r>
            <w:r w:rsidRPr="00C769BF">
              <w:rPr>
                <w:rFonts w:ascii="Times New Roman" w:eastAsia="Times New Roman" w:hAnsi="Times New Roman"/>
                <w:sz w:val="24"/>
                <w:szCs w:val="24"/>
                <w:lang w:eastAsia="ar-SA"/>
              </w:rPr>
              <w:t xml:space="preserve">особо опасных, технически сложных и уникальных объектов, </w:t>
            </w:r>
            <w:r w:rsidRPr="00F229CF">
              <w:rPr>
                <w:rFonts w:ascii="Times New Roman" w:eastAsia="Times New Roman" w:hAnsi="Times New Roman"/>
                <w:sz w:val="24"/>
                <w:szCs w:val="24"/>
              </w:rPr>
              <w:t>объектов использования атомной энергии) (ч. 2 ст. 55.15 Градостроительного кодекса Российской Федерации).</w:t>
            </w:r>
          </w:p>
          <w:p w14:paraId="57FFBBCF" w14:textId="05C1D2B9" w:rsidR="00022C19" w:rsidRPr="00022C19" w:rsidRDefault="00022C19" w:rsidP="002B2518">
            <w:pPr>
              <w:autoSpaceDE w:val="0"/>
              <w:autoSpaceDN w:val="0"/>
              <w:adjustRightInd w:val="0"/>
              <w:spacing w:after="0" w:line="240" w:lineRule="auto"/>
              <w:ind w:firstLine="313"/>
              <w:contextualSpacing/>
              <w:jc w:val="both"/>
              <w:rPr>
                <w:rFonts w:ascii="Times New Roman" w:eastAsia="Times New Roman" w:hAnsi="Times New Roman"/>
                <w:sz w:val="24"/>
                <w:szCs w:val="24"/>
              </w:rPr>
            </w:pPr>
            <w:r w:rsidRPr="00022C19">
              <w:rPr>
                <w:rFonts w:ascii="Times New Roman" w:eastAsia="Times New Roman" w:hAnsi="Times New Roman"/>
                <w:sz w:val="24"/>
                <w:szCs w:val="24"/>
              </w:rPr>
              <w:t>Требование о</w:t>
            </w:r>
            <w:r>
              <w:rPr>
                <w:rFonts w:ascii="Times New Roman" w:eastAsia="Times New Roman" w:hAnsi="Times New Roman"/>
                <w:sz w:val="24"/>
                <w:szCs w:val="24"/>
              </w:rPr>
              <w:t xml:space="preserve"> членстве в</w:t>
            </w:r>
            <w:r w:rsidRPr="00022C19">
              <w:rPr>
                <w:rFonts w:ascii="Times New Roman" w:eastAsia="Times New Roman" w:hAnsi="Times New Roman"/>
                <w:sz w:val="24"/>
                <w:szCs w:val="24"/>
              </w:rPr>
              <w:t xml:space="preserve"> СРО не распространяются:</w:t>
            </w:r>
          </w:p>
          <w:p w14:paraId="08D4DCBA" w14:textId="0BD6B29B" w:rsidR="00022C19" w:rsidRPr="00022C19" w:rsidRDefault="00022C19" w:rsidP="002B2518">
            <w:pPr>
              <w:autoSpaceDE w:val="0"/>
              <w:autoSpaceDN w:val="0"/>
              <w:adjustRightInd w:val="0"/>
              <w:spacing w:after="0" w:line="240" w:lineRule="auto"/>
              <w:ind w:firstLine="313"/>
              <w:contextualSpacing/>
              <w:jc w:val="both"/>
              <w:rPr>
                <w:rFonts w:ascii="Times New Roman" w:eastAsia="Times New Roman" w:hAnsi="Times New Roman"/>
                <w:sz w:val="24"/>
                <w:szCs w:val="24"/>
              </w:rPr>
            </w:pPr>
            <w:r w:rsidRPr="00022C19">
              <w:rPr>
                <w:rFonts w:ascii="Times New Roman" w:eastAsia="Times New Roman" w:hAnsi="Times New Roman"/>
                <w:sz w:val="24"/>
                <w:szCs w:val="24"/>
              </w:rPr>
              <w:t xml:space="preserve">- на участников </w:t>
            </w:r>
            <w:r>
              <w:rPr>
                <w:rFonts w:ascii="Times New Roman" w:eastAsia="Times New Roman" w:hAnsi="Times New Roman"/>
                <w:sz w:val="24"/>
                <w:szCs w:val="24"/>
              </w:rPr>
              <w:t>запроса предложений</w:t>
            </w:r>
            <w:r w:rsidRPr="00022C19">
              <w:rPr>
                <w:rFonts w:ascii="Times New Roman" w:eastAsia="Times New Roman" w:hAnsi="Times New Roman"/>
                <w:sz w:val="24"/>
                <w:szCs w:val="24"/>
              </w:rPr>
              <w:t xml:space="preserve">, которые предложат цену </w:t>
            </w:r>
            <w:r>
              <w:rPr>
                <w:rFonts w:ascii="Times New Roman" w:eastAsia="Times New Roman" w:hAnsi="Times New Roman"/>
                <w:sz w:val="24"/>
                <w:szCs w:val="24"/>
              </w:rPr>
              <w:t>договора</w:t>
            </w:r>
            <w:r w:rsidRPr="00022C19">
              <w:rPr>
                <w:rFonts w:ascii="Times New Roman" w:eastAsia="Times New Roman" w:hAnsi="Times New Roman"/>
                <w:sz w:val="24"/>
                <w:szCs w:val="24"/>
              </w:rPr>
              <w:t xml:space="preserve"> 3 млн руб. и менее;</w:t>
            </w:r>
          </w:p>
          <w:p w14:paraId="27F7F670" w14:textId="31383427" w:rsidR="00022C19" w:rsidRPr="00F229CF" w:rsidRDefault="00022C19" w:rsidP="002B2518">
            <w:pPr>
              <w:autoSpaceDE w:val="0"/>
              <w:autoSpaceDN w:val="0"/>
              <w:adjustRightInd w:val="0"/>
              <w:spacing w:after="0" w:line="240" w:lineRule="auto"/>
              <w:ind w:firstLine="313"/>
              <w:contextualSpacing/>
              <w:jc w:val="both"/>
              <w:rPr>
                <w:rFonts w:ascii="Times New Roman" w:eastAsia="Times New Roman" w:hAnsi="Times New Roman"/>
                <w:sz w:val="24"/>
                <w:szCs w:val="24"/>
              </w:rPr>
            </w:pPr>
            <w:r w:rsidRPr="00022C19">
              <w:rPr>
                <w:rFonts w:ascii="Times New Roman" w:eastAsia="Times New Roman" w:hAnsi="Times New Roman"/>
                <w:sz w:val="24"/>
                <w:szCs w:val="24"/>
              </w:rPr>
              <w:t xml:space="preserve">- на участников </w:t>
            </w:r>
            <w:r>
              <w:rPr>
                <w:rFonts w:ascii="Times New Roman" w:eastAsia="Times New Roman" w:hAnsi="Times New Roman"/>
                <w:sz w:val="24"/>
                <w:szCs w:val="24"/>
              </w:rPr>
              <w:t>запроса предложений</w:t>
            </w:r>
            <w:r w:rsidRPr="00022C19">
              <w:rPr>
                <w:rFonts w:ascii="Times New Roman" w:eastAsia="Times New Roman" w:hAnsi="Times New Roman"/>
                <w:sz w:val="24"/>
                <w:szCs w:val="24"/>
              </w:rPr>
              <w:t xml:space="preserve">, для которых в соответствии с частью 2.2 ст. 52 Градостроительного кодекса Российской Федерации от 29 декабря 2004 г. </w:t>
            </w:r>
            <w:r>
              <w:rPr>
                <w:rFonts w:ascii="Times New Roman" w:eastAsia="Times New Roman" w:hAnsi="Times New Roman"/>
                <w:sz w:val="24"/>
                <w:szCs w:val="24"/>
              </w:rPr>
              <w:t>№</w:t>
            </w:r>
            <w:r w:rsidRPr="00022C19">
              <w:rPr>
                <w:rFonts w:ascii="Times New Roman" w:eastAsia="Times New Roman" w:hAnsi="Times New Roman"/>
                <w:sz w:val="24"/>
                <w:szCs w:val="24"/>
              </w:rPr>
              <w:t xml:space="preserve"> 190-ФЗ, членство в СРО в области строительства, реконструкции, капитального ремонта объектов капиталь</w:t>
            </w:r>
            <w:r>
              <w:rPr>
                <w:rFonts w:ascii="Times New Roman" w:eastAsia="Times New Roman" w:hAnsi="Times New Roman"/>
                <w:sz w:val="24"/>
                <w:szCs w:val="24"/>
              </w:rPr>
              <w:t>ного строительства не требуется;</w:t>
            </w:r>
          </w:p>
          <w:p w14:paraId="3A1E124D" w14:textId="77777777" w:rsidR="00635812" w:rsidRPr="00E36C7A" w:rsidRDefault="00635812" w:rsidP="002B2518">
            <w:pPr>
              <w:keepNext/>
              <w:keepLines/>
              <w:widowControl w:val="0"/>
              <w:suppressLineNumbers/>
              <w:suppressAutoHyphens/>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xml:space="preserve">2) </w:t>
            </w:r>
            <w:proofErr w:type="spellStart"/>
            <w:r w:rsidRPr="00E36C7A">
              <w:rPr>
                <w:rFonts w:ascii="Times New Roman" w:hAnsi="Times New Roman"/>
                <w:sz w:val="24"/>
                <w:szCs w:val="24"/>
              </w:rPr>
              <w:t>непроведение</w:t>
            </w:r>
            <w:proofErr w:type="spellEnd"/>
            <w:r w:rsidRPr="00E36C7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EB0D8AF" w14:textId="77777777" w:rsidR="00635812" w:rsidRPr="00E36C7A" w:rsidRDefault="00635812" w:rsidP="002B2518">
            <w:pPr>
              <w:keepNext/>
              <w:keepLines/>
              <w:widowControl w:val="0"/>
              <w:suppressLineNumbers/>
              <w:suppressAutoHyphens/>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xml:space="preserve">3) </w:t>
            </w:r>
            <w:proofErr w:type="spellStart"/>
            <w:r w:rsidRPr="00E36C7A">
              <w:rPr>
                <w:rFonts w:ascii="Times New Roman" w:hAnsi="Times New Roman"/>
                <w:sz w:val="24"/>
                <w:szCs w:val="24"/>
              </w:rPr>
              <w:t>неприостановление</w:t>
            </w:r>
            <w:proofErr w:type="spellEnd"/>
            <w:r w:rsidRPr="00E36C7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1757AB4" w14:textId="77777777" w:rsidR="00635812" w:rsidRPr="00E36C7A" w:rsidRDefault="00635812" w:rsidP="002B2518">
            <w:pPr>
              <w:widowControl w:val="0"/>
              <w:tabs>
                <w:tab w:val="left" w:pos="331"/>
                <w:tab w:val="left" w:pos="481"/>
              </w:tabs>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E36C7A">
              <w:rPr>
                <w:rFonts w:ascii="Times New Roman" w:hAnsi="Times New Roman"/>
                <w:sz w:val="24"/>
                <w:szCs w:val="24"/>
              </w:rPr>
              <w:lastRenderedPageBreak/>
              <w:t>решение по такому заявлению на дату рассмотрения заявки на участие в определении поставщика (подрядчика, исполнителя) не принято;</w:t>
            </w:r>
          </w:p>
          <w:p w14:paraId="22F13005" w14:textId="77777777" w:rsidR="005153F1" w:rsidRPr="00E36C7A" w:rsidRDefault="005153F1" w:rsidP="002B2518">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rPr>
              <w:t>5)</w:t>
            </w:r>
            <w:r w:rsidRPr="00E36C7A">
              <w:rPr>
                <w:rFonts w:ascii="Times New Roman" w:hAnsi="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E36C7A">
                <w:rPr>
                  <w:rFonts w:ascii="Times New Roman" w:hAnsi="Times New Roman"/>
                  <w:sz w:val="24"/>
                  <w:szCs w:val="24"/>
                  <w:lang w:eastAsia="ru-RU"/>
                </w:rPr>
                <w:t>статьями 289</w:t>
              </w:r>
            </w:hyperlink>
            <w:r w:rsidRPr="00E36C7A">
              <w:rPr>
                <w:rFonts w:ascii="Times New Roman" w:hAnsi="Times New Roman"/>
                <w:sz w:val="24"/>
                <w:szCs w:val="24"/>
                <w:lang w:eastAsia="ru-RU"/>
              </w:rPr>
              <w:t xml:space="preserve">, </w:t>
            </w:r>
            <w:hyperlink r:id="rId14" w:history="1">
              <w:r w:rsidRPr="00E36C7A">
                <w:rPr>
                  <w:rFonts w:ascii="Times New Roman" w:hAnsi="Times New Roman"/>
                  <w:sz w:val="24"/>
                  <w:szCs w:val="24"/>
                  <w:lang w:eastAsia="ru-RU"/>
                </w:rPr>
                <w:t>290</w:t>
              </w:r>
            </w:hyperlink>
            <w:r w:rsidRPr="00E36C7A">
              <w:rPr>
                <w:rFonts w:ascii="Times New Roman" w:hAnsi="Times New Roman"/>
                <w:sz w:val="24"/>
                <w:szCs w:val="24"/>
                <w:lang w:eastAsia="ru-RU"/>
              </w:rPr>
              <w:t xml:space="preserve">, </w:t>
            </w:r>
            <w:hyperlink r:id="rId15" w:history="1">
              <w:r w:rsidRPr="00E36C7A">
                <w:rPr>
                  <w:rFonts w:ascii="Times New Roman" w:hAnsi="Times New Roman"/>
                  <w:sz w:val="24"/>
                  <w:szCs w:val="24"/>
                  <w:lang w:eastAsia="ru-RU"/>
                </w:rPr>
                <w:t>291</w:t>
              </w:r>
            </w:hyperlink>
            <w:r w:rsidRPr="00E36C7A">
              <w:rPr>
                <w:rFonts w:ascii="Times New Roman" w:hAnsi="Times New Roman"/>
                <w:sz w:val="24"/>
                <w:szCs w:val="24"/>
                <w:lang w:eastAsia="ru-RU"/>
              </w:rPr>
              <w:t xml:space="preserve">, </w:t>
            </w:r>
            <w:hyperlink r:id="rId16" w:history="1">
              <w:r w:rsidRPr="00E36C7A">
                <w:rPr>
                  <w:rFonts w:ascii="Times New Roman" w:hAnsi="Times New Roman"/>
                  <w:sz w:val="24"/>
                  <w:szCs w:val="24"/>
                  <w:lang w:eastAsia="ru-RU"/>
                </w:rPr>
                <w:t>291.1</w:t>
              </w:r>
            </w:hyperlink>
            <w:r w:rsidRPr="00E36C7A">
              <w:rPr>
                <w:rFonts w:ascii="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r w:rsidR="00311AA3" w:rsidRPr="00E36C7A">
              <w:rPr>
                <w:rFonts w:ascii="Times New Roman" w:hAnsi="Times New Roman"/>
                <w:sz w:val="24"/>
                <w:szCs w:val="24"/>
                <w:lang w:eastAsia="ru-RU"/>
              </w:rPr>
              <w:t xml:space="preserve"> </w:t>
            </w:r>
            <w:r w:rsidRPr="00E36C7A">
              <w:rPr>
                <w:rFonts w:ascii="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9CC077C" w14:textId="4FE5615E" w:rsidR="005153F1" w:rsidRDefault="005153F1" w:rsidP="002B2518">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E36C7A">
                <w:rPr>
                  <w:rFonts w:ascii="Times New Roman" w:hAnsi="Times New Roman"/>
                  <w:sz w:val="24"/>
                  <w:szCs w:val="24"/>
                  <w:lang w:eastAsia="ru-RU"/>
                </w:rPr>
                <w:t>статьей 19.28</w:t>
              </w:r>
            </w:hyperlink>
            <w:r w:rsidRPr="00E36C7A">
              <w:rPr>
                <w:rFonts w:ascii="Times New Roman" w:hAnsi="Times New Roman"/>
                <w:sz w:val="24"/>
                <w:szCs w:val="24"/>
                <w:lang w:eastAsia="ru-RU"/>
              </w:rPr>
              <w:t xml:space="preserve"> Кодекса Российской Федерации об административных правонарушениях;</w:t>
            </w:r>
          </w:p>
          <w:p w14:paraId="2DD5415F" w14:textId="3D5CA701" w:rsidR="00666A02" w:rsidRPr="00E36C7A" w:rsidRDefault="00666A02" w:rsidP="002B2518">
            <w:pPr>
              <w:autoSpaceDE w:val="0"/>
              <w:autoSpaceDN w:val="0"/>
              <w:adjustRightInd w:val="0"/>
              <w:spacing w:after="0" w:line="240" w:lineRule="auto"/>
              <w:ind w:firstLine="176"/>
              <w:contextualSpacing/>
              <w:jc w:val="both"/>
              <w:rPr>
                <w:rFonts w:ascii="Times New Roman" w:hAnsi="Times New Roman"/>
                <w:sz w:val="24"/>
                <w:szCs w:val="24"/>
                <w:lang w:eastAsia="ru-RU"/>
              </w:rPr>
            </w:pPr>
            <w:r>
              <w:rPr>
                <w:rFonts w:ascii="Times New Roman" w:hAnsi="Times New Roman"/>
                <w:sz w:val="24"/>
                <w:szCs w:val="24"/>
                <w:lang w:eastAsia="ru-RU"/>
              </w:rPr>
              <w:t>6</w:t>
            </w:r>
            <w:r w:rsidRPr="00666A02">
              <w:rPr>
                <w:rFonts w:ascii="Times New Roman" w:hAnsi="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w:t>
            </w:r>
            <w:r>
              <w:rPr>
                <w:rFonts w:ascii="Times New Roman" w:hAnsi="Times New Roman"/>
                <w:sz w:val="24"/>
                <w:szCs w:val="24"/>
                <w:lang w:eastAsia="ru-RU"/>
              </w:rPr>
              <w:t>договора</w:t>
            </w:r>
            <w:r w:rsidRPr="00666A02">
              <w:rPr>
                <w:rFonts w:ascii="Times New Roman" w:hAnsi="Times New Roman"/>
                <w:sz w:val="24"/>
                <w:szCs w:val="24"/>
                <w:lang w:eastAsia="ru-RU"/>
              </w:rPr>
              <w:t xml:space="preserve"> заказчик приобретает права на такие ре</w:t>
            </w:r>
            <w:r>
              <w:rPr>
                <w:rFonts w:ascii="Times New Roman" w:hAnsi="Times New Roman"/>
                <w:sz w:val="24"/>
                <w:szCs w:val="24"/>
                <w:lang w:eastAsia="ru-RU"/>
              </w:rPr>
              <w:t>зультаты</w:t>
            </w:r>
            <w:r w:rsidRPr="00666A02">
              <w:rPr>
                <w:rFonts w:ascii="Times New Roman" w:hAnsi="Times New Roman"/>
                <w:sz w:val="24"/>
                <w:szCs w:val="24"/>
                <w:lang w:eastAsia="ru-RU"/>
              </w:rPr>
              <w:t>;</w:t>
            </w:r>
          </w:p>
          <w:p w14:paraId="4347E774" w14:textId="247581F6" w:rsidR="003F3FE0" w:rsidRPr="00E36C7A" w:rsidRDefault="00666A02" w:rsidP="002B2518">
            <w:pPr>
              <w:widowControl w:val="0"/>
              <w:tabs>
                <w:tab w:val="left" w:pos="331"/>
                <w:tab w:val="left" w:pos="481"/>
              </w:tabs>
              <w:autoSpaceDE w:val="0"/>
              <w:autoSpaceDN w:val="0"/>
              <w:adjustRightInd w:val="0"/>
              <w:spacing w:after="0" w:line="240" w:lineRule="auto"/>
              <w:ind w:firstLine="176"/>
              <w:contextualSpacing/>
              <w:jc w:val="both"/>
              <w:rPr>
                <w:rFonts w:ascii="Times New Roman" w:hAnsi="Times New Roman"/>
                <w:sz w:val="24"/>
                <w:szCs w:val="24"/>
              </w:rPr>
            </w:pPr>
            <w:r>
              <w:rPr>
                <w:rFonts w:ascii="Times New Roman" w:hAnsi="Times New Roman"/>
                <w:sz w:val="24"/>
                <w:szCs w:val="24"/>
              </w:rPr>
              <w:t>7</w:t>
            </w:r>
            <w:r w:rsidR="00635812" w:rsidRPr="00E36C7A">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311AA3" w:rsidRPr="00E36C7A">
              <w:rPr>
                <w:rFonts w:ascii="Times New Roman" w:hAnsi="Times New Roman"/>
                <w:sz w:val="24"/>
                <w:szCs w:val="24"/>
              </w:rPr>
              <w:t xml:space="preserve"> </w:t>
            </w:r>
            <w:r w:rsidR="00635812" w:rsidRPr="00E36C7A">
              <w:rPr>
                <w:rFonts w:ascii="Times New Roman" w:hAnsi="Times New Roman"/>
                <w:sz w:val="24"/>
                <w:szCs w:val="24"/>
              </w:rPr>
              <w:t>унитарного</w:t>
            </w:r>
            <w:r w:rsidR="00311AA3" w:rsidRPr="00E36C7A">
              <w:rPr>
                <w:rFonts w:ascii="Times New Roman" w:hAnsi="Times New Roman"/>
                <w:sz w:val="24"/>
                <w:szCs w:val="24"/>
              </w:rPr>
              <w:t xml:space="preserve"> </w:t>
            </w:r>
            <w:r w:rsidR="00635812" w:rsidRPr="00E36C7A">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C5814" w:rsidRPr="00E36C7A">
              <w:rPr>
                <w:rFonts w:ascii="Times New Roman" w:hAnsi="Times New Roman"/>
                <w:sz w:val="24"/>
                <w:szCs w:val="24"/>
              </w:rPr>
              <w:t>неполноводными</w:t>
            </w:r>
            <w:r w:rsidR="00635812" w:rsidRPr="00E36C7A">
              <w:rPr>
                <w:rFonts w:ascii="Times New Roman" w:hAnsi="Times New Roman"/>
                <w:sz w:val="24"/>
                <w:szCs w:val="24"/>
              </w:rPr>
              <w:t xml:space="preserve"> (имеющими общих отца или мать) братьями и сестрами), </w:t>
            </w:r>
            <w:r w:rsidR="00635812" w:rsidRPr="00E36C7A">
              <w:rPr>
                <w:rFonts w:ascii="Times New Roman" w:hAnsi="Times New Roman"/>
                <w:sz w:val="24"/>
                <w:szCs w:val="24"/>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w:t>
            </w:r>
            <w:r w:rsidR="00176C49">
              <w:rPr>
                <w:rFonts w:ascii="Times New Roman" w:hAnsi="Times New Roman"/>
                <w:sz w:val="24"/>
                <w:szCs w:val="24"/>
              </w:rPr>
              <w:t xml:space="preserve"> </w:t>
            </w:r>
            <w:r w:rsidR="00635812" w:rsidRPr="00E36C7A">
              <w:rPr>
                <w:rFonts w:ascii="Times New Roman" w:hAnsi="Times New Roman"/>
                <w:sz w:val="24"/>
                <w:szCs w:val="24"/>
              </w:rPr>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872AF4" w14:textId="4975664E" w:rsidR="00635812" w:rsidRPr="00E36C7A" w:rsidRDefault="00666A02" w:rsidP="002B2518">
            <w:pPr>
              <w:widowControl w:val="0"/>
              <w:tabs>
                <w:tab w:val="left" w:pos="331"/>
                <w:tab w:val="left" w:pos="481"/>
              </w:tabs>
              <w:autoSpaceDE w:val="0"/>
              <w:autoSpaceDN w:val="0"/>
              <w:adjustRightInd w:val="0"/>
              <w:spacing w:after="0" w:line="240" w:lineRule="auto"/>
              <w:ind w:firstLine="176"/>
              <w:contextualSpacing/>
              <w:jc w:val="both"/>
              <w:rPr>
                <w:rFonts w:ascii="Times New Roman" w:hAnsi="Times New Roman"/>
                <w:sz w:val="24"/>
                <w:szCs w:val="24"/>
              </w:rPr>
            </w:pPr>
            <w:r>
              <w:rPr>
                <w:rFonts w:ascii="Times New Roman" w:hAnsi="Times New Roman"/>
                <w:sz w:val="24"/>
                <w:szCs w:val="24"/>
              </w:rPr>
              <w:t>8</w:t>
            </w:r>
            <w:r w:rsidR="003F3FE0" w:rsidRPr="00E36C7A">
              <w:rPr>
                <w:rFonts w:ascii="Times New Roman" w:hAnsi="Times New Roman"/>
                <w:sz w:val="24"/>
                <w:szCs w:val="24"/>
              </w:rPr>
              <w:t>)</w:t>
            </w:r>
            <w:r w:rsidR="00B830D4" w:rsidRPr="00E36C7A">
              <w:rPr>
                <w:rFonts w:ascii="Times New Roman" w:hAnsi="Times New Roman"/>
                <w:sz w:val="24"/>
                <w:szCs w:val="24"/>
              </w:rPr>
              <w:t>участник закупки</w:t>
            </w:r>
            <w:r w:rsidR="00DA27FA" w:rsidRPr="00E36C7A">
              <w:rPr>
                <w:rFonts w:ascii="Times New Roman" w:hAnsi="Times New Roman"/>
                <w:sz w:val="24"/>
                <w:szCs w:val="24"/>
              </w:rPr>
              <w:t xml:space="preserve"> не является офшорной компанией.</w:t>
            </w:r>
          </w:p>
          <w:p w14:paraId="34879601" w14:textId="3F617E0F" w:rsidR="00635812" w:rsidRPr="00E36C7A" w:rsidRDefault="00666A02" w:rsidP="002B2518">
            <w:pPr>
              <w:widowControl w:val="0"/>
              <w:tabs>
                <w:tab w:val="left" w:pos="331"/>
                <w:tab w:val="left" w:pos="481"/>
              </w:tabs>
              <w:autoSpaceDE w:val="0"/>
              <w:autoSpaceDN w:val="0"/>
              <w:adjustRightInd w:val="0"/>
              <w:spacing w:after="0" w:line="240" w:lineRule="auto"/>
              <w:ind w:firstLine="176"/>
              <w:contextualSpacing/>
              <w:jc w:val="both"/>
              <w:rPr>
                <w:rFonts w:ascii="Times New Roman" w:hAnsi="Times New Roman"/>
                <w:sz w:val="24"/>
                <w:szCs w:val="24"/>
              </w:rPr>
            </w:pPr>
            <w:r>
              <w:rPr>
                <w:rFonts w:ascii="Times New Roman" w:hAnsi="Times New Roman"/>
                <w:sz w:val="24"/>
                <w:szCs w:val="24"/>
              </w:rPr>
              <w:t>9</w:t>
            </w:r>
            <w:r w:rsidR="005D5DFD" w:rsidRPr="00E36C7A">
              <w:rPr>
                <w:rFonts w:ascii="Times New Roman" w:hAnsi="Times New Roman"/>
                <w:sz w:val="24"/>
                <w:szCs w:val="24"/>
              </w:rPr>
              <w:t>) отсутствие у участника закупки ограничений для участия в закупках, установленных законода</w:t>
            </w:r>
            <w:r w:rsidR="007A0F01" w:rsidRPr="00E36C7A">
              <w:rPr>
                <w:rFonts w:ascii="Times New Roman" w:hAnsi="Times New Roman"/>
                <w:sz w:val="24"/>
                <w:szCs w:val="24"/>
              </w:rPr>
              <w:t>тельством Российской Федерации.</w:t>
            </w:r>
          </w:p>
          <w:p w14:paraId="50926327" w14:textId="5C05B2F7" w:rsidR="00E229F1" w:rsidRPr="00E36C7A" w:rsidRDefault="00E229F1" w:rsidP="002B2518">
            <w:pPr>
              <w:autoSpaceDE w:val="0"/>
              <w:autoSpaceDN w:val="0"/>
              <w:adjustRightInd w:val="0"/>
              <w:spacing w:after="0" w:line="240" w:lineRule="auto"/>
              <w:ind w:firstLine="171"/>
              <w:jc w:val="both"/>
              <w:rPr>
                <w:rFonts w:ascii="Times New Roman" w:hAnsi="Times New Roman"/>
                <w:sz w:val="24"/>
                <w:szCs w:val="24"/>
              </w:rPr>
            </w:pPr>
            <w:r w:rsidRPr="00E36C7A">
              <w:rPr>
                <w:rFonts w:ascii="Times New Roman" w:hAnsi="Times New Roman"/>
                <w:sz w:val="24"/>
                <w:szCs w:val="24"/>
              </w:rPr>
              <w:t xml:space="preserve">Отстранение участника закупки от участия в определении поставщика (подрядчика, исполнителя) или отказ от заключения </w:t>
            </w:r>
            <w:r w:rsidR="00B34DCC">
              <w:rPr>
                <w:rFonts w:ascii="Times New Roman" w:hAnsi="Times New Roman"/>
                <w:sz w:val="24"/>
                <w:szCs w:val="24"/>
              </w:rPr>
              <w:t>договора</w:t>
            </w:r>
            <w:r w:rsidR="00B34DCC" w:rsidRPr="00E36C7A">
              <w:rPr>
                <w:rFonts w:ascii="Times New Roman" w:hAnsi="Times New Roman"/>
                <w:sz w:val="24"/>
                <w:szCs w:val="24"/>
              </w:rPr>
              <w:t xml:space="preserve"> </w:t>
            </w:r>
            <w:r w:rsidRPr="00E36C7A">
              <w:rPr>
                <w:rFonts w:ascii="Times New Roman" w:hAnsi="Times New Roman"/>
                <w:sz w:val="24"/>
                <w:szCs w:val="24"/>
              </w:rPr>
              <w:t xml:space="preserve">с победителем определения поставщика (подрядчика, исполнителя) осуществляется в любой момент до заключения </w:t>
            </w:r>
            <w:r w:rsidR="00B34DCC">
              <w:rPr>
                <w:rFonts w:ascii="Times New Roman" w:hAnsi="Times New Roman"/>
                <w:sz w:val="24"/>
                <w:szCs w:val="24"/>
              </w:rPr>
              <w:t>договора</w:t>
            </w:r>
            <w:r w:rsidRPr="00E36C7A">
              <w:rPr>
                <w:rFonts w:ascii="Times New Roman" w:hAnsi="Times New Roman"/>
                <w:sz w:val="24"/>
                <w:szCs w:val="24"/>
              </w:rPr>
              <w:t xml:space="preserve">, если заказчик или комиссия по осуществлению закупок обнаружит, что участник закупки не соответствует требованиям, указанным в </w:t>
            </w:r>
            <w:r w:rsidR="00EF28FE">
              <w:rPr>
                <w:rFonts w:ascii="Times New Roman" w:hAnsi="Times New Roman"/>
                <w:sz w:val="24"/>
                <w:szCs w:val="24"/>
              </w:rPr>
              <w:t>под</w:t>
            </w:r>
            <w:r w:rsidRPr="00E36C7A">
              <w:rPr>
                <w:rFonts w:ascii="Times New Roman" w:hAnsi="Times New Roman"/>
                <w:sz w:val="24"/>
                <w:szCs w:val="24"/>
              </w:rPr>
              <w:t xml:space="preserve">разделе </w:t>
            </w:r>
            <w:r w:rsidR="00EF28FE">
              <w:rPr>
                <w:rFonts w:ascii="Times New Roman" w:hAnsi="Times New Roman"/>
                <w:sz w:val="24"/>
                <w:szCs w:val="24"/>
              </w:rPr>
              <w:t>2.2</w:t>
            </w:r>
            <w:r w:rsidRPr="00E36C7A">
              <w:rPr>
                <w:rFonts w:ascii="Times New Roman" w:hAnsi="Times New Roman"/>
                <w:sz w:val="24"/>
                <w:szCs w:val="24"/>
              </w:rPr>
              <w:t xml:space="preserve"> «</w:t>
            </w:r>
            <w:r w:rsidR="00EF28FE">
              <w:rPr>
                <w:rFonts w:ascii="Times New Roman" w:hAnsi="Times New Roman"/>
                <w:sz w:val="24"/>
                <w:szCs w:val="24"/>
              </w:rPr>
              <w:t>Е</w:t>
            </w:r>
            <w:r w:rsidR="00EF28FE" w:rsidRPr="00E36C7A">
              <w:rPr>
                <w:rFonts w:ascii="Times New Roman" w:hAnsi="Times New Roman"/>
                <w:sz w:val="24"/>
                <w:szCs w:val="24"/>
              </w:rPr>
              <w:t>диные требования к участникам запроса предложений в электронной форме</w:t>
            </w:r>
            <w:r w:rsidRPr="00E36C7A">
              <w:rPr>
                <w:rFonts w:ascii="Times New Roman" w:hAnsi="Times New Roman"/>
                <w:sz w:val="24"/>
                <w:szCs w:val="24"/>
              </w:rPr>
              <w:t>» настоящей документации, или предоставил недостоверную информацию в отношении своего соответствия указанным требованиям.</w:t>
            </w:r>
          </w:p>
        </w:tc>
      </w:tr>
      <w:tr w:rsidR="00CB0934" w:rsidRPr="00E36C7A" w14:paraId="1B435DEA" w14:textId="77777777" w:rsidTr="00176C49">
        <w:trPr>
          <w:trHeight w:val="262"/>
        </w:trPr>
        <w:tc>
          <w:tcPr>
            <w:tcW w:w="704" w:type="dxa"/>
          </w:tcPr>
          <w:p w14:paraId="46A43125" w14:textId="628A3581" w:rsidR="00CB0934" w:rsidRPr="00E36C7A" w:rsidRDefault="007065DD" w:rsidP="00176C49">
            <w:pPr>
              <w:pStyle w:val="ad"/>
              <w:spacing w:after="0"/>
              <w:ind w:left="0"/>
              <w:jc w:val="center"/>
              <w:rPr>
                <w:lang w:eastAsia="ru-RU"/>
              </w:rPr>
            </w:pPr>
            <w:r>
              <w:rPr>
                <w:lang w:eastAsia="ru-RU"/>
              </w:rPr>
              <w:lastRenderedPageBreak/>
              <w:t>3.</w:t>
            </w:r>
          </w:p>
        </w:tc>
        <w:tc>
          <w:tcPr>
            <w:tcW w:w="3148" w:type="dxa"/>
          </w:tcPr>
          <w:p w14:paraId="27B685E2" w14:textId="77777777" w:rsidR="00246903" w:rsidRPr="00D2773D" w:rsidRDefault="00246903" w:rsidP="00176C49">
            <w:pPr>
              <w:keepNext/>
              <w:keepLines/>
              <w:widowControl w:val="0"/>
              <w:suppressLineNumbers/>
              <w:suppressAutoHyphens/>
              <w:spacing w:after="0" w:line="240" w:lineRule="auto"/>
              <w:contextualSpacing/>
            </w:pPr>
            <w:r w:rsidRPr="00176C49">
              <w:rPr>
                <w:rFonts w:ascii="Times New Roman" w:hAnsi="Times New Roman"/>
                <w:sz w:val="24"/>
                <w:szCs w:val="24"/>
              </w:rPr>
              <w:t>Дополнительные требования, предъявляемые</w:t>
            </w:r>
          </w:p>
          <w:p w14:paraId="23FE3E45" w14:textId="20A5B1E8" w:rsidR="00CB0934" w:rsidRPr="00E36C7A" w:rsidRDefault="00246903" w:rsidP="00176C49">
            <w:pPr>
              <w:keepNext/>
              <w:keepLines/>
              <w:widowControl w:val="0"/>
              <w:suppressLineNumbers/>
              <w:suppressAutoHyphens/>
              <w:spacing w:after="0" w:line="240" w:lineRule="auto"/>
              <w:contextualSpacing/>
              <w:rPr>
                <w:rFonts w:ascii="Times New Roman" w:hAnsi="Times New Roman"/>
                <w:sz w:val="24"/>
                <w:szCs w:val="24"/>
              </w:rPr>
            </w:pPr>
            <w:r w:rsidRPr="00176C49">
              <w:rPr>
                <w:rFonts w:ascii="Times New Roman" w:hAnsi="Times New Roman"/>
                <w:sz w:val="24"/>
                <w:szCs w:val="24"/>
              </w:rPr>
              <w:t>к участникам</w:t>
            </w:r>
            <w:r>
              <w:rPr>
                <w:rFonts w:ascii="Times New Roman" w:hAnsi="Times New Roman"/>
                <w:sz w:val="24"/>
                <w:szCs w:val="24"/>
              </w:rPr>
              <w:t xml:space="preserve"> запроса предложений в электронной форме</w:t>
            </w:r>
          </w:p>
        </w:tc>
        <w:tc>
          <w:tcPr>
            <w:tcW w:w="6095" w:type="dxa"/>
          </w:tcPr>
          <w:p w14:paraId="2D57473D" w14:textId="2919B25D" w:rsidR="00246903" w:rsidRPr="00246903" w:rsidRDefault="00246903" w:rsidP="002B2518">
            <w:pPr>
              <w:pStyle w:val="31"/>
              <w:spacing w:before="0" w:after="0"/>
              <w:ind w:firstLine="176"/>
              <w:contextualSpacing/>
              <w:rPr>
                <w:rFonts w:ascii="Times New Roman" w:hAnsi="Times New Roman"/>
                <w:b w:val="0"/>
                <w:bCs w:val="0"/>
              </w:rPr>
            </w:pPr>
            <w:r>
              <w:rPr>
                <w:rFonts w:ascii="Times New Roman" w:hAnsi="Times New Roman"/>
                <w:b w:val="0"/>
                <w:bCs w:val="0"/>
              </w:rPr>
              <w:t xml:space="preserve">Учитывая, </w:t>
            </w:r>
            <w:r w:rsidR="00CE39C6">
              <w:rPr>
                <w:rFonts w:ascii="Times New Roman" w:hAnsi="Times New Roman"/>
                <w:b w:val="0"/>
                <w:bCs w:val="0"/>
              </w:rPr>
              <w:t xml:space="preserve">что </w:t>
            </w:r>
            <w:r>
              <w:rPr>
                <w:rFonts w:ascii="Times New Roman" w:hAnsi="Times New Roman"/>
                <w:b w:val="0"/>
                <w:bCs w:val="0"/>
              </w:rPr>
              <w:t xml:space="preserve">настоящий запрос предложений в электронной форме проводится </w:t>
            </w:r>
            <w:r w:rsidRPr="00246903">
              <w:rPr>
                <w:rFonts w:ascii="Times New Roman" w:hAnsi="Times New Roman"/>
                <w:b w:val="0"/>
                <w:bCs w:val="0"/>
              </w:rPr>
              <w:t xml:space="preserve">на основании </w:t>
            </w:r>
            <w:r w:rsidR="00A646BB">
              <w:rPr>
                <w:rFonts w:ascii="Times New Roman" w:hAnsi="Times New Roman"/>
                <w:b w:val="0"/>
                <w:bCs w:val="0"/>
              </w:rPr>
              <w:t>пункта</w:t>
            </w:r>
            <w:r w:rsidRPr="00246903">
              <w:rPr>
                <w:rFonts w:ascii="Times New Roman" w:hAnsi="Times New Roman"/>
                <w:b w:val="0"/>
                <w:bCs w:val="0"/>
              </w:rPr>
              <w:t xml:space="preserve"> 5 </w:t>
            </w:r>
            <w:r w:rsidR="00A646BB">
              <w:rPr>
                <w:rFonts w:ascii="Times New Roman" w:hAnsi="Times New Roman"/>
                <w:b w:val="0"/>
                <w:bCs w:val="0"/>
              </w:rPr>
              <w:t xml:space="preserve">части 2 </w:t>
            </w:r>
            <w:r w:rsidRPr="00246903">
              <w:rPr>
                <w:rFonts w:ascii="Times New Roman" w:hAnsi="Times New Roman"/>
                <w:b w:val="0"/>
                <w:bCs w:val="0"/>
              </w:rPr>
              <w:t xml:space="preserve">статьи 83.1 Федерального закона (признание электронного аукциона не состоявшимися в соответствии </w:t>
            </w:r>
            <w:r w:rsidRPr="002B2518">
              <w:rPr>
                <w:rFonts w:ascii="Times New Roman" w:hAnsi="Times New Roman"/>
                <w:b w:val="0"/>
                <w:bCs w:val="0"/>
              </w:rPr>
              <w:t xml:space="preserve">с </w:t>
            </w:r>
            <w:hyperlink w:anchor="P1907" w:history="1">
              <w:r w:rsidRPr="002B2518">
                <w:rPr>
                  <w:rStyle w:val="aff"/>
                  <w:rFonts w:ascii="Times New Roman" w:hAnsi="Times New Roman"/>
                  <w:b w:val="0"/>
                  <w:bCs w:val="0"/>
                  <w:color w:val="auto"/>
                  <w:u w:val="none"/>
                </w:rPr>
                <w:t>частью 4 статьи 71</w:t>
              </w:r>
            </w:hyperlink>
            <w:r w:rsidRPr="002B2518">
              <w:rPr>
                <w:rFonts w:ascii="Times New Roman" w:hAnsi="Times New Roman"/>
                <w:b w:val="0"/>
                <w:bCs w:val="0"/>
              </w:rPr>
              <w:t xml:space="preserve"> Федерального</w:t>
            </w:r>
            <w:r w:rsidRPr="00246903">
              <w:rPr>
                <w:rFonts w:ascii="Times New Roman" w:hAnsi="Times New Roman"/>
                <w:b w:val="0"/>
                <w:bCs w:val="0"/>
              </w:rPr>
              <w:t xml:space="preserve"> закона)</w:t>
            </w:r>
            <w:r>
              <w:rPr>
                <w:rFonts w:ascii="Times New Roman" w:hAnsi="Times New Roman"/>
                <w:b w:val="0"/>
                <w:bCs w:val="0"/>
              </w:rPr>
              <w:t xml:space="preserve"> к участникам запроса предложений </w:t>
            </w:r>
            <w:r w:rsidR="00CE39C6">
              <w:rPr>
                <w:rFonts w:ascii="Times New Roman" w:hAnsi="Times New Roman"/>
                <w:b w:val="0"/>
                <w:bCs w:val="0"/>
              </w:rPr>
              <w:t>применяются те же, что и в несостоявшемся электронном аукционе  д</w:t>
            </w:r>
            <w:r w:rsidRPr="00246903">
              <w:rPr>
                <w:rFonts w:ascii="Times New Roman" w:hAnsi="Times New Roman"/>
                <w:b w:val="0"/>
                <w:bCs w:val="0"/>
              </w:rPr>
              <w:t>ополн</w:t>
            </w:r>
            <w:r>
              <w:rPr>
                <w:rFonts w:ascii="Times New Roman" w:hAnsi="Times New Roman"/>
                <w:b w:val="0"/>
                <w:bCs w:val="0"/>
              </w:rPr>
              <w:t>ительные требования</w:t>
            </w:r>
            <w:r w:rsidR="00CE39C6">
              <w:rPr>
                <w:rFonts w:ascii="Times New Roman" w:hAnsi="Times New Roman"/>
                <w:b w:val="0"/>
                <w:bCs w:val="0"/>
              </w:rPr>
              <w:t>,</w:t>
            </w:r>
            <w:r>
              <w:rPr>
                <w:rFonts w:ascii="Times New Roman" w:hAnsi="Times New Roman"/>
                <w:b w:val="0"/>
                <w:bCs w:val="0"/>
              </w:rPr>
              <w:t xml:space="preserve"> установлен</w:t>
            </w:r>
            <w:r w:rsidR="00CE39C6">
              <w:rPr>
                <w:rFonts w:ascii="Times New Roman" w:hAnsi="Times New Roman"/>
                <w:b w:val="0"/>
                <w:bCs w:val="0"/>
              </w:rPr>
              <w:t>н</w:t>
            </w:r>
            <w:r>
              <w:rPr>
                <w:rFonts w:ascii="Times New Roman" w:hAnsi="Times New Roman"/>
                <w:b w:val="0"/>
                <w:bCs w:val="0"/>
              </w:rPr>
              <w:t>ы</w:t>
            </w:r>
            <w:r w:rsidR="00CE39C6">
              <w:rPr>
                <w:rFonts w:ascii="Times New Roman" w:hAnsi="Times New Roman"/>
                <w:b w:val="0"/>
                <w:bCs w:val="0"/>
              </w:rPr>
              <w:t>е</w:t>
            </w:r>
            <w:r>
              <w:rPr>
                <w:rFonts w:ascii="Times New Roman" w:hAnsi="Times New Roman"/>
                <w:b w:val="0"/>
                <w:bCs w:val="0"/>
              </w:rPr>
              <w:t xml:space="preserve"> в </w:t>
            </w:r>
            <w:r w:rsidRPr="00246903">
              <w:rPr>
                <w:rFonts w:ascii="Times New Roman" w:hAnsi="Times New Roman"/>
                <w:b w:val="0"/>
                <w:bCs w:val="0"/>
              </w:rPr>
              <w:t xml:space="preserve">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0854C3AF" w14:textId="3DA8FEF9" w:rsidR="00246903" w:rsidRPr="00246903" w:rsidRDefault="00CE39C6" w:rsidP="002B2518">
            <w:pPr>
              <w:pStyle w:val="31"/>
              <w:spacing w:before="0" w:after="0"/>
              <w:ind w:firstLine="176"/>
              <w:contextualSpacing/>
              <w:rPr>
                <w:rFonts w:ascii="Times New Roman" w:hAnsi="Times New Roman"/>
                <w:b w:val="0"/>
                <w:bCs w:val="0"/>
              </w:rPr>
            </w:pPr>
            <w:r>
              <w:rPr>
                <w:rFonts w:ascii="Times New Roman" w:hAnsi="Times New Roman"/>
                <w:b w:val="0"/>
                <w:bCs w:val="0"/>
              </w:rPr>
              <w:t>1)</w:t>
            </w:r>
            <w:r>
              <w:rPr>
                <w:rFonts w:ascii="Times New Roman" w:hAnsi="Times New Roman"/>
                <w:b w:val="0"/>
                <w:bCs w:val="0"/>
              </w:rPr>
              <w:tab/>
              <w:t>н</w:t>
            </w:r>
            <w:r w:rsidR="00246903" w:rsidRPr="00246903">
              <w:rPr>
                <w:rFonts w:ascii="Times New Roman" w:hAnsi="Times New Roman"/>
                <w:b w:val="0"/>
                <w:bCs w:val="0"/>
              </w:rPr>
              <w:t xml:space="preserve">аличие за последние 5 лет до даты подачи заявки на участие в закупке опыта исполнения (с учетом правопреемства) одного контракта (договора) на </w:t>
            </w:r>
            <w:r w:rsidR="00246903" w:rsidRPr="00246903">
              <w:rPr>
                <w:rFonts w:ascii="Times New Roman" w:hAnsi="Times New Roman"/>
                <w:b w:val="0"/>
                <w:bCs w:val="0"/>
              </w:rPr>
              <w:lastRenderedPageBreak/>
              <w:t>выполнение работ по строительству, реконструкции линейного объекта.</w:t>
            </w:r>
          </w:p>
          <w:p w14:paraId="6BA7B122" w14:textId="341A70F2" w:rsidR="00CB0934" w:rsidRPr="00E36C7A" w:rsidRDefault="00246903" w:rsidP="002B2518">
            <w:pPr>
              <w:pStyle w:val="31"/>
              <w:spacing w:before="0" w:after="0"/>
              <w:ind w:firstLine="176"/>
              <w:contextualSpacing/>
              <w:rPr>
                <w:rFonts w:ascii="Times New Roman" w:hAnsi="Times New Roman"/>
                <w:b w:val="0"/>
                <w:bCs w:val="0"/>
              </w:rPr>
            </w:pPr>
            <w:r w:rsidRPr="00246903">
              <w:rPr>
                <w:rFonts w:ascii="Times New Roman" w:hAnsi="Times New Roman"/>
                <w:b w:val="0"/>
                <w:bCs w:val="0"/>
              </w:rPr>
              <w:t xml:space="preserve">При этом стоимость такого одного исполненного контракта (договора) должна составлять не менее 40 процентов начальной (максимальной) цены </w:t>
            </w:r>
            <w:r w:rsidR="00CE39C6">
              <w:rPr>
                <w:rFonts w:ascii="Times New Roman" w:hAnsi="Times New Roman"/>
                <w:b w:val="0"/>
                <w:bCs w:val="0"/>
              </w:rPr>
              <w:t>договора</w:t>
            </w:r>
            <w:r w:rsidRPr="00246903">
              <w:rPr>
                <w:rFonts w:ascii="Times New Roman" w:hAnsi="Times New Roman"/>
                <w:b w:val="0"/>
                <w:bCs w:val="0"/>
              </w:rPr>
              <w:t xml:space="preserve">, на право заключить который проводится закупка, если начальная (максимальная) цена </w:t>
            </w:r>
            <w:r w:rsidR="00CE39C6">
              <w:rPr>
                <w:rFonts w:ascii="Times New Roman" w:hAnsi="Times New Roman"/>
                <w:b w:val="0"/>
                <w:bCs w:val="0"/>
              </w:rPr>
              <w:t>договора превышает 100 млн. рублей.</w:t>
            </w:r>
          </w:p>
        </w:tc>
      </w:tr>
      <w:tr w:rsidR="00635812" w:rsidRPr="00E36C7A" w14:paraId="6FB30D74" w14:textId="77777777" w:rsidTr="00176C49">
        <w:trPr>
          <w:trHeight w:val="226"/>
        </w:trPr>
        <w:tc>
          <w:tcPr>
            <w:tcW w:w="704" w:type="dxa"/>
          </w:tcPr>
          <w:p w14:paraId="6B86B52C" w14:textId="2931BE77" w:rsidR="00635812" w:rsidRPr="00E36C7A" w:rsidRDefault="007065DD" w:rsidP="00176C49">
            <w:pPr>
              <w:pStyle w:val="ad"/>
              <w:spacing w:after="0"/>
              <w:ind w:left="0"/>
              <w:jc w:val="center"/>
              <w:rPr>
                <w:lang w:eastAsia="ru-RU"/>
              </w:rPr>
            </w:pPr>
            <w:r>
              <w:rPr>
                <w:lang w:eastAsia="ru-RU"/>
              </w:rPr>
              <w:lastRenderedPageBreak/>
              <w:t>4.</w:t>
            </w:r>
          </w:p>
        </w:tc>
        <w:tc>
          <w:tcPr>
            <w:tcW w:w="3148" w:type="dxa"/>
          </w:tcPr>
          <w:p w14:paraId="29E1396B" w14:textId="77777777" w:rsidR="00635812" w:rsidRPr="00E36C7A" w:rsidRDefault="00635812" w:rsidP="008C415D">
            <w:pPr>
              <w:keepNext/>
              <w:keepLines/>
              <w:widowControl w:val="0"/>
              <w:suppressLineNumbers/>
              <w:suppressAutoHyphens/>
              <w:spacing w:after="0" w:line="240" w:lineRule="auto"/>
              <w:contextualSpacing/>
              <w:rPr>
                <w:rFonts w:ascii="Times New Roman" w:hAnsi="Times New Roman"/>
                <w:sz w:val="24"/>
                <w:szCs w:val="24"/>
              </w:rPr>
            </w:pPr>
            <w:r w:rsidRPr="00E36C7A">
              <w:rPr>
                <w:rFonts w:ascii="Times New Roman" w:hAnsi="Times New Roman"/>
                <w:sz w:val="24"/>
                <w:szCs w:val="24"/>
              </w:rPr>
              <w:t>Требование об отсутствии сведений об участнике закупки в реестре недобросовестных поставщиков</w:t>
            </w:r>
          </w:p>
        </w:tc>
        <w:tc>
          <w:tcPr>
            <w:tcW w:w="6095" w:type="dxa"/>
          </w:tcPr>
          <w:p w14:paraId="6CCF81CA" w14:textId="05CBAE2A" w:rsidR="00635812" w:rsidRPr="00E36C7A" w:rsidRDefault="00FA0638" w:rsidP="002B2518">
            <w:pPr>
              <w:spacing w:after="0" w:line="240" w:lineRule="auto"/>
              <w:contextualSpacing/>
              <w:jc w:val="both"/>
              <w:rPr>
                <w:rFonts w:ascii="Times New Roman" w:hAnsi="Times New Roman"/>
                <w:sz w:val="24"/>
                <w:szCs w:val="24"/>
              </w:rPr>
            </w:pPr>
            <w:r w:rsidRPr="00E36C7A">
              <w:rPr>
                <w:rFonts w:ascii="Times New Roman" w:hAnsi="Times New Roman"/>
                <w:sz w:val="24"/>
                <w:szCs w:val="24"/>
              </w:rPr>
              <w:t>Установлено</w:t>
            </w:r>
          </w:p>
        </w:tc>
      </w:tr>
    </w:tbl>
    <w:p w14:paraId="43180AB6" w14:textId="77777777" w:rsidR="00360C46" w:rsidRPr="00E36C7A" w:rsidRDefault="00697995" w:rsidP="008C415D">
      <w:pPr>
        <w:spacing w:after="0" w:line="240" w:lineRule="auto"/>
        <w:contextualSpacing/>
        <w:jc w:val="center"/>
        <w:outlineLvl w:val="1"/>
        <w:rPr>
          <w:rFonts w:ascii="Times New Roman" w:hAnsi="Times New Roman"/>
          <w:b/>
          <w:sz w:val="24"/>
          <w:szCs w:val="24"/>
        </w:rPr>
      </w:pPr>
      <w:r w:rsidRPr="00E36C7A">
        <w:rPr>
          <w:rFonts w:ascii="Times New Roman" w:hAnsi="Times New Roman"/>
          <w:b/>
          <w:sz w:val="24"/>
          <w:szCs w:val="24"/>
        </w:rPr>
        <w:br w:type="page"/>
      </w:r>
    </w:p>
    <w:p w14:paraId="0C5FAD6E" w14:textId="640B5711" w:rsidR="00697995" w:rsidRPr="00E36C7A" w:rsidRDefault="008D4E26" w:rsidP="008C415D">
      <w:pPr>
        <w:spacing w:after="0" w:line="240" w:lineRule="auto"/>
        <w:contextualSpacing/>
        <w:jc w:val="center"/>
        <w:outlineLvl w:val="1"/>
        <w:rPr>
          <w:rFonts w:ascii="Times New Roman" w:hAnsi="Times New Roman"/>
          <w:b/>
          <w:sz w:val="24"/>
          <w:szCs w:val="24"/>
        </w:rPr>
      </w:pPr>
      <w:r w:rsidRPr="00E36C7A">
        <w:rPr>
          <w:rFonts w:ascii="Times New Roman" w:hAnsi="Times New Roman"/>
          <w:b/>
          <w:sz w:val="24"/>
          <w:szCs w:val="24"/>
        </w:rPr>
        <w:lastRenderedPageBreak/>
        <w:t>2.3.</w:t>
      </w:r>
      <w:r w:rsidR="002C0BB0" w:rsidRPr="00E36C7A">
        <w:rPr>
          <w:rFonts w:ascii="Times New Roman" w:hAnsi="Times New Roman"/>
          <w:b/>
          <w:sz w:val="24"/>
          <w:szCs w:val="24"/>
        </w:rPr>
        <w:t xml:space="preserve"> ТРЕБОВАНИЯ К СОДЕРЖАН</w:t>
      </w:r>
      <w:r w:rsidR="004372DE" w:rsidRPr="00E36C7A">
        <w:rPr>
          <w:rFonts w:ascii="Times New Roman" w:hAnsi="Times New Roman"/>
          <w:b/>
          <w:sz w:val="24"/>
          <w:szCs w:val="24"/>
        </w:rPr>
        <w:t xml:space="preserve">ИЮ И СОСТАВУ ЗАЯВКИ НА УЧАСТИЕ </w:t>
      </w:r>
      <w:r w:rsidR="004372DE" w:rsidRPr="00E36C7A">
        <w:rPr>
          <w:rFonts w:ascii="Times New Roman" w:hAnsi="Times New Roman"/>
          <w:b/>
          <w:sz w:val="24"/>
          <w:szCs w:val="24"/>
        </w:rPr>
        <w:br/>
      </w:r>
      <w:r w:rsidR="002C0BB0" w:rsidRPr="00E36C7A">
        <w:rPr>
          <w:rFonts w:ascii="Times New Roman" w:hAnsi="Times New Roman"/>
          <w:b/>
          <w:sz w:val="24"/>
          <w:szCs w:val="24"/>
        </w:rPr>
        <w:t xml:space="preserve">В </w:t>
      </w:r>
      <w:r w:rsidR="00196AC1" w:rsidRPr="00E36C7A">
        <w:rPr>
          <w:rFonts w:ascii="Times New Roman" w:hAnsi="Times New Roman"/>
          <w:b/>
          <w:sz w:val="24"/>
          <w:szCs w:val="24"/>
        </w:rPr>
        <w:t>ЗАПРОСЕПРЕДЛОЖЕНИЙ</w:t>
      </w:r>
      <w:r w:rsidR="005B613D" w:rsidRPr="00E36C7A">
        <w:rPr>
          <w:rFonts w:ascii="Times New Roman" w:hAnsi="Times New Roman"/>
          <w:b/>
          <w:sz w:val="24"/>
          <w:szCs w:val="24"/>
        </w:rPr>
        <w:t xml:space="preserve"> В ЭЛЕКТРОННОЙ ФОРМЕ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02"/>
        <w:gridCol w:w="6095"/>
      </w:tblGrid>
      <w:tr w:rsidR="00697995" w:rsidRPr="00E36C7A" w14:paraId="3084D475" w14:textId="77777777" w:rsidTr="00CA40AC">
        <w:trPr>
          <w:trHeight w:val="302"/>
          <w:tblHeader/>
        </w:trPr>
        <w:tc>
          <w:tcPr>
            <w:tcW w:w="850" w:type="dxa"/>
            <w:shd w:val="clear" w:color="auto" w:fill="D9D9D9"/>
            <w:vAlign w:val="center"/>
          </w:tcPr>
          <w:p w14:paraId="4D8D091C" w14:textId="77777777" w:rsidR="00697995" w:rsidRPr="00E36C7A" w:rsidRDefault="00697995"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w:t>
            </w:r>
          </w:p>
          <w:p w14:paraId="36A36132" w14:textId="77777777" w:rsidR="00697995" w:rsidRPr="00E36C7A" w:rsidRDefault="00697995"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п/п</w:t>
            </w:r>
          </w:p>
        </w:tc>
        <w:tc>
          <w:tcPr>
            <w:tcW w:w="2802" w:type="dxa"/>
            <w:shd w:val="clear" w:color="auto" w:fill="D9D9D9"/>
            <w:vAlign w:val="center"/>
          </w:tcPr>
          <w:p w14:paraId="34D495D4" w14:textId="77777777" w:rsidR="00697995" w:rsidRPr="00E36C7A" w:rsidRDefault="00697995"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Наименование</w:t>
            </w:r>
          </w:p>
        </w:tc>
        <w:tc>
          <w:tcPr>
            <w:tcW w:w="6095" w:type="dxa"/>
            <w:shd w:val="clear" w:color="auto" w:fill="D9D9D9"/>
            <w:vAlign w:val="center"/>
          </w:tcPr>
          <w:p w14:paraId="5A84B79C" w14:textId="77777777" w:rsidR="00697995" w:rsidRPr="00E36C7A" w:rsidRDefault="00697995"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Информация</w:t>
            </w:r>
          </w:p>
        </w:tc>
      </w:tr>
      <w:tr w:rsidR="00697995" w:rsidRPr="00E36C7A" w14:paraId="07A9830E" w14:textId="77777777" w:rsidTr="00877005">
        <w:trPr>
          <w:trHeight w:val="673"/>
        </w:trPr>
        <w:tc>
          <w:tcPr>
            <w:tcW w:w="850" w:type="dxa"/>
          </w:tcPr>
          <w:p w14:paraId="72D75ED9" w14:textId="77777777" w:rsidR="00697995" w:rsidRPr="00E36C7A" w:rsidRDefault="00697995" w:rsidP="008C415D">
            <w:pPr>
              <w:pStyle w:val="ad"/>
              <w:numPr>
                <w:ilvl w:val="0"/>
                <w:numId w:val="4"/>
              </w:numPr>
              <w:spacing w:after="0"/>
              <w:ind w:left="0" w:right="-75" w:firstLine="0"/>
              <w:jc w:val="center"/>
              <w:rPr>
                <w:lang w:eastAsia="ru-RU"/>
              </w:rPr>
            </w:pPr>
          </w:p>
        </w:tc>
        <w:tc>
          <w:tcPr>
            <w:tcW w:w="8897" w:type="dxa"/>
            <w:gridSpan w:val="2"/>
          </w:tcPr>
          <w:p w14:paraId="4B5E9C93" w14:textId="77777777" w:rsidR="00697995" w:rsidRPr="00E36C7A" w:rsidRDefault="00697995"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 xml:space="preserve">Исчерпывающий перечень документов, которые должны быть представлены участниками закупки, при подаче заявок на участие в </w:t>
            </w:r>
            <w:r w:rsidR="00196AC1" w:rsidRPr="00E36C7A">
              <w:rPr>
                <w:rFonts w:ascii="Times New Roman" w:hAnsi="Times New Roman"/>
                <w:sz w:val="24"/>
                <w:szCs w:val="24"/>
              </w:rPr>
              <w:t>запросе предложений</w:t>
            </w:r>
            <w:r w:rsidR="00421A1F" w:rsidRPr="00E36C7A">
              <w:rPr>
                <w:rFonts w:ascii="Times New Roman" w:hAnsi="Times New Roman"/>
                <w:sz w:val="24"/>
                <w:szCs w:val="24"/>
              </w:rPr>
              <w:t xml:space="preserve"> в электронной форме</w:t>
            </w:r>
            <w:r w:rsidRPr="00E36C7A">
              <w:rPr>
                <w:rFonts w:ascii="Times New Roman" w:hAnsi="Times New Roman"/>
                <w:sz w:val="24"/>
                <w:szCs w:val="24"/>
              </w:rPr>
              <w:t xml:space="preserve"> в соответствии со ста</w:t>
            </w:r>
            <w:r w:rsidR="00CF52D0" w:rsidRPr="00E36C7A">
              <w:rPr>
                <w:rFonts w:ascii="Times New Roman" w:hAnsi="Times New Roman"/>
                <w:sz w:val="24"/>
                <w:szCs w:val="24"/>
              </w:rPr>
              <w:t>тьей 83</w:t>
            </w:r>
            <w:r w:rsidR="005B613D" w:rsidRPr="00E36C7A">
              <w:rPr>
                <w:rFonts w:ascii="Times New Roman" w:hAnsi="Times New Roman"/>
                <w:sz w:val="24"/>
                <w:szCs w:val="24"/>
              </w:rPr>
              <w:t>.1</w:t>
            </w:r>
            <w:r w:rsidRPr="00E36C7A">
              <w:rPr>
                <w:rFonts w:ascii="Times New Roman" w:hAnsi="Times New Roman"/>
                <w:sz w:val="24"/>
                <w:szCs w:val="24"/>
              </w:rPr>
              <w:t xml:space="preserve"> Федерального закона.</w:t>
            </w:r>
          </w:p>
        </w:tc>
      </w:tr>
      <w:tr w:rsidR="00C93884" w:rsidRPr="00E36C7A" w14:paraId="14C6808B" w14:textId="77777777" w:rsidTr="00CA40AC">
        <w:tc>
          <w:tcPr>
            <w:tcW w:w="850" w:type="dxa"/>
          </w:tcPr>
          <w:p w14:paraId="0D1566C9" w14:textId="77777777" w:rsidR="00C93884" w:rsidRPr="00E36C7A" w:rsidRDefault="00C93884" w:rsidP="008C415D">
            <w:pPr>
              <w:spacing w:after="0" w:line="240" w:lineRule="auto"/>
              <w:ind w:right="-75"/>
              <w:contextualSpacing/>
              <w:jc w:val="center"/>
              <w:rPr>
                <w:rFonts w:ascii="Times New Roman" w:hAnsi="Times New Roman"/>
                <w:sz w:val="24"/>
                <w:szCs w:val="24"/>
              </w:rPr>
            </w:pPr>
            <w:r w:rsidRPr="00E36C7A">
              <w:rPr>
                <w:rFonts w:ascii="Times New Roman" w:hAnsi="Times New Roman"/>
                <w:sz w:val="24"/>
                <w:szCs w:val="24"/>
              </w:rPr>
              <w:t>1.1</w:t>
            </w:r>
          </w:p>
        </w:tc>
        <w:tc>
          <w:tcPr>
            <w:tcW w:w="2802" w:type="dxa"/>
          </w:tcPr>
          <w:p w14:paraId="0914F76D" w14:textId="77777777" w:rsidR="00C93884" w:rsidRPr="00E36C7A" w:rsidRDefault="00C93884" w:rsidP="00996526">
            <w:pPr>
              <w:spacing w:after="0" w:line="240" w:lineRule="auto"/>
              <w:contextualSpacing/>
              <w:jc w:val="both"/>
              <w:rPr>
                <w:rFonts w:ascii="Times New Roman" w:hAnsi="Times New Roman"/>
                <w:sz w:val="24"/>
                <w:szCs w:val="24"/>
              </w:rPr>
            </w:pPr>
            <w:r w:rsidRPr="00E36C7A">
              <w:rPr>
                <w:rFonts w:ascii="Times New Roman" w:hAnsi="Times New Roman"/>
                <w:sz w:val="24"/>
                <w:szCs w:val="24"/>
              </w:rPr>
              <w:t xml:space="preserve">Заявка на участие в </w:t>
            </w:r>
            <w:r w:rsidR="005B613D" w:rsidRPr="00E36C7A">
              <w:rPr>
                <w:rFonts w:ascii="Times New Roman" w:hAnsi="Times New Roman"/>
                <w:sz w:val="24"/>
                <w:szCs w:val="24"/>
              </w:rPr>
              <w:t>запросе предложений</w:t>
            </w:r>
            <w:r w:rsidR="005B613D" w:rsidRPr="00E36C7A">
              <w:rPr>
                <w:rFonts w:ascii="Times New Roman" w:hAnsi="Times New Roman"/>
                <w:bCs/>
                <w:sz w:val="24"/>
                <w:szCs w:val="24"/>
              </w:rPr>
              <w:t xml:space="preserve"> в электронной форме</w:t>
            </w:r>
            <w:r w:rsidR="00311AA3" w:rsidRPr="00E36C7A">
              <w:rPr>
                <w:rFonts w:ascii="Times New Roman" w:hAnsi="Times New Roman"/>
                <w:bCs/>
                <w:sz w:val="24"/>
                <w:szCs w:val="24"/>
              </w:rPr>
              <w:t xml:space="preserve"> </w:t>
            </w:r>
            <w:r w:rsidRPr="00E36C7A">
              <w:rPr>
                <w:rFonts w:ascii="Times New Roman" w:hAnsi="Times New Roman"/>
                <w:sz w:val="24"/>
                <w:szCs w:val="24"/>
              </w:rPr>
              <w:t>должна содержать следующие информацию и документы в соответствии с едиными требованиями к участникам закупки</w:t>
            </w:r>
          </w:p>
        </w:tc>
        <w:tc>
          <w:tcPr>
            <w:tcW w:w="6095" w:type="dxa"/>
          </w:tcPr>
          <w:p w14:paraId="0464D23D"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4541E4C" w14:textId="091E9880" w:rsidR="00360C46" w:rsidRPr="00E36C7A" w:rsidRDefault="009505C2" w:rsidP="008A18AC">
            <w:pPr>
              <w:pStyle w:val="a4"/>
              <w:numPr>
                <w:ilvl w:val="0"/>
                <w:numId w:val="0"/>
              </w:numPr>
              <w:spacing w:after="0"/>
              <w:ind w:left="34" w:firstLine="176"/>
              <w:contextualSpacing/>
            </w:pPr>
            <w:r w:rsidRPr="00E36C7A">
              <w:rPr>
                <w:lang w:eastAsia="ru-RU"/>
              </w:rPr>
              <w:t xml:space="preserve">2) </w:t>
            </w:r>
            <w:r w:rsidR="00360C46" w:rsidRPr="00E36C7A">
              <w:t xml:space="preserve">документы, или копии этих документов, подтверждающие соответствие участника </w:t>
            </w:r>
            <w:r w:rsidR="007731F5" w:rsidRPr="00E36C7A">
              <w:rPr>
                <w:rFonts w:eastAsia="Times New Roman"/>
                <w:lang w:eastAsia="ar-SA"/>
              </w:rPr>
              <w:t xml:space="preserve">запроса предложений в электронной форме </w:t>
            </w:r>
            <w:r w:rsidR="006463E0">
              <w:t xml:space="preserve">требованиям законодательства Российской Федерации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006463E0">
              <w:t>Ростехнадзора</w:t>
            </w:r>
            <w:proofErr w:type="spellEnd"/>
            <w:r w:rsidR="006463E0">
              <w:t xml:space="preserve"> от 04.03.2019 № 86 или копия такой выписки. 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w:t>
            </w:r>
            <w:r w:rsidR="008A18AC" w:rsidRPr="00C769BF">
              <w:rPr>
                <w:rFonts w:eastAsia="Times New Roman"/>
                <w:lang w:eastAsia="ar-SA"/>
              </w:rPr>
              <w:t xml:space="preserve">особо опасных, технически сложных и уникальных объектов, </w:t>
            </w:r>
            <w:r w:rsidR="006463E0">
              <w:t xml:space="preserve">объектов использования атомной энергии), а также сведения о </w:t>
            </w:r>
            <w:proofErr w:type="spellStart"/>
            <w:r w:rsidR="006463E0">
              <w:t>неприостановлении</w:t>
            </w:r>
            <w:proofErr w:type="spellEnd"/>
            <w:r w:rsidR="006463E0">
              <w:t xml:space="preserve">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r w:rsidR="008A18AC">
              <w:t>;</w:t>
            </w:r>
          </w:p>
          <w:p w14:paraId="4DCBAA60"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b/>
                <w:sz w:val="24"/>
                <w:szCs w:val="24"/>
              </w:rPr>
            </w:pPr>
            <w:r w:rsidRPr="00E36C7A">
              <w:rPr>
                <w:rFonts w:ascii="Times New Roman" w:hAnsi="Times New Roman"/>
                <w:sz w:val="24"/>
                <w:szCs w:val="24"/>
              </w:rPr>
              <w:t xml:space="preserve">2.2) декларация о соответствии участника такого </w:t>
            </w:r>
            <w:r w:rsidR="00C0169E" w:rsidRPr="00E36C7A">
              <w:rPr>
                <w:rFonts w:ascii="Times New Roman" w:hAnsi="Times New Roman"/>
                <w:sz w:val="24"/>
                <w:szCs w:val="24"/>
              </w:rPr>
              <w:t xml:space="preserve">запроса предложений в электронной форме </w:t>
            </w:r>
            <w:r w:rsidRPr="00E36C7A">
              <w:rPr>
                <w:rFonts w:ascii="Times New Roman" w:hAnsi="Times New Roman"/>
                <w:sz w:val="24"/>
                <w:szCs w:val="24"/>
              </w:rPr>
              <w:t xml:space="preserve">требованиям, установленным пунктами 3 – 9 части 1 статьи 31 Федерального закона №44-ФЗ </w:t>
            </w:r>
            <w:r w:rsidRPr="002B2518">
              <w:rPr>
                <w:rFonts w:ascii="Times New Roman" w:hAnsi="Times New Roman"/>
                <w:i/>
                <w:sz w:val="24"/>
                <w:szCs w:val="24"/>
              </w:rPr>
              <w:t>(указанная декларация предоставляется с использованием программно-аппаратных средств электронной площадки):</w:t>
            </w:r>
          </w:p>
          <w:p w14:paraId="19540DED"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lastRenderedPageBreak/>
              <w:t xml:space="preserve">- </w:t>
            </w:r>
            <w:proofErr w:type="spellStart"/>
            <w:r w:rsidRPr="00E36C7A">
              <w:rPr>
                <w:rFonts w:ascii="Times New Roman" w:hAnsi="Times New Roman"/>
                <w:sz w:val="24"/>
                <w:szCs w:val="24"/>
              </w:rPr>
              <w:t>непроведение</w:t>
            </w:r>
            <w:proofErr w:type="spellEnd"/>
            <w:r w:rsidRPr="00E36C7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8A709E6"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xml:space="preserve">- </w:t>
            </w:r>
            <w:proofErr w:type="spellStart"/>
            <w:r w:rsidRPr="00E36C7A">
              <w:rPr>
                <w:rFonts w:ascii="Times New Roman" w:hAnsi="Times New Roman"/>
                <w:sz w:val="24"/>
                <w:szCs w:val="24"/>
              </w:rPr>
              <w:t>неприостановление</w:t>
            </w:r>
            <w:proofErr w:type="spellEnd"/>
            <w:r w:rsidRPr="00E36C7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B339D5D"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861825" w:rsidRPr="00E36C7A">
              <w:rPr>
                <w:rFonts w:ascii="Times New Roman" w:hAnsi="Times New Roman"/>
                <w:sz w:val="24"/>
                <w:szCs w:val="24"/>
              </w:rPr>
              <w:t xml:space="preserve"> </w:t>
            </w:r>
            <w:r w:rsidRPr="00E36C7A">
              <w:rPr>
                <w:rFonts w:ascii="Times New Roman" w:hAnsi="Times New Roman"/>
                <w:sz w:val="24"/>
                <w:szCs w:val="24"/>
              </w:rPr>
              <w:t>заявителя</w:t>
            </w:r>
            <w:r w:rsidR="00861825" w:rsidRPr="00E36C7A">
              <w:rPr>
                <w:rFonts w:ascii="Times New Roman" w:hAnsi="Times New Roman"/>
                <w:sz w:val="24"/>
                <w:szCs w:val="24"/>
              </w:rPr>
              <w:t xml:space="preserve"> </w:t>
            </w:r>
            <w:r w:rsidRPr="00E36C7A">
              <w:rPr>
                <w:rFonts w:ascii="Times New Roman" w:hAnsi="Times New Roman"/>
                <w:sz w:val="24"/>
                <w:szCs w:val="24"/>
              </w:rPr>
              <w:t>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28C657"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4DAB02"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A6366D" w14:textId="30DF003F"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rPr>
            </w:pPr>
            <w:r w:rsidRPr="00E36C7A">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176C49">
              <w:rPr>
                <w:rFonts w:ascii="Times New Roman" w:hAnsi="Times New Roman"/>
                <w:sz w:val="24"/>
                <w:szCs w:val="24"/>
              </w:rPr>
              <w:t xml:space="preserve"> </w:t>
            </w:r>
            <w:r w:rsidRPr="00E36C7A">
              <w:rPr>
                <w:rFonts w:ascii="Times New Roman" w:hAnsi="Times New Roman"/>
                <w:sz w:val="24"/>
                <w:szCs w:val="24"/>
              </w:rPr>
              <w:t>предприятия</w:t>
            </w:r>
            <w:r w:rsidR="00176C49">
              <w:rPr>
                <w:rFonts w:ascii="Times New Roman" w:hAnsi="Times New Roman"/>
                <w:sz w:val="24"/>
                <w:szCs w:val="24"/>
              </w:rPr>
              <w:t xml:space="preserve"> </w:t>
            </w:r>
            <w:r w:rsidRPr="00E36C7A">
              <w:rPr>
                <w:rFonts w:ascii="Times New Roman" w:hAnsi="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6C7A">
              <w:rPr>
                <w:rFonts w:ascii="Times New Roman" w:hAnsi="Times New Roman"/>
                <w:sz w:val="24"/>
                <w:szCs w:val="24"/>
              </w:rPr>
              <w:t>неполнородными</w:t>
            </w:r>
            <w:proofErr w:type="spellEnd"/>
            <w:r w:rsidRPr="00E36C7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82F779" w14:textId="77777777" w:rsidR="009505C2" w:rsidRPr="00E36C7A" w:rsidRDefault="009505C2" w:rsidP="008C415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 xml:space="preserve">3) </w:t>
            </w:r>
            <w:r w:rsidR="00F726FD" w:rsidRPr="00E36C7A">
              <w:rPr>
                <w:rFonts w:ascii="Times New Roman" w:hAnsi="Times New Roman"/>
                <w:sz w:val="24"/>
                <w:szCs w:val="24"/>
                <w:lang w:eastAsia="ru-RU"/>
              </w:rPr>
              <w:t>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r w:rsidRPr="00E36C7A">
              <w:rPr>
                <w:rFonts w:ascii="Times New Roman" w:hAnsi="Times New Roman"/>
                <w:sz w:val="24"/>
                <w:szCs w:val="24"/>
                <w:lang w:eastAsia="ru-RU"/>
              </w:rPr>
              <w:t>;</w:t>
            </w:r>
          </w:p>
          <w:p w14:paraId="4079BC97" w14:textId="76DF1EC5" w:rsidR="00CE39C6" w:rsidRDefault="009505C2" w:rsidP="00E03A0A">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E36C7A">
              <w:rPr>
                <w:rFonts w:ascii="Times New Roman" w:hAnsi="Times New Roman"/>
                <w:sz w:val="24"/>
                <w:szCs w:val="24"/>
                <w:lang w:eastAsia="ru-RU"/>
              </w:rPr>
              <w:t xml:space="preserve">4) предложение участника запроса предложений в электронной форме об условиях исполнения </w:t>
            </w:r>
            <w:r w:rsidR="00B34DCC">
              <w:rPr>
                <w:rFonts w:ascii="Times New Roman" w:hAnsi="Times New Roman"/>
                <w:sz w:val="24"/>
                <w:szCs w:val="24"/>
                <w:lang w:eastAsia="ru-RU"/>
              </w:rPr>
              <w:t>договора</w:t>
            </w:r>
            <w:r w:rsidR="00B34DCC" w:rsidRPr="00E36C7A">
              <w:rPr>
                <w:rFonts w:ascii="Times New Roman" w:hAnsi="Times New Roman"/>
                <w:sz w:val="24"/>
                <w:szCs w:val="24"/>
                <w:lang w:eastAsia="ru-RU"/>
              </w:rPr>
              <w:t xml:space="preserve"> </w:t>
            </w:r>
            <w:r w:rsidRPr="00E36C7A">
              <w:rPr>
                <w:rFonts w:ascii="Times New Roman" w:hAnsi="Times New Roman"/>
                <w:sz w:val="24"/>
                <w:szCs w:val="24"/>
                <w:lang w:eastAsia="ru-RU"/>
              </w:rPr>
              <w:t xml:space="preserve">в соответствии с требованиями, указанными в документации о проведении запроса </w:t>
            </w:r>
            <w:r w:rsidR="00BA684F" w:rsidRPr="00E36C7A">
              <w:rPr>
                <w:rFonts w:ascii="Times New Roman" w:hAnsi="Times New Roman"/>
                <w:sz w:val="24"/>
                <w:szCs w:val="24"/>
                <w:lang w:eastAsia="ru-RU"/>
              </w:rPr>
              <w:t>предложений в электронной форме</w:t>
            </w:r>
            <w:r w:rsidR="00CE39C6">
              <w:rPr>
                <w:rFonts w:ascii="Times New Roman" w:hAnsi="Times New Roman"/>
                <w:sz w:val="24"/>
                <w:szCs w:val="24"/>
                <w:lang w:eastAsia="ru-RU"/>
              </w:rPr>
              <w:t>;</w:t>
            </w:r>
          </w:p>
          <w:p w14:paraId="1E3C9188" w14:textId="2EBD9689" w:rsidR="007065DD" w:rsidRPr="007065DD" w:rsidRDefault="00CE39C6" w:rsidP="007065DD">
            <w:pPr>
              <w:autoSpaceDE w:val="0"/>
              <w:autoSpaceDN w:val="0"/>
              <w:adjustRightInd w:val="0"/>
              <w:spacing w:after="0" w:line="240" w:lineRule="auto"/>
              <w:ind w:firstLine="176"/>
              <w:contextualSpacing/>
              <w:jc w:val="both"/>
              <w:rPr>
                <w:rFonts w:ascii="Times New Roman" w:hAnsi="Times New Roman"/>
                <w:sz w:val="24"/>
                <w:szCs w:val="24"/>
                <w:lang w:eastAsia="ru-RU"/>
              </w:rPr>
            </w:pPr>
            <w:r>
              <w:rPr>
                <w:rFonts w:ascii="Times New Roman" w:hAnsi="Times New Roman"/>
                <w:sz w:val="24"/>
                <w:szCs w:val="24"/>
                <w:lang w:eastAsia="ru-RU"/>
              </w:rPr>
              <w:t xml:space="preserve">5) </w:t>
            </w:r>
            <w:r w:rsidR="007065DD">
              <w:rPr>
                <w:rFonts w:ascii="Times New Roman" w:hAnsi="Times New Roman"/>
                <w:sz w:val="24"/>
                <w:szCs w:val="24"/>
                <w:lang w:eastAsia="ru-RU"/>
              </w:rPr>
              <w:t>д</w:t>
            </w:r>
            <w:r w:rsidR="007065DD" w:rsidRPr="007065DD">
              <w:rPr>
                <w:rFonts w:ascii="Times New Roman" w:hAnsi="Times New Roman"/>
                <w:sz w:val="24"/>
                <w:szCs w:val="24"/>
                <w:lang w:eastAsia="ru-RU"/>
              </w:rPr>
              <w:t>окументы, подтверждающие соответствие участников закупки установленным дополнительным требованиям</w:t>
            </w:r>
            <w:r w:rsidR="007065DD">
              <w:rPr>
                <w:rFonts w:ascii="Times New Roman" w:hAnsi="Times New Roman"/>
                <w:sz w:val="24"/>
                <w:szCs w:val="24"/>
                <w:lang w:eastAsia="ru-RU"/>
              </w:rPr>
              <w:t xml:space="preserve"> (пункт </w:t>
            </w:r>
            <w:r w:rsidR="00BD6F8F">
              <w:rPr>
                <w:rFonts w:ascii="Times New Roman" w:hAnsi="Times New Roman"/>
                <w:sz w:val="24"/>
                <w:szCs w:val="24"/>
                <w:lang w:eastAsia="ru-RU"/>
              </w:rPr>
              <w:t>3 п</w:t>
            </w:r>
            <w:r w:rsidR="00B6765B">
              <w:rPr>
                <w:rFonts w:ascii="Times New Roman" w:hAnsi="Times New Roman"/>
                <w:sz w:val="24"/>
                <w:szCs w:val="24"/>
                <w:lang w:eastAsia="ru-RU"/>
              </w:rPr>
              <w:t>одраздела 2.2 настоящей документации):</w:t>
            </w:r>
            <w:r w:rsidR="007065DD">
              <w:rPr>
                <w:rFonts w:ascii="Times New Roman" w:hAnsi="Times New Roman"/>
                <w:sz w:val="24"/>
                <w:szCs w:val="24"/>
                <w:lang w:eastAsia="ru-RU"/>
              </w:rPr>
              <w:t xml:space="preserve"> </w:t>
            </w:r>
          </w:p>
          <w:p w14:paraId="14A7C1E3" w14:textId="77777777" w:rsidR="007065DD" w:rsidRPr="007065DD" w:rsidRDefault="007065DD" w:rsidP="007065D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7065DD">
              <w:rPr>
                <w:rFonts w:ascii="Times New Roman" w:hAnsi="Times New Roman"/>
                <w:sz w:val="24"/>
                <w:szCs w:val="24"/>
                <w:lang w:eastAsia="ru-RU"/>
              </w:rPr>
              <w:lastRenderedPageBreak/>
              <w:t>- копия исполненного контракта (договора);</w:t>
            </w:r>
          </w:p>
          <w:p w14:paraId="02C5CCC7" w14:textId="77777777" w:rsidR="007065DD" w:rsidRPr="007065DD" w:rsidRDefault="007065DD" w:rsidP="007065D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7065DD">
              <w:rPr>
                <w:rFonts w:ascii="Times New Roman" w:hAnsi="Times New Roman"/>
                <w:sz w:val="24"/>
                <w:szCs w:val="24"/>
                <w:lang w:eastAsia="ru-RU"/>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14:paraId="794DA151" w14:textId="77777777" w:rsidR="007065DD" w:rsidRPr="007065DD" w:rsidRDefault="007065DD" w:rsidP="007065DD">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7065DD">
              <w:rPr>
                <w:rFonts w:ascii="Times New Roman" w:hAnsi="Times New Roman"/>
                <w:sz w:val="24"/>
                <w:szCs w:val="24"/>
                <w:lang w:eastAsia="ru-RU"/>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43119679" w14:textId="629EC6D3" w:rsidR="008E4AB9" w:rsidRPr="00E36C7A" w:rsidRDefault="007065DD" w:rsidP="00E03A0A">
            <w:pPr>
              <w:autoSpaceDE w:val="0"/>
              <w:autoSpaceDN w:val="0"/>
              <w:adjustRightInd w:val="0"/>
              <w:spacing w:after="0" w:line="240" w:lineRule="auto"/>
              <w:ind w:firstLine="176"/>
              <w:contextualSpacing/>
              <w:jc w:val="both"/>
              <w:rPr>
                <w:rFonts w:ascii="Times New Roman" w:hAnsi="Times New Roman"/>
                <w:sz w:val="24"/>
                <w:szCs w:val="24"/>
                <w:lang w:eastAsia="ru-RU"/>
              </w:rPr>
            </w:pPr>
            <w:r w:rsidRPr="007065DD">
              <w:rPr>
                <w:rFonts w:ascii="Times New Roman" w:hAnsi="Times New Roman"/>
                <w:sz w:val="24"/>
                <w:szCs w:val="24"/>
                <w:lang w:eastAsia="ru-RU"/>
              </w:rPr>
              <w:t>Указанный документ должен быть подписан не ранее чем за 5 лет до даты окончания срока подачи заявок на участие в закупке</w:t>
            </w:r>
          </w:p>
        </w:tc>
      </w:tr>
      <w:tr w:rsidR="00C93884" w:rsidRPr="00E36C7A" w14:paraId="056A8975" w14:textId="77777777" w:rsidTr="00CA40AC">
        <w:trPr>
          <w:trHeight w:val="255"/>
        </w:trPr>
        <w:tc>
          <w:tcPr>
            <w:tcW w:w="850" w:type="dxa"/>
          </w:tcPr>
          <w:p w14:paraId="1E3E0D25" w14:textId="77777777" w:rsidR="00C93884" w:rsidRPr="00E36C7A" w:rsidRDefault="00C93884" w:rsidP="008C415D">
            <w:pPr>
              <w:spacing w:after="0" w:line="240" w:lineRule="auto"/>
              <w:ind w:right="-75"/>
              <w:contextualSpacing/>
              <w:jc w:val="center"/>
              <w:rPr>
                <w:rFonts w:ascii="Times New Roman" w:hAnsi="Times New Roman"/>
                <w:sz w:val="24"/>
                <w:szCs w:val="24"/>
              </w:rPr>
            </w:pPr>
            <w:r w:rsidRPr="00E36C7A">
              <w:rPr>
                <w:rFonts w:ascii="Times New Roman" w:hAnsi="Times New Roman"/>
                <w:sz w:val="24"/>
                <w:szCs w:val="24"/>
              </w:rPr>
              <w:lastRenderedPageBreak/>
              <w:t>1.2</w:t>
            </w:r>
          </w:p>
        </w:tc>
        <w:tc>
          <w:tcPr>
            <w:tcW w:w="2802" w:type="dxa"/>
          </w:tcPr>
          <w:p w14:paraId="4D8B0434" w14:textId="77777777" w:rsidR="00C93884" w:rsidRPr="00E36C7A" w:rsidRDefault="00C93884" w:rsidP="00996526">
            <w:pPr>
              <w:spacing w:after="0" w:line="240" w:lineRule="auto"/>
              <w:contextualSpacing/>
              <w:jc w:val="both"/>
              <w:rPr>
                <w:rFonts w:ascii="Times New Roman" w:hAnsi="Times New Roman"/>
                <w:sz w:val="24"/>
                <w:szCs w:val="24"/>
              </w:rPr>
            </w:pPr>
            <w:r w:rsidRPr="00E36C7A">
              <w:rPr>
                <w:rFonts w:ascii="Times New Roman" w:hAnsi="Times New Roman"/>
                <w:sz w:val="24"/>
                <w:szCs w:val="24"/>
              </w:rPr>
              <w:t>Инструкция по заполнению заявки на участие в запросе предложений и рекомендуемые формы документов</w:t>
            </w:r>
          </w:p>
        </w:tc>
        <w:tc>
          <w:tcPr>
            <w:tcW w:w="6095" w:type="dxa"/>
          </w:tcPr>
          <w:p w14:paraId="692D2ED5" w14:textId="349234F0" w:rsidR="00C93884" w:rsidRPr="00E36C7A" w:rsidRDefault="009505C2" w:rsidP="002240EF">
            <w:pPr>
              <w:pStyle w:val="ConsNormal"/>
              <w:widowControl/>
              <w:ind w:right="0" w:firstLine="0"/>
              <w:contextualSpacing/>
              <w:jc w:val="both"/>
              <w:outlineLvl w:val="1"/>
              <w:rPr>
                <w:rFonts w:ascii="Times New Roman" w:hAnsi="Times New Roman"/>
                <w:bCs/>
                <w:sz w:val="24"/>
                <w:szCs w:val="24"/>
              </w:rPr>
            </w:pPr>
            <w:r w:rsidRPr="00E36C7A">
              <w:rPr>
                <w:rFonts w:ascii="Times New Roman" w:hAnsi="Times New Roman"/>
                <w:sz w:val="24"/>
                <w:szCs w:val="24"/>
              </w:rPr>
              <w:t>В</w:t>
            </w:r>
            <w:r w:rsidR="001B716F" w:rsidRPr="00E36C7A">
              <w:rPr>
                <w:rFonts w:ascii="Times New Roman" w:hAnsi="Times New Roman"/>
                <w:sz w:val="24"/>
                <w:szCs w:val="24"/>
              </w:rPr>
              <w:t xml:space="preserve"> соответствии с </w:t>
            </w:r>
            <w:r w:rsidR="002240EF">
              <w:rPr>
                <w:rFonts w:ascii="Times New Roman" w:hAnsi="Times New Roman"/>
                <w:sz w:val="24"/>
                <w:szCs w:val="24"/>
              </w:rPr>
              <w:t>разделом 7</w:t>
            </w:r>
            <w:r w:rsidR="004C1FDD" w:rsidRPr="00E36C7A">
              <w:rPr>
                <w:rFonts w:ascii="Times New Roman" w:hAnsi="Times New Roman"/>
                <w:sz w:val="24"/>
                <w:szCs w:val="24"/>
              </w:rPr>
              <w:t xml:space="preserve"> «</w:t>
            </w:r>
            <w:r w:rsidR="002240EF">
              <w:rPr>
                <w:rFonts w:ascii="Times New Roman" w:hAnsi="Times New Roman"/>
                <w:sz w:val="24"/>
                <w:szCs w:val="24"/>
              </w:rPr>
              <w:t>И</w:t>
            </w:r>
            <w:r w:rsidR="002240EF" w:rsidRPr="00E36C7A">
              <w:rPr>
                <w:rFonts w:ascii="Times New Roman" w:hAnsi="Times New Roman"/>
                <w:sz w:val="24"/>
                <w:szCs w:val="24"/>
              </w:rPr>
              <w:t>нструкция по заполнению заявки на участие в запросе предложений в электронной форме</w:t>
            </w:r>
            <w:r w:rsidR="004C1FDD" w:rsidRPr="00E36C7A">
              <w:rPr>
                <w:rFonts w:ascii="Times New Roman" w:hAnsi="Times New Roman"/>
                <w:sz w:val="24"/>
                <w:szCs w:val="24"/>
              </w:rPr>
              <w:t>».</w:t>
            </w:r>
          </w:p>
        </w:tc>
      </w:tr>
    </w:tbl>
    <w:p w14:paraId="63280C71" w14:textId="77777777" w:rsidR="00697995" w:rsidRPr="00E36C7A" w:rsidRDefault="00697995" w:rsidP="008C415D">
      <w:pPr>
        <w:spacing w:after="0" w:line="240" w:lineRule="auto"/>
        <w:contextualSpacing/>
        <w:rPr>
          <w:rFonts w:ascii="Times New Roman" w:hAnsi="Times New Roman"/>
          <w:b/>
          <w:sz w:val="24"/>
          <w:szCs w:val="24"/>
        </w:rPr>
      </w:pPr>
    </w:p>
    <w:p w14:paraId="12723B12" w14:textId="1AE16E9D" w:rsidR="00CC35D6" w:rsidRPr="00E36C7A" w:rsidRDefault="00697995" w:rsidP="008C415D">
      <w:pPr>
        <w:spacing w:after="0" w:line="240" w:lineRule="auto"/>
        <w:contextualSpacing/>
        <w:jc w:val="center"/>
        <w:outlineLvl w:val="1"/>
        <w:rPr>
          <w:rFonts w:ascii="Times New Roman" w:hAnsi="Times New Roman"/>
          <w:b/>
          <w:sz w:val="24"/>
          <w:szCs w:val="24"/>
        </w:rPr>
      </w:pPr>
      <w:r w:rsidRPr="00E36C7A">
        <w:rPr>
          <w:rFonts w:ascii="Times New Roman" w:hAnsi="Times New Roman"/>
          <w:b/>
          <w:sz w:val="24"/>
          <w:szCs w:val="24"/>
        </w:rPr>
        <w:br w:type="page"/>
      </w:r>
      <w:r w:rsidR="008D4E26" w:rsidRPr="00E36C7A">
        <w:rPr>
          <w:rFonts w:ascii="Times New Roman" w:hAnsi="Times New Roman"/>
          <w:b/>
          <w:sz w:val="24"/>
          <w:szCs w:val="24"/>
        </w:rPr>
        <w:lastRenderedPageBreak/>
        <w:t xml:space="preserve">2.4. </w:t>
      </w:r>
      <w:r w:rsidR="002C0BB0" w:rsidRPr="00E36C7A">
        <w:rPr>
          <w:rFonts w:ascii="Times New Roman" w:hAnsi="Times New Roman"/>
          <w:b/>
          <w:sz w:val="24"/>
          <w:szCs w:val="24"/>
        </w:rPr>
        <w:t xml:space="preserve">СВЕДЕНИЯ ОБ ОГРАНИЧЕНИИ И ЗАПРЕТЕ УЧАСТИЯ В </w:t>
      </w:r>
      <w:r w:rsidR="00F92D5F" w:rsidRPr="00E36C7A">
        <w:rPr>
          <w:rFonts w:ascii="Times New Roman" w:hAnsi="Times New Roman"/>
          <w:b/>
          <w:sz w:val="24"/>
          <w:szCs w:val="24"/>
        </w:rPr>
        <w:t>ЗАПРОСЕ ПРЕДЛОЖЕНИЙ</w:t>
      </w:r>
      <w:r w:rsidR="000A2698" w:rsidRPr="00E36C7A">
        <w:rPr>
          <w:rFonts w:ascii="Times New Roman" w:hAnsi="Times New Roman"/>
          <w:b/>
          <w:sz w:val="24"/>
          <w:szCs w:val="24"/>
        </w:rPr>
        <w:t xml:space="preserve"> В ЭЛЕКТРОННОЙ ФОРМЕ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5244"/>
      </w:tblGrid>
      <w:tr w:rsidR="001306F3" w:rsidRPr="00E36C7A" w14:paraId="7154E863" w14:textId="77777777" w:rsidTr="00361720">
        <w:trPr>
          <w:trHeight w:val="327"/>
          <w:tblHeader/>
        </w:trPr>
        <w:tc>
          <w:tcPr>
            <w:tcW w:w="675" w:type="dxa"/>
            <w:shd w:val="clear" w:color="auto" w:fill="D9D9D9"/>
            <w:vAlign w:val="center"/>
          </w:tcPr>
          <w:p w14:paraId="4350EA38"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w:t>
            </w:r>
          </w:p>
          <w:p w14:paraId="12364787"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п/п</w:t>
            </w:r>
          </w:p>
        </w:tc>
        <w:tc>
          <w:tcPr>
            <w:tcW w:w="3828" w:type="dxa"/>
            <w:shd w:val="clear" w:color="auto" w:fill="D9D9D9"/>
            <w:vAlign w:val="center"/>
          </w:tcPr>
          <w:p w14:paraId="4762D012"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Наименование</w:t>
            </w:r>
          </w:p>
        </w:tc>
        <w:tc>
          <w:tcPr>
            <w:tcW w:w="5244" w:type="dxa"/>
            <w:shd w:val="clear" w:color="auto" w:fill="D9D9D9"/>
            <w:vAlign w:val="center"/>
          </w:tcPr>
          <w:p w14:paraId="34D52E10" w14:textId="77777777" w:rsidR="001306F3" w:rsidRPr="00E36C7A" w:rsidRDefault="001306F3"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Информация</w:t>
            </w:r>
          </w:p>
        </w:tc>
      </w:tr>
      <w:tr w:rsidR="008E4AB9" w:rsidRPr="00E36C7A" w14:paraId="5EF88E9D" w14:textId="77777777" w:rsidTr="00361720">
        <w:trPr>
          <w:trHeight w:val="150"/>
        </w:trPr>
        <w:tc>
          <w:tcPr>
            <w:tcW w:w="675" w:type="dxa"/>
          </w:tcPr>
          <w:p w14:paraId="6164103B" w14:textId="77777777" w:rsidR="008E4AB9" w:rsidRPr="00E36C7A" w:rsidRDefault="008E4AB9" w:rsidP="008C415D">
            <w:pPr>
              <w:pStyle w:val="ad"/>
              <w:numPr>
                <w:ilvl w:val="0"/>
                <w:numId w:val="1"/>
              </w:numPr>
              <w:spacing w:after="0"/>
              <w:ind w:left="0" w:firstLine="0"/>
              <w:jc w:val="center"/>
              <w:rPr>
                <w:lang w:eastAsia="ru-RU"/>
              </w:rPr>
            </w:pPr>
          </w:p>
        </w:tc>
        <w:tc>
          <w:tcPr>
            <w:tcW w:w="3828" w:type="dxa"/>
          </w:tcPr>
          <w:p w14:paraId="56CF816C" w14:textId="77777777" w:rsidR="008E4AB9" w:rsidRPr="00E36C7A" w:rsidRDefault="008E4AB9" w:rsidP="002B2518">
            <w:pPr>
              <w:spacing w:after="0" w:line="240" w:lineRule="auto"/>
              <w:contextualSpacing/>
              <w:jc w:val="both"/>
              <w:rPr>
                <w:rFonts w:ascii="Times New Roman" w:hAnsi="Times New Roman"/>
                <w:sz w:val="24"/>
                <w:szCs w:val="24"/>
              </w:rPr>
            </w:pPr>
            <w:r w:rsidRPr="00E36C7A">
              <w:rPr>
                <w:rFonts w:ascii="Times New Roman" w:hAnsi="Times New Roman"/>
                <w:sz w:val="24"/>
                <w:szCs w:val="24"/>
              </w:rPr>
              <w:t>Ограничение участия в запросе предложений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
        </w:tc>
        <w:tc>
          <w:tcPr>
            <w:tcW w:w="5244" w:type="dxa"/>
          </w:tcPr>
          <w:p w14:paraId="71A4EBD7" w14:textId="77777777" w:rsidR="008E4AB9" w:rsidRPr="00E36C7A" w:rsidRDefault="007749D8" w:rsidP="008C415D">
            <w:pPr>
              <w:spacing w:after="0" w:line="240" w:lineRule="auto"/>
              <w:contextualSpacing/>
              <w:rPr>
                <w:rFonts w:ascii="Times New Roman" w:hAnsi="Times New Roman"/>
                <w:sz w:val="24"/>
                <w:szCs w:val="24"/>
                <w:lang w:eastAsia="ru-RU"/>
              </w:rPr>
            </w:pPr>
            <w:r w:rsidRPr="00E36C7A">
              <w:rPr>
                <w:rFonts w:ascii="Times New Roman" w:hAnsi="Times New Roman"/>
                <w:sz w:val="24"/>
                <w:szCs w:val="24"/>
                <w:lang w:eastAsia="ru-RU"/>
              </w:rPr>
              <w:t>Не установлено</w:t>
            </w:r>
          </w:p>
        </w:tc>
      </w:tr>
      <w:tr w:rsidR="008E4AB9" w:rsidRPr="00E36C7A" w14:paraId="79525F93" w14:textId="77777777" w:rsidTr="00361720">
        <w:trPr>
          <w:trHeight w:val="150"/>
        </w:trPr>
        <w:tc>
          <w:tcPr>
            <w:tcW w:w="675" w:type="dxa"/>
          </w:tcPr>
          <w:p w14:paraId="00841274" w14:textId="77777777" w:rsidR="008E4AB9" w:rsidRPr="00E36C7A" w:rsidRDefault="008E4AB9" w:rsidP="008C415D">
            <w:pPr>
              <w:pStyle w:val="ad"/>
              <w:numPr>
                <w:ilvl w:val="0"/>
                <w:numId w:val="1"/>
              </w:numPr>
              <w:spacing w:after="0"/>
              <w:ind w:left="0" w:firstLine="0"/>
              <w:jc w:val="center"/>
              <w:rPr>
                <w:lang w:eastAsia="ru-RU"/>
              </w:rPr>
            </w:pPr>
          </w:p>
        </w:tc>
        <w:tc>
          <w:tcPr>
            <w:tcW w:w="3828" w:type="dxa"/>
          </w:tcPr>
          <w:p w14:paraId="65C49174" w14:textId="2464F1AC" w:rsidR="008E4AB9" w:rsidRPr="00E36C7A" w:rsidRDefault="008E4AB9" w:rsidP="002B2518">
            <w:pPr>
              <w:spacing w:after="0" w:line="240" w:lineRule="auto"/>
              <w:contextualSpacing/>
              <w:jc w:val="both"/>
              <w:rPr>
                <w:rFonts w:ascii="Times New Roman" w:hAnsi="Times New Roman"/>
                <w:sz w:val="24"/>
                <w:szCs w:val="24"/>
              </w:rPr>
            </w:pPr>
            <w:r w:rsidRPr="00E36C7A">
              <w:rPr>
                <w:rFonts w:ascii="Times New Roman" w:hAnsi="Times New Roman"/>
                <w:sz w:val="24"/>
                <w:szCs w:val="24"/>
              </w:rPr>
              <w:t xml:space="preserve">Условие о привлечении к исполнению </w:t>
            </w:r>
            <w:r w:rsidR="00B34DCC">
              <w:rPr>
                <w:rFonts w:ascii="Times New Roman" w:hAnsi="Times New Roman"/>
                <w:sz w:val="24"/>
                <w:szCs w:val="24"/>
              </w:rPr>
              <w:t>договора</w:t>
            </w:r>
            <w:r w:rsidR="00B34DCC" w:rsidRPr="00E36C7A">
              <w:rPr>
                <w:rFonts w:ascii="Times New Roman" w:hAnsi="Times New Roman"/>
                <w:sz w:val="24"/>
                <w:szCs w:val="24"/>
              </w:rPr>
              <w:t xml:space="preserve"> </w:t>
            </w:r>
            <w:r w:rsidRPr="00E36C7A">
              <w:rPr>
                <w:rFonts w:ascii="Times New Roman" w:hAnsi="Times New Roman"/>
                <w:sz w:val="24"/>
                <w:szCs w:val="24"/>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5244" w:type="dxa"/>
          </w:tcPr>
          <w:p w14:paraId="29F3640F" w14:textId="23A0F823" w:rsidR="008E4AB9" w:rsidRPr="00E36C7A" w:rsidRDefault="006A1769"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lang w:eastAsia="ru-RU"/>
              </w:rPr>
              <w:t>Не установлено</w:t>
            </w:r>
          </w:p>
        </w:tc>
      </w:tr>
      <w:tr w:rsidR="008E4AB9" w:rsidRPr="00E36C7A" w14:paraId="0B6BF6D7" w14:textId="77777777" w:rsidTr="00361720">
        <w:trPr>
          <w:trHeight w:val="162"/>
        </w:trPr>
        <w:tc>
          <w:tcPr>
            <w:tcW w:w="675" w:type="dxa"/>
          </w:tcPr>
          <w:p w14:paraId="68297938" w14:textId="77777777" w:rsidR="008E4AB9" w:rsidRPr="00E36C7A" w:rsidRDefault="008E4AB9" w:rsidP="008C415D">
            <w:pPr>
              <w:pStyle w:val="ad"/>
              <w:numPr>
                <w:ilvl w:val="0"/>
                <w:numId w:val="1"/>
              </w:numPr>
              <w:spacing w:after="0"/>
              <w:ind w:left="0" w:firstLine="0"/>
              <w:jc w:val="center"/>
              <w:rPr>
                <w:lang w:eastAsia="ru-RU"/>
              </w:rPr>
            </w:pPr>
          </w:p>
        </w:tc>
        <w:tc>
          <w:tcPr>
            <w:tcW w:w="3828" w:type="dxa"/>
          </w:tcPr>
          <w:p w14:paraId="1A1C4C10" w14:textId="77777777" w:rsidR="008E4AB9" w:rsidRPr="00E36C7A" w:rsidRDefault="008E4AB9" w:rsidP="002B2518">
            <w:pPr>
              <w:spacing w:after="0" w:line="240" w:lineRule="auto"/>
              <w:contextualSpacing/>
              <w:jc w:val="both"/>
              <w:rPr>
                <w:rFonts w:ascii="Times New Roman" w:hAnsi="Times New Roman"/>
                <w:sz w:val="24"/>
                <w:szCs w:val="24"/>
              </w:rPr>
            </w:pPr>
            <w:r w:rsidRPr="00E36C7A">
              <w:rPr>
                <w:rFonts w:ascii="Times New Roman" w:hAnsi="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244" w:type="dxa"/>
          </w:tcPr>
          <w:p w14:paraId="4A9EB8CF" w14:textId="77777777" w:rsidR="008E4AB9" w:rsidRPr="00E36C7A" w:rsidRDefault="008E4AB9"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установлено</w:t>
            </w:r>
          </w:p>
          <w:p w14:paraId="4624C37A" w14:textId="77777777" w:rsidR="008E4AB9" w:rsidRPr="00E36C7A" w:rsidRDefault="008E4AB9" w:rsidP="008C415D">
            <w:pPr>
              <w:spacing w:after="0" w:line="240" w:lineRule="auto"/>
              <w:ind w:firstLine="601"/>
              <w:contextualSpacing/>
              <w:jc w:val="both"/>
              <w:rPr>
                <w:rFonts w:ascii="Times New Roman" w:hAnsi="Times New Roman"/>
                <w:sz w:val="24"/>
                <w:szCs w:val="24"/>
              </w:rPr>
            </w:pPr>
          </w:p>
        </w:tc>
      </w:tr>
    </w:tbl>
    <w:p w14:paraId="47E94F93" w14:textId="77777777" w:rsidR="00635812" w:rsidRPr="00E36C7A" w:rsidRDefault="00635812" w:rsidP="008C415D">
      <w:pPr>
        <w:spacing w:after="0" w:line="240" w:lineRule="auto"/>
        <w:contextualSpacing/>
        <w:rPr>
          <w:rFonts w:ascii="Times New Roman" w:hAnsi="Times New Roman"/>
          <w:sz w:val="24"/>
          <w:szCs w:val="24"/>
        </w:rPr>
      </w:pPr>
    </w:p>
    <w:p w14:paraId="5C9EA074" w14:textId="74ABB624" w:rsidR="00635812" w:rsidRPr="00E36C7A" w:rsidRDefault="00635812" w:rsidP="008C415D">
      <w:pPr>
        <w:spacing w:after="0" w:line="240" w:lineRule="auto"/>
        <w:contextualSpacing/>
        <w:jc w:val="center"/>
        <w:outlineLvl w:val="1"/>
        <w:rPr>
          <w:rFonts w:ascii="Times New Roman" w:hAnsi="Times New Roman"/>
          <w:b/>
          <w:sz w:val="24"/>
          <w:szCs w:val="24"/>
        </w:rPr>
      </w:pPr>
      <w:r w:rsidRPr="00E36C7A">
        <w:rPr>
          <w:rFonts w:ascii="Times New Roman" w:hAnsi="Times New Roman"/>
          <w:sz w:val="24"/>
          <w:szCs w:val="24"/>
        </w:rPr>
        <w:br w:type="page"/>
      </w:r>
      <w:r w:rsidR="008D4E26" w:rsidRPr="00E36C7A">
        <w:rPr>
          <w:rFonts w:ascii="Times New Roman" w:hAnsi="Times New Roman"/>
          <w:b/>
          <w:sz w:val="24"/>
          <w:szCs w:val="24"/>
        </w:rPr>
        <w:lastRenderedPageBreak/>
        <w:t>2.5</w:t>
      </w:r>
      <w:r w:rsidR="002C0BB0" w:rsidRPr="00E36C7A">
        <w:rPr>
          <w:rFonts w:ascii="Times New Roman" w:hAnsi="Times New Roman"/>
          <w:b/>
          <w:sz w:val="24"/>
          <w:szCs w:val="24"/>
        </w:rPr>
        <w:t xml:space="preserve"> СВЕДЕНИЯ О ПРЕДОСТАВЛЕНИИ ПРЕИМУЩЕСТВ И ПРЕФЕРЕНЦИЙ УЧАСТНИКАМ </w:t>
      </w:r>
      <w:r w:rsidR="00F92D5F" w:rsidRPr="00E36C7A">
        <w:rPr>
          <w:rFonts w:ascii="Times New Roman" w:hAnsi="Times New Roman"/>
          <w:b/>
          <w:sz w:val="24"/>
          <w:szCs w:val="24"/>
        </w:rPr>
        <w:t>ЗАПРОСА ПРЕДЛОЖЕНИЙ</w:t>
      </w:r>
      <w:r w:rsidR="000A2698" w:rsidRPr="00E36C7A">
        <w:rPr>
          <w:rFonts w:ascii="Times New Roman" w:hAnsi="Times New Roman"/>
          <w:b/>
          <w:sz w:val="24"/>
          <w:szCs w:val="24"/>
        </w:rPr>
        <w:t xml:space="preserve"> В ЭЛЕКТРОННОЙ ФОРМЕ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03"/>
        <w:gridCol w:w="5069"/>
      </w:tblGrid>
      <w:tr w:rsidR="00635812" w:rsidRPr="00E36C7A" w14:paraId="2A495428" w14:textId="77777777" w:rsidTr="00361720">
        <w:trPr>
          <w:trHeight w:val="345"/>
        </w:trPr>
        <w:tc>
          <w:tcPr>
            <w:tcW w:w="675" w:type="dxa"/>
            <w:shd w:val="clear" w:color="auto" w:fill="D9D9D9"/>
            <w:vAlign w:val="center"/>
          </w:tcPr>
          <w:p w14:paraId="4C7E6B1D" w14:textId="77777777" w:rsidR="00EF1442" w:rsidRPr="00E36C7A" w:rsidRDefault="00EF144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w:t>
            </w:r>
          </w:p>
          <w:p w14:paraId="28E023BC" w14:textId="77777777" w:rsidR="00635812" w:rsidRPr="00E36C7A" w:rsidRDefault="00EF144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п/п</w:t>
            </w:r>
          </w:p>
        </w:tc>
        <w:tc>
          <w:tcPr>
            <w:tcW w:w="4003" w:type="dxa"/>
            <w:shd w:val="clear" w:color="auto" w:fill="D9D9D9"/>
            <w:vAlign w:val="center"/>
          </w:tcPr>
          <w:p w14:paraId="39C7A1DD" w14:textId="77777777" w:rsidR="00635812" w:rsidRPr="00E36C7A" w:rsidRDefault="0063581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Наименование</w:t>
            </w:r>
          </w:p>
        </w:tc>
        <w:tc>
          <w:tcPr>
            <w:tcW w:w="5069" w:type="dxa"/>
            <w:shd w:val="clear" w:color="auto" w:fill="D9D9D9"/>
            <w:vAlign w:val="center"/>
          </w:tcPr>
          <w:p w14:paraId="3A996876" w14:textId="77777777" w:rsidR="00635812" w:rsidRPr="00E36C7A" w:rsidRDefault="00635812" w:rsidP="008C415D">
            <w:pPr>
              <w:keepNext/>
              <w:keepLines/>
              <w:widowControl w:val="0"/>
              <w:suppressLineNumbers/>
              <w:suppressAutoHyphens/>
              <w:spacing w:after="0" w:line="240" w:lineRule="auto"/>
              <w:contextualSpacing/>
              <w:jc w:val="center"/>
              <w:rPr>
                <w:rFonts w:ascii="Times New Roman" w:hAnsi="Times New Roman"/>
                <w:b/>
                <w:bCs/>
                <w:sz w:val="24"/>
                <w:szCs w:val="24"/>
              </w:rPr>
            </w:pPr>
            <w:r w:rsidRPr="00E36C7A">
              <w:rPr>
                <w:rFonts w:ascii="Times New Roman" w:hAnsi="Times New Roman"/>
                <w:b/>
                <w:bCs/>
                <w:sz w:val="24"/>
                <w:szCs w:val="24"/>
              </w:rPr>
              <w:t>Информация</w:t>
            </w:r>
          </w:p>
        </w:tc>
      </w:tr>
      <w:tr w:rsidR="00635812" w:rsidRPr="00E36C7A" w14:paraId="3FAEB871" w14:textId="77777777" w:rsidTr="00361720">
        <w:trPr>
          <w:trHeight w:val="1156"/>
        </w:trPr>
        <w:tc>
          <w:tcPr>
            <w:tcW w:w="675" w:type="dxa"/>
          </w:tcPr>
          <w:p w14:paraId="5A2E3B7A" w14:textId="77777777" w:rsidR="00635812" w:rsidRPr="00E36C7A" w:rsidRDefault="00635812" w:rsidP="008C415D">
            <w:pPr>
              <w:pStyle w:val="ad"/>
              <w:numPr>
                <w:ilvl w:val="0"/>
                <w:numId w:val="2"/>
              </w:numPr>
              <w:spacing w:after="0"/>
              <w:ind w:left="0" w:firstLine="0"/>
              <w:jc w:val="center"/>
              <w:rPr>
                <w:lang w:eastAsia="ru-RU"/>
              </w:rPr>
            </w:pPr>
          </w:p>
        </w:tc>
        <w:tc>
          <w:tcPr>
            <w:tcW w:w="4003" w:type="dxa"/>
          </w:tcPr>
          <w:p w14:paraId="3AAC92F5" w14:textId="77777777" w:rsidR="00635812" w:rsidRPr="00E36C7A" w:rsidRDefault="00635812" w:rsidP="00996526">
            <w:pPr>
              <w:spacing w:after="0" w:line="240" w:lineRule="auto"/>
              <w:contextualSpacing/>
              <w:jc w:val="both"/>
              <w:rPr>
                <w:rFonts w:ascii="Times New Roman" w:hAnsi="Times New Roman"/>
                <w:sz w:val="24"/>
                <w:szCs w:val="24"/>
              </w:rPr>
            </w:pPr>
            <w:r w:rsidRPr="00E36C7A">
              <w:rPr>
                <w:rFonts w:ascii="Times New Roman" w:hAnsi="Times New Roman"/>
                <w:sz w:val="24"/>
                <w:szCs w:val="24"/>
              </w:rPr>
              <w:t xml:space="preserve">Преимущества, предоставляемые учреждениям и предприятиям уголовно исполнительной системы  </w:t>
            </w:r>
            <w:r w:rsidRPr="00E36C7A">
              <w:rPr>
                <w:rFonts w:ascii="Times New Roman" w:hAnsi="Times New Roman"/>
                <w:i/>
                <w:sz w:val="24"/>
                <w:szCs w:val="24"/>
              </w:rPr>
              <w:t>*в соответствии со ст. 28 Федерального закона</w:t>
            </w:r>
          </w:p>
        </w:tc>
        <w:tc>
          <w:tcPr>
            <w:tcW w:w="5069" w:type="dxa"/>
          </w:tcPr>
          <w:p w14:paraId="098EA077" w14:textId="77777777" w:rsidR="00635812" w:rsidRPr="00E36C7A" w:rsidRDefault="0019596D"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установлено</w:t>
            </w:r>
          </w:p>
        </w:tc>
      </w:tr>
      <w:tr w:rsidR="00635812" w:rsidRPr="00E36C7A" w14:paraId="19DBF2ED" w14:textId="77777777" w:rsidTr="00361720">
        <w:trPr>
          <w:trHeight w:val="262"/>
        </w:trPr>
        <w:tc>
          <w:tcPr>
            <w:tcW w:w="675" w:type="dxa"/>
          </w:tcPr>
          <w:p w14:paraId="2CE69E45" w14:textId="77777777" w:rsidR="00635812" w:rsidRPr="00E36C7A" w:rsidRDefault="00635812" w:rsidP="008C415D">
            <w:pPr>
              <w:pStyle w:val="ad"/>
              <w:numPr>
                <w:ilvl w:val="0"/>
                <w:numId w:val="2"/>
              </w:numPr>
              <w:spacing w:after="0"/>
              <w:ind w:left="0" w:firstLine="0"/>
              <w:jc w:val="center"/>
              <w:rPr>
                <w:lang w:eastAsia="ru-RU"/>
              </w:rPr>
            </w:pPr>
          </w:p>
        </w:tc>
        <w:tc>
          <w:tcPr>
            <w:tcW w:w="4003" w:type="dxa"/>
          </w:tcPr>
          <w:p w14:paraId="26528107" w14:textId="77777777" w:rsidR="00635812" w:rsidRPr="00E36C7A" w:rsidRDefault="00635812" w:rsidP="00996526">
            <w:pPr>
              <w:spacing w:after="0" w:line="240" w:lineRule="auto"/>
              <w:contextualSpacing/>
              <w:jc w:val="both"/>
              <w:rPr>
                <w:rFonts w:ascii="Times New Roman" w:hAnsi="Times New Roman"/>
                <w:sz w:val="24"/>
                <w:szCs w:val="24"/>
              </w:rPr>
            </w:pPr>
            <w:r w:rsidRPr="00E36C7A">
              <w:rPr>
                <w:rFonts w:ascii="Times New Roman" w:hAnsi="Times New Roman"/>
                <w:sz w:val="24"/>
                <w:szCs w:val="24"/>
              </w:rPr>
              <w:t>Преимущества, предоставляемые организациям инвалидов.</w:t>
            </w:r>
          </w:p>
          <w:p w14:paraId="462CB9B7" w14:textId="77777777" w:rsidR="00635812" w:rsidRPr="00E36C7A" w:rsidRDefault="00635812" w:rsidP="00996526">
            <w:pPr>
              <w:spacing w:after="0" w:line="240" w:lineRule="auto"/>
              <w:contextualSpacing/>
              <w:jc w:val="both"/>
              <w:rPr>
                <w:rFonts w:ascii="Times New Roman" w:hAnsi="Times New Roman"/>
                <w:i/>
                <w:sz w:val="24"/>
                <w:szCs w:val="24"/>
              </w:rPr>
            </w:pPr>
            <w:r w:rsidRPr="00E36C7A">
              <w:rPr>
                <w:rFonts w:ascii="Times New Roman" w:hAnsi="Times New Roman"/>
                <w:i/>
                <w:sz w:val="24"/>
                <w:szCs w:val="24"/>
              </w:rPr>
              <w:t>*в соответствии со ст. 29 Федерального закона</w:t>
            </w:r>
          </w:p>
        </w:tc>
        <w:tc>
          <w:tcPr>
            <w:tcW w:w="5069" w:type="dxa"/>
          </w:tcPr>
          <w:p w14:paraId="3CDD88F5" w14:textId="77777777" w:rsidR="00635812" w:rsidRPr="00E36C7A" w:rsidRDefault="0019596D"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установлено</w:t>
            </w:r>
          </w:p>
        </w:tc>
      </w:tr>
      <w:tr w:rsidR="002A4D0D" w:rsidRPr="00E36C7A" w14:paraId="7966E8E3" w14:textId="77777777" w:rsidTr="00361720">
        <w:trPr>
          <w:trHeight w:val="1402"/>
        </w:trPr>
        <w:tc>
          <w:tcPr>
            <w:tcW w:w="675" w:type="dxa"/>
          </w:tcPr>
          <w:p w14:paraId="2603325C" w14:textId="77777777" w:rsidR="002A4D0D" w:rsidRPr="00E36C7A" w:rsidRDefault="002A4D0D" w:rsidP="008C415D">
            <w:pPr>
              <w:pStyle w:val="ad"/>
              <w:numPr>
                <w:ilvl w:val="0"/>
                <w:numId w:val="2"/>
              </w:numPr>
              <w:spacing w:after="0"/>
              <w:ind w:left="0" w:firstLine="0"/>
              <w:jc w:val="center"/>
              <w:rPr>
                <w:lang w:eastAsia="ru-RU"/>
              </w:rPr>
            </w:pPr>
          </w:p>
        </w:tc>
        <w:tc>
          <w:tcPr>
            <w:tcW w:w="4003" w:type="dxa"/>
          </w:tcPr>
          <w:p w14:paraId="63AFB91A" w14:textId="77777777" w:rsidR="002A4D0D" w:rsidRPr="00E36C7A" w:rsidRDefault="002A4D0D" w:rsidP="00996526">
            <w:pPr>
              <w:spacing w:after="0" w:line="240" w:lineRule="auto"/>
              <w:contextualSpacing/>
              <w:jc w:val="both"/>
              <w:rPr>
                <w:rFonts w:ascii="Times New Roman" w:hAnsi="Times New Roman"/>
                <w:sz w:val="24"/>
                <w:szCs w:val="24"/>
              </w:rPr>
            </w:pPr>
            <w:r w:rsidRPr="00E36C7A">
              <w:rPr>
                <w:rFonts w:ascii="Times New Roman" w:hAnsi="Times New Roman"/>
                <w:sz w:val="24"/>
                <w:szCs w:val="24"/>
              </w:rPr>
              <w:t>Преимущества, предоставляемые субъектам малого предпринимательства, социально ориентированным некоммерческим организациям.</w:t>
            </w:r>
          </w:p>
        </w:tc>
        <w:tc>
          <w:tcPr>
            <w:tcW w:w="5069" w:type="dxa"/>
          </w:tcPr>
          <w:p w14:paraId="675D17CC" w14:textId="77777777" w:rsidR="002A4D0D" w:rsidRPr="00E36C7A" w:rsidRDefault="007749D8"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установлено</w:t>
            </w:r>
          </w:p>
        </w:tc>
      </w:tr>
      <w:tr w:rsidR="002A4D0D" w:rsidRPr="00E36C7A" w14:paraId="364DB6AE" w14:textId="77777777" w:rsidTr="00361720">
        <w:trPr>
          <w:trHeight w:val="1402"/>
        </w:trPr>
        <w:tc>
          <w:tcPr>
            <w:tcW w:w="675" w:type="dxa"/>
          </w:tcPr>
          <w:p w14:paraId="7C014F5C" w14:textId="77777777" w:rsidR="002A4D0D" w:rsidRPr="00E36C7A" w:rsidRDefault="002A4D0D" w:rsidP="008C415D">
            <w:pPr>
              <w:pStyle w:val="ad"/>
              <w:numPr>
                <w:ilvl w:val="0"/>
                <w:numId w:val="2"/>
              </w:numPr>
              <w:spacing w:after="0"/>
              <w:ind w:left="0" w:firstLine="0"/>
              <w:jc w:val="center"/>
              <w:rPr>
                <w:lang w:eastAsia="ru-RU"/>
              </w:rPr>
            </w:pPr>
          </w:p>
        </w:tc>
        <w:tc>
          <w:tcPr>
            <w:tcW w:w="4003" w:type="dxa"/>
          </w:tcPr>
          <w:p w14:paraId="594E8936" w14:textId="77777777" w:rsidR="002A4D0D" w:rsidRPr="00E36C7A" w:rsidRDefault="002A4D0D" w:rsidP="00996526">
            <w:pPr>
              <w:spacing w:after="0" w:line="240" w:lineRule="auto"/>
              <w:contextualSpacing/>
              <w:jc w:val="both"/>
              <w:rPr>
                <w:rFonts w:ascii="Times New Roman" w:hAnsi="Times New Roman"/>
                <w:sz w:val="24"/>
                <w:szCs w:val="24"/>
              </w:rPr>
            </w:pPr>
            <w:r w:rsidRPr="00E36C7A">
              <w:rPr>
                <w:rFonts w:ascii="Times New Roman" w:hAnsi="Times New Roman"/>
                <w:sz w:val="24"/>
                <w:szCs w:val="24"/>
              </w:rPr>
              <w:t xml:space="preserve">Преференции участникам, по отношению к которым применяется национальный режим </w:t>
            </w:r>
          </w:p>
          <w:p w14:paraId="34F2C225" w14:textId="77777777" w:rsidR="002A4D0D" w:rsidRPr="00E36C7A" w:rsidRDefault="002A4D0D" w:rsidP="00996526">
            <w:pPr>
              <w:spacing w:after="0" w:line="240" w:lineRule="auto"/>
              <w:contextualSpacing/>
              <w:jc w:val="both"/>
              <w:rPr>
                <w:rFonts w:ascii="Times New Roman" w:hAnsi="Times New Roman"/>
                <w:i/>
                <w:sz w:val="24"/>
                <w:szCs w:val="24"/>
              </w:rPr>
            </w:pPr>
            <w:r w:rsidRPr="00E36C7A">
              <w:rPr>
                <w:rFonts w:ascii="Times New Roman" w:hAnsi="Times New Roman"/>
                <w:i/>
                <w:sz w:val="24"/>
                <w:szCs w:val="24"/>
              </w:rPr>
              <w:t>*в соответствии с ч.1 ст.14 Федерального закона</w:t>
            </w:r>
          </w:p>
        </w:tc>
        <w:tc>
          <w:tcPr>
            <w:tcW w:w="5069" w:type="dxa"/>
          </w:tcPr>
          <w:p w14:paraId="600EE400" w14:textId="77777777" w:rsidR="002A4D0D" w:rsidRPr="00E36C7A" w:rsidRDefault="002A4D0D" w:rsidP="008C415D">
            <w:pPr>
              <w:spacing w:after="0" w:line="240" w:lineRule="auto"/>
              <w:contextualSpacing/>
              <w:jc w:val="both"/>
              <w:rPr>
                <w:rFonts w:ascii="Times New Roman" w:hAnsi="Times New Roman"/>
                <w:sz w:val="24"/>
                <w:szCs w:val="24"/>
              </w:rPr>
            </w:pPr>
            <w:r w:rsidRPr="00E36C7A">
              <w:rPr>
                <w:rFonts w:ascii="Times New Roman" w:hAnsi="Times New Roman"/>
                <w:sz w:val="24"/>
                <w:szCs w:val="24"/>
              </w:rPr>
              <w:t>Не установлено</w:t>
            </w:r>
          </w:p>
        </w:tc>
      </w:tr>
    </w:tbl>
    <w:p w14:paraId="5E661384" w14:textId="26361F35" w:rsidR="00EF1442" w:rsidRPr="009127F6" w:rsidRDefault="00271014" w:rsidP="009127F6">
      <w:pPr>
        <w:pStyle w:val="ad"/>
        <w:numPr>
          <w:ilvl w:val="1"/>
          <w:numId w:val="5"/>
        </w:numPr>
        <w:spacing w:after="0"/>
        <w:jc w:val="center"/>
        <w:outlineLvl w:val="1"/>
        <w:rPr>
          <w:b/>
        </w:rPr>
      </w:pPr>
      <w:r w:rsidRPr="00ED1C62">
        <w:br w:type="page"/>
      </w:r>
      <w:r w:rsidR="002C0BB0" w:rsidRPr="009127F6">
        <w:rPr>
          <w:b/>
        </w:rPr>
        <w:lastRenderedPageBreak/>
        <w:t>УСЛОВИЯ ФИНАНСОВОГО ОБЕСПЕЧЕНИЯ</w:t>
      </w:r>
    </w:p>
    <w:p w14:paraId="507F44D9" w14:textId="0624D0A7" w:rsidR="00ED1C62" w:rsidRPr="009127F6" w:rsidRDefault="00ED1C62" w:rsidP="009127F6">
      <w:pPr>
        <w:spacing w:after="0" w:line="240" w:lineRule="auto"/>
        <w:contextualSpacing/>
        <w:jc w:val="center"/>
        <w:outlineLvl w:val="1"/>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6520"/>
      </w:tblGrid>
      <w:tr w:rsidR="00ED1C62" w:rsidRPr="009127F6" w14:paraId="3C4FFEEE" w14:textId="77777777" w:rsidTr="00ED1C62">
        <w:trPr>
          <w:trHeight w:val="285"/>
          <w:tblHeader/>
        </w:trPr>
        <w:tc>
          <w:tcPr>
            <w:tcW w:w="675" w:type="dxa"/>
            <w:shd w:val="clear" w:color="auto" w:fill="D9D9D9"/>
            <w:vAlign w:val="center"/>
          </w:tcPr>
          <w:p w14:paraId="3D812315" w14:textId="77777777" w:rsidR="00ED1C62" w:rsidRPr="009127F6" w:rsidRDefault="00ED1C62" w:rsidP="009127F6">
            <w:pPr>
              <w:keepNext/>
              <w:keepLines/>
              <w:widowControl w:val="0"/>
              <w:suppressLineNumbers/>
              <w:suppressAutoHyphens/>
              <w:spacing w:after="0" w:line="240" w:lineRule="auto"/>
              <w:contextualSpacing/>
              <w:jc w:val="center"/>
              <w:rPr>
                <w:rFonts w:ascii="Times New Roman" w:hAnsi="Times New Roman"/>
                <w:b/>
                <w:bCs/>
                <w:sz w:val="24"/>
                <w:szCs w:val="24"/>
              </w:rPr>
            </w:pPr>
            <w:r w:rsidRPr="009127F6">
              <w:rPr>
                <w:rFonts w:ascii="Times New Roman" w:hAnsi="Times New Roman"/>
                <w:b/>
                <w:bCs/>
                <w:sz w:val="24"/>
                <w:szCs w:val="24"/>
              </w:rPr>
              <w:t>№</w:t>
            </w:r>
          </w:p>
          <w:p w14:paraId="1E2BA5D6" w14:textId="77777777" w:rsidR="00ED1C62" w:rsidRPr="009127F6" w:rsidRDefault="00ED1C62" w:rsidP="009127F6">
            <w:pPr>
              <w:keepNext/>
              <w:keepLines/>
              <w:widowControl w:val="0"/>
              <w:suppressLineNumbers/>
              <w:suppressAutoHyphens/>
              <w:spacing w:after="0" w:line="240" w:lineRule="auto"/>
              <w:contextualSpacing/>
              <w:jc w:val="center"/>
              <w:rPr>
                <w:rFonts w:ascii="Times New Roman" w:hAnsi="Times New Roman"/>
                <w:b/>
                <w:bCs/>
                <w:sz w:val="24"/>
                <w:szCs w:val="24"/>
              </w:rPr>
            </w:pPr>
            <w:r w:rsidRPr="009127F6">
              <w:rPr>
                <w:rFonts w:ascii="Times New Roman" w:hAnsi="Times New Roman"/>
                <w:b/>
                <w:bCs/>
                <w:sz w:val="24"/>
                <w:szCs w:val="24"/>
              </w:rPr>
              <w:t>п/п</w:t>
            </w:r>
          </w:p>
        </w:tc>
        <w:tc>
          <w:tcPr>
            <w:tcW w:w="2694" w:type="dxa"/>
            <w:shd w:val="clear" w:color="auto" w:fill="D9D9D9"/>
            <w:vAlign w:val="center"/>
          </w:tcPr>
          <w:p w14:paraId="0B85C7FB" w14:textId="77777777" w:rsidR="00ED1C62" w:rsidRPr="009127F6" w:rsidRDefault="00ED1C62" w:rsidP="009127F6">
            <w:pPr>
              <w:keepNext/>
              <w:keepLines/>
              <w:widowControl w:val="0"/>
              <w:suppressLineNumbers/>
              <w:suppressAutoHyphens/>
              <w:spacing w:after="0" w:line="240" w:lineRule="auto"/>
              <w:contextualSpacing/>
              <w:jc w:val="center"/>
              <w:rPr>
                <w:rFonts w:ascii="Times New Roman" w:hAnsi="Times New Roman"/>
                <w:b/>
                <w:bCs/>
                <w:sz w:val="24"/>
                <w:szCs w:val="24"/>
              </w:rPr>
            </w:pPr>
            <w:r w:rsidRPr="009127F6">
              <w:rPr>
                <w:rFonts w:ascii="Times New Roman" w:hAnsi="Times New Roman"/>
                <w:b/>
                <w:bCs/>
                <w:sz w:val="24"/>
                <w:szCs w:val="24"/>
              </w:rPr>
              <w:t>Наименование</w:t>
            </w:r>
          </w:p>
        </w:tc>
        <w:tc>
          <w:tcPr>
            <w:tcW w:w="6520" w:type="dxa"/>
            <w:shd w:val="clear" w:color="auto" w:fill="D9D9D9"/>
            <w:vAlign w:val="center"/>
          </w:tcPr>
          <w:p w14:paraId="2655955E" w14:textId="77777777" w:rsidR="00ED1C62" w:rsidRPr="009127F6" w:rsidRDefault="00ED1C62" w:rsidP="009127F6">
            <w:pPr>
              <w:keepNext/>
              <w:keepLines/>
              <w:widowControl w:val="0"/>
              <w:suppressLineNumbers/>
              <w:suppressAutoHyphens/>
              <w:spacing w:after="0" w:line="240" w:lineRule="auto"/>
              <w:contextualSpacing/>
              <w:jc w:val="center"/>
              <w:rPr>
                <w:rFonts w:ascii="Times New Roman" w:hAnsi="Times New Roman"/>
                <w:b/>
                <w:bCs/>
                <w:sz w:val="24"/>
                <w:szCs w:val="24"/>
              </w:rPr>
            </w:pPr>
            <w:r w:rsidRPr="009127F6">
              <w:rPr>
                <w:rFonts w:ascii="Times New Roman" w:hAnsi="Times New Roman"/>
                <w:b/>
                <w:bCs/>
                <w:sz w:val="24"/>
                <w:szCs w:val="24"/>
              </w:rPr>
              <w:t>Информация</w:t>
            </w:r>
          </w:p>
        </w:tc>
      </w:tr>
      <w:tr w:rsidR="00ED1C62" w:rsidRPr="009127F6" w14:paraId="2D3D3852" w14:textId="77777777" w:rsidTr="00ED1C62">
        <w:trPr>
          <w:trHeight w:val="876"/>
        </w:trPr>
        <w:tc>
          <w:tcPr>
            <w:tcW w:w="675" w:type="dxa"/>
          </w:tcPr>
          <w:p w14:paraId="63F3CABF" w14:textId="77777777" w:rsidR="00ED1C62" w:rsidRPr="009127F6" w:rsidRDefault="00ED1C62" w:rsidP="009127F6">
            <w:pPr>
              <w:pStyle w:val="ad"/>
              <w:numPr>
                <w:ilvl w:val="0"/>
                <w:numId w:val="3"/>
              </w:numPr>
              <w:spacing w:after="0"/>
              <w:ind w:left="0" w:firstLine="0"/>
              <w:jc w:val="center"/>
              <w:rPr>
                <w:lang w:eastAsia="ru-RU"/>
              </w:rPr>
            </w:pPr>
          </w:p>
        </w:tc>
        <w:tc>
          <w:tcPr>
            <w:tcW w:w="2694" w:type="dxa"/>
          </w:tcPr>
          <w:p w14:paraId="1AB5FCDF"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Размер обеспечения заявок на участие в запросе предложений в электронной форме</w:t>
            </w:r>
          </w:p>
        </w:tc>
        <w:tc>
          <w:tcPr>
            <w:tcW w:w="6520" w:type="dxa"/>
          </w:tcPr>
          <w:p w14:paraId="52B2B7AD" w14:textId="305FAC9B" w:rsidR="00ED1C62" w:rsidRPr="009127F6" w:rsidRDefault="00ED1C62" w:rsidP="009127F6">
            <w:pPr>
              <w:widowControl w:val="0"/>
              <w:tabs>
                <w:tab w:val="left" w:pos="142"/>
              </w:tabs>
              <w:autoSpaceDE w:val="0"/>
              <w:autoSpaceDN w:val="0"/>
              <w:adjustRightInd w:val="0"/>
              <w:spacing w:after="0" w:line="240" w:lineRule="auto"/>
              <w:jc w:val="both"/>
              <w:rPr>
                <w:rFonts w:ascii="Times New Roman" w:eastAsia="Droid Sans Fallback" w:hAnsi="Times New Roman"/>
                <w:sz w:val="24"/>
                <w:szCs w:val="24"/>
              </w:rPr>
            </w:pPr>
            <w:r w:rsidRPr="009127F6">
              <w:rPr>
                <w:rFonts w:ascii="Times New Roman" w:hAnsi="Times New Roman"/>
                <w:sz w:val="24"/>
                <w:szCs w:val="24"/>
              </w:rPr>
              <w:t>0,5% от начальной (максимальной) цены договора, что составляет 581 404,88 (Пятьсот восемьдесят одна тысяча че</w:t>
            </w:r>
            <w:r w:rsidR="00671E85">
              <w:rPr>
                <w:rFonts w:ascii="Times New Roman" w:hAnsi="Times New Roman"/>
                <w:sz w:val="24"/>
                <w:szCs w:val="24"/>
              </w:rPr>
              <w:t>тыреста четыре) рубля 88 копеек</w:t>
            </w:r>
          </w:p>
        </w:tc>
      </w:tr>
      <w:tr w:rsidR="00ED1C62" w:rsidRPr="009127F6" w14:paraId="03496BF3" w14:textId="77777777" w:rsidTr="00ED1C62">
        <w:trPr>
          <w:trHeight w:val="1656"/>
        </w:trPr>
        <w:tc>
          <w:tcPr>
            <w:tcW w:w="675" w:type="dxa"/>
          </w:tcPr>
          <w:p w14:paraId="20A67EC7" w14:textId="77777777" w:rsidR="00ED1C62" w:rsidRPr="009127F6" w:rsidRDefault="00ED1C62" w:rsidP="009127F6">
            <w:pPr>
              <w:numPr>
                <w:ilvl w:val="0"/>
                <w:numId w:val="3"/>
              </w:numPr>
              <w:spacing w:after="0" w:line="240" w:lineRule="auto"/>
              <w:ind w:left="0" w:firstLine="0"/>
              <w:contextualSpacing/>
              <w:jc w:val="center"/>
              <w:rPr>
                <w:rFonts w:ascii="Times New Roman" w:eastAsia="Times New Roman" w:hAnsi="Times New Roman"/>
                <w:sz w:val="24"/>
                <w:szCs w:val="24"/>
                <w:lang w:eastAsia="ru-RU"/>
              </w:rPr>
            </w:pPr>
          </w:p>
        </w:tc>
        <w:tc>
          <w:tcPr>
            <w:tcW w:w="2694" w:type="dxa"/>
          </w:tcPr>
          <w:p w14:paraId="2E5A5BBB"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Порядок предоставления обеспечения заявок на участие в запросе предложений в электронной форме</w:t>
            </w:r>
          </w:p>
        </w:tc>
        <w:tc>
          <w:tcPr>
            <w:tcW w:w="6520" w:type="dxa"/>
          </w:tcPr>
          <w:p w14:paraId="5B7DDAB1"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2.1. Участник закупки, зарегистрированный в единой информационной системе и аккредитованный на электронной площадке, предоставивший обеспечение заявки на участие в электронном аукционе, вправе участвовать в таком электронном аукционе, проводимом на этой электронной площадке.</w:t>
            </w:r>
          </w:p>
          <w:p w14:paraId="063B9644"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2.2. Обеспечение заявки на участие в электронных аукционах может предоставляться в виде денежных средств или банковской гарантии. Выбор способа обеспечения заявки осуществляется участником закупки.</w:t>
            </w:r>
          </w:p>
          <w:p w14:paraId="370059A3"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от 05 апреля 2013 г. № 44-ФЗ, постановления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37B9F21"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2.3.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и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58947174"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2.4. Обеспечение заявки на участие </w:t>
            </w:r>
            <w:r w:rsidRPr="009127F6">
              <w:rPr>
                <w:rFonts w:ascii="Times New Roman" w:eastAsia="Droid Sans Fallback" w:hAnsi="Times New Roman"/>
                <w:sz w:val="24"/>
                <w:szCs w:val="24"/>
              </w:rPr>
              <w:t>в запросе предложений в электронной форме</w:t>
            </w:r>
            <w:r w:rsidRPr="009127F6">
              <w:rPr>
                <w:rFonts w:ascii="Times New Roman" w:hAnsi="Times New Roman"/>
                <w:sz w:val="24"/>
                <w:szCs w:val="24"/>
              </w:rPr>
              <w:t xml:space="preserve">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подпунктом 2.5 раздела 2.6. УСЛОВИЯ ФИНАНСИРОВАНИЯ ОБЕСПЕЧЕНИЯ, информация о которой включена в реестры банковских гарантий, предусмотренные статьей 45 Федерального закона от 05 апреля 2013 г. № 44-ФЗ.</w:t>
            </w:r>
          </w:p>
          <w:p w14:paraId="51D15F62"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2.5. Подачей заявки на участие </w:t>
            </w:r>
            <w:r w:rsidRPr="009127F6">
              <w:rPr>
                <w:rFonts w:ascii="Times New Roman" w:eastAsia="Droid Sans Fallback" w:hAnsi="Times New Roman"/>
                <w:sz w:val="24"/>
                <w:szCs w:val="24"/>
              </w:rPr>
              <w:t>в запросе предложений в электронной форме</w:t>
            </w:r>
            <w:r w:rsidRPr="009127F6">
              <w:rPr>
                <w:rFonts w:ascii="Times New Roman" w:hAnsi="Times New Roman"/>
                <w:sz w:val="24"/>
                <w:szCs w:val="24"/>
              </w:rPr>
              <w:t xml:space="preserve">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w:t>
            </w:r>
            <w:r w:rsidRPr="009127F6">
              <w:rPr>
                <w:rFonts w:ascii="Times New Roman" w:hAnsi="Times New Roman"/>
                <w:sz w:val="24"/>
                <w:szCs w:val="24"/>
              </w:rPr>
              <w:lastRenderedPageBreak/>
              <w:t xml:space="preserve">от 05 апреля 2013 г. № 44-ФЗ, информации о банковской гарантии, выданной участнику закупки для обеспечения заявки на участие </w:t>
            </w:r>
            <w:r w:rsidRPr="009127F6">
              <w:rPr>
                <w:rFonts w:ascii="Times New Roman" w:eastAsia="Droid Sans Fallback" w:hAnsi="Times New Roman"/>
                <w:sz w:val="24"/>
                <w:szCs w:val="24"/>
              </w:rPr>
              <w:t>в запросе предложений в электронной форме</w:t>
            </w:r>
            <w:r w:rsidRPr="009127F6">
              <w:rPr>
                <w:rFonts w:ascii="Times New Roman" w:hAnsi="Times New Roman"/>
                <w:sz w:val="24"/>
                <w:szCs w:val="24"/>
              </w:rPr>
              <w:t>, блокирование денежных средств, находящихся на его специальном счете, в размере обеспечения соответствующей заявки не осуществляется.</w:t>
            </w:r>
          </w:p>
          <w:p w14:paraId="6845102F"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bookmarkStart w:id="6" w:name="Par822"/>
            <w:bookmarkEnd w:id="6"/>
            <w:r w:rsidRPr="009127F6">
              <w:rPr>
                <w:rFonts w:ascii="Times New Roman" w:hAnsi="Times New Roman"/>
                <w:sz w:val="24"/>
                <w:szCs w:val="24"/>
              </w:rPr>
              <w:t xml:space="preserve">2.6.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18" w:history="1">
              <w:r w:rsidRPr="009127F6">
                <w:rPr>
                  <w:rFonts w:ascii="Times New Roman" w:hAnsi="Times New Roman"/>
                  <w:sz w:val="24"/>
                  <w:szCs w:val="24"/>
                </w:rPr>
                <w:t>статьей 45</w:t>
              </w:r>
            </w:hyperlink>
            <w:r w:rsidRPr="009127F6">
              <w:rPr>
                <w:rFonts w:ascii="Times New Roman" w:hAnsi="Times New Roman"/>
                <w:sz w:val="24"/>
                <w:szCs w:val="24"/>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При этом в случае отсутствия на специальном счете участника закупки незаблокированных денежных средств в размере обеспечения данной заявки,</w:t>
            </w:r>
            <w:r w:rsidRPr="009127F6">
              <w:rPr>
                <w:rFonts w:ascii="Times New Roman" w:eastAsia="BatangChe" w:hAnsi="Times New Roman"/>
                <w:sz w:val="24"/>
                <w:szCs w:val="24"/>
              </w:rPr>
              <w:t xml:space="preserve"> информация о котором направлена оператором электронной площадки, блокирование не осуществляется, </w:t>
            </w:r>
            <w:r w:rsidRPr="009127F6">
              <w:rPr>
                <w:rFonts w:ascii="Times New Roman" w:hAnsi="Times New Roman"/>
                <w:sz w:val="24"/>
                <w:szCs w:val="24"/>
              </w:rPr>
              <w:t>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
          <w:p w14:paraId="3C8AD642"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2.7.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54A6D21"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2.8.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w:t>
            </w:r>
            <w:r w:rsidRPr="009127F6">
              <w:rPr>
                <w:rFonts w:ascii="Times New Roman" w:eastAsia="Droid Sans Fallback" w:hAnsi="Times New Roman"/>
                <w:sz w:val="24"/>
                <w:szCs w:val="24"/>
              </w:rPr>
              <w:t>запросе предложений в электронной форме</w:t>
            </w:r>
            <w:r w:rsidRPr="009127F6">
              <w:rPr>
                <w:rFonts w:ascii="Times New Roman" w:hAnsi="Times New Roman"/>
                <w:sz w:val="24"/>
                <w:szCs w:val="24"/>
              </w:rPr>
              <w:t>.</w:t>
            </w:r>
          </w:p>
        </w:tc>
      </w:tr>
      <w:tr w:rsidR="00ED1C62" w:rsidRPr="009127F6" w14:paraId="34735021" w14:textId="77777777" w:rsidTr="00ED1C62">
        <w:trPr>
          <w:trHeight w:val="340"/>
        </w:trPr>
        <w:tc>
          <w:tcPr>
            <w:tcW w:w="675" w:type="dxa"/>
          </w:tcPr>
          <w:p w14:paraId="32BEFE67" w14:textId="77777777" w:rsidR="00ED1C62" w:rsidRPr="009127F6" w:rsidRDefault="00ED1C62" w:rsidP="009127F6">
            <w:pPr>
              <w:pStyle w:val="ad"/>
              <w:numPr>
                <w:ilvl w:val="0"/>
                <w:numId w:val="3"/>
              </w:numPr>
              <w:spacing w:after="0"/>
              <w:ind w:left="0" w:firstLine="0"/>
              <w:jc w:val="center"/>
              <w:rPr>
                <w:lang w:eastAsia="ru-RU"/>
              </w:rPr>
            </w:pPr>
          </w:p>
        </w:tc>
        <w:tc>
          <w:tcPr>
            <w:tcW w:w="2694" w:type="dxa"/>
          </w:tcPr>
          <w:p w14:paraId="643286F1"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Размер обеспечения исполнения договора</w:t>
            </w:r>
          </w:p>
        </w:tc>
        <w:tc>
          <w:tcPr>
            <w:tcW w:w="6520" w:type="dxa"/>
          </w:tcPr>
          <w:p w14:paraId="016FAE03" w14:textId="3B2CCC95" w:rsidR="00ED1C62" w:rsidRPr="009127F6" w:rsidRDefault="00ED1C62" w:rsidP="009C632B">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10% от начальной (максимальной) цены </w:t>
            </w:r>
            <w:r w:rsidR="009C632B">
              <w:rPr>
                <w:rFonts w:ascii="Times New Roman" w:hAnsi="Times New Roman"/>
                <w:sz w:val="24"/>
                <w:szCs w:val="24"/>
              </w:rPr>
              <w:t>договора</w:t>
            </w:r>
            <w:r w:rsidRPr="009127F6">
              <w:rPr>
                <w:rFonts w:ascii="Times New Roman" w:hAnsi="Times New Roman"/>
                <w:sz w:val="24"/>
                <w:szCs w:val="24"/>
              </w:rPr>
              <w:t>, что составляет 11 628 097,68 (Одиннадцать миллионов шестьсот двадцать восемь тысяч д</w:t>
            </w:r>
            <w:r w:rsidR="00671E85">
              <w:rPr>
                <w:rFonts w:ascii="Times New Roman" w:hAnsi="Times New Roman"/>
                <w:sz w:val="24"/>
                <w:szCs w:val="24"/>
              </w:rPr>
              <w:t>евяносто семь) рублей 68 копеек</w:t>
            </w:r>
          </w:p>
        </w:tc>
      </w:tr>
      <w:tr w:rsidR="00ED1C62" w:rsidRPr="009127F6" w14:paraId="224F7EFA" w14:textId="77777777" w:rsidTr="00ED1C62">
        <w:trPr>
          <w:trHeight w:val="340"/>
        </w:trPr>
        <w:tc>
          <w:tcPr>
            <w:tcW w:w="675" w:type="dxa"/>
          </w:tcPr>
          <w:p w14:paraId="46D5CDD1" w14:textId="77777777" w:rsidR="00ED1C62" w:rsidRPr="009127F6" w:rsidRDefault="00ED1C62" w:rsidP="009127F6">
            <w:pPr>
              <w:pStyle w:val="ad"/>
              <w:numPr>
                <w:ilvl w:val="0"/>
                <w:numId w:val="3"/>
              </w:numPr>
              <w:spacing w:after="0"/>
              <w:ind w:left="0" w:firstLine="0"/>
              <w:jc w:val="center"/>
              <w:rPr>
                <w:lang w:eastAsia="ru-RU"/>
              </w:rPr>
            </w:pPr>
          </w:p>
        </w:tc>
        <w:tc>
          <w:tcPr>
            <w:tcW w:w="2694" w:type="dxa"/>
          </w:tcPr>
          <w:p w14:paraId="1345A960"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Размер обеспечения гарантийных обязательств</w:t>
            </w:r>
          </w:p>
        </w:tc>
        <w:tc>
          <w:tcPr>
            <w:tcW w:w="6520" w:type="dxa"/>
          </w:tcPr>
          <w:p w14:paraId="727F8CF5" w14:textId="6763EEFD" w:rsidR="00ED1C62" w:rsidRPr="009127F6" w:rsidRDefault="00ED1C62" w:rsidP="009C632B">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Устанавливается в размере 10% от начальной (максимальной) цены </w:t>
            </w:r>
            <w:r w:rsidR="009C632B">
              <w:rPr>
                <w:rFonts w:ascii="Times New Roman" w:hAnsi="Times New Roman"/>
                <w:sz w:val="24"/>
                <w:szCs w:val="24"/>
              </w:rPr>
              <w:t>договора</w:t>
            </w:r>
            <w:r w:rsidRPr="009127F6">
              <w:rPr>
                <w:rFonts w:ascii="Times New Roman" w:hAnsi="Times New Roman"/>
                <w:sz w:val="24"/>
                <w:szCs w:val="24"/>
              </w:rPr>
              <w:t>, что составляет 11 628 097,68 (Одиннадцать миллионов шестьсот двадцать восемь тысяч д</w:t>
            </w:r>
            <w:r w:rsidR="00671E85">
              <w:rPr>
                <w:rFonts w:ascii="Times New Roman" w:hAnsi="Times New Roman"/>
                <w:sz w:val="24"/>
                <w:szCs w:val="24"/>
              </w:rPr>
              <w:t>евяносто семь) рублей 68 копеек</w:t>
            </w:r>
          </w:p>
        </w:tc>
      </w:tr>
      <w:tr w:rsidR="00ED1C62" w:rsidRPr="009127F6" w14:paraId="6BAC0423" w14:textId="77777777" w:rsidTr="00ED1C62">
        <w:trPr>
          <w:trHeight w:val="3312"/>
        </w:trPr>
        <w:tc>
          <w:tcPr>
            <w:tcW w:w="675" w:type="dxa"/>
          </w:tcPr>
          <w:p w14:paraId="5EC70CEB" w14:textId="77777777" w:rsidR="00ED1C62" w:rsidRPr="009127F6" w:rsidRDefault="00ED1C62" w:rsidP="009127F6">
            <w:pPr>
              <w:spacing w:after="0" w:line="240" w:lineRule="auto"/>
              <w:contextualSpacing/>
              <w:jc w:val="center"/>
              <w:rPr>
                <w:rFonts w:ascii="Times New Roman" w:hAnsi="Times New Roman"/>
                <w:sz w:val="24"/>
                <w:szCs w:val="24"/>
              </w:rPr>
            </w:pPr>
            <w:r w:rsidRPr="009127F6">
              <w:rPr>
                <w:rFonts w:ascii="Times New Roman" w:hAnsi="Times New Roman"/>
                <w:sz w:val="24"/>
                <w:szCs w:val="24"/>
              </w:rPr>
              <w:lastRenderedPageBreak/>
              <w:t>5.</w:t>
            </w:r>
          </w:p>
        </w:tc>
        <w:tc>
          <w:tcPr>
            <w:tcW w:w="2694" w:type="dxa"/>
          </w:tcPr>
          <w:p w14:paraId="154773E2" w14:textId="16F8356A" w:rsidR="00ED1C62" w:rsidRPr="009127F6" w:rsidRDefault="00ED1C62" w:rsidP="0020617A">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Порядок предоставления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гарантийных обязательств, требования к обеспечению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гарантийных обязательств </w:t>
            </w:r>
          </w:p>
        </w:tc>
        <w:tc>
          <w:tcPr>
            <w:tcW w:w="6520" w:type="dxa"/>
          </w:tcPr>
          <w:p w14:paraId="713556C7" w14:textId="48E86106"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5.1. В извещении о проведении запроса предложений в электронной форме, проекте договора, устанавливается требование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w:t>
            </w:r>
          </w:p>
          <w:p w14:paraId="264EFA8B"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5.2. Заказчик вправе установить в извещении об осуществлении закупки, документации о закупке, проекте договора, требование обеспечения гарантийных обязательств в случае установления требований к таким обязательствам в соответствии с частью 4 статьи 33 Федерального закона № 44-ФЗ.</w:t>
            </w:r>
          </w:p>
          <w:p w14:paraId="3EEE6FDA" w14:textId="77A17BD6"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5.3. Исполнение </w:t>
            </w:r>
            <w:r w:rsidR="0020617A">
              <w:rPr>
                <w:rFonts w:ascii="Times New Roman" w:hAnsi="Times New Roman"/>
                <w:sz w:val="24"/>
                <w:szCs w:val="24"/>
              </w:rPr>
              <w:t>договора</w:t>
            </w:r>
            <w:r w:rsidRPr="009127F6">
              <w:rPr>
                <w:rFonts w:ascii="Times New Roman" w:hAnsi="Times New Roman"/>
                <w:sz w:val="24"/>
                <w:szCs w:val="24"/>
              </w:rPr>
              <w:t xml:space="preserve">, гарантийные обязательства могут обеспечиваться предоставлением банковской гарантии, выданной банком и соответствующей установленным Федеральным законом от 05 апреля 2013 г. № 44-ФЗ требованиям, или внесением денежных средств на счет, указанный в подпункте 5.1 раздела 2.6. УСЛОВИЯ ФИНАНСИРОВАНИЯ ОБЕСПЕЧЕНИЯ,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гарантийных обязательств, срок действия банковской гарантии определяются в соответствии с требованиями Федерального закона от 05 апреля 2013 г. № 44-ФЗ участником закупки, с которым заключается </w:t>
            </w:r>
            <w:r w:rsidR="0020617A">
              <w:rPr>
                <w:rFonts w:ascii="Times New Roman" w:hAnsi="Times New Roman"/>
                <w:sz w:val="24"/>
                <w:szCs w:val="24"/>
              </w:rPr>
              <w:t>договор</w:t>
            </w:r>
            <w:r w:rsidRPr="009127F6">
              <w:rPr>
                <w:rFonts w:ascii="Times New Roman" w:hAnsi="Times New Roman"/>
                <w:sz w:val="24"/>
                <w:szCs w:val="24"/>
              </w:rPr>
              <w:t xml:space="preserve">, самостоятельно. Банковская гарантия, предоставляемая участником закупки в качестве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должна быть включена в реестр банковских гарантий. При этом срок действия банковской гарантии должен превышать предусмотренный </w:t>
            </w:r>
            <w:r w:rsidR="0020617A">
              <w:rPr>
                <w:rFonts w:ascii="Times New Roman" w:hAnsi="Times New Roman"/>
                <w:sz w:val="24"/>
                <w:szCs w:val="24"/>
              </w:rPr>
              <w:t>договором</w:t>
            </w:r>
            <w:r w:rsidRPr="009127F6">
              <w:rPr>
                <w:rFonts w:ascii="Times New Roman" w:hAnsi="Times New Roman"/>
                <w:sz w:val="24"/>
                <w:szCs w:val="24"/>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9127F6">
                <w:rPr>
                  <w:rFonts w:ascii="Times New Roman" w:hAnsi="Times New Roman"/>
                  <w:sz w:val="24"/>
                  <w:szCs w:val="24"/>
                </w:rPr>
                <w:t>статьей 95</w:t>
              </w:r>
            </w:hyperlink>
            <w:r w:rsidRPr="009127F6">
              <w:rPr>
                <w:rFonts w:ascii="Times New Roman" w:hAnsi="Times New Roman"/>
                <w:sz w:val="24"/>
                <w:szCs w:val="24"/>
              </w:rPr>
              <w:t xml:space="preserve"> Федерального закона от 05 апреля 2013 г. № 44-ФЗ. </w:t>
            </w:r>
          </w:p>
          <w:p w14:paraId="5C45D15D" w14:textId="1F93E7E5"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5.4. </w:t>
            </w:r>
            <w:r w:rsidR="0020617A">
              <w:rPr>
                <w:rFonts w:ascii="Times New Roman" w:hAnsi="Times New Roman"/>
                <w:sz w:val="24"/>
                <w:szCs w:val="24"/>
              </w:rPr>
              <w:t>Договор</w:t>
            </w:r>
            <w:r w:rsidRPr="009127F6">
              <w:rPr>
                <w:rFonts w:ascii="Times New Roman" w:hAnsi="Times New Roman"/>
                <w:sz w:val="24"/>
                <w:szCs w:val="24"/>
              </w:rPr>
              <w:t xml:space="preserve"> заключается после предоставления участником закупки, с которым заключается </w:t>
            </w:r>
            <w:r w:rsidR="0020617A">
              <w:rPr>
                <w:rFonts w:ascii="Times New Roman" w:hAnsi="Times New Roman"/>
                <w:sz w:val="24"/>
                <w:szCs w:val="24"/>
              </w:rPr>
              <w:t>договор</w:t>
            </w:r>
            <w:r w:rsidRPr="009127F6">
              <w:rPr>
                <w:rFonts w:ascii="Times New Roman" w:hAnsi="Times New Roman"/>
                <w:sz w:val="24"/>
                <w:szCs w:val="24"/>
              </w:rPr>
              <w:t xml:space="preserve">,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в соответствии с Федеральным законом от 05 апреля 2013 г. № 44-ФЗ.</w:t>
            </w:r>
          </w:p>
          <w:p w14:paraId="7D7DCE73" w14:textId="1F3EC58A"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5.5. В качестве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принимаются </w:t>
            </w:r>
            <w:bookmarkStart w:id="7" w:name="Par839"/>
            <w:bookmarkEnd w:id="7"/>
            <w:r w:rsidRPr="009127F6">
              <w:rPr>
                <w:rFonts w:ascii="Times New Roman" w:hAnsi="Times New Roman"/>
                <w:sz w:val="24"/>
                <w:szCs w:val="24"/>
              </w:rPr>
              <w:t xml:space="preserve">банковские гарантии, выданные банками, соответствующими требованиям, установленными Правительством РФ и включенными в перечень, предусмотренный </w:t>
            </w:r>
            <w:hyperlink r:id="rId20" w:history="1">
              <w:r w:rsidRPr="009127F6">
                <w:rPr>
                  <w:rFonts w:ascii="Times New Roman" w:hAnsi="Times New Roman"/>
                  <w:sz w:val="24"/>
                  <w:szCs w:val="24"/>
                </w:rPr>
                <w:t>частью 1.2</w:t>
              </w:r>
            </w:hyperlink>
            <w:r w:rsidRPr="009127F6">
              <w:rPr>
                <w:rFonts w:ascii="Times New Roman" w:hAnsi="Times New Roman"/>
                <w:sz w:val="24"/>
                <w:szCs w:val="24"/>
              </w:rPr>
              <w:t xml:space="preserve"> статьи 45 Федерального закона № 44-ФЗ.</w:t>
            </w:r>
          </w:p>
          <w:p w14:paraId="5E6600AB"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5.6. Банковская гарантия должна быть безотзывной и должна содержать:</w:t>
            </w:r>
          </w:p>
          <w:p w14:paraId="0A3499BC"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w:t>
            </w:r>
            <w:hyperlink r:id="rId21" w:history="1"/>
            <w:r w:rsidRPr="009127F6">
              <w:rPr>
                <w:rFonts w:ascii="Times New Roman" w:hAnsi="Times New Roman"/>
                <w:sz w:val="24"/>
                <w:szCs w:val="24"/>
              </w:rPr>
              <w:t xml:space="preserve">Федерального закона № 44-ФЗ; </w:t>
            </w:r>
          </w:p>
          <w:p w14:paraId="1EFA6D35"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2) обязательства принципала, надлежащее исполнение которых обеспечивается банковской гарантией;</w:t>
            </w:r>
          </w:p>
          <w:p w14:paraId="083C4EAB"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3) обязанность гаранта уплатить заказчику неустойку в размере 0,1 процента денежной суммы, подлежащей уплате, </w:t>
            </w:r>
            <w:r w:rsidRPr="009127F6">
              <w:rPr>
                <w:rFonts w:ascii="Times New Roman" w:hAnsi="Times New Roman"/>
                <w:sz w:val="24"/>
                <w:szCs w:val="24"/>
              </w:rPr>
              <w:lastRenderedPageBreak/>
              <w:t>за каждый день просрочки;</w:t>
            </w:r>
          </w:p>
          <w:p w14:paraId="0CA2A362"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6628EFD"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5) срок действия банковской гарантии с учетом требований ст. 96 Федерального закона № 44-ФЗ;</w:t>
            </w:r>
          </w:p>
          <w:p w14:paraId="1E145615" w14:textId="7AB81861"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20617A">
              <w:rPr>
                <w:rFonts w:ascii="Times New Roman" w:hAnsi="Times New Roman"/>
                <w:sz w:val="24"/>
                <w:szCs w:val="24"/>
              </w:rPr>
              <w:t>договора</w:t>
            </w:r>
            <w:r w:rsidRPr="009127F6">
              <w:rPr>
                <w:rFonts w:ascii="Times New Roman" w:hAnsi="Times New Roman"/>
                <w:sz w:val="24"/>
                <w:szCs w:val="24"/>
              </w:rPr>
              <w:t xml:space="preserve"> при его заключении, в случае предоставления банковской гарантии в качестве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w:t>
            </w:r>
          </w:p>
          <w:p w14:paraId="0D3712C3" w14:textId="51CE866D"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7)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в размере цены </w:t>
            </w:r>
            <w:r w:rsidR="0020617A">
              <w:rPr>
                <w:rFonts w:ascii="Times New Roman" w:hAnsi="Times New Roman"/>
                <w:sz w:val="24"/>
                <w:szCs w:val="24"/>
              </w:rPr>
              <w:t>договора</w:t>
            </w:r>
            <w:r w:rsidRPr="009127F6">
              <w:rPr>
                <w:rFonts w:ascii="Times New Roman" w:hAnsi="Times New Roman"/>
                <w:sz w:val="24"/>
                <w:szCs w:val="24"/>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20617A">
              <w:rPr>
                <w:rFonts w:ascii="Times New Roman" w:hAnsi="Times New Roman"/>
                <w:sz w:val="24"/>
                <w:szCs w:val="24"/>
              </w:rPr>
              <w:t xml:space="preserve">договором </w:t>
            </w:r>
            <w:r w:rsidRPr="009127F6">
              <w:rPr>
                <w:rFonts w:ascii="Times New Roman" w:hAnsi="Times New Roman"/>
                <w:sz w:val="24"/>
                <w:szCs w:val="24"/>
              </w:rPr>
              <w:t xml:space="preserve">и оплаченных заказчиком, но не превышающем размер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w:t>
            </w:r>
          </w:p>
          <w:p w14:paraId="14D77FFC"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8) права заказчика в случаях, установленных </w:t>
            </w:r>
            <w:hyperlink r:id="rId22" w:history="1">
              <w:r w:rsidRPr="009127F6">
                <w:rPr>
                  <w:rFonts w:ascii="Times New Roman" w:hAnsi="Times New Roman"/>
                  <w:sz w:val="24"/>
                  <w:szCs w:val="24"/>
                </w:rPr>
                <w:t>частью 15 статьи 44</w:t>
              </w:r>
            </w:hyperlink>
            <w:r w:rsidRPr="009127F6">
              <w:rPr>
                <w:rFonts w:ascii="Times New Roman" w:hAnsi="Times New Roman"/>
                <w:sz w:val="24"/>
                <w:szCs w:val="24"/>
              </w:rPr>
              <w:t xml:space="preserve"> Федерального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2A55A26B" w14:textId="4492CA5E"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20617A">
              <w:rPr>
                <w:rFonts w:ascii="Times New Roman" w:hAnsi="Times New Roman"/>
                <w:sz w:val="24"/>
                <w:szCs w:val="24"/>
              </w:rPr>
              <w:t xml:space="preserve">договоре </w:t>
            </w:r>
            <w:r w:rsidRPr="009127F6">
              <w:rPr>
                <w:rFonts w:ascii="Times New Roman" w:hAnsi="Times New Roman"/>
                <w:sz w:val="24"/>
                <w:szCs w:val="24"/>
              </w:rPr>
              <w:t xml:space="preserve">в соответствии с Федеральным </w:t>
            </w:r>
            <w:hyperlink r:id="rId23" w:history="1">
              <w:r w:rsidRPr="009127F6">
                <w:rPr>
                  <w:rFonts w:ascii="Times New Roman" w:hAnsi="Times New Roman"/>
                  <w:sz w:val="24"/>
                  <w:szCs w:val="24"/>
                </w:rPr>
                <w:t>законом</w:t>
              </w:r>
            </w:hyperlink>
            <w:r w:rsidRPr="009127F6">
              <w:rPr>
                <w:rFonts w:ascii="Times New Roman" w:hAnsi="Times New Roman"/>
                <w:sz w:val="24"/>
                <w:szCs w:val="24"/>
              </w:rPr>
              <w:t xml:space="preserve"> № 44-ФЗ;</w:t>
            </w:r>
          </w:p>
          <w:p w14:paraId="32449B5E"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D093D58"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11) условия о том, что расходы, возникающие в связи с перечислением денежных средств гарантом по банковской </w:t>
            </w:r>
            <w:r w:rsidRPr="009127F6">
              <w:rPr>
                <w:rFonts w:ascii="Times New Roman" w:hAnsi="Times New Roman"/>
                <w:sz w:val="24"/>
                <w:szCs w:val="24"/>
              </w:rPr>
              <w:lastRenderedPageBreak/>
              <w:t>гарантии, несет гарант;</w:t>
            </w:r>
          </w:p>
          <w:p w14:paraId="3683046E"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12) </w:t>
            </w:r>
            <w:hyperlink r:id="rId24" w:history="1">
              <w:r w:rsidRPr="009127F6">
                <w:rPr>
                  <w:rFonts w:ascii="Times New Roman" w:hAnsi="Times New Roman"/>
                  <w:sz w:val="24"/>
                  <w:szCs w:val="24"/>
                </w:rPr>
                <w:t>перечен</w:t>
              </w:r>
            </w:hyperlink>
            <w:r w:rsidRPr="009127F6">
              <w:rPr>
                <w:rFonts w:ascii="Times New Roman" w:hAnsi="Times New Roman"/>
                <w:sz w:val="24"/>
                <w:szCs w:val="24"/>
              </w:rPr>
              <w:t>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B4DB0EC"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13)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E893A15"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Обязательства принципала, надлежащее исполнение которых должна обеспечивать банковская гарантия, указаны в Проекте договора (Раздел 6 к документации по проведению запроса предложений в электронной форме).</w:t>
            </w:r>
          </w:p>
          <w:p w14:paraId="01860423" w14:textId="60452524"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В случае </w:t>
            </w:r>
            <w:proofErr w:type="spellStart"/>
            <w:r w:rsidRPr="009127F6">
              <w:rPr>
                <w:rFonts w:ascii="Times New Roman" w:hAnsi="Times New Roman"/>
                <w:sz w:val="24"/>
                <w:szCs w:val="24"/>
              </w:rPr>
              <w:t>непредоставления</w:t>
            </w:r>
            <w:proofErr w:type="spellEnd"/>
            <w:r w:rsidRPr="009127F6">
              <w:rPr>
                <w:rFonts w:ascii="Times New Roman" w:hAnsi="Times New Roman"/>
                <w:sz w:val="24"/>
                <w:szCs w:val="24"/>
              </w:rPr>
              <w:t xml:space="preserve"> участником закупки, с которым заключается </w:t>
            </w:r>
            <w:r w:rsidR="0020617A">
              <w:rPr>
                <w:rFonts w:ascii="Times New Roman" w:hAnsi="Times New Roman"/>
                <w:sz w:val="24"/>
                <w:szCs w:val="24"/>
              </w:rPr>
              <w:t>договор</w:t>
            </w:r>
            <w:r w:rsidRPr="009127F6">
              <w:rPr>
                <w:rFonts w:ascii="Times New Roman" w:hAnsi="Times New Roman"/>
                <w:sz w:val="24"/>
                <w:szCs w:val="24"/>
              </w:rPr>
              <w:t xml:space="preserve">, обеспечения исполнения </w:t>
            </w:r>
            <w:r w:rsidR="0020617A">
              <w:rPr>
                <w:rFonts w:ascii="Times New Roman" w:hAnsi="Times New Roman"/>
                <w:sz w:val="24"/>
                <w:szCs w:val="24"/>
              </w:rPr>
              <w:t>договора</w:t>
            </w:r>
            <w:r w:rsidR="0020617A" w:rsidRPr="009127F6">
              <w:rPr>
                <w:rFonts w:ascii="Times New Roman" w:hAnsi="Times New Roman"/>
                <w:sz w:val="24"/>
                <w:szCs w:val="24"/>
              </w:rPr>
              <w:t xml:space="preserve"> </w:t>
            </w:r>
            <w:r w:rsidRPr="009127F6">
              <w:rPr>
                <w:rFonts w:ascii="Times New Roman" w:hAnsi="Times New Roman"/>
                <w:sz w:val="24"/>
                <w:szCs w:val="24"/>
              </w:rPr>
              <w:t xml:space="preserve">в срок, установленный для заключения </w:t>
            </w:r>
            <w:r w:rsidR="0020617A">
              <w:rPr>
                <w:rFonts w:ascii="Times New Roman" w:hAnsi="Times New Roman"/>
                <w:sz w:val="24"/>
                <w:szCs w:val="24"/>
              </w:rPr>
              <w:t>договора</w:t>
            </w:r>
            <w:r w:rsidRPr="009127F6">
              <w:rPr>
                <w:rFonts w:ascii="Times New Roman" w:hAnsi="Times New Roman"/>
                <w:sz w:val="24"/>
                <w:szCs w:val="24"/>
              </w:rPr>
              <w:t xml:space="preserve">, такой участник считается уклонившимся от заключения </w:t>
            </w:r>
            <w:r w:rsidR="0020617A">
              <w:rPr>
                <w:rFonts w:ascii="Times New Roman" w:hAnsi="Times New Roman"/>
                <w:sz w:val="24"/>
                <w:szCs w:val="24"/>
              </w:rPr>
              <w:t>договора</w:t>
            </w:r>
            <w:r w:rsidRPr="009127F6">
              <w:rPr>
                <w:rFonts w:ascii="Times New Roman" w:hAnsi="Times New Roman"/>
                <w:sz w:val="24"/>
                <w:szCs w:val="24"/>
              </w:rPr>
              <w:t>.</w:t>
            </w:r>
          </w:p>
          <w:p w14:paraId="0D59514A" w14:textId="788C30CE"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bookmarkStart w:id="8" w:name="Par1874"/>
            <w:bookmarkStart w:id="9" w:name="Par681"/>
            <w:bookmarkEnd w:id="8"/>
            <w:bookmarkEnd w:id="9"/>
            <w:r w:rsidRPr="009127F6">
              <w:rPr>
                <w:rFonts w:ascii="Times New Roman" w:hAnsi="Times New Roman"/>
                <w:sz w:val="24"/>
                <w:szCs w:val="24"/>
              </w:rPr>
              <w:t xml:space="preserve">5.7. В случае, если начальная (максимальная) цена </w:t>
            </w:r>
            <w:r w:rsidR="0020617A">
              <w:rPr>
                <w:rFonts w:ascii="Times New Roman" w:hAnsi="Times New Roman"/>
                <w:sz w:val="24"/>
                <w:szCs w:val="24"/>
              </w:rPr>
              <w:t>договора</w:t>
            </w:r>
            <w:r w:rsidR="0020617A" w:rsidRPr="009127F6">
              <w:rPr>
                <w:rFonts w:ascii="Times New Roman" w:hAnsi="Times New Roman"/>
                <w:sz w:val="24"/>
                <w:szCs w:val="24"/>
              </w:rPr>
              <w:t xml:space="preserve"> </w:t>
            </w:r>
            <w:r w:rsidRPr="009127F6">
              <w:rPr>
                <w:rFonts w:ascii="Times New Roman" w:hAnsi="Times New Roman"/>
                <w:sz w:val="24"/>
                <w:szCs w:val="24"/>
              </w:rPr>
              <w:t xml:space="preserve">составляет более чем 15 миллионов рублей и участником закупки, с которым заключается </w:t>
            </w:r>
            <w:r w:rsidR="0020617A">
              <w:rPr>
                <w:rFonts w:ascii="Times New Roman" w:hAnsi="Times New Roman"/>
                <w:sz w:val="24"/>
                <w:szCs w:val="24"/>
              </w:rPr>
              <w:t>договор</w:t>
            </w:r>
            <w:r w:rsidRPr="009127F6">
              <w:rPr>
                <w:rFonts w:ascii="Times New Roman" w:hAnsi="Times New Roman"/>
                <w:sz w:val="24"/>
                <w:szCs w:val="24"/>
              </w:rPr>
              <w:t xml:space="preserve">, предложена цена </w:t>
            </w:r>
            <w:r w:rsidR="0020617A">
              <w:rPr>
                <w:rFonts w:ascii="Times New Roman" w:hAnsi="Times New Roman"/>
                <w:sz w:val="24"/>
                <w:szCs w:val="24"/>
              </w:rPr>
              <w:t>договора</w:t>
            </w:r>
            <w:r w:rsidRPr="009127F6">
              <w:rPr>
                <w:rFonts w:ascii="Times New Roman" w:hAnsi="Times New Roman"/>
                <w:sz w:val="24"/>
                <w:szCs w:val="24"/>
              </w:rPr>
              <w:t xml:space="preserve">, которая на 25% и более ниже начальной (максимальной) цены </w:t>
            </w:r>
            <w:r w:rsidR="0020617A">
              <w:rPr>
                <w:rFonts w:ascii="Times New Roman" w:hAnsi="Times New Roman"/>
                <w:sz w:val="24"/>
                <w:szCs w:val="24"/>
              </w:rPr>
              <w:t>договора</w:t>
            </w:r>
            <w:r w:rsidR="0020617A" w:rsidRPr="009127F6">
              <w:rPr>
                <w:rFonts w:ascii="Times New Roman" w:hAnsi="Times New Roman"/>
                <w:sz w:val="24"/>
                <w:szCs w:val="24"/>
              </w:rPr>
              <w:t xml:space="preserve"> </w:t>
            </w:r>
            <w:r w:rsidRPr="009127F6">
              <w:rPr>
                <w:rFonts w:ascii="Times New Roman" w:hAnsi="Times New Roman"/>
                <w:sz w:val="24"/>
                <w:szCs w:val="24"/>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sidR="0020617A">
              <w:rPr>
                <w:rFonts w:ascii="Times New Roman" w:hAnsi="Times New Roman"/>
                <w:sz w:val="24"/>
                <w:szCs w:val="24"/>
              </w:rPr>
              <w:t xml:space="preserve">договор </w:t>
            </w:r>
            <w:r w:rsidRPr="009127F6">
              <w:rPr>
                <w:rFonts w:ascii="Times New Roman" w:hAnsi="Times New Roman"/>
                <w:sz w:val="24"/>
                <w:szCs w:val="24"/>
              </w:rPr>
              <w:t xml:space="preserve">заключается только после предоставления таким участником обеспечения исполнения </w:t>
            </w:r>
            <w:r w:rsidR="0020617A">
              <w:rPr>
                <w:rFonts w:ascii="Times New Roman" w:hAnsi="Times New Roman"/>
                <w:sz w:val="24"/>
                <w:szCs w:val="24"/>
              </w:rPr>
              <w:t>договора</w:t>
            </w:r>
            <w:r w:rsidR="0020617A" w:rsidRPr="009127F6">
              <w:rPr>
                <w:rFonts w:ascii="Times New Roman" w:hAnsi="Times New Roman"/>
                <w:sz w:val="24"/>
                <w:szCs w:val="24"/>
              </w:rPr>
              <w:t xml:space="preserve"> </w:t>
            </w:r>
            <w:r w:rsidRPr="009127F6">
              <w:rPr>
                <w:rFonts w:ascii="Times New Roman" w:hAnsi="Times New Roman"/>
                <w:sz w:val="24"/>
                <w:szCs w:val="24"/>
              </w:rPr>
              <w:t xml:space="preserve">в размере, превышающем в 1,5 раза размер обеспечения исполнения </w:t>
            </w:r>
            <w:r w:rsidR="0020617A">
              <w:rPr>
                <w:rFonts w:ascii="Times New Roman" w:hAnsi="Times New Roman"/>
                <w:sz w:val="24"/>
                <w:szCs w:val="24"/>
              </w:rPr>
              <w:t>договора</w:t>
            </w:r>
            <w:r w:rsidRPr="009127F6">
              <w:rPr>
                <w:rFonts w:ascii="Times New Roman" w:hAnsi="Times New Roman"/>
                <w:sz w:val="24"/>
                <w:szCs w:val="24"/>
              </w:rPr>
              <w:t xml:space="preserve">, указанный в пункте 3 раздела 2.6. УСЛОВИЯ ФИНАНСИРОВАНИЯ ОБЕСПЕЧЕНИЯ, но не менее чем в размере аванса (если </w:t>
            </w:r>
            <w:r w:rsidR="0020617A">
              <w:rPr>
                <w:rFonts w:ascii="Times New Roman" w:hAnsi="Times New Roman"/>
                <w:sz w:val="24"/>
                <w:szCs w:val="24"/>
              </w:rPr>
              <w:t xml:space="preserve">договором </w:t>
            </w:r>
            <w:r w:rsidRPr="009127F6">
              <w:rPr>
                <w:rFonts w:ascii="Times New Roman" w:hAnsi="Times New Roman"/>
                <w:sz w:val="24"/>
                <w:szCs w:val="24"/>
              </w:rPr>
              <w:t>предусмотрена выплата аванса).</w:t>
            </w:r>
          </w:p>
          <w:p w14:paraId="36903B8E" w14:textId="0C6C4B28"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bookmarkStart w:id="10" w:name="Par682"/>
            <w:bookmarkEnd w:id="10"/>
            <w:r w:rsidRPr="009127F6">
              <w:rPr>
                <w:rFonts w:ascii="Times New Roman" w:hAnsi="Times New Roman"/>
                <w:sz w:val="24"/>
                <w:szCs w:val="24"/>
              </w:rPr>
              <w:t xml:space="preserve">5.8. В случае, если начальная (максимальная) цена </w:t>
            </w:r>
            <w:r w:rsidR="0020617A">
              <w:rPr>
                <w:rFonts w:ascii="Times New Roman" w:hAnsi="Times New Roman"/>
                <w:sz w:val="24"/>
                <w:szCs w:val="24"/>
              </w:rPr>
              <w:t>договора</w:t>
            </w:r>
            <w:r w:rsidR="0020617A" w:rsidRPr="009127F6">
              <w:rPr>
                <w:rFonts w:ascii="Times New Roman" w:hAnsi="Times New Roman"/>
                <w:sz w:val="24"/>
                <w:szCs w:val="24"/>
              </w:rPr>
              <w:t xml:space="preserve"> </w:t>
            </w:r>
            <w:r w:rsidRPr="009127F6">
              <w:rPr>
                <w:rFonts w:ascii="Times New Roman" w:hAnsi="Times New Roman"/>
                <w:sz w:val="24"/>
                <w:szCs w:val="24"/>
              </w:rPr>
              <w:t xml:space="preserve">составляет 15 миллионов рублей и менее и участником закупки, с которым заключается </w:t>
            </w:r>
            <w:r w:rsidR="0020617A">
              <w:rPr>
                <w:rFonts w:ascii="Times New Roman" w:hAnsi="Times New Roman"/>
                <w:sz w:val="24"/>
                <w:szCs w:val="24"/>
              </w:rPr>
              <w:t>договор</w:t>
            </w:r>
            <w:r w:rsidRPr="009127F6">
              <w:rPr>
                <w:rFonts w:ascii="Times New Roman" w:hAnsi="Times New Roman"/>
                <w:sz w:val="24"/>
                <w:szCs w:val="24"/>
              </w:rPr>
              <w:t xml:space="preserve">, предложена цена </w:t>
            </w:r>
            <w:r w:rsidR="0020617A">
              <w:rPr>
                <w:rFonts w:ascii="Times New Roman" w:hAnsi="Times New Roman"/>
                <w:sz w:val="24"/>
                <w:szCs w:val="24"/>
              </w:rPr>
              <w:t>договора</w:t>
            </w:r>
            <w:r w:rsidRPr="009127F6">
              <w:rPr>
                <w:rFonts w:ascii="Times New Roman" w:hAnsi="Times New Roman"/>
                <w:sz w:val="24"/>
                <w:szCs w:val="24"/>
              </w:rPr>
              <w:t xml:space="preserve">, которая на 25% и более ниже начальной (максимальной) цены </w:t>
            </w:r>
            <w:r w:rsidR="0020617A">
              <w:rPr>
                <w:rFonts w:ascii="Times New Roman" w:hAnsi="Times New Roman"/>
                <w:sz w:val="24"/>
                <w:szCs w:val="24"/>
              </w:rPr>
              <w:t>договора</w:t>
            </w:r>
            <w:r w:rsidRPr="009127F6">
              <w:rPr>
                <w:rFonts w:ascii="Times New Roman" w:hAnsi="Times New Roman"/>
                <w:sz w:val="24"/>
                <w:szCs w:val="24"/>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20617A">
              <w:rPr>
                <w:rFonts w:ascii="Times New Roman" w:hAnsi="Times New Roman"/>
                <w:sz w:val="24"/>
                <w:szCs w:val="24"/>
              </w:rPr>
              <w:t xml:space="preserve">договор </w:t>
            </w:r>
            <w:r w:rsidRPr="009127F6">
              <w:rPr>
                <w:rFonts w:ascii="Times New Roman" w:hAnsi="Times New Roman"/>
                <w:sz w:val="24"/>
                <w:szCs w:val="24"/>
              </w:rPr>
              <w:t xml:space="preserve">заключается только после предоставления таким участником обеспечения исполнения </w:t>
            </w:r>
            <w:r w:rsidR="0020617A">
              <w:rPr>
                <w:rFonts w:ascii="Times New Roman" w:hAnsi="Times New Roman"/>
                <w:sz w:val="24"/>
                <w:szCs w:val="24"/>
              </w:rPr>
              <w:t>договора</w:t>
            </w:r>
            <w:r w:rsidR="0020617A" w:rsidRPr="009127F6">
              <w:rPr>
                <w:rFonts w:ascii="Times New Roman" w:hAnsi="Times New Roman"/>
                <w:sz w:val="24"/>
                <w:szCs w:val="24"/>
              </w:rPr>
              <w:t xml:space="preserve"> </w:t>
            </w:r>
            <w:r w:rsidRPr="009127F6">
              <w:rPr>
                <w:rFonts w:ascii="Times New Roman" w:hAnsi="Times New Roman"/>
                <w:sz w:val="24"/>
                <w:szCs w:val="24"/>
              </w:rPr>
              <w:t xml:space="preserve">в размере, указанном в подпункте 5.7 раздела 2.6. УСЛОВИЯ ФИНАНСИРОВАНИЯ ОБЕСПЕЧЕНИЯ, или информации, подтверждающей добросовестность такого участника на дату подачи заявки в соответствии с подпунктом 5.9 раздела 2.6. УСЛОВИЯ ФИНАНСИРОВАНИЯ ОБЕСПЕЧЕНИЯ с одновременным предоставлением таким участником </w:t>
            </w:r>
            <w:r w:rsidRPr="009127F6">
              <w:rPr>
                <w:rFonts w:ascii="Times New Roman" w:hAnsi="Times New Roman"/>
                <w:sz w:val="24"/>
                <w:szCs w:val="24"/>
              </w:rPr>
              <w:lastRenderedPageBreak/>
              <w:t xml:space="preserve">обеспечения исполнения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в размере обеспечения </w:t>
            </w:r>
            <w:r w:rsidR="00340871">
              <w:rPr>
                <w:rFonts w:ascii="Times New Roman" w:hAnsi="Times New Roman"/>
                <w:sz w:val="24"/>
                <w:szCs w:val="24"/>
              </w:rPr>
              <w:t>договора</w:t>
            </w:r>
            <w:r w:rsidRPr="009127F6">
              <w:rPr>
                <w:rFonts w:ascii="Times New Roman" w:hAnsi="Times New Roman"/>
                <w:sz w:val="24"/>
                <w:szCs w:val="24"/>
              </w:rPr>
              <w:t>, указанном в документации о закупке.</w:t>
            </w:r>
          </w:p>
          <w:p w14:paraId="56499A5A" w14:textId="5C1314CA"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5.9. К информации, подтверждающей добросовестность участника закупки, относится информация, содержащаяся в реестре </w:t>
            </w:r>
            <w:r w:rsidR="00340871">
              <w:rPr>
                <w:rFonts w:ascii="Times New Roman" w:hAnsi="Times New Roman"/>
                <w:sz w:val="24"/>
                <w:szCs w:val="24"/>
              </w:rPr>
              <w:t>договоров</w:t>
            </w:r>
            <w:r w:rsidRPr="009127F6">
              <w:rPr>
                <w:rFonts w:ascii="Times New Roman" w:hAnsi="Times New Roman"/>
                <w:sz w:val="24"/>
                <w:szCs w:val="24"/>
              </w:rPr>
              <w:t xml:space="preserve">, заключенных заказчиками, и подтверждающая исполнение таким участником в течение трех лет до даты подачи заявки на участие в закупке трех </w:t>
            </w:r>
            <w:r w:rsidR="00340871">
              <w:rPr>
                <w:rFonts w:ascii="Times New Roman" w:hAnsi="Times New Roman"/>
                <w:sz w:val="24"/>
                <w:szCs w:val="24"/>
              </w:rPr>
              <w:t xml:space="preserve">договоров </w:t>
            </w:r>
            <w:r w:rsidRPr="009127F6">
              <w:rPr>
                <w:rFonts w:ascii="Times New Roman" w:hAnsi="Times New Roman"/>
                <w:sz w:val="24"/>
                <w:szCs w:val="24"/>
              </w:rPr>
              <w:t xml:space="preserve">(с учетом правопреемства), исполненных без применения к такому участнику неустоек (штрафов, пеней). При этом цена одного из таких </w:t>
            </w:r>
            <w:r w:rsidR="00340871">
              <w:rPr>
                <w:rFonts w:ascii="Times New Roman" w:hAnsi="Times New Roman"/>
                <w:sz w:val="24"/>
                <w:szCs w:val="24"/>
              </w:rPr>
              <w:t xml:space="preserve">договоров </w:t>
            </w:r>
            <w:r w:rsidRPr="009127F6">
              <w:rPr>
                <w:rFonts w:ascii="Times New Roman" w:hAnsi="Times New Roman"/>
                <w:sz w:val="24"/>
                <w:szCs w:val="24"/>
              </w:rPr>
              <w:t xml:space="preserve">должна составлять не менее чем двадцать процентов начальной (максимальной) цены </w:t>
            </w:r>
            <w:r w:rsidR="00340871">
              <w:rPr>
                <w:rFonts w:ascii="Times New Roman" w:hAnsi="Times New Roman"/>
                <w:sz w:val="24"/>
                <w:szCs w:val="24"/>
              </w:rPr>
              <w:t>договора</w:t>
            </w:r>
            <w:r w:rsidRPr="009127F6">
              <w:rPr>
                <w:rFonts w:ascii="Times New Roman" w:hAnsi="Times New Roman"/>
                <w:sz w:val="24"/>
                <w:szCs w:val="24"/>
              </w:rPr>
              <w:t>, указанной в извещении об осуществлении закупки и документации о закупке.</w:t>
            </w:r>
          </w:p>
          <w:p w14:paraId="60B35618" w14:textId="6EB8291E"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Выплата аванса при исполнении </w:t>
            </w:r>
            <w:r w:rsidR="00340871">
              <w:rPr>
                <w:rFonts w:ascii="Times New Roman" w:hAnsi="Times New Roman"/>
                <w:sz w:val="24"/>
                <w:szCs w:val="24"/>
              </w:rPr>
              <w:t>договора</w:t>
            </w:r>
            <w:r w:rsidRPr="009127F6">
              <w:rPr>
                <w:rFonts w:ascii="Times New Roman" w:hAnsi="Times New Roman"/>
                <w:sz w:val="24"/>
                <w:szCs w:val="24"/>
              </w:rPr>
              <w:t>, заключенного с участником закупки, указанным в подпункте 5.7 или подпункте 5.8 раздела 2.6. УСЛОВИЯ ФИНАНСИРОВАНИЯ ОБЕСПЕЧЕНИЯ, не допускается.</w:t>
            </w:r>
          </w:p>
          <w:p w14:paraId="5AFACA08" w14:textId="6FD68FFB"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В ходе исполнения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поставщик (подрядчик, исполнитель) вправе изменить способ обеспечения исполнения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и (или) предоставить заказчику взамен ранее предоставленного обеспечения исполнения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новое обеспечение исполнения </w:t>
            </w:r>
            <w:r w:rsidR="00340871">
              <w:rPr>
                <w:rFonts w:ascii="Times New Roman" w:hAnsi="Times New Roman"/>
                <w:sz w:val="24"/>
                <w:szCs w:val="24"/>
              </w:rPr>
              <w:t>договора</w:t>
            </w:r>
            <w:r w:rsidRPr="009127F6">
              <w:rPr>
                <w:rFonts w:ascii="Times New Roman" w:hAnsi="Times New Roman"/>
                <w:sz w:val="24"/>
                <w:szCs w:val="24"/>
              </w:rPr>
              <w:t>, размер которого может быть уменьшен в порядке и случаях, которые предусмотрены частями 7.2 и 7.3 статьи 96 Федерального закона от 05 апреля 2013 г.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22583A6" w14:textId="6A20503D"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5.10. Положения Федерального закона от 05 апреля 2013 г. № 44-ФЗ об обеспечении исполнения </w:t>
            </w:r>
            <w:r w:rsidR="00340871">
              <w:rPr>
                <w:rFonts w:ascii="Times New Roman" w:hAnsi="Times New Roman"/>
                <w:sz w:val="24"/>
                <w:szCs w:val="24"/>
              </w:rPr>
              <w:t>договора</w:t>
            </w:r>
            <w:r w:rsidRPr="009127F6">
              <w:rPr>
                <w:rFonts w:ascii="Times New Roman" w:hAnsi="Times New Roman"/>
                <w:sz w:val="24"/>
                <w:szCs w:val="24"/>
              </w:rPr>
              <w:t xml:space="preserve">, включая положения о предоставлении такого обеспечения с учетом положений статьи 37 Федерального закона от 05 апреля 2013 г. № 44-ФЗ, об обеспечении гарантийных обязательств не применяются в случае: </w:t>
            </w:r>
          </w:p>
          <w:p w14:paraId="543862FA" w14:textId="4564841B"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1) заключения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с участником закупки, который является казенным учреждением; </w:t>
            </w:r>
          </w:p>
          <w:p w14:paraId="1239EB56" w14:textId="77777777"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2) осуществления закупки услуги по предоставлению кредита; </w:t>
            </w:r>
          </w:p>
          <w:p w14:paraId="530605E7" w14:textId="24DF412B"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3) заключения бюджетным учреждением, государственным, муниципальным унитарными предприятиями </w:t>
            </w:r>
            <w:r w:rsidR="00340871">
              <w:rPr>
                <w:rFonts w:ascii="Times New Roman" w:hAnsi="Times New Roman"/>
                <w:sz w:val="24"/>
                <w:szCs w:val="24"/>
              </w:rPr>
              <w:t>договора</w:t>
            </w:r>
            <w:r w:rsidRPr="009127F6">
              <w:rPr>
                <w:rFonts w:ascii="Times New Roman" w:hAnsi="Times New Roman"/>
                <w:sz w:val="24"/>
                <w:szCs w:val="24"/>
              </w:rPr>
              <w:t>, предметом которого является выдача банковской гарантии.</w:t>
            </w:r>
          </w:p>
          <w:p w14:paraId="291D4995" w14:textId="755C4A9B" w:rsidR="00ED1C62" w:rsidRPr="009127F6" w:rsidRDefault="00ED1C62" w:rsidP="009127F6">
            <w:pPr>
              <w:widowControl w:val="0"/>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5.11. Участник закупки, с которым заключается </w:t>
            </w:r>
            <w:r w:rsidR="00340871">
              <w:rPr>
                <w:rFonts w:ascii="Times New Roman" w:hAnsi="Times New Roman"/>
                <w:sz w:val="24"/>
                <w:szCs w:val="24"/>
              </w:rPr>
              <w:t xml:space="preserve">договор </w:t>
            </w:r>
            <w:r w:rsidRPr="009127F6">
              <w:rPr>
                <w:rFonts w:ascii="Times New Roman" w:hAnsi="Times New Roman"/>
                <w:sz w:val="24"/>
                <w:szCs w:val="24"/>
              </w:rPr>
              <w:t xml:space="preserve">по результатам определения поставщика (подрядчика, исполнителя) в соответствии с пунктом 1 части 1 статьи 30 Федерального закона от 05 апреля 2013 г. № 44-ФЗ, освобождается от предоставления обеспечения исполнения </w:t>
            </w:r>
            <w:r w:rsidR="00340871">
              <w:rPr>
                <w:rFonts w:ascii="Times New Roman" w:hAnsi="Times New Roman"/>
                <w:sz w:val="24"/>
                <w:szCs w:val="24"/>
              </w:rPr>
              <w:t>договора</w:t>
            </w:r>
            <w:r w:rsidRPr="009127F6">
              <w:rPr>
                <w:rFonts w:ascii="Times New Roman" w:hAnsi="Times New Roman"/>
                <w:sz w:val="24"/>
                <w:szCs w:val="24"/>
              </w:rPr>
              <w:t xml:space="preserve">, в том числе с учетом положений статьи 37 Федерального закона от  05 апреля 2013 г. № 44-ФЗ, обеспечения гарантийных обязательств в случае предоставления таким участником закупки информации, содержащейся в реестре контрактов, заключенных </w:t>
            </w:r>
            <w:r w:rsidRPr="009127F6">
              <w:rPr>
                <w:rFonts w:ascii="Times New Roman" w:hAnsi="Times New Roman"/>
                <w:sz w:val="24"/>
                <w:szCs w:val="24"/>
              </w:rPr>
              <w:lastRenderedPageBreak/>
              <w:t xml:space="preserve">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340871">
              <w:rPr>
                <w:rFonts w:ascii="Times New Roman" w:hAnsi="Times New Roman"/>
                <w:sz w:val="24"/>
                <w:szCs w:val="24"/>
              </w:rPr>
              <w:t>договоров</w:t>
            </w:r>
            <w:r w:rsidRPr="009127F6">
              <w:rPr>
                <w:rFonts w:ascii="Times New Roman" w:hAnsi="Times New Roman"/>
                <w:sz w:val="24"/>
                <w:szCs w:val="24"/>
              </w:rPr>
              <w:t xml:space="preserve">, исполненных без применения к такому участнику неустоек (штрафов, пеней). Такая информация представляется участником закупки до заключения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в случаях, установленных Федерального закона от 05 апреля 2013 г. № 44-ФЗ для предоставления обеспечения исполнения </w:t>
            </w:r>
            <w:r w:rsidR="00340871">
              <w:rPr>
                <w:rFonts w:ascii="Times New Roman" w:hAnsi="Times New Roman"/>
                <w:sz w:val="24"/>
                <w:szCs w:val="24"/>
              </w:rPr>
              <w:t>договора</w:t>
            </w:r>
            <w:r w:rsidRPr="009127F6">
              <w:rPr>
                <w:rFonts w:ascii="Times New Roman" w:hAnsi="Times New Roman"/>
                <w:sz w:val="24"/>
                <w:szCs w:val="24"/>
              </w:rPr>
              <w:t xml:space="preserve">. При этом сумма цен таких </w:t>
            </w:r>
            <w:r w:rsidR="00340871">
              <w:rPr>
                <w:rFonts w:ascii="Times New Roman" w:hAnsi="Times New Roman"/>
                <w:sz w:val="24"/>
                <w:szCs w:val="24"/>
              </w:rPr>
              <w:t xml:space="preserve">договоров </w:t>
            </w:r>
            <w:r w:rsidRPr="009127F6">
              <w:rPr>
                <w:rFonts w:ascii="Times New Roman" w:hAnsi="Times New Roman"/>
                <w:sz w:val="24"/>
                <w:szCs w:val="24"/>
              </w:rPr>
              <w:t xml:space="preserve">должна составлять не менее начальной (максимальной) цены </w:t>
            </w:r>
            <w:r w:rsidR="00340871">
              <w:rPr>
                <w:rFonts w:ascii="Times New Roman" w:hAnsi="Times New Roman"/>
                <w:sz w:val="24"/>
                <w:szCs w:val="24"/>
              </w:rPr>
              <w:t>договора</w:t>
            </w:r>
            <w:r w:rsidRPr="009127F6">
              <w:rPr>
                <w:rFonts w:ascii="Times New Roman" w:hAnsi="Times New Roman"/>
                <w:sz w:val="24"/>
                <w:szCs w:val="24"/>
              </w:rPr>
              <w:t>, указанной в извещении об осуществлении закупки и документации о закупке.</w:t>
            </w:r>
          </w:p>
          <w:p w14:paraId="639CAAB9" w14:textId="54AC0F00"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В случае, если предложенная участником закупки цена снижена на двадцать пять и более процентов по отношению к начальной (максимальной) цене </w:t>
            </w:r>
            <w:r w:rsidR="00340871">
              <w:rPr>
                <w:rFonts w:ascii="Times New Roman" w:hAnsi="Times New Roman"/>
                <w:sz w:val="24"/>
                <w:szCs w:val="24"/>
              </w:rPr>
              <w:t>договора</w:t>
            </w:r>
            <w:r w:rsidRPr="009127F6">
              <w:rPr>
                <w:rFonts w:ascii="Times New Roman" w:hAnsi="Times New Roman"/>
                <w:sz w:val="24"/>
                <w:szCs w:val="24"/>
              </w:rPr>
              <w:t xml:space="preserve">, к поставщику (подрядчику, исполнителю), с которым заключается </w:t>
            </w:r>
            <w:r w:rsidR="00340871">
              <w:rPr>
                <w:rFonts w:ascii="Times New Roman" w:hAnsi="Times New Roman"/>
                <w:sz w:val="24"/>
                <w:szCs w:val="24"/>
              </w:rPr>
              <w:t>договор</w:t>
            </w:r>
            <w:r w:rsidRPr="009127F6">
              <w:rPr>
                <w:rFonts w:ascii="Times New Roman" w:hAnsi="Times New Roman"/>
                <w:sz w:val="24"/>
                <w:szCs w:val="24"/>
              </w:rPr>
              <w:t>,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4E73FF" w14:textId="1B91F4D3"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Способ обеспечения исполнения </w:t>
            </w:r>
            <w:r w:rsidR="00340871">
              <w:rPr>
                <w:rFonts w:ascii="Times New Roman" w:hAnsi="Times New Roman"/>
                <w:sz w:val="24"/>
                <w:szCs w:val="24"/>
              </w:rPr>
              <w:t>договора</w:t>
            </w:r>
            <w:r w:rsidRPr="009127F6">
              <w:rPr>
                <w:rFonts w:ascii="Times New Roman" w:hAnsi="Times New Roman"/>
                <w:sz w:val="24"/>
                <w:szCs w:val="24"/>
              </w:rPr>
              <w:t>,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14:paraId="38C4A99F" w14:textId="0D7399A9"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Срок внесения денежных средств в качестве обеспечения исполнения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 xml:space="preserve">должен устанавливаться с учетом установленного общего срока выполнения работ по </w:t>
            </w:r>
            <w:r w:rsidR="00340871">
              <w:rPr>
                <w:rFonts w:ascii="Times New Roman" w:hAnsi="Times New Roman"/>
                <w:sz w:val="24"/>
                <w:szCs w:val="24"/>
              </w:rPr>
              <w:t xml:space="preserve">договору </w:t>
            </w:r>
            <w:r w:rsidRPr="009127F6">
              <w:rPr>
                <w:rFonts w:ascii="Times New Roman" w:hAnsi="Times New Roman"/>
                <w:sz w:val="24"/>
                <w:szCs w:val="24"/>
              </w:rPr>
              <w:t>и оканчиваться не ранее даты подписания итогового акта сдачи-прием</w:t>
            </w:r>
            <w:r w:rsidR="00340871">
              <w:rPr>
                <w:rFonts w:ascii="Times New Roman" w:hAnsi="Times New Roman"/>
                <w:sz w:val="24"/>
                <w:szCs w:val="24"/>
              </w:rPr>
              <w:t>ки выполненных работ по Объекту</w:t>
            </w:r>
          </w:p>
        </w:tc>
      </w:tr>
      <w:tr w:rsidR="00ED1C62" w:rsidRPr="009127F6" w14:paraId="050F289F" w14:textId="77777777" w:rsidTr="00ED1C62">
        <w:tc>
          <w:tcPr>
            <w:tcW w:w="675" w:type="dxa"/>
          </w:tcPr>
          <w:p w14:paraId="4127A894" w14:textId="77777777" w:rsidR="00ED1C62" w:rsidRPr="009127F6" w:rsidRDefault="00ED1C62" w:rsidP="009127F6">
            <w:pPr>
              <w:spacing w:after="0" w:line="240" w:lineRule="auto"/>
              <w:contextualSpacing/>
              <w:jc w:val="center"/>
              <w:rPr>
                <w:rFonts w:ascii="Times New Roman" w:hAnsi="Times New Roman"/>
                <w:sz w:val="24"/>
                <w:szCs w:val="24"/>
              </w:rPr>
            </w:pPr>
            <w:r w:rsidRPr="009127F6">
              <w:rPr>
                <w:rFonts w:ascii="Times New Roman" w:hAnsi="Times New Roman"/>
                <w:sz w:val="24"/>
                <w:szCs w:val="24"/>
              </w:rPr>
              <w:lastRenderedPageBreak/>
              <w:t>5.1</w:t>
            </w:r>
          </w:p>
        </w:tc>
        <w:tc>
          <w:tcPr>
            <w:tcW w:w="2694" w:type="dxa"/>
          </w:tcPr>
          <w:p w14:paraId="297B04F7" w14:textId="4665A3E1"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Реквизиты счета для внесения обеспечения исполнения договора и гарантийных обязательств (в случае, если участник закупки выбрал обеспечение исполнения </w:t>
            </w:r>
            <w:r w:rsidR="00340871">
              <w:rPr>
                <w:rFonts w:ascii="Times New Roman" w:hAnsi="Times New Roman"/>
                <w:sz w:val="24"/>
                <w:szCs w:val="24"/>
              </w:rPr>
              <w:t>договора</w:t>
            </w:r>
            <w:r w:rsidR="00340871" w:rsidRPr="009127F6">
              <w:rPr>
                <w:rFonts w:ascii="Times New Roman" w:hAnsi="Times New Roman"/>
                <w:sz w:val="24"/>
                <w:szCs w:val="24"/>
              </w:rPr>
              <w:t xml:space="preserve"> </w:t>
            </w:r>
            <w:r w:rsidRPr="009127F6">
              <w:rPr>
                <w:rFonts w:ascii="Times New Roman" w:hAnsi="Times New Roman"/>
                <w:sz w:val="24"/>
                <w:szCs w:val="24"/>
              </w:rPr>
              <w:t>в виде перечисления денежных средств)</w:t>
            </w:r>
          </w:p>
        </w:tc>
        <w:tc>
          <w:tcPr>
            <w:tcW w:w="6520" w:type="dxa"/>
          </w:tcPr>
          <w:p w14:paraId="6F7A5158"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Реквизиты для перечисления денежных средств: </w:t>
            </w:r>
          </w:p>
          <w:p w14:paraId="428F8019"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ИНН: 2632100740, КПП 770301001</w:t>
            </w:r>
          </w:p>
          <w:p w14:paraId="163224EA"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Наименование: УФК по г. Москве </w:t>
            </w:r>
          </w:p>
          <w:p w14:paraId="1CBED2B7"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Акционерное общество «Курорты Северного Кавказа» </w:t>
            </w:r>
          </w:p>
          <w:p w14:paraId="5FA688AD"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л/счет: 41736Э79340 </w:t>
            </w:r>
          </w:p>
          <w:p w14:paraId="12D638A8"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р/счет:40501810445251000179</w:t>
            </w:r>
          </w:p>
          <w:p w14:paraId="3F483669"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Банк: ГУ Банка России по ЦФО</w:t>
            </w:r>
          </w:p>
          <w:p w14:paraId="505C2885"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БИК: 044525000</w:t>
            </w:r>
          </w:p>
          <w:p w14:paraId="7A8B5001" w14:textId="77777777" w:rsidR="00ED1C62" w:rsidRPr="009127F6" w:rsidRDefault="00ED1C62" w:rsidP="009127F6">
            <w:pPr>
              <w:tabs>
                <w:tab w:val="left" w:pos="142"/>
              </w:tabs>
              <w:suppressAutoHyphen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 xml:space="preserve">Назначение платежа: </w:t>
            </w:r>
          </w:p>
          <w:p w14:paraId="4D892076" w14:textId="77777777" w:rsidR="00ED1C62" w:rsidRPr="009127F6" w:rsidRDefault="00ED1C62" w:rsidP="009127F6">
            <w:pPr>
              <w:tabs>
                <w:tab w:val="left" w:pos="142"/>
              </w:tabs>
              <w:suppressAutoHyphen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«Обеспечение исполнения договора заключаемого по итогам запроса предложений в электронной форме на право заключения договора на выполнение подрядных работ по строительству объекта: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p w14:paraId="20AF3080" w14:textId="77777777" w:rsidR="00ED1C62" w:rsidRPr="009127F6" w:rsidRDefault="00ED1C62" w:rsidP="009127F6">
            <w:pPr>
              <w:tabs>
                <w:tab w:val="left" w:pos="142"/>
              </w:tabs>
              <w:suppressAutoHyphen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lastRenderedPageBreak/>
              <w:t>Назначение платежа:</w:t>
            </w:r>
          </w:p>
          <w:p w14:paraId="7BE46BF9" w14:textId="77777777" w:rsidR="00ED1C62" w:rsidRPr="009127F6" w:rsidRDefault="00ED1C62" w:rsidP="009127F6">
            <w:pPr>
              <w:tabs>
                <w:tab w:val="left" w:pos="142"/>
              </w:tabs>
              <w:suppressAutoHyphen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«Обеспечение исполнения гарантийных обязательств по договору, заключаемому по итогам запроса предложений в электронной форме на право заключения договора на выполнение подрядных работ по строительству объекта: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 (этапы 1,2). Этап 1».</w:t>
            </w:r>
          </w:p>
        </w:tc>
      </w:tr>
      <w:tr w:rsidR="00ED1C62" w:rsidRPr="009127F6" w14:paraId="13C47231" w14:textId="77777777" w:rsidTr="00ED1C62">
        <w:trPr>
          <w:trHeight w:val="380"/>
        </w:trPr>
        <w:tc>
          <w:tcPr>
            <w:tcW w:w="675" w:type="dxa"/>
          </w:tcPr>
          <w:p w14:paraId="3196044D" w14:textId="77777777" w:rsidR="00ED1C62" w:rsidRPr="009127F6" w:rsidRDefault="00ED1C62" w:rsidP="009127F6">
            <w:pPr>
              <w:pStyle w:val="ad"/>
              <w:spacing w:after="0"/>
              <w:ind w:left="0"/>
              <w:rPr>
                <w:lang w:eastAsia="ru-RU"/>
              </w:rPr>
            </w:pPr>
            <w:r w:rsidRPr="009127F6">
              <w:rPr>
                <w:lang w:eastAsia="ru-RU"/>
              </w:rPr>
              <w:lastRenderedPageBreak/>
              <w:t>6.</w:t>
            </w:r>
          </w:p>
        </w:tc>
        <w:tc>
          <w:tcPr>
            <w:tcW w:w="2694" w:type="dxa"/>
          </w:tcPr>
          <w:p w14:paraId="632FBBB6" w14:textId="549910D3" w:rsidR="00ED1C62" w:rsidRPr="009127F6" w:rsidRDefault="00ED1C62" w:rsidP="00CE4B67">
            <w:pPr>
              <w:tabs>
                <w:tab w:val="left" w:pos="142"/>
              </w:tabs>
              <w:suppressAutoHyphen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Информация о банковском сопровождении договора</w:t>
            </w:r>
          </w:p>
        </w:tc>
        <w:tc>
          <w:tcPr>
            <w:tcW w:w="6520" w:type="dxa"/>
          </w:tcPr>
          <w:p w14:paraId="394128BB"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Не установлено</w:t>
            </w:r>
          </w:p>
        </w:tc>
      </w:tr>
      <w:tr w:rsidR="00ED1C62" w:rsidRPr="009127F6" w14:paraId="4E82A1A3" w14:textId="77777777" w:rsidTr="00ED1C62">
        <w:trPr>
          <w:trHeight w:val="380"/>
        </w:trPr>
        <w:tc>
          <w:tcPr>
            <w:tcW w:w="675" w:type="dxa"/>
          </w:tcPr>
          <w:p w14:paraId="725D769F" w14:textId="77777777" w:rsidR="00ED1C62" w:rsidRPr="009127F6" w:rsidRDefault="00ED1C62" w:rsidP="009127F6">
            <w:pPr>
              <w:pStyle w:val="ad"/>
              <w:spacing w:after="0"/>
              <w:ind w:left="0"/>
              <w:rPr>
                <w:lang w:eastAsia="ru-RU"/>
              </w:rPr>
            </w:pPr>
            <w:r w:rsidRPr="009127F6">
              <w:rPr>
                <w:lang w:eastAsia="ru-RU"/>
              </w:rPr>
              <w:t>7.</w:t>
            </w:r>
          </w:p>
        </w:tc>
        <w:tc>
          <w:tcPr>
            <w:tcW w:w="2694" w:type="dxa"/>
          </w:tcPr>
          <w:p w14:paraId="069CB424" w14:textId="77777777" w:rsidR="00ED1C62" w:rsidRPr="009127F6" w:rsidRDefault="00ED1C62" w:rsidP="009127F6">
            <w:pPr>
              <w:tabs>
                <w:tab w:val="left" w:pos="142"/>
              </w:tabs>
              <w:suppressAutoHyphen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Информация о казначейском сопровождении договора</w:t>
            </w:r>
          </w:p>
        </w:tc>
        <w:tc>
          <w:tcPr>
            <w:tcW w:w="6520" w:type="dxa"/>
          </w:tcPr>
          <w:p w14:paraId="44B77EA7" w14:textId="77777777" w:rsidR="00ED1C62" w:rsidRPr="009127F6" w:rsidRDefault="00ED1C62" w:rsidP="009127F6">
            <w:pPr>
              <w:tabs>
                <w:tab w:val="left" w:pos="142"/>
              </w:tabs>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Не установлено</w:t>
            </w:r>
          </w:p>
        </w:tc>
      </w:tr>
    </w:tbl>
    <w:p w14:paraId="49477438" w14:textId="2209A508" w:rsidR="000A2698" w:rsidRPr="00E36C7A" w:rsidRDefault="00EF1442" w:rsidP="008C415D">
      <w:pPr>
        <w:spacing w:after="0" w:line="240" w:lineRule="auto"/>
        <w:contextualSpacing/>
        <w:jc w:val="center"/>
        <w:outlineLvl w:val="1"/>
        <w:rPr>
          <w:rFonts w:ascii="Times New Roman" w:eastAsia="Times New Roman" w:hAnsi="Times New Roman"/>
          <w:b/>
          <w:sz w:val="24"/>
          <w:szCs w:val="24"/>
          <w:lang w:eastAsia="ar-SA"/>
        </w:rPr>
      </w:pPr>
      <w:r w:rsidRPr="00E36C7A">
        <w:rPr>
          <w:rFonts w:ascii="Times New Roman" w:hAnsi="Times New Roman"/>
          <w:sz w:val="24"/>
          <w:szCs w:val="24"/>
        </w:rPr>
        <w:br w:type="page"/>
      </w:r>
      <w:r w:rsidR="008D4E26" w:rsidRPr="00E36C7A">
        <w:rPr>
          <w:rFonts w:ascii="Times New Roman" w:eastAsia="Times New Roman" w:hAnsi="Times New Roman"/>
          <w:b/>
          <w:sz w:val="24"/>
          <w:szCs w:val="24"/>
          <w:lang w:eastAsia="ar-SA"/>
        </w:rPr>
        <w:lastRenderedPageBreak/>
        <w:t>2.7.</w:t>
      </w:r>
      <w:r w:rsidR="000A2698" w:rsidRPr="00E36C7A">
        <w:rPr>
          <w:rFonts w:ascii="Times New Roman" w:eastAsia="Times New Roman" w:hAnsi="Times New Roman"/>
          <w:b/>
          <w:sz w:val="24"/>
          <w:szCs w:val="24"/>
          <w:lang w:eastAsia="ar-SA"/>
        </w:rPr>
        <w:t xml:space="preserve"> УСЛОВИЯ </w:t>
      </w:r>
      <w:r w:rsidR="008D4E26" w:rsidRPr="00E36C7A">
        <w:rPr>
          <w:rFonts w:ascii="Times New Roman" w:eastAsia="Times New Roman" w:hAnsi="Times New Roman"/>
          <w:b/>
          <w:sz w:val="24"/>
          <w:szCs w:val="24"/>
          <w:lang w:eastAsia="ar-SA"/>
        </w:rPr>
        <w:t>ДОГОВОРА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5"/>
        <w:gridCol w:w="3011"/>
        <w:gridCol w:w="6061"/>
      </w:tblGrid>
      <w:tr w:rsidR="000A2698" w:rsidRPr="00E36C7A" w14:paraId="7E95DF36" w14:textId="77777777" w:rsidTr="008873A2">
        <w:trPr>
          <w:tblHeader/>
        </w:trPr>
        <w:tc>
          <w:tcPr>
            <w:tcW w:w="675" w:type="dxa"/>
            <w:shd w:val="clear" w:color="auto" w:fill="D9D9D9"/>
            <w:vAlign w:val="center"/>
          </w:tcPr>
          <w:p w14:paraId="55427178" w14:textId="77777777" w:rsidR="000A2698" w:rsidRPr="00E36C7A" w:rsidRDefault="000A2698" w:rsidP="008C415D">
            <w:pPr>
              <w:keepNext/>
              <w:keepLines/>
              <w:widowControl w:val="0"/>
              <w:suppressLineNumber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w:t>
            </w:r>
          </w:p>
          <w:p w14:paraId="7107DC5C" w14:textId="77777777" w:rsidR="000A2698" w:rsidRPr="00E36C7A" w:rsidRDefault="000A2698" w:rsidP="008C415D">
            <w:pPr>
              <w:keepNext/>
              <w:keepLines/>
              <w:widowControl w:val="0"/>
              <w:suppressLineNumber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п</w:t>
            </w:r>
            <w:r w:rsidR="00341BFB" w:rsidRPr="00E36C7A">
              <w:rPr>
                <w:rFonts w:ascii="Times New Roman" w:eastAsia="Times New Roman" w:hAnsi="Times New Roman"/>
                <w:b/>
                <w:sz w:val="24"/>
                <w:szCs w:val="24"/>
                <w:lang w:eastAsia="ar-SA"/>
              </w:rPr>
              <w:t>/п</w:t>
            </w:r>
          </w:p>
        </w:tc>
        <w:tc>
          <w:tcPr>
            <w:tcW w:w="3011" w:type="dxa"/>
            <w:shd w:val="clear" w:color="auto" w:fill="D9D9D9"/>
            <w:vAlign w:val="center"/>
          </w:tcPr>
          <w:p w14:paraId="559DB878" w14:textId="77777777" w:rsidR="000A2698" w:rsidRPr="00E36C7A" w:rsidRDefault="000A2698" w:rsidP="008C415D">
            <w:pPr>
              <w:keepNext/>
              <w:keepLines/>
              <w:widowControl w:val="0"/>
              <w:suppressLineNumber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 xml:space="preserve">Наименование </w:t>
            </w:r>
          </w:p>
        </w:tc>
        <w:tc>
          <w:tcPr>
            <w:tcW w:w="6061" w:type="dxa"/>
            <w:shd w:val="clear" w:color="auto" w:fill="D9D9D9"/>
            <w:vAlign w:val="center"/>
          </w:tcPr>
          <w:p w14:paraId="1EBAC7F6" w14:textId="77777777" w:rsidR="000A2698" w:rsidRPr="00E36C7A" w:rsidRDefault="000A2698" w:rsidP="008C415D">
            <w:pPr>
              <w:keepNext/>
              <w:keepLines/>
              <w:widowControl w:val="0"/>
              <w:suppressLineNumber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Информация</w:t>
            </w:r>
          </w:p>
        </w:tc>
      </w:tr>
      <w:tr w:rsidR="000A2698" w:rsidRPr="00E36C7A" w14:paraId="03ACF7B1" w14:textId="77777777" w:rsidTr="008873A2">
        <w:tc>
          <w:tcPr>
            <w:tcW w:w="675" w:type="dxa"/>
          </w:tcPr>
          <w:p w14:paraId="56A11952"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7D553E9E" w14:textId="16664CA3" w:rsidR="000A2698" w:rsidRPr="00E36C7A" w:rsidRDefault="000A2698" w:rsidP="00996526">
            <w:pPr>
              <w:pStyle w:val="afff3"/>
              <w:spacing w:before="0" w:beforeAutospacing="0" w:after="0" w:afterAutospacing="0"/>
              <w:contextualSpacing/>
              <w:jc w:val="both"/>
              <w:rPr>
                <w:lang w:eastAsia="ar-SA"/>
              </w:rPr>
            </w:pPr>
            <w:r w:rsidRPr="00E36C7A">
              <w:rPr>
                <w:lang w:eastAsia="ar-SA"/>
              </w:rPr>
              <w:t xml:space="preserve">Заключение </w:t>
            </w:r>
            <w:r w:rsidR="00154776">
              <w:rPr>
                <w:lang w:eastAsia="ar-SA"/>
              </w:rPr>
              <w:t>договора</w:t>
            </w:r>
            <w:r w:rsidRPr="00E36C7A">
              <w:rPr>
                <w:lang w:eastAsia="ar-SA"/>
              </w:rPr>
              <w:t xml:space="preserve"> по результатам </w:t>
            </w:r>
            <w:r w:rsidR="00C0169E" w:rsidRPr="00E36C7A">
              <w:t>запроса предложений в электронной форме</w:t>
            </w:r>
          </w:p>
        </w:tc>
        <w:tc>
          <w:tcPr>
            <w:tcW w:w="6061" w:type="dxa"/>
          </w:tcPr>
          <w:p w14:paraId="4A503FD0" w14:textId="4B86E7DE" w:rsidR="000A2698" w:rsidRPr="00E36C7A" w:rsidRDefault="000A2698" w:rsidP="00154776">
            <w:pPr>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В соответствии со ст. 83.2 Федерального закона, </w:t>
            </w:r>
            <w:r w:rsidR="00154776">
              <w:rPr>
                <w:rFonts w:ascii="Times New Roman" w:eastAsia="Times New Roman" w:hAnsi="Times New Roman"/>
                <w:sz w:val="24"/>
                <w:szCs w:val="24"/>
                <w:lang w:eastAsia="ar-SA"/>
              </w:rPr>
              <w:t>договор</w:t>
            </w:r>
            <w:r w:rsidRPr="00E36C7A">
              <w:rPr>
                <w:rFonts w:ascii="Times New Roman" w:eastAsia="Times New Roman" w:hAnsi="Times New Roman"/>
                <w:sz w:val="24"/>
                <w:szCs w:val="24"/>
                <w:lang w:eastAsia="ar-SA"/>
              </w:rPr>
              <w:t xml:space="preserve"> может быть заключен не ранее чем через </w:t>
            </w:r>
            <w:r w:rsidR="00826F0D" w:rsidRPr="00E36C7A">
              <w:rPr>
                <w:rFonts w:ascii="Times New Roman" w:eastAsia="Times New Roman" w:hAnsi="Times New Roman"/>
                <w:sz w:val="24"/>
                <w:szCs w:val="24"/>
                <w:lang w:eastAsia="ar-SA"/>
              </w:rPr>
              <w:t>семь</w:t>
            </w:r>
            <w:r w:rsidRPr="00E36C7A">
              <w:rPr>
                <w:rFonts w:ascii="Times New Roman" w:eastAsia="Times New Roman" w:hAnsi="Times New Roman"/>
                <w:sz w:val="24"/>
                <w:szCs w:val="24"/>
                <w:lang w:eastAsia="ar-SA"/>
              </w:rPr>
              <w:t xml:space="preserve"> дней с даты размещения в единой информационной системе протокола подведения итогов </w:t>
            </w:r>
            <w:r w:rsidR="00C0169E" w:rsidRPr="00E36C7A">
              <w:rPr>
                <w:rFonts w:ascii="Times New Roman" w:hAnsi="Times New Roman"/>
                <w:sz w:val="24"/>
                <w:szCs w:val="24"/>
              </w:rPr>
              <w:t>запроса предложений в электронной форме</w:t>
            </w:r>
          </w:p>
        </w:tc>
      </w:tr>
      <w:tr w:rsidR="000A2698" w:rsidRPr="00E36C7A" w14:paraId="628B1B10" w14:textId="77777777" w:rsidTr="008873A2">
        <w:tc>
          <w:tcPr>
            <w:tcW w:w="675" w:type="dxa"/>
          </w:tcPr>
          <w:p w14:paraId="1DA6EEB6"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28207271" w14:textId="58F4CC3C" w:rsidR="000A2698" w:rsidRPr="00E36C7A" w:rsidRDefault="000A2698" w:rsidP="00996526">
            <w:pPr>
              <w:pStyle w:val="afff3"/>
              <w:spacing w:before="0" w:beforeAutospacing="0" w:after="0" w:afterAutospacing="0"/>
              <w:contextualSpacing/>
              <w:jc w:val="both"/>
              <w:rPr>
                <w:lang w:eastAsia="ar-SA"/>
              </w:rPr>
            </w:pPr>
            <w:r w:rsidRPr="00E36C7A">
              <w:rPr>
                <w:lang w:eastAsia="ar-SA"/>
              </w:rPr>
              <w:t xml:space="preserve">Возможность заказчика заключить </w:t>
            </w:r>
            <w:r w:rsidR="00154776">
              <w:rPr>
                <w:lang w:eastAsia="ar-SA"/>
              </w:rPr>
              <w:t>договор</w:t>
            </w:r>
            <w:r w:rsidRPr="00E36C7A">
              <w:rPr>
                <w:lang w:eastAsia="ar-SA"/>
              </w:rPr>
              <w:t xml:space="preserve"> с несколькими участниками </w:t>
            </w:r>
            <w:r w:rsidR="00C0169E" w:rsidRPr="00E36C7A">
              <w:t>запроса предложений в электронной форме</w:t>
            </w:r>
            <w:r w:rsidRPr="00E36C7A">
              <w:rPr>
                <w:lang w:eastAsia="ar-SA"/>
              </w:rPr>
              <w:t xml:space="preserve"> в соответствии с частью 10 статьи 34 Федерального закона</w:t>
            </w:r>
          </w:p>
        </w:tc>
        <w:tc>
          <w:tcPr>
            <w:tcW w:w="6061" w:type="dxa"/>
          </w:tcPr>
          <w:p w14:paraId="7FD326F9" w14:textId="77777777" w:rsidR="000A2698" w:rsidRPr="00E36C7A" w:rsidRDefault="00341BFB" w:rsidP="008C415D">
            <w:pPr>
              <w:spacing w:after="0" w:line="240" w:lineRule="auto"/>
              <w:contextualSpacing/>
              <w:rPr>
                <w:rFonts w:ascii="Times New Roman" w:eastAsia="Times New Roman" w:hAnsi="Times New Roman"/>
                <w:sz w:val="24"/>
                <w:szCs w:val="24"/>
                <w:lang w:val="en-US" w:eastAsia="ar-SA"/>
              </w:rPr>
            </w:pPr>
            <w:r w:rsidRPr="00E36C7A">
              <w:rPr>
                <w:rFonts w:ascii="Times New Roman" w:eastAsia="Times New Roman" w:hAnsi="Times New Roman"/>
                <w:sz w:val="24"/>
                <w:szCs w:val="24"/>
                <w:lang w:eastAsia="ar-SA"/>
              </w:rPr>
              <w:t>Не предусмотрено</w:t>
            </w:r>
          </w:p>
        </w:tc>
      </w:tr>
      <w:tr w:rsidR="000A2698" w:rsidRPr="00E36C7A" w14:paraId="54024429" w14:textId="77777777" w:rsidTr="008873A2">
        <w:tc>
          <w:tcPr>
            <w:tcW w:w="675" w:type="dxa"/>
          </w:tcPr>
          <w:p w14:paraId="0D9A115A"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6A9869AF" w14:textId="2490BB11" w:rsidR="000A2698" w:rsidRPr="00E36C7A" w:rsidRDefault="000A2698" w:rsidP="00996526">
            <w:pPr>
              <w:pStyle w:val="afc"/>
              <w:contextualSpacing/>
              <w:jc w:val="both"/>
            </w:pPr>
            <w:r w:rsidRPr="00E36C7A">
              <w:t xml:space="preserve">Возможность заказчика изменить условия </w:t>
            </w:r>
            <w:r w:rsidR="00154776">
              <w:t>договора</w:t>
            </w:r>
          </w:p>
        </w:tc>
        <w:tc>
          <w:tcPr>
            <w:tcW w:w="6061" w:type="dxa"/>
          </w:tcPr>
          <w:p w14:paraId="741B3D0E" w14:textId="77777777" w:rsidR="000A2698" w:rsidRPr="00E36C7A" w:rsidRDefault="000A2698" w:rsidP="008C415D">
            <w:pPr>
              <w:pStyle w:val="afc"/>
              <w:contextualSpacing/>
              <w:jc w:val="both"/>
            </w:pPr>
            <w:r w:rsidRPr="00E36C7A">
              <w:t>Предусмотрена в соответствии с частью 1 статьи 95 Федерального закона</w:t>
            </w:r>
          </w:p>
        </w:tc>
      </w:tr>
      <w:tr w:rsidR="000A2698" w:rsidRPr="00E36C7A" w14:paraId="12F707F5" w14:textId="77777777" w:rsidTr="008873A2">
        <w:trPr>
          <w:trHeight w:val="2361"/>
        </w:trPr>
        <w:tc>
          <w:tcPr>
            <w:tcW w:w="675" w:type="dxa"/>
          </w:tcPr>
          <w:p w14:paraId="75FDBF52"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22A1923E" w14:textId="1F312BDD" w:rsidR="000A2698" w:rsidRPr="00E36C7A" w:rsidRDefault="000A2698" w:rsidP="00996526">
            <w:pPr>
              <w:keepLines/>
              <w:widowControl w:val="0"/>
              <w:suppressLineNumber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Увеличение количества поставляемого товара на сумму, не превышающую разницы между ценой </w:t>
            </w:r>
            <w:r w:rsidR="00154776">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 xml:space="preserve">, предложенной таким участником, и начальной (максимальной) ценой </w:t>
            </w:r>
            <w:r w:rsidR="000B511C">
              <w:rPr>
                <w:rFonts w:ascii="Times New Roman" w:eastAsia="Times New Roman" w:hAnsi="Times New Roman"/>
                <w:sz w:val="24"/>
                <w:szCs w:val="24"/>
                <w:lang w:eastAsia="ar-SA"/>
              </w:rPr>
              <w:t xml:space="preserve">договора </w:t>
            </w:r>
            <w:r w:rsidRPr="00E36C7A">
              <w:rPr>
                <w:rFonts w:ascii="Times New Roman" w:eastAsia="Times New Roman" w:hAnsi="Times New Roman"/>
                <w:sz w:val="24"/>
                <w:szCs w:val="24"/>
                <w:lang w:eastAsia="ar-SA"/>
              </w:rPr>
              <w:t xml:space="preserve">(ценой лота) </w:t>
            </w:r>
          </w:p>
        </w:tc>
        <w:tc>
          <w:tcPr>
            <w:tcW w:w="6061" w:type="dxa"/>
          </w:tcPr>
          <w:p w14:paraId="2B742C44" w14:textId="77777777" w:rsidR="000A2698" w:rsidRPr="00E36C7A" w:rsidRDefault="000A2698" w:rsidP="008C415D">
            <w:pPr>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Не предусмотрено</w:t>
            </w:r>
          </w:p>
          <w:p w14:paraId="22D2FB15" w14:textId="77777777" w:rsidR="000A2698" w:rsidRPr="00E36C7A" w:rsidRDefault="000A2698" w:rsidP="008C415D">
            <w:pPr>
              <w:spacing w:after="0" w:line="240" w:lineRule="auto"/>
              <w:contextualSpacing/>
              <w:jc w:val="both"/>
              <w:rPr>
                <w:rFonts w:ascii="Times New Roman" w:eastAsia="Times New Roman" w:hAnsi="Times New Roman"/>
                <w:sz w:val="24"/>
                <w:szCs w:val="24"/>
                <w:lang w:eastAsia="ar-SA"/>
              </w:rPr>
            </w:pPr>
          </w:p>
        </w:tc>
      </w:tr>
      <w:tr w:rsidR="000A2698" w:rsidRPr="00E36C7A" w14:paraId="0BE31B02" w14:textId="77777777" w:rsidTr="008873A2">
        <w:tc>
          <w:tcPr>
            <w:tcW w:w="675" w:type="dxa"/>
          </w:tcPr>
          <w:p w14:paraId="29F905BE"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515E054A" w14:textId="61E97962" w:rsidR="000A2698" w:rsidRPr="00E36C7A" w:rsidRDefault="00154776" w:rsidP="00996526">
            <w:pPr>
              <w:keepLines/>
              <w:widowControl w:val="0"/>
              <w:suppressLineNumber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Возможность </w:t>
            </w:r>
            <w:r w:rsidR="000A2698" w:rsidRPr="00E36C7A">
              <w:rPr>
                <w:rFonts w:ascii="Times New Roman" w:eastAsia="Times New Roman" w:hAnsi="Times New Roman"/>
                <w:sz w:val="24"/>
                <w:szCs w:val="24"/>
                <w:lang w:eastAsia="ar-SA"/>
              </w:rPr>
              <w:t xml:space="preserve">одностороннего отказа от исполнения </w:t>
            </w:r>
            <w:r>
              <w:rPr>
                <w:rFonts w:ascii="Times New Roman" w:eastAsia="Times New Roman" w:hAnsi="Times New Roman"/>
                <w:sz w:val="24"/>
                <w:szCs w:val="24"/>
                <w:lang w:eastAsia="ar-SA"/>
              </w:rPr>
              <w:t>договора</w:t>
            </w:r>
          </w:p>
        </w:tc>
        <w:tc>
          <w:tcPr>
            <w:tcW w:w="6061" w:type="dxa"/>
          </w:tcPr>
          <w:p w14:paraId="1EFDDBB9" w14:textId="77777777" w:rsidR="000A2698" w:rsidRPr="00E36C7A" w:rsidRDefault="000A2698" w:rsidP="008C415D">
            <w:pPr>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Предусмотрено в соответствии с гражданским законодательством Российской Федерации и положениями частей 8 - 25 статьи 95 Федерального закона</w:t>
            </w:r>
          </w:p>
        </w:tc>
      </w:tr>
      <w:tr w:rsidR="000A2698" w:rsidRPr="00E36C7A" w14:paraId="463EC75F" w14:textId="77777777" w:rsidTr="008873A2">
        <w:tc>
          <w:tcPr>
            <w:tcW w:w="675" w:type="dxa"/>
          </w:tcPr>
          <w:p w14:paraId="228FC431"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00664294" w14:textId="779C6482" w:rsidR="000A2698" w:rsidRPr="00E36C7A" w:rsidRDefault="000A2698" w:rsidP="00996526">
            <w:pPr>
              <w:keepLines/>
              <w:widowControl w:val="0"/>
              <w:suppressLineNumber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Срок, в течение которого победитель такого </w:t>
            </w:r>
            <w:r w:rsidR="00C0169E" w:rsidRPr="00E36C7A">
              <w:rPr>
                <w:rFonts w:ascii="Times New Roman" w:hAnsi="Times New Roman"/>
                <w:sz w:val="24"/>
                <w:szCs w:val="24"/>
              </w:rPr>
              <w:t>запроса предложений в электронной форме</w:t>
            </w:r>
            <w:r w:rsidRPr="00E36C7A">
              <w:rPr>
                <w:rFonts w:ascii="Times New Roman" w:eastAsia="Times New Roman" w:hAnsi="Times New Roman"/>
                <w:sz w:val="24"/>
                <w:szCs w:val="24"/>
                <w:lang w:eastAsia="ar-SA"/>
              </w:rPr>
              <w:t xml:space="preserve"> или иной участник, с которым заключается </w:t>
            </w:r>
            <w:r w:rsidR="00154776">
              <w:rPr>
                <w:rFonts w:ascii="Times New Roman" w:eastAsia="Times New Roman" w:hAnsi="Times New Roman"/>
                <w:sz w:val="24"/>
                <w:szCs w:val="24"/>
                <w:lang w:eastAsia="ar-SA"/>
              </w:rPr>
              <w:t>договор</w:t>
            </w:r>
            <w:r w:rsidRPr="00E36C7A">
              <w:rPr>
                <w:rFonts w:ascii="Times New Roman" w:eastAsia="Times New Roman" w:hAnsi="Times New Roman"/>
                <w:sz w:val="24"/>
                <w:szCs w:val="24"/>
                <w:lang w:eastAsia="ar-SA"/>
              </w:rPr>
              <w:t xml:space="preserve"> при уклонении победителя такого </w:t>
            </w:r>
            <w:r w:rsidR="00C0169E" w:rsidRPr="00E36C7A">
              <w:rPr>
                <w:rFonts w:ascii="Times New Roman" w:hAnsi="Times New Roman"/>
                <w:sz w:val="24"/>
                <w:szCs w:val="24"/>
              </w:rPr>
              <w:t>запроса предложений в электронной форме</w:t>
            </w:r>
            <w:r w:rsidRPr="00E36C7A">
              <w:rPr>
                <w:rFonts w:ascii="Times New Roman" w:eastAsia="Times New Roman" w:hAnsi="Times New Roman"/>
                <w:sz w:val="24"/>
                <w:szCs w:val="24"/>
                <w:lang w:eastAsia="ar-SA"/>
              </w:rPr>
              <w:t xml:space="preserve"> от заключения </w:t>
            </w:r>
            <w:r w:rsidR="000B511C">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 xml:space="preserve">, должен подписать </w:t>
            </w:r>
            <w:r w:rsidR="00154776">
              <w:rPr>
                <w:rFonts w:ascii="Times New Roman" w:eastAsia="Times New Roman" w:hAnsi="Times New Roman"/>
                <w:sz w:val="24"/>
                <w:szCs w:val="24"/>
                <w:lang w:eastAsia="ar-SA"/>
              </w:rPr>
              <w:t>договор</w:t>
            </w:r>
          </w:p>
        </w:tc>
        <w:tc>
          <w:tcPr>
            <w:tcW w:w="6061" w:type="dxa"/>
          </w:tcPr>
          <w:p w14:paraId="6E14D2C6" w14:textId="77777777" w:rsidR="000A2698" w:rsidRPr="00E36C7A" w:rsidRDefault="000A2698" w:rsidP="008C415D">
            <w:pPr>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В соответствии со статьей 83.2 Федерального закона</w:t>
            </w:r>
          </w:p>
          <w:p w14:paraId="2FE6D9D0" w14:textId="77777777" w:rsidR="000A2698" w:rsidRPr="00E36C7A" w:rsidRDefault="000A2698" w:rsidP="008C415D">
            <w:pPr>
              <w:spacing w:after="0" w:line="240" w:lineRule="auto"/>
              <w:contextualSpacing/>
              <w:jc w:val="both"/>
              <w:rPr>
                <w:rFonts w:ascii="Times New Roman" w:eastAsia="Times New Roman" w:hAnsi="Times New Roman"/>
                <w:sz w:val="24"/>
                <w:szCs w:val="24"/>
                <w:lang w:eastAsia="ar-SA"/>
              </w:rPr>
            </w:pPr>
          </w:p>
        </w:tc>
      </w:tr>
      <w:tr w:rsidR="000A2698" w:rsidRPr="00E36C7A" w14:paraId="58513E02" w14:textId="77777777" w:rsidTr="008873A2">
        <w:tc>
          <w:tcPr>
            <w:tcW w:w="675" w:type="dxa"/>
          </w:tcPr>
          <w:p w14:paraId="717353F0"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70680284" w14:textId="02354D2A" w:rsidR="000A2698" w:rsidRPr="00E36C7A" w:rsidRDefault="000A2698" w:rsidP="00996526">
            <w:pPr>
              <w:keepLines/>
              <w:widowControl w:val="0"/>
              <w:suppressLineNumber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Условия признания </w:t>
            </w:r>
            <w:r w:rsidRPr="00E36C7A">
              <w:rPr>
                <w:rFonts w:ascii="Times New Roman" w:eastAsia="Times New Roman" w:hAnsi="Times New Roman"/>
                <w:sz w:val="24"/>
                <w:szCs w:val="24"/>
                <w:lang w:eastAsia="ar-SA"/>
              </w:rPr>
              <w:br/>
              <w:t>победителя электронно</w:t>
            </w:r>
            <w:r w:rsidR="00A24294" w:rsidRPr="00E36C7A">
              <w:rPr>
                <w:rFonts w:ascii="Times New Roman" w:eastAsia="Times New Roman" w:hAnsi="Times New Roman"/>
                <w:sz w:val="24"/>
                <w:szCs w:val="24"/>
                <w:lang w:eastAsia="ar-SA"/>
              </w:rPr>
              <w:t>й</w:t>
            </w:r>
            <w:r w:rsidR="006A1769">
              <w:rPr>
                <w:rFonts w:ascii="Times New Roman" w:eastAsia="Times New Roman" w:hAnsi="Times New Roman"/>
                <w:sz w:val="24"/>
                <w:szCs w:val="24"/>
                <w:lang w:eastAsia="ar-SA"/>
              </w:rPr>
              <w:t xml:space="preserve"> </w:t>
            </w:r>
            <w:r w:rsidR="00A24294" w:rsidRPr="00E36C7A">
              <w:rPr>
                <w:rFonts w:ascii="Times New Roman" w:eastAsia="Times New Roman" w:hAnsi="Times New Roman"/>
                <w:sz w:val="24"/>
                <w:szCs w:val="24"/>
                <w:lang w:eastAsia="ar-SA"/>
              </w:rPr>
              <w:t>процедуры</w:t>
            </w:r>
            <w:r w:rsidRPr="00E36C7A">
              <w:rPr>
                <w:rFonts w:ascii="Times New Roman" w:eastAsia="Times New Roman" w:hAnsi="Times New Roman"/>
                <w:sz w:val="24"/>
                <w:szCs w:val="24"/>
                <w:lang w:eastAsia="ar-SA"/>
              </w:rPr>
              <w:t xml:space="preserve"> или иного участника такого </w:t>
            </w:r>
            <w:r w:rsidR="00C0169E" w:rsidRPr="00E36C7A">
              <w:rPr>
                <w:rFonts w:ascii="Times New Roman" w:hAnsi="Times New Roman"/>
                <w:sz w:val="24"/>
                <w:szCs w:val="24"/>
              </w:rPr>
              <w:t>запроса предложений в электронной форме</w:t>
            </w:r>
            <w:r w:rsidR="006A1769">
              <w:rPr>
                <w:rFonts w:ascii="Times New Roman" w:hAnsi="Times New Roman"/>
                <w:sz w:val="24"/>
                <w:szCs w:val="24"/>
              </w:rPr>
              <w:t xml:space="preserve"> </w:t>
            </w:r>
            <w:r w:rsidRPr="00E36C7A">
              <w:rPr>
                <w:rFonts w:ascii="Times New Roman" w:eastAsia="Times New Roman" w:hAnsi="Times New Roman"/>
                <w:sz w:val="24"/>
                <w:szCs w:val="24"/>
                <w:lang w:eastAsia="ar-SA"/>
              </w:rPr>
              <w:t xml:space="preserve">уклонившимися от заключения </w:t>
            </w:r>
            <w:r w:rsidR="00431BE3">
              <w:rPr>
                <w:rFonts w:ascii="Times New Roman" w:eastAsia="Times New Roman" w:hAnsi="Times New Roman"/>
                <w:sz w:val="24"/>
                <w:szCs w:val="24"/>
                <w:lang w:eastAsia="ar-SA"/>
              </w:rPr>
              <w:t>договора</w:t>
            </w:r>
          </w:p>
        </w:tc>
        <w:tc>
          <w:tcPr>
            <w:tcW w:w="6061" w:type="dxa"/>
          </w:tcPr>
          <w:p w14:paraId="6135642F" w14:textId="39E463BB" w:rsidR="000A2698" w:rsidRPr="00E36C7A" w:rsidRDefault="000A2698" w:rsidP="000B511C">
            <w:pPr>
              <w:keepLines/>
              <w:widowControl w:val="0"/>
              <w:suppressLineNumbers/>
              <w:spacing w:after="0" w:line="240" w:lineRule="auto"/>
              <w:ind w:firstLine="142"/>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Победитель </w:t>
            </w:r>
            <w:r w:rsidR="00C0169E" w:rsidRPr="00E36C7A">
              <w:rPr>
                <w:rFonts w:ascii="Times New Roman" w:hAnsi="Times New Roman"/>
                <w:sz w:val="24"/>
                <w:szCs w:val="24"/>
              </w:rPr>
              <w:t>запроса предложений в электронной форме</w:t>
            </w:r>
            <w:r w:rsidRPr="00E36C7A">
              <w:rPr>
                <w:rFonts w:ascii="Times New Roman" w:eastAsia="Times New Roman" w:hAnsi="Times New Roman"/>
                <w:sz w:val="24"/>
                <w:szCs w:val="24"/>
                <w:lang w:eastAsia="ar-SA"/>
              </w:rPr>
              <w:t xml:space="preserve">(за исключением победителя, предусмотренного </w:t>
            </w:r>
            <w:hyperlink r:id="rId25" w:history="1">
              <w:r w:rsidRPr="00E36C7A">
                <w:rPr>
                  <w:rFonts w:ascii="Times New Roman" w:eastAsia="Times New Roman" w:hAnsi="Times New Roman"/>
                  <w:sz w:val="24"/>
                  <w:szCs w:val="24"/>
                  <w:lang w:eastAsia="ar-SA"/>
                </w:rPr>
                <w:t>частью 14</w:t>
              </w:r>
            </w:hyperlink>
            <w:r w:rsidR="008808BF" w:rsidRPr="00E36C7A">
              <w:rPr>
                <w:rFonts w:ascii="Times New Roman" w:eastAsia="Times New Roman" w:hAnsi="Times New Roman"/>
                <w:sz w:val="24"/>
                <w:szCs w:val="24"/>
                <w:lang w:eastAsia="ar-SA"/>
              </w:rPr>
              <w:t xml:space="preserve"> </w:t>
            </w:r>
            <w:r w:rsidRPr="00E36C7A">
              <w:rPr>
                <w:rFonts w:ascii="Times New Roman" w:eastAsia="Times New Roman" w:hAnsi="Times New Roman"/>
                <w:sz w:val="24"/>
                <w:szCs w:val="24"/>
                <w:lang w:eastAsia="ar-SA"/>
              </w:rPr>
              <w:t xml:space="preserve">статьи 83.2 Федерального закона) признается заказчиком уклонившимся от заключения </w:t>
            </w:r>
            <w:r w:rsidR="000B511C">
              <w:rPr>
                <w:rFonts w:ascii="Times New Roman" w:eastAsia="Times New Roman" w:hAnsi="Times New Roman"/>
                <w:sz w:val="24"/>
                <w:szCs w:val="24"/>
                <w:lang w:eastAsia="ar-SA"/>
              </w:rPr>
              <w:t>договора</w:t>
            </w:r>
            <w:r w:rsidR="000B511C" w:rsidRPr="00E36C7A">
              <w:rPr>
                <w:rFonts w:ascii="Times New Roman" w:eastAsia="Times New Roman" w:hAnsi="Times New Roman"/>
                <w:sz w:val="24"/>
                <w:szCs w:val="24"/>
                <w:lang w:eastAsia="ar-SA"/>
              </w:rPr>
              <w:t xml:space="preserve"> </w:t>
            </w:r>
            <w:r w:rsidRPr="00E36C7A">
              <w:rPr>
                <w:rFonts w:ascii="Times New Roman" w:eastAsia="Times New Roman" w:hAnsi="Times New Roman"/>
                <w:sz w:val="24"/>
                <w:szCs w:val="24"/>
                <w:lang w:eastAsia="ar-SA"/>
              </w:rPr>
              <w:t xml:space="preserve">в случае, если в сроки, предусмотренные статьей 83.2 Федерального закона, он не направил заказчику проект </w:t>
            </w:r>
            <w:r w:rsidR="000B511C">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 xml:space="preserve">, подписанный лицом, имеющим право действовать от имени такого победителя, или не направил протокол разногласий, предусмотренный </w:t>
            </w:r>
            <w:hyperlink r:id="rId26" w:history="1">
              <w:r w:rsidRPr="00E36C7A">
                <w:rPr>
                  <w:rFonts w:ascii="Times New Roman" w:eastAsia="Times New Roman" w:hAnsi="Times New Roman"/>
                  <w:sz w:val="24"/>
                  <w:szCs w:val="24"/>
                  <w:lang w:eastAsia="ar-SA"/>
                </w:rPr>
                <w:t>частью 4</w:t>
              </w:r>
            </w:hyperlink>
            <w:r w:rsidRPr="00E36C7A">
              <w:rPr>
                <w:rFonts w:ascii="Times New Roman" w:eastAsia="Times New Roman" w:hAnsi="Times New Roman"/>
                <w:sz w:val="24"/>
                <w:szCs w:val="24"/>
                <w:lang w:eastAsia="ar-SA"/>
              </w:rPr>
              <w:t xml:space="preserve"> настоящей статьей 83.2 Федерального закона</w:t>
            </w:r>
            <w:r w:rsidR="0066535A" w:rsidRPr="00E36C7A">
              <w:rPr>
                <w:rFonts w:ascii="Times New Roman" w:eastAsia="Times New Roman" w:hAnsi="Times New Roman"/>
                <w:sz w:val="24"/>
                <w:szCs w:val="24"/>
                <w:lang w:eastAsia="ar-SA"/>
              </w:rPr>
              <w:t xml:space="preserve">. </w:t>
            </w:r>
            <w:r w:rsidRPr="00E36C7A">
              <w:rPr>
                <w:rFonts w:ascii="Times New Roman" w:eastAsia="Times New Roman" w:hAnsi="Times New Roman"/>
                <w:sz w:val="24"/>
                <w:szCs w:val="24"/>
                <w:lang w:eastAsia="ar-SA"/>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w:t>
            </w:r>
            <w:r w:rsidR="000B511C">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0B511C">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 xml:space="preserve">, содержащий информацию о месте и времени его составления, о победителе, признанном уклонившимся от заключения </w:t>
            </w:r>
            <w:r w:rsidR="000B511C">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 о</w:t>
            </w:r>
            <w:r w:rsidR="00904512" w:rsidRPr="00E36C7A">
              <w:rPr>
                <w:rFonts w:ascii="Times New Roman" w:eastAsia="Times New Roman" w:hAnsi="Times New Roman"/>
                <w:sz w:val="24"/>
                <w:szCs w:val="24"/>
                <w:lang w:eastAsia="ar-SA"/>
              </w:rPr>
              <w:t xml:space="preserve"> </w:t>
            </w:r>
            <w:r w:rsidRPr="00E36C7A">
              <w:rPr>
                <w:rFonts w:ascii="Times New Roman" w:eastAsia="Times New Roman" w:hAnsi="Times New Roman"/>
                <w:sz w:val="24"/>
                <w:szCs w:val="24"/>
                <w:lang w:eastAsia="ar-SA"/>
              </w:rPr>
              <w:t>факте, являющемся основанием для такого признания, а также реквизиты документов, подтверждающих этот факт.</w:t>
            </w:r>
          </w:p>
        </w:tc>
      </w:tr>
      <w:tr w:rsidR="000A2698" w:rsidRPr="00E36C7A" w14:paraId="2D8320D4" w14:textId="77777777" w:rsidTr="008873A2">
        <w:trPr>
          <w:trHeight w:val="782"/>
        </w:trPr>
        <w:tc>
          <w:tcPr>
            <w:tcW w:w="675" w:type="dxa"/>
          </w:tcPr>
          <w:p w14:paraId="3FC4B1E3" w14:textId="77777777" w:rsidR="000A2698" w:rsidRPr="00E36C7A" w:rsidRDefault="000A2698"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77E91F2A" w14:textId="77777777" w:rsidR="000A2698" w:rsidRPr="00E36C7A" w:rsidRDefault="000A2698" w:rsidP="00996526">
            <w:pPr>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Последствия признания запроса предложений в электронной форме несостоявшимся</w:t>
            </w:r>
          </w:p>
        </w:tc>
        <w:tc>
          <w:tcPr>
            <w:tcW w:w="6061" w:type="dxa"/>
          </w:tcPr>
          <w:p w14:paraId="455D75F5" w14:textId="467BDE8A" w:rsidR="000A2698" w:rsidRPr="00E36C7A" w:rsidRDefault="000A2698" w:rsidP="008C415D">
            <w:pPr>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Основания и действия Заказчика указаны в </w:t>
            </w:r>
            <w:r w:rsidR="00FE6424">
              <w:rPr>
                <w:rFonts w:ascii="Times New Roman" w:eastAsia="Times New Roman" w:hAnsi="Times New Roman"/>
                <w:sz w:val="24"/>
                <w:szCs w:val="24"/>
                <w:lang w:eastAsia="ar-SA"/>
              </w:rPr>
              <w:t>статье 83.1 Федерального закона</w:t>
            </w:r>
          </w:p>
        </w:tc>
      </w:tr>
      <w:tr w:rsidR="002B4F69" w:rsidRPr="00E36C7A" w14:paraId="192C09D8" w14:textId="77777777" w:rsidTr="008873A2">
        <w:trPr>
          <w:trHeight w:val="782"/>
        </w:trPr>
        <w:tc>
          <w:tcPr>
            <w:tcW w:w="675" w:type="dxa"/>
          </w:tcPr>
          <w:p w14:paraId="1A8F4347" w14:textId="77777777" w:rsidR="002B4F69" w:rsidRPr="00E36C7A" w:rsidRDefault="002B4F69" w:rsidP="008C415D">
            <w:pPr>
              <w:numPr>
                <w:ilvl w:val="0"/>
                <w:numId w:val="13"/>
              </w:numPr>
              <w:spacing w:after="0" w:line="240" w:lineRule="auto"/>
              <w:contextualSpacing/>
              <w:jc w:val="center"/>
              <w:rPr>
                <w:rFonts w:ascii="Times New Roman" w:eastAsia="Times New Roman" w:hAnsi="Times New Roman"/>
                <w:sz w:val="24"/>
                <w:szCs w:val="24"/>
                <w:lang w:eastAsia="ar-SA"/>
              </w:rPr>
            </w:pPr>
          </w:p>
        </w:tc>
        <w:tc>
          <w:tcPr>
            <w:tcW w:w="3011" w:type="dxa"/>
          </w:tcPr>
          <w:p w14:paraId="0514C19B" w14:textId="697A4D48" w:rsidR="002B4F69" w:rsidRPr="00E36C7A" w:rsidRDefault="002B4F69" w:rsidP="00996526">
            <w:pPr>
              <w:keepLines/>
              <w:suppressLineNumbers/>
              <w:spacing w:after="0" w:line="240" w:lineRule="auto"/>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Обязательства по </w:t>
            </w:r>
            <w:r w:rsidR="00431BE3">
              <w:rPr>
                <w:rFonts w:ascii="Times New Roman" w:eastAsia="Times New Roman" w:hAnsi="Times New Roman"/>
                <w:sz w:val="24"/>
                <w:szCs w:val="24"/>
                <w:lang w:eastAsia="ar-SA"/>
              </w:rPr>
              <w:t>договору</w:t>
            </w:r>
            <w:r w:rsidRPr="00E36C7A">
              <w:rPr>
                <w:rFonts w:ascii="Times New Roman" w:eastAsia="Times New Roman" w:hAnsi="Times New Roman"/>
                <w:sz w:val="24"/>
                <w:szCs w:val="24"/>
                <w:lang w:eastAsia="ar-SA"/>
              </w:rPr>
              <w:t>, которые должны быть обеспечены</w:t>
            </w:r>
          </w:p>
        </w:tc>
        <w:tc>
          <w:tcPr>
            <w:tcW w:w="6061" w:type="dxa"/>
          </w:tcPr>
          <w:p w14:paraId="0853FD60" w14:textId="39CA2DDB" w:rsidR="002B4F69" w:rsidRPr="00E36C7A" w:rsidRDefault="00062353" w:rsidP="000B511C">
            <w:pPr>
              <w:spacing w:after="0" w:line="240" w:lineRule="auto"/>
              <w:jc w:val="both"/>
              <w:rPr>
                <w:rFonts w:ascii="Times New Roman" w:eastAsia="Times New Roman" w:hAnsi="Times New Roman"/>
                <w:sz w:val="24"/>
                <w:szCs w:val="24"/>
                <w:lang w:eastAsia="ar-SA"/>
              </w:rPr>
            </w:pPr>
            <w:r w:rsidRPr="00062353">
              <w:rPr>
                <w:rFonts w:ascii="Times New Roman" w:eastAsia="Times New Roman" w:hAnsi="Times New Roman"/>
                <w:sz w:val="24"/>
                <w:szCs w:val="24"/>
                <w:lang w:eastAsia="ar-SA"/>
              </w:rPr>
              <w:t>В соответствии с разделом 6 «Проект договора» документации о проведении запроса предложений в электронной форме</w:t>
            </w:r>
          </w:p>
        </w:tc>
      </w:tr>
    </w:tbl>
    <w:p w14:paraId="7CA1BA6A" w14:textId="77777777" w:rsidR="000A2698" w:rsidRPr="00E36C7A" w:rsidRDefault="000A2698" w:rsidP="008C415D">
      <w:pPr>
        <w:pStyle w:val="ConsPlusNormal"/>
        <w:widowControl/>
        <w:tabs>
          <w:tab w:val="left" w:pos="360"/>
        </w:tabs>
        <w:ind w:firstLine="0"/>
        <w:contextualSpacing/>
        <w:rPr>
          <w:rFonts w:ascii="Times New Roman" w:hAnsi="Times New Roman" w:cs="Times New Roman"/>
          <w:b/>
          <w:bCs/>
          <w:sz w:val="24"/>
          <w:szCs w:val="24"/>
        </w:rPr>
      </w:pPr>
    </w:p>
    <w:p w14:paraId="63796832" w14:textId="662C9DAE" w:rsidR="00624737" w:rsidRPr="00E36C7A" w:rsidRDefault="00AF68BE" w:rsidP="008C415D">
      <w:pPr>
        <w:pStyle w:val="ConsPlusNormal"/>
        <w:widowControl/>
        <w:tabs>
          <w:tab w:val="left" w:pos="360"/>
        </w:tabs>
        <w:ind w:firstLine="0"/>
        <w:contextualSpacing/>
        <w:jc w:val="center"/>
        <w:outlineLvl w:val="0"/>
        <w:rPr>
          <w:rFonts w:ascii="Times New Roman" w:hAnsi="Times New Roman" w:cs="Times New Roman"/>
          <w:b/>
          <w:bCs/>
          <w:sz w:val="24"/>
          <w:szCs w:val="24"/>
        </w:rPr>
      </w:pPr>
      <w:r w:rsidRPr="00E36C7A">
        <w:rPr>
          <w:rFonts w:ascii="Times New Roman" w:hAnsi="Times New Roman" w:cs="Times New Roman"/>
          <w:b/>
          <w:bCs/>
          <w:sz w:val="24"/>
          <w:szCs w:val="24"/>
        </w:rPr>
        <w:br w:type="page"/>
      </w:r>
      <w:bookmarkStart w:id="11" w:name="_Ref248728669"/>
      <w:r w:rsidR="008C415D" w:rsidRPr="00E36C7A">
        <w:rPr>
          <w:rFonts w:ascii="Times New Roman" w:hAnsi="Times New Roman" w:cs="Times New Roman"/>
          <w:b/>
          <w:bCs/>
          <w:sz w:val="24"/>
          <w:szCs w:val="24"/>
        </w:rPr>
        <w:lastRenderedPageBreak/>
        <w:t>3</w:t>
      </w:r>
      <w:r w:rsidR="00624737" w:rsidRPr="00E36C7A">
        <w:rPr>
          <w:rFonts w:ascii="Times New Roman" w:hAnsi="Times New Roman" w:cs="Times New Roman"/>
          <w:b/>
          <w:bCs/>
          <w:sz w:val="24"/>
          <w:szCs w:val="24"/>
        </w:rPr>
        <w:t>. КРИТЕРИИ ОЦЕНКИ ЗАЯВОК НА УЧАСТИЕ В ЗАПРОСЕ ПРЕДЛОЖЕНИЙ В ЭЛЕКТРОННОЙ ФОРМЕ, ИХ СОДЕРЖАНИЕ И ЗНАЧ</w:t>
      </w:r>
      <w:r w:rsidR="00543209" w:rsidRPr="00E36C7A">
        <w:rPr>
          <w:rFonts w:ascii="Times New Roman" w:hAnsi="Times New Roman" w:cs="Times New Roman"/>
          <w:b/>
          <w:bCs/>
          <w:sz w:val="24"/>
          <w:szCs w:val="24"/>
        </w:rPr>
        <w:t>ИМОСТЬ, ПОРЯДОК ИХ РАССМОТРЕНИЯ</w:t>
      </w:r>
    </w:p>
    <w:p w14:paraId="439F3163" w14:textId="77777777" w:rsidR="00624737" w:rsidRPr="00E36C7A" w:rsidRDefault="00624737" w:rsidP="008C415D">
      <w:pPr>
        <w:suppressAutoHyphens/>
        <w:spacing w:after="0" w:line="240" w:lineRule="auto"/>
        <w:contextualSpacing/>
        <w:jc w:val="center"/>
        <w:rPr>
          <w:rFonts w:ascii="Times New Roman" w:eastAsia="Times New Roman" w:hAnsi="Times New Roman"/>
          <w:b/>
          <w:sz w:val="24"/>
          <w:szCs w:val="24"/>
          <w:lang w:eastAsia="ar-SA"/>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814"/>
        <w:gridCol w:w="1491"/>
        <w:gridCol w:w="74"/>
        <w:gridCol w:w="4010"/>
        <w:gridCol w:w="183"/>
        <w:gridCol w:w="1653"/>
      </w:tblGrid>
      <w:tr w:rsidR="00311AA3" w:rsidRPr="00E36C7A" w14:paraId="07B11C55" w14:textId="77777777" w:rsidTr="00A10AD1">
        <w:trPr>
          <w:trHeight w:val="10"/>
        </w:trPr>
        <w:tc>
          <w:tcPr>
            <w:tcW w:w="2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367A08" w14:textId="77777777" w:rsidR="00311AA3" w:rsidRPr="00E36C7A" w:rsidRDefault="00311AA3" w:rsidP="008C415D">
            <w:pPr>
              <w:suppressAutoHyphens/>
              <w:spacing w:after="0" w:line="240" w:lineRule="auto"/>
              <w:contextualSpacing/>
              <w:jc w:val="center"/>
              <w:rPr>
                <w:rFonts w:ascii="Times New Roman" w:eastAsia="Times New Roman" w:hAnsi="Times New Roman"/>
                <w:b/>
                <w:bCs/>
                <w:sz w:val="24"/>
                <w:szCs w:val="24"/>
                <w:lang w:eastAsia="ar-SA"/>
              </w:rPr>
            </w:pPr>
            <w:bookmarkStart w:id="12" w:name="_Toc416713420"/>
            <w:r w:rsidRPr="00E36C7A">
              <w:rPr>
                <w:rFonts w:ascii="Times New Roman" w:eastAsia="Times New Roman" w:hAnsi="Times New Roman"/>
                <w:b/>
                <w:bCs/>
                <w:sz w:val="24"/>
                <w:szCs w:val="24"/>
                <w:lang w:eastAsia="ar-SA"/>
              </w:rPr>
              <w:t>№ п/п</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F4614B" w14:textId="77777777" w:rsidR="00311AA3" w:rsidRPr="00E36C7A" w:rsidRDefault="00311AA3" w:rsidP="008C415D">
            <w:pPr>
              <w:suppressAutoHyphen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Содержание критерия (показателя) оценки заявок</w:t>
            </w:r>
          </w:p>
        </w:tc>
        <w:tc>
          <w:tcPr>
            <w:tcW w:w="80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4552A9" w14:textId="77777777" w:rsidR="00311AA3" w:rsidRPr="00E36C7A" w:rsidRDefault="00311AA3" w:rsidP="008C415D">
            <w:pPr>
              <w:suppressAutoHyphen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bCs/>
                <w:sz w:val="24"/>
                <w:szCs w:val="24"/>
                <w:lang w:eastAsia="ar-SA"/>
              </w:rPr>
              <w:t>Значимость критерия (показателя) оценки, в процентах</w:t>
            </w:r>
          </w:p>
        </w:tc>
        <w:tc>
          <w:tcPr>
            <w:tcW w:w="215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81041E" w14:textId="77777777" w:rsidR="00311AA3" w:rsidRPr="00E36C7A" w:rsidRDefault="00311AA3" w:rsidP="008C415D">
            <w:pPr>
              <w:suppressAutoHyphen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Порядок оценки, окончательных предложений участников закупки</w:t>
            </w:r>
          </w:p>
        </w:tc>
        <w:tc>
          <w:tcPr>
            <w:tcW w:w="8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87F439" w14:textId="77777777" w:rsidR="00311AA3" w:rsidRPr="00E36C7A" w:rsidRDefault="00311AA3" w:rsidP="008C415D">
            <w:pPr>
              <w:suppressAutoHyphens/>
              <w:spacing w:after="0" w:line="240" w:lineRule="auto"/>
              <w:contextualSpacing/>
              <w:jc w:val="center"/>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Порядок расчета итогового рейтинга по критерию</w:t>
            </w:r>
          </w:p>
        </w:tc>
      </w:tr>
      <w:tr w:rsidR="00311AA3" w:rsidRPr="00E36C7A" w14:paraId="6837B1CD" w14:textId="77777777" w:rsidTr="00A10AD1">
        <w:trPr>
          <w:trHeight w:val="449"/>
        </w:trPr>
        <w:tc>
          <w:tcPr>
            <w:tcW w:w="5000" w:type="pct"/>
            <w:gridSpan w:val="7"/>
            <w:tcBorders>
              <w:top w:val="single" w:sz="4" w:space="0" w:color="auto"/>
              <w:left w:val="single" w:sz="4" w:space="0" w:color="auto"/>
              <w:bottom w:val="single" w:sz="4" w:space="0" w:color="auto"/>
              <w:right w:val="single" w:sz="4" w:space="0" w:color="auto"/>
            </w:tcBorders>
            <w:hideMark/>
          </w:tcPr>
          <w:p w14:paraId="30989277" w14:textId="208A5F99" w:rsidR="00311AA3" w:rsidRPr="00E36C7A" w:rsidRDefault="00311AA3" w:rsidP="008C415D">
            <w:pPr>
              <w:suppressAutoHyphens/>
              <w:spacing w:after="0" w:line="240" w:lineRule="auto"/>
              <w:contextualSpacing/>
              <w:jc w:val="both"/>
              <w:rPr>
                <w:rFonts w:ascii="Times New Roman" w:eastAsia="Times New Roman" w:hAnsi="Times New Roman"/>
                <w:b/>
                <w:sz w:val="24"/>
                <w:szCs w:val="24"/>
                <w:lang w:eastAsia="ar-SA"/>
              </w:rPr>
            </w:pPr>
            <w:r w:rsidRPr="00E36C7A">
              <w:rPr>
                <w:rFonts w:ascii="Times New Roman" w:eastAsia="Times New Roman" w:hAnsi="Times New Roman"/>
                <w:sz w:val="24"/>
                <w:szCs w:val="24"/>
                <w:lang w:eastAsia="ar-SA"/>
              </w:rPr>
              <w:t>Критерии оценки (показатели, содержание, значимость, порядок оценки) установлены в соответствии с пунктами 1 и 4 части 1 статьи 32 Федерального закона, постановлением Правительства Российской Федерации от 28.11.2013 №1085 «Правила оценки заявок, окончательных предложений участников закупки товаров, работ, услуг для обеспечения государственных и муниципальных нужд» (далее - Правила оце</w:t>
            </w:r>
            <w:r w:rsidR="007715AA">
              <w:rPr>
                <w:rFonts w:ascii="Times New Roman" w:eastAsia="Times New Roman" w:hAnsi="Times New Roman"/>
                <w:sz w:val="24"/>
                <w:szCs w:val="24"/>
                <w:lang w:eastAsia="ar-SA"/>
              </w:rPr>
              <w:t>нки заявок)</w:t>
            </w:r>
          </w:p>
        </w:tc>
      </w:tr>
      <w:tr w:rsidR="00311AA3" w:rsidRPr="00E36C7A" w14:paraId="72F7069C" w14:textId="77777777" w:rsidTr="00A10AD1">
        <w:trPr>
          <w:trHeight w:val="301"/>
        </w:trPr>
        <w:tc>
          <w:tcPr>
            <w:tcW w:w="5000" w:type="pct"/>
            <w:gridSpan w:val="7"/>
            <w:tcBorders>
              <w:top w:val="single" w:sz="4" w:space="0" w:color="auto"/>
              <w:left w:val="single" w:sz="4" w:space="0" w:color="auto"/>
              <w:bottom w:val="single" w:sz="4" w:space="0" w:color="auto"/>
              <w:right w:val="single" w:sz="4" w:space="0" w:color="auto"/>
            </w:tcBorders>
            <w:hideMark/>
          </w:tcPr>
          <w:p w14:paraId="3BACE5C2" w14:textId="18E9EAA2" w:rsidR="00311AA3" w:rsidRPr="00E36C7A" w:rsidRDefault="00311AA3" w:rsidP="002371EF">
            <w:pPr>
              <w:suppressAutoHyphens/>
              <w:spacing w:after="0" w:line="240" w:lineRule="auto"/>
              <w:contextualSpacing/>
              <w:jc w:val="both"/>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t xml:space="preserve">В целях оценки заявок заказчик устанавливает в документации </w:t>
            </w:r>
            <w:r w:rsidR="002371EF">
              <w:rPr>
                <w:rFonts w:ascii="Times New Roman" w:eastAsia="Times New Roman" w:hAnsi="Times New Roman"/>
                <w:b/>
                <w:sz w:val="24"/>
                <w:szCs w:val="24"/>
                <w:lang w:eastAsia="ar-SA"/>
              </w:rPr>
              <w:t>о</w:t>
            </w:r>
            <w:r w:rsidR="002371EF" w:rsidRPr="00E36C7A">
              <w:rPr>
                <w:rFonts w:ascii="Times New Roman" w:eastAsia="Times New Roman" w:hAnsi="Times New Roman"/>
                <w:b/>
                <w:sz w:val="24"/>
                <w:szCs w:val="24"/>
                <w:lang w:eastAsia="ar-SA"/>
              </w:rPr>
              <w:t xml:space="preserve"> проведени</w:t>
            </w:r>
            <w:r w:rsidR="002371EF">
              <w:rPr>
                <w:rFonts w:ascii="Times New Roman" w:eastAsia="Times New Roman" w:hAnsi="Times New Roman"/>
                <w:b/>
                <w:sz w:val="24"/>
                <w:szCs w:val="24"/>
                <w:lang w:eastAsia="ar-SA"/>
              </w:rPr>
              <w:t>и</w:t>
            </w:r>
            <w:r w:rsidR="002371EF" w:rsidRPr="00E36C7A">
              <w:rPr>
                <w:rFonts w:ascii="Times New Roman" w:eastAsia="Times New Roman" w:hAnsi="Times New Roman"/>
                <w:b/>
                <w:sz w:val="24"/>
                <w:szCs w:val="24"/>
                <w:lang w:eastAsia="ar-SA"/>
              </w:rPr>
              <w:t xml:space="preserve"> </w:t>
            </w:r>
            <w:r w:rsidRPr="00E36C7A">
              <w:rPr>
                <w:rFonts w:ascii="Times New Roman" w:eastAsia="Times New Roman" w:hAnsi="Times New Roman"/>
                <w:b/>
                <w:sz w:val="24"/>
                <w:szCs w:val="24"/>
                <w:lang w:eastAsia="ar-SA"/>
              </w:rPr>
              <w:t>запроса предложений в электронной форме следующие критерии оценки:</w:t>
            </w:r>
          </w:p>
        </w:tc>
      </w:tr>
      <w:tr w:rsidR="00311AA3" w:rsidRPr="00E36C7A" w14:paraId="4DF76330" w14:textId="77777777" w:rsidTr="00A10AD1">
        <w:trPr>
          <w:trHeight w:val="10"/>
        </w:trPr>
        <w:tc>
          <w:tcPr>
            <w:tcW w:w="268" w:type="pct"/>
            <w:tcBorders>
              <w:top w:val="single" w:sz="4" w:space="0" w:color="auto"/>
              <w:left w:val="single" w:sz="4" w:space="0" w:color="auto"/>
              <w:bottom w:val="single" w:sz="4" w:space="0" w:color="auto"/>
              <w:right w:val="single" w:sz="4" w:space="0" w:color="auto"/>
            </w:tcBorders>
            <w:hideMark/>
          </w:tcPr>
          <w:p w14:paraId="09C58549" w14:textId="77777777" w:rsidR="00311AA3" w:rsidRPr="00E36C7A" w:rsidRDefault="00311AA3" w:rsidP="008C415D">
            <w:pPr>
              <w:suppressAutoHyphens/>
              <w:spacing w:after="0" w:line="240" w:lineRule="auto"/>
              <w:contextualSpacing/>
              <w:jc w:val="center"/>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1.</w:t>
            </w:r>
          </w:p>
        </w:tc>
        <w:tc>
          <w:tcPr>
            <w:tcW w:w="929" w:type="pct"/>
            <w:tcBorders>
              <w:top w:val="single" w:sz="4" w:space="0" w:color="auto"/>
              <w:left w:val="single" w:sz="4" w:space="0" w:color="auto"/>
              <w:bottom w:val="single" w:sz="4" w:space="0" w:color="auto"/>
              <w:right w:val="single" w:sz="4" w:space="0" w:color="auto"/>
            </w:tcBorders>
            <w:hideMark/>
          </w:tcPr>
          <w:p w14:paraId="799709AC" w14:textId="422C9D6F" w:rsidR="00311AA3" w:rsidRPr="00E36C7A" w:rsidRDefault="00311AA3" w:rsidP="00431BE3">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Цена </w:t>
            </w:r>
            <w:r w:rsidR="00431BE3">
              <w:rPr>
                <w:rFonts w:ascii="Times New Roman" w:eastAsia="Times New Roman" w:hAnsi="Times New Roman"/>
                <w:sz w:val="24"/>
                <w:szCs w:val="24"/>
                <w:lang w:eastAsia="ar-SA"/>
              </w:rPr>
              <w:t>договора</w:t>
            </w:r>
          </w:p>
        </w:tc>
        <w:tc>
          <w:tcPr>
            <w:tcW w:w="765" w:type="pct"/>
            <w:tcBorders>
              <w:top w:val="single" w:sz="4" w:space="0" w:color="auto"/>
              <w:left w:val="single" w:sz="4" w:space="0" w:color="auto"/>
              <w:bottom w:val="single" w:sz="4" w:space="0" w:color="auto"/>
              <w:right w:val="single" w:sz="4" w:space="0" w:color="auto"/>
            </w:tcBorders>
            <w:hideMark/>
          </w:tcPr>
          <w:p w14:paraId="325B089E"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val="en-US" w:eastAsia="ar-SA"/>
              </w:rPr>
              <w:t>Ra</w:t>
            </w:r>
            <w:r w:rsidRPr="00E36C7A">
              <w:rPr>
                <w:rFonts w:ascii="Times New Roman" w:eastAsia="Times New Roman" w:hAnsi="Times New Roman"/>
                <w:sz w:val="24"/>
                <w:szCs w:val="24"/>
                <w:vertAlign w:val="subscript"/>
                <w:lang w:val="en-US" w:eastAsia="ar-SA"/>
              </w:rPr>
              <w:t>i</w:t>
            </w:r>
            <w:r w:rsidRPr="00E36C7A">
              <w:rPr>
                <w:rFonts w:ascii="Times New Roman" w:eastAsia="Times New Roman" w:hAnsi="Times New Roman"/>
                <w:sz w:val="24"/>
                <w:szCs w:val="24"/>
                <w:lang w:eastAsia="ar-SA"/>
              </w:rPr>
              <w:t xml:space="preserve"> – 60%</w:t>
            </w:r>
          </w:p>
        </w:tc>
        <w:tc>
          <w:tcPr>
            <w:tcW w:w="2095" w:type="pct"/>
            <w:gridSpan w:val="2"/>
            <w:tcBorders>
              <w:top w:val="single" w:sz="4" w:space="0" w:color="auto"/>
              <w:left w:val="single" w:sz="4" w:space="0" w:color="auto"/>
              <w:bottom w:val="single" w:sz="4" w:space="0" w:color="auto"/>
              <w:right w:val="single" w:sz="4" w:space="0" w:color="auto"/>
            </w:tcBorders>
            <w:hideMark/>
          </w:tcPr>
          <w:p w14:paraId="6966560F"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Количество баллов, присуждаемое i-й заявке, определяется по формуле(</w:t>
            </w:r>
            <w:r w:rsidRPr="00E36C7A">
              <w:rPr>
                <w:rFonts w:ascii="Times New Roman" w:eastAsia="Times New Roman" w:hAnsi="Times New Roman"/>
                <w:noProof/>
                <w:position w:val="-12"/>
                <w:sz w:val="24"/>
                <w:szCs w:val="24"/>
                <w:lang w:eastAsia="ru-RU"/>
              </w:rPr>
              <w:drawing>
                <wp:inline distT="0" distB="0" distL="0" distR="0" wp14:anchorId="0D9D56DD" wp14:editId="681A16CD">
                  <wp:extent cx="274320" cy="23304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srcRect/>
                          <a:stretch>
                            <a:fillRect/>
                          </a:stretch>
                        </pic:blipFill>
                        <pic:spPr bwMode="auto">
                          <a:xfrm>
                            <a:off x="0" y="0"/>
                            <a:ext cx="274320" cy="233045"/>
                          </a:xfrm>
                          <a:prstGeom prst="rect">
                            <a:avLst/>
                          </a:prstGeom>
                          <a:noFill/>
                          <a:ln w="9525">
                            <a:noFill/>
                            <a:miter lim="800000"/>
                            <a:headEnd/>
                            <a:tailEnd/>
                          </a:ln>
                        </pic:spPr>
                      </pic:pic>
                    </a:graphicData>
                  </a:graphic>
                </wp:inline>
              </w:drawing>
            </w:r>
            <w:r w:rsidRPr="00E36C7A">
              <w:rPr>
                <w:rFonts w:ascii="Times New Roman" w:eastAsia="Times New Roman" w:hAnsi="Times New Roman"/>
                <w:sz w:val="24"/>
                <w:szCs w:val="24"/>
                <w:lang w:eastAsia="ar-SA"/>
              </w:rPr>
              <w:t>):</w:t>
            </w:r>
          </w:p>
          <w:p w14:paraId="1600744A"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а) в случае если </w:t>
            </w:r>
            <w:r w:rsidRPr="00E36C7A">
              <w:rPr>
                <w:rFonts w:ascii="Times New Roman" w:eastAsia="Times New Roman" w:hAnsi="Times New Roman"/>
                <w:noProof/>
                <w:position w:val="-12"/>
                <w:sz w:val="24"/>
                <w:szCs w:val="24"/>
                <w:lang w:eastAsia="ru-RU"/>
              </w:rPr>
              <w:drawing>
                <wp:inline distT="0" distB="0" distL="0" distR="0" wp14:anchorId="4BE9B15B" wp14:editId="5F45C5B3">
                  <wp:extent cx="515620" cy="23304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srcRect/>
                          <a:stretch>
                            <a:fillRect/>
                          </a:stretch>
                        </pic:blipFill>
                        <pic:spPr bwMode="auto">
                          <a:xfrm>
                            <a:off x="0" y="0"/>
                            <a:ext cx="515620" cy="233045"/>
                          </a:xfrm>
                          <a:prstGeom prst="rect">
                            <a:avLst/>
                          </a:prstGeom>
                          <a:noFill/>
                          <a:ln w="9525">
                            <a:noFill/>
                            <a:miter lim="800000"/>
                            <a:headEnd/>
                            <a:tailEnd/>
                          </a:ln>
                        </pic:spPr>
                      </pic:pic>
                    </a:graphicData>
                  </a:graphic>
                </wp:inline>
              </w:drawing>
            </w:r>
            <w:r w:rsidRPr="00E36C7A">
              <w:rPr>
                <w:rFonts w:ascii="Times New Roman" w:eastAsia="Times New Roman" w:hAnsi="Times New Roman"/>
                <w:sz w:val="24"/>
                <w:szCs w:val="24"/>
                <w:lang w:eastAsia="ar-SA"/>
              </w:rPr>
              <w:t>,</w:t>
            </w:r>
          </w:p>
          <w:p w14:paraId="2A79F182" w14:textId="77777777" w:rsidR="00311AA3" w:rsidRPr="00E36C7A" w:rsidRDefault="00311AA3" w:rsidP="008C415D">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ar-SA"/>
              </w:rPr>
            </w:pPr>
            <w:r w:rsidRPr="00E36C7A">
              <w:rPr>
                <w:rFonts w:ascii="Times New Roman" w:eastAsia="Times New Roman" w:hAnsi="Times New Roman"/>
                <w:noProof/>
                <w:position w:val="-30"/>
                <w:sz w:val="24"/>
                <w:szCs w:val="24"/>
                <w:lang w:eastAsia="ru-RU"/>
              </w:rPr>
              <w:drawing>
                <wp:inline distT="0" distB="0" distL="0" distR="0" wp14:anchorId="12BE5579" wp14:editId="2AE1B696">
                  <wp:extent cx="1014095" cy="440690"/>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srcRect/>
                          <a:stretch>
                            <a:fillRect/>
                          </a:stretch>
                        </pic:blipFill>
                        <pic:spPr bwMode="auto">
                          <a:xfrm>
                            <a:off x="0" y="0"/>
                            <a:ext cx="1014095" cy="440690"/>
                          </a:xfrm>
                          <a:prstGeom prst="rect">
                            <a:avLst/>
                          </a:prstGeom>
                          <a:noFill/>
                          <a:ln w="9525">
                            <a:noFill/>
                            <a:miter lim="800000"/>
                            <a:headEnd/>
                            <a:tailEnd/>
                          </a:ln>
                        </pic:spPr>
                      </pic:pic>
                    </a:graphicData>
                  </a:graphic>
                </wp:inline>
              </w:drawing>
            </w:r>
            <w:r w:rsidRPr="00E36C7A">
              <w:rPr>
                <w:rFonts w:ascii="Times New Roman" w:eastAsia="Times New Roman" w:hAnsi="Times New Roman"/>
                <w:sz w:val="24"/>
                <w:szCs w:val="24"/>
                <w:lang w:eastAsia="ar-SA"/>
              </w:rPr>
              <w:t>,</w:t>
            </w:r>
          </w:p>
          <w:p w14:paraId="2332CBAA"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где:</w:t>
            </w:r>
          </w:p>
          <w:p w14:paraId="6EBBFE83"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Ц</w:t>
            </w:r>
            <w:proofErr w:type="spellStart"/>
            <w:r w:rsidRPr="00E36C7A">
              <w:rPr>
                <w:rFonts w:ascii="Times New Roman" w:eastAsia="Times New Roman" w:hAnsi="Times New Roman"/>
                <w:sz w:val="24"/>
                <w:szCs w:val="24"/>
                <w:vertAlign w:val="subscript"/>
                <w:lang w:val="en-US" w:eastAsia="ar-SA"/>
              </w:rPr>
              <w:t>i</w:t>
            </w:r>
            <w:proofErr w:type="spellEnd"/>
            <w:r w:rsidRPr="00E36C7A">
              <w:rPr>
                <w:rFonts w:ascii="Times New Roman" w:eastAsia="Times New Roman" w:hAnsi="Times New Roman"/>
                <w:sz w:val="24"/>
                <w:szCs w:val="24"/>
                <w:lang w:eastAsia="ar-SA"/>
              </w:rPr>
              <w:t>- предложение участника закупки, заявка (предложение) которого оценивается;</w:t>
            </w:r>
          </w:p>
          <w:p w14:paraId="3D1FEBEA"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Ц</w:t>
            </w:r>
            <w:r w:rsidRPr="00E36C7A">
              <w:rPr>
                <w:rFonts w:ascii="Times New Roman" w:eastAsia="Times New Roman" w:hAnsi="Times New Roman"/>
                <w:sz w:val="24"/>
                <w:szCs w:val="24"/>
                <w:vertAlign w:val="subscript"/>
                <w:lang w:val="en-US" w:eastAsia="ar-SA"/>
              </w:rPr>
              <w:t>min</w:t>
            </w:r>
            <w:r w:rsidRPr="00E36C7A">
              <w:rPr>
                <w:rFonts w:ascii="Times New Roman" w:eastAsia="Times New Roman" w:hAnsi="Times New Roman"/>
                <w:sz w:val="24"/>
                <w:szCs w:val="24"/>
                <w:lang w:eastAsia="ar-SA"/>
              </w:rPr>
              <w:t>- минимальное предложение из предложений по критерию оценки, сделанных участниками закупки;</w:t>
            </w:r>
          </w:p>
          <w:p w14:paraId="0CAA4175"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б) в случае если </w:t>
            </w:r>
            <w:r w:rsidRPr="00E36C7A">
              <w:rPr>
                <w:rFonts w:ascii="Times New Roman" w:eastAsia="Times New Roman" w:hAnsi="Times New Roman"/>
                <w:noProof/>
                <w:position w:val="-12"/>
                <w:sz w:val="24"/>
                <w:szCs w:val="24"/>
                <w:lang w:eastAsia="ru-RU"/>
              </w:rPr>
              <w:drawing>
                <wp:inline distT="0" distB="0" distL="0" distR="0" wp14:anchorId="302651BD" wp14:editId="491A90CF">
                  <wp:extent cx="515620" cy="23304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srcRect/>
                          <a:stretch>
                            <a:fillRect/>
                          </a:stretch>
                        </pic:blipFill>
                        <pic:spPr bwMode="auto">
                          <a:xfrm>
                            <a:off x="0" y="0"/>
                            <a:ext cx="515620" cy="233045"/>
                          </a:xfrm>
                          <a:prstGeom prst="rect">
                            <a:avLst/>
                          </a:prstGeom>
                          <a:noFill/>
                          <a:ln w="9525">
                            <a:noFill/>
                            <a:miter lim="800000"/>
                            <a:headEnd/>
                            <a:tailEnd/>
                          </a:ln>
                        </pic:spPr>
                      </pic:pic>
                    </a:graphicData>
                  </a:graphic>
                </wp:inline>
              </w:drawing>
            </w:r>
            <w:r w:rsidRPr="00E36C7A">
              <w:rPr>
                <w:rFonts w:ascii="Times New Roman" w:eastAsia="Times New Roman" w:hAnsi="Times New Roman"/>
                <w:sz w:val="24"/>
                <w:szCs w:val="24"/>
                <w:lang w:eastAsia="ar-SA"/>
              </w:rPr>
              <w:t>,</w:t>
            </w:r>
          </w:p>
          <w:p w14:paraId="7A9DE9FC" w14:textId="77777777" w:rsidR="00311AA3" w:rsidRPr="00E36C7A" w:rsidRDefault="00311AA3" w:rsidP="008C415D">
            <w:pPr>
              <w:suppressAutoHyphens/>
              <w:autoSpaceDE w:val="0"/>
              <w:autoSpaceDN w:val="0"/>
              <w:adjustRightInd w:val="0"/>
              <w:spacing w:after="0" w:line="240" w:lineRule="auto"/>
              <w:contextualSpacing/>
              <w:jc w:val="center"/>
              <w:rPr>
                <w:rFonts w:ascii="Times New Roman" w:eastAsia="Times New Roman" w:hAnsi="Times New Roman"/>
                <w:sz w:val="24"/>
                <w:szCs w:val="24"/>
                <w:lang w:eastAsia="ar-SA"/>
              </w:rPr>
            </w:pPr>
            <w:r w:rsidRPr="00E36C7A">
              <w:rPr>
                <w:rFonts w:ascii="Times New Roman" w:eastAsia="Times New Roman" w:hAnsi="Times New Roman"/>
                <w:noProof/>
                <w:position w:val="-30"/>
                <w:sz w:val="24"/>
                <w:szCs w:val="24"/>
                <w:lang w:eastAsia="ru-RU"/>
              </w:rPr>
              <w:drawing>
                <wp:inline distT="0" distB="0" distL="0" distR="0" wp14:anchorId="1B32242D" wp14:editId="6DA2970E">
                  <wp:extent cx="1412875" cy="46545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1412875" cy="465455"/>
                          </a:xfrm>
                          <a:prstGeom prst="rect">
                            <a:avLst/>
                          </a:prstGeom>
                          <a:noFill/>
                          <a:ln w="9525">
                            <a:noFill/>
                            <a:miter lim="800000"/>
                            <a:headEnd/>
                            <a:tailEnd/>
                          </a:ln>
                        </pic:spPr>
                      </pic:pic>
                    </a:graphicData>
                  </a:graphic>
                </wp:inline>
              </w:drawing>
            </w:r>
            <w:r w:rsidRPr="00E36C7A">
              <w:rPr>
                <w:rFonts w:ascii="Times New Roman" w:eastAsia="Times New Roman" w:hAnsi="Times New Roman"/>
                <w:sz w:val="24"/>
                <w:szCs w:val="24"/>
                <w:lang w:eastAsia="ar-SA"/>
              </w:rPr>
              <w:t>,</w:t>
            </w:r>
          </w:p>
          <w:p w14:paraId="17266980" w14:textId="77777777" w:rsidR="00311AA3" w:rsidRPr="00E36C7A" w:rsidRDefault="00311AA3" w:rsidP="008C415D">
            <w:p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eastAsia="ar-SA"/>
              </w:rPr>
              <w:t>гдеЦ</w:t>
            </w:r>
            <w:proofErr w:type="spellEnd"/>
            <w:r w:rsidRPr="00E36C7A">
              <w:rPr>
                <w:rFonts w:ascii="Times New Roman" w:eastAsia="Times New Roman" w:hAnsi="Times New Roman"/>
                <w:sz w:val="24"/>
                <w:szCs w:val="24"/>
                <w:vertAlign w:val="subscript"/>
                <w:lang w:val="en-US" w:eastAsia="ar-SA"/>
              </w:rPr>
              <w:t>max</w:t>
            </w:r>
            <w:r w:rsidRPr="00E36C7A">
              <w:rPr>
                <w:rFonts w:ascii="Times New Roman" w:eastAsia="Times New Roman" w:hAnsi="Times New Roman"/>
                <w:sz w:val="24"/>
                <w:szCs w:val="24"/>
                <w:lang w:eastAsia="ar-SA"/>
              </w:rPr>
              <w:t xml:space="preserve"> - максимальное предложение из предложений по критерию, сделанных участниками закупки. </w:t>
            </w:r>
          </w:p>
        </w:tc>
        <w:tc>
          <w:tcPr>
            <w:tcW w:w="943" w:type="pct"/>
            <w:gridSpan w:val="2"/>
            <w:tcBorders>
              <w:top w:val="single" w:sz="4" w:space="0" w:color="auto"/>
              <w:left w:val="single" w:sz="4" w:space="0" w:color="auto"/>
              <w:bottom w:val="single" w:sz="4" w:space="0" w:color="auto"/>
              <w:right w:val="single" w:sz="4" w:space="0" w:color="auto"/>
            </w:tcBorders>
            <w:hideMark/>
          </w:tcPr>
          <w:p w14:paraId="37AA1E34"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val="en-US" w:eastAsia="ar-SA"/>
              </w:rPr>
              <w:t>R</w:t>
            </w:r>
            <w:r w:rsidRPr="00E36C7A">
              <w:rPr>
                <w:rFonts w:ascii="Times New Roman" w:eastAsia="Times New Roman" w:hAnsi="Times New Roman"/>
                <w:sz w:val="24"/>
                <w:szCs w:val="24"/>
                <w:vertAlign w:val="superscript"/>
                <w:lang w:val="en-US" w:eastAsia="ar-SA"/>
              </w:rPr>
              <w:t>i</w:t>
            </w:r>
            <w:proofErr w:type="spellEnd"/>
            <w:r w:rsidRPr="00E36C7A">
              <w:rPr>
                <w:rFonts w:ascii="Times New Roman" w:eastAsia="Times New Roman" w:hAnsi="Times New Roman"/>
                <w:sz w:val="24"/>
                <w:szCs w:val="24"/>
                <w:lang w:eastAsia="ar-SA"/>
              </w:rPr>
              <w:t>1=</w:t>
            </w:r>
            <w:r w:rsidRPr="00E36C7A">
              <w:rPr>
                <w:rFonts w:ascii="Times New Roman" w:eastAsia="Times New Roman" w:hAnsi="Times New Roman"/>
                <w:sz w:val="24"/>
                <w:szCs w:val="24"/>
                <w:lang w:val="en-US" w:eastAsia="ar-SA"/>
              </w:rPr>
              <w:t>Ra</w:t>
            </w:r>
            <w:r w:rsidRPr="00E36C7A">
              <w:rPr>
                <w:rFonts w:ascii="Times New Roman" w:eastAsia="Times New Roman" w:hAnsi="Times New Roman"/>
                <w:sz w:val="24"/>
                <w:szCs w:val="24"/>
                <w:vertAlign w:val="subscript"/>
                <w:lang w:val="en-US" w:eastAsia="ar-SA"/>
              </w:rPr>
              <w:t>i</w:t>
            </w:r>
            <w:proofErr w:type="spellStart"/>
            <w:r w:rsidRPr="00E36C7A">
              <w:rPr>
                <w:rFonts w:ascii="Times New Roman" w:eastAsia="Times New Roman" w:hAnsi="Times New Roman"/>
                <w:sz w:val="24"/>
                <w:szCs w:val="24"/>
                <w:lang w:eastAsia="ar-SA"/>
              </w:rPr>
              <w:t>хЦБ</w:t>
            </w:r>
            <w:r w:rsidRPr="00E36C7A">
              <w:rPr>
                <w:rFonts w:ascii="Times New Roman" w:eastAsia="Times New Roman" w:hAnsi="Times New Roman"/>
                <w:sz w:val="24"/>
                <w:szCs w:val="24"/>
                <w:vertAlign w:val="subscript"/>
                <w:lang w:val="en-US" w:eastAsia="ar-SA"/>
              </w:rPr>
              <w:t>i</w:t>
            </w:r>
            <w:proofErr w:type="spellEnd"/>
          </w:p>
          <w:p w14:paraId="14558E67"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где: </w:t>
            </w:r>
          </w:p>
          <w:p w14:paraId="3144D345" w14:textId="7ADB6272"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val="en-US" w:eastAsia="ar-SA"/>
              </w:rPr>
              <w:t>R</w:t>
            </w:r>
            <w:r w:rsidRPr="00E36C7A">
              <w:rPr>
                <w:rFonts w:ascii="Times New Roman" w:eastAsia="Times New Roman" w:hAnsi="Times New Roman"/>
                <w:sz w:val="24"/>
                <w:szCs w:val="24"/>
                <w:vertAlign w:val="superscript"/>
                <w:lang w:val="en-US" w:eastAsia="ar-SA"/>
              </w:rPr>
              <w:t>i</w:t>
            </w:r>
            <w:proofErr w:type="spellEnd"/>
            <w:r w:rsidRPr="00E36C7A">
              <w:rPr>
                <w:rFonts w:ascii="Times New Roman" w:eastAsia="Times New Roman" w:hAnsi="Times New Roman"/>
                <w:sz w:val="24"/>
                <w:szCs w:val="24"/>
                <w:lang w:eastAsia="ar-SA"/>
              </w:rPr>
              <w:t xml:space="preserve">1 – рейтинг по критерию «Цена </w:t>
            </w:r>
            <w:r w:rsidR="00431BE3">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w:t>
            </w:r>
          </w:p>
          <w:p w14:paraId="3869CD57" w14:textId="09DC86BC" w:rsidR="00311AA3" w:rsidRPr="00E36C7A" w:rsidRDefault="00311AA3" w:rsidP="00431BE3">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val="en-US" w:eastAsia="ar-SA"/>
              </w:rPr>
              <w:t>Ra</w:t>
            </w:r>
            <w:r w:rsidRPr="00E36C7A">
              <w:rPr>
                <w:rFonts w:ascii="Times New Roman" w:eastAsia="Times New Roman" w:hAnsi="Times New Roman"/>
                <w:sz w:val="24"/>
                <w:szCs w:val="24"/>
                <w:vertAlign w:val="subscript"/>
                <w:lang w:val="en-US" w:eastAsia="ar-SA"/>
              </w:rPr>
              <w:t>i</w:t>
            </w:r>
            <w:r w:rsidRPr="00E36C7A">
              <w:rPr>
                <w:rFonts w:ascii="Times New Roman" w:eastAsia="Times New Roman" w:hAnsi="Times New Roman"/>
                <w:sz w:val="24"/>
                <w:szCs w:val="24"/>
                <w:lang w:eastAsia="ar-SA"/>
              </w:rPr>
              <w:t xml:space="preserve">– значимость критерия «Цена </w:t>
            </w:r>
            <w:r w:rsidR="00431BE3">
              <w:rPr>
                <w:rFonts w:ascii="Times New Roman" w:eastAsia="Times New Roman" w:hAnsi="Times New Roman"/>
                <w:sz w:val="24"/>
                <w:szCs w:val="24"/>
                <w:lang w:eastAsia="ar-SA"/>
              </w:rPr>
              <w:t>договора</w:t>
            </w:r>
            <w:r w:rsidRPr="00E36C7A">
              <w:rPr>
                <w:rFonts w:ascii="Times New Roman" w:eastAsia="Times New Roman" w:hAnsi="Times New Roman"/>
                <w:sz w:val="24"/>
                <w:szCs w:val="24"/>
                <w:lang w:eastAsia="ar-SA"/>
              </w:rPr>
              <w:t>»</w:t>
            </w:r>
          </w:p>
        </w:tc>
      </w:tr>
      <w:tr w:rsidR="00311AA3" w:rsidRPr="00E36C7A" w14:paraId="172E32AC" w14:textId="77777777" w:rsidTr="00A10AD1">
        <w:trPr>
          <w:trHeight w:val="10"/>
        </w:trPr>
        <w:tc>
          <w:tcPr>
            <w:tcW w:w="268" w:type="pct"/>
            <w:tcBorders>
              <w:top w:val="single" w:sz="4" w:space="0" w:color="auto"/>
              <w:left w:val="single" w:sz="4" w:space="0" w:color="auto"/>
              <w:bottom w:val="single" w:sz="4" w:space="0" w:color="auto"/>
              <w:right w:val="single" w:sz="4" w:space="0" w:color="auto"/>
            </w:tcBorders>
            <w:hideMark/>
          </w:tcPr>
          <w:p w14:paraId="26A50773" w14:textId="77777777" w:rsidR="00311AA3" w:rsidRPr="00E36C7A" w:rsidRDefault="00311AA3" w:rsidP="008C415D">
            <w:pPr>
              <w:suppressAutoHyphens/>
              <w:spacing w:after="0" w:line="240" w:lineRule="auto"/>
              <w:contextualSpacing/>
              <w:jc w:val="center"/>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2.</w:t>
            </w:r>
          </w:p>
        </w:tc>
        <w:tc>
          <w:tcPr>
            <w:tcW w:w="929" w:type="pct"/>
            <w:tcBorders>
              <w:top w:val="single" w:sz="4" w:space="0" w:color="auto"/>
              <w:left w:val="single" w:sz="4" w:space="0" w:color="auto"/>
              <w:bottom w:val="single" w:sz="4" w:space="0" w:color="auto"/>
              <w:right w:val="single" w:sz="4" w:space="0" w:color="auto"/>
            </w:tcBorders>
            <w:hideMark/>
          </w:tcPr>
          <w:p w14:paraId="241B868B" w14:textId="349EB7EC" w:rsidR="00311AA3" w:rsidRPr="00E36C7A" w:rsidRDefault="00311AA3" w:rsidP="00431BE3">
            <w:pPr>
              <w:suppressAutoHyphens/>
              <w:autoSpaceDE w:val="0"/>
              <w:autoSpaceDN w:val="0"/>
              <w:adjustRightInd w:val="0"/>
              <w:spacing w:after="0" w:line="240" w:lineRule="auto"/>
              <w:contextualSpacing/>
              <w:rPr>
                <w:rFonts w:ascii="Times New Roman" w:eastAsia="Times New Roman" w:hAnsi="Times New Roman"/>
                <w:sz w:val="24"/>
                <w:szCs w:val="24"/>
                <w:lang w:eastAsia="ar-SA"/>
              </w:rPr>
            </w:pPr>
            <w:r w:rsidRPr="00E36C7A">
              <w:rPr>
                <w:rFonts w:ascii="Times New Roman" w:eastAsia="Times New Roman" w:hAnsi="Times New Roman"/>
                <w:sz w:val="24"/>
                <w:szCs w:val="24"/>
                <w:lang w:eastAsia="ru-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sidRPr="00E36C7A">
              <w:rPr>
                <w:rFonts w:ascii="Times New Roman" w:eastAsia="Times New Roman" w:hAnsi="Times New Roman"/>
                <w:sz w:val="24"/>
                <w:szCs w:val="24"/>
                <w:lang w:eastAsia="ru-RU"/>
              </w:rPr>
              <w:lastRenderedPageBreak/>
              <w:t xml:space="preserve">опыта работы, связанного с предметом </w:t>
            </w:r>
            <w:r w:rsidR="00431BE3">
              <w:rPr>
                <w:rFonts w:ascii="Times New Roman" w:eastAsia="Times New Roman" w:hAnsi="Times New Roman"/>
                <w:sz w:val="24"/>
                <w:szCs w:val="24"/>
                <w:lang w:eastAsia="ru-RU"/>
              </w:rPr>
              <w:t>договора</w:t>
            </w:r>
            <w:r w:rsidRPr="00E36C7A">
              <w:rPr>
                <w:rFonts w:ascii="Times New Roman" w:eastAsia="Times New Roman" w:hAnsi="Times New Roman"/>
                <w:sz w:val="24"/>
                <w:szCs w:val="24"/>
                <w:lang w:eastAsia="ru-RU"/>
              </w:rPr>
              <w:t>, и деловой репутации, специалистов и иных работников определенного уровня квалификации (далее – Квалификация участников закупки)</w:t>
            </w:r>
          </w:p>
        </w:tc>
        <w:tc>
          <w:tcPr>
            <w:tcW w:w="765" w:type="pct"/>
            <w:tcBorders>
              <w:top w:val="single" w:sz="4" w:space="0" w:color="auto"/>
              <w:left w:val="single" w:sz="4" w:space="0" w:color="auto"/>
              <w:bottom w:val="single" w:sz="4" w:space="0" w:color="auto"/>
              <w:right w:val="single" w:sz="4" w:space="0" w:color="auto"/>
            </w:tcBorders>
            <w:hideMark/>
          </w:tcPr>
          <w:p w14:paraId="4F054C13"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val="en-US" w:eastAsia="ar-SA"/>
              </w:rPr>
              <w:lastRenderedPageBreak/>
              <w:t>Kc</w:t>
            </w:r>
            <w:r w:rsidRPr="00E36C7A">
              <w:rPr>
                <w:rFonts w:ascii="Times New Roman" w:eastAsia="Times New Roman" w:hAnsi="Times New Roman"/>
                <w:sz w:val="24"/>
                <w:szCs w:val="24"/>
                <w:vertAlign w:val="subscript"/>
                <w:lang w:val="en-US" w:eastAsia="ar-SA"/>
              </w:rPr>
              <w:t>i</w:t>
            </w:r>
            <w:proofErr w:type="spellEnd"/>
            <w:r w:rsidRPr="00E36C7A">
              <w:rPr>
                <w:rFonts w:ascii="Times New Roman" w:eastAsia="Times New Roman" w:hAnsi="Times New Roman"/>
                <w:sz w:val="24"/>
                <w:szCs w:val="24"/>
                <w:lang w:eastAsia="ar-SA"/>
              </w:rPr>
              <w:t xml:space="preserve"> – 40%</w:t>
            </w:r>
          </w:p>
        </w:tc>
        <w:tc>
          <w:tcPr>
            <w:tcW w:w="2095" w:type="pct"/>
            <w:gridSpan w:val="2"/>
            <w:tcBorders>
              <w:top w:val="single" w:sz="4" w:space="0" w:color="auto"/>
              <w:left w:val="single" w:sz="4" w:space="0" w:color="auto"/>
              <w:bottom w:val="single" w:sz="4" w:space="0" w:color="auto"/>
              <w:right w:val="single" w:sz="4" w:space="0" w:color="auto"/>
            </w:tcBorders>
            <w:hideMark/>
          </w:tcPr>
          <w:p w14:paraId="19445CFB" w14:textId="77777777" w:rsidR="00311AA3" w:rsidRPr="00E36C7A" w:rsidRDefault="00311AA3" w:rsidP="008C415D">
            <w:pPr>
              <w:widowControl w:val="0"/>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Количество баллов, присуждаемое i-й заявке, определяется по формуле:</w:t>
            </w:r>
          </w:p>
          <w:p w14:paraId="6EAFC81F" w14:textId="77777777" w:rsidR="00311AA3" w:rsidRPr="00E36C7A" w:rsidRDefault="00311AA3" w:rsidP="008C415D">
            <w:pPr>
              <w:widowControl w:val="0"/>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val="en-US" w:eastAsia="ar-SA"/>
              </w:rPr>
              <w:t>Rc</w:t>
            </w:r>
            <w:r w:rsidRPr="00E36C7A">
              <w:rPr>
                <w:rFonts w:ascii="Times New Roman" w:eastAsia="Times New Roman" w:hAnsi="Times New Roman"/>
                <w:sz w:val="24"/>
                <w:szCs w:val="24"/>
                <w:vertAlign w:val="subscript"/>
                <w:lang w:val="en-US" w:eastAsia="ar-SA"/>
              </w:rPr>
              <w:t>i</w:t>
            </w:r>
            <w:proofErr w:type="spellEnd"/>
            <w:r w:rsidRPr="00E36C7A">
              <w:rPr>
                <w:rFonts w:ascii="Times New Roman" w:eastAsia="Times New Roman" w:hAnsi="Times New Roman"/>
                <w:sz w:val="24"/>
                <w:szCs w:val="24"/>
                <w:lang w:eastAsia="ar-SA"/>
              </w:rPr>
              <w:t>=</w:t>
            </w:r>
            <w:r w:rsidR="00443AA3" w:rsidRPr="00E36C7A">
              <w:rPr>
                <w:rFonts w:ascii="Times New Roman" w:eastAsia="Times New Roman" w:hAnsi="Times New Roman"/>
                <w:sz w:val="24"/>
                <w:szCs w:val="24"/>
                <w:lang w:eastAsia="ru-RU"/>
              </w:rPr>
              <w:t xml:space="preserve"> </w:t>
            </w:r>
            <w:proofErr w:type="spellStart"/>
            <w:r w:rsidR="00443AA3" w:rsidRPr="00E36C7A">
              <w:rPr>
                <w:rFonts w:ascii="Times New Roman" w:eastAsia="Times New Roman" w:hAnsi="Times New Roman"/>
                <w:sz w:val="24"/>
                <w:szCs w:val="24"/>
                <w:lang w:eastAsia="ru-RU"/>
              </w:rPr>
              <w:t>НЦБi</w:t>
            </w:r>
            <w:proofErr w:type="spellEnd"/>
          </w:p>
          <w:p w14:paraId="689D3D47" w14:textId="77777777" w:rsidR="00311AA3" w:rsidRPr="00E36C7A" w:rsidRDefault="00311AA3" w:rsidP="008C415D">
            <w:pPr>
              <w:widowControl w:val="0"/>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Где:</w:t>
            </w:r>
          </w:p>
          <w:p w14:paraId="7344BBE9" w14:textId="77777777" w:rsidR="00311AA3" w:rsidRPr="00E36C7A" w:rsidRDefault="00311AA3" w:rsidP="008C415D">
            <w:pPr>
              <w:widowControl w:val="0"/>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eastAsia="ar-SA"/>
              </w:rPr>
              <w:t>Rc</w:t>
            </w:r>
            <w:r w:rsidRPr="00E36C7A">
              <w:rPr>
                <w:rFonts w:ascii="Times New Roman" w:eastAsia="Times New Roman" w:hAnsi="Times New Roman"/>
                <w:sz w:val="24"/>
                <w:szCs w:val="24"/>
                <w:vertAlign w:val="subscript"/>
                <w:lang w:val="en-US" w:eastAsia="ar-SA"/>
              </w:rPr>
              <w:t>i</w:t>
            </w:r>
            <w:proofErr w:type="spellEnd"/>
            <w:r w:rsidRPr="00E36C7A">
              <w:rPr>
                <w:rFonts w:ascii="Times New Roman" w:eastAsia="Times New Roman" w:hAnsi="Times New Roman"/>
                <w:sz w:val="24"/>
                <w:szCs w:val="24"/>
                <w:lang w:eastAsia="ar-SA"/>
              </w:rPr>
              <w:t xml:space="preserve"> - Количество баллов, присуждаемое i-й заявке;</w:t>
            </w:r>
          </w:p>
          <w:p w14:paraId="2EE9C1CC" w14:textId="4148A5CE" w:rsidR="00311AA3" w:rsidRPr="00E36C7A" w:rsidRDefault="00443AA3" w:rsidP="008C415D">
            <w:pPr>
              <w:widowControl w:val="0"/>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eastAsia="ru-RU"/>
              </w:rPr>
              <w:t>НЦБi</w:t>
            </w:r>
            <w:proofErr w:type="spellEnd"/>
            <w:r w:rsidR="00311AA3" w:rsidRPr="00E36C7A">
              <w:rPr>
                <w:rFonts w:ascii="Times New Roman" w:eastAsia="Times New Roman" w:hAnsi="Times New Roman"/>
                <w:sz w:val="24"/>
                <w:szCs w:val="24"/>
                <w:lang w:eastAsia="ar-SA"/>
              </w:rPr>
              <w:t xml:space="preserve"> - значение в баллах, присуждаемое i-й заявке по показателю 2</w:t>
            </w:r>
          </w:p>
          <w:p w14:paraId="58BC752B" w14:textId="77777777" w:rsidR="00311AA3" w:rsidRPr="00E36C7A" w:rsidRDefault="00311AA3" w:rsidP="008C415D">
            <w:pPr>
              <w:widowControl w:val="0"/>
              <w:suppressAutoHyphens/>
              <w:spacing w:after="0" w:line="240" w:lineRule="auto"/>
              <w:contextualSpacing/>
              <w:jc w:val="both"/>
              <w:rPr>
                <w:rFonts w:ascii="Times New Roman" w:eastAsia="Times New Roman" w:hAnsi="Times New Roman"/>
                <w:sz w:val="24"/>
                <w:szCs w:val="24"/>
                <w:lang w:eastAsia="ar-SA"/>
              </w:rPr>
            </w:pPr>
          </w:p>
        </w:tc>
        <w:tc>
          <w:tcPr>
            <w:tcW w:w="943" w:type="pct"/>
            <w:gridSpan w:val="2"/>
            <w:tcBorders>
              <w:top w:val="single" w:sz="4" w:space="0" w:color="auto"/>
              <w:left w:val="single" w:sz="4" w:space="0" w:color="auto"/>
              <w:bottom w:val="single" w:sz="4" w:space="0" w:color="auto"/>
              <w:right w:val="single" w:sz="4" w:space="0" w:color="auto"/>
            </w:tcBorders>
            <w:hideMark/>
          </w:tcPr>
          <w:p w14:paraId="50E7C617"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u w:val="single"/>
                <w:lang w:eastAsia="ar-SA"/>
              </w:rPr>
            </w:pPr>
            <w:proofErr w:type="spellStart"/>
            <w:r w:rsidRPr="00E36C7A">
              <w:rPr>
                <w:rFonts w:ascii="Times New Roman" w:eastAsia="Times New Roman" w:hAnsi="Times New Roman"/>
                <w:sz w:val="24"/>
                <w:szCs w:val="24"/>
                <w:lang w:val="en-US" w:eastAsia="ar-SA"/>
              </w:rPr>
              <w:t>R</w:t>
            </w:r>
            <w:r w:rsidRPr="00E36C7A">
              <w:rPr>
                <w:rFonts w:ascii="Times New Roman" w:eastAsia="Times New Roman" w:hAnsi="Times New Roman"/>
                <w:sz w:val="24"/>
                <w:szCs w:val="24"/>
                <w:vertAlign w:val="superscript"/>
                <w:lang w:val="en-US" w:eastAsia="ar-SA"/>
              </w:rPr>
              <w:t>i</w:t>
            </w:r>
            <w:proofErr w:type="spellEnd"/>
            <w:r w:rsidRPr="00E36C7A">
              <w:rPr>
                <w:rFonts w:ascii="Times New Roman" w:eastAsia="Times New Roman" w:hAnsi="Times New Roman"/>
                <w:sz w:val="24"/>
                <w:szCs w:val="24"/>
                <w:lang w:eastAsia="ar-SA"/>
              </w:rPr>
              <w:t>2=</w:t>
            </w:r>
            <w:proofErr w:type="spellStart"/>
            <w:r w:rsidRPr="00E36C7A">
              <w:rPr>
                <w:rFonts w:ascii="Times New Roman" w:eastAsia="Times New Roman" w:hAnsi="Times New Roman"/>
                <w:sz w:val="24"/>
                <w:szCs w:val="24"/>
                <w:lang w:val="en-US" w:eastAsia="ar-SA"/>
              </w:rPr>
              <w:t>Rc</w:t>
            </w:r>
            <w:r w:rsidRPr="00E36C7A">
              <w:rPr>
                <w:rFonts w:ascii="Times New Roman" w:eastAsia="Times New Roman" w:hAnsi="Times New Roman"/>
                <w:sz w:val="24"/>
                <w:szCs w:val="24"/>
                <w:vertAlign w:val="subscript"/>
                <w:lang w:val="en-US" w:eastAsia="ar-SA"/>
              </w:rPr>
              <w:t>i</w:t>
            </w:r>
            <w:proofErr w:type="spellEnd"/>
            <w:r w:rsidRPr="00E36C7A">
              <w:rPr>
                <w:rFonts w:ascii="Times New Roman" w:eastAsia="Times New Roman" w:hAnsi="Times New Roman"/>
                <w:sz w:val="24"/>
                <w:szCs w:val="24"/>
                <w:lang w:eastAsia="ar-SA"/>
              </w:rPr>
              <w:t xml:space="preserve">х </w:t>
            </w:r>
            <w:proofErr w:type="spellStart"/>
            <w:r w:rsidRPr="00E36C7A">
              <w:rPr>
                <w:rFonts w:ascii="Times New Roman" w:eastAsia="Times New Roman" w:hAnsi="Times New Roman"/>
                <w:sz w:val="24"/>
                <w:szCs w:val="24"/>
                <w:lang w:val="en-US" w:eastAsia="ar-SA"/>
              </w:rPr>
              <w:t>Kc</w:t>
            </w:r>
            <w:r w:rsidRPr="00E36C7A">
              <w:rPr>
                <w:rFonts w:ascii="Times New Roman" w:eastAsia="Times New Roman" w:hAnsi="Times New Roman"/>
                <w:sz w:val="24"/>
                <w:szCs w:val="24"/>
                <w:vertAlign w:val="subscript"/>
                <w:lang w:val="en-US" w:eastAsia="ar-SA"/>
              </w:rPr>
              <w:t>i</w:t>
            </w:r>
            <w:proofErr w:type="spellEnd"/>
          </w:p>
          <w:p w14:paraId="66A74788"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где: </w:t>
            </w:r>
          </w:p>
          <w:p w14:paraId="3A700AD1"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val="en-US" w:eastAsia="ar-SA"/>
              </w:rPr>
              <w:t>R</w:t>
            </w:r>
            <w:r w:rsidRPr="00E36C7A">
              <w:rPr>
                <w:rFonts w:ascii="Times New Roman" w:eastAsia="Times New Roman" w:hAnsi="Times New Roman"/>
                <w:sz w:val="24"/>
                <w:szCs w:val="24"/>
                <w:vertAlign w:val="superscript"/>
                <w:lang w:val="en-US" w:eastAsia="ar-SA"/>
              </w:rPr>
              <w:t>i</w:t>
            </w:r>
            <w:proofErr w:type="spellEnd"/>
            <w:r w:rsidRPr="00E36C7A">
              <w:rPr>
                <w:rFonts w:ascii="Times New Roman" w:eastAsia="Times New Roman" w:hAnsi="Times New Roman"/>
                <w:sz w:val="24"/>
                <w:szCs w:val="24"/>
                <w:lang w:eastAsia="ar-SA"/>
              </w:rPr>
              <w:t>2 – рейтинг по показателю «</w:t>
            </w:r>
            <w:r w:rsidRPr="00E36C7A">
              <w:rPr>
                <w:rFonts w:ascii="Times New Roman" w:eastAsia="Times New Roman" w:hAnsi="Times New Roman"/>
                <w:sz w:val="24"/>
                <w:szCs w:val="24"/>
                <w:lang w:eastAsia="ru-RU"/>
              </w:rPr>
              <w:t>Квалификация участников закупки</w:t>
            </w:r>
            <w:r w:rsidRPr="00E36C7A">
              <w:rPr>
                <w:rFonts w:ascii="Times New Roman" w:eastAsia="Times New Roman" w:hAnsi="Times New Roman"/>
                <w:sz w:val="24"/>
                <w:szCs w:val="24"/>
                <w:lang w:eastAsia="ar-SA"/>
              </w:rPr>
              <w:t>»</w:t>
            </w:r>
          </w:p>
          <w:p w14:paraId="47808981" w14:textId="77777777" w:rsidR="00311AA3" w:rsidRPr="00E36C7A" w:rsidRDefault="00311AA3" w:rsidP="008C415D">
            <w:pPr>
              <w:suppressAutoHyphens/>
              <w:spacing w:after="0" w:line="240" w:lineRule="auto"/>
              <w:contextualSpacing/>
              <w:jc w:val="both"/>
              <w:rPr>
                <w:rFonts w:ascii="Times New Roman" w:eastAsia="Times New Roman" w:hAnsi="Times New Roman"/>
                <w:sz w:val="24"/>
                <w:szCs w:val="24"/>
                <w:lang w:eastAsia="ar-SA"/>
              </w:rPr>
            </w:pPr>
            <w:proofErr w:type="spellStart"/>
            <w:r w:rsidRPr="00E36C7A">
              <w:rPr>
                <w:rFonts w:ascii="Times New Roman" w:eastAsia="Times New Roman" w:hAnsi="Times New Roman"/>
                <w:sz w:val="24"/>
                <w:szCs w:val="24"/>
                <w:lang w:val="en-US" w:eastAsia="ar-SA"/>
              </w:rPr>
              <w:t>Kc</w:t>
            </w:r>
            <w:r w:rsidRPr="00E36C7A">
              <w:rPr>
                <w:rFonts w:ascii="Times New Roman" w:eastAsia="Times New Roman" w:hAnsi="Times New Roman"/>
                <w:sz w:val="24"/>
                <w:szCs w:val="24"/>
                <w:vertAlign w:val="subscript"/>
                <w:lang w:val="en-US" w:eastAsia="ar-SA"/>
              </w:rPr>
              <w:t>i</w:t>
            </w:r>
            <w:proofErr w:type="spellEnd"/>
            <w:r w:rsidRPr="00E36C7A">
              <w:rPr>
                <w:rFonts w:ascii="Times New Roman" w:eastAsia="Times New Roman" w:hAnsi="Times New Roman"/>
                <w:sz w:val="24"/>
                <w:szCs w:val="24"/>
                <w:lang w:eastAsia="ar-SA"/>
              </w:rPr>
              <w:t>– значимость показателя «</w:t>
            </w:r>
            <w:r w:rsidRPr="00E36C7A">
              <w:rPr>
                <w:rFonts w:ascii="Times New Roman" w:eastAsia="Times New Roman" w:hAnsi="Times New Roman"/>
                <w:sz w:val="24"/>
                <w:szCs w:val="24"/>
                <w:lang w:eastAsia="ru-RU"/>
              </w:rPr>
              <w:t>Квалификация участников закупки</w:t>
            </w:r>
            <w:r w:rsidRPr="00E36C7A">
              <w:rPr>
                <w:rFonts w:ascii="Times New Roman" w:eastAsia="Times New Roman" w:hAnsi="Times New Roman"/>
                <w:sz w:val="24"/>
                <w:szCs w:val="24"/>
                <w:lang w:eastAsia="ar-SA"/>
              </w:rPr>
              <w:t>»</w:t>
            </w:r>
          </w:p>
          <w:p w14:paraId="775BC8AB" w14:textId="0E707AF3" w:rsidR="00393162" w:rsidRPr="00E36C7A" w:rsidRDefault="00393162" w:rsidP="008C415D">
            <w:pPr>
              <w:suppressAutoHyphens/>
              <w:spacing w:after="0" w:line="240" w:lineRule="auto"/>
              <w:contextualSpacing/>
              <w:jc w:val="both"/>
              <w:rPr>
                <w:rFonts w:ascii="Times New Roman" w:eastAsia="Times New Roman" w:hAnsi="Times New Roman"/>
                <w:b/>
                <w:iCs/>
                <w:sz w:val="24"/>
                <w:szCs w:val="24"/>
                <w:vertAlign w:val="superscript"/>
                <w:lang w:val="en-US" w:eastAsia="ar-SA"/>
              </w:rPr>
            </w:pPr>
            <w:proofErr w:type="spellStart"/>
            <w:r w:rsidRPr="00E36C7A">
              <w:rPr>
                <w:rFonts w:ascii="Times New Roman" w:eastAsia="Times New Roman" w:hAnsi="Times New Roman"/>
                <w:sz w:val="24"/>
                <w:szCs w:val="24"/>
                <w:lang w:eastAsia="ar-SA"/>
              </w:rPr>
              <w:t>Kc</w:t>
            </w:r>
            <w:r w:rsidRPr="00E36C7A">
              <w:rPr>
                <w:rFonts w:ascii="Times New Roman" w:eastAsia="Times New Roman" w:hAnsi="Times New Roman"/>
                <w:sz w:val="24"/>
                <w:szCs w:val="24"/>
                <w:vertAlign w:val="superscript"/>
                <w:lang w:eastAsia="ar-SA"/>
              </w:rPr>
              <w:t>i</w:t>
            </w:r>
            <w:proofErr w:type="spellEnd"/>
            <w:r w:rsidRPr="00E36C7A">
              <w:rPr>
                <w:rFonts w:ascii="Times New Roman" w:eastAsia="Times New Roman" w:hAnsi="Times New Roman"/>
                <w:sz w:val="24"/>
                <w:szCs w:val="24"/>
                <w:lang w:val="en-US" w:eastAsia="ar-SA"/>
              </w:rPr>
              <w:t>=</w:t>
            </w:r>
            <w:r w:rsidRPr="00E36C7A">
              <w:rPr>
                <w:rFonts w:ascii="Times New Roman" w:hAnsi="Times New Roman"/>
                <w:sz w:val="24"/>
                <w:szCs w:val="24"/>
              </w:rPr>
              <w:t xml:space="preserve"> </w:t>
            </w:r>
            <w:r w:rsidRPr="00E36C7A">
              <w:rPr>
                <w:rFonts w:ascii="Times New Roman" w:eastAsia="Times New Roman" w:hAnsi="Times New Roman"/>
                <w:iCs/>
                <w:sz w:val="24"/>
                <w:szCs w:val="24"/>
                <w:lang w:eastAsia="ar-SA"/>
              </w:rPr>
              <w:t>С</w:t>
            </w:r>
            <w:r w:rsidRPr="00E36C7A">
              <w:rPr>
                <w:rFonts w:ascii="Times New Roman" w:eastAsia="Times New Roman" w:hAnsi="Times New Roman"/>
                <w:iCs/>
                <w:sz w:val="24"/>
                <w:szCs w:val="24"/>
                <w:vertAlign w:val="subscript"/>
                <w:lang w:eastAsia="ar-SA"/>
              </w:rPr>
              <w:t>1</w:t>
            </w:r>
            <w:proofErr w:type="spellStart"/>
            <w:r w:rsidRPr="00E36C7A">
              <w:rPr>
                <w:rFonts w:ascii="Times New Roman" w:eastAsia="Times New Roman" w:hAnsi="Times New Roman"/>
                <w:iCs/>
                <w:sz w:val="24"/>
                <w:szCs w:val="24"/>
                <w:vertAlign w:val="superscript"/>
                <w:lang w:val="en-US" w:eastAsia="ar-SA"/>
              </w:rPr>
              <w:t>i</w:t>
            </w:r>
            <w:proofErr w:type="spellEnd"/>
            <w:r w:rsidRPr="00E36C7A">
              <w:rPr>
                <w:rFonts w:ascii="Times New Roman" w:eastAsia="Times New Roman" w:hAnsi="Times New Roman"/>
                <w:sz w:val="24"/>
                <w:szCs w:val="24"/>
                <w:lang w:val="en-US" w:eastAsia="ar-SA"/>
              </w:rPr>
              <w:t>+</w:t>
            </w:r>
            <w:r w:rsidRPr="00E36C7A">
              <w:rPr>
                <w:rFonts w:ascii="Times New Roman" w:eastAsia="Times New Roman" w:hAnsi="Times New Roman"/>
                <w:iCs/>
                <w:sz w:val="24"/>
                <w:szCs w:val="24"/>
                <w:lang w:eastAsia="ar-SA"/>
              </w:rPr>
              <w:t xml:space="preserve"> С</w:t>
            </w:r>
            <w:r w:rsidRPr="00E36C7A">
              <w:rPr>
                <w:rFonts w:ascii="Times New Roman" w:eastAsia="Times New Roman" w:hAnsi="Times New Roman"/>
                <w:iCs/>
                <w:sz w:val="24"/>
                <w:szCs w:val="24"/>
                <w:vertAlign w:val="subscript"/>
                <w:lang w:val="en-US" w:eastAsia="ar-SA"/>
              </w:rPr>
              <w:t>2</w:t>
            </w:r>
            <w:r w:rsidRPr="00E36C7A">
              <w:rPr>
                <w:rFonts w:ascii="Times New Roman" w:eastAsia="Times New Roman" w:hAnsi="Times New Roman"/>
                <w:iCs/>
                <w:sz w:val="24"/>
                <w:szCs w:val="24"/>
                <w:vertAlign w:val="superscript"/>
                <w:lang w:val="en-US" w:eastAsia="ar-SA"/>
              </w:rPr>
              <w:t>i</w:t>
            </w:r>
            <w:r w:rsidRPr="00E36C7A">
              <w:rPr>
                <w:rFonts w:ascii="Times New Roman" w:eastAsia="Times New Roman" w:hAnsi="Times New Roman"/>
                <w:iCs/>
                <w:sz w:val="24"/>
                <w:szCs w:val="24"/>
                <w:lang w:val="en-US" w:eastAsia="ar-SA"/>
              </w:rPr>
              <w:t>+</w:t>
            </w:r>
            <w:r w:rsidRPr="00E36C7A">
              <w:rPr>
                <w:rFonts w:ascii="Times New Roman" w:eastAsia="Times New Roman" w:hAnsi="Times New Roman"/>
                <w:iCs/>
                <w:sz w:val="24"/>
                <w:szCs w:val="24"/>
                <w:lang w:eastAsia="ar-SA"/>
              </w:rPr>
              <w:t>С</w:t>
            </w:r>
            <w:r w:rsidRPr="00E36C7A">
              <w:rPr>
                <w:rFonts w:ascii="Times New Roman" w:eastAsia="Times New Roman" w:hAnsi="Times New Roman"/>
                <w:iCs/>
                <w:sz w:val="24"/>
                <w:szCs w:val="24"/>
                <w:vertAlign w:val="subscript"/>
                <w:lang w:val="en-US" w:eastAsia="ar-SA"/>
              </w:rPr>
              <w:t>3</w:t>
            </w:r>
            <w:r w:rsidRPr="00E36C7A">
              <w:rPr>
                <w:rFonts w:ascii="Times New Roman" w:eastAsia="Times New Roman" w:hAnsi="Times New Roman"/>
                <w:iCs/>
                <w:sz w:val="24"/>
                <w:szCs w:val="24"/>
                <w:vertAlign w:val="superscript"/>
                <w:lang w:val="en-US" w:eastAsia="ar-SA"/>
              </w:rPr>
              <w:t>i</w:t>
            </w:r>
          </w:p>
        </w:tc>
      </w:tr>
      <w:tr w:rsidR="00311AA3" w:rsidRPr="00E36C7A" w14:paraId="20CCE225" w14:textId="77777777" w:rsidTr="00A10AD1">
        <w:trPr>
          <w:trHeight w:val="321"/>
        </w:trPr>
        <w:tc>
          <w:tcPr>
            <w:tcW w:w="268"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625AAF59" w14:textId="77777777" w:rsidR="00311AA3" w:rsidRPr="00E36C7A" w:rsidRDefault="00311AA3" w:rsidP="008C415D">
            <w:pPr>
              <w:suppressAutoHyphens/>
              <w:spacing w:after="0" w:line="240" w:lineRule="auto"/>
              <w:contextualSpacing/>
              <w:jc w:val="center"/>
              <w:rPr>
                <w:rFonts w:ascii="Times New Roman" w:eastAsia="Times New Roman" w:hAnsi="Times New Roman"/>
                <w:sz w:val="24"/>
                <w:szCs w:val="24"/>
                <w:lang w:eastAsia="ar-SA"/>
              </w:rPr>
            </w:pPr>
            <w:r w:rsidRPr="00E36C7A">
              <w:rPr>
                <w:rFonts w:ascii="Times New Roman" w:eastAsia="Times New Roman" w:hAnsi="Times New Roman"/>
                <w:sz w:val="24"/>
                <w:szCs w:val="24"/>
                <w:lang w:val="en-US" w:eastAsia="ar-SA"/>
              </w:rPr>
              <w:t>2</w:t>
            </w:r>
            <w:r w:rsidRPr="00E36C7A">
              <w:rPr>
                <w:rFonts w:ascii="Times New Roman" w:eastAsia="Times New Roman" w:hAnsi="Times New Roman"/>
                <w:sz w:val="24"/>
                <w:szCs w:val="24"/>
                <w:lang w:eastAsia="ar-SA"/>
              </w:rPr>
              <w:t>.1.</w:t>
            </w:r>
          </w:p>
        </w:tc>
        <w:tc>
          <w:tcPr>
            <w:tcW w:w="92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4C05D262" w14:textId="77777777" w:rsidR="00311AA3" w:rsidRPr="00E36C7A" w:rsidRDefault="00311AA3" w:rsidP="008C415D">
            <w:pPr>
              <w:suppressAutoHyphens/>
              <w:spacing w:after="0" w:line="240" w:lineRule="auto"/>
              <w:contextualSpacing/>
              <w:rPr>
                <w:rFonts w:ascii="Times New Roman" w:eastAsia="Times New Roman" w:hAnsi="Times New Roman"/>
                <w:sz w:val="24"/>
                <w:szCs w:val="24"/>
                <w:lang w:eastAsia="ar-SA"/>
              </w:rPr>
            </w:pPr>
            <w:r w:rsidRPr="00E36C7A">
              <w:rPr>
                <w:rFonts w:ascii="Times New Roman" w:eastAsia="Times New Roman" w:hAnsi="Times New Roman"/>
                <w:iCs/>
                <w:sz w:val="24"/>
                <w:szCs w:val="24"/>
                <w:lang w:eastAsia="ar-SA"/>
              </w:rPr>
              <w:t>Наличие у участника запроса предложений в электронной форме опыта выполнения работ сопоставимых по характеру и объему с предметом запроса предложений в электронной форме (</w:t>
            </w:r>
            <w:r w:rsidRPr="00E36C7A">
              <w:rPr>
                <w:rFonts w:ascii="Times New Roman" w:eastAsia="Times New Roman" w:hAnsi="Times New Roman"/>
                <w:b/>
                <w:iCs/>
                <w:sz w:val="24"/>
                <w:szCs w:val="24"/>
                <w:lang w:eastAsia="ar-SA"/>
              </w:rPr>
              <w:t>С</w:t>
            </w:r>
            <w:r w:rsidRPr="00E36C7A">
              <w:rPr>
                <w:rFonts w:ascii="Times New Roman" w:eastAsia="Times New Roman" w:hAnsi="Times New Roman"/>
                <w:b/>
                <w:iCs/>
                <w:sz w:val="24"/>
                <w:szCs w:val="24"/>
                <w:vertAlign w:val="subscript"/>
                <w:lang w:eastAsia="ar-SA"/>
              </w:rPr>
              <w:t>1</w:t>
            </w:r>
            <w:proofErr w:type="spellStart"/>
            <w:r w:rsidRPr="00E36C7A">
              <w:rPr>
                <w:rFonts w:ascii="Times New Roman" w:eastAsia="Times New Roman" w:hAnsi="Times New Roman"/>
                <w:b/>
                <w:iCs/>
                <w:sz w:val="24"/>
                <w:szCs w:val="24"/>
                <w:vertAlign w:val="superscript"/>
                <w:lang w:val="en-US" w:eastAsia="ar-SA"/>
              </w:rPr>
              <w:t>i</w:t>
            </w:r>
            <w:proofErr w:type="spellEnd"/>
            <w:r w:rsidRPr="00E36C7A">
              <w:rPr>
                <w:rFonts w:ascii="Times New Roman" w:eastAsia="Times New Roman" w:hAnsi="Times New Roman"/>
                <w:iCs/>
                <w:sz w:val="24"/>
                <w:szCs w:val="24"/>
                <w:lang w:eastAsia="ar-SA"/>
              </w:rPr>
              <w:t>)</w:t>
            </w:r>
          </w:p>
        </w:tc>
        <w:tc>
          <w:tcPr>
            <w:tcW w:w="76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664C668" w14:textId="314A906B" w:rsidR="00311AA3" w:rsidRPr="00E36C7A" w:rsidRDefault="00311AA3" w:rsidP="001B0063">
            <w:pPr>
              <w:suppressAutoHyphens/>
              <w:spacing w:after="0" w:line="240" w:lineRule="auto"/>
              <w:contextualSpacing/>
              <w:jc w:val="center"/>
              <w:rPr>
                <w:rFonts w:ascii="Times New Roman" w:eastAsia="Times New Roman" w:hAnsi="Times New Roman"/>
                <w:b/>
                <w:bCs/>
                <w:sz w:val="24"/>
                <w:szCs w:val="24"/>
                <w:lang w:eastAsia="ar-SA"/>
              </w:rPr>
            </w:pPr>
            <w:r w:rsidRPr="00E36C7A">
              <w:rPr>
                <w:rFonts w:ascii="Times New Roman" w:eastAsia="Times New Roman" w:hAnsi="Times New Roman"/>
                <w:sz w:val="24"/>
                <w:szCs w:val="24"/>
                <w:lang w:eastAsia="ar-SA"/>
              </w:rPr>
              <w:t xml:space="preserve">Коэффициент значимости = </w:t>
            </w:r>
            <w:r w:rsidR="001B0063">
              <w:rPr>
                <w:rFonts w:ascii="Times New Roman" w:eastAsia="Times New Roman" w:hAnsi="Times New Roman"/>
                <w:sz w:val="24"/>
                <w:szCs w:val="24"/>
                <w:lang w:eastAsia="ar-SA"/>
              </w:rPr>
              <w:t>1</w:t>
            </w:r>
            <w:r w:rsidR="00393162" w:rsidRPr="00E36C7A">
              <w:rPr>
                <w:rFonts w:ascii="Times New Roman" w:eastAsia="Times New Roman" w:hAnsi="Times New Roman"/>
                <w:sz w:val="24"/>
                <w:szCs w:val="24"/>
                <w:lang w:eastAsia="ar-SA"/>
              </w:rPr>
              <w:t>,</w:t>
            </w:r>
            <w:r w:rsidR="001B0063">
              <w:rPr>
                <w:rFonts w:ascii="Times New Roman" w:eastAsia="Times New Roman" w:hAnsi="Times New Roman"/>
                <w:sz w:val="24"/>
                <w:szCs w:val="24"/>
                <w:lang w:eastAsia="ar-SA"/>
              </w:rPr>
              <w:t>0</w:t>
            </w:r>
          </w:p>
        </w:tc>
        <w:tc>
          <w:tcPr>
            <w:tcW w:w="3038" w:type="pct"/>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81F6F6C" w14:textId="61EF922C" w:rsidR="006736B0" w:rsidRPr="00E36C7A" w:rsidRDefault="006736B0" w:rsidP="008C415D">
            <w:pPr>
              <w:autoSpaceDE w:val="0"/>
              <w:autoSpaceDN w:val="0"/>
              <w:adjustRightInd w:val="0"/>
              <w:spacing w:after="0" w:line="240" w:lineRule="auto"/>
              <w:jc w:val="both"/>
              <w:rPr>
                <w:rFonts w:ascii="Times New Roman" w:hAnsi="Times New Roman"/>
                <w:bCs/>
                <w:iCs/>
                <w:sz w:val="24"/>
                <w:szCs w:val="24"/>
                <w:u w:val="single"/>
              </w:rPr>
            </w:pPr>
            <w:r w:rsidRPr="00E36C7A">
              <w:rPr>
                <w:rFonts w:ascii="Times New Roman" w:hAnsi="Times New Roman"/>
                <w:b/>
                <w:bCs/>
                <w:sz w:val="24"/>
                <w:szCs w:val="24"/>
              </w:rPr>
              <w:t>Предмет оценки</w:t>
            </w:r>
            <w:r w:rsidRPr="00E36C7A">
              <w:rPr>
                <w:rFonts w:ascii="Times New Roman" w:hAnsi="Times New Roman"/>
                <w:bCs/>
                <w:sz w:val="24"/>
                <w:szCs w:val="24"/>
              </w:rPr>
              <w:t xml:space="preserve"> </w:t>
            </w:r>
            <w:r w:rsidRPr="00E36C7A">
              <w:rPr>
                <w:rFonts w:ascii="Times New Roman" w:hAnsi="Times New Roman"/>
                <w:b/>
                <w:bCs/>
                <w:sz w:val="24"/>
                <w:szCs w:val="24"/>
              </w:rPr>
              <w:t xml:space="preserve">– </w:t>
            </w:r>
            <w:r w:rsidRPr="00E36C7A">
              <w:rPr>
                <w:rFonts w:ascii="Times New Roman" w:hAnsi="Times New Roman"/>
                <w:bCs/>
                <w:sz w:val="24"/>
                <w:szCs w:val="24"/>
              </w:rPr>
              <w:t>заключенный и</w:t>
            </w:r>
            <w:r w:rsidRPr="00E36C7A">
              <w:rPr>
                <w:rFonts w:ascii="Times New Roman" w:hAnsi="Times New Roman"/>
                <w:b/>
                <w:bCs/>
                <w:sz w:val="24"/>
                <w:szCs w:val="24"/>
              </w:rPr>
              <w:t xml:space="preserve"> </w:t>
            </w:r>
            <w:r w:rsidRPr="00E36C7A">
              <w:rPr>
                <w:rFonts w:ascii="Times New Roman" w:hAnsi="Times New Roman"/>
                <w:bCs/>
                <w:iCs/>
                <w:sz w:val="24"/>
                <w:szCs w:val="24"/>
              </w:rPr>
              <w:t xml:space="preserve">исполненный (с учетом правопреемства) контракт (договор) на выполнение работ </w:t>
            </w:r>
            <w:r w:rsidR="006634B3" w:rsidRPr="00E36C7A">
              <w:rPr>
                <w:rFonts w:ascii="Times New Roman" w:hAnsi="Times New Roman"/>
                <w:bCs/>
                <w:sz w:val="24"/>
                <w:szCs w:val="24"/>
              </w:rPr>
              <w:t>по строительству, реконструкции, капитальному ремонту, сносу линейного объекта</w:t>
            </w:r>
            <w:r w:rsidRPr="00E36C7A">
              <w:rPr>
                <w:rFonts w:ascii="Times New Roman" w:hAnsi="Times New Roman"/>
                <w:bCs/>
                <w:iCs/>
                <w:sz w:val="24"/>
                <w:szCs w:val="24"/>
              </w:rPr>
              <w:t xml:space="preserve"> за последние 3 года до даты подачи заявки на участие в запросе предложений (далее – </w:t>
            </w:r>
            <w:r w:rsidR="00CF0434">
              <w:rPr>
                <w:rFonts w:ascii="Times New Roman" w:hAnsi="Times New Roman"/>
                <w:bCs/>
                <w:iCs/>
                <w:sz w:val="24"/>
                <w:szCs w:val="24"/>
              </w:rPr>
              <w:t>договор</w:t>
            </w:r>
            <w:r w:rsidRPr="00E36C7A">
              <w:rPr>
                <w:rFonts w:ascii="Times New Roman" w:hAnsi="Times New Roman"/>
                <w:bCs/>
                <w:iCs/>
                <w:sz w:val="24"/>
                <w:szCs w:val="24"/>
              </w:rPr>
              <w:t>).</w:t>
            </w:r>
            <w:r w:rsidRPr="00E36C7A">
              <w:rPr>
                <w:rFonts w:ascii="Times New Roman" w:hAnsi="Times New Roman"/>
                <w:bCs/>
                <w:iCs/>
                <w:sz w:val="24"/>
                <w:szCs w:val="24"/>
                <w:u w:val="single"/>
              </w:rPr>
              <w:t xml:space="preserve"> </w:t>
            </w:r>
          </w:p>
          <w:p w14:paraId="09024573" w14:textId="24061DD2" w:rsidR="006736B0" w:rsidRPr="00E36C7A" w:rsidRDefault="006736B0" w:rsidP="008C415D">
            <w:pPr>
              <w:autoSpaceDE w:val="0"/>
              <w:autoSpaceDN w:val="0"/>
              <w:adjustRightInd w:val="0"/>
              <w:spacing w:after="0" w:line="240" w:lineRule="auto"/>
              <w:jc w:val="both"/>
              <w:rPr>
                <w:rFonts w:ascii="Times New Roman" w:hAnsi="Times New Roman"/>
                <w:sz w:val="24"/>
                <w:szCs w:val="24"/>
              </w:rPr>
            </w:pPr>
            <w:r w:rsidRPr="00E36C7A">
              <w:rPr>
                <w:rFonts w:ascii="Times New Roman" w:hAnsi="Times New Roman"/>
                <w:bCs/>
                <w:iCs/>
                <w:sz w:val="24"/>
                <w:szCs w:val="24"/>
              </w:rPr>
              <w:t xml:space="preserve">При этом </w:t>
            </w:r>
            <w:r w:rsidRPr="00E36C7A">
              <w:rPr>
                <w:rFonts w:ascii="Times New Roman" w:hAnsi="Times New Roman"/>
                <w:sz w:val="24"/>
                <w:szCs w:val="24"/>
              </w:rPr>
              <w:t xml:space="preserve">стоимость ранее исполненного </w:t>
            </w:r>
            <w:r w:rsidR="00CF0434">
              <w:rPr>
                <w:rFonts w:ascii="Times New Roman" w:hAnsi="Times New Roman"/>
                <w:sz w:val="24"/>
                <w:szCs w:val="24"/>
              </w:rPr>
              <w:t xml:space="preserve">договора </w:t>
            </w:r>
            <w:r w:rsidRPr="00E36C7A">
              <w:rPr>
                <w:rFonts w:ascii="Times New Roman" w:hAnsi="Times New Roman"/>
                <w:sz w:val="24"/>
                <w:szCs w:val="24"/>
              </w:rPr>
              <w:t xml:space="preserve">должна составлять не менее </w:t>
            </w:r>
            <w:r w:rsidR="007715AA">
              <w:rPr>
                <w:rFonts w:ascii="Times New Roman" w:hAnsi="Times New Roman"/>
                <w:sz w:val="24"/>
                <w:szCs w:val="24"/>
              </w:rPr>
              <w:t>20</w:t>
            </w:r>
            <w:r w:rsidRPr="00E36C7A">
              <w:rPr>
                <w:rFonts w:ascii="Times New Roman" w:hAnsi="Times New Roman"/>
                <w:sz w:val="24"/>
                <w:szCs w:val="24"/>
              </w:rPr>
              <w:t xml:space="preserve"> % начальной (максимальной) цены </w:t>
            </w:r>
            <w:r w:rsidR="00CF0434">
              <w:rPr>
                <w:rFonts w:ascii="Times New Roman" w:hAnsi="Times New Roman"/>
                <w:sz w:val="24"/>
                <w:szCs w:val="24"/>
              </w:rPr>
              <w:t>договора</w:t>
            </w:r>
            <w:r w:rsidRPr="00E36C7A">
              <w:rPr>
                <w:rFonts w:ascii="Times New Roman" w:hAnsi="Times New Roman"/>
                <w:sz w:val="24"/>
                <w:szCs w:val="24"/>
              </w:rPr>
              <w:t>, на право заключить который проводится закупка.</w:t>
            </w:r>
          </w:p>
          <w:p w14:paraId="0E6E619D" w14:textId="4524916B" w:rsidR="00F024AF" w:rsidRPr="00E36C7A" w:rsidRDefault="00F024AF" w:rsidP="008C415D">
            <w:pPr>
              <w:autoSpaceDE w:val="0"/>
              <w:autoSpaceDN w:val="0"/>
              <w:adjustRightInd w:val="0"/>
              <w:spacing w:after="0" w:line="240" w:lineRule="auto"/>
              <w:jc w:val="both"/>
              <w:rPr>
                <w:rFonts w:ascii="Times New Roman" w:hAnsi="Times New Roman"/>
                <w:bCs/>
                <w:iCs/>
                <w:sz w:val="24"/>
                <w:szCs w:val="24"/>
              </w:rPr>
            </w:pPr>
            <w:r w:rsidRPr="00E36C7A">
              <w:rPr>
                <w:rFonts w:ascii="Times New Roman" w:hAnsi="Times New Roman"/>
                <w:bCs/>
                <w:iCs/>
                <w:sz w:val="24"/>
                <w:szCs w:val="24"/>
              </w:rPr>
              <w:t>Под успешным выполнением работ сопоставимого характера и объема понимается выполнение участником закупки в полном объеме договоров по выполнению работ сопоставимого характера, по которым отсутствуют претензии со стороны Заказчиков по объему, качеству и стоимости выполненных работ.</w:t>
            </w:r>
          </w:p>
          <w:p w14:paraId="372F14A2" w14:textId="1234ED76" w:rsidR="006736B0" w:rsidRPr="00E36C7A" w:rsidRDefault="006736B0" w:rsidP="008C415D">
            <w:pPr>
              <w:spacing w:after="0" w:line="240" w:lineRule="auto"/>
              <w:jc w:val="both"/>
              <w:rPr>
                <w:rFonts w:ascii="Times New Roman" w:hAnsi="Times New Roman"/>
                <w:iCs/>
                <w:sz w:val="24"/>
                <w:szCs w:val="24"/>
              </w:rPr>
            </w:pPr>
            <w:r w:rsidRPr="00E36C7A">
              <w:rPr>
                <w:rFonts w:ascii="Times New Roman" w:hAnsi="Times New Roman"/>
                <w:sz w:val="24"/>
                <w:szCs w:val="24"/>
              </w:rPr>
              <w:t xml:space="preserve">Баллы присваиваются только за документально подтвержденное </w:t>
            </w:r>
            <w:r w:rsidRPr="00E36C7A">
              <w:rPr>
                <w:rFonts w:ascii="Times New Roman" w:hAnsi="Times New Roman"/>
                <w:bCs/>
                <w:iCs/>
                <w:sz w:val="24"/>
                <w:szCs w:val="24"/>
              </w:rPr>
              <w:t xml:space="preserve">исполнение </w:t>
            </w:r>
            <w:r w:rsidR="00CF0434">
              <w:rPr>
                <w:rFonts w:ascii="Times New Roman" w:hAnsi="Times New Roman"/>
                <w:bCs/>
                <w:iCs/>
                <w:sz w:val="24"/>
                <w:szCs w:val="24"/>
              </w:rPr>
              <w:t>договора</w:t>
            </w:r>
            <w:r w:rsidRPr="00E36C7A">
              <w:rPr>
                <w:rFonts w:ascii="Times New Roman" w:hAnsi="Times New Roman"/>
                <w:iCs/>
                <w:sz w:val="24"/>
                <w:szCs w:val="24"/>
              </w:rPr>
              <w:t>.</w:t>
            </w:r>
          </w:p>
          <w:p w14:paraId="7D3B3F2A" w14:textId="4585F174" w:rsidR="006736B0" w:rsidRPr="00E36C7A" w:rsidRDefault="006736B0" w:rsidP="008C415D">
            <w:pPr>
              <w:tabs>
                <w:tab w:val="left" w:pos="434"/>
              </w:tabs>
              <w:spacing w:after="0" w:line="240" w:lineRule="auto"/>
              <w:jc w:val="both"/>
              <w:rPr>
                <w:rFonts w:ascii="Times New Roman" w:hAnsi="Times New Roman"/>
                <w:sz w:val="24"/>
                <w:szCs w:val="24"/>
              </w:rPr>
            </w:pPr>
            <w:r w:rsidRPr="00E36C7A">
              <w:rPr>
                <w:rFonts w:ascii="Times New Roman" w:hAnsi="Times New Roman"/>
                <w:b/>
                <w:sz w:val="24"/>
                <w:szCs w:val="24"/>
              </w:rPr>
              <w:t xml:space="preserve">Документами, подтверждающими заключение и </w:t>
            </w:r>
            <w:r w:rsidRPr="00E36C7A">
              <w:rPr>
                <w:rFonts w:ascii="Times New Roman" w:hAnsi="Times New Roman"/>
                <w:b/>
                <w:bCs/>
                <w:iCs/>
                <w:sz w:val="24"/>
                <w:szCs w:val="24"/>
              </w:rPr>
              <w:t>исполнение</w:t>
            </w:r>
            <w:r w:rsidRPr="00E36C7A">
              <w:rPr>
                <w:rFonts w:ascii="Times New Roman" w:hAnsi="Times New Roman"/>
                <w:bCs/>
                <w:iCs/>
                <w:sz w:val="24"/>
                <w:szCs w:val="24"/>
              </w:rPr>
              <w:t xml:space="preserve"> </w:t>
            </w:r>
            <w:r w:rsidR="00CF0434">
              <w:rPr>
                <w:rFonts w:ascii="Times New Roman" w:hAnsi="Times New Roman"/>
                <w:b/>
                <w:iCs/>
                <w:sz w:val="24"/>
                <w:szCs w:val="24"/>
              </w:rPr>
              <w:t>договора</w:t>
            </w:r>
            <w:r w:rsidRPr="00E36C7A">
              <w:rPr>
                <w:rFonts w:ascii="Times New Roman" w:hAnsi="Times New Roman"/>
                <w:b/>
                <w:iCs/>
                <w:sz w:val="24"/>
                <w:szCs w:val="24"/>
              </w:rPr>
              <w:t>,</w:t>
            </w:r>
            <w:r w:rsidRPr="00E36C7A">
              <w:rPr>
                <w:rFonts w:ascii="Times New Roman" w:hAnsi="Times New Roman"/>
                <w:b/>
                <w:sz w:val="24"/>
                <w:szCs w:val="24"/>
              </w:rPr>
              <w:t xml:space="preserve"> являются:</w:t>
            </w:r>
          </w:p>
          <w:p w14:paraId="64F33C05" w14:textId="64F6710A" w:rsidR="006736B0" w:rsidRPr="00E36C7A" w:rsidRDefault="006736B0" w:rsidP="008C415D">
            <w:pPr>
              <w:pStyle w:val="ad"/>
              <w:numPr>
                <w:ilvl w:val="0"/>
                <w:numId w:val="50"/>
              </w:numPr>
              <w:tabs>
                <w:tab w:val="left" w:pos="434"/>
              </w:tabs>
              <w:spacing w:after="0"/>
              <w:ind w:left="0" w:firstLine="0"/>
              <w:rPr>
                <w:bCs/>
                <w:color w:val="000000"/>
              </w:rPr>
            </w:pPr>
            <w:r w:rsidRPr="00E36C7A">
              <w:rPr>
                <w:bCs/>
                <w:color w:val="000000"/>
              </w:rPr>
              <w:t>Копия исполненного договора, включая все дополнительные соглашения и приложения;</w:t>
            </w:r>
          </w:p>
          <w:p w14:paraId="62527F21" w14:textId="347AD0A0" w:rsidR="006736B0" w:rsidRPr="00E36C7A" w:rsidRDefault="006736B0" w:rsidP="008C415D">
            <w:pPr>
              <w:pStyle w:val="ad"/>
              <w:numPr>
                <w:ilvl w:val="0"/>
                <w:numId w:val="50"/>
              </w:numPr>
              <w:tabs>
                <w:tab w:val="left" w:pos="434"/>
              </w:tabs>
              <w:spacing w:after="0"/>
              <w:ind w:left="0" w:firstLine="0"/>
            </w:pPr>
            <w:r w:rsidRPr="00E36C7A">
              <w:rPr>
                <w:bCs/>
                <w:color w:val="000000"/>
              </w:rPr>
              <w:t>копия акта (</w:t>
            </w:r>
            <w:r w:rsidRPr="00E36C7A">
              <w:rPr>
                <w:bCs/>
              </w:rPr>
              <w:t>актов) выполненных работ, содержащего (содержащих) все обязательные реквизиты, установленные</w:t>
            </w:r>
            <w:r w:rsidR="00483DA9">
              <w:rPr>
                <w:rStyle w:val="apple-converted-space"/>
              </w:rPr>
              <w:t xml:space="preserve"> </w:t>
            </w:r>
            <w:hyperlink r:id="rId32" w:anchor="block_902" w:history="1">
              <w:r w:rsidRPr="00E36C7A">
                <w:rPr>
                  <w:rStyle w:val="aff"/>
                  <w:bCs/>
                </w:rPr>
                <w:t>частью</w:t>
              </w:r>
              <w:r w:rsidR="00483DA9">
                <w:rPr>
                  <w:rStyle w:val="aff"/>
                  <w:bCs/>
                </w:rPr>
                <w:t xml:space="preserve"> </w:t>
              </w:r>
              <w:r w:rsidRPr="00E36C7A">
                <w:rPr>
                  <w:rStyle w:val="aff"/>
                  <w:bCs/>
                </w:rPr>
                <w:t>2 статьи</w:t>
              </w:r>
              <w:r w:rsidR="00483DA9">
                <w:rPr>
                  <w:rStyle w:val="aff"/>
                  <w:bCs/>
                </w:rPr>
                <w:t xml:space="preserve"> </w:t>
              </w:r>
              <w:r w:rsidRPr="00E36C7A">
                <w:rPr>
                  <w:rStyle w:val="aff"/>
                  <w:bCs/>
                </w:rPr>
                <w:t>9</w:t>
              </w:r>
            </w:hyperlink>
            <w:r w:rsidR="00483DA9">
              <w:rPr>
                <w:rStyle w:val="apple-converted-space"/>
              </w:rPr>
              <w:t xml:space="preserve"> </w:t>
            </w:r>
            <w:r w:rsidRPr="00E36C7A">
              <w:rPr>
                <w:bCs/>
              </w:rPr>
              <w:t>Федерального закона "О бухгалтерском учете", и подтверждающего (подтверждающих) стоимость исполненного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11E403BC" w14:textId="0C0C54A2" w:rsidR="006736B0" w:rsidRPr="00E36C7A" w:rsidRDefault="006736B0" w:rsidP="008C415D">
            <w:pPr>
              <w:pStyle w:val="ad"/>
              <w:numPr>
                <w:ilvl w:val="0"/>
                <w:numId w:val="50"/>
              </w:numPr>
              <w:tabs>
                <w:tab w:val="left" w:pos="434"/>
              </w:tabs>
              <w:spacing w:after="0"/>
              <w:ind w:left="0" w:firstLine="0"/>
              <w:rPr>
                <w:bCs/>
              </w:rPr>
            </w:pPr>
            <w:r w:rsidRPr="00E36C7A">
              <w:rPr>
                <w:bCs/>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33" w:anchor="/document/12138258/entry/3" w:history="1">
              <w:r w:rsidRPr="00E36C7A">
                <w:rPr>
                  <w:rStyle w:val="aff"/>
                  <w:bCs/>
                  <w:color w:val="auto"/>
                </w:rPr>
                <w:t>законодательством</w:t>
              </w:r>
            </w:hyperlink>
            <w:r w:rsidRPr="00E36C7A">
              <w:rPr>
                <w:bCs/>
              </w:rPr>
              <w:t xml:space="preserve"> о градостроительной </w:t>
            </w:r>
            <w:r w:rsidRPr="00E36C7A">
              <w:rPr>
                <w:bCs/>
              </w:rPr>
              <w:lastRenderedPageBreak/>
              <w:t>деятельности). Указанный документ должен быть подписан не ранее чем за 3 года до даты окончания срока подачи заявок на участие в закупке;</w:t>
            </w:r>
          </w:p>
          <w:p w14:paraId="33726A5E" w14:textId="1700FC5A" w:rsidR="006634B3" w:rsidRPr="00E36C7A" w:rsidRDefault="006634B3" w:rsidP="008C415D">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 xml:space="preserve">В случае, если участником запроса предложений в электронной форме в части подтверждения опыта предоставляется договор заключенный </w:t>
            </w:r>
            <w:r w:rsidRPr="00E36C7A">
              <w:rPr>
                <w:rFonts w:ascii="Times New Roman" w:eastAsia="Times New Roman" w:hAnsi="Times New Roman"/>
                <w:bCs/>
                <w:sz w:val="24"/>
                <w:szCs w:val="24"/>
                <w:lang w:eastAsia="ar-SA"/>
              </w:rPr>
              <w:t xml:space="preserve">в соответствии с Федеральными законами №44-ФЗ или №223-ФЗ, тогда </w:t>
            </w:r>
            <w:r w:rsidRPr="00E36C7A">
              <w:rPr>
                <w:rFonts w:ascii="Times New Roman" w:eastAsia="Times New Roman" w:hAnsi="Times New Roman"/>
                <w:sz w:val="24"/>
                <w:szCs w:val="24"/>
                <w:lang w:eastAsia="ar-SA"/>
              </w:rPr>
              <w:t xml:space="preserve">участник запроса предложений в электронной форме </w:t>
            </w:r>
            <w:r w:rsidRPr="00E36C7A">
              <w:rPr>
                <w:rFonts w:ascii="Times New Roman" w:eastAsia="Times New Roman" w:hAnsi="Times New Roman"/>
                <w:b/>
                <w:sz w:val="24"/>
                <w:szCs w:val="24"/>
                <w:lang w:eastAsia="ar-SA"/>
              </w:rPr>
              <w:t>вправе предоставить информационную справку</w:t>
            </w:r>
            <w:r w:rsidRPr="00E36C7A">
              <w:rPr>
                <w:rFonts w:ascii="Times New Roman" w:eastAsia="Times New Roman" w:hAnsi="Times New Roman"/>
                <w:sz w:val="24"/>
                <w:szCs w:val="24"/>
                <w:lang w:eastAsia="ar-SA"/>
              </w:rPr>
              <w:t>, составленную в произвольной форме, которая должна содержать следующие сведения о таком договоре:</w:t>
            </w:r>
          </w:p>
          <w:p w14:paraId="4767548A" w14:textId="46DB1477" w:rsidR="006634B3" w:rsidRPr="00E36C7A" w:rsidRDefault="006634B3" w:rsidP="008C415D">
            <w:pPr>
              <w:suppressAutoHyphens/>
              <w:spacing w:after="0" w:line="240" w:lineRule="auto"/>
              <w:contextualSpacing/>
              <w:jc w:val="both"/>
              <w:rPr>
                <w:rFonts w:ascii="Times New Roman" w:hAnsi="Times New Roman"/>
                <w:sz w:val="24"/>
                <w:szCs w:val="24"/>
                <w:lang w:eastAsia="ar-SA"/>
              </w:rPr>
            </w:pPr>
            <w:r w:rsidRPr="00E36C7A">
              <w:rPr>
                <w:rFonts w:ascii="Times New Roman" w:eastAsia="Times New Roman" w:hAnsi="Times New Roman"/>
                <w:sz w:val="24"/>
                <w:szCs w:val="24"/>
                <w:lang w:eastAsia="ar-SA"/>
              </w:rPr>
              <w:t>- н</w:t>
            </w:r>
            <w:r w:rsidRPr="00E36C7A">
              <w:rPr>
                <w:rFonts w:ascii="Times New Roman" w:hAnsi="Times New Roman"/>
                <w:sz w:val="24"/>
                <w:szCs w:val="24"/>
                <w:lang w:eastAsia="ar-SA"/>
              </w:rPr>
              <w:t>аименование предмета (объекта закупки) договора;</w:t>
            </w:r>
          </w:p>
          <w:p w14:paraId="62231B68" w14:textId="5B076764" w:rsidR="006634B3" w:rsidRPr="00E36C7A" w:rsidRDefault="006634B3" w:rsidP="008C415D">
            <w:pPr>
              <w:suppressAutoHyphens/>
              <w:spacing w:after="0" w:line="240" w:lineRule="auto"/>
              <w:contextualSpacing/>
              <w:jc w:val="both"/>
              <w:rPr>
                <w:rFonts w:ascii="Times New Roman" w:hAnsi="Times New Roman"/>
                <w:sz w:val="24"/>
                <w:szCs w:val="24"/>
                <w:lang w:eastAsia="ar-SA"/>
              </w:rPr>
            </w:pPr>
            <w:r w:rsidRPr="00E36C7A">
              <w:rPr>
                <w:rFonts w:ascii="Times New Roman" w:hAnsi="Times New Roman"/>
                <w:sz w:val="24"/>
                <w:szCs w:val="24"/>
                <w:lang w:eastAsia="ar-SA"/>
              </w:rPr>
              <w:t>- номер реестровой записи договора из Реестра контрактов (договоров), размещенного в Единой информационной системе в сфере закупок (</w:t>
            </w:r>
            <w:proofErr w:type="spellStart"/>
            <w:r w:rsidRPr="00E36C7A">
              <w:rPr>
                <w:rFonts w:ascii="Times New Roman" w:hAnsi="Times New Roman"/>
                <w:sz w:val="24"/>
                <w:szCs w:val="24"/>
                <w:lang w:val="en-US" w:eastAsia="ar-SA"/>
              </w:rPr>
              <w:t>zakupki</w:t>
            </w:r>
            <w:proofErr w:type="spellEnd"/>
            <w:r w:rsidRPr="00E36C7A">
              <w:rPr>
                <w:rFonts w:ascii="Times New Roman" w:hAnsi="Times New Roman"/>
                <w:sz w:val="24"/>
                <w:szCs w:val="24"/>
                <w:lang w:eastAsia="ar-SA"/>
              </w:rPr>
              <w:t>.</w:t>
            </w:r>
            <w:proofErr w:type="spellStart"/>
            <w:r w:rsidRPr="00E36C7A">
              <w:rPr>
                <w:rFonts w:ascii="Times New Roman" w:hAnsi="Times New Roman"/>
                <w:sz w:val="24"/>
                <w:szCs w:val="24"/>
                <w:lang w:val="en-US" w:eastAsia="ar-SA"/>
              </w:rPr>
              <w:t>gov</w:t>
            </w:r>
            <w:proofErr w:type="spellEnd"/>
            <w:r w:rsidRPr="00E36C7A">
              <w:rPr>
                <w:rFonts w:ascii="Times New Roman" w:hAnsi="Times New Roman"/>
                <w:sz w:val="24"/>
                <w:szCs w:val="24"/>
                <w:lang w:eastAsia="ar-SA"/>
              </w:rPr>
              <w:t>.</w:t>
            </w:r>
            <w:proofErr w:type="spellStart"/>
            <w:r w:rsidRPr="00E36C7A">
              <w:rPr>
                <w:rFonts w:ascii="Times New Roman" w:hAnsi="Times New Roman"/>
                <w:sz w:val="24"/>
                <w:szCs w:val="24"/>
                <w:lang w:val="en-US" w:eastAsia="ar-SA"/>
              </w:rPr>
              <w:t>ru</w:t>
            </w:r>
            <w:proofErr w:type="spellEnd"/>
            <w:r w:rsidRPr="00E36C7A">
              <w:rPr>
                <w:rFonts w:ascii="Times New Roman" w:hAnsi="Times New Roman"/>
                <w:sz w:val="24"/>
                <w:szCs w:val="24"/>
                <w:lang w:eastAsia="ar-SA"/>
              </w:rPr>
              <w:t>) (далее по тексту – ЕИС);</w:t>
            </w:r>
          </w:p>
          <w:p w14:paraId="77DF467C" w14:textId="77777777" w:rsidR="006634B3" w:rsidRPr="00E36C7A" w:rsidRDefault="006634B3" w:rsidP="008C415D">
            <w:pPr>
              <w:suppressAutoHyphens/>
              <w:spacing w:after="0" w:line="240" w:lineRule="auto"/>
              <w:contextualSpacing/>
              <w:jc w:val="both"/>
              <w:rPr>
                <w:rFonts w:ascii="Times New Roman" w:eastAsia="Times New Roman" w:hAnsi="Times New Roman"/>
                <w:sz w:val="24"/>
                <w:szCs w:val="24"/>
                <w:lang w:eastAsia="ar-SA"/>
              </w:rPr>
            </w:pPr>
            <w:r w:rsidRPr="00E36C7A">
              <w:rPr>
                <w:rFonts w:ascii="Times New Roman" w:hAnsi="Times New Roman"/>
                <w:sz w:val="24"/>
                <w:szCs w:val="24"/>
                <w:lang w:eastAsia="ar-SA"/>
              </w:rPr>
              <w:t>- номер извещения.</w:t>
            </w:r>
          </w:p>
          <w:p w14:paraId="50179315" w14:textId="76AED7A6" w:rsidR="006634B3" w:rsidRPr="00E36C7A" w:rsidRDefault="006634B3" w:rsidP="008C415D">
            <w:pPr>
              <w:pStyle w:val="ad"/>
              <w:tabs>
                <w:tab w:val="left" w:pos="434"/>
              </w:tabs>
              <w:spacing w:after="0"/>
              <w:ind w:left="0"/>
              <w:rPr>
                <w:bCs/>
              </w:rPr>
            </w:pPr>
            <w:r w:rsidRPr="00E36C7A">
              <w:rPr>
                <w:lang w:eastAsia="ar-SA"/>
              </w:rPr>
              <w:t xml:space="preserve">При этом, данный договор в ЕИС не должен </w:t>
            </w:r>
            <w:r w:rsidR="003D205F" w:rsidRPr="00E36C7A">
              <w:rPr>
                <w:lang w:eastAsia="ar-SA"/>
              </w:rPr>
              <w:t>иметь статус</w:t>
            </w:r>
            <w:r w:rsidRPr="00E36C7A">
              <w:rPr>
                <w:lang w:eastAsia="ar-SA"/>
              </w:rPr>
              <w:t xml:space="preserve"> «Исполнение».</w:t>
            </w:r>
          </w:p>
          <w:p w14:paraId="2C06FCD3" w14:textId="77777777" w:rsidR="006736B0" w:rsidRPr="00E36C7A" w:rsidRDefault="006736B0" w:rsidP="008C415D">
            <w:pPr>
              <w:tabs>
                <w:tab w:val="right" w:pos="5583"/>
              </w:tabs>
              <w:spacing w:after="0" w:line="240" w:lineRule="auto"/>
              <w:jc w:val="both"/>
              <w:rPr>
                <w:rFonts w:ascii="Times New Roman" w:hAnsi="Times New Roman"/>
                <w:b/>
                <w:iCs/>
                <w:sz w:val="24"/>
                <w:szCs w:val="24"/>
              </w:rPr>
            </w:pPr>
            <w:r w:rsidRPr="00E36C7A">
              <w:rPr>
                <w:rFonts w:ascii="Times New Roman" w:hAnsi="Times New Roman"/>
                <w:b/>
                <w:iCs/>
                <w:sz w:val="24"/>
                <w:szCs w:val="24"/>
                <w:u w:val="single"/>
              </w:rPr>
              <w:t>Для расчета баллов применяется шкала:</w:t>
            </w:r>
          </w:p>
          <w:p w14:paraId="091D1069" w14:textId="406E677E" w:rsidR="00B023BF" w:rsidRDefault="006736B0" w:rsidP="008C415D">
            <w:pPr>
              <w:pStyle w:val="27"/>
              <w:jc w:val="both"/>
              <w:rPr>
                <w:rFonts w:ascii="Times New Roman" w:hAnsi="Times New Roman"/>
                <w:iCs/>
                <w:sz w:val="24"/>
                <w:szCs w:val="24"/>
              </w:rPr>
            </w:pPr>
            <w:r w:rsidRPr="00E36C7A">
              <w:rPr>
                <w:rFonts w:ascii="Times New Roman" w:hAnsi="Times New Roman"/>
                <w:iCs/>
                <w:sz w:val="24"/>
                <w:szCs w:val="24"/>
              </w:rPr>
              <w:t>если участником запроса предложений предоставлен</w:t>
            </w:r>
            <w:r w:rsidR="00B023BF">
              <w:rPr>
                <w:rFonts w:ascii="Times New Roman" w:hAnsi="Times New Roman"/>
                <w:iCs/>
                <w:sz w:val="24"/>
                <w:szCs w:val="24"/>
              </w:rPr>
              <w:t>ы</w:t>
            </w:r>
            <w:r w:rsidRPr="00E36C7A">
              <w:rPr>
                <w:rFonts w:ascii="Times New Roman" w:hAnsi="Times New Roman"/>
                <w:iCs/>
                <w:sz w:val="24"/>
                <w:szCs w:val="24"/>
              </w:rPr>
              <w:t xml:space="preserve"> </w:t>
            </w:r>
            <w:r w:rsidR="00B023BF">
              <w:rPr>
                <w:rFonts w:ascii="Times New Roman" w:hAnsi="Times New Roman"/>
                <w:iCs/>
                <w:sz w:val="24"/>
                <w:szCs w:val="24"/>
              </w:rPr>
              <w:br/>
            </w:r>
            <w:r w:rsidR="00922ECC">
              <w:rPr>
                <w:rFonts w:ascii="Times New Roman" w:hAnsi="Times New Roman"/>
                <w:iCs/>
                <w:sz w:val="24"/>
                <w:szCs w:val="24"/>
              </w:rPr>
              <w:t>договор</w:t>
            </w:r>
            <w:r w:rsidR="00B023BF">
              <w:rPr>
                <w:rFonts w:ascii="Times New Roman" w:hAnsi="Times New Roman"/>
                <w:iCs/>
                <w:sz w:val="24"/>
                <w:szCs w:val="24"/>
              </w:rPr>
              <w:t>ы</w:t>
            </w:r>
            <w:r w:rsidRPr="00E36C7A">
              <w:rPr>
                <w:rFonts w:ascii="Times New Roman" w:hAnsi="Times New Roman"/>
                <w:iCs/>
                <w:sz w:val="24"/>
                <w:szCs w:val="24"/>
              </w:rPr>
              <w:t xml:space="preserve">, </w:t>
            </w:r>
            <w:r w:rsidR="00B023BF" w:rsidRPr="00E36C7A">
              <w:rPr>
                <w:rFonts w:ascii="Times New Roman" w:hAnsi="Times New Roman"/>
                <w:iCs/>
                <w:sz w:val="24"/>
                <w:szCs w:val="24"/>
              </w:rPr>
              <w:t>которы</w:t>
            </w:r>
            <w:r w:rsidR="00B023BF">
              <w:rPr>
                <w:rFonts w:ascii="Times New Roman" w:hAnsi="Times New Roman"/>
                <w:iCs/>
                <w:sz w:val="24"/>
                <w:szCs w:val="24"/>
              </w:rPr>
              <w:t>е</w:t>
            </w:r>
            <w:r w:rsidR="00B023BF" w:rsidRPr="00E36C7A">
              <w:rPr>
                <w:rFonts w:ascii="Times New Roman" w:hAnsi="Times New Roman"/>
                <w:iCs/>
                <w:sz w:val="24"/>
                <w:szCs w:val="24"/>
              </w:rPr>
              <w:t xml:space="preserve"> </w:t>
            </w:r>
            <w:r w:rsidRPr="00E36C7A">
              <w:rPr>
                <w:rFonts w:ascii="Times New Roman" w:hAnsi="Times New Roman"/>
                <w:sz w:val="24"/>
                <w:szCs w:val="24"/>
                <w:lang w:eastAsia="ru-RU"/>
              </w:rPr>
              <w:t>соответству</w:t>
            </w:r>
            <w:r w:rsidR="00B023BF">
              <w:rPr>
                <w:rFonts w:ascii="Times New Roman" w:hAnsi="Times New Roman"/>
                <w:sz w:val="24"/>
                <w:szCs w:val="24"/>
                <w:lang w:eastAsia="ru-RU"/>
              </w:rPr>
              <w:t>ю</w:t>
            </w:r>
            <w:r w:rsidRPr="00E36C7A">
              <w:rPr>
                <w:rFonts w:ascii="Times New Roman" w:hAnsi="Times New Roman"/>
                <w:sz w:val="24"/>
                <w:szCs w:val="24"/>
                <w:lang w:eastAsia="ru-RU"/>
              </w:rPr>
              <w:t>т требованиям настоящего пункта</w:t>
            </w:r>
            <w:r w:rsidRPr="00E36C7A">
              <w:rPr>
                <w:rFonts w:ascii="Times New Roman" w:hAnsi="Times New Roman"/>
                <w:iCs/>
                <w:sz w:val="24"/>
                <w:szCs w:val="24"/>
              </w:rPr>
              <w:t>, заявке по данному показателю, присваивается</w:t>
            </w:r>
            <w:r w:rsidR="00B023BF">
              <w:rPr>
                <w:rFonts w:ascii="Times New Roman" w:hAnsi="Times New Roman"/>
                <w:iCs/>
                <w:sz w:val="24"/>
                <w:szCs w:val="24"/>
              </w:rPr>
              <w:t>:</w:t>
            </w:r>
          </w:p>
          <w:p w14:paraId="321D84E1" w14:textId="5F26F8F8" w:rsidR="00B023BF" w:rsidRPr="00B023BF" w:rsidRDefault="00B023BF" w:rsidP="008C415D">
            <w:pPr>
              <w:pStyle w:val="27"/>
              <w:jc w:val="both"/>
              <w:rPr>
                <w:rFonts w:ascii="Times New Roman" w:hAnsi="Times New Roman"/>
                <w:iCs/>
                <w:sz w:val="24"/>
                <w:szCs w:val="24"/>
              </w:rPr>
            </w:pPr>
            <w:r w:rsidRPr="00B023BF">
              <w:rPr>
                <w:rFonts w:ascii="Times New Roman" w:hAnsi="Times New Roman"/>
                <w:iCs/>
                <w:sz w:val="24"/>
                <w:szCs w:val="24"/>
              </w:rPr>
              <w:t xml:space="preserve"> 1 договор</w:t>
            </w:r>
            <w:r w:rsidR="006736B0" w:rsidRPr="00B023BF">
              <w:rPr>
                <w:rFonts w:ascii="Times New Roman" w:hAnsi="Times New Roman"/>
                <w:iCs/>
                <w:sz w:val="24"/>
                <w:szCs w:val="24"/>
              </w:rPr>
              <w:t xml:space="preserve"> – </w:t>
            </w:r>
            <w:r w:rsidRPr="00B023BF">
              <w:rPr>
                <w:rFonts w:ascii="Times New Roman" w:hAnsi="Times New Roman"/>
                <w:iCs/>
                <w:sz w:val="24"/>
                <w:szCs w:val="24"/>
              </w:rPr>
              <w:t xml:space="preserve">20 </w:t>
            </w:r>
            <w:r w:rsidR="006736B0" w:rsidRPr="00B023BF">
              <w:rPr>
                <w:rFonts w:ascii="Times New Roman" w:hAnsi="Times New Roman"/>
                <w:iCs/>
                <w:sz w:val="24"/>
                <w:szCs w:val="24"/>
              </w:rPr>
              <w:t>баллов</w:t>
            </w:r>
            <w:r w:rsidRPr="00B023BF">
              <w:rPr>
                <w:rFonts w:ascii="Times New Roman" w:hAnsi="Times New Roman"/>
                <w:iCs/>
                <w:sz w:val="24"/>
                <w:szCs w:val="24"/>
              </w:rPr>
              <w:t>;</w:t>
            </w:r>
          </w:p>
          <w:p w14:paraId="31223CE3" w14:textId="77777777" w:rsidR="00B023BF" w:rsidRPr="00B023BF" w:rsidRDefault="00B023BF" w:rsidP="008C415D">
            <w:pPr>
              <w:pStyle w:val="27"/>
              <w:jc w:val="both"/>
              <w:rPr>
                <w:rFonts w:ascii="Times New Roman" w:hAnsi="Times New Roman"/>
                <w:iCs/>
                <w:sz w:val="24"/>
                <w:szCs w:val="24"/>
              </w:rPr>
            </w:pPr>
            <w:r w:rsidRPr="00B023BF">
              <w:rPr>
                <w:rFonts w:ascii="Times New Roman" w:hAnsi="Times New Roman"/>
                <w:iCs/>
                <w:sz w:val="24"/>
                <w:szCs w:val="24"/>
              </w:rPr>
              <w:t>- 2 договора – 40 баллов;</w:t>
            </w:r>
          </w:p>
          <w:p w14:paraId="4875CFFC" w14:textId="77777777" w:rsidR="00B023BF" w:rsidRPr="00B023BF" w:rsidRDefault="00B023BF" w:rsidP="008C415D">
            <w:pPr>
              <w:pStyle w:val="27"/>
              <w:jc w:val="both"/>
              <w:rPr>
                <w:rFonts w:ascii="Times New Roman" w:hAnsi="Times New Roman"/>
                <w:iCs/>
                <w:sz w:val="24"/>
                <w:szCs w:val="24"/>
              </w:rPr>
            </w:pPr>
            <w:r w:rsidRPr="00B023BF">
              <w:rPr>
                <w:rFonts w:ascii="Times New Roman" w:hAnsi="Times New Roman"/>
                <w:iCs/>
                <w:sz w:val="24"/>
                <w:szCs w:val="24"/>
              </w:rPr>
              <w:t>- 3 договора – 60 баллов;</w:t>
            </w:r>
          </w:p>
          <w:p w14:paraId="3BB7A447" w14:textId="77777777" w:rsidR="00B023BF" w:rsidRPr="00B023BF" w:rsidRDefault="00B023BF" w:rsidP="008C415D">
            <w:pPr>
              <w:pStyle w:val="27"/>
              <w:jc w:val="both"/>
              <w:rPr>
                <w:rFonts w:ascii="Times New Roman" w:hAnsi="Times New Roman"/>
                <w:iCs/>
                <w:sz w:val="24"/>
                <w:szCs w:val="24"/>
              </w:rPr>
            </w:pPr>
            <w:r w:rsidRPr="00B023BF">
              <w:rPr>
                <w:rFonts w:ascii="Times New Roman" w:hAnsi="Times New Roman"/>
                <w:iCs/>
                <w:sz w:val="24"/>
                <w:szCs w:val="24"/>
              </w:rPr>
              <w:t>- 4 договора – 80 баллов;</w:t>
            </w:r>
          </w:p>
          <w:p w14:paraId="231DEE51" w14:textId="66F094F9" w:rsidR="006736B0" w:rsidRDefault="00B023BF" w:rsidP="008C415D">
            <w:pPr>
              <w:pStyle w:val="27"/>
              <w:jc w:val="both"/>
              <w:rPr>
                <w:rFonts w:ascii="Times New Roman" w:hAnsi="Times New Roman"/>
                <w:b/>
                <w:iCs/>
                <w:sz w:val="24"/>
                <w:szCs w:val="24"/>
              </w:rPr>
            </w:pPr>
            <w:r w:rsidRPr="00B023BF">
              <w:rPr>
                <w:rFonts w:ascii="Times New Roman" w:hAnsi="Times New Roman"/>
                <w:iCs/>
                <w:sz w:val="24"/>
                <w:szCs w:val="24"/>
              </w:rPr>
              <w:t>- 5 договоров – 100 баллов.</w:t>
            </w:r>
          </w:p>
          <w:p w14:paraId="4E4C4DBA" w14:textId="5182657A" w:rsidR="006736B0" w:rsidRPr="00E36C7A" w:rsidRDefault="006736B0" w:rsidP="008C415D">
            <w:pPr>
              <w:pStyle w:val="27"/>
              <w:jc w:val="both"/>
              <w:rPr>
                <w:rFonts w:ascii="Times New Roman" w:hAnsi="Times New Roman"/>
                <w:b/>
                <w:sz w:val="24"/>
                <w:szCs w:val="24"/>
              </w:rPr>
            </w:pPr>
            <w:r w:rsidRPr="00E36C7A">
              <w:rPr>
                <w:rFonts w:ascii="Times New Roman" w:hAnsi="Times New Roman"/>
                <w:sz w:val="24"/>
                <w:szCs w:val="24"/>
              </w:rPr>
              <w:t xml:space="preserve">При отсутствии исполненного </w:t>
            </w:r>
            <w:r w:rsidR="00922ECC">
              <w:rPr>
                <w:rFonts w:ascii="Times New Roman" w:hAnsi="Times New Roman"/>
                <w:sz w:val="24"/>
                <w:szCs w:val="24"/>
              </w:rPr>
              <w:t>договора</w:t>
            </w:r>
            <w:r w:rsidR="00922ECC" w:rsidRPr="00E36C7A">
              <w:rPr>
                <w:rFonts w:ascii="Times New Roman" w:hAnsi="Times New Roman"/>
                <w:sz w:val="24"/>
                <w:szCs w:val="24"/>
              </w:rPr>
              <w:t xml:space="preserve"> </w:t>
            </w:r>
            <w:r w:rsidRPr="00E36C7A">
              <w:rPr>
                <w:rFonts w:ascii="Times New Roman" w:hAnsi="Times New Roman"/>
                <w:sz w:val="24"/>
                <w:szCs w:val="24"/>
              </w:rPr>
              <w:t xml:space="preserve">и (или) документов, подтверждающие наличие исполненного </w:t>
            </w:r>
            <w:r w:rsidR="00922ECC">
              <w:rPr>
                <w:rFonts w:ascii="Times New Roman" w:hAnsi="Times New Roman"/>
                <w:sz w:val="24"/>
                <w:szCs w:val="24"/>
              </w:rPr>
              <w:t>договора</w:t>
            </w:r>
            <w:r w:rsidR="00922ECC" w:rsidRPr="00E36C7A">
              <w:rPr>
                <w:rFonts w:ascii="Times New Roman" w:hAnsi="Times New Roman"/>
                <w:sz w:val="24"/>
                <w:szCs w:val="24"/>
              </w:rPr>
              <w:t xml:space="preserve"> </w:t>
            </w:r>
            <w:r w:rsidRPr="00E36C7A">
              <w:rPr>
                <w:rFonts w:ascii="Times New Roman" w:hAnsi="Times New Roman"/>
                <w:sz w:val="24"/>
                <w:szCs w:val="24"/>
              </w:rPr>
              <w:t>-</w:t>
            </w:r>
            <w:r w:rsidRPr="00E36C7A">
              <w:rPr>
                <w:rFonts w:ascii="Times New Roman" w:hAnsi="Times New Roman"/>
                <w:iCs/>
                <w:sz w:val="24"/>
                <w:szCs w:val="24"/>
              </w:rPr>
              <w:t xml:space="preserve"> </w:t>
            </w:r>
            <w:r w:rsidRPr="00E36C7A">
              <w:rPr>
                <w:rFonts w:ascii="Times New Roman" w:hAnsi="Times New Roman"/>
                <w:sz w:val="24"/>
                <w:szCs w:val="24"/>
              </w:rPr>
              <w:t xml:space="preserve">заявке присваивается </w:t>
            </w:r>
            <w:r w:rsidRPr="00E36C7A">
              <w:rPr>
                <w:rFonts w:ascii="Times New Roman" w:hAnsi="Times New Roman"/>
                <w:b/>
                <w:sz w:val="24"/>
                <w:szCs w:val="24"/>
              </w:rPr>
              <w:t>0 баллов.</w:t>
            </w:r>
          </w:p>
          <w:p w14:paraId="44E3060B" w14:textId="77777777" w:rsidR="006736B0" w:rsidRPr="00E36C7A" w:rsidRDefault="006736B0" w:rsidP="008C415D">
            <w:pPr>
              <w:spacing w:after="0" w:line="240" w:lineRule="auto"/>
              <w:jc w:val="both"/>
              <w:rPr>
                <w:rFonts w:ascii="Times New Roman" w:hAnsi="Times New Roman"/>
                <w:b/>
                <w:iCs/>
                <w:sz w:val="24"/>
                <w:szCs w:val="24"/>
                <w:u w:val="single"/>
              </w:rPr>
            </w:pPr>
            <w:r w:rsidRPr="00E36C7A">
              <w:rPr>
                <w:rFonts w:ascii="Times New Roman" w:hAnsi="Times New Roman"/>
                <w:b/>
                <w:iCs/>
                <w:sz w:val="24"/>
                <w:szCs w:val="24"/>
                <w:u w:val="single"/>
              </w:rPr>
              <w:t>Расчет баллов производится следующим образом:</w:t>
            </w:r>
          </w:p>
          <w:p w14:paraId="546BA657" w14:textId="77777777" w:rsidR="006736B0" w:rsidRPr="00E36C7A" w:rsidRDefault="006736B0" w:rsidP="008C415D">
            <w:pPr>
              <w:tabs>
                <w:tab w:val="left" w:pos="2342"/>
              </w:tabs>
              <w:spacing w:after="0" w:line="240" w:lineRule="auto"/>
              <w:jc w:val="both"/>
              <w:rPr>
                <w:rFonts w:ascii="Times New Roman" w:hAnsi="Times New Roman"/>
                <w:iCs/>
                <w:sz w:val="24"/>
                <w:szCs w:val="24"/>
              </w:rPr>
            </w:pPr>
            <w:r w:rsidRPr="00E36C7A">
              <w:rPr>
                <w:rFonts w:ascii="Times New Roman" w:hAnsi="Times New Roman"/>
                <w:b/>
                <w:iCs/>
                <w:sz w:val="24"/>
                <w:szCs w:val="24"/>
              </w:rPr>
              <w:t>С</w:t>
            </w:r>
            <w:r w:rsidRPr="00E36C7A">
              <w:rPr>
                <w:rFonts w:ascii="Times New Roman" w:hAnsi="Times New Roman"/>
                <w:b/>
                <w:iCs/>
                <w:sz w:val="24"/>
                <w:szCs w:val="24"/>
                <w:vertAlign w:val="subscript"/>
              </w:rPr>
              <w:t>1</w:t>
            </w:r>
            <w:proofErr w:type="spellStart"/>
            <w:r w:rsidRPr="00E36C7A">
              <w:rPr>
                <w:rFonts w:ascii="Times New Roman" w:hAnsi="Times New Roman"/>
                <w:b/>
                <w:iCs/>
                <w:sz w:val="24"/>
                <w:szCs w:val="24"/>
                <w:vertAlign w:val="superscript"/>
                <w:lang w:val="en-US"/>
              </w:rPr>
              <w:t>i</w:t>
            </w:r>
            <w:proofErr w:type="spellEnd"/>
            <w:r w:rsidRPr="00E36C7A">
              <w:rPr>
                <w:rFonts w:ascii="Times New Roman" w:hAnsi="Times New Roman"/>
                <w:iCs/>
                <w:sz w:val="24"/>
                <w:szCs w:val="24"/>
              </w:rPr>
              <w:t xml:space="preserve"> = КЗ*КБ;</w:t>
            </w:r>
          </w:p>
          <w:p w14:paraId="40D94959" w14:textId="77777777" w:rsidR="006736B0" w:rsidRPr="00E36C7A" w:rsidRDefault="006736B0" w:rsidP="008C415D">
            <w:pPr>
              <w:spacing w:after="0" w:line="240" w:lineRule="auto"/>
              <w:jc w:val="both"/>
              <w:rPr>
                <w:rFonts w:ascii="Times New Roman" w:hAnsi="Times New Roman"/>
                <w:iCs/>
                <w:sz w:val="24"/>
                <w:szCs w:val="24"/>
              </w:rPr>
            </w:pPr>
            <w:r w:rsidRPr="00E36C7A">
              <w:rPr>
                <w:rFonts w:ascii="Times New Roman" w:hAnsi="Times New Roman"/>
                <w:iCs/>
                <w:sz w:val="24"/>
                <w:szCs w:val="24"/>
              </w:rPr>
              <w:t>где:</w:t>
            </w:r>
          </w:p>
          <w:p w14:paraId="6ADFAAD4" w14:textId="1BE0B797" w:rsidR="006736B0" w:rsidRPr="00E36C7A" w:rsidRDefault="006736B0" w:rsidP="008C415D">
            <w:pPr>
              <w:spacing w:after="0" w:line="240" w:lineRule="auto"/>
              <w:jc w:val="both"/>
              <w:rPr>
                <w:rFonts w:ascii="Times New Roman" w:hAnsi="Times New Roman"/>
                <w:sz w:val="24"/>
                <w:szCs w:val="24"/>
              </w:rPr>
            </w:pPr>
            <w:r w:rsidRPr="00E36C7A">
              <w:rPr>
                <w:rFonts w:ascii="Times New Roman" w:hAnsi="Times New Roman"/>
                <w:iCs/>
                <w:sz w:val="24"/>
                <w:szCs w:val="24"/>
              </w:rPr>
              <w:t xml:space="preserve">КЗ - коэффициент значимости показателя (КЗ = </w:t>
            </w:r>
            <w:r w:rsidR="00B023BF">
              <w:rPr>
                <w:rFonts w:ascii="Times New Roman" w:hAnsi="Times New Roman"/>
                <w:iCs/>
                <w:sz w:val="24"/>
                <w:szCs w:val="24"/>
              </w:rPr>
              <w:t>1</w:t>
            </w:r>
            <w:r w:rsidR="003D205F" w:rsidRPr="00E36C7A">
              <w:rPr>
                <w:rFonts w:ascii="Times New Roman" w:hAnsi="Times New Roman"/>
                <w:iCs/>
                <w:sz w:val="24"/>
                <w:szCs w:val="24"/>
              </w:rPr>
              <w:t>,</w:t>
            </w:r>
            <w:r w:rsidR="00B023BF">
              <w:rPr>
                <w:rFonts w:ascii="Times New Roman" w:hAnsi="Times New Roman"/>
                <w:iCs/>
                <w:sz w:val="24"/>
                <w:szCs w:val="24"/>
              </w:rPr>
              <w:t>0</w:t>
            </w:r>
            <w:r w:rsidRPr="00E36C7A">
              <w:rPr>
                <w:rFonts w:ascii="Times New Roman" w:hAnsi="Times New Roman"/>
                <w:iCs/>
                <w:sz w:val="24"/>
                <w:szCs w:val="24"/>
              </w:rPr>
              <w:t>);</w:t>
            </w:r>
          </w:p>
          <w:p w14:paraId="21A97C81" w14:textId="77777777" w:rsidR="006736B0" w:rsidRPr="00E36C7A" w:rsidRDefault="006736B0" w:rsidP="008C415D">
            <w:pPr>
              <w:spacing w:after="0" w:line="240" w:lineRule="auto"/>
              <w:jc w:val="both"/>
              <w:rPr>
                <w:rFonts w:ascii="Times New Roman" w:hAnsi="Times New Roman"/>
                <w:b/>
                <w:sz w:val="24"/>
                <w:szCs w:val="24"/>
              </w:rPr>
            </w:pPr>
            <w:r w:rsidRPr="00E36C7A">
              <w:rPr>
                <w:rFonts w:ascii="Times New Roman" w:hAnsi="Times New Roman"/>
                <w:sz w:val="24"/>
                <w:szCs w:val="24"/>
              </w:rPr>
              <w:t>КБ-количество баллов;</w:t>
            </w:r>
            <w:r w:rsidRPr="00E36C7A">
              <w:rPr>
                <w:rFonts w:ascii="Times New Roman" w:hAnsi="Times New Roman"/>
                <w:b/>
                <w:sz w:val="24"/>
                <w:szCs w:val="24"/>
              </w:rPr>
              <w:t xml:space="preserve"> </w:t>
            </w:r>
          </w:p>
          <w:p w14:paraId="7E1A3381" w14:textId="77777777" w:rsidR="006736B0" w:rsidRPr="00E36C7A" w:rsidRDefault="006736B0" w:rsidP="008C415D">
            <w:pPr>
              <w:spacing w:after="0" w:line="240" w:lineRule="auto"/>
              <w:jc w:val="both"/>
              <w:rPr>
                <w:rFonts w:ascii="Times New Roman" w:hAnsi="Times New Roman"/>
                <w:iCs/>
                <w:sz w:val="24"/>
                <w:szCs w:val="24"/>
              </w:rPr>
            </w:pPr>
            <w:r w:rsidRPr="00E36C7A">
              <w:rPr>
                <w:rFonts w:ascii="Times New Roman" w:hAnsi="Times New Roman"/>
                <w:sz w:val="24"/>
                <w:szCs w:val="24"/>
              </w:rPr>
              <w:t>С</w:t>
            </w:r>
            <w:r w:rsidRPr="00E36C7A">
              <w:rPr>
                <w:rFonts w:ascii="Times New Roman" w:hAnsi="Times New Roman"/>
                <w:sz w:val="24"/>
                <w:szCs w:val="24"/>
                <w:vertAlign w:val="subscript"/>
              </w:rPr>
              <w:t>1</w:t>
            </w:r>
            <w:proofErr w:type="spellStart"/>
            <w:r w:rsidRPr="00E36C7A">
              <w:rPr>
                <w:rFonts w:ascii="Times New Roman" w:hAnsi="Times New Roman"/>
                <w:sz w:val="24"/>
                <w:szCs w:val="24"/>
                <w:vertAlign w:val="superscript"/>
                <w:lang w:val="en-US"/>
              </w:rPr>
              <w:t>i</w:t>
            </w:r>
            <w:proofErr w:type="spellEnd"/>
            <w:r w:rsidRPr="00E36C7A">
              <w:rPr>
                <w:rFonts w:ascii="Times New Roman" w:hAnsi="Times New Roman"/>
                <w:iCs/>
                <w:sz w:val="24"/>
                <w:szCs w:val="24"/>
              </w:rPr>
              <w:t xml:space="preserve"> – количество баллов, присуждаемых по критерию оценки (показателю).</w:t>
            </w:r>
          </w:p>
          <w:p w14:paraId="6700B281" w14:textId="6D557395" w:rsidR="00311AA3" w:rsidRPr="00E36C7A" w:rsidRDefault="006736B0" w:rsidP="008C415D">
            <w:pPr>
              <w:pStyle w:val="s1"/>
              <w:shd w:val="clear" w:color="auto" w:fill="FFFFFF"/>
              <w:spacing w:before="0" w:beforeAutospacing="0" w:after="0" w:afterAutospacing="0"/>
              <w:jc w:val="both"/>
            </w:pPr>
            <w:r w:rsidRPr="00E36C7A">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запроса предложений, не учитывается в оценке заявок участников.</w:t>
            </w:r>
          </w:p>
        </w:tc>
      </w:tr>
      <w:bookmarkEnd w:id="12"/>
      <w:tr w:rsidR="00311AA3" w:rsidRPr="00E36C7A" w14:paraId="67F573D9" w14:textId="77777777" w:rsidTr="00A10AD1">
        <w:trPr>
          <w:trHeight w:val="185"/>
        </w:trPr>
        <w:tc>
          <w:tcPr>
            <w:tcW w:w="1198" w:type="pct"/>
            <w:gridSpan w:val="2"/>
            <w:tcBorders>
              <w:top w:val="single" w:sz="4" w:space="0" w:color="auto"/>
              <w:left w:val="single" w:sz="4" w:space="0" w:color="auto"/>
              <w:bottom w:val="single" w:sz="4" w:space="0" w:color="auto"/>
              <w:right w:val="single" w:sz="4" w:space="0" w:color="auto"/>
            </w:tcBorders>
            <w:hideMark/>
          </w:tcPr>
          <w:p w14:paraId="6F0C72C4" w14:textId="77777777" w:rsidR="00311AA3" w:rsidRPr="00E36C7A" w:rsidRDefault="00311AA3" w:rsidP="008C415D">
            <w:pPr>
              <w:suppressAutoHyphens/>
              <w:spacing w:after="0" w:line="240" w:lineRule="auto"/>
              <w:contextualSpacing/>
              <w:jc w:val="both"/>
              <w:rPr>
                <w:rFonts w:ascii="Times New Roman" w:eastAsia="Times New Roman" w:hAnsi="Times New Roman"/>
                <w:b/>
                <w:sz w:val="24"/>
                <w:szCs w:val="24"/>
                <w:lang w:eastAsia="ar-SA"/>
              </w:rPr>
            </w:pPr>
            <w:r w:rsidRPr="00E36C7A">
              <w:rPr>
                <w:rFonts w:ascii="Times New Roman" w:eastAsia="Times New Roman" w:hAnsi="Times New Roman"/>
                <w:b/>
                <w:sz w:val="24"/>
                <w:szCs w:val="24"/>
                <w:lang w:eastAsia="ar-SA"/>
              </w:rPr>
              <w:lastRenderedPageBreak/>
              <w:t>Итоговый рейтинг</w:t>
            </w:r>
          </w:p>
        </w:tc>
        <w:tc>
          <w:tcPr>
            <w:tcW w:w="3802" w:type="pct"/>
            <w:gridSpan w:val="5"/>
            <w:tcBorders>
              <w:top w:val="single" w:sz="4" w:space="0" w:color="auto"/>
              <w:left w:val="single" w:sz="4" w:space="0" w:color="auto"/>
              <w:bottom w:val="single" w:sz="4" w:space="0" w:color="auto"/>
              <w:right w:val="single" w:sz="4" w:space="0" w:color="auto"/>
            </w:tcBorders>
            <w:hideMark/>
          </w:tcPr>
          <w:p w14:paraId="2F6590BE" w14:textId="77777777" w:rsidR="00311AA3" w:rsidRPr="00E36C7A" w:rsidRDefault="00311AA3" w:rsidP="008C415D">
            <w:pPr>
              <w:suppressAutoHyphens/>
              <w:spacing w:after="0" w:line="240" w:lineRule="auto"/>
              <w:contextualSpacing/>
              <w:jc w:val="center"/>
              <w:rPr>
                <w:rFonts w:ascii="Times New Roman" w:eastAsia="Times New Roman" w:hAnsi="Times New Roman"/>
                <w:snapToGrid w:val="0"/>
                <w:sz w:val="24"/>
                <w:szCs w:val="24"/>
                <w:lang w:eastAsia="ar-SA"/>
              </w:rPr>
            </w:pPr>
            <w:proofErr w:type="spellStart"/>
            <w:r w:rsidRPr="00E36C7A">
              <w:rPr>
                <w:rFonts w:ascii="Times New Roman" w:eastAsia="Times New Roman" w:hAnsi="Times New Roman"/>
                <w:i/>
                <w:snapToGrid w:val="0"/>
                <w:sz w:val="24"/>
                <w:szCs w:val="24"/>
                <w:lang w:val="en-US" w:eastAsia="ar-SA"/>
              </w:rPr>
              <w:t>R</w:t>
            </w:r>
            <w:r w:rsidRPr="00E36C7A">
              <w:rPr>
                <w:rFonts w:ascii="Times New Roman" w:eastAsia="Times New Roman" w:hAnsi="Times New Roman"/>
                <w:i/>
                <w:snapToGrid w:val="0"/>
                <w:sz w:val="24"/>
                <w:szCs w:val="24"/>
                <w:vertAlign w:val="superscript"/>
                <w:lang w:val="en-US" w:eastAsia="ar-SA"/>
              </w:rPr>
              <w:t>i</w:t>
            </w:r>
            <w:proofErr w:type="spellEnd"/>
            <w:r w:rsidRPr="00E36C7A">
              <w:rPr>
                <w:rFonts w:ascii="Times New Roman" w:eastAsia="Times New Roman" w:hAnsi="Times New Roman"/>
                <w:i/>
                <w:snapToGrid w:val="0"/>
                <w:sz w:val="24"/>
                <w:szCs w:val="24"/>
                <w:lang w:eastAsia="ar-SA"/>
              </w:rPr>
              <w:t xml:space="preserve">= </w:t>
            </w:r>
            <w:proofErr w:type="spellStart"/>
            <w:r w:rsidRPr="00E36C7A">
              <w:rPr>
                <w:rFonts w:ascii="Times New Roman" w:eastAsia="Times New Roman" w:hAnsi="Times New Roman"/>
                <w:i/>
                <w:snapToGrid w:val="0"/>
                <w:sz w:val="24"/>
                <w:szCs w:val="24"/>
                <w:lang w:val="en-US" w:eastAsia="ar-SA"/>
              </w:rPr>
              <w:t>R</w:t>
            </w:r>
            <w:r w:rsidRPr="00E36C7A">
              <w:rPr>
                <w:rFonts w:ascii="Times New Roman" w:eastAsia="Times New Roman" w:hAnsi="Times New Roman"/>
                <w:i/>
                <w:snapToGrid w:val="0"/>
                <w:sz w:val="24"/>
                <w:szCs w:val="24"/>
                <w:vertAlign w:val="superscript"/>
                <w:lang w:val="en-US" w:eastAsia="ar-SA"/>
              </w:rPr>
              <w:t>i</w:t>
            </w:r>
            <w:proofErr w:type="spellEnd"/>
            <w:r w:rsidRPr="00E36C7A">
              <w:rPr>
                <w:rFonts w:ascii="Times New Roman" w:eastAsia="Times New Roman" w:hAnsi="Times New Roman"/>
                <w:i/>
                <w:snapToGrid w:val="0"/>
                <w:sz w:val="24"/>
                <w:szCs w:val="24"/>
                <w:lang w:eastAsia="ar-SA"/>
              </w:rPr>
              <w:t xml:space="preserve">1 + </w:t>
            </w:r>
            <w:proofErr w:type="spellStart"/>
            <w:r w:rsidRPr="00E36C7A">
              <w:rPr>
                <w:rFonts w:ascii="Times New Roman" w:eastAsia="Times New Roman" w:hAnsi="Times New Roman"/>
                <w:i/>
                <w:snapToGrid w:val="0"/>
                <w:sz w:val="24"/>
                <w:szCs w:val="24"/>
                <w:lang w:val="en-US" w:eastAsia="ar-SA"/>
              </w:rPr>
              <w:t>R</w:t>
            </w:r>
            <w:r w:rsidRPr="00E36C7A">
              <w:rPr>
                <w:rFonts w:ascii="Times New Roman" w:eastAsia="Times New Roman" w:hAnsi="Times New Roman"/>
                <w:i/>
                <w:snapToGrid w:val="0"/>
                <w:sz w:val="24"/>
                <w:szCs w:val="24"/>
                <w:vertAlign w:val="superscript"/>
                <w:lang w:val="en-US" w:eastAsia="ar-SA"/>
              </w:rPr>
              <w:t>i</w:t>
            </w:r>
            <w:proofErr w:type="spellEnd"/>
            <w:r w:rsidRPr="00E36C7A">
              <w:rPr>
                <w:rFonts w:ascii="Times New Roman" w:eastAsia="Times New Roman" w:hAnsi="Times New Roman"/>
                <w:i/>
                <w:snapToGrid w:val="0"/>
                <w:sz w:val="24"/>
                <w:szCs w:val="24"/>
                <w:lang w:eastAsia="ar-SA"/>
              </w:rPr>
              <w:t>2</w:t>
            </w:r>
            <w:r w:rsidRPr="00E36C7A">
              <w:rPr>
                <w:rFonts w:ascii="Times New Roman" w:eastAsia="Times New Roman" w:hAnsi="Times New Roman"/>
                <w:snapToGrid w:val="0"/>
                <w:sz w:val="24"/>
                <w:szCs w:val="24"/>
                <w:lang w:eastAsia="ar-SA"/>
              </w:rPr>
              <w:t>, где:</w:t>
            </w:r>
          </w:p>
          <w:p w14:paraId="666E8603" w14:textId="77777777" w:rsidR="00311AA3" w:rsidRPr="00E36C7A" w:rsidRDefault="00311AA3" w:rsidP="008C415D">
            <w:pPr>
              <w:suppressAutoHyphens/>
              <w:spacing w:after="0" w:line="240" w:lineRule="auto"/>
              <w:contextualSpacing/>
              <w:jc w:val="center"/>
              <w:rPr>
                <w:rFonts w:ascii="Times New Roman" w:eastAsia="Times New Roman" w:hAnsi="Times New Roman"/>
                <w:snapToGrid w:val="0"/>
                <w:sz w:val="24"/>
                <w:szCs w:val="24"/>
                <w:lang w:eastAsia="ar-SA"/>
              </w:rPr>
            </w:pPr>
          </w:p>
          <w:p w14:paraId="39181BC0" w14:textId="77777777" w:rsidR="00311AA3" w:rsidRPr="00E36C7A" w:rsidRDefault="00311AA3" w:rsidP="008C415D">
            <w:pPr>
              <w:suppressAutoHyphens/>
              <w:spacing w:after="0" w:line="240" w:lineRule="auto"/>
              <w:ind w:left="315"/>
              <w:contextualSpacing/>
              <w:rPr>
                <w:rFonts w:ascii="Times New Roman" w:eastAsia="Times New Roman" w:hAnsi="Times New Roman"/>
                <w:sz w:val="24"/>
                <w:szCs w:val="24"/>
                <w:lang w:eastAsia="ar-SA"/>
              </w:rPr>
            </w:pPr>
            <w:r w:rsidRPr="00E36C7A">
              <w:rPr>
                <w:rFonts w:ascii="Times New Roman" w:eastAsia="Times New Roman" w:hAnsi="Times New Roman"/>
                <w:i/>
                <w:sz w:val="24"/>
                <w:szCs w:val="24"/>
                <w:lang w:eastAsia="ar-SA"/>
              </w:rPr>
              <w:t>R</w:t>
            </w:r>
            <w:r w:rsidRPr="00E36C7A">
              <w:rPr>
                <w:rFonts w:ascii="Times New Roman" w:eastAsia="Times New Roman" w:hAnsi="Times New Roman"/>
                <w:i/>
                <w:sz w:val="24"/>
                <w:szCs w:val="24"/>
                <w:vertAlign w:val="superscript"/>
                <w:lang w:eastAsia="ar-SA"/>
              </w:rPr>
              <w:t>i</w:t>
            </w:r>
            <w:r w:rsidRPr="00E36C7A">
              <w:rPr>
                <w:rFonts w:ascii="Times New Roman" w:eastAsia="Times New Roman" w:hAnsi="Times New Roman"/>
                <w:i/>
                <w:sz w:val="24"/>
                <w:szCs w:val="24"/>
                <w:lang w:eastAsia="ar-SA"/>
              </w:rPr>
              <w:t>1</w:t>
            </w:r>
            <w:r w:rsidRPr="00E36C7A">
              <w:rPr>
                <w:rFonts w:ascii="Times New Roman" w:eastAsia="Times New Roman" w:hAnsi="Times New Roman"/>
                <w:sz w:val="24"/>
                <w:szCs w:val="24"/>
                <w:lang w:eastAsia="ar-SA"/>
              </w:rPr>
              <w:t xml:space="preserve"> – стоимостной критерий оценки участника;</w:t>
            </w:r>
          </w:p>
          <w:p w14:paraId="6CED557C" w14:textId="77777777" w:rsidR="00311AA3" w:rsidRPr="00E36C7A" w:rsidRDefault="00311AA3" w:rsidP="008C415D">
            <w:pPr>
              <w:suppressAutoHyphens/>
              <w:spacing w:after="0" w:line="240" w:lineRule="auto"/>
              <w:ind w:left="315"/>
              <w:contextualSpacing/>
              <w:rPr>
                <w:rFonts w:ascii="Times New Roman" w:eastAsia="Times New Roman" w:hAnsi="Times New Roman"/>
                <w:sz w:val="24"/>
                <w:szCs w:val="24"/>
                <w:lang w:eastAsia="ar-SA"/>
              </w:rPr>
            </w:pPr>
            <w:proofErr w:type="spellStart"/>
            <w:r w:rsidRPr="00E36C7A">
              <w:rPr>
                <w:rFonts w:ascii="Times New Roman" w:eastAsia="Times New Roman" w:hAnsi="Times New Roman"/>
                <w:i/>
                <w:sz w:val="24"/>
                <w:szCs w:val="24"/>
                <w:lang w:val="en-US" w:eastAsia="ar-SA"/>
              </w:rPr>
              <w:t>R</w:t>
            </w:r>
            <w:r w:rsidRPr="00E36C7A">
              <w:rPr>
                <w:rFonts w:ascii="Times New Roman" w:eastAsia="Times New Roman" w:hAnsi="Times New Roman"/>
                <w:i/>
                <w:sz w:val="24"/>
                <w:szCs w:val="24"/>
                <w:vertAlign w:val="superscript"/>
                <w:lang w:val="en-US" w:eastAsia="ar-SA"/>
              </w:rPr>
              <w:t>i</w:t>
            </w:r>
            <w:proofErr w:type="spellEnd"/>
            <w:r w:rsidRPr="00E36C7A">
              <w:rPr>
                <w:rFonts w:ascii="Times New Roman" w:eastAsia="Times New Roman" w:hAnsi="Times New Roman"/>
                <w:i/>
                <w:sz w:val="24"/>
                <w:szCs w:val="24"/>
                <w:lang w:eastAsia="ar-SA"/>
              </w:rPr>
              <w:t>2</w:t>
            </w:r>
            <w:r w:rsidRPr="00E36C7A">
              <w:rPr>
                <w:rFonts w:ascii="Times New Roman" w:eastAsia="Times New Roman" w:hAnsi="Times New Roman"/>
                <w:sz w:val="24"/>
                <w:szCs w:val="24"/>
                <w:lang w:eastAsia="ar-SA"/>
              </w:rPr>
              <w:t xml:space="preserve"> – </w:t>
            </w:r>
            <w:proofErr w:type="spellStart"/>
            <w:r w:rsidRPr="00E36C7A">
              <w:rPr>
                <w:rFonts w:ascii="Times New Roman" w:eastAsia="Times New Roman" w:hAnsi="Times New Roman"/>
                <w:sz w:val="24"/>
                <w:szCs w:val="24"/>
                <w:lang w:eastAsia="ar-SA"/>
              </w:rPr>
              <w:t>нестоимостной</w:t>
            </w:r>
            <w:proofErr w:type="spellEnd"/>
            <w:r w:rsidRPr="00E36C7A">
              <w:rPr>
                <w:rFonts w:ascii="Times New Roman" w:eastAsia="Times New Roman" w:hAnsi="Times New Roman"/>
                <w:sz w:val="24"/>
                <w:szCs w:val="24"/>
                <w:lang w:eastAsia="ar-SA"/>
              </w:rPr>
              <w:t xml:space="preserve"> критерий оценки участника.</w:t>
            </w:r>
          </w:p>
        </w:tc>
      </w:tr>
    </w:tbl>
    <w:p w14:paraId="4E6A4B22" w14:textId="77777777" w:rsidR="00A134DB" w:rsidRPr="00E36C7A" w:rsidRDefault="00A134DB" w:rsidP="008C415D">
      <w:pPr>
        <w:spacing w:after="0" w:line="240" w:lineRule="auto"/>
        <w:ind w:left="6379"/>
        <w:rPr>
          <w:rFonts w:ascii="Times New Roman" w:hAnsi="Times New Roman"/>
          <w:sz w:val="24"/>
          <w:szCs w:val="24"/>
        </w:rPr>
      </w:pPr>
    </w:p>
    <w:p w14:paraId="06E8D5D0" w14:textId="77777777" w:rsidR="00322D94" w:rsidRPr="00E36C7A" w:rsidRDefault="00322D94" w:rsidP="008C415D">
      <w:pPr>
        <w:widowControl w:val="0"/>
        <w:suppressAutoHyphens/>
        <w:spacing w:after="0" w:line="240" w:lineRule="auto"/>
        <w:ind w:firstLine="567"/>
        <w:contextualSpacing/>
        <w:jc w:val="center"/>
        <w:rPr>
          <w:rFonts w:ascii="Times New Roman" w:eastAsia="Times New Roman" w:hAnsi="Times New Roman"/>
          <w:b/>
          <w:sz w:val="24"/>
          <w:szCs w:val="24"/>
          <w:lang w:eastAsia="ru-RU"/>
        </w:rPr>
      </w:pPr>
      <w:bookmarkStart w:id="13" w:name="_Toc416713425"/>
      <w:r w:rsidRPr="00E36C7A">
        <w:rPr>
          <w:rFonts w:ascii="Times New Roman" w:eastAsia="Times New Roman" w:hAnsi="Times New Roman"/>
          <w:b/>
          <w:sz w:val="24"/>
          <w:szCs w:val="24"/>
          <w:lang w:eastAsia="ru-RU"/>
        </w:rPr>
        <w:t xml:space="preserve">Оценка заявок на участие </w:t>
      </w:r>
      <w:bookmarkEnd w:id="13"/>
      <w:r w:rsidRPr="00E36C7A">
        <w:rPr>
          <w:rFonts w:ascii="Times New Roman" w:eastAsia="Times New Roman" w:hAnsi="Times New Roman"/>
          <w:b/>
          <w:sz w:val="24"/>
          <w:szCs w:val="24"/>
          <w:lang w:eastAsia="ru-RU"/>
        </w:rPr>
        <w:t>в запросе предложений в электронной форме:</w:t>
      </w:r>
    </w:p>
    <w:p w14:paraId="2D5F3C4B" w14:textId="77777777" w:rsidR="00322D94" w:rsidRPr="00E36C7A" w:rsidRDefault="00322D94" w:rsidP="008C415D">
      <w:pPr>
        <w:suppressAutoHyphens/>
        <w:spacing w:after="0" w:line="240" w:lineRule="auto"/>
        <w:ind w:firstLine="567"/>
        <w:contextualSpacing/>
        <w:jc w:val="both"/>
        <w:rPr>
          <w:rFonts w:ascii="Times New Roman" w:eastAsia="Times New Roman" w:hAnsi="Times New Roman"/>
          <w:sz w:val="24"/>
          <w:szCs w:val="24"/>
          <w:lang w:eastAsia="ar-SA"/>
        </w:rPr>
      </w:pPr>
      <w:bookmarkStart w:id="14" w:name="_Toc416713426"/>
      <w:r w:rsidRPr="00E36C7A">
        <w:rPr>
          <w:rFonts w:ascii="Times New Roman" w:eastAsia="Times New Roman" w:hAnsi="Times New Roman"/>
          <w:sz w:val="24"/>
          <w:szCs w:val="24"/>
          <w:lang w:eastAsia="ru-RU"/>
        </w:rPr>
        <w:t>1. В целях определения победителя з</w:t>
      </w:r>
      <w:r w:rsidRPr="00E36C7A">
        <w:rPr>
          <w:rFonts w:ascii="Times New Roman" w:eastAsia="Times New Roman" w:hAnsi="Times New Roman"/>
          <w:sz w:val="24"/>
          <w:szCs w:val="24"/>
          <w:lang w:eastAsia="ar-SA"/>
        </w:rPr>
        <w:t xml:space="preserve">апроса предложений в электронной форме, комиссия по осуществлению закупок </w:t>
      </w:r>
      <w:r w:rsidRPr="00E36C7A">
        <w:rPr>
          <w:rFonts w:ascii="Times New Roman" w:eastAsia="Times New Roman" w:hAnsi="Times New Roman"/>
          <w:sz w:val="24"/>
          <w:szCs w:val="24"/>
          <w:lang w:eastAsia="ru-RU"/>
        </w:rPr>
        <w:t xml:space="preserve">производит оценку заявок на участие в </w:t>
      </w:r>
      <w:r w:rsidRPr="00E36C7A">
        <w:rPr>
          <w:rFonts w:ascii="Times New Roman" w:eastAsia="Times New Roman" w:hAnsi="Times New Roman"/>
          <w:sz w:val="24"/>
          <w:szCs w:val="24"/>
          <w:lang w:eastAsia="ar-SA"/>
        </w:rPr>
        <w:t xml:space="preserve">запросе </w:t>
      </w:r>
      <w:r w:rsidRPr="00E36C7A">
        <w:rPr>
          <w:rFonts w:ascii="Times New Roman" w:eastAsia="Times New Roman" w:hAnsi="Times New Roman"/>
          <w:sz w:val="24"/>
          <w:szCs w:val="24"/>
          <w:lang w:eastAsia="ar-SA"/>
        </w:rPr>
        <w:lastRenderedPageBreak/>
        <w:t>предложений в электронной форме</w:t>
      </w:r>
      <w:r w:rsidRPr="00E36C7A">
        <w:rPr>
          <w:rFonts w:ascii="Times New Roman" w:eastAsia="Times New Roman" w:hAnsi="Times New Roman"/>
          <w:sz w:val="24"/>
          <w:szCs w:val="24"/>
          <w:lang w:eastAsia="ru-RU"/>
        </w:rPr>
        <w:t xml:space="preserve">, которые не были отклонены. Оценка заявок на участие в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xml:space="preserve">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№1085.</w:t>
      </w:r>
      <w:bookmarkEnd w:id="14"/>
    </w:p>
    <w:p w14:paraId="3998D7C6" w14:textId="6BED245C" w:rsidR="00322D94" w:rsidRPr="00E36C7A" w:rsidRDefault="00322D94" w:rsidP="008C415D">
      <w:pPr>
        <w:suppressAutoHyphens/>
        <w:spacing w:after="0" w:line="240" w:lineRule="auto"/>
        <w:ind w:firstLine="567"/>
        <w:contextualSpacing/>
        <w:jc w:val="both"/>
        <w:rPr>
          <w:rFonts w:ascii="Times New Roman" w:eastAsia="Times New Roman" w:hAnsi="Times New Roman"/>
          <w:sz w:val="24"/>
          <w:szCs w:val="24"/>
          <w:lang w:eastAsia="ar-SA"/>
        </w:rPr>
      </w:pPr>
      <w:bookmarkStart w:id="15" w:name="_Toc416713427"/>
      <w:r w:rsidRPr="00E36C7A">
        <w:rPr>
          <w:rFonts w:ascii="Times New Roman" w:eastAsia="Times New Roman" w:hAnsi="Times New Roman"/>
          <w:sz w:val="24"/>
          <w:szCs w:val="24"/>
          <w:lang w:eastAsia="ar-SA"/>
        </w:rPr>
        <w:t xml:space="preserve">2. Используемые для определения победителя запроса предложений в электронной форме критерии оценки и величины их значимости указаны в </w:t>
      </w:r>
      <w:r w:rsidR="001B0063">
        <w:rPr>
          <w:rFonts w:ascii="Times New Roman" w:eastAsia="Times New Roman" w:hAnsi="Times New Roman"/>
          <w:sz w:val="24"/>
          <w:szCs w:val="24"/>
          <w:lang w:eastAsia="ar-SA"/>
        </w:rPr>
        <w:t>настоящем разделе</w:t>
      </w:r>
      <w:bookmarkStart w:id="16" w:name="_Toc416713428"/>
      <w:bookmarkEnd w:id="15"/>
      <w:r w:rsidRPr="00E36C7A">
        <w:rPr>
          <w:rFonts w:ascii="Times New Roman" w:eastAsia="Times New Roman" w:hAnsi="Times New Roman"/>
          <w:sz w:val="24"/>
          <w:szCs w:val="24"/>
          <w:lang w:eastAsia="ar-SA"/>
        </w:rPr>
        <w:t>.</w:t>
      </w:r>
    </w:p>
    <w:p w14:paraId="379A8831" w14:textId="77777777" w:rsidR="00322D94" w:rsidRPr="00E36C7A" w:rsidRDefault="00322D94" w:rsidP="008C415D">
      <w:pPr>
        <w:suppressAutoHyphens/>
        <w:spacing w:after="0" w:line="240" w:lineRule="auto"/>
        <w:ind w:firstLine="567"/>
        <w:contextualSpacing/>
        <w:jc w:val="both"/>
        <w:rPr>
          <w:rFonts w:ascii="Times New Roman" w:eastAsia="Times New Roman" w:hAnsi="Times New Roman"/>
          <w:sz w:val="24"/>
          <w:szCs w:val="24"/>
          <w:lang w:eastAsia="ar-SA"/>
        </w:rPr>
      </w:pPr>
      <w:r w:rsidRPr="00E36C7A">
        <w:rPr>
          <w:rFonts w:ascii="Times New Roman" w:eastAsia="Times New Roman" w:hAnsi="Times New Roman"/>
          <w:sz w:val="24"/>
          <w:szCs w:val="24"/>
          <w:lang w:eastAsia="ar-SA"/>
        </w:rPr>
        <w:t>3. Оценка заявок на участие в запросе предложений в электронной форме осуществляется путем сопоставления их итоговых рейтингов. Итоговый рейтинг заявки на участие в запросе предложений в электронной форме вычисляется как сумма рейтингов заявки по каждому критерию оценки.</w:t>
      </w:r>
      <w:bookmarkEnd w:id="16"/>
    </w:p>
    <w:p w14:paraId="3E67A1A8" w14:textId="77777777" w:rsidR="00322D94" w:rsidRPr="00E36C7A" w:rsidRDefault="00322D94" w:rsidP="008C415D">
      <w:pPr>
        <w:widowControl w:val="0"/>
        <w:suppressAutoHyphens/>
        <w:spacing w:after="0" w:line="240" w:lineRule="auto"/>
        <w:ind w:firstLine="567"/>
        <w:contextualSpacing/>
        <w:jc w:val="both"/>
        <w:rPr>
          <w:rFonts w:ascii="Times New Roman" w:eastAsia="Times New Roman" w:hAnsi="Times New Roman"/>
          <w:sz w:val="24"/>
          <w:szCs w:val="24"/>
          <w:lang w:eastAsia="ru-RU"/>
        </w:rPr>
      </w:pPr>
      <w:bookmarkStart w:id="17" w:name="_Toc416713429"/>
      <w:r w:rsidRPr="00E36C7A">
        <w:rPr>
          <w:rFonts w:ascii="Times New Roman" w:eastAsia="Times New Roman" w:hAnsi="Times New Roman"/>
          <w:sz w:val="24"/>
          <w:szCs w:val="24"/>
          <w:lang w:eastAsia="ru-RU"/>
        </w:rPr>
        <w:t xml:space="preserve">4. Рейтинг заявки по критерию оценки представляет собой оценку в баллах, получаемую участником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xml:space="preserve"> по результатам оценки по критерию оценки с учетом коэффициента значимости критерия оценки. Дробное значение рейтинга заявки по критерию оценки заявки округляется до двух десятичных знаков после запятой по математическим правилам округления.</w:t>
      </w:r>
      <w:bookmarkEnd w:id="17"/>
    </w:p>
    <w:p w14:paraId="28B18C6A" w14:textId="77777777" w:rsidR="00322D94" w:rsidRPr="00E36C7A" w:rsidRDefault="00322D94" w:rsidP="008C415D">
      <w:pPr>
        <w:widowControl w:val="0"/>
        <w:suppressAutoHyphens/>
        <w:spacing w:after="0" w:line="240" w:lineRule="auto"/>
        <w:ind w:firstLine="567"/>
        <w:contextualSpacing/>
        <w:jc w:val="both"/>
        <w:rPr>
          <w:rFonts w:ascii="Times New Roman" w:eastAsia="Times New Roman" w:hAnsi="Times New Roman"/>
          <w:sz w:val="24"/>
          <w:szCs w:val="24"/>
          <w:lang w:eastAsia="ru-RU"/>
        </w:rPr>
      </w:pPr>
      <w:r w:rsidRPr="00E36C7A">
        <w:rPr>
          <w:rFonts w:ascii="Times New Roman" w:eastAsia="Times New Roman" w:hAnsi="Times New Roman"/>
          <w:sz w:val="24"/>
          <w:szCs w:val="24"/>
          <w:lang w:eastAsia="ru-RU"/>
        </w:rPr>
        <w:t>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3E6484F1" w14:textId="77777777" w:rsidR="00322D94" w:rsidRPr="00E36C7A" w:rsidRDefault="00322D94" w:rsidP="008C415D">
      <w:pPr>
        <w:widowControl w:val="0"/>
        <w:suppressAutoHyphens/>
        <w:spacing w:after="0" w:line="240" w:lineRule="auto"/>
        <w:ind w:firstLine="567"/>
        <w:contextualSpacing/>
        <w:jc w:val="both"/>
        <w:rPr>
          <w:rFonts w:ascii="Times New Roman" w:eastAsia="Times New Roman" w:hAnsi="Times New Roman"/>
          <w:sz w:val="24"/>
          <w:szCs w:val="24"/>
          <w:lang w:eastAsia="ru-RU"/>
        </w:rPr>
      </w:pPr>
      <w:bookmarkStart w:id="18" w:name="_Toc416713430"/>
      <w:r w:rsidRPr="00E36C7A">
        <w:rPr>
          <w:rFonts w:ascii="Times New Roman" w:eastAsia="Times New Roman" w:hAnsi="Times New Roman"/>
          <w:sz w:val="24"/>
          <w:szCs w:val="24"/>
          <w:lang w:eastAsia="ru-RU"/>
        </w:rPr>
        <w:t xml:space="preserve">6. На основании результатов оценки заявок на участие в </w:t>
      </w:r>
      <w:r w:rsidRPr="00E36C7A">
        <w:rPr>
          <w:rFonts w:ascii="Times New Roman" w:eastAsia="Times New Roman" w:hAnsi="Times New Roman"/>
          <w:sz w:val="24"/>
          <w:szCs w:val="24"/>
          <w:lang w:eastAsia="ar-SA"/>
        </w:rPr>
        <w:t>запросе предложений в электронной форме комиссия по осуществлению закупок</w:t>
      </w:r>
      <w:r w:rsidRPr="00E36C7A">
        <w:rPr>
          <w:rFonts w:ascii="Times New Roman" w:eastAsia="Times New Roman" w:hAnsi="Times New Roman"/>
          <w:sz w:val="24"/>
          <w:szCs w:val="24"/>
          <w:lang w:eastAsia="ru-RU"/>
        </w:rPr>
        <w:t xml:space="preserve"> присваивает каждой заявке на участие в </w:t>
      </w:r>
      <w:r w:rsidRPr="00E36C7A">
        <w:rPr>
          <w:rFonts w:ascii="Times New Roman" w:eastAsia="Times New Roman" w:hAnsi="Times New Roman"/>
          <w:sz w:val="24"/>
          <w:szCs w:val="24"/>
          <w:lang w:eastAsia="ar-SA"/>
        </w:rPr>
        <w:t xml:space="preserve">запросе предложений в электронной форме </w:t>
      </w:r>
      <w:r w:rsidRPr="00E36C7A">
        <w:rPr>
          <w:rFonts w:ascii="Times New Roman" w:eastAsia="Times New Roman" w:hAnsi="Times New Roman"/>
          <w:sz w:val="24"/>
          <w:szCs w:val="24"/>
          <w:lang w:eastAsia="ru-RU"/>
        </w:rPr>
        <w:t>порядковый номер в порядке уменьшения степени выгодности содержащихся в них условий исполнения договора.</w:t>
      </w:r>
      <w:bookmarkEnd w:id="18"/>
    </w:p>
    <w:p w14:paraId="314CE180" w14:textId="77777777" w:rsidR="00322D94" w:rsidRPr="00E36C7A" w:rsidRDefault="00322D94" w:rsidP="008C415D">
      <w:pPr>
        <w:widowControl w:val="0"/>
        <w:suppressAutoHyphens/>
        <w:spacing w:after="0" w:line="240" w:lineRule="auto"/>
        <w:ind w:firstLine="567"/>
        <w:contextualSpacing/>
        <w:jc w:val="both"/>
        <w:rPr>
          <w:rFonts w:ascii="Times New Roman" w:eastAsia="Times New Roman" w:hAnsi="Times New Roman"/>
          <w:sz w:val="24"/>
          <w:szCs w:val="24"/>
          <w:lang w:eastAsia="ru-RU"/>
        </w:rPr>
      </w:pPr>
      <w:bookmarkStart w:id="19" w:name="_Toc416713431"/>
      <w:r w:rsidRPr="00E36C7A">
        <w:rPr>
          <w:rFonts w:ascii="Times New Roman" w:eastAsia="Times New Roman" w:hAnsi="Times New Roman"/>
          <w:sz w:val="24"/>
          <w:szCs w:val="24"/>
          <w:lang w:eastAsia="ru-RU"/>
        </w:rPr>
        <w:t xml:space="preserve">7. Заявке на участие в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в которой содержатся лучшие условия исполнения договора, присваивается первый номер.</w:t>
      </w:r>
      <w:bookmarkEnd w:id="19"/>
    </w:p>
    <w:p w14:paraId="6D73BE12" w14:textId="77777777" w:rsidR="00322D94" w:rsidRPr="00E36C7A" w:rsidRDefault="00322D94" w:rsidP="008C415D">
      <w:pPr>
        <w:widowControl w:val="0"/>
        <w:tabs>
          <w:tab w:val="left" w:pos="1560"/>
        </w:tabs>
        <w:suppressAutoHyphens/>
        <w:spacing w:after="0" w:line="240" w:lineRule="auto"/>
        <w:ind w:firstLine="567"/>
        <w:contextualSpacing/>
        <w:jc w:val="both"/>
        <w:rPr>
          <w:rFonts w:ascii="Times New Roman" w:eastAsia="Times New Roman" w:hAnsi="Times New Roman"/>
          <w:sz w:val="24"/>
          <w:szCs w:val="24"/>
          <w:lang w:eastAsia="ru-RU"/>
        </w:rPr>
      </w:pPr>
      <w:bookmarkStart w:id="20" w:name="_Toc416713432"/>
      <w:r w:rsidRPr="00E36C7A">
        <w:rPr>
          <w:rFonts w:ascii="Times New Roman" w:eastAsia="Times New Roman" w:hAnsi="Times New Roman"/>
          <w:sz w:val="24"/>
          <w:szCs w:val="24"/>
          <w:lang w:eastAsia="ru-RU"/>
        </w:rPr>
        <w:t xml:space="preserve">8. В случае если в нескольких заявках на участие в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xml:space="preserve"> содержатся одинаковые условия исполнения договора, меньший порядковый номер присваивается заявке на участие в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xml:space="preserve">, которая поступила ранее других заявок на участие в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содержащих такие же условия.</w:t>
      </w:r>
      <w:bookmarkEnd w:id="20"/>
    </w:p>
    <w:p w14:paraId="0C4F98D3" w14:textId="77777777" w:rsidR="00A134DB" w:rsidRPr="00E36C7A" w:rsidRDefault="00322D94" w:rsidP="008C415D">
      <w:pPr>
        <w:spacing w:after="0" w:line="240" w:lineRule="auto"/>
        <w:ind w:firstLine="567"/>
        <w:jc w:val="both"/>
        <w:rPr>
          <w:rFonts w:ascii="Times New Roman" w:hAnsi="Times New Roman"/>
          <w:sz w:val="24"/>
          <w:szCs w:val="24"/>
        </w:rPr>
      </w:pPr>
      <w:bookmarkStart w:id="21" w:name="_Toc416713433"/>
      <w:r w:rsidRPr="00E36C7A">
        <w:rPr>
          <w:rFonts w:ascii="Times New Roman" w:eastAsia="Times New Roman" w:hAnsi="Times New Roman"/>
          <w:sz w:val="24"/>
          <w:szCs w:val="24"/>
          <w:lang w:eastAsia="ru-RU"/>
        </w:rPr>
        <w:t xml:space="preserve">9. Победителем </w:t>
      </w:r>
      <w:r w:rsidRPr="00E36C7A">
        <w:rPr>
          <w:rFonts w:ascii="Times New Roman" w:eastAsia="Times New Roman" w:hAnsi="Times New Roman"/>
          <w:sz w:val="24"/>
          <w:szCs w:val="24"/>
          <w:lang w:eastAsia="ar-SA"/>
        </w:rPr>
        <w:t>запроса предложений в электронной форме</w:t>
      </w:r>
      <w:r w:rsidRPr="00E36C7A">
        <w:rPr>
          <w:rFonts w:ascii="Times New Roman" w:eastAsia="Times New Roman" w:hAnsi="Times New Roman"/>
          <w:sz w:val="24"/>
          <w:szCs w:val="24"/>
          <w:lang w:eastAsia="ru-RU"/>
        </w:rPr>
        <w:t xml:space="preserve"> признается участник </w:t>
      </w:r>
      <w:r w:rsidRPr="00E36C7A">
        <w:rPr>
          <w:rFonts w:ascii="Times New Roman" w:eastAsia="Times New Roman" w:hAnsi="Times New Roman"/>
          <w:sz w:val="24"/>
          <w:szCs w:val="24"/>
          <w:lang w:eastAsia="ar-SA"/>
        </w:rPr>
        <w:t>запроса предложений в электронной форме</w:t>
      </w:r>
      <w:r w:rsidRPr="00E36C7A">
        <w:rPr>
          <w:rFonts w:ascii="Times New Roman" w:eastAsia="Times New Roman" w:hAnsi="Times New Roman"/>
          <w:sz w:val="24"/>
          <w:szCs w:val="24"/>
          <w:lang w:eastAsia="ru-RU"/>
        </w:rPr>
        <w:t xml:space="preserve">, который предложил лучшие условия исполнения договора на основе критериев, указанных в документации, и заявке на участие в </w:t>
      </w:r>
      <w:r w:rsidRPr="00E36C7A">
        <w:rPr>
          <w:rFonts w:ascii="Times New Roman" w:eastAsia="Times New Roman" w:hAnsi="Times New Roman"/>
          <w:sz w:val="24"/>
          <w:szCs w:val="24"/>
          <w:lang w:eastAsia="ar-SA"/>
        </w:rPr>
        <w:t>запросе предложений в электронной форме</w:t>
      </w:r>
      <w:r w:rsidRPr="00E36C7A">
        <w:rPr>
          <w:rFonts w:ascii="Times New Roman" w:eastAsia="Times New Roman" w:hAnsi="Times New Roman"/>
          <w:sz w:val="24"/>
          <w:szCs w:val="24"/>
          <w:lang w:eastAsia="ru-RU"/>
        </w:rPr>
        <w:t xml:space="preserve"> которого присвоен первый номер</w:t>
      </w:r>
      <w:bookmarkEnd w:id="21"/>
      <w:r w:rsidRPr="00E36C7A">
        <w:rPr>
          <w:rFonts w:ascii="Times New Roman" w:eastAsia="Times New Roman" w:hAnsi="Times New Roman"/>
          <w:bCs/>
          <w:sz w:val="24"/>
          <w:szCs w:val="24"/>
          <w:lang w:eastAsia="ar-SA"/>
        </w:rPr>
        <w:t>.</w:t>
      </w:r>
    </w:p>
    <w:p w14:paraId="64A699DC" w14:textId="77777777" w:rsidR="00A134DB" w:rsidRPr="00E36C7A" w:rsidRDefault="00A134DB" w:rsidP="008C415D">
      <w:pPr>
        <w:spacing w:after="0" w:line="240" w:lineRule="auto"/>
        <w:ind w:left="6379"/>
        <w:rPr>
          <w:rFonts w:ascii="Times New Roman" w:hAnsi="Times New Roman"/>
          <w:sz w:val="24"/>
          <w:szCs w:val="24"/>
        </w:rPr>
      </w:pPr>
    </w:p>
    <w:p w14:paraId="66698A80" w14:textId="77777777" w:rsidR="00A134DB" w:rsidRPr="00E36C7A" w:rsidRDefault="00A134DB" w:rsidP="008C415D">
      <w:pPr>
        <w:spacing w:after="0" w:line="240" w:lineRule="auto"/>
        <w:ind w:left="6379"/>
        <w:rPr>
          <w:rFonts w:ascii="Times New Roman" w:hAnsi="Times New Roman"/>
          <w:sz w:val="24"/>
          <w:szCs w:val="24"/>
        </w:rPr>
      </w:pPr>
    </w:p>
    <w:p w14:paraId="79F33AD2" w14:textId="77777777" w:rsidR="00F21C23" w:rsidRPr="00E36C7A" w:rsidRDefault="00F21C23" w:rsidP="008C415D">
      <w:pPr>
        <w:spacing w:after="0" w:line="240" w:lineRule="auto"/>
        <w:contextualSpacing/>
        <w:jc w:val="center"/>
        <w:outlineLvl w:val="0"/>
        <w:rPr>
          <w:rFonts w:ascii="Times New Roman" w:hAnsi="Times New Roman"/>
          <w:b/>
          <w:bCs/>
          <w:sz w:val="24"/>
          <w:szCs w:val="24"/>
        </w:rPr>
        <w:sectPr w:rsidR="00F21C23" w:rsidRPr="00E36C7A" w:rsidSect="00196F09">
          <w:footerReference w:type="default" r:id="rId34"/>
          <w:pgSz w:w="11906" w:h="16838"/>
          <w:pgMar w:top="851" w:right="851" w:bottom="851" w:left="1418" w:header="709" w:footer="415" w:gutter="0"/>
          <w:cols w:space="720"/>
        </w:sectPr>
      </w:pPr>
    </w:p>
    <w:bookmarkEnd w:id="11"/>
    <w:p w14:paraId="032480D4" w14:textId="79BF6F00" w:rsidR="004C37A5" w:rsidRPr="00E36C7A" w:rsidRDefault="008C415D" w:rsidP="008C415D">
      <w:pPr>
        <w:pStyle w:val="ConsPlusNormal"/>
        <w:widowControl/>
        <w:tabs>
          <w:tab w:val="left" w:pos="360"/>
        </w:tabs>
        <w:ind w:firstLine="0"/>
        <w:jc w:val="center"/>
        <w:outlineLvl w:val="0"/>
        <w:rPr>
          <w:rFonts w:ascii="Times New Roman" w:hAnsi="Times New Roman" w:cs="Times New Roman"/>
          <w:b/>
          <w:bCs/>
          <w:sz w:val="24"/>
          <w:szCs w:val="24"/>
        </w:rPr>
      </w:pPr>
      <w:r w:rsidRPr="00E36C7A">
        <w:rPr>
          <w:rFonts w:ascii="Times New Roman" w:hAnsi="Times New Roman" w:cs="Times New Roman"/>
          <w:b/>
          <w:caps/>
          <w:sz w:val="24"/>
          <w:szCs w:val="24"/>
        </w:rPr>
        <w:lastRenderedPageBreak/>
        <w:t>4</w:t>
      </w:r>
      <w:r w:rsidR="008267AC" w:rsidRPr="00E36C7A">
        <w:rPr>
          <w:rFonts w:ascii="Times New Roman" w:hAnsi="Times New Roman" w:cs="Times New Roman"/>
          <w:b/>
          <w:caps/>
          <w:sz w:val="24"/>
          <w:szCs w:val="24"/>
          <w:lang w:val="uk-UA"/>
        </w:rPr>
        <w:t xml:space="preserve">. </w:t>
      </w:r>
      <w:r w:rsidR="004C37A5" w:rsidRPr="00E36C7A">
        <w:rPr>
          <w:rFonts w:ascii="Times New Roman" w:hAnsi="Times New Roman" w:cs="Times New Roman"/>
          <w:b/>
          <w:bCs/>
          <w:sz w:val="24"/>
          <w:szCs w:val="24"/>
        </w:rPr>
        <w:t xml:space="preserve">ОБОСНОВАНИЕ НАЧАЛЬНОЙ (МАКСИМАЛЬНОЙ) ЦЕНЫ </w:t>
      </w:r>
      <w:r w:rsidR="006A1769">
        <w:rPr>
          <w:rFonts w:ascii="Times New Roman" w:hAnsi="Times New Roman" w:cs="Times New Roman"/>
          <w:b/>
          <w:bCs/>
          <w:sz w:val="24"/>
          <w:szCs w:val="24"/>
        </w:rPr>
        <w:t>ДОГОВОРА</w:t>
      </w:r>
    </w:p>
    <w:p w14:paraId="14FD70BE" w14:textId="77777777" w:rsidR="001302BA" w:rsidRPr="00E36C7A" w:rsidRDefault="001302BA" w:rsidP="006A1769">
      <w:pPr>
        <w:pStyle w:val="ConsPlusNormal"/>
        <w:widowControl/>
        <w:tabs>
          <w:tab w:val="left" w:pos="360"/>
        </w:tabs>
        <w:ind w:firstLine="0"/>
        <w:jc w:val="center"/>
        <w:outlineLvl w:val="0"/>
        <w:rPr>
          <w:rFonts w:ascii="Times New Roman" w:hAnsi="Times New Roman" w:cs="Times New Roman"/>
          <w:b/>
          <w:bCs/>
          <w:sz w:val="24"/>
          <w:szCs w:val="24"/>
        </w:rPr>
      </w:pPr>
    </w:p>
    <w:p w14:paraId="423FCBC1" w14:textId="77777777" w:rsidR="006A1769" w:rsidRPr="006A1769" w:rsidRDefault="006A1769" w:rsidP="006A1769">
      <w:pPr>
        <w:spacing w:after="0"/>
        <w:rPr>
          <w:rFonts w:ascii="Times New Roman" w:hAnsi="Times New Roman"/>
          <w:sz w:val="24"/>
          <w:lang w:eastAsia="x-none"/>
        </w:rPr>
      </w:pPr>
      <w:r w:rsidRPr="006A1769">
        <w:rPr>
          <w:rFonts w:ascii="Times New Roman" w:hAnsi="Times New Roman"/>
          <w:sz w:val="24"/>
        </w:rPr>
        <w:t>Прилагается отдельным файлом к документации</w:t>
      </w:r>
    </w:p>
    <w:p w14:paraId="73C5574F" w14:textId="101E0291" w:rsidR="00B6129D" w:rsidRDefault="00B6129D" w:rsidP="008C415D">
      <w:pPr>
        <w:widowControl w:val="0"/>
        <w:pBdr>
          <w:top w:val="nil"/>
          <w:left w:val="nil"/>
          <w:bottom w:val="nil"/>
          <w:right w:val="nil"/>
          <w:between w:val="nil"/>
        </w:pBdr>
        <w:suppressAutoHyphens/>
        <w:spacing w:after="0" w:line="240" w:lineRule="auto"/>
        <w:jc w:val="center"/>
        <w:rPr>
          <w:rFonts w:ascii="Times New Roman" w:eastAsia="Droid Sans Fallback" w:hAnsi="Times New Roman"/>
          <w:noProof/>
          <w:sz w:val="24"/>
          <w:szCs w:val="24"/>
          <w:lang w:eastAsia="zh-CN" w:bidi="hi-IN"/>
        </w:rPr>
      </w:pPr>
    </w:p>
    <w:p w14:paraId="6A55211B" w14:textId="71311A90" w:rsidR="006A1769" w:rsidRDefault="006A1769" w:rsidP="008C415D">
      <w:pPr>
        <w:widowControl w:val="0"/>
        <w:pBdr>
          <w:top w:val="nil"/>
          <w:left w:val="nil"/>
          <w:bottom w:val="nil"/>
          <w:right w:val="nil"/>
          <w:between w:val="nil"/>
        </w:pBdr>
        <w:suppressAutoHyphens/>
        <w:spacing w:after="0" w:line="240" w:lineRule="auto"/>
        <w:jc w:val="center"/>
        <w:rPr>
          <w:rFonts w:ascii="Times New Roman" w:eastAsia="Droid Sans Fallback" w:hAnsi="Times New Roman"/>
          <w:noProof/>
          <w:sz w:val="24"/>
          <w:szCs w:val="24"/>
          <w:lang w:eastAsia="zh-CN" w:bidi="hi-IN"/>
        </w:rPr>
      </w:pPr>
    </w:p>
    <w:p w14:paraId="03D4F2BD" w14:textId="77777777" w:rsidR="006A1769" w:rsidRPr="00E36C7A" w:rsidRDefault="006A1769" w:rsidP="008C415D">
      <w:pPr>
        <w:widowControl w:val="0"/>
        <w:pBdr>
          <w:top w:val="nil"/>
          <w:left w:val="nil"/>
          <w:bottom w:val="nil"/>
          <w:right w:val="nil"/>
          <w:between w:val="nil"/>
        </w:pBdr>
        <w:suppressAutoHyphens/>
        <w:spacing w:after="0" w:line="240" w:lineRule="auto"/>
        <w:jc w:val="center"/>
        <w:rPr>
          <w:rFonts w:ascii="Times New Roman" w:eastAsia="Droid Sans Fallback" w:hAnsi="Times New Roman"/>
          <w:noProof/>
          <w:sz w:val="24"/>
          <w:szCs w:val="24"/>
          <w:lang w:eastAsia="zh-CN" w:bidi="hi-IN"/>
        </w:rPr>
        <w:sectPr w:rsidR="006A1769" w:rsidRPr="00E36C7A" w:rsidSect="007F3840">
          <w:pgSz w:w="11906" w:h="16838"/>
          <w:pgMar w:top="1080" w:right="850" w:bottom="1134" w:left="993" w:header="703" w:footer="708" w:gutter="0"/>
          <w:cols w:space="708"/>
          <w:docGrid w:linePitch="360"/>
        </w:sectPr>
      </w:pPr>
    </w:p>
    <w:p w14:paraId="5AAB7EAC" w14:textId="2C8342D9" w:rsidR="00282B51" w:rsidRPr="00E36C7A" w:rsidRDefault="008C415D" w:rsidP="008C415D">
      <w:pPr>
        <w:pStyle w:val="ConsPlusNormal"/>
        <w:widowControl/>
        <w:ind w:right="-2" w:firstLine="0"/>
        <w:contextualSpacing/>
        <w:jc w:val="center"/>
        <w:outlineLvl w:val="0"/>
        <w:rPr>
          <w:rFonts w:ascii="Times New Roman" w:hAnsi="Times New Roman" w:cs="Times New Roman"/>
          <w:b/>
          <w:bCs/>
          <w:sz w:val="24"/>
          <w:szCs w:val="24"/>
        </w:rPr>
      </w:pPr>
      <w:bookmarkStart w:id="22" w:name="_Hlk43311577"/>
      <w:r w:rsidRPr="00E36C7A">
        <w:rPr>
          <w:rFonts w:ascii="Times New Roman" w:hAnsi="Times New Roman" w:cs="Times New Roman"/>
          <w:b/>
          <w:bCs/>
          <w:sz w:val="24"/>
          <w:szCs w:val="24"/>
        </w:rPr>
        <w:lastRenderedPageBreak/>
        <w:t>5</w:t>
      </w:r>
      <w:r w:rsidR="00B165E2" w:rsidRPr="00E36C7A">
        <w:rPr>
          <w:rFonts w:ascii="Times New Roman" w:hAnsi="Times New Roman" w:cs="Times New Roman"/>
          <w:b/>
          <w:bCs/>
          <w:sz w:val="24"/>
          <w:szCs w:val="24"/>
        </w:rPr>
        <w:t xml:space="preserve">. </w:t>
      </w:r>
      <w:bookmarkEnd w:id="22"/>
      <w:r w:rsidR="006A1769">
        <w:rPr>
          <w:rFonts w:ascii="Times New Roman" w:hAnsi="Times New Roman" w:cs="Times New Roman"/>
          <w:b/>
          <w:bCs/>
          <w:sz w:val="24"/>
          <w:szCs w:val="24"/>
        </w:rPr>
        <w:t>ПРОЕКТНАЯ ДОКУМЕНТАЦИЯ</w:t>
      </w:r>
    </w:p>
    <w:p w14:paraId="77458003" w14:textId="08651785" w:rsidR="006A1769" w:rsidRPr="006A1769" w:rsidRDefault="006A1769" w:rsidP="006A1769">
      <w:pPr>
        <w:spacing w:after="0"/>
        <w:rPr>
          <w:rFonts w:ascii="Times New Roman" w:hAnsi="Times New Roman"/>
          <w:sz w:val="24"/>
          <w:lang w:eastAsia="x-none"/>
        </w:rPr>
      </w:pPr>
      <w:r w:rsidRPr="006A1769">
        <w:rPr>
          <w:rFonts w:ascii="Times New Roman" w:hAnsi="Times New Roman"/>
          <w:sz w:val="24"/>
        </w:rPr>
        <w:t>Прилагается отдельным файлом к документации</w:t>
      </w:r>
    </w:p>
    <w:p w14:paraId="73C6A067" w14:textId="67D52FBC" w:rsidR="006A1769" w:rsidRDefault="006A1769">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br w:type="page"/>
      </w:r>
    </w:p>
    <w:p w14:paraId="4A22AD2E" w14:textId="5D5D140B" w:rsidR="00A537DE" w:rsidRPr="00E36C7A" w:rsidRDefault="008C415D" w:rsidP="008C415D">
      <w:pPr>
        <w:spacing w:after="0" w:line="240" w:lineRule="auto"/>
        <w:ind w:left="-284"/>
        <w:contextualSpacing/>
        <w:jc w:val="center"/>
        <w:outlineLvl w:val="0"/>
        <w:rPr>
          <w:rFonts w:ascii="Times New Roman" w:hAnsi="Times New Roman"/>
          <w:b/>
          <w:sz w:val="24"/>
          <w:szCs w:val="24"/>
        </w:rPr>
      </w:pPr>
      <w:bookmarkStart w:id="23" w:name="_Hlk43311545"/>
      <w:r w:rsidRPr="00E36C7A">
        <w:rPr>
          <w:rFonts w:ascii="Times New Roman" w:hAnsi="Times New Roman"/>
          <w:b/>
          <w:sz w:val="24"/>
          <w:szCs w:val="24"/>
        </w:rPr>
        <w:lastRenderedPageBreak/>
        <w:t>6</w:t>
      </w:r>
      <w:r w:rsidR="00A537DE" w:rsidRPr="00E36C7A">
        <w:rPr>
          <w:rFonts w:ascii="Times New Roman" w:hAnsi="Times New Roman"/>
          <w:b/>
          <w:sz w:val="24"/>
          <w:szCs w:val="24"/>
        </w:rPr>
        <w:t xml:space="preserve">. ПРОЕКТ </w:t>
      </w:r>
      <w:bookmarkEnd w:id="23"/>
      <w:r w:rsidRPr="00E36C7A">
        <w:rPr>
          <w:rFonts w:ascii="Times New Roman" w:hAnsi="Times New Roman"/>
          <w:b/>
          <w:sz w:val="24"/>
          <w:szCs w:val="24"/>
        </w:rPr>
        <w:t>ДОГОВОРА</w:t>
      </w:r>
    </w:p>
    <w:p w14:paraId="03E61307" w14:textId="77777777" w:rsidR="006A1769" w:rsidRPr="006A1769" w:rsidRDefault="006A1769" w:rsidP="006A1769">
      <w:pPr>
        <w:spacing w:after="0"/>
        <w:rPr>
          <w:rFonts w:ascii="Times New Roman" w:hAnsi="Times New Roman"/>
          <w:sz w:val="24"/>
          <w:lang w:eastAsia="x-none"/>
        </w:rPr>
      </w:pPr>
      <w:r w:rsidRPr="006A1769">
        <w:rPr>
          <w:rFonts w:ascii="Times New Roman" w:hAnsi="Times New Roman"/>
          <w:sz w:val="24"/>
        </w:rPr>
        <w:t>Прилагается отдельным файлом к документации</w:t>
      </w:r>
    </w:p>
    <w:p w14:paraId="1279FFD9" w14:textId="77777777" w:rsidR="0018071A" w:rsidRPr="00E36C7A" w:rsidRDefault="0018071A" w:rsidP="008C415D">
      <w:pPr>
        <w:widowControl w:val="0"/>
        <w:pBdr>
          <w:top w:val="nil"/>
          <w:left w:val="nil"/>
          <w:bottom w:val="nil"/>
          <w:right w:val="nil"/>
          <w:between w:val="nil"/>
        </w:pBdr>
        <w:suppressAutoHyphens/>
        <w:spacing w:after="0" w:line="240" w:lineRule="auto"/>
        <w:jc w:val="both"/>
        <w:rPr>
          <w:rFonts w:ascii="Times New Roman" w:eastAsia="Droid Sans Fallback" w:hAnsi="Times New Roman"/>
          <w:noProof/>
          <w:color w:val="FF0000"/>
          <w:sz w:val="24"/>
          <w:szCs w:val="24"/>
          <w:lang w:eastAsia="zh-CN" w:bidi="hi-IN"/>
        </w:rPr>
      </w:pPr>
    </w:p>
    <w:p w14:paraId="6D58DB4E" w14:textId="77777777" w:rsidR="0018071A" w:rsidRPr="00E36C7A" w:rsidRDefault="0018071A" w:rsidP="008C415D">
      <w:pPr>
        <w:widowControl w:val="0"/>
        <w:pBdr>
          <w:top w:val="nil"/>
          <w:left w:val="nil"/>
          <w:bottom w:val="nil"/>
          <w:right w:val="nil"/>
          <w:between w:val="nil"/>
        </w:pBdr>
        <w:suppressAutoHyphens/>
        <w:spacing w:after="0" w:line="240" w:lineRule="auto"/>
        <w:jc w:val="both"/>
        <w:rPr>
          <w:rFonts w:ascii="Times New Roman" w:eastAsia="Droid Sans Fallback" w:hAnsi="Times New Roman"/>
          <w:noProof/>
          <w:sz w:val="24"/>
          <w:szCs w:val="24"/>
          <w:lang w:eastAsia="zh-CN" w:bidi="hi-IN"/>
        </w:rPr>
        <w:sectPr w:rsidR="0018071A" w:rsidRPr="00E36C7A" w:rsidSect="007F3840">
          <w:headerReference w:type="default" r:id="rId35"/>
          <w:pgSz w:w="11910" w:h="17340"/>
          <w:pgMar w:top="851" w:right="400" w:bottom="46" w:left="800" w:header="714" w:footer="488" w:gutter="0"/>
          <w:cols w:space="720"/>
        </w:sectPr>
      </w:pPr>
    </w:p>
    <w:p w14:paraId="26D4FE8E" w14:textId="7DED6A4B" w:rsidR="007331A2" w:rsidRPr="00E36C7A" w:rsidRDefault="008C415D" w:rsidP="008C415D">
      <w:pPr>
        <w:spacing w:after="0" w:line="240" w:lineRule="auto"/>
        <w:contextualSpacing/>
        <w:jc w:val="center"/>
        <w:outlineLvl w:val="0"/>
        <w:rPr>
          <w:rFonts w:ascii="Times New Roman" w:hAnsi="Times New Roman"/>
          <w:b/>
          <w:sz w:val="24"/>
          <w:szCs w:val="24"/>
        </w:rPr>
      </w:pPr>
      <w:r w:rsidRPr="00E36C7A">
        <w:rPr>
          <w:rFonts w:ascii="Times New Roman" w:hAnsi="Times New Roman"/>
          <w:b/>
          <w:sz w:val="24"/>
          <w:szCs w:val="24"/>
        </w:rPr>
        <w:lastRenderedPageBreak/>
        <w:t>7</w:t>
      </w:r>
      <w:r w:rsidR="007331A2" w:rsidRPr="00E36C7A">
        <w:rPr>
          <w:rFonts w:ascii="Times New Roman" w:hAnsi="Times New Roman"/>
          <w:b/>
          <w:sz w:val="24"/>
          <w:szCs w:val="24"/>
        </w:rPr>
        <w:t xml:space="preserve">. ИНСТРУКЦИЯ ПО ЗАПОЛНЕНИЮ ЗАЯВОК НА УЧАСТИЕ В ЗАПРОСЕ </w:t>
      </w:r>
      <w:r w:rsidR="00D40A39">
        <w:rPr>
          <w:rFonts w:ascii="Times New Roman" w:hAnsi="Times New Roman"/>
          <w:b/>
          <w:sz w:val="24"/>
          <w:szCs w:val="24"/>
        </w:rPr>
        <w:t>ПРЕДЛОЖЕНИЙ В ЭЛЕКТРОННОЙ ФОРМЕ</w:t>
      </w:r>
    </w:p>
    <w:p w14:paraId="443388E7" w14:textId="77777777" w:rsidR="000F7E41" w:rsidRPr="00E36C7A" w:rsidRDefault="000F7E41" w:rsidP="008C415D">
      <w:pPr>
        <w:autoSpaceDE w:val="0"/>
        <w:autoSpaceDN w:val="0"/>
        <w:adjustRightInd w:val="0"/>
        <w:spacing w:after="0" w:line="240" w:lineRule="auto"/>
        <w:contextualSpacing/>
        <w:jc w:val="both"/>
        <w:rPr>
          <w:rFonts w:ascii="Times New Roman" w:hAnsi="Times New Roman"/>
          <w:sz w:val="24"/>
          <w:szCs w:val="24"/>
          <w:lang w:eastAsia="ru-RU"/>
        </w:rPr>
      </w:pPr>
    </w:p>
    <w:p w14:paraId="0817D798" w14:textId="7370B66A" w:rsidR="000F7E41" w:rsidRPr="00E36C7A" w:rsidRDefault="000F7E41" w:rsidP="008C415D">
      <w:pPr>
        <w:autoSpaceDE w:val="0"/>
        <w:autoSpaceDN w:val="0"/>
        <w:adjustRightInd w:val="0"/>
        <w:spacing w:after="0" w:line="240" w:lineRule="auto"/>
        <w:ind w:firstLine="708"/>
        <w:contextualSpacing/>
        <w:jc w:val="both"/>
        <w:rPr>
          <w:rFonts w:ascii="Times New Roman" w:hAnsi="Times New Roman"/>
          <w:sz w:val="24"/>
          <w:szCs w:val="24"/>
          <w:lang w:eastAsia="ru-RU"/>
        </w:rPr>
      </w:pPr>
      <w:r w:rsidRPr="00E36C7A">
        <w:rPr>
          <w:rFonts w:ascii="Times New Roman" w:hAnsi="Times New Roman"/>
          <w:sz w:val="24"/>
          <w:szCs w:val="24"/>
          <w:lang w:eastAsia="ru-RU"/>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w:t>
      </w:r>
    </w:p>
    <w:p w14:paraId="046CC099" w14:textId="3A43ACC7" w:rsidR="007A104A" w:rsidRPr="00145D97" w:rsidRDefault="000F7E41" w:rsidP="007A104A">
      <w:pPr>
        <w:autoSpaceDE w:val="0"/>
        <w:autoSpaceDN w:val="0"/>
        <w:adjustRightInd w:val="0"/>
        <w:spacing w:after="0" w:line="240" w:lineRule="auto"/>
        <w:ind w:firstLine="708"/>
        <w:contextualSpacing/>
        <w:jc w:val="both"/>
        <w:rPr>
          <w:rFonts w:ascii="Times New Roman" w:hAnsi="Times New Roman"/>
          <w:color w:val="000000"/>
          <w:sz w:val="24"/>
          <w:szCs w:val="24"/>
          <w:lang w:eastAsia="ru-RU"/>
        </w:rPr>
      </w:pPr>
      <w:r w:rsidRPr="00E36C7A">
        <w:rPr>
          <w:rFonts w:ascii="Times New Roman" w:hAnsi="Times New Roman"/>
          <w:sz w:val="24"/>
          <w:szCs w:val="24"/>
          <w:lang w:eastAsia="ru-RU"/>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w:t>
      </w:r>
      <w:r w:rsidR="00147511">
        <w:rPr>
          <w:rFonts w:ascii="Times New Roman" w:hAnsi="Times New Roman"/>
          <w:sz w:val="24"/>
          <w:szCs w:val="24"/>
          <w:lang w:eastAsia="ru-RU"/>
        </w:rPr>
        <w:t xml:space="preserve"> определенные под</w:t>
      </w:r>
      <w:r w:rsidR="00147511" w:rsidRPr="00E36C7A">
        <w:rPr>
          <w:rFonts w:ascii="Times New Roman" w:hAnsi="Times New Roman"/>
          <w:sz w:val="24"/>
          <w:szCs w:val="24"/>
          <w:lang w:eastAsia="ru-RU"/>
        </w:rPr>
        <w:t xml:space="preserve">разделом </w:t>
      </w:r>
      <w:r w:rsidR="00147511">
        <w:rPr>
          <w:rFonts w:ascii="Times New Roman" w:hAnsi="Times New Roman"/>
          <w:sz w:val="24"/>
          <w:szCs w:val="24"/>
          <w:lang w:eastAsia="ru-RU"/>
        </w:rPr>
        <w:t>2.3</w:t>
      </w:r>
      <w:r w:rsidR="00147511" w:rsidRPr="00E36C7A">
        <w:rPr>
          <w:rFonts w:ascii="Times New Roman" w:hAnsi="Times New Roman"/>
          <w:sz w:val="24"/>
          <w:szCs w:val="24"/>
          <w:lang w:eastAsia="ru-RU"/>
        </w:rPr>
        <w:t xml:space="preserve"> </w:t>
      </w:r>
      <w:r w:rsidR="00147511">
        <w:rPr>
          <w:rFonts w:ascii="Times New Roman" w:hAnsi="Times New Roman"/>
          <w:sz w:val="24"/>
          <w:szCs w:val="24"/>
          <w:lang w:eastAsia="ru-RU"/>
        </w:rPr>
        <w:t xml:space="preserve">настоящей </w:t>
      </w:r>
      <w:r w:rsidR="00147511" w:rsidRPr="00E36C7A">
        <w:rPr>
          <w:rFonts w:ascii="Times New Roman" w:hAnsi="Times New Roman"/>
          <w:sz w:val="24"/>
          <w:szCs w:val="24"/>
          <w:lang w:eastAsia="ru-RU"/>
        </w:rPr>
        <w:t>документации</w:t>
      </w:r>
      <w:r w:rsidR="00147511">
        <w:rPr>
          <w:rFonts w:ascii="Times New Roman" w:hAnsi="Times New Roman"/>
          <w:sz w:val="24"/>
          <w:szCs w:val="24"/>
          <w:lang w:eastAsia="ru-RU"/>
        </w:rPr>
        <w:t>,</w:t>
      </w:r>
      <w:r w:rsidR="00147511" w:rsidRPr="00E36C7A">
        <w:rPr>
          <w:rFonts w:ascii="Times New Roman" w:hAnsi="Times New Roman"/>
          <w:sz w:val="24"/>
          <w:szCs w:val="24"/>
        </w:rPr>
        <w:t xml:space="preserve"> </w:t>
      </w:r>
      <w:r w:rsidR="00147511" w:rsidRPr="00E36C7A">
        <w:rPr>
          <w:rFonts w:ascii="Times New Roman" w:hAnsi="Times New Roman"/>
          <w:sz w:val="24"/>
          <w:szCs w:val="24"/>
          <w:lang w:eastAsia="ru-RU"/>
        </w:rPr>
        <w:t>предусмотренные</w:t>
      </w:r>
      <w:r w:rsidR="00147511" w:rsidRPr="00E36C7A">
        <w:rPr>
          <w:rFonts w:ascii="Times New Roman" w:hAnsi="Times New Roman"/>
          <w:sz w:val="24"/>
          <w:szCs w:val="24"/>
        </w:rPr>
        <w:t xml:space="preserve"> в соответствии </w:t>
      </w:r>
      <w:r w:rsidR="00147511">
        <w:rPr>
          <w:rFonts w:ascii="Times New Roman" w:hAnsi="Times New Roman"/>
          <w:sz w:val="24"/>
          <w:szCs w:val="24"/>
        </w:rPr>
        <w:t xml:space="preserve">с частью 9 </w:t>
      </w:r>
      <w:r w:rsidR="00147511" w:rsidRPr="00E36C7A">
        <w:rPr>
          <w:rFonts w:ascii="Times New Roman" w:hAnsi="Times New Roman"/>
          <w:sz w:val="24"/>
          <w:szCs w:val="24"/>
        </w:rPr>
        <w:t>ста</w:t>
      </w:r>
      <w:r w:rsidR="00147511">
        <w:rPr>
          <w:rFonts w:ascii="Times New Roman" w:hAnsi="Times New Roman"/>
          <w:sz w:val="24"/>
          <w:szCs w:val="24"/>
        </w:rPr>
        <w:t>тьи</w:t>
      </w:r>
      <w:r w:rsidR="00147511" w:rsidRPr="00E36C7A">
        <w:rPr>
          <w:rFonts w:ascii="Times New Roman" w:hAnsi="Times New Roman"/>
          <w:sz w:val="24"/>
          <w:szCs w:val="24"/>
        </w:rPr>
        <w:t xml:space="preserve"> 83.1 Федерального закона</w:t>
      </w:r>
      <w:r w:rsidR="00147511">
        <w:rPr>
          <w:rFonts w:ascii="Times New Roman" w:hAnsi="Times New Roman"/>
          <w:sz w:val="24"/>
          <w:szCs w:val="24"/>
        </w:rPr>
        <w:t>.</w:t>
      </w:r>
    </w:p>
    <w:p w14:paraId="3D707367" w14:textId="11F4628E" w:rsidR="007A104A" w:rsidRPr="00145D97" w:rsidRDefault="007A104A" w:rsidP="00145D97">
      <w:pPr>
        <w:pStyle w:val="ConsPlusNormal"/>
        <w:jc w:val="both"/>
        <w:rPr>
          <w:rFonts w:ascii="Times New Roman" w:hAnsi="Times New Roman" w:cs="Times New Roman"/>
          <w:sz w:val="24"/>
          <w:szCs w:val="24"/>
        </w:rPr>
      </w:pPr>
      <w:r w:rsidRPr="00E36C7A">
        <w:rPr>
          <w:rFonts w:ascii="Times New Roman" w:hAnsi="Times New Roman"/>
          <w:sz w:val="24"/>
          <w:szCs w:val="24"/>
        </w:rPr>
        <w:t>Типовая форма заявки</w:t>
      </w:r>
      <w:r w:rsidRPr="007A104A">
        <w:rPr>
          <w:rFonts w:ascii="Times New Roman" w:hAnsi="Times New Roman"/>
          <w:sz w:val="24"/>
          <w:szCs w:val="24"/>
        </w:rPr>
        <w:t xml:space="preserve"> </w:t>
      </w:r>
      <w:r w:rsidRPr="002A5B36">
        <w:rPr>
          <w:rFonts w:ascii="Times New Roman" w:hAnsi="Times New Roman" w:cs="Times New Roman"/>
          <w:sz w:val="24"/>
          <w:szCs w:val="24"/>
        </w:rPr>
        <w:t>на участие в запросе предложений в электронной форме</w:t>
      </w:r>
      <w:r>
        <w:rPr>
          <w:rFonts w:ascii="Times New Roman" w:hAnsi="Times New Roman"/>
          <w:sz w:val="24"/>
          <w:szCs w:val="24"/>
        </w:rPr>
        <w:t xml:space="preserve">, </w:t>
      </w:r>
      <w:r w:rsidRPr="007A104A">
        <w:rPr>
          <w:rFonts w:ascii="Times New Roman" w:hAnsi="Times New Roman"/>
          <w:sz w:val="24"/>
          <w:szCs w:val="24"/>
        </w:rPr>
        <w:t>обязательна</w:t>
      </w:r>
      <w:r w:rsidR="00145D97">
        <w:rPr>
          <w:rFonts w:ascii="Times New Roman" w:hAnsi="Times New Roman"/>
          <w:sz w:val="24"/>
          <w:szCs w:val="24"/>
        </w:rPr>
        <w:t>, согласно ч. 5 ст. 24.1 Федерального закона,</w:t>
      </w:r>
      <w:r w:rsidRPr="00145D97">
        <w:rPr>
          <w:rFonts w:ascii="Times New Roman" w:hAnsi="Times New Roman"/>
          <w:sz w:val="24"/>
          <w:szCs w:val="24"/>
        </w:rPr>
        <w:t xml:space="preserve"> для применения участниками закупки.</w:t>
      </w:r>
    </w:p>
    <w:p w14:paraId="1572E85B" w14:textId="13C64BB0" w:rsidR="00B45756" w:rsidRPr="00E36C7A" w:rsidRDefault="00145D97" w:rsidP="00147511">
      <w:pPr>
        <w:autoSpaceDE w:val="0"/>
        <w:autoSpaceDN w:val="0"/>
        <w:adjustRightInd w:val="0"/>
        <w:spacing w:after="0" w:line="240" w:lineRule="auto"/>
        <w:ind w:firstLine="708"/>
        <w:contextualSpacing/>
        <w:jc w:val="both"/>
        <w:rPr>
          <w:rFonts w:ascii="Times New Roman" w:hAnsi="Times New Roman"/>
          <w:sz w:val="24"/>
          <w:szCs w:val="24"/>
        </w:rPr>
      </w:pPr>
      <w:r w:rsidRPr="00E36C7A">
        <w:rPr>
          <w:rFonts w:ascii="Times New Roman" w:hAnsi="Times New Roman"/>
          <w:sz w:val="24"/>
          <w:szCs w:val="24"/>
          <w:lang w:eastAsia="ru-RU"/>
        </w:rPr>
        <w:t>Типовая форма заявки</w:t>
      </w:r>
      <w:r w:rsidRPr="007A104A">
        <w:rPr>
          <w:rFonts w:ascii="Times New Roman" w:hAnsi="Times New Roman"/>
          <w:sz w:val="24"/>
          <w:szCs w:val="24"/>
        </w:rPr>
        <w:t xml:space="preserve"> </w:t>
      </w:r>
      <w:r w:rsidRPr="002A5B36">
        <w:rPr>
          <w:rFonts w:ascii="Times New Roman" w:hAnsi="Times New Roman"/>
          <w:sz w:val="24"/>
          <w:szCs w:val="24"/>
        </w:rPr>
        <w:t>на участие в запросе предложений в электронной форме</w:t>
      </w:r>
      <w:r>
        <w:rPr>
          <w:rFonts w:ascii="Times New Roman" w:hAnsi="Times New Roman"/>
          <w:sz w:val="24"/>
          <w:szCs w:val="24"/>
        </w:rPr>
        <w:t xml:space="preserve"> у</w:t>
      </w:r>
      <w:r w:rsidRPr="00145D97">
        <w:rPr>
          <w:rFonts w:ascii="Times New Roman" w:hAnsi="Times New Roman"/>
          <w:sz w:val="24"/>
          <w:szCs w:val="24"/>
        </w:rPr>
        <w:t>тверждена</w:t>
      </w:r>
      <w:r>
        <w:rPr>
          <w:rFonts w:ascii="Times New Roman" w:hAnsi="Times New Roman"/>
          <w:sz w:val="24"/>
          <w:szCs w:val="24"/>
        </w:rPr>
        <w:t xml:space="preserve"> </w:t>
      </w:r>
      <w:r w:rsidRPr="00145D97">
        <w:rPr>
          <w:rFonts w:ascii="Times New Roman" w:hAnsi="Times New Roman"/>
          <w:sz w:val="24"/>
          <w:szCs w:val="24"/>
        </w:rPr>
        <w:t>постановлением Правительства</w:t>
      </w:r>
      <w:r>
        <w:rPr>
          <w:rFonts w:ascii="Times New Roman" w:hAnsi="Times New Roman"/>
          <w:sz w:val="24"/>
          <w:szCs w:val="24"/>
        </w:rPr>
        <w:t xml:space="preserve"> </w:t>
      </w:r>
      <w:r w:rsidRPr="00145D97">
        <w:rPr>
          <w:rFonts w:ascii="Times New Roman" w:hAnsi="Times New Roman"/>
          <w:sz w:val="24"/>
          <w:szCs w:val="24"/>
        </w:rPr>
        <w:t>Российской Федерации</w:t>
      </w:r>
      <w:r>
        <w:rPr>
          <w:rFonts w:ascii="Times New Roman" w:hAnsi="Times New Roman"/>
          <w:sz w:val="24"/>
          <w:szCs w:val="24"/>
        </w:rPr>
        <w:t xml:space="preserve"> </w:t>
      </w:r>
      <w:r w:rsidRPr="00145D97">
        <w:rPr>
          <w:rFonts w:ascii="Times New Roman" w:hAnsi="Times New Roman"/>
          <w:sz w:val="24"/>
          <w:szCs w:val="24"/>
        </w:rPr>
        <w:t xml:space="preserve">от 5 ноября 2019 г. </w:t>
      </w:r>
      <w:r>
        <w:rPr>
          <w:rFonts w:ascii="Times New Roman" w:hAnsi="Times New Roman"/>
          <w:sz w:val="24"/>
          <w:szCs w:val="24"/>
        </w:rPr>
        <w:t>№</w:t>
      </w:r>
      <w:r w:rsidRPr="00145D97">
        <w:rPr>
          <w:rFonts w:ascii="Times New Roman" w:hAnsi="Times New Roman"/>
          <w:sz w:val="24"/>
          <w:szCs w:val="24"/>
        </w:rPr>
        <w:t xml:space="preserve"> 1401</w:t>
      </w:r>
      <w:r w:rsidR="00B45756">
        <w:rPr>
          <w:rFonts w:ascii="Times New Roman" w:hAnsi="Times New Roman"/>
          <w:sz w:val="24"/>
          <w:szCs w:val="24"/>
        </w:rPr>
        <w:t>.</w:t>
      </w:r>
    </w:p>
    <w:p w14:paraId="6199E439" w14:textId="0629FF60" w:rsidR="00F312D9" w:rsidRPr="00E36C7A" w:rsidRDefault="00145D97" w:rsidP="008C415D">
      <w:pPr>
        <w:autoSpaceDE w:val="0"/>
        <w:autoSpaceDN w:val="0"/>
        <w:adjustRightInd w:val="0"/>
        <w:spacing w:after="0" w:line="240" w:lineRule="auto"/>
        <w:ind w:firstLine="708"/>
        <w:contextualSpacing/>
        <w:jc w:val="both"/>
        <w:rPr>
          <w:rFonts w:ascii="Times New Roman" w:hAnsi="Times New Roman"/>
          <w:sz w:val="24"/>
          <w:szCs w:val="24"/>
        </w:rPr>
      </w:pPr>
      <w:r w:rsidRPr="00062353">
        <w:rPr>
          <w:rFonts w:ascii="Times New Roman" w:hAnsi="Times New Roman"/>
          <w:sz w:val="24"/>
          <w:szCs w:val="24"/>
        </w:rPr>
        <w:t>Обмен информацией, связанной с аккредитацией на электронной площадке</w:t>
      </w:r>
      <w:r w:rsidR="00963A10">
        <w:rPr>
          <w:rFonts w:ascii="Times New Roman" w:hAnsi="Times New Roman"/>
          <w:sz w:val="24"/>
          <w:szCs w:val="24"/>
        </w:rPr>
        <w:t xml:space="preserve">, подачи заявки </w:t>
      </w:r>
      <w:r w:rsidR="00963A10" w:rsidRPr="00E36C7A">
        <w:rPr>
          <w:rFonts w:ascii="Times New Roman" w:hAnsi="Times New Roman"/>
          <w:sz w:val="24"/>
          <w:szCs w:val="24"/>
          <w:lang w:eastAsia="ru-RU"/>
        </w:rPr>
        <w:t>в запросе предложений в электронной форме</w:t>
      </w:r>
      <w:r w:rsidRPr="00062353">
        <w:rPr>
          <w:rFonts w:ascii="Times New Roman" w:hAnsi="Times New Roman"/>
          <w:sz w:val="24"/>
          <w:szCs w:val="24"/>
        </w:rPr>
        <w:t xml:space="preserve"> и п</w:t>
      </w:r>
      <w:r w:rsidRPr="00145D97">
        <w:rPr>
          <w:rFonts w:ascii="Times New Roman" w:hAnsi="Times New Roman"/>
          <w:sz w:val="24"/>
          <w:szCs w:val="24"/>
        </w:rPr>
        <w:t>роведением электронных процедур</w:t>
      </w:r>
      <w:r w:rsidRPr="00062353">
        <w:rPr>
          <w:rFonts w:ascii="Times New Roman" w:hAnsi="Times New Roman"/>
          <w:sz w:val="24"/>
          <w:szCs w:val="24"/>
        </w:rPr>
        <w:t xml:space="preserve"> между участником закупки, заказчиком, </w:t>
      </w:r>
      <w:r w:rsidRPr="00145D97">
        <w:rPr>
          <w:rFonts w:ascii="Times New Roman" w:hAnsi="Times New Roman"/>
          <w:sz w:val="24"/>
          <w:szCs w:val="24"/>
        </w:rPr>
        <w:t>оператором электронной площадки</w:t>
      </w:r>
      <w:r w:rsidRPr="00062353">
        <w:rPr>
          <w:rFonts w:ascii="Times New Roman" w:hAnsi="Times New Roman"/>
          <w:sz w:val="24"/>
          <w:szCs w:val="24"/>
        </w:rPr>
        <w:t xml:space="preserve"> осущест</w:t>
      </w:r>
      <w:r w:rsidRPr="00145D97">
        <w:rPr>
          <w:rFonts w:ascii="Times New Roman" w:hAnsi="Times New Roman"/>
          <w:sz w:val="24"/>
          <w:szCs w:val="24"/>
        </w:rPr>
        <w:t>вляется на электронной площадке</w:t>
      </w:r>
      <w:r w:rsidRPr="00062353">
        <w:rPr>
          <w:rFonts w:ascii="Times New Roman" w:hAnsi="Times New Roman"/>
          <w:sz w:val="24"/>
          <w:szCs w:val="24"/>
        </w:rPr>
        <w:t xml:space="preserve"> в форме электронных документов.</w:t>
      </w:r>
    </w:p>
    <w:p w14:paraId="42DC044A" w14:textId="77777777" w:rsidR="007001E7" w:rsidRPr="007920C6" w:rsidRDefault="007001E7" w:rsidP="00062353">
      <w:pPr>
        <w:tabs>
          <w:tab w:val="left" w:pos="360"/>
        </w:tabs>
        <w:suppressAutoHyphens/>
        <w:autoSpaceDE w:val="0"/>
        <w:spacing w:after="0" w:line="240" w:lineRule="auto"/>
        <w:ind w:left="5812" w:hanging="1843"/>
        <w:contextualSpacing/>
        <w:jc w:val="right"/>
        <w:rPr>
          <w:rFonts w:ascii="Times New Roman" w:hAnsi="Times New Roman"/>
          <w:bCs/>
          <w:sz w:val="24"/>
          <w:szCs w:val="24"/>
        </w:rPr>
      </w:pPr>
    </w:p>
    <w:sectPr w:rsidR="007001E7" w:rsidRPr="007920C6" w:rsidSect="00F37C7F">
      <w:footerReference w:type="default" r:id="rId36"/>
      <w:pgSz w:w="11906" w:h="16838"/>
      <w:pgMar w:top="851" w:right="56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6672" w14:textId="77777777" w:rsidR="00A646BB" w:rsidRDefault="00A646BB" w:rsidP="00A76E3D">
      <w:pPr>
        <w:spacing w:after="0" w:line="240" w:lineRule="auto"/>
      </w:pPr>
      <w:r>
        <w:separator/>
      </w:r>
    </w:p>
  </w:endnote>
  <w:endnote w:type="continuationSeparator" w:id="0">
    <w:p w14:paraId="67459429" w14:textId="77777777" w:rsidR="00A646BB" w:rsidRDefault="00A646BB" w:rsidP="00A7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jitsu Sans">
    <w:altName w:val="Arial"/>
    <w:panose1 w:val="00000000000000000000"/>
    <w:charset w:val="00"/>
    <w:family w:val="swiss"/>
    <w:notTrueType/>
    <w:pitch w:val="variable"/>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Liberation Sans">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choolBookC">
    <w:altName w:val="Courier New"/>
    <w:panose1 w:val="00000000000000000000"/>
    <w:charset w:val="00"/>
    <w:family w:val="decorative"/>
    <w:notTrueType/>
    <w:pitch w:val="variable"/>
    <w:sig w:usb0="800002A3" w:usb1="0000004A" w:usb2="00000000" w:usb3="00000000" w:csb0="00000005" w:csb1="00000000"/>
  </w:font>
  <w:font w:name="Baltica">
    <w:altName w:val="Times New Roman"/>
    <w:charset w:val="00"/>
    <w:family w:val="auto"/>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WenQuanYi Micro Hei">
    <w:altName w:val="Times New Roman"/>
    <w:charset w:val="00"/>
    <w:family w:val="auto"/>
    <w:pitch w:val="variable"/>
    <w:sig w:usb0="00000003" w:usb1="00000000" w:usb2="00000000" w:usb3="00000000" w:csb0="00000001" w:csb1="00000000"/>
  </w:font>
  <w:font w:name="Lohit Hindi">
    <w:altName w:val="MS Gothic"/>
    <w:charset w:val="80"/>
    <w:family w:val="auto"/>
    <w:pitch w:val="variable"/>
  </w:font>
  <w:font w:name="GaramondC">
    <w:altName w:val="Times New Roman"/>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TimesET">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19497"/>
      <w:docPartObj>
        <w:docPartGallery w:val="Page Numbers (Bottom of Page)"/>
        <w:docPartUnique/>
      </w:docPartObj>
    </w:sdtPr>
    <w:sdtEndPr>
      <w:rPr>
        <w:rFonts w:ascii="Times New Roman" w:hAnsi="Times New Roman"/>
      </w:rPr>
    </w:sdtEndPr>
    <w:sdtContent>
      <w:p w14:paraId="45EA1DDD" w14:textId="1DDC0BBF" w:rsidR="00A646BB" w:rsidRPr="006A1769" w:rsidRDefault="00A646BB">
        <w:pPr>
          <w:pStyle w:val="af4"/>
          <w:jc w:val="right"/>
          <w:rPr>
            <w:rFonts w:ascii="Times New Roman" w:hAnsi="Times New Roman"/>
          </w:rPr>
        </w:pPr>
        <w:r w:rsidRPr="006A1769">
          <w:rPr>
            <w:rFonts w:ascii="Times New Roman" w:hAnsi="Times New Roman"/>
          </w:rPr>
          <w:fldChar w:fldCharType="begin"/>
        </w:r>
        <w:r w:rsidRPr="006A1769">
          <w:rPr>
            <w:rFonts w:ascii="Times New Roman" w:hAnsi="Times New Roman"/>
          </w:rPr>
          <w:instrText>PAGE   \* MERGEFORMAT</w:instrText>
        </w:r>
        <w:r w:rsidRPr="006A1769">
          <w:rPr>
            <w:rFonts w:ascii="Times New Roman" w:hAnsi="Times New Roman"/>
          </w:rPr>
          <w:fldChar w:fldCharType="separate"/>
        </w:r>
        <w:r w:rsidR="00DB01FB">
          <w:rPr>
            <w:rFonts w:ascii="Times New Roman" w:hAnsi="Times New Roman"/>
            <w:noProof/>
          </w:rPr>
          <w:t>1</w:t>
        </w:r>
        <w:r w:rsidRPr="006A1769">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99676"/>
      <w:docPartObj>
        <w:docPartGallery w:val="Page Numbers (Bottom of Page)"/>
        <w:docPartUnique/>
      </w:docPartObj>
    </w:sdtPr>
    <w:sdtEndPr/>
    <w:sdtContent>
      <w:p w14:paraId="4C45655E" w14:textId="396D66E4" w:rsidR="00A646BB" w:rsidRDefault="00A646BB">
        <w:pPr>
          <w:pStyle w:val="af4"/>
          <w:jc w:val="right"/>
        </w:pPr>
        <w:r w:rsidRPr="007F3840">
          <w:rPr>
            <w:rFonts w:ascii="Times New Roman" w:hAnsi="Times New Roman"/>
            <w:sz w:val="20"/>
            <w:szCs w:val="20"/>
          </w:rPr>
          <w:fldChar w:fldCharType="begin"/>
        </w:r>
        <w:r w:rsidRPr="007F3840">
          <w:rPr>
            <w:rFonts w:ascii="Times New Roman" w:hAnsi="Times New Roman"/>
            <w:sz w:val="20"/>
            <w:szCs w:val="20"/>
          </w:rPr>
          <w:instrText>PAGE   \* MERGEFORMAT</w:instrText>
        </w:r>
        <w:r w:rsidRPr="007F3840">
          <w:rPr>
            <w:rFonts w:ascii="Times New Roman" w:hAnsi="Times New Roman"/>
            <w:sz w:val="20"/>
            <w:szCs w:val="20"/>
          </w:rPr>
          <w:fldChar w:fldCharType="separate"/>
        </w:r>
        <w:r>
          <w:rPr>
            <w:rFonts w:ascii="Times New Roman" w:hAnsi="Times New Roman"/>
            <w:noProof/>
            <w:sz w:val="20"/>
            <w:szCs w:val="20"/>
          </w:rPr>
          <w:t>46</w:t>
        </w:r>
        <w:r w:rsidRPr="007F3840">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2D7A" w14:textId="77777777" w:rsidR="00A646BB" w:rsidRDefault="00A646BB" w:rsidP="00A76E3D">
      <w:pPr>
        <w:spacing w:after="0" w:line="240" w:lineRule="auto"/>
      </w:pPr>
      <w:r>
        <w:separator/>
      </w:r>
    </w:p>
  </w:footnote>
  <w:footnote w:type="continuationSeparator" w:id="0">
    <w:p w14:paraId="58A43BC1" w14:textId="77777777" w:rsidR="00A646BB" w:rsidRDefault="00A646BB" w:rsidP="00A7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9FD1" w14:textId="173230F8" w:rsidR="00A646BB" w:rsidRPr="006A1769" w:rsidRDefault="00A646BB" w:rsidP="006A176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0" w:firstLine="0"/>
      </w:pPr>
      <w:rPr>
        <w:rFonts w:eastAsia="Times New Roman" w:cs="Liberation Serif"/>
        <w:b/>
        <w:color w:val="000000"/>
        <w:sz w:val="22"/>
        <w:lang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2"/>
    <w:lvl w:ilvl="0">
      <w:start w:val="1"/>
      <w:numFmt w:val="bullet"/>
      <w:lvlText w:val=""/>
      <w:lvlJc w:val="left"/>
      <w:pPr>
        <w:tabs>
          <w:tab w:val="num" w:pos="0"/>
        </w:tabs>
        <w:ind w:left="1287" w:hanging="360"/>
      </w:pPr>
      <w:rPr>
        <w:rFonts w:ascii="Symbol" w:hAnsi="Symbol" w:cs="Symbol"/>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3"/>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C"/>
    <w:multiLevelType w:val="singleLevel"/>
    <w:tmpl w:val="0000000C"/>
    <w:name w:val="WW8Num4"/>
    <w:lvl w:ilvl="0">
      <w:start w:val="1"/>
      <w:numFmt w:val="decimal"/>
      <w:lvlText w:val="%1."/>
      <w:lvlJc w:val="left"/>
      <w:pPr>
        <w:tabs>
          <w:tab w:val="num" w:pos="0"/>
        </w:tabs>
        <w:ind w:left="502" w:hanging="360"/>
      </w:pPr>
      <w:rPr>
        <w:b w:val="0"/>
      </w:rPr>
    </w:lvl>
  </w:abstractNum>
  <w:abstractNum w:abstractNumId="4" w15:restartNumberingAfterBreak="0">
    <w:nsid w:val="0000000D"/>
    <w:multiLevelType w:val="multilevel"/>
    <w:tmpl w:val="0000000D"/>
    <w:name w:val="WW8Num5"/>
    <w:lvl w:ilvl="0">
      <w:start w:val="1"/>
      <w:numFmt w:val="decimal"/>
      <w:lvlText w:val="%1."/>
      <w:lvlJc w:val="left"/>
      <w:pPr>
        <w:tabs>
          <w:tab w:val="num" w:pos="1512"/>
        </w:tabs>
        <w:ind w:left="1512" w:hanging="432"/>
      </w:pPr>
      <w:rPr>
        <w:rFonts w:cs="Times New Roman"/>
        <w:b/>
        <w:sz w:val="24"/>
        <w:szCs w:val="24"/>
      </w:rPr>
    </w:lvl>
    <w:lvl w:ilvl="1">
      <w:start w:val="1"/>
      <w:numFmt w:val="decimal"/>
      <w:lvlText w:val="%1.%2."/>
      <w:lvlJc w:val="left"/>
      <w:pPr>
        <w:tabs>
          <w:tab w:val="num" w:pos="576"/>
        </w:tabs>
        <w:ind w:left="576" w:hanging="576"/>
      </w:pPr>
      <w:rPr>
        <w:rFonts w:cs="Times New Roman"/>
        <w:b/>
        <w:sz w:val="24"/>
        <w:szCs w:val="24"/>
      </w:rPr>
    </w:lvl>
    <w:lvl w:ilvl="2">
      <w:start w:val="1"/>
      <w:numFmt w:val="decimal"/>
      <w:lvlText w:val="%1.%2.%3."/>
      <w:lvlJc w:val="left"/>
      <w:pPr>
        <w:tabs>
          <w:tab w:val="num" w:pos="738"/>
        </w:tabs>
        <w:ind w:left="1288" w:hanging="720"/>
      </w:pPr>
      <w:rPr>
        <w:rFonts w:ascii="Times New Roman" w:hAnsi="Times New Roman" w:cs="Times New Roman"/>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b w:val="0"/>
        <w:bCs w:val="0"/>
        <w:sz w:val="24"/>
        <w:szCs w:val="24"/>
      </w:rPr>
    </w:lvl>
    <w:lvl w:ilvl="4">
      <w:start w:val="1"/>
      <w:numFmt w:val="lowerLett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00A326C"/>
    <w:multiLevelType w:val="multilevel"/>
    <w:tmpl w:val="30BE2FC0"/>
    <w:name w:val="WW8Num6"/>
    <w:lvl w:ilvl="0">
      <w:start w:val="1"/>
      <w:numFmt w:val="decimal"/>
      <w:pStyle w:val="a"/>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name w:val="WW8Num7"/>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2C86491"/>
    <w:multiLevelType w:val="multilevel"/>
    <w:tmpl w:val="3FA403F4"/>
    <w:name w:val="WW8Num10"/>
    <w:lvl w:ilvl="0">
      <w:start w:val="1"/>
      <w:numFmt w:val="decimal"/>
      <w:suff w:val="space"/>
      <w:lvlText w:val="%1."/>
      <w:lvlJc w:val="left"/>
      <w:pPr>
        <w:ind w:left="535" w:hanging="360"/>
      </w:pPr>
      <w:rPr>
        <w:rFonts w:hint="default"/>
        <w:b w:val="0"/>
      </w:rPr>
    </w:lvl>
    <w:lvl w:ilvl="1">
      <w:start w:val="1"/>
      <w:numFmt w:val="decimal"/>
      <w:isLgl/>
      <w:lvlText w:val="%1.%2."/>
      <w:lvlJc w:val="left"/>
      <w:pPr>
        <w:ind w:left="780" w:hanging="36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85"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35" w:hanging="180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71B59F2"/>
    <w:multiLevelType w:val="hybridMultilevel"/>
    <w:tmpl w:val="FD9CD7F6"/>
    <w:lvl w:ilvl="0" w:tplc="7D0476C6">
      <w:start w:val="1"/>
      <w:numFmt w:val="decimal"/>
      <w:lvlText w:val="%1."/>
      <w:lvlJc w:val="left"/>
      <w:pPr>
        <w:ind w:left="900" w:hanging="36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8C05D49"/>
    <w:multiLevelType w:val="hybridMultilevel"/>
    <w:tmpl w:val="C64275CE"/>
    <w:name w:val="WW8Num13"/>
    <w:lvl w:ilvl="0" w:tplc="B6EC0B34">
      <w:start w:val="1"/>
      <w:numFmt w:val="decimal"/>
      <w:lvlText w:val="%1."/>
      <w:lvlJc w:val="left"/>
      <w:pPr>
        <w:tabs>
          <w:tab w:val="num" w:pos="720"/>
        </w:tabs>
        <w:ind w:left="720" w:hanging="360"/>
      </w:pPr>
      <w:rPr>
        <w:rFonts w:hint="default"/>
      </w:rPr>
    </w:lvl>
    <w:lvl w:ilvl="1" w:tplc="0F0A616A">
      <w:start w:val="1"/>
      <w:numFmt w:val="upperRoman"/>
      <w:lvlText w:val="%2."/>
      <w:lvlJc w:val="left"/>
      <w:pPr>
        <w:tabs>
          <w:tab w:val="num" w:pos="720"/>
        </w:tabs>
        <w:ind w:left="720" w:hanging="720"/>
      </w:pPr>
      <w:rPr>
        <w:rFonts w:hint="default"/>
        <w:sz w:val="24"/>
        <w:szCs w:val="24"/>
      </w:rPr>
    </w:lvl>
    <w:lvl w:ilvl="2" w:tplc="BAEEC7E8">
      <w:start w:val="1"/>
      <w:numFmt w:val="decimal"/>
      <w:lvlText w:val="%3)"/>
      <w:lvlJc w:val="left"/>
      <w:pPr>
        <w:ind w:left="2340" w:hanging="360"/>
      </w:pPr>
      <w:rPr>
        <w:rFonts w:hint="default"/>
      </w:rPr>
    </w:lvl>
    <w:lvl w:ilvl="3" w:tplc="A604809A" w:tentative="1">
      <w:start w:val="1"/>
      <w:numFmt w:val="decimal"/>
      <w:lvlText w:val="%4."/>
      <w:lvlJc w:val="left"/>
      <w:pPr>
        <w:tabs>
          <w:tab w:val="num" w:pos="2880"/>
        </w:tabs>
        <w:ind w:left="2880" w:hanging="360"/>
      </w:pPr>
    </w:lvl>
    <w:lvl w:ilvl="4" w:tplc="2DAC81EE" w:tentative="1">
      <w:start w:val="1"/>
      <w:numFmt w:val="lowerLetter"/>
      <w:lvlText w:val="%5."/>
      <w:lvlJc w:val="left"/>
      <w:pPr>
        <w:tabs>
          <w:tab w:val="num" w:pos="3600"/>
        </w:tabs>
        <w:ind w:left="3600" w:hanging="360"/>
      </w:pPr>
    </w:lvl>
    <w:lvl w:ilvl="5" w:tplc="1B62F80A" w:tentative="1">
      <w:start w:val="1"/>
      <w:numFmt w:val="lowerRoman"/>
      <w:lvlText w:val="%6."/>
      <w:lvlJc w:val="right"/>
      <w:pPr>
        <w:tabs>
          <w:tab w:val="num" w:pos="4320"/>
        </w:tabs>
        <w:ind w:left="4320" w:hanging="180"/>
      </w:pPr>
    </w:lvl>
    <w:lvl w:ilvl="6" w:tplc="5D365C44" w:tentative="1">
      <w:start w:val="1"/>
      <w:numFmt w:val="decimal"/>
      <w:lvlText w:val="%7."/>
      <w:lvlJc w:val="left"/>
      <w:pPr>
        <w:tabs>
          <w:tab w:val="num" w:pos="5040"/>
        </w:tabs>
        <w:ind w:left="5040" w:hanging="360"/>
      </w:pPr>
    </w:lvl>
    <w:lvl w:ilvl="7" w:tplc="2A9E3E98" w:tentative="1">
      <w:start w:val="1"/>
      <w:numFmt w:val="lowerLetter"/>
      <w:lvlText w:val="%8."/>
      <w:lvlJc w:val="left"/>
      <w:pPr>
        <w:tabs>
          <w:tab w:val="num" w:pos="5760"/>
        </w:tabs>
        <w:ind w:left="5760" w:hanging="360"/>
      </w:pPr>
    </w:lvl>
    <w:lvl w:ilvl="8" w:tplc="CEF4FDBC" w:tentative="1">
      <w:start w:val="1"/>
      <w:numFmt w:val="lowerRoman"/>
      <w:lvlText w:val="%9."/>
      <w:lvlJc w:val="right"/>
      <w:pPr>
        <w:tabs>
          <w:tab w:val="num" w:pos="6480"/>
        </w:tabs>
        <w:ind w:left="6480" w:hanging="180"/>
      </w:pPr>
    </w:lvl>
  </w:abstractNum>
  <w:abstractNum w:abstractNumId="13" w15:restartNumberingAfterBreak="0">
    <w:nsid w:val="0B8117B9"/>
    <w:multiLevelType w:val="hybridMultilevel"/>
    <w:tmpl w:val="07F6B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3F6FFF"/>
    <w:multiLevelType w:val="hybridMultilevel"/>
    <w:tmpl w:val="CAD4B0B6"/>
    <w:name w:val="Нумерованный список 1"/>
    <w:lvl w:ilvl="0" w:tplc="DE8ACE9A">
      <w:start w:val="1"/>
      <w:numFmt w:val="none"/>
      <w:suff w:val="nothing"/>
      <w:lvlText w:val=""/>
      <w:lvlJc w:val="left"/>
      <w:pPr>
        <w:ind w:left="0" w:firstLine="0"/>
      </w:pPr>
      <w:rPr>
        <w:rFonts w:ascii="Liberation Serif" w:eastAsia="Times New Roman" w:hAnsi="Liberation Serif" w:cs="Liberation Serif"/>
        <w:b/>
        <w:color w:val="000000"/>
        <w:sz w:val="22"/>
        <w:lang w:bidi="ar-SA"/>
      </w:rPr>
    </w:lvl>
    <w:lvl w:ilvl="1" w:tplc="7CE60D3A">
      <w:start w:val="1"/>
      <w:numFmt w:val="none"/>
      <w:suff w:val="nothing"/>
      <w:lvlText w:val=""/>
      <w:lvlJc w:val="left"/>
      <w:pPr>
        <w:ind w:left="0" w:firstLine="0"/>
      </w:pPr>
    </w:lvl>
    <w:lvl w:ilvl="2" w:tplc="C8B69F44">
      <w:start w:val="1"/>
      <w:numFmt w:val="none"/>
      <w:suff w:val="nothing"/>
      <w:lvlText w:val=""/>
      <w:lvlJc w:val="left"/>
      <w:pPr>
        <w:ind w:left="0" w:firstLine="0"/>
      </w:pPr>
    </w:lvl>
    <w:lvl w:ilvl="3" w:tplc="5C103C28">
      <w:start w:val="1"/>
      <w:numFmt w:val="none"/>
      <w:suff w:val="nothing"/>
      <w:lvlText w:val=""/>
      <w:lvlJc w:val="left"/>
      <w:pPr>
        <w:ind w:left="0" w:firstLine="0"/>
      </w:pPr>
    </w:lvl>
    <w:lvl w:ilvl="4" w:tplc="4296E5EE">
      <w:start w:val="1"/>
      <w:numFmt w:val="none"/>
      <w:suff w:val="nothing"/>
      <w:lvlText w:val=""/>
      <w:lvlJc w:val="left"/>
      <w:pPr>
        <w:ind w:left="0" w:firstLine="0"/>
      </w:pPr>
    </w:lvl>
    <w:lvl w:ilvl="5" w:tplc="58901EF2">
      <w:start w:val="1"/>
      <w:numFmt w:val="none"/>
      <w:suff w:val="nothing"/>
      <w:lvlText w:val=""/>
      <w:lvlJc w:val="left"/>
      <w:pPr>
        <w:ind w:left="0" w:firstLine="0"/>
      </w:pPr>
    </w:lvl>
    <w:lvl w:ilvl="6" w:tplc="A7D4F756">
      <w:start w:val="1"/>
      <w:numFmt w:val="none"/>
      <w:suff w:val="nothing"/>
      <w:lvlText w:val=""/>
      <w:lvlJc w:val="left"/>
      <w:pPr>
        <w:ind w:left="0" w:firstLine="0"/>
      </w:pPr>
    </w:lvl>
    <w:lvl w:ilvl="7" w:tplc="5F56C5AC">
      <w:start w:val="1"/>
      <w:numFmt w:val="none"/>
      <w:suff w:val="nothing"/>
      <w:lvlText w:val=""/>
      <w:lvlJc w:val="left"/>
      <w:pPr>
        <w:ind w:left="0" w:firstLine="0"/>
      </w:pPr>
    </w:lvl>
    <w:lvl w:ilvl="8" w:tplc="0A5484FA">
      <w:start w:val="1"/>
      <w:numFmt w:val="none"/>
      <w:suff w:val="nothing"/>
      <w:lvlText w:val=""/>
      <w:lvlJc w:val="left"/>
      <w:pPr>
        <w:ind w:left="0" w:firstLine="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2CA144F"/>
    <w:multiLevelType w:val="hybridMultilevel"/>
    <w:tmpl w:val="9C46A582"/>
    <w:lvl w:ilvl="0" w:tplc="4066FE34">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BFA7839"/>
    <w:multiLevelType w:val="hybridMultilevel"/>
    <w:tmpl w:val="E312D542"/>
    <w:lvl w:ilvl="0" w:tplc="032C1A2E">
      <w:start w:val="1"/>
      <w:numFmt w:val="decimal"/>
      <w:lvlText w:val="%1."/>
      <w:lvlJc w:val="left"/>
      <w:pPr>
        <w:ind w:left="110" w:hanging="284"/>
      </w:pPr>
      <w:rPr>
        <w:rFonts w:ascii="Times New Roman" w:eastAsia="Times New Roman" w:hAnsi="Times New Roman" w:cs="Times New Roman" w:hint="default"/>
        <w:spacing w:val="-30"/>
        <w:w w:val="100"/>
        <w:sz w:val="24"/>
        <w:szCs w:val="24"/>
        <w:lang w:val="ru-RU" w:eastAsia="ru-RU" w:bidi="ru-RU"/>
      </w:rPr>
    </w:lvl>
    <w:lvl w:ilvl="1" w:tplc="DFAA0054">
      <w:numFmt w:val="bullet"/>
      <w:lvlText w:val="•"/>
      <w:lvlJc w:val="left"/>
      <w:pPr>
        <w:ind w:left="796" w:hanging="284"/>
      </w:pPr>
      <w:rPr>
        <w:rFonts w:hint="default"/>
        <w:lang w:val="ru-RU" w:eastAsia="ru-RU" w:bidi="ru-RU"/>
      </w:rPr>
    </w:lvl>
    <w:lvl w:ilvl="2" w:tplc="182A4372">
      <w:numFmt w:val="bullet"/>
      <w:lvlText w:val="•"/>
      <w:lvlJc w:val="left"/>
      <w:pPr>
        <w:ind w:left="1472" w:hanging="284"/>
      </w:pPr>
      <w:rPr>
        <w:rFonts w:hint="default"/>
        <w:lang w:val="ru-RU" w:eastAsia="ru-RU" w:bidi="ru-RU"/>
      </w:rPr>
    </w:lvl>
    <w:lvl w:ilvl="3" w:tplc="C9BA9966">
      <w:numFmt w:val="bullet"/>
      <w:lvlText w:val="•"/>
      <w:lvlJc w:val="left"/>
      <w:pPr>
        <w:ind w:left="2148" w:hanging="284"/>
      </w:pPr>
      <w:rPr>
        <w:rFonts w:hint="default"/>
        <w:lang w:val="ru-RU" w:eastAsia="ru-RU" w:bidi="ru-RU"/>
      </w:rPr>
    </w:lvl>
    <w:lvl w:ilvl="4" w:tplc="57D60BBA">
      <w:numFmt w:val="bullet"/>
      <w:lvlText w:val="•"/>
      <w:lvlJc w:val="left"/>
      <w:pPr>
        <w:ind w:left="2824" w:hanging="284"/>
      </w:pPr>
      <w:rPr>
        <w:rFonts w:hint="default"/>
        <w:lang w:val="ru-RU" w:eastAsia="ru-RU" w:bidi="ru-RU"/>
      </w:rPr>
    </w:lvl>
    <w:lvl w:ilvl="5" w:tplc="62FA6AD0">
      <w:numFmt w:val="bullet"/>
      <w:lvlText w:val="•"/>
      <w:lvlJc w:val="left"/>
      <w:pPr>
        <w:ind w:left="3500" w:hanging="284"/>
      </w:pPr>
      <w:rPr>
        <w:rFonts w:hint="default"/>
        <w:lang w:val="ru-RU" w:eastAsia="ru-RU" w:bidi="ru-RU"/>
      </w:rPr>
    </w:lvl>
    <w:lvl w:ilvl="6" w:tplc="0C465A76">
      <w:numFmt w:val="bullet"/>
      <w:lvlText w:val="•"/>
      <w:lvlJc w:val="left"/>
      <w:pPr>
        <w:ind w:left="4176" w:hanging="284"/>
      </w:pPr>
      <w:rPr>
        <w:rFonts w:hint="default"/>
        <w:lang w:val="ru-RU" w:eastAsia="ru-RU" w:bidi="ru-RU"/>
      </w:rPr>
    </w:lvl>
    <w:lvl w:ilvl="7" w:tplc="FCE2170C">
      <w:numFmt w:val="bullet"/>
      <w:lvlText w:val="•"/>
      <w:lvlJc w:val="left"/>
      <w:pPr>
        <w:ind w:left="4852" w:hanging="284"/>
      </w:pPr>
      <w:rPr>
        <w:rFonts w:hint="default"/>
        <w:lang w:val="ru-RU" w:eastAsia="ru-RU" w:bidi="ru-RU"/>
      </w:rPr>
    </w:lvl>
    <w:lvl w:ilvl="8" w:tplc="6D38A036">
      <w:numFmt w:val="bullet"/>
      <w:lvlText w:val="•"/>
      <w:lvlJc w:val="left"/>
      <w:pPr>
        <w:ind w:left="5528" w:hanging="284"/>
      </w:pPr>
      <w:rPr>
        <w:rFonts w:hint="default"/>
        <w:lang w:val="ru-RU" w:eastAsia="ru-RU" w:bidi="ru-RU"/>
      </w:rPr>
    </w:lvl>
  </w:abstractNum>
  <w:abstractNum w:abstractNumId="20"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1"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22" w15:restartNumberingAfterBreak="0">
    <w:nsid w:val="1F640478"/>
    <w:multiLevelType w:val="hybridMultilevel"/>
    <w:tmpl w:val="18168C96"/>
    <w:name w:val="AOListNumberList"/>
    <w:lvl w:ilvl="0" w:tplc="B7AEFFE4">
      <w:start w:val="1"/>
      <w:numFmt w:val="decimal"/>
      <w:lvlText w:val="%1."/>
      <w:lvlJc w:val="left"/>
      <w:pPr>
        <w:tabs>
          <w:tab w:val="num" w:pos="1553"/>
        </w:tabs>
        <w:ind w:left="1553" w:hanging="360"/>
      </w:pPr>
      <w:rPr>
        <w:rFonts w:hint="default"/>
        <w:b w:val="0"/>
        <w:i w:val="0"/>
        <w:color w:val="auto"/>
      </w:rPr>
    </w:lvl>
    <w:lvl w:ilvl="1" w:tplc="7CBA7488" w:tentative="1">
      <w:start w:val="1"/>
      <w:numFmt w:val="lowerLetter"/>
      <w:lvlText w:val="%2."/>
      <w:lvlJc w:val="left"/>
      <w:pPr>
        <w:tabs>
          <w:tab w:val="num" w:pos="1440"/>
        </w:tabs>
        <w:ind w:left="1440" w:hanging="360"/>
      </w:pPr>
    </w:lvl>
    <w:lvl w:ilvl="2" w:tplc="14767244" w:tentative="1">
      <w:start w:val="1"/>
      <w:numFmt w:val="lowerRoman"/>
      <w:lvlText w:val="%3."/>
      <w:lvlJc w:val="right"/>
      <w:pPr>
        <w:tabs>
          <w:tab w:val="num" w:pos="2160"/>
        </w:tabs>
        <w:ind w:left="2160" w:hanging="180"/>
      </w:pPr>
    </w:lvl>
    <w:lvl w:ilvl="3" w:tplc="03285A5E" w:tentative="1">
      <w:start w:val="1"/>
      <w:numFmt w:val="decimal"/>
      <w:lvlText w:val="%4."/>
      <w:lvlJc w:val="left"/>
      <w:pPr>
        <w:tabs>
          <w:tab w:val="num" w:pos="2880"/>
        </w:tabs>
        <w:ind w:left="2880" w:hanging="360"/>
      </w:pPr>
    </w:lvl>
    <w:lvl w:ilvl="4" w:tplc="40BA86C8" w:tentative="1">
      <w:start w:val="1"/>
      <w:numFmt w:val="lowerLetter"/>
      <w:lvlText w:val="%5."/>
      <w:lvlJc w:val="left"/>
      <w:pPr>
        <w:tabs>
          <w:tab w:val="num" w:pos="3600"/>
        </w:tabs>
        <w:ind w:left="3600" w:hanging="360"/>
      </w:pPr>
    </w:lvl>
    <w:lvl w:ilvl="5" w:tplc="4AC244FC" w:tentative="1">
      <w:start w:val="1"/>
      <w:numFmt w:val="lowerRoman"/>
      <w:lvlText w:val="%6."/>
      <w:lvlJc w:val="right"/>
      <w:pPr>
        <w:tabs>
          <w:tab w:val="num" w:pos="4320"/>
        </w:tabs>
        <w:ind w:left="4320" w:hanging="180"/>
      </w:pPr>
    </w:lvl>
    <w:lvl w:ilvl="6" w:tplc="091A78D0" w:tentative="1">
      <w:start w:val="1"/>
      <w:numFmt w:val="decimal"/>
      <w:lvlText w:val="%7."/>
      <w:lvlJc w:val="left"/>
      <w:pPr>
        <w:tabs>
          <w:tab w:val="num" w:pos="5040"/>
        </w:tabs>
        <w:ind w:left="5040" w:hanging="360"/>
      </w:pPr>
    </w:lvl>
    <w:lvl w:ilvl="7" w:tplc="5E9AAB8E" w:tentative="1">
      <w:start w:val="1"/>
      <w:numFmt w:val="lowerLetter"/>
      <w:lvlText w:val="%8."/>
      <w:lvlJc w:val="left"/>
      <w:pPr>
        <w:tabs>
          <w:tab w:val="num" w:pos="5760"/>
        </w:tabs>
        <w:ind w:left="5760" w:hanging="360"/>
      </w:pPr>
    </w:lvl>
    <w:lvl w:ilvl="8" w:tplc="E2DA5B6E" w:tentative="1">
      <w:start w:val="1"/>
      <w:numFmt w:val="lowerRoman"/>
      <w:lvlText w:val="%9."/>
      <w:lvlJc w:val="right"/>
      <w:pPr>
        <w:tabs>
          <w:tab w:val="num" w:pos="6480"/>
        </w:tabs>
        <w:ind w:left="6480" w:hanging="180"/>
      </w:pPr>
    </w:lvl>
  </w:abstractNum>
  <w:abstractNum w:abstractNumId="23"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276A3F28"/>
    <w:multiLevelType w:val="multilevel"/>
    <w:tmpl w:val="1B0E64AC"/>
    <w:name w:val="zzmpRUS||RUS|3|3|1|1|2|0||1|0|32||1|0|32||1|0|32||1|0|32||1|0|32||1|0|32||1|0|32||mpNA||"/>
    <w:lvl w:ilvl="0">
      <w:start w:val="1"/>
      <w:numFmt w:val="decimal"/>
      <w:lvlText w:val="%1."/>
      <w:lvlJc w:val="left"/>
      <w:pPr>
        <w:tabs>
          <w:tab w:val="num" w:pos="1553"/>
        </w:tabs>
        <w:ind w:left="1553" w:hanging="360"/>
      </w:pPr>
      <w:rPr>
        <w:rFonts w:hint="default"/>
        <w:b w:val="0"/>
        <w:i w:val="0"/>
        <w:color w:val="auto"/>
      </w:rPr>
    </w:lvl>
    <w:lvl w:ilvl="1">
      <w:start w:val="8"/>
      <w:numFmt w:val="decimal"/>
      <w:isLgl/>
      <w:lvlText w:val="%1.%2."/>
      <w:lvlJc w:val="left"/>
      <w:pPr>
        <w:ind w:left="1553" w:hanging="360"/>
      </w:pPr>
      <w:rPr>
        <w:rFonts w:hint="default"/>
      </w:rPr>
    </w:lvl>
    <w:lvl w:ilvl="2">
      <w:start w:val="1"/>
      <w:numFmt w:val="decimal"/>
      <w:isLgl/>
      <w:lvlText w:val="%1.%2.%3."/>
      <w:lvlJc w:val="left"/>
      <w:pPr>
        <w:ind w:left="1913" w:hanging="720"/>
      </w:pPr>
      <w:rPr>
        <w:rFonts w:hint="default"/>
      </w:rPr>
    </w:lvl>
    <w:lvl w:ilvl="3">
      <w:start w:val="1"/>
      <w:numFmt w:val="decimal"/>
      <w:isLgl/>
      <w:lvlText w:val="%1.%2.%3.%4."/>
      <w:lvlJc w:val="left"/>
      <w:pPr>
        <w:ind w:left="1913" w:hanging="720"/>
      </w:pPr>
      <w:rPr>
        <w:rFonts w:hint="default"/>
      </w:rPr>
    </w:lvl>
    <w:lvl w:ilvl="4">
      <w:start w:val="1"/>
      <w:numFmt w:val="decimal"/>
      <w:isLgl/>
      <w:lvlText w:val="%1.%2.%3.%4.%5."/>
      <w:lvlJc w:val="left"/>
      <w:pPr>
        <w:ind w:left="2273" w:hanging="1080"/>
      </w:pPr>
      <w:rPr>
        <w:rFonts w:hint="default"/>
      </w:rPr>
    </w:lvl>
    <w:lvl w:ilvl="5">
      <w:start w:val="1"/>
      <w:numFmt w:val="decimal"/>
      <w:isLgl/>
      <w:lvlText w:val="%1.%2.%3.%4.%5.%6."/>
      <w:lvlJc w:val="left"/>
      <w:pPr>
        <w:ind w:left="2273" w:hanging="1080"/>
      </w:pPr>
      <w:rPr>
        <w:rFonts w:hint="default"/>
      </w:rPr>
    </w:lvl>
    <w:lvl w:ilvl="6">
      <w:start w:val="1"/>
      <w:numFmt w:val="decimal"/>
      <w:isLgl/>
      <w:lvlText w:val="%1.%2.%3.%4.%5.%6.%7."/>
      <w:lvlJc w:val="left"/>
      <w:pPr>
        <w:ind w:left="2633" w:hanging="1440"/>
      </w:pPr>
      <w:rPr>
        <w:rFonts w:hint="default"/>
      </w:rPr>
    </w:lvl>
    <w:lvl w:ilvl="7">
      <w:start w:val="1"/>
      <w:numFmt w:val="decimal"/>
      <w:isLgl/>
      <w:lvlText w:val="%1.%2.%3.%4.%5.%6.%7.%8."/>
      <w:lvlJc w:val="left"/>
      <w:pPr>
        <w:ind w:left="2633" w:hanging="1440"/>
      </w:pPr>
      <w:rPr>
        <w:rFonts w:hint="default"/>
      </w:rPr>
    </w:lvl>
    <w:lvl w:ilvl="8">
      <w:start w:val="1"/>
      <w:numFmt w:val="decimal"/>
      <w:isLgl/>
      <w:lvlText w:val="%1.%2.%3.%4.%5.%6.%7.%8.%9."/>
      <w:lvlJc w:val="left"/>
      <w:pPr>
        <w:ind w:left="2993" w:hanging="1800"/>
      </w:pPr>
      <w:rPr>
        <w:rFonts w:hint="default"/>
      </w:rPr>
    </w:lvl>
  </w:abstractNum>
  <w:abstractNum w:abstractNumId="25" w15:restartNumberingAfterBreak="0">
    <w:nsid w:val="29142678"/>
    <w:multiLevelType w:val="hybridMultilevel"/>
    <w:tmpl w:val="C0C0103A"/>
    <w:name w:val="AOBullet2List"/>
    <w:lvl w:ilvl="0" w:tplc="5CC43BDA">
      <w:start w:val="1"/>
      <w:numFmt w:val="bullet"/>
      <w:pStyle w:val="a0"/>
      <w:lvlText w:val=""/>
      <w:lvlJc w:val="left"/>
      <w:pPr>
        <w:ind w:left="720" w:hanging="360"/>
      </w:pPr>
      <w:rPr>
        <w:rFonts w:ascii="Symbol" w:hAnsi="Symbol" w:hint="default"/>
      </w:rPr>
    </w:lvl>
    <w:lvl w:ilvl="1" w:tplc="758AA1EC">
      <w:start w:val="1"/>
      <w:numFmt w:val="bullet"/>
      <w:lvlText w:val="o"/>
      <w:lvlJc w:val="left"/>
      <w:pPr>
        <w:ind w:left="1440" w:hanging="360"/>
      </w:pPr>
      <w:rPr>
        <w:rFonts w:ascii="Courier New" w:hAnsi="Courier New" w:hint="default"/>
      </w:rPr>
    </w:lvl>
    <w:lvl w:ilvl="2" w:tplc="6B340078">
      <w:start w:val="1"/>
      <w:numFmt w:val="bullet"/>
      <w:lvlText w:val=""/>
      <w:lvlJc w:val="left"/>
      <w:pPr>
        <w:ind w:left="2160" w:hanging="360"/>
      </w:pPr>
      <w:rPr>
        <w:rFonts w:ascii="Wingdings" w:hAnsi="Wingdings" w:hint="default"/>
      </w:rPr>
    </w:lvl>
    <w:lvl w:ilvl="3" w:tplc="6EA2DEB0">
      <w:start w:val="1"/>
      <w:numFmt w:val="bullet"/>
      <w:lvlText w:val=""/>
      <w:lvlJc w:val="left"/>
      <w:pPr>
        <w:ind w:left="2880" w:hanging="360"/>
      </w:pPr>
      <w:rPr>
        <w:rFonts w:ascii="Symbol" w:hAnsi="Symbol" w:hint="default"/>
      </w:rPr>
    </w:lvl>
    <w:lvl w:ilvl="4" w:tplc="BC98A396">
      <w:start w:val="1"/>
      <w:numFmt w:val="bullet"/>
      <w:lvlText w:val="o"/>
      <w:lvlJc w:val="left"/>
      <w:pPr>
        <w:ind w:left="3600" w:hanging="360"/>
      </w:pPr>
      <w:rPr>
        <w:rFonts w:ascii="Courier New" w:hAnsi="Courier New" w:hint="default"/>
      </w:rPr>
    </w:lvl>
    <w:lvl w:ilvl="5" w:tplc="4D982998">
      <w:start w:val="1"/>
      <w:numFmt w:val="bullet"/>
      <w:lvlText w:val=""/>
      <w:lvlJc w:val="left"/>
      <w:pPr>
        <w:ind w:left="4320" w:hanging="360"/>
      </w:pPr>
      <w:rPr>
        <w:rFonts w:ascii="Wingdings" w:hAnsi="Wingdings" w:hint="default"/>
      </w:rPr>
    </w:lvl>
    <w:lvl w:ilvl="6" w:tplc="2E3C0C42">
      <w:start w:val="1"/>
      <w:numFmt w:val="bullet"/>
      <w:lvlText w:val=""/>
      <w:lvlJc w:val="left"/>
      <w:pPr>
        <w:ind w:left="5040" w:hanging="360"/>
      </w:pPr>
      <w:rPr>
        <w:rFonts w:ascii="Symbol" w:hAnsi="Symbol" w:hint="default"/>
      </w:rPr>
    </w:lvl>
    <w:lvl w:ilvl="7" w:tplc="86D40D82">
      <w:start w:val="1"/>
      <w:numFmt w:val="bullet"/>
      <w:lvlText w:val="o"/>
      <w:lvlJc w:val="left"/>
      <w:pPr>
        <w:ind w:left="5760" w:hanging="360"/>
      </w:pPr>
      <w:rPr>
        <w:rFonts w:ascii="Courier New" w:hAnsi="Courier New" w:hint="default"/>
      </w:rPr>
    </w:lvl>
    <w:lvl w:ilvl="8" w:tplc="8C82B7D6">
      <w:start w:val="1"/>
      <w:numFmt w:val="bullet"/>
      <w:lvlText w:val=""/>
      <w:lvlJc w:val="left"/>
      <w:pPr>
        <w:ind w:left="6480" w:hanging="360"/>
      </w:pPr>
      <w:rPr>
        <w:rFonts w:ascii="Wingdings" w:hAnsi="Wingdings" w:hint="default"/>
      </w:rPr>
    </w:lvl>
  </w:abstractNum>
  <w:abstractNum w:abstractNumId="26" w15:restartNumberingAfterBreak="0">
    <w:nsid w:val="2B702FEB"/>
    <w:multiLevelType w:val="hybridMultilevel"/>
    <w:tmpl w:val="FE883A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FF12C7"/>
    <w:multiLevelType w:val="hybridMultilevel"/>
    <w:tmpl w:val="7D14D3A0"/>
    <w:lvl w:ilvl="0" w:tplc="08B42D76">
      <w:start w:val="1"/>
      <w:numFmt w:val="decimal"/>
      <w:suff w:val="space"/>
      <w:lvlText w:val="%1."/>
      <w:lvlJc w:val="left"/>
      <w:pPr>
        <w:ind w:left="720" w:hanging="360"/>
      </w:pPr>
      <w:rPr>
        <w:rFonts w:hint="default"/>
        <w:b w:val="0"/>
      </w:rPr>
    </w:lvl>
    <w:lvl w:ilvl="1" w:tplc="420C574C" w:tentative="1">
      <w:start w:val="1"/>
      <w:numFmt w:val="lowerLetter"/>
      <w:lvlText w:val="%2."/>
      <w:lvlJc w:val="left"/>
      <w:pPr>
        <w:ind w:left="1581" w:hanging="360"/>
      </w:pPr>
    </w:lvl>
    <w:lvl w:ilvl="2" w:tplc="7E26EC4A" w:tentative="1">
      <w:start w:val="1"/>
      <w:numFmt w:val="lowerRoman"/>
      <w:lvlText w:val="%3."/>
      <w:lvlJc w:val="right"/>
      <w:pPr>
        <w:ind w:left="2301" w:hanging="180"/>
      </w:pPr>
    </w:lvl>
    <w:lvl w:ilvl="3" w:tplc="7A68568E" w:tentative="1">
      <w:start w:val="1"/>
      <w:numFmt w:val="decimal"/>
      <w:lvlText w:val="%4."/>
      <w:lvlJc w:val="left"/>
      <w:pPr>
        <w:ind w:left="3021" w:hanging="360"/>
      </w:pPr>
    </w:lvl>
    <w:lvl w:ilvl="4" w:tplc="F260F702" w:tentative="1">
      <w:start w:val="1"/>
      <w:numFmt w:val="lowerLetter"/>
      <w:lvlText w:val="%5."/>
      <w:lvlJc w:val="left"/>
      <w:pPr>
        <w:ind w:left="3741" w:hanging="360"/>
      </w:pPr>
    </w:lvl>
    <w:lvl w:ilvl="5" w:tplc="96D87C4C" w:tentative="1">
      <w:start w:val="1"/>
      <w:numFmt w:val="lowerRoman"/>
      <w:lvlText w:val="%6."/>
      <w:lvlJc w:val="right"/>
      <w:pPr>
        <w:ind w:left="4461" w:hanging="180"/>
      </w:pPr>
    </w:lvl>
    <w:lvl w:ilvl="6" w:tplc="F1F84D4C" w:tentative="1">
      <w:start w:val="1"/>
      <w:numFmt w:val="decimal"/>
      <w:lvlText w:val="%7."/>
      <w:lvlJc w:val="left"/>
      <w:pPr>
        <w:ind w:left="5181" w:hanging="360"/>
      </w:pPr>
    </w:lvl>
    <w:lvl w:ilvl="7" w:tplc="D6A65068" w:tentative="1">
      <w:start w:val="1"/>
      <w:numFmt w:val="lowerLetter"/>
      <w:lvlText w:val="%8."/>
      <w:lvlJc w:val="left"/>
      <w:pPr>
        <w:ind w:left="5901" w:hanging="360"/>
      </w:pPr>
    </w:lvl>
    <w:lvl w:ilvl="8" w:tplc="2DD24C3E" w:tentative="1">
      <w:start w:val="1"/>
      <w:numFmt w:val="lowerRoman"/>
      <w:lvlText w:val="%9."/>
      <w:lvlJc w:val="right"/>
      <w:pPr>
        <w:ind w:left="6621" w:hanging="180"/>
      </w:pPr>
    </w:lvl>
  </w:abstractNum>
  <w:abstractNum w:abstractNumId="28"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9" w15:restartNumberingAfterBreak="0">
    <w:nsid w:val="3BC5372F"/>
    <w:multiLevelType w:val="hybridMultilevel"/>
    <w:tmpl w:val="FE4C3D6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C3A4091"/>
    <w:multiLevelType w:val="multilevel"/>
    <w:tmpl w:val="D1F6504C"/>
    <w:lvl w:ilvl="0">
      <w:start w:val="1"/>
      <w:numFmt w:val="decimal"/>
      <w:suff w:val="space"/>
      <w:lvlText w:val="%1."/>
      <w:lvlJc w:val="left"/>
      <w:pPr>
        <w:ind w:left="501" w:hanging="360"/>
      </w:pPr>
      <w:rPr>
        <w:rFonts w:hint="default"/>
        <w:b w:val="0"/>
      </w:rPr>
    </w:lvl>
    <w:lvl w:ilvl="1">
      <w:start w:val="9"/>
      <w:numFmt w:val="decimal"/>
      <w:isLgl/>
      <w:lvlText w:val="%1.%2."/>
      <w:lvlJc w:val="left"/>
      <w:pPr>
        <w:ind w:left="906" w:hanging="765"/>
      </w:pPr>
      <w:rPr>
        <w:rFonts w:hint="default"/>
      </w:rPr>
    </w:lvl>
    <w:lvl w:ilvl="2">
      <w:start w:val="1"/>
      <w:numFmt w:val="decimal"/>
      <w:isLgl/>
      <w:lvlText w:val="%1.%2.%3."/>
      <w:lvlJc w:val="left"/>
      <w:pPr>
        <w:ind w:left="906" w:hanging="765"/>
      </w:pPr>
      <w:rPr>
        <w:rFonts w:hint="default"/>
      </w:rPr>
    </w:lvl>
    <w:lvl w:ilvl="3">
      <w:start w:val="1"/>
      <w:numFmt w:val="decimal"/>
      <w:isLgl/>
      <w:lvlText w:val="%1.%2.%3.%4."/>
      <w:lvlJc w:val="left"/>
      <w:pPr>
        <w:ind w:left="906" w:hanging="765"/>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1"/>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DE53769"/>
    <w:multiLevelType w:val="hybridMultilevel"/>
    <w:tmpl w:val="8EE8E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15:restartNumberingAfterBreak="0">
    <w:nsid w:val="3F5676C0"/>
    <w:multiLevelType w:val="multilevel"/>
    <w:tmpl w:val="F5C89930"/>
    <w:lvl w:ilvl="0">
      <w:start w:val="1"/>
      <w:numFmt w:val="decimal"/>
      <w:suff w:val="space"/>
      <w:lvlText w:val="%1."/>
      <w:lvlJc w:val="left"/>
      <w:pPr>
        <w:ind w:left="643" w:hanging="360"/>
      </w:pPr>
      <w:rPr>
        <w:rFonts w:hint="default"/>
        <w:b w:val="0"/>
      </w:rPr>
    </w:lvl>
    <w:lvl w:ilvl="1">
      <w:start w:val="9"/>
      <w:numFmt w:val="decimal"/>
      <w:isLgl/>
      <w:lvlText w:val="%1.%2"/>
      <w:lvlJc w:val="left"/>
      <w:pPr>
        <w:ind w:left="1025"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19" w:hanging="1800"/>
      </w:pPr>
      <w:rPr>
        <w:rFonts w:hint="default"/>
      </w:rPr>
    </w:lvl>
  </w:abstractNum>
  <w:abstractNum w:abstractNumId="36" w15:restartNumberingAfterBreak="0">
    <w:nsid w:val="3FB00FC1"/>
    <w:multiLevelType w:val="hybridMultilevel"/>
    <w:tmpl w:val="BA6C3BE4"/>
    <w:name w:val="AOBulletList"/>
    <w:lvl w:ilvl="0" w:tplc="A23C8332">
      <w:start w:val="1"/>
      <w:numFmt w:val="decimal"/>
      <w:suff w:val="space"/>
      <w:lvlText w:val="%1."/>
      <w:lvlJc w:val="left"/>
      <w:pPr>
        <w:ind w:left="720" w:hanging="360"/>
      </w:pPr>
      <w:rPr>
        <w:rFonts w:hint="default"/>
        <w:b w:val="0"/>
      </w:rPr>
    </w:lvl>
    <w:lvl w:ilvl="1" w:tplc="4F2E1F9A" w:tentative="1">
      <w:start w:val="1"/>
      <w:numFmt w:val="lowerLetter"/>
      <w:lvlText w:val="%2."/>
      <w:lvlJc w:val="left"/>
      <w:pPr>
        <w:ind w:left="1440" w:hanging="360"/>
      </w:pPr>
    </w:lvl>
    <w:lvl w:ilvl="2" w:tplc="9E747354" w:tentative="1">
      <w:start w:val="1"/>
      <w:numFmt w:val="lowerRoman"/>
      <w:lvlText w:val="%3."/>
      <w:lvlJc w:val="right"/>
      <w:pPr>
        <w:ind w:left="2160" w:hanging="180"/>
      </w:pPr>
    </w:lvl>
    <w:lvl w:ilvl="3" w:tplc="D3C6E360" w:tentative="1">
      <w:start w:val="1"/>
      <w:numFmt w:val="decimal"/>
      <w:lvlText w:val="%4."/>
      <w:lvlJc w:val="left"/>
      <w:pPr>
        <w:ind w:left="2880" w:hanging="360"/>
      </w:pPr>
    </w:lvl>
    <w:lvl w:ilvl="4" w:tplc="9C82C06A" w:tentative="1">
      <w:start w:val="1"/>
      <w:numFmt w:val="lowerLetter"/>
      <w:lvlText w:val="%5."/>
      <w:lvlJc w:val="left"/>
      <w:pPr>
        <w:ind w:left="3600" w:hanging="360"/>
      </w:pPr>
    </w:lvl>
    <w:lvl w:ilvl="5" w:tplc="298C622C" w:tentative="1">
      <w:start w:val="1"/>
      <w:numFmt w:val="lowerRoman"/>
      <w:lvlText w:val="%6."/>
      <w:lvlJc w:val="right"/>
      <w:pPr>
        <w:ind w:left="4320" w:hanging="180"/>
      </w:pPr>
    </w:lvl>
    <w:lvl w:ilvl="6" w:tplc="C50E3B42" w:tentative="1">
      <w:start w:val="1"/>
      <w:numFmt w:val="decimal"/>
      <w:lvlText w:val="%7."/>
      <w:lvlJc w:val="left"/>
      <w:pPr>
        <w:ind w:left="5040" w:hanging="360"/>
      </w:pPr>
    </w:lvl>
    <w:lvl w:ilvl="7" w:tplc="B6B6F31E" w:tentative="1">
      <w:start w:val="1"/>
      <w:numFmt w:val="lowerLetter"/>
      <w:lvlText w:val="%8."/>
      <w:lvlJc w:val="left"/>
      <w:pPr>
        <w:ind w:left="5760" w:hanging="360"/>
      </w:pPr>
    </w:lvl>
    <w:lvl w:ilvl="8" w:tplc="5802AFF0" w:tentative="1">
      <w:start w:val="1"/>
      <w:numFmt w:val="lowerRoman"/>
      <w:lvlText w:val="%9."/>
      <w:lvlJc w:val="right"/>
      <w:pPr>
        <w:ind w:left="6480" w:hanging="180"/>
      </w:pPr>
    </w:lvl>
  </w:abstractNum>
  <w:abstractNum w:abstractNumId="37"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8"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9"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0" w15:restartNumberingAfterBreak="0">
    <w:nsid w:val="4A4630F8"/>
    <w:multiLevelType w:val="multilevel"/>
    <w:tmpl w:val="E172526C"/>
    <w:lvl w:ilvl="0">
      <w:start w:val="1"/>
      <w:numFmt w:val="decimal"/>
      <w:pStyle w:val="1"/>
      <w:lvlText w:val="%1"/>
      <w:lvlJc w:val="left"/>
      <w:pPr>
        <w:tabs>
          <w:tab w:val="num" w:pos="709"/>
        </w:tabs>
        <w:ind w:left="709" w:hanging="709"/>
      </w:pPr>
      <w:rPr>
        <w:rFonts w:hint="default"/>
        <w:b/>
      </w:rPr>
    </w:lvl>
    <w:lvl w:ilvl="1">
      <w:start w:val="1"/>
      <w:numFmt w:val="decimal"/>
      <w:pStyle w:val="2"/>
      <w:lvlText w:val="%1.%2"/>
      <w:lvlJc w:val="left"/>
      <w:pPr>
        <w:tabs>
          <w:tab w:val="num" w:pos="709"/>
        </w:tabs>
        <w:ind w:left="709" w:hanging="709"/>
      </w:pPr>
      <w:rPr>
        <w:rFonts w:hint="default"/>
      </w:rPr>
    </w:lvl>
    <w:lvl w:ilvl="2">
      <w:start w:val="1"/>
      <w:numFmt w:val="decimal"/>
      <w:pStyle w:val="30"/>
      <w:lvlText w:val="%1.%2.%3"/>
      <w:lvlJc w:val="left"/>
      <w:pPr>
        <w:tabs>
          <w:tab w:val="num" w:pos="709"/>
        </w:tabs>
        <w:ind w:left="709" w:hanging="709"/>
      </w:pPr>
      <w:rPr>
        <w:rFonts w:hint="default"/>
        <w:b w:val="0"/>
        <w:i w:val="0"/>
      </w:rPr>
    </w:lvl>
    <w:lvl w:ilvl="3">
      <w:start w:val="1"/>
      <w:numFmt w:val="lowerLetter"/>
      <w:pStyle w:val="4"/>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1"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4D2548C9"/>
    <w:multiLevelType w:val="hybridMultilevel"/>
    <w:tmpl w:val="2BE085C2"/>
    <w:name w:val="AOBullet4List"/>
    <w:lvl w:ilvl="0" w:tplc="3886D15E">
      <w:start w:val="1"/>
      <w:numFmt w:val="decimal"/>
      <w:lvlText w:val="%1."/>
      <w:lvlJc w:val="left"/>
      <w:pPr>
        <w:ind w:left="720" w:hanging="360"/>
      </w:pPr>
      <w:rPr>
        <w:rFonts w:cs="Times New Roman"/>
      </w:rPr>
    </w:lvl>
    <w:lvl w:ilvl="1" w:tplc="88DE494C">
      <w:start w:val="1"/>
      <w:numFmt w:val="lowerLetter"/>
      <w:lvlText w:val="%2."/>
      <w:lvlJc w:val="left"/>
      <w:pPr>
        <w:ind w:left="1440" w:hanging="360"/>
      </w:pPr>
      <w:rPr>
        <w:rFonts w:cs="Times New Roman"/>
      </w:rPr>
    </w:lvl>
    <w:lvl w:ilvl="2" w:tplc="404ACBBA">
      <w:start w:val="1"/>
      <w:numFmt w:val="lowerRoman"/>
      <w:lvlText w:val="%3."/>
      <w:lvlJc w:val="right"/>
      <w:pPr>
        <w:ind w:left="2160" w:hanging="180"/>
      </w:pPr>
      <w:rPr>
        <w:rFonts w:cs="Times New Roman"/>
      </w:rPr>
    </w:lvl>
    <w:lvl w:ilvl="3" w:tplc="3E0A80B6">
      <w:start w:val="1"/>
      <w:numFmt w:val="decimal"/>
      <w:lvlText w:val="%4."/>
      <w:lvlJc w:val="left"/>
      <w:pPr>
        <w:ind w:left="2880" w:hanging="360"/>
      </w:pPr>
      <w:rPr>
        <w:rFonts w:cs="Times New Roman"/>
      </w:rPr>
    </w:lvl>
    <w:lvl w:ilvl="4" w:tplc="3A8A0B32">
      <w:start w:val="1"/>
      <w:numFmt w:val="lowerLetter"/>
      <w:lvlText w:val="%5."/>
      <w:lvlJc w:val="left"/>
      <w:pPr>
        <w:ind w:left="3600" w:hanging="360"/>
      </w:pPr>
      <w:rPr>
        <w:rFonts w:cs="Times New Roman"/>
      </w:rPr>
    </w:lvl>
    <w:lvl w:ilvl="5" w:tplc="F6829F86">
      <w:start w:val="1"/>
      <w:numFmt w:val="lowerRoman"/>
      <w:lvlText w:val="%6."/>
      <w:lvlJc w:val="right"/>
      <w:pPr>
        <w:ind w:left="4320" w:hanging="180"/>
      </w:pPr>
      <w:rPr>
        <w:rFonts w:cs="Times New Roman"/>
      </w:rPr>
    </w:lvl>
    <w:lvl w:ilvl="6" w:tplc="7F1E10FA">
      <w:start w:val="1"/>
      <w:numFmt w:val="decimal"/>
      <w:lvlText w:val="%7."/>
      <w:lvlJc w:val="left"/>
      <w:pPr>
        <w:ind w:left="5040" w:hanging="360"/>
      </w:pPr>
      <w:rPr>
        <w:rFonts w:cs="Times New Roman"/>
      </w:rPr>
    </w:lvl>
    <w:lvl w:ilvl="7" w:tplc="BB986A72">
      <w:start w:val="1"/>
      <w:numFmt w:val="lowerLetter"/>
      <w:lvlText w:val="%8."/>
      <w:lvlJc w:val="left"/>
      <w:pPr>
        <w:ind w:left="5760" w:hanging="360"/>
      </w:pPr>
      <w:rPr>
        <w:rFonts w:cs="Times New Roman"/>
      </w:rPr>
    </w:lvl>
    <w:lvl w:ilvl="8" w:tplc="213AEEA0">
      <w:start w:val="1"/>
      <w:numFmt w:val="lowerRoman"/>
      <w:lvlText w:val="%9."/>
      <w:lvlJc w:val="right"/>
      <w:pPr>
        <w:ind w:left="6480" w:hanging="180"/>
      </w:pPr>
      <w:rPr>
        <w:rFonts w:cs="Times New Roman"/>
      </w:rPr>
    </w:lvl>
  </w:abstractNum>
  <w:abstractNum w:abstractNumId="43" w15:restartNumberingAfterBreak="0">
    <w:nsid w:val="4DB60B03"/>
    <w:multiLevelType w:val="multilevel"/>
    <w:tmpl w:val="76808440"/>
    <w:name w:val="AOGen3"/>
    <w:lvl w:ilvl="0">
      <w:start w:val="1"/>
      <w:numFmt w:val="decimal"/>
      <w:pStyle w:val="20"/>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russianLower"/>
      <w:pStyle w:val="10"/>
      <w:lvlText w:val="%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4DFB6B5A"/>
    <w:multiLevelType w:val="multilevel"/>
    <w:tmpl w:val="46CEBAC8"/>
    <w:name w:val="AOAnx"/>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6" w15:restartNumberingAfterBreak="0">
    <w:nsid w:val="4F6F143F"/>
    <w:multiLevelType w:val="hybridMultilevel"/>
    <w:tmpl w:val="69E02E6E"/>
    <w:lvl w:ilvl="0" w:tplc="A1280B54">
      <w:start w:val="6"/>
      <w:numFmt w:val="bullet"/>
      <w:pStyle w:val="a2"/>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7" w15:restartNumberingAfterBreak="0">
    <w:nsid w:val="52D903D1"/>
    <w:multiLevelType w:val="hybridMultilevel"/>
    <w:tmpl w:val="F58CA32C"/>
    <w:name w:val="AO1"/>
    <w:lvl w:ilvl="0" w:tplc="BA9A4194">
      <w:start w:val="1"/>
      <w:numFmt w:val="decimal"/>
      <w:lvlText w:val="%1."/>
      <w:lvlJc w:val="left"/>
      <w:pPr>
        <w:tabs>
          <w:tab w:val="num" w:pos="1553"/>
        </w:tabs>
        <w:ind w:left="1553" w:hanging="360"/>
      </w:pPr>
      <w:rPr>
        <w:rFonts w:ascii="Times New Roman" w:eastAsia="Fujitsu Sans" w:hAnsi="Times New Roman" w:cs="Times New Roman" w:hint="default"/>
        <w:b w:val="0"/>
        <w:i w:val="0"/>
        <w:color w:val="auto"/>
        <w:sz w:val="24"/>
      </w:rPr>
    </w:lvl>
    <w:lvl w:ilvl="1" w:tplc="4D96EAF0" w:tentative="1">
      <w:start w:val="1"/>
      <w:numFmt w:val="lowerLetter"/>
      <w:lvlText w:val="%2."/>
      <w:lvlJc w:val="left"/>
      <w:pPr>
        <w:tabs>
          <w:tab w:val="num" w:pos="1440"/>
        </w:tabs>
        <w:ind w:left="1440" w:hanging="360"/>
      </w:pPr>
    </w:lvl>
    <w:lvl w:ilvl="2" w:tplc="A1E208E4" w:tentative="1">
      <w:start w:val="1"/>
      <w:numFmt w:val="lowerRoman"/>
      <w:lvlText w:val="%3."/>
      <w:lvlJc w:val="right"/>
      <w:pPr>
        <w:tabs>
          <w:tab w:val="num" w:pos="2160"/>
        </w:tabs>
        <w:ind w:left="2160" w:hanging="180"/>
      </w:pPr>
    </w:lvl>
    <w:lvl w:ilvl="3" w:tplc="6750F8C4" w:tentative="1">
      <w:start w:val="1"/>
      <w:numFmt w:val="decimal"/>
      <w:lvlText w:val="%4."/>
      <w:lvlJc w:val="left"/>
      <w:pPr>
        <w:tabs>
          <w:tab w:val="num" w:pos="2880"/>
        </w:tabs>
        <w:ind w:left="2880" w:hanging="360"/>
      </w:pPr>
    </w:lvl>
    <w:lvl w:ilvl="4" w:tplc="11565922" w:tentative="1">
      <w:start w:val="1"/>
      <w:numFmt w:val="lowerLetter"/>
      <w:lvlText w:val="%5."/>
      <w:lvlJc w:val="left"/>
      <w:pPr>
        <w:tabs>
          <w:tab w:val="num" w:pos="3600"/>
        </w:tabs>
        <w:ind w:left="3600" w:hanging="360"/>
      </w:pPr>
    </w:lvl>
    <w:lvl w:ilvl="5" w:tplc="C3C2621E" w:tentative="1">
      <w:start w:val="1"/>
      <w:numFmt w:val="lowerRoman"/>
      <w:lvlText w:val="%6."/>
      <w:lvlJc w:val="right"/>
      <w:pPr>
        <w:tabs>
          <w:tab w:val="num" w:pos="4320"/>
        </w:tabs>
        <w:ind w:left="4320" w:hanging="180"/>
      </w:pPr>
    </w:lvl>
    <w:lvl w:ilvl="6" w:tplc="88906D2A" w:tentative="1">
      <w:start w:val="1"/>
      <w:numFmt w:val="decimal"/>
      <w:lvlText w:val="%7."/>
      <w:lvlJc w:val="left"/>
      <w:pPr>
        <w:tabs>
          <w:tab w:val="num" w:pos="5040"/>
        </w:tabs>
        <w:ind w:left="5040" w:hanging="360"/>
      </w:pPr>
    </w:lvl>
    <w:lvl w:ilvl="7" w:tplc="433A748A" w:tentative="1">
      <w:start w:val="1"/>
      <w:numFmt w:val="lowerLetter"/>
      <w:lvlText w:val="%8."/>
      <w:lvlJc w:val="left"/>
      <w:pPr>
        <w:tabs>
          <w:tab w:val="num" w:pos="5760"/>
        </w:tabs>
        <w:ind w:left="5760" w:hanging="360"/>
      </w:pPr>
    </w:lvl>
    <w:lvl w:ilvl="8" w:tplc="4828BA7C" w:tentative="1">
      <w:start w:val="1"/>
      <w:numFmt w:val="lowerRoman"/>
      <w:lvlText w:val="%9."/>
      <w:lvlJc w:val="right"/>
      <w:pPr>
        <w:tabs>
          <w:tab w:val="num" w:pos="6480"/>
        </w:tabs>
        <w:ind w:left="6480" w:hanging="180"/>
      </w:pPr>
    </w:lvl>
  </w:abstractNum>
  <w:abstractNum w:abstractNumId="4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9" w15:restartNumberingAfterBreak="0">
    <w:nsid w:val="598B6798"/>
    <w:multiLevelType w:val="multilevel"/>
    <w:tmpl w:val="55609C7C"/>
    <w:lvl w:ilvl="0">
      <w:start w:val="1"/>
      <w:numFmt w:val="decimal"/>
      <w:suff w:val="space"/>
      <w:lvlText w:val="%1."/>
      <w:lvlJc w:val="left"/>
      <w:pPr>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5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3" w15:restartNumberingAfterBreak="0">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5" w15:restartNumberingAfterBreak="0">
    <w:nsid w:val="693857F8"/>
    <w:multiLevelType w:val="hybridMultilevel"/>
    <w:tmpl w:val="DCEE2592"/>
    <w:lvl w:ilvl="0" w:tplc="10724232">
      <w:start w:val="1"/>
      <w:numFmt w:val="decimal"/>
      <w:suff w:val="space"/>
      <w:lvlText w:val="%1."/>
      <w:lvlJc w:val="left"/>
      <w:pPr>
        <w:ind w:left="720" w:hanging="360"/>
      </w:pPr>
      <w:rPr>
        <w:rFonts w:hint="default"/>
        <w:b w:val="0"/>
      </w:rPr>
    </w:lvl>
    <w:lvl w:ilvl="1" w:tplc="95B004C6" w:tentative="1">
      <w:start w:val="1"/>
      <w:numFmt w:val="lowerLetter"/>
      <w:lvlText w:val="%2."/>
      <w:lvlJc w:val="left"/>
      <w:pPr>
        <w:ind w:left="1581" w:hanging="360"/>
      </w:pPr>
    </w:lvl>
    <w:lvl w:ilvl="2" w:tplc="5B70746A" w:tentative="1">
      <w:start w:val="1"/>
      <w:numFmt w:val="lowerRoman"/>
      <w:lvlText w:val="%3."/>
      <w:lvlJc w:val="right"/>
      <w:pPr>
        <w:ind w:left="2301" w:hanging="180"/>
      </w:pPr>
    </w:lvl>
    <w:lvl w:ilvl="3" w:tplc="8C6CB316" w:tentative="1">
      <w:start w:val="1"/>
      <w:numFmt w:val="decimal"/>
      <w:lvlText w:val="%4."/>
      <w:lvlJc w:val="left"/>
      <w:pPr>
        <w:ind w:left="3021" w:hanging="360"/>
      </w:pPr>
    </w:lvl>
    <w:lvl w:ilvl="4" w:tplc="C5606E40" w:tentative="1">
      <w:start w:val="1"/>
      <w:numFmt w:val="lowerLetter"/>
      <w:lvlText w:val="%5."/>
      <w:lvlJc w:val="left"/>
      <w:pPr>
        <w:ind w:left="3741" w:hanging="360"/>
      </w:pPr>
    </w:lvl>
    <w:lvl w:ilvl="5" w:tplc="ED52EB04" w:tentative="1">
      <w:start w:val="1"/>
      <w:numFmt w:val="lowerRoman"/>
      <w:lvlText w:val="%6."/>
      <w:lvlJc w:val="right"/>
      <w:pPr>
        <w:ind w:left="4461" w:hanging="180"/>
      </w:pPr>
    </w:lvl>
    <w:lvl w:ilvl="6" w:tplc="B2620B38" w:tentative="1">
      <w:start w:val="1"/>
      <w:numFmt w:val="decimal"/>
      <w:lvlText w:val="%7."/>
      <w:lvlJc w:val="left"/>
      <w:pPr>
        <w:ind w:left="5181" w:hanging="360"/>
      </w:pPr>
    </w:lvl>
    <w:lvl w:ilvl="7" w:tplc="DDB032CA" w:tentative="1">
      <w:start w:val="1"/>
      <w:numFmt w:val="lowerLetter"/>
      <w:lvlText w:val="%8."/>
      <w:lvlJc w:val="left"/>
      <w:pPr>
        <w:ind w:left="5901" w:hanging="360"/>
      </w:pPr>
    </w:lvl>
    <w:lvl w:ilvl="8" w:tplc="E1AE6D0C" w:tentative="1">
      <w:start w:val="1"/>
      <w:numFmt w:val="lowerRoman"/>
      <w:lvlText w:val="%9."/>
      <w:lvlJc w:val="right"/>
      <w:pPr>
        <w:ind w:left="6621" w:hanging="180"/>
      </w:pPr>
    </w:lvl>
  </w:abstractNum>
  <w:abstractNum w:abstractNumId="56" w15:restartNumberingAfterBreak="0">
    <w:nsid w:val="6B317CEA"/>
    <w:multiLevelType w:val="multilevel"/>
    <w:tmpl w:val="56EC373A"/>
    <w:lvl w:ilvl="0">
      <w:start w:val="1"/>
      <w:numFmt w:val="decimal"/>
      <w:pStyle w:val="a4"/>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E70185"/>
    <w:multiLevelType w:val="hybridMultilevel"/>
    <w:tmpl w:val="CE66CAE2"/>
    <w:name w:val="WW8Num1"/>
    <w:lvl w:ilvl="0" w:tplc="DC0AEC04">
      <w:start w:val="1"/>
      <w:numFmt w:val="none"/>
      <w:suff w:val="nothing"/>
      <w:lvlText w:val=""/>
      <w:lvlJc w:val="left"/>
      <w:pPr>
        <w:ind w:left="0" w:firstLine="0"/>
      </w:pPr>
      <w:rPr>
        <w:rFonts w:ascii="Liberation Serif" w:eastAsia="Times New Roman" w:hAnsi="Liberation Serif" w:cs="Liberation Serif"/>
        <w:b/>
        <w:color w:val="000000"/>
        <w:sz w:val="22"/>
        <w:lang w:bidi="ar-SA"/>
      </w:rPr>
    </w:lvl>
    <w:lvl w:ilvl="1" w:tplc="E8FA67D8">
      <w:start w:val="1"/>
      <w:numFmt w:val="none"/>
      <w:suff w:val="nothing"/>
      <w:lvlText w:val=""/>
      <w:lvlJc w:val="left"/>
      <w:pPr>
        <w:ind w:left="0" w:firstLine="0"/>
      </w:pPr>
    </w:lvl>
    <w:lvl w:ilvl="2" w:tplc="3EEE9080">
      <w:start w:val="1"/>
      <w:numFmt w:val="none"/>
      <w:suff w:val="nothing"/>
      <w:lvlText w:val=""/>
      <w:lvlJc w:val="left"/>
      <w:pPr>
        <w:ind w:left="0" w:firstLine="0"/>
      </w:pPr>
    </w:lvl>
    <w:lvl w:ilvl="3" w:tplc="08CA8616">
      <w:start w:val="1"/>
      <w:numFmt w:val="none"/>
      <w:suff w:val="nothing"/>
      <w:lvlText w:val=""/>
      <w:lvlJc w:val="left"/>
      <w:pPr>
        <w:ind w:left="0" w:firstLine="0"/>
      </w:pPr>
    </w:lvl>
    <w:lvl w:ilvl="4" w:tplc="A3D827AE">
      <w:start w:val="1"/>
      <w:numFmt w:val="none"/>
      <w:suff w:val="nothing"/>
      <w:lvlText w:val=""/>
      <w:lvlJc w:val="left"/>
      <w:pPr>
        <w:ind w:left="0" w:firstLine="0"/>
      </w:pPr>
    </w:lvl>
    <w:lvl w:ilvl="5" w:tplc="BCBE3E26">
      <w:start w:val="1"/>
      <w:numFmt w:val="none"/>
      <w:suff w:val="nothing"/>
      <w:lvlText w:val=""/>
      <w:lvlJc w:val="left"/>
      <w:pPr>
        <w:ind w:left="0" w:firstLine="0"/>
      </w:pPr>
    </w:lvl>
    <w:lvl w:ilvl="6" w:tplc="B324E4A6">
      <w:start w:val="1"/>
      <w:numFmt w:val="none"/>
      <w:suff w:val="nothing"/>
      <w:lvlText w:val=""/>
      <w:lvlJc w:val="left"/>
      <w:pPr>
        <w:ind w:left="0" w:firstLine="0"/>
      </w:pPr>
    </w:lvl>
    <w:lvl w:ilvl="7" w:tplc="64EC31C2">
      <w:start w:val="1"/>
      <w:numFmt w:val="none"/>
      <w:suff w:val="nothing"/>
      <w:lvlText w:val=""/>
      <w:lvlJc w:val="left"/>
      <w:pPr>
        <w:ind w:left="0" w:firstLine="0"/>
      </w:pPr>
    </w:lvl>
    <w:lvl w:ilvl="8" w:tplc="59FA5E7A">
      <w:start w:val="1"/>
      <w:numFmt w:val="none"/>
      <w:suff w:val="nothing"/>
      <w:lvlText w:val=""/>
      <w:lvlJc w:val="left"/>
      <w:pPr>
        <w:ind w:left="0" w:firstLine="0"/>
      </w:pPr>
    </w:lvl>
  </w:abstractNum>
  <w:abstractNum w:abstractNumId="5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6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75B8745F"/>
    <w:multiLevelType w:val="multilevel"/>
    <w:tmpl w:val="20AA5B84"/>
    <w:lvl w:ilvl="0">
      <w:start w:val="1"/>
      <w:numFmt w:val="decimal"/>
      <w:suff w:val="space"/>
      <w:lvlText w:val="%1."/>
      <w:lvlJc w:val="left"/>
      <w:pPr>
        <w:ind w:left="720" w:hanging="360"/>
      </w:pPr>
      <w:rPr>
        <w:rFonts w:hint="default"/>
        <w:b w:val="0"/>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55"/>
  </w:num>
  <w:num w:numId="2">
    <w:abstractNumId w:val="8"/>
  </w:num>
  <w:num w:numId="3">
    <w:abstractNumId w:val="35"/>
  </w:num>
  <w:num w:numId="4">
    <w:abstractNumId w:val="27"/>
  </w:num>
  <w:num w:numId="5">
    <w:abstractNumId w:val="61"/>
  </w:num>
  <w:num w:numId="6">
    <w:abstractNumId w:val="30"/>
  </w:num>
  <w:num w:numId="7">
    <w:abstractNumId w:val="36"/>
  </w:num>
  <w:num w:numId="8">
    <w:abstractNumId w:val="60"/>
  </w:num>
  <w:num w:numId="9">
    <w:abstractNumId w:val="21"/>
  </w:num>
  <w:num w:numId="10">
    <w:abstractNumId w:val="50"/>
  </w:num>
  <w:num w:numId="11">
    <w:abstractNumId w:val="25"/>
  </w:num>
  <w:num w:numId="1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20"/>
  </w:num>
  <w:num w:numId="15">
    <w:abstractNumId w:val="7"/>
  </w:num>
  <w:num w:numId="16">
    <w:abstractNumId w:val="48"/>
  </w:num>
  <w:num w:numId="17">
    <w:abstractNumId w:val="45"/>
  </w:num>
  <w:num w:numId="18">
    <w:abstractNumId w:val="41"/>
  </w:num>
  <w:num w:numId="19">
    <w:abstractNumId w:val="51"/>
  </w:num>
  <w:num w:numId="20">
    <w:abstractNumId w:val="62"/>
  </w:num>
  <w:num w:numId="21">
    <w:abstractNumId w:val="34"/>
  </w:num>
  <w:num w:numId="22">
    <w:abstractNumId w:val="38"/>
  </w:num>
  <w:num w:numId="23">
    <w:abstractNumId w:val="58"/>
  </w:num>
  <w:num w:numId="24">
    <w:abstractNumId w:val="9"/>
  </w:num>
  <w:num w:numId="25">
    <w:abstractNumId w:val="39"/>
  </w:num>
  <w:num w:numId="26">
    <w:abstractNumId w:val="32"/>
  </w:num>
  <w:num w:numId="27">
    <w:abstractNumId w:val="28"/>
  </w:num>
  <w:num w:numId="28">
    <w:abstractNumId w:val="18"/>
  </w:num>
  <w:num w:numId="29">
    <w:abstractNumId w:val="59"/>
  </w:num>
  <w:num w:numId="30">
    <w:abstractNumId w:val="37"/>
  </w:num>
  <w:num w:numId="31">
    <w:abstractNumId w:val="15"/>
  </w:num>
  <w:num w:numId="32">
    <w:abstractNumId w:val="52"/>
  </w:num>
  <w:num w:numId="33">
    <w:abstractNumId w:val="17"/>
  </w:num>
  <w:num w:numId="34">
    <w:abstractNumId w:val="54"/>
  </w:num>
  <w:num w:numId="35">
    <w:abstractNumId w:val="40"/>
  </w:num>
  <w:num w:numId="36">
    <w:abstractNumId w:val="23"/>
  </w:num>
  <w:num w:numId="37">
    <w:abstractNumId w:val="5"/>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56"/>
  </w:num>
  <w:num w:numId="44">
    <w:abstractNumId w:val="16"/>
  </w:num>
  <w:num w:numId="45">
    <w:abstractNumId w:val="57"/>
  </w:num>
  <w:num w:numId="46">
    <w:abstractNumId w:val="13"/>
  </w:num>
  <w:num w:numId="47">
    <w:abstractNumId w:val="19"/>
  </w:num>
  <w:num w:numId="48">
    <w:abstractNumId w:val="33"/>
  </w:num>
  <w:num w:numId="49">
    <w:abstractNumId w:val="26"/>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D"/>
    <w:rsid w:val="0000128D"/>
    <w:rsid w:val="0000211E"/>
    <w:rsid w:val="00004438"/>
    <w:rsid w:val="00004738"/>
    <w:rsid w:val="00005145"/>
    <w:rsid w:val="000066E8"/>
    <w:rsid w:val="000066FF"/>
    <w:rsid w:val="000068B9"/>
    <w:rsid w:val="00007B4F"/>
    <w:rsid w:val="00007D06"/>
    <w:rsid w:val="000107E8"/>
    <w:rsid w:val="00012AD6"/>
    <w:rsid w:val="000146B2"/>
    <w:rsid w:val="0001567B"/>
    <w:rsid w:val="0001633C"/>
    <w:rsid w:val="000173AA"/>
    <w:rsid w:val="00020B61"/>
    <w:rsid w:val="00022718"/>
    <w:rsid w:val="00022C19"/>
    <w:rsid w:val="0002344A"/>
    <w:rsid w:val="000236F4"/>
    <w:rsid w:val="00024712"/>
    <w:rsid w:val="00024CA6"/>
    <w:rsid w:val="00025800"/>
    <w:rsid w:val="00026718"/>
    <w:rsid w:val="00026FDB"/>
    <w:rsid w:val="00030269"/>
    <w:rsid w:val="00030A89"/>
    <w:rsid w:val="00030CCF"/>
    <w:rsid w:val="00031CA4"/>
    <w:rsid w:val="00032ADD"/>
    <w:rsid w:val="0003328D"/>
    <w:rsid w:val="00033AAA"/>
    <w:rsid w:val="00036C5F"/>
    <w:rsid w:val="000408EC"/>
    <w:rsid w:val="000410E5"/>
    <w:rsid w:val="0004242C"/>
    <w:rsid w:val="000425BF"/>
    <w:rsid w:val="00043161"/>
    <w:rsid w:val="00044D06"/>
    <w:rsid w:val="00046A29"/>
    <w:rsid w:val="00050492"/>
    <w:rsid w:val="000532B1"/>
    <w:rsid w:val="00054C13"/>
    <w:rsid w:val="00054F55"/>
    <w:rsid w:val="000550B3"/>
    <w:rsid w:val="000568F5"/>
    <w:rsid w:val="0005742D"/>
    <w:rsid w:val="00057AD6"/>
    <w:rsid w:val="00057BB0"/>
    <w:rsid w:val="00060FD3"/>
    <w:rsid w:val="00061659"/>
    <w:rsid w:val="00062353"/>
    <w:rsid w:val="000644F2"/>
    <w:rsid w:val="00065609"/>
    <w:rsid w:val="00065666"/>
    <w:rsid w:val="000661D9"/>
    <w:rsid w:val="00066AA6"/>
    <w:rsid w:val="000678D3"/>
    <w:rsid w:val="00067E0F"/>
    <w:rsid w:val="00071705"/>
    <w:rsid w:val="00073083"/>
    <w:rsid w:val="000757A9"/>
    <w:rsid w:val="000779FC"/>
    <w:rsid w:val="0008113B"/>
    <w:rsid w:val="00082820"/>
    <w:rsid w:val="0008288E"/>
    <w:rsid w:val="00082D52"/>
    <w:rsid w:val="000835BB"/>
    <w:rsid w:val="000847ED"/>
    <w:rsid w:val="00084AD2"/>
    <w:rsid w:val="00084BC3"/>
    <w:rsid w:val="00085416"/>
    <w:rsid w:val="00085457"/>
    <w:rsid w:val="00085588"/>
    <w:rsid w:val="00086144"/>
    <w:rsid w:val="00086E61"/>
    <w:rsid w:val="000871A8"/>
    <w:rsid w:val="0008751D"/>
    <w:rsid w:val="000876DE"/>
    <w:rsid w:val="00090033"/>
    <w:rsid w:val="00090201"/>
    <w:rsid w:val="000908CD"/>
    <w:rsid w:val="000914BE"/>
    <w:rsid w:val="00091500"/>
    <w:rsid w:val="000921FC"/>
    <w:rsid w:val="0009294E"/>
    <w:rsid w:val="00092E89"/>
    <w:rsid w:val="00093646"/>
    <w:rsid w:val="0009436D"/>
    <w:rsid w:val="00094A76"/>
    <w:rsid w:val="00094CAB"/>
    <w:rsid w:val="000954E4"/>
    <w:rsid w:val="00097C44"/>
    <w:rsid w:val="000A2698"/>
    <w:rsid w:val="000B0089"/>
    <w:rsid w:val="000B2151"/>
    <w:rsid w:val="000B292B"/>
    <w:rsid w:val="000B357C"/>
    <w:rsid w:val="000B43DC"/>
    <w:rsid w:val="000B511C"/>
    <w:rsid w:val="000B5FD2"/>
    <w:rsid w:val="000C046F"/>
    <w:rsid w:val="000C08AF"/>
    <w:rsid w:val="000C10B8"/>
    <w:rsid w:val="000C2722"/>
    <w:rsid w:val="000C287F"/>
    <w:rsid w:val="000C3199"/>
    <w:rsid w:val="000C4CD2"/>
    <w:rsid w:val="000C4F0B"/>
    <w:rsid w:val="000C50EC"/>
    <w:rsid w:val="000C6336"/>
    <w:rsid w:val="000C68BE"/>
    <w:rsid w:val="000C7BCD"/>
    <w:rsid w:val="000D12FF"/>
    <w:rsid w:val="000D1905"/>
    <w:rsid w:val="000D2C1C"/>
    <w:rsid w:val="000D2E02"/>
    <w:rsid w:val="000D4485"/>
    <w:rsid w:val="000D4835"/>
    <w:rsid w:val="000D4F78"/>
    <w:rsid w:val="000D55B1"/>
    <w:rsid w:val="000D5A12"/>
    <w:rsid w:val="000D5FF7"/>
    <w:rsid w:val="000E1890"/>
    <w:rsid w:val="000E2003"/>
    <w:rsid w:val="000E2C03"/>
    <w:rsid w:val="000E2D73"/>
    <w:rsid w:val="000E2E8F"/>
    <w:rsid w:val="000E2EF0"/>
    <w:rsid w:val="000E3191"/>
    <w:rsid w:val="000E3AF6"/>
    <w:rsid w:val="000E5A12"/>
    <w:rsid w:val="000E5C13"/>
    <w:rsid w:val="000E621E"/>
    <w:rsid w:val="000E6371"/>
    <w:rsid w:val="000E7184"/>
    <w:rsid w:val="000F0545"/>
    <w:rsid w:val="000F0ED7"/>
    <w:rsid w:val="000F1C9B"/>
    <w:rsid w:val="000F287C"/>
    <w:rsid w:val="000F289A"/>
    <w:rsid w:val="000F2C0D"/>
    <w:rsid w:val="000F3898"/>
    <w:rsid w:val="000F42A4"/>
    <w:rsid w:val="000F5DF5"/>
    <w:rsid w:val="000F7151"/>
    <w:rsid w:val="000F736B"/>
    <w:rsid w:val="000F7E41"/>
    <w:rsid w:val="001002F7"/>
    <w:rsid w:val="001004EB"/>
    <w:rsid w:val="001005B3"/>
    <w:rsid w:val="001012A5"/>
    <w:rsid w:val="00101DF3"/>
    <w:rsid w:val="0010235E"/>
    <w:rsid w:val="001029F1"/>
    <w:rsid w:val="00102B57"/>
    <w:rsid w:val="00104904"/>
    <w:rsid w:val="0010535F"/>
    <w:rsid w:val="0010543E"/>
    <w:rsid w:val="0010569F"/>
    <w:rsid w:val="001071B6"/>
    <w:rsid w:val="00110BDE"/>
    <w:rsid w:val="00110E08"/>
    <w:rsid w:val="001118A5"/>
    <w:rsid w:val="00114181"/>
    <w:rsid w:val="00115031"/>
    <w:rsid w:val="0011517D"/>
    <w:rsid w:val="0011529A"/>
    <w:rsid w:val="00116480"/>
    <w:rsid w:val="00116A0A"/>
    <w:rsid w:val="00116B3E"/>
    <w:rsid w:val="00117447"/>
    <w:rsid w:val="0012085E"/>
    <w:rsid w:val="001217CA"/>
    <w:rsid w:val="00122788"/>
    <w:rsid w:val="0012284E"/>
    <w:rsid w:val="00122B6C"/>
    <w:rsid w:val="00123314"/>
    <w:rsid w:val="00124D61"/>
    <w:rsid w:val="00125125"/>
    <w:rsid w:val="00125404"/>
    <w:rsid w:val="0012570D"/>
    <w:rsid w:val="00125A83"/>
    <w:rsid w:val="00126167"/>
    <w:rsid w:val="0012636B"/>
    <w:rsid w:val="0012639A"/>
    <w:rsid w:val="00126B44"/>
    <w:rsid w:val="001302BA"/>
    <w:rsid w:val="001306F3"/>
    <w:rsid w:val="00132F20"/>
    <w:rsid w:val="001337BD"/>
    <w:rsid w:val="001346B5"/>
    <w:rsid w:val="00134DBF"/>
    <w:rsid w:val="001358AC"/>
    <w:rsid w:val="00135A02"/>
    <w:rsid w:val="00135F0E"/>
    <w:rsid w:val="001367A6"/>
    <w:rsid w:val="0013725E"/>
    <w:rsid w:val="001405AE"/>
    <w:rsid w:val="0014111C"/>
    <w:rsid w:val="00141558"/>
    <w:rsid w:val="00143260"/>
    <w:rsid w:val="00143A67"/>
    <w:rsid w:val="00145137"/>
    <w:rsid w:val="00145D97"/>
    <w:rsid w:val="001464B1"/>
    <w:rsid w:val="0014718C"/>
    <w:rsid w:val="00147511"/>
    <w:rsid w:val="00147A02"/>
    <w:rsid w:val="001511F9"/>
    <w:rsid w:val="001517FD"/>
    <w:rsid w:val="0015221E"/>
    <w:rsid w:val="00153887"/>
    <w:rsid w:val="00153CA2"/>
    <w:rsid w:val="00154776"/>
    <w:rsid w:val="00154B12"/>
    <w:rsid w:val="00156075"/>
    <w:rsid w:val="0015778D"/>
    <w:rsid w:val="0016024E"/>
    <w:rsid w:val="0016148E"/>
    <w:rsid w:val="00163B01"/>
    <w:rsid w:val="00164889"/>
    <w:rsid w:val="0016492D"/>
    <w:rsid w:val="0016504D"/>
    <w:rsid w:val="00165C91"/>
    <w:rsid w:val="00166007"/>
    <w:rsid w:val="00167590"/>
    <w:rsid w:val="00167666"/>
    <w:rsid w:val="001678A9"/>
    <w:rsid w:val="001703F5"/>
    <w:rsid w:val="00172208"/>
    <w:rsid w:val="001736BE"/>
    <w:rsid w:val="00174352"/>
    <w:rsid w:val="001744D4"/>
    <w:rsid w:val="00176050"/>
    <w:rsid w:val="00176C49"/>
    <w:rsid w:val="00177155"/>
    <w:rsid w:val="00177294"/>
    <w:rsid w:val="00177D21"/>
    <w:rsid w:val="0018071A"/>
    <w:rsid w:val="00181B14"/>
    <w:rsid w:val="00182AA9"/>
    <w:rsid w:val="00182B75"/>
    <w:rsid w:val="00183166"/>
    <w:rsid w:val="00183520"/>
    <w:rsid w:val="00183843"/>
    <w:rsid w:val="00184B7C"/>
    <w:rsid w:val="00186A01"/>
    <w:rsid w:val="001874A8"/>
    <w:rsid w:val="0019022E"/>
    <w:rsid w:val="001916CE"/>
    <w:rsid w:val="00191E22"/>
    <w:rsid w:val="00194CE8"/>
    <w:rsid w:val="0019596D"/>
    <w:rsid w:val="00195D4D"/>
    <w:rsid w:val="001963D8"/>
    <w:rsid w:val="00196A01"/>
    <w:rsid w:val="00196AC1"/>
    <w:rsid w:val="00196F09"/>
    <w:rsid w:val="00197D76"/>
    <w:rsid w:val="00197F28"/>
    <w:rsid w:val="00197FCC"/>
    <w:rsid w:val="001A041E"/>
    <w:rsid w:val="001A1694"/>
    <w:rsid w:val="001A262B"/>
    <w:rsid w:val="001A29B3"/>
    <w:rsid w:val="001A3021"/>
    <w:rsid w:val="001A31B0"/>
    <w:rsid w:val="001A34AC"/>
    <w:rsid w:val="001A398C"/>
    <w:rsid w:val="001A3BEE"/>
    <w:rsid w:val="001A457F"/>
    <w:rsid w:val="001A4954"/>
    <w:rsid w:val="001A5795"/>
    <w:rsid w:val="001A76D8"/>
    <w:rsid w:val="001B0063"/>
    <w:rsid w:val="001B142B"/>
    <w:rsid w:val="001B178C"/>
    <w:rsid w:val="001B2346"/>
    <w:rsid w:val="001B3F3A"/>
    <w:rsid w:val="001B54EB"/>
    <w:rsid w:val="001B5DCF"/>
    <w:rsid w:val="001B6D03"/>
    <w:rsid w:val="001B716F"/>
    <w:rsid w:val="001C143B"/>
    <w:rsid w:val="001C1B79"/>
    <w:rsid w:val="001C6708"/>
    <w:rsid w:val="001C76E0"/>
    <w:rsid w:val="001C7E0E"/>
    <w:rsid w:val="001D04DB"/>
    <w:rsid w:val="001D2778"/>
    <w:rsid w:val="001D2DBF"/>
    <w:rsid w:val="001D2FB5"/>
    <w:rsid w:val="001D407A"/>
    <w:rsid w:val="001D50CC"/>
    <w:rsid w:val="001D53C0"/>
    <w:rsid w:val="001D59BB"/>
    <w:rsid w:val="001D5A70"/>
    <w:rsid w:val="001D63EB"/>
    <w:rsid w:val="001D6645"/>
    <w:rsid w:val="001D6D95"/>
    <w:rsid w:val="001D7369"/>
    <w:rsid w:val="001D7486"/>
    <w:rsid w:val="001D78F9"/>
    <w:rsid w:val="001E0B18"/>
    <w:rsid w:val="001E2046"/>
    <w:rsid w:val="001E2266"/>
    <w:rsid w:val="001E3793"/>
    <w:rsid w:val="001E4740"/>
    <w:rsid w:val="001E6294"/>
    <w:rsid w:val="001E6E03"/>
    <w:rsid w:val="001F08DE"/>
    <w:rsid w:val="001F1133"/>
    <w:rsid w:val="001F1565"/>
    <w:rsid w:val="001F1745"/>
    <w:rsid w:val="001F24D9"/>
    <w:rsid w:val="001F37D2"/>
    <w:rsid w:val="001F3C02"/>
    <w:rsid w:val="001F43AB"/>
    <w:rsid w:val="001F4646"/>
    <w:rsid w:val="001F482E"/>
    <w:rsid w:val="001F58F1"/>
    <w:rsid w:val="001F5A58"/>
    <w:rsid w:val="001F5E18"/>
    <w:rsid w:val="001F621F"/>
    <w:rsid w:val="001F7148"/>
    <w:rsid w:val="00200181"/>
    <w:rsid w:val="00200D01"/>
    <w:rsid w:val="002015FD"/>
    <w:rsid w:val="00202CBC"/>
    <w:rsid w:val="002040E5"/>
    <w:rsid w:val="0020617A"/>
    <w:rsid w:val="00206693"/>
    <w:rsid w:val="002069B2"/>
    <w:rsid w:val="00206E3A"/>
    <w:rsid w:val="00207552"/>
    <w:rsid w:val="00210A5F"/>
    <w:rsid w:val="00210FF3"/>
    <w:rsid w:val="00212B80"/>
    <w:rsid w:val="00213ED9"/>
    <w:rsid w:val="002146E7"/>
    <w:rsid w:val="0021529B"/>
    <w:rsid w:val="002171F3"/>
    <w:rsid w:val="002174CF"/>
    <w:rsid w:val="00217C5B"/>
    <w:rsid w:val="00217CBD"/>
    <w:rsid w:val="002215F0"/>
    <w:rsid w:val="00221620"/>
    <w:rsid w:val="002219C9"/>
    <w:rsid w:val="0022397E"/>
    <w:rsid w:val="002240EF"/>
    <w:rsid w:val="002241F2"/>
    <w:rsid w:val="0022485C"/>
    <w:rsid w:val="00225CDF"/>
    <w:rsid w:val="00227220"/>
    <w:rsid w:val="00227511"/>
    <w:rsid w:val="002275AE"/>
    <w:rsid w:val="0022780B"/>
    <w:rsid w:val="00230351"/>
    <w:rsid w:val="00233B4B"/>
    <w:rsid w:val="002340CD"/>
    <w:rsid w:val="002347E9"/>
    <w:rsid w:val="00234902"/>
    <w:rsid w:val="00234C46"/>
    <w:rsid w:val="002367CE"/>
    <w:rsid w:val="0023683F"/>
    <w:rsid w:val="002371EF"/>
    <w:rsid w:val="0023760A"/>
    <w:rsid w:val="0024098A"/>
    <w:rsid w:val="00241721"/>
    <w:rsid w:val="00241C97"/>
    <w:rsid w:val="00242405"/>
    <w:rsid w:val="00242407"/>
    <w:rsid w:val="00244705"/>
    <w:rsid w:val="00244FA3"/>
    <w:rsid w:val="0024562A"/>
    <w:rsid w:val="00246183"/>
    <w:rsid w:val="00246903"/>
    <w:rsid w:val="002474BF"/>
    <w:rsid w:val="00247FE0"/>
    <w:rsid w:val="00250A37"/>
    <w:rsid w:val="00250CAB"/>
    <w:rsid w:val="00253BF1"/>
    <w:rsid w:val="00254A24"/>
    <w:rsid w:val="002552B4"/>
    <w:rsid w:val="00256F22"/>
    <w:rsid w:val="00257E13"/>
    <w:rsid w:val="002600C6"/>
    <w:rsid w:val="00261003"/>
    <w:rsid w:val="00262FD7"/>
    <w:rsid w:val="0026376D"/>
    <w:rsid w:val="002645D1"/>
    <w:rsid w:val="0026521C"/>
    <w:rsid w:val="002652C9"/>
    <w:rsid w:val="002662FB"/>
    <w:rsid w:val="00266F30"/>
    <w:rsid w:val="00267335"/>
    <w:rsid w:val="00267C50"/>
    <w:rsid w:val="002704E0"/>
    <w:rsid w:val="00271014"/>
    <w:rsid w:val="002728E7"/>
    <w:rsid w:val="002735B8"/>
    <w:rsid w:val="00273E97"/>
    <w:rsid w:val="0027656A"/>
    <w:rsid w:val="002766FC"/>
    <w:rsid w:val="00276F1E"/>
    <w:rsid w:val="00280190"/>
    <w:rsid w:val="0028143F"/>
    <w:rsid w:val="00281C56"/>
    <w:rsid w:val="002828E9"/>
    <w:rsid w:val="00282A20"/>
    <w:rsid w:val="00282B51"/>
    <w:rsid w:val="00282D91"/>
    <w:rsid w:val="00282F2C"/>
    <w:rsid w:val="00283002"/>
    <w:rsid w:val="00283E73"/>
    <w:rsid w:val="00284775"/>
    <w:rsid w:val="00285458"/>
    <w:rsid w:val="00286B41"/>
    <w:rsid w:val="00287695"/>
    <w:rsid w:val="002879C8"/>
    <w:rsid w:val="00290346"/>
    <w:rsid w:val="002906EA"/>
    <w:rsid w:val="00290839"/>
    <w:rsid w:val="002908B2"/>
    <w:rsid w:val="0029138E"/>
    <w:rsid w:val="00293CB2"/>
    <w:rsid w:val="00294DA5"/>
    <w:rsid w:val="00295805"/>
    <w:rsid w:val="00295FF2"/>
    <w:rsid w:val="00296104"/>
    <w:rsid w:val="002967D8"/>
    <w:rsid w:val="00296C9D"/>
    <w:rsid w:val="0029709D"/>
    <w:rsid w:val="00297114"/>
    <w:rsid w:val="00297C94"/>
    <w:rsid w:val="002A06FE"/>
    <w:rsid w:val="002A191A"/>
    <w:rsid w:val="002A47CC"/>
    <w:rsid w:val="002A4D0D"/>
    <w:rsid w:val="002A6470"/>
    <w:rsid w:val="002B0332"/>
    <w:rsid w:val="002B2518"/>
    <w:rsid w:val="002B351C"/>
    <w:rsid w:val="002B3CC1"/>
    <w:rsid w:val="002B3D85"/>
    <w:rsid w:val="002B41DC"/>
    <w:rsid w:val="002B49EE"/>
    <w:rsid w:val="002B4F69"/>
    <w:rsid w:val="002B50EC"/>
    <w:rsid w:val="002B6070"/>
    <w:rsid w:val="002B68BD"/>
    <w:rsid w:val="002B6E9B"/>
    <w:rsid w:val="002B71FB"/>
    <w:rsid w:val="002B780A"/>
    <w:rsid w:val="002B78DF"/>
    <w:rsid w:val="002B7E22"/>
    <w:rsid w:val="002C0435"/>
    <w:rsid w:val="002C08F8"/>
    <w:rsid w:val="002C0BB0"/>
    <w:rsid w:val="002C0C08"/>
    <w:rsid w:val="002C0EC1"/>
    <w:rsid w:val="002C10D0"/>
    <w:rsid w:val="002C4866"/>
    <w:rsid w:val="002C689B"/>
    <w:rsid w:val="002C6DF3"/>
    <w:rsid w:val="002C70F5"/>
    <w:rsid w:val="002C7DDF"/>
    <w:rsid w:val="002C7EF6"/>
    <w:rsid w:val="002D0B0E"/>
    <w:rsid w:val="002D1973"/>
    <w:rsid w:val="002D5979"/>
    <w:rsid w:val="002D5F30"/>
    <w:rsid w:val="002D64E8"/>
    <w:rsid w:val="002D684B"/>
    <w:rsid w:val="002E2612"/>
    <w:rsid w:val="002E26AE"/>
    <w:rsid w:val="002E3472"/>
    <w:rsid w:val="002E6DCA"/>
    <w:rsid w:val="002E708F"/>
    <w:rsid w:val="002E711A"/>
    <w:rsid w:val="002E74A9"/>
    <w:rsid w:val="002F0913"/>
    <w:rsid w:val="002F0996"/>
    <w:rsid w:val="002F20DC"/>
    <w:rsid w:val="002F2C67"/>
    <w:rsid w:val="002F4A46"/>
    <w:rsid w:val="002F4A7D"/>
    <w:rsid w:val="002F4FCE"/>
    <w:rsid w:val="002F52BA"/>
    <w:rsid w:val="002F732A"/>
    <w:rsid w:val="00300822"/>
    <w:rsid w:val="00302181"/>
    <w:rsid w:val="00303572"/>
    <w:rsid w:val="003044A7"/>
    <w:rsid w:val="00304729"/>
    <w:rsid w:val="00306208"/>
    <w:rsid w:val="00306B48"/>
    <w:rsid w:val="0030712C"/>
    <w:rsid w:val="00307283"/>
    <w:rsid w:val="00310A67"/>
    <w:rsid w:val="003113E0"/>
    <w:rsid w:val="003113E4"/>
    <w:rsid w:val="00311AA3"/>
    <w:rsid w:val="00312184"/>
    <w:rsid w:val="00313C70"/>
    <w:rsid w:val="00313C98"/>
    <w:rsid w:val="003147DF"/>
    <w:rsid w:val="0031494F"/>
    <w:rsid w:val="003153F7"/>
    <w:rsid w:val="003159D8"/>
    <w:rsid w:val="00316E2A"/>
    <w:rsid w:val="00317735"/>
    <w:rsid w:val="00317888"/>
    <w:rsid w:val="00317FF2"/>
    <w:rsid w:val="003203B8"/>
    <w:rsid w:val="00320F14"/>
    <w:rsid w:val="00320F56"/>
    <w:rsid w:val="003215A0"/>
    <w:rsid w:val="0032168F"/>
    <w:rsid w:val="0032181D"/>
    <w:rsid w:val="00322D94"/>
    <w:rsid w:val="003233A6"/>
    <w:rsid w:val="0032490A"/>
    <w:rsid w:val="00324DDB"/>
    <w:rsid w:val="003265EE"/>
    <w:rsid w:val="0032757A"/>
    <w:rsid w:val="00331BD2"/>
    <w:rsid w:val="003326BC"/>
    <w:rsid w:val="003340FB"/>
    <w:rsid w:val="00334308"/>
    <w:rsid w:val="00334860"/>
    <w:rsid w:val="00334A37"/>
    <w:rsid w:val="00334F12"/>
    <w:rsid w:val="00336107"/>
    <w:rsid w:val="00336618"/>
    <w:rsid w:val="00337552"/>
    <w:rsid w:val="00340871"/>
    <w:rsid w:val="00341718"/>
    <w:rsid w:val="00341BFB"/>
    <w:rsid w:val="00342600"/>
    <w:rsid w:val="00342C39"/>
    <w:rsid w:val="00342CA5"/>
    <w:rsid w:val="003434A9"/>
    <w:rsid w:val="00343AF8"/>
    <w:rsid w:val="0034550A"/>
    <w:rsid w:val="003468D2"/>
    <w:rsid w:val="00346B24"/>
    <w:rsid w:val="003474E0"/>
    <w:rsid w:val="00350069"/>
    <w:rsid w:val="00350119"/>
    <w:rsid w:val="00351A56"/>
    <w:rsid w:val="0035209F"/>
    <w:rsid w:val="00353557"/>
    <w:rsid w:val="003536AD"/>
    <w:rsid w:val="0035713C"/>
    <w:rsid w:val="00357B5B"/>
    <w:rsid w:val="00357C7C"/>
    <w:rsid w:val="00360C46"/>
    <w:rsid w:val="0036140C"/>
    <w:rsid w:val="00361720"/>
    <w:rsid w:val="003618C4"/>
    <w:rsid w:val="00363D6E"/>
    <w:rsid w:val="00364645"/>
    <w:rsid w:val="00366F0E"/>
    <w:rsid w:val="00370F53"/>
    <w:rsid w:val="0037104A"/>
    <w:rsid w:val="00371233"/>
    <w:rsid w:val="00371AE6"/>
    <w:rsid w:val="003722CB"/>
    <w:rsid w:val="00373166"/>
    <w:rsid w:val="0037383A"/>
    <w:rsid w:val="003739D2"/>
    <w:rsid w:val="00373EA2"/>
    <w:rsid w:val="00374240"/>
    <w:rsid w:val="00374A48"/>
    <w:rsid w:val="00375487"/>
    <w:rsid w:val="00375BDE"/>
    <w:rsid w:val="00375D66"/>
    <w:rsid w:val="00376835"/>
    <w:rsid w:val="00376981"/>
    <w:rsid w:val="00376F62"/>
    <w:rsid w:val="003770EA"/>
    <w:rsid w:val="00377109"/>
    <w:rsid w:val="00377321"/>
    <w:rsid w:val="00380188"/>
    <w:rsid w:val="0038044B"/>
    <w:rsid w:val="0038321E"/>
    <w:rsid w:val="003842ED"/>
    <w:rsid w:val="00384C2C"/>
    <w:rsid w:val="00385528"/>
    <w:rsid w:val="00385C59"/>
    <w:rsid w:val="00385D4C"/>
    <w:rsid w:val="00385F19"/>
    <w:rsid w:val="00386336"/>
    <w:rsid w:val="0038679F"/>
    <w:rsid w:val="00386F73"/>
    <w:rsid w:val="00390ED0"/>
    <w:rsid w:val="00391C38"/>
    <w:rsid w:val="00391D6E"/>
    <w:rsid w:val="0039290F"/>
    <w:rsid w:val="00393162"/>
    <w:rsid w:val="00393E4D"/>
    <w:rsid w:val="00395936"/>
    <w:rsid w:val="003972F5"/>
    <w:rsid w:val="00397ABA"/>
    <w:rsid w:val="003A0C5C"/>
    <w:rsid w:val="003A0E79"/>
    <w:rsid w:val="003A3EC2"/>
    <w:rsid w:val="003B0AD8"/>
    <w:rsid w:val="003B32E9"/>
    <w:rsid w:val="003B4234"/>
    <w:rsid w:val="003B47E4"/>
    <w:rsid w:val="003B6468"/>
    <w:rsid w:val="003B66C4"/>
    <w:rsid w:val="003C0A81"/>
    <w:rsid w:val="003C12C2"/>
    <w:rsid w:val="003C2DF3"/>
    <w:rsid w:val="003C324D"/>
    <w:rsid w:val="003C36C1"/>
    <w:rsid w:val="003C3AA1"/>
    <w:rsid w:val="003C5047"/>
    <w:rsid w:val="003C5B1B"/>
    <w:rsid w:val="003C650D"/>
    <w:rsid w:val="003C7676"/>
    <w:rsid w:val="003C77A6"/>
    <w:rsid w:val="003D0DC3"/>
    <w:rsid w:val="003D205F"/>
    <w:rsid w:val="003D211E"/>
    <w:rsid w:val="003D393A"/>
    <w:rsid w:val="003D45CD"/>
    <w:rsid w:val="003D52A1"/>
    <w:rsid w:val="003D54C6"/>
    <w:rsid w:val="003D6161"/>
    <w:rsid w:val="003D731F"/>
    <w:rsid w:val="003E2B10"/>
    <w:rsid w:val="003E3FBA"/>
    <w:rsid w:val="003E490F"/>
    <w:rsid w:val="003E60A2"/>
    <w:rsid w:val="003E6577"/>
    <w:rsid w:val="003E7DE8"/>
    <w:rsid w:val="003F0568"/>
    <w:rsid w:val="003F0987"/>
    <w:rsid w:val="003F0D10"/>
    <w:rsid w:val="003F1892"/>
    <w:rsid w:val="003F2BF5"/>
    <w:rsid w:val="003F2FB0"/>
    <w:rsid w:val="003F322F"/>
    <w:rsid w:val="003F3FE0"/>
    <w:rsid w:val="003F40E1"/>
    <w:rsid w:val="003F4C48"/>
    <w:rsid w:val="003F5A3B"/>
    <w:rsid w:val="003F6901"/>
    <w:rsid w:val="004022BA"/>
    <w:rsid w:val="00402BFB"/>
    <w:rsid w:val="004030D0"/>
    <w:rsid w:val="00403753"/>
    <w:rsid w:val="0040573F"/>
    <w:rsid w:val="00406A8B"/>
    <w:rsid w:val="004078CF"/>
    <w:rsid w:val="00407F0E"/>
    <w:rsid w:val="00411295"/>
    <w:rsid w:val="004112E2"/>
    <w:rsid w:val="00411986"/>
    <w:rsid w:val="004120E7"/>
    <w:rsid w:val="00412E84"/>
    <w:rsid w:val="00412F0E"/>
    <w:rsid w:val="0041423D"/>
    <w:rsid w:val="0041432B"/>
    <w:rsid w:val="004143C1"/>
    <w:rsid w:val="00414681"/>
    <w:rsid w:val="0041566D"/>
    <w:rsid w:val="00415AF9"/>
    <w:rsid w:val="00415ECB"/>
    <w:rsid w:val="004177C6"/>
    <w:rsid w:val="00417991"/>
    <w:rsid w:val="00421782"/>
    <w:rsid w:val="00421A1F"/>
    <w:rsid w:val="0042247D"/>
    <w:rsid w:val="00422DE8"/>
    <w:rsid w:val="00424895"/>
    <w:rsid w:val="004263B0"/>
    <w:rsid w:val="00427799"/>
    <w:rsid w:val="00427BFB"/>
    <w:rsid w:val="00431813"/>
    <w:rsid w:val="00431BE3"/>
    <w:rsid w:val="00432BC3"/>
    <w:rsid w:val="00432BEE"/>
    <w:rsid w:val="00432C81"/>
    <w:rsid w:val="00435D83"/>
    <w:rsid w:val="004361E5"/>
    <w:rsid w:val="004372DE"/>
    <w:rsid w:val="00440794"/>
    <w:rsid w:val="004409DE"/>
    <w:rsid w:val="00441C46"/>
    <w:rsid w:val="00441DE2"/>
    <w:rsid w:val="004425FA"/>
    <w:rsid w:val="0044286C"/>
    <w:rsid w:val="004439B2"/>
    <w:rsid w:val="00443AA3"/>
    <w:rsid w:val="00444422"/>
    <w:rsid w:val="00444877"/>
    <w:rsid w:val="00445D95"/>
    <w:rsid w:val="004510D0"/>
    <w:rsid w:val="0045198F"/>
    <w:rsid w:val="00451CFC"/>
    <w:rsid w:val="00456953"/>
    <w:rsid w:val="0045725E"/>
    <w:rsid w:val="0045727A"/>
    <w:rsid w:val="00457A47"/>
    <w:rsid w:val="00457B7B"/>
    <w:rsid w:val="00462952"/>
    <w:rsid w:val="00466A28"/>
    <w:rsid w:val="00467A81"/>
    <w:rsid w:val="00471592"/>
    <w:rsid w:val="0047170E"/>
    <w:rsid w:val="00472A85"/>
    <w:rsid w:val="004757D4"/>
    <w:rsid w:val="00475999"/>
    <w:rsid w:val="00475B85"/>
    <w:rsid w:val="00475F37"/>
    <w:rsid w:val="00480212"/>
    <w:rsid w:val="00480B61"/>
    <w:rsid w:val="00480BDB"/>
    <w:rsid w:val="004817CB"/>
    <w:rsid w:val="00481B23"/>
    <w:rsid w:val="0048314B"/>
    <w:rsid w:val="004835CB"/>
    <w:rsid w:val="004838AF"/>
    <w:rsid w:val="00483DA9"/>
    <w:rsid w:val="00487350"/>
    <w:rsid w:val="00487784"/>
    <w:rsid w:val="0049018E"/>
    <w:rsid w:val="0049073E"/>
    <w:rsid w:val="00491017"/>
    <w:rsid w:val="004919D9"/>
    <w:rsid w:val="00491B88"/>
    <w:rsid w:val="00493CD1"/>
    <w:rsid w:val="00494A30"/>
    <w:rsid w:val="00494DA7"/>
    <w:rsid w:val="00496050"/>
    <w:rsid w:val="00497F85"/>
    <w:rsid w:val="004A098D"/>
    <w:rsid w:val="004A0DE8"/>
    <w:rsid w:val="004A196E"/>
    <w:rsid w:val="004A2219"/>
    <w:rsid w:val="004A31DA"/>
    <w:rsid w:val="004A35FA"/>
    <w:rsid w:val="004A380D"/>
    <w:rsid w:val="004A3E76"/>
    <w:rsid w:val="004A4421"/>
    <w:rsid w:val="004A4E1F"/>
    <w:rsid w:val="004A5442"/>
    <w:rsid w:val="004B0A40"/>
    <w:rsid w:val="004B10AF"/>
    <w:rsid w:val="004B3200"/>
    <w:rsid w:val="004B424D"/>
    <w:rsid w:val="004B494E"/>
    <w:rsid w:val="004B5416"/>
    <w:rsid w:val="004B705F"/>
    <w:rsid w:val="004B734B"/>
    <w:rsid w:val="004B74CF"/>
    <w:rsid w:val="004B7EE3"/>
    <w:rsid w:val="004C01F1"/>
    <w:rsid w:val="004C02A9"/>
    <w:rsid w:val="004C0816"/>
    <w:rsid w:val="004C1266"/>
    <w:rsid w:val="004C19E4"/>
    <w:rsid w:val="004C1FDD"/>
    <w:rsid w:val="004C287A"/>
    <w:rsid w:val="004C3377"/>
    <w:rsid w:val="004C37A5"/>
    <w:rsid w:val="004C42A6"/>
    <w:rsid w:val="004C4DCC"/>
    <w:rsid w:val="004C5B57"/>
    <w:rsid w:val="004C666A"/>
    <w:rsid w:val="004D1A37"/>
    <w:rsid w:val="004D2741"/>
    <w:rsid w:val="004D2B0F"/>
    <w:rsid w:val="004D2E75"/>
    <w:rsid w:val="004D3106"/>
    <w:rsid w:val="004D3854"/>
    <w:rsid w:val="004D39A7"/>
    <w:rsid w:val="004D3FEF"/>
    <w:rsid w:val="004D75B4"/>
    <w:rsid w:val="004E10BA"/>
    <w:rsid w:val="004E1B5E"/>
    <w:rsid w:val="004E1C7A"/>
    <w:rsid w:val="004E251F"/>
    <w:rsid w:val="004E3B9C"/>
    <w:rsid w:val="004E3E8C"/>
    <w:rsid w:val="004E4799"/>
    <w:rsid w:val="004E4AB8"/>
    <w:rsid w:val="004E79F9"/>
    <w:rsid w:val="004E7A51"/>
    <w:rsid w:val="004F1833"/>
    <w:rsid w:val="004F1B91"/>
    <w:rsid w:val="004F1D7E"/>
    <w:rsid w:val="004F2CDB"/>
    <w:rsid w:val="004F33D8"/>
    <w:rsid w:val="004F4789"/>
    <w:rsid w:val="004F5EA2"/>
    <w:rsid w:val="004F6073"/>
    <w:rsid w:val="004F716E"/>
    <w:rsid w:val="004F7D19"/>
    <w:rsid w:val="00500BC3"/>
    <w:rsid w:val="005016E5"/>
    <w:rsid w:val="005034B6"/>
    <w:rsid w:val="005037E4"/>
    <w:rsid w:val="0050389D"/>
    <w:rsid w:val="005041D0"/>
    <w:rsid w:val="00504D4C"/>
    <w:rsid w:val="005052E6"/>
    <w:rsid w:val="005062AE"/>
    <w:rsid w:val="00506D86"/>
    <w:rsid w:val="00506D99"/>
    <w:rsid w:val="00507DA4"/>
    <w:rsid w:val="0051045D"/>
    <w:rsid w:val="00511414"/>
    <w:rsid w:val="00512B10"/>
    <w:rsid w:val="00513229"/>
    <w:rsid w:val="00513929"/>
    <w:rsid w:val="005141A3"/>
    <w:rsid w:val="00514566"/>
    <w:rsid w:val="005153F1"/>
    <w:rsid w:val="00515927"/>
    <w:rsid w:val="00516267"/>
    <w:rsid w:val="00516B78"/>
    <w:rsid w:val="00520724"/>
    <w:rsid w:val="00520B7C"/>
    <w:rsid w:val="00522BB1"/>
    <w:rsid w:val="00522F52"/>
    <w:rsid w:val="00522F6B"/>
    <w:rsid w:val="005242A5"/>
    <w:rsid w:val="00524AB4"/>
    <w:rsid w:val="00524DF1"/>
    <w:rsid w:val="00524F42"/>
    <w:rsid w:val="0052616A"/>
    <w:rsid w:val="005265C1"/>
    <w:rsid w:val="00530310"/>
    <w:rsid w:val="0053085D"/>
    <w:rsid w:val="00531A98"/>
    <w:rsid w:val="0053396E"/>
    <w:rsid w:val="00534178"/>
    <w:rsid w:val="00535612"/>
    <w:rsid w:val="00536AF5"/>
    <w:rsid w:val="00536B66"/>
    <w:rsid w:val="00537D58"/>
    <w:rsid w:val="00540928"/>
    <w:rsid w:val="00543209"/>
    <w:rsid w:val="00544AF3"/>
    <w:rsid w:val="00544FF4"/>
    <w:rsid w:val="0054746F"/>
    <w:rsid w:val="005474C4"/>
    <w:rsid w:val="00547822"/>
    <w:rsid w:val="005479A7"/>
    <w:rsid w:val="00547A2F"/>
    <w:rsid w:val="005500CC"/>
    <w:rsid w:val="005504F8"/>
    <w:rsid w:val="00550A2B"/>
    <w:rsid w:val="00552592"/>
    <w:rsid w:val="0055297D"/>
    <w:rsid w:val="005537ED"/>
    <w:rsid w:val="00554061"/>
    <w:rsid w:val="0055444A"/>
    <w:rsid w:val="00555761"/>
    <w:rsid w:val="00556AED"/>
    <w:rsid w:val="00556B60"/>
    <w:rsid w:val="00556C6A"/>
    <w:rsid w:val="00557C86"/>
    <w:rsid w:val="005603A8"/>
    <w:rsid w:val="00560795"/>
    <w:rsid w:val="00562382"/>
    <w:rsid w:val="00562DB1"/>
    <w:rsid w:val="00564ACC"/>
    <w:rsid w:val="00565295"/>
    <w:rsid w:val="00565F37"/>
    <w:rsid w:val="00567145"/>
    <w:rsid w:val="00567BA8"/>
    <w:rsid w:val="0057115B"/>
    <w:rsid w:val="00573D4C"/>
    <w:rsid w:val="00574065"/>
    <w:rsid w:val="005748EB"/>
    <w:rsid w:val="005773FA"/>
    <w:rsid w:val="00577E54"/>
    <w:rsid w:val="00577E9C"/>
    <w:rsid w:val="00580348"/>
    <w:rsid w:val="00580E0A"/>
    <w:rsid w:val="0058127B"/>
    <w:rsid w:val="0058152E"/>
    <w:rsid w:val="00582388"/>
    <w:rsid w:val="005825A6"/>
    <w:rsid w:val="0058312C"/>
    <w:rsid w:val="00583130"/>
    <w:rsid w:val="00584283"/>
    <w:rsid w:val="00584925"/>
    <w:rsid w:val="00585663"/>
    <w:rsid w:val="0058673D"/>
    <w:rsid w:val="00591236"/>
    <w:rsid w:val="005918C2"/>
    <w:rsid w:val="0059233D"/>
    <w:rsid w:val="0059278F"/>
    <w:rsid w:val="00593CAE"/>
    <w:rsid w:val="00596825"/>
    <w:rsid w:val="00596E27"/>
    <w:rsid w:val="005A0C3B"/>
    <w:rsid w:val="005A146E"/>
    <w:rsid w:val="005A219A"/>
    <w:rsid w:val="005A21AB"/>
    <w:rsid w:val="005A2541"/>
    <w:rsid w:val="005A4388"/>
    <w:rsid w:val="005A4469"/>
    <w:rsid w:val="005A477B"/>
    <w:rsid w:val="005A545D"/>
    <w:rsid w:val="005A76FD"/>
    <w:rsid w:val="005B37DD"/>
    <w:rsid w:val="005B539D"/>
    <w:rsid w:val="005B5D08"/>
    <w:rsid w:val="005B613D"/>
    <w:rsid w:val="005B6F4C"/>
    <w:rsid w:val="005B755C"/>
    <w:rsid w:val="005C0083"/>
    <w:rsid w:val="005C11D6"/>
    <w:rsid w:val="005C19E9"/>
    <w:rsid w:val="005C1D65"/>
    <w:rsid w:val="005C1D7D"/>
    <w:rsid w:val="005C2C26"/>
    <w:rsid w:val="005C4165"/>
    <w:rsid w:val="005C4872"/>
    <w:rsid w:val="005C5814"/>
    <w:rsid w:val="005C601D"/>
    <w:rsid w:val="005C6779"/>
    <w:rsid w:val="005C6E3C"/>
    <w:rsid w:val="005C733E"/>
    <w:rsid w:val="005D02E3"/>
    <w:rsid w:val="005D1497"/>
    <w:rsid w:val="005D19DF"/>
    <w:rsid w:val="005D24DB"/>
    <w:rsid w:val="005D4F55"/>
    <w:rsid w:val="005D567C"/>
    <w:rsid w:val="005D5DFD"/>
    <w:rsid w:val="005D6606"/>
    <w:rsid w:val="005D7069"/>
    <w:rsid w:val="005E0BB8"/>
    <w:rsid w:val="005E1B1B"/>
    <w:rsid w:val="005E24BD"/>
    <w:rsid w:val="005E2BB4"/>
    <w:rsid w:val="005E3B42"/>
    <w:rsid w:val="005E7C48"/>
    <w:rsid w:val="005E7DCD"/>
    <w:rsid w:val="005F0BB3"/>
    <w:rsid w:val="005F196B"/>
    <w:rsid w:val="005F19C2"/>
    <w:rsid w:val="005F1B2E"/>
    <w:rsid w:val="005F2EAA"/>
    <w:rsid w:val="005F2FAB"/>
    <w:rsid w:val="005F32BA"/>
    <w:rsid w:val="005F3569"/>
    <w:rsid w:val="005F4124"/>
    <w:rsid w:val="005F49E1"/>
    <w:rsid w:val="005F6189"/>
    <w:rsid w:val="005F6899"/>
    <w:rsid w:val="005F6D45"/>
    <w:rsid w:val="005F6F0D"/>
    <w:rsid w:val="005F72C8"/>
    <w:rsid w:val="00602085"/>
    <w:rsid w:val="00602713"/>
    <w:rsid w:val="00602D21"/>
    <w:rsid w:val="0060308D"/>
    <w:rsid w:val="006039D6"/>
    <w:rsid w:val="00604026"/>
    <w:rsid w:val="0060423F"/>
    <w:rsid w:val="00605102"/>
    <w:rsid w:val="00605334"/>
    <w:rsid w:val="00610393"/>
    <w:rsid w:val="006107EB"/>
    <w:rsid w:val="006108EF"/>
    <w:rsid w:val="00611B58"/>
    <w:rsid w:val="00611EA2"/>
    <w:rsid w:val="006156FD"/>
    <w:rsid w:val="00616821"/>
    <w:rsid w:val="00617027"/>
    <w:rsid w:val="00617FD6"/>
    <w:rsid w:val="00620CBF"/>
    <w:rsid w:val="00620F26"/>
    <w:rsid w:val="006217F2"/>
    <w:rsid w:val="00621D9B"/>
    <w:rsid w:val="006232AF"/>
    <w:rsid w:val="00623ED2"/>
    <w:rsid w:val="00624737"/>
    <w:rsid w:val="00624F8F"/>
    <w:rsid w:val="00624FF4"/>
    <w:rsid w:val="0062675F"/>
    <w:rsid w:val="006269E6"/>
    <w:rsid w:val="006308E9"/>
    <w:rsid w:val="00632968"/>
    <w:rsid w:val="00634914"/>
    <w:rsid w:val="006351BF"/>
    <w:rsid w:val="00635812"/>
    <w:rsid w:val="00636B3E"/>
    <w:rsid w:val="00641F50"/>
    <w:rsid w:val="00642B40"/>
    <w:rsid w:val="00644020"/>
    <w:rsid w:val="0064414F"/>
    <w:rsid w:val="0064425C"/>
    <w:rsid w:val="00644272"/>
    <w:rsid w:val="00645CC2"/>
    <w:rsid w:val="006463E0"/>
    <w:rsid w:val="006470DC"/>
    <w:rsid w:val="006473BE"/>
    <w:rsid w:val="006475CF"/>
    <w:rsid w:val="00647725"/>
    <w:rsid w:val="0065026F"/>
    <w:rsid w:val="00651480"/>
    <w:rsid w:val="00651B2A"/>
    <w:rsid w:val="006530BB"/>
    <w:rsid w:val="00653F46"/>
    <w:rsid w:val="00655392"/>
    <w:rsid w:val="00655693"/>
    <w:rsid w:val="00655EB0"/>
    <w:rsid w:val="00656747"/>
    <w:rsid w:val="0065696B"/>
    <w:rsid w:val="0065769B"/>
    <w:rsid w:val="006602B5"/>
    <w:rsid w:val="00660993"/>
    <w:rsid w:val="00661D0A"/>
    <w:rsid w:val="0066273F"/>
    <w:rsid w:val="006634B3"/>
    <w:rsid w:val="006651F7"/>
    <w:rsid w:val="0066535A"/>
    <w:rsid w:val="00666966"/>
    <w:rsid w:val="00666A02"/>
    <w:rsid w:val="0066704F"/>
    <w:rsid w:val="00671E85"/>
    <w:rsid w:val="006736B0"/>
    <w:rsid w:val="00673E8E"/>
    <w:rsid w:val="006745D5"/>
    <w:rsid w:val="006745F7"/>
    <w:rsid w:val="0067523C"/>
    <w:rsid w:val="00675564"/>
    <w:rsid w:val="006759D0"/>
    <w:rsid w:val="00675F0A"/>
    <w:rsid w:val="0067654D"/>
    <w:rsid w:val="006765D5"/>
    <w:rsid w:val="00676B66"/>
    <w:rsid w:val="00676D52"/>
    <w:rsid w:val="0067722A"/>
    <w:rsid w:val="006779BC"/>
    <w:rsid w:val="00680A92"/>
    <w:rsid w:val="006816F8"/>
    <w:rsid w:val="00681F9A"/>
    <w:rsid w:val="00682166"/>
    <w:rsid w:val="00682B39"/>
    <w:rsid w:val="00682EEA"/>
    <w:rsid w:val="00683228"/>
    <w:rsid w:val="006832A8"/>
    <w:rsid w:val="00683EFE"/>
    <w:rsid w:val="00684461"/>
    <w:rsid w:val="0068451B"/>
    <w:rsid w:val="00684A67"/>
    <w:rsid w:val="00685AD0"/>
    <w:rsid w:val="0068700D"/>
    <w:rsid w:val="00687889"/>
    <w:rsid w:val="006919F8"/>
    <w:rsid w:val="006926A5"/>
    <w:rsid w:val="0069354C"/>
    <w:rsid w:val="00694ECD"/>
    <w:rsid w:val="00695758"/>
    <w:rsid w:val="006976B6"/>
    <w:rsid w:val="0069776F"/>
    <w:rsid w:val="006977B1"/>
    <w:rsid w:val="00697995"/>
    <w:rsid w:val="006A0834"/>
    <w:rsid w:val="006A0E6B"/>
    <w:rsid w:val="006A1769"/>
    <w:rsid w:val="006A1B00"/>
    <w:rsid w:val="006A3109"/>
    <w:rsid w:val="006A369A"/>
    <w:rsid w:val="006A37B4"/>
    <w:rsid w:val="006A4E66"/>
    <w:rsid w:val="006A6014"/>
    <w:rsid w:val="006A6B70"/>
    <w:rsid w:val="006A722A"/>
    <w:rsid w:val="006B0198"/>
    <w:rsid w:val="006B1674"/>
    <w:rsid w:val="006B2633"/>
    <w:rsid w:val="006B2CAE"/>
    <w:rsid w:val="006B2E7C"/>
    <w:rsid w:val="006B3886"/>
    <w:rsid w:val="006B6EA6"/>
    <w:rsid w:val="006B7AA0"/>
    <w:rsid w:val="006C01A2"/>
    <w:rsid w:val="006C22B5"/>
    <w:rsid w:val="006C27A6"/>
    <w:rsid w:val="006C2B34"/>
    <w:rsid w:val="006C2EBA"/>
    <w:rsid w:val="006C3672"/>
    <w:rsid w:val="006C4CC4"/>
    <w:rsid w:val="006C6333"/>
    <w:rsid w:val="006C691E"/>
    <w:rsid w:val="006C6FB6"/>
    <w:rsid w:val="006C77FC"/>
    <w:rsid w:val="006C7A1A"/>
    <w:rsid w:val="006C7D3D"/>
    <w:rsid w:val="006D08B5"/>
    <w:rsid w:val="006D23EA"/>
    <w:rsid w:val="006D274B"/>
    <w:rsid w:val="006D33AD"/>
    <w:rsid w:val="006D3425"/>
    <w:rsid w:val="006D39EE"/>
    <w:rsid w:val="006D43B0"/>
    <w:rsid w:val="006D5023"/>
    <w:rsid w:val="006D5504"/>
    <w:rsid w:val="006D6A4F"/>
    <w:rsid w:val="006D6F5E"/>
    <w:rsid w:val="006D70EB"/>
    <w:rsid w:val="006D76BD"/>
    <w:rsid w:val="006E1316"/>
    <w:rsid w:val="006E28A7"/>
    <w:rsid w:val="006E3ADA"/>
    <w:rsid w:val="006E3FD1"/>
    <w:rsid w:val="006E46AE"/>
    <w:rsid w:val="006E4B0A"/>
    <w:rsid w:val="006E6F29"/>
    <w:rsid w:val="006E7E8C"/>
    <w:rsid w:val="006F0BA2"/>
    <w:rsid w:val="006F1EB7"/>
    <w:rsid w:val="006F2F9D"/>
    <w:rsid w:val="006F3380"/>
    <w:rsid w:val="006F3905"/>
    <w:rsid w:val="006F4C17"/>
    <w:rsid w:val="006F5102"/>
    <w:rsid w:val="006F553C"/>
    <w:rsid w:val="006F59D8"/>
    <w:rsid w:val="007001E7"/>
    <w:rsid w:val="00700B15"/>
    <w:rsid w:val="00700D24"/>
    <w:rsid w:val="007016A4"/>
    <w:rsid w:val="00701EF0"/>
    <w:rsid w:val="00702542"/>
    <w:rsid w:val="0070485A"/>
    <w:rsid w:val="007065DD"/>
    <w:rsid w:val="00706923"/>
    <w:rsid w:val="00706F84"/>
    <w:rsid w:val="00707626"/>
    <w:rsid w:val="00707BE6"/>
    <w:rsid w:val="00711EA6"/>
    <w:rsid w:val="00711FBA"/>
    <w:rsid w:val="007136F7"/>
    <w:rsid w:val="0071390C"/>
    <w:rsid w:val="007147E7"/>
    <w:rsid w:val="00717251"/>
    <w:rsid w:val="00717499"/>
    <w:rsid w:val="00717B75"/>
    <w:rsid w:val="00720D6E"/>
    <w:rsid w:val="00721E5A"/>
    <w:rsid w:val="00724D2F"/>
    <w:rsid w:val="00724E6E"/>
    <w:rsid w:val="0072514B"/>
    <w:rsid w:val="00725E69"/>
    <w:rsid w:val="00725F78"/>
    <w:rsid w:val="00726774"/>
    <w:rsid w:val="0072713B"/>
    <w:rsid w:val="007331A2"/>
    <w:rsid w:val="00734BDE"/>
    <w:rsid w:val="00734EE9"/>
    <w:rsid w:val="007366DD"/>
    <w:rsid w:val="00740137"/>
    <w:rsid w:val="00740348"/>
    <w:rsid w:val="00741C05"/>
    <w:rsid w:val="007423D6"/>
    <w:rsid w:val="00742606"/>
    <w:rsid w:val="00742CB8"/>
    <w:rsid w:val="007464C2"/>
    <w:rsid w:val="007477F8"/>
    <w:rsid w:val="007503D2"/>
    <w:rsid w:val="00750997"/>
    <w:rsid w:val="007512F9"/>
    <w:rsid w:val="0075217D"/>
    <w:rsid w:val="007522EC"/>
    <w:rsid w:val="00753CE4"/>
    <w:rsid w:val="0075444F"/>
    <w:rsid w:val="00754953"/>
    <w:rsid w:val="0075544C"/>
    <w:rsid w:val="00756108"/>
    <w:rsid w:val="00756A20"/>
    <w:rsid w:val="0075792B"/>
    <w:rsid w:val="0076246F"/>
    <w:rsid w:val="00762C5E"/>
    <w:rsid w:val="00762C83"/>
    <w:rsid w:val="00762EDC"/>
    <w:rsid w:val="00764001"/>
    <w:rsid w:val="007667C5"/>
    <w:rsid w:val="00767267"/>
    <w:rsid w:val="00770D0D"/>
    <w:rsid w:val="007715AA"/>
    <w:rsid w:val="00771B5C"/>
    <w:rsid w:val="00772EE0"/>
    <w:rsid w:val="007731F5"/>
    <w:rsid w:val="007749D8"/>
    <w:rsid w:val="00775A13"/>
    <w:rsid w:val="00776142"/>
    <w:rsid w:val="00776926"/>
    <w:rsid w:val="007771E0"/>
    <w:rsid w:val="00777E72"/>
    <w:rsid w:val="007801DC"/>
    <w:rsid w:val="007807BE"/>
    <w:rsid w:val="00781ADB"/>
    <w:rsid w:val="00781F55"/>
    <w:rsid w:val="0078217E"/>
    <w:rsid w:val="0078274C"/>
    <w:rsid w:val="0078370D"/>
    <w:rsid w:val="00784F38"/>
    <w:rsid w:val="007861BF"/>
    <w:rsid w:val="00786914"/>
    <w:rsid w:val="00786E72"/>
    <w:rsid w:val="00787053"/>
    <w:rsid w:val="00787C48"/>
    <w:rsid w:val="007920C6"/>
    <w:rsid w:val="0079222A"/>
    <w:rsid w:val="00793C8C"/>
    <w:rsid w:val="007951E4"/>
    <w:rsid w:val="00795CF4"/>
    <w:rsid w:val="007964EA"/>
    <w:rsid w:val="00796C79"/>
    <w:rsid w:val="00797710"/>
    <w:rsid w:val="00797832"/>
    <w:rsid w:val="007A04D5"/>
    <w:rsid w:val="007A04F5"/>
    <w:rsid w:val="007A0F01"/>
    <w:rsid w:val="007A104A"/>
    <w:rsid w:val="007A104D"/>
    <w:rsid w:val="007A1397"/>
    <w:rsid w:val="007A333F"/>
    <w:rsid w:val="007A52FE"/>
    <w:rsid w:val="007A566C"/>
    <w:rsid w:val="007B2526"/>
    <w:rsid w:val="007B294C"/>
    <w:rsid w:val="007B2C18"/>
    <w:rsid w:val="007B2D4F"/>
    <w:rsid w:val="007B3244"/>
    <w:rsid w:val="007B4436"/>
    <w:rsid w:val="007B530A"/>
    <w:rsid w:val="007B6585"/>
    <w:rsid w:val="007B689C"/>
    <w:rsid w:val="007C0F64"/>
    <w:rsid w:val="007C1279"/>
    <w:rsid w:val="007C2C05"/>
    <w:rsid w:val="007C49E2"/>
    <w:rsid w:val="007C5A7F"/>
    <w:rsid w:val="007C6003"/>
    <w:rsid w:val="007D049C"/>
    <w:rsid w:val="007D07A8"/>
    <w:rsid w:val="007D1E09"/>
    <w:rsid w:val="007D1E59"/>
    <w:rsid w:val="007D2F64"/>
    <w:rsid w:val="007D46E8"/>
    <w:rsid w:val="007D6BA5"/>
    <w:rsid w:val="007D74FE"/>
    <w:rsid w:val="007E0300"/>
    <w:rsid w:val="007E26D3"/>
    <w:rsid w:val="007E74BC"/>
    <w:rsid w:val="007F1806"/>
    <w:rsid w:val="007F19DA"/>
    <w:rsid w:val="007F1BCE"/>
    <w:rsid w:val="007F3367"/>
    <w:rsid w:val="007F3840"/>
    <w:rsid w:val="007F43B6"/>
    <w:rsid w:val="007F46A0"/>
    <w:rsid w:val="007F4736"/>
    <w:rsid w:val="007F4D21"/>
    <w:rsid w:val="007F5461"/>
    <w:rsid w:val="007F5A53"/>
    <w:rsid w:val="007F6148"/>
    <w:rsid w:val="007F65DE"/>
    <w:rsid w:val="007F6C92"/>
    <w:rsid w:val="007F6F72"/>
    <w:rsid w:val="007F718B"/>
    <w:rsid w:val="007F7D5B"/>
    <w:rsid w:val="007F7E6F"/>
    <w:rsid w:val="007F7ED6"/>
    <w:rsid w:val="0080104D"/>
    <w:rsid w:val="0080142A"/>
    <w:rsid w:val="00803357"/>
    <w:rsid w:val="00803E65"/>
    <w:rsid w:val="00804DEB"/>
    <w:rsid w:val="00807A77"/>
    <w:rsid w:val="00807B6D"/>
    <w:rsid w:val="00810660"/>
    <w:rsid w:val="0081069C"/>
    <w:rsid w:val="00812A49"/>
    <w:rsid w:val="008149B2"/>
    <w:rsid w:val="00816535"/>
    <w:rsid w:val="008168FE"/>
    <w:rsid w:val="008177FD"/>
    <w:rsid w:val="00820C11"/>
    <w:rsid w:val="008210B8"/>
    <w:rsid w:val="00821D51"/>
    <w:rsid w:val="00823DDF"/>
    <w:rsid w:val="008245A3"/>
    <w:rsid w:val="008245B5"/>
    <w:rsid w:val="008267AC"/>
    <w:rsid w:val="00826F0D"/>
    <w:rsid w:val="0082713F"/>
    <w:rsid w:val="00830A24"/>
    <w:rsid w:val="00831B06"/>
    <w:rsid w:val="008329F0"/>
    <w:rsid w:val="008343F1"/>
    <w:rsid w:val="00835C68"/>
    <w:rsid w:val="008377A8"/>
    <w:rsid w:val="00841145"/>
    <w:rsid w:val="00841AF1"/>
    <w:rsid w:val="0084290D"/>
    <w:rsid w:val="00842AAD"/>
    <w:rsid w:val="00843692"/>
    <w:rsid w:val="00843D6C"/>
    <w:rsid w:val="00843E4B"/>
    <w:rsid w:val="0084405A"/>
    <w:rsid w:val="00845D60"/>
    <w:rsid w:val="00850691"/>
    <w:rsid w:val="00850A1C"/>
    <w:rsid w:val="00850DFE"/>
    <w:rsid w:val="00850FAA"/>
    <w:rsid w:val="008519B5"/>
    <w:rsid w:val="008520A9"/>
    <w:rsid w:val="0085223A"/>
    <w:rsid w:val="0085226D"/>
    <w:rsid w:val="00852365"/>
    <w:rsid w:val="00854071"/>
    <w:rsid w:val="008543F2"/>
    <w:rsid w:val="0085471D"/>
    <w:rsid w:val="00856B20"/>
    <w:rsid w:val="00856EB1"/>
    <w:rsid w:val="008575DA"/>
    <w:rsid w:val="00857950"/>
    <w:rsid w:val="0086047C"/>
    <w:rsid w:val="00861825"/>
    <w:rsid w:val="008618E5"/>
    <w:rsid w:val="00861E65"/>
    <w:rsid w:val="008626B8"/>
    <w:rsid w:val="00863BBB"/>
    <w:rsid w:val="00863D44"/>
    <w:rsid w:val="00864821"/>
    <w:rsid w:val="00864834"/>
    <w:rsid w:val="008651E6"/>
    <w:rsid w:val="0087074D"/>
    <w:rsid w:val="00870F52"/>
    <w:rsid w:val="00871215"/>
    <w:rsid w:val="0087265D"/>
    <w:rsid w:val="00873E6D"/>
    <w:rsid w:val="00874696"/>
    <w:rsid w:val="0087493A"/>
    <w:rsid w:val="00874E32"/>
    <w:rsid w:val="00876091"/>
    <w:rsid w:val="00876228"/>
    <w:rsid w:val="00877005"/>
    <w:rsid w:val="0088084D"/>
    <w:rsid w:val="008808BF"/>
    <w:rsid w:val="00880C81"/>
    <w:rsid w:val="00881C2E"/>
    <w:rsid w:val="00882A42"/>
    <w:rsid w:val="00882CC2"/>
    <w:rsid w:val="00885CCB"/>
    <w:rsid w:val="0088671A"/>
    <w:rsid w:val="008873A2"/>
    <w:rsid w:val="0088794E"/>
    <w:rsid w:val="00890B66"/>
    <w:rsid w:val="00892314"/>
    <w:rsid w:val="00893219"/>
    <w:rsid w:val="008942A1"/>
    <w:rsid w:val="008946B9"/>
    <w:rsid w:val="00895067"/>
    <w:rsid w:val="008967ED"/>
    <w:rsid w:val="0089746F"/>
    <w:rsid w:val="008A17D0"/>
    <w:rsid w:val="008A18AC"/>
    <w:rsid w:val="008A1CD7"/>
    <w:rsid w:val="008A2726"/>
    <w:rsid w:val="008A32D2"/>
    <w:rsid w:val="008A3E2C"/>
    <w:rsid w:val="008A5839"/>
    <w:rsid w:val="008A5FB6"/>
    <w:rsid w:val="008A7A6B"/>
    <w:rsid w:val="008B0C08"/>
    <w:rsid w:val="008B151A"/>
    <w:rsid w:val="008B1544"/>
    <w:rsid w:val="008B20ED"/>
    <w:rsid w:val="008B24DA"/>
    <w:rsid w:val="008B2776"/>
    <w:rsid w:val="008B366A"/>
    <w:rsid w:val="008B36AD"/>
    <w:rsid w:val="008B4F6C"/>
    <w:rsid w:val="008B5428"/>
    <w:rsid w:val="008B5CDD"/>
    <w:rsid w:val="008B5D3D"/>
    <w:rsid w:val="008B7384"/>
    <w:rsid w:val="008B7424"/>
    <w:rsid w:val="008B77FF"/>
    <w:rsid w:val="008C23C3"/>
    <w:rsid w:val="008C2F86"/>
    <w:rsid w:val="008C3585"/>
    <w:rsid w:val="008C415D"/>
    <w:rsid w:val="008C5ADB"/>
    <w:rsid w:val="008D2A8D"/>
    <w:rsid w:val="008D4E26"/>
    <w:rsid w:val="008D5DDF"/>
    <w:rsid w:val="008D6F57"/>
    <w:rsid w:val="008D7C91"/>
    <w:rsid w:val="008E01CE"/>
    <w:rsid w:val="008E1060"/>
    <w:rsid w:val="008E17D0"/>
    <w:rsid w:val="008E1E08"/>
    <w:rsid w:val="008E2832"/>
    <w:rsid w:val="008E303A"/>
    <w:rsid w:val="008E3715"/>
    <w:rsid w:val="008E4AB9"/>
    <w:rsid w:val="008E5043"/>
    <w:rsid w:val="008E57C5"/>
    <w:rsid w:val="008E5B5C"/>
    <w:rsid w:val="008E6144"/>
    <w:rsid w:val="008E7553"/>
    <w:rsid w:val="008F15CC"/>
    <w:rsid w:val="008F225B"/>
    <w:rsid w:val="008F2A3D"/>
    <w:rsid w:val="008F329F"/>
    <w:rsid w:val="008F32F4"/>
    <w:rsid w:val="008F3D78"/>
    <w:rsid w:val="008F4187"/>
    <w:rsid w:val="008F7745"/>
    <w:rsid w:val="008F7CEA"/>
    <w:rsid w:val="0090015F"/>
    <w:rsid w:val="009001A7"/>
    <w:rsid w:val="00903B6C"/>
    <w:rsid w:val="00903C6B"/>
    <w:rsid w:val="00903DAA"/>
    <w:rsid w:val="00904512"/>
    <w:rsid w:val="0090612A"/>
    <w:rsid w:val="0090689C"/>
    <w:rsid w:val="00906A9E"/>
    <w:rsid w:val="00906EA2"/>
    <w:rsid w:val="009102EA"/>
    <w:rsid w:val="009126C7"/>
    <w:rsid w:val="009127F6"/>
    <w:rsid w:val="009144AF"/>
    <w:rsid w:val="009171E5"/>
    <w:rsid w:val="00917F51"/>
    <w:rsid w:val="00922ECC"/>
    <w:rsid w:val="0092348A"/>
    <w:rsid w:val="00923AAC"/>
    <w:rsid w:val="00923C9A"/>
    <w:rsid w:val="00924CA7"/>
    <w:rsid w:val="00926D19"/>
    <w:rsid w:val="009270E6"/>
    <w:rsid w:val="00927AEE"/>
    <w:rsid w:val="00930B16"/>
    <w:rsid w:val="00930E59"/>
    <w:rsid w:val="00930FFE"/>
    <w:rsid w:val="00931BDC"/>
    <w:rsid w:val="0093440F"/>
    <w:rsid w:val="0093443B"/>
    <w:rsid w:val="009345BB"/>
    <w:rsid w:val="00934E41"/>
    <w:rsid w:val="00935295"/>
    <w:rsid w:val="00936205"/>
    <w:rsid w:val="009369CE"/>
    <w:rsid w:val="00937367"/>
    <w:rsid w:val="0093770F"/>
    <w:rsid w:val="009402A0"/>
    <w:rsid w:val="00942C07"/>
    <w:rsid w:val="009430A7"/>
    <w:rsid w:val="00943D83"/>
    <w:rsid w:val="00946FD3"/>
    <w:rsid w:val="00947C18"/>
    <w:rsid w:val="009502F7"/>
    <w:rsid w:val="009505C2"/>
    <w:rsid w:val="00951D58"/>
    <w:rsid w:val="0095212F"/>
    <w:rsid w:val="00953621"/>
    <w:rsid w:val="009543E3"/>
    <w:rsid w:val="00957548"/>
    <w:rsid w:val="0096107C"/>
    <w:rsid w:val="00961E17"/>
    <w:rsid w:val="009628C2"/>
    <w:rsid w:val="00963A10"/>
    <w:rsid w:val="0096468E"/>
    <w:rsid w:val="00964DF8"/>
    <w:rsid w:val="00964EA3"/>
    <w:rsid w:val="00964FF6"/>
    <w:rsid w:val="00966A49"/>
    <w:rsid w:val="00966A94"/>
    <w:rsid w:val="00966E27"/>
    <w:rsid w:val="00970541"/>
    <w:rsid w:val="00971326"/>
    <w:rsid w:val="00972AA9"/>
    <w:rsid w:val="00973206"/>
    <w:rsid w:val="00973568"/>
    <w:rsid w:val="00973804"/>
    <w:rsid w:val="00975FBD"/>
    <w:rsid w:val="00980FFA"/>
    <w:rsid w:val="00981C67"/>
    <w:rsid w:val="00981C6E"/>
    <w:rsid w:val="00982AC7"/>
    <w:rsid w:val="00983078"/>
    <w:rsid w:val="009836B2"/>
    <w:rsid w:val="00984065"/>
    <w:rsid w:val="00984436"/>
    <w:rsid w:val="00986780"/>
    <w:rsid w:val="009904B4"/>
    <w:rsid w:val="00992388"/>
    <w:rsid w:val="0099408D"/>
    <w:rsid w:val="009946A7"/>
    <w:rsid w:val="00996095"/>
    <w:rsid w:val="00996499"/>
    <w:rsid w:val="009964B8"/>
    <w:rsid w:val="00996526"/>
    <w:rsid w:val="00996A75"/>
    <w:rsid w:val="009970FD"/>
    <w:rsid w:val="00997283"/>
    <w:rsid w:val="00997B6F"/>
    <w:rsid w:val="009A0462"/>
    <w:rsid w:val="009A0A01"/>
    <w:rsid w:val="009A1293"/>
    <w:rsid w:val="009A2C85"/>
    <w:rsid w:val="009A3A02"/>
    <w:rsid w:val="009A3C66"/>
    <w:rsid w:val="009A50A4"/>
    <w:rsid w:val="009A71B8"/>
    <w:rsid w:val="009B09C8"/>
    <w:rsid w:val="009B17C2"/>
    <w:rsid w:val="009B29B3"/>
    <w:rsid w:val="009B38A4"/>
    <w:rsid w:val="009B4002"/>
    <w:rsid w:val="009B746F"/>
    <w:rsid w:val="009B781B"/>
    <w:rsid w:val="009C214A"/>
    <w:rsid w:val="009C2582"/>
    <w:rsid w:val="009C37D5"/>
    <w:rsid w:val="009C4C50"/>
    <w:rsid w:val="009C56EA"/>
    <w:rsid w:val="009C632B"/>
    <w:rsid w:val="009C6589"/>
    <w:rsid w:val="009C6ED5"/>
    <w:rsid w:val="009D0F0E"/>
    <w:rsid w:val="009D1754"/>
    <w:rsid w:val="009D2E98"/>
    <w:rsid w:val="009D2F03"/>
    <w:rsid w:val="009D3403"/>
    <w:rsid w:val="009D374C"/>
    <w:rsid w:val="009D43F3"/>
    <w:rsid w:val="009D48B2"/>
    <w:rsid w:val="009D5128"/>
    <w:rsid w:val="009E0011"/>
    <w:rsid w:val="009E0FC6"/>
    <w:rsid w:val="009E2492"/>
    <w:rsid w:val="009E2990"/>
    <w:rsid w:val="009E3DCD"/>
    <w:rsid w:val="009E6410"/>
    <w:rsid w:val="009E7AA9"/>
    <w:rsid w:val="009F0793"/>
    <w:rsid w:val="009F11E2"/>
    <w:rsid w:val="009F18AC"/>
    <w:rsid w:val="009F1A2D"/>
    <w:rsid w:val="009F3F66"/>
    <w:rsid w:val="009F5F40"/>
    <w:rsid w:val="009F788E"/>
    <w:rsid w:val="00A00122"/>
    <w:rsid w:val="00A00481"/>
    <w:rsid w:val="00A01C2A"/>
    <w:rsid w:val="00A03C19"/>
    <w:rsid w:val="00A1088D"/>
    <w:rsid w:val="00A10AD1"/>
    <w:rsid w:val="00A10AD6"/>
    <w:rsid w:val="00A10D06"/>
    <w:rsid w:val="00A134DB"/>
    <w:rsid w:val="00A13688"/>
    <w:rsid w:val="00A14FAA"/>
    <w:rsid w:val="00A15882"/>
    <w:rsid w:val="00A15FDA"/>
    <w:rsid w:val="00A16426"/>
    <w:rsid w:val="00A1653F"/>
    <w:rsid w:val="00A170D7"/>
    <w:rsid w:val="00A205ED"/>
    <w:rsid w:val="00A20D39"/>
    <w:rsid w:val="00A21C5E"/>
    <w:rsid w:val="00A2320B"/>
    <w:rsid w:val="00A232D1"/>
    <w:rsid w:val="00A23B3A"/>
    <w:rsid w:val="00A23C19"/>
    <w:rsid w:val="00A24294"/>
    <w:rsid w:val="00A2526C"/>
    <w:rsid w:val="00A255F4"/>
    <w:rsid w:val="00A25B5C"/>
    <w:rsid w:val="00A26ADF"/>
    <w:rsid w:val="00A26DF8"/>
    <w:rsid w:val="00A27B7D"/>
    <w:rsid w:val="00A3066E"/>
    <w:rsid w:val="00A33618"/>
    <w:rsid w:val="00A34274"/>
    <w:rsid w:val="00A3466F"/>
    <w:rsid w:val="00A379A1"/>
    <w:rsid w:val="00A40B50"/>
    <w:rsid w:val="00A40C42"/>
    <w:rsid w:val="00A4179A"/>
    <w:rsid w:val="00A43A58"/>
    <w:rsid w:val="00A43B03"/>
    <w:rsid w:val="00A4488A"/>
    <w:rsid w:val="00A44AE3"/>
    <w:rsid w:val="00A450EC"/>
    <w:rsid w:val="00A45C86"/>
    <w:rsid w:val="00A45FBD"/>
    <w:rsid w:val="00A4600E"/>
    <w:rsid w:val="00A468C7"/>
    <w:rsid w:val="00A468C9"/>
    <w:rsid w:val="00A47A19"/>
    <w:rsid w:val="00A51CC5"/>
    <w:rsid w:val="00A537DE"/>
    <w:rsid w:val="00A5567B"/>
    <w:rsid w:val="00A56737"/>
    <w:rsid w:val="00A56776"/>
    <w:rsid w:val="00A60EC7"/>
    <w:rsid w:val="00A6112C"/>
    <w:rsid w:val="00A61E9D"/>
    <w:rsid w:val="00A6282A"/>
    <w:rsid w:val="00A62BC4"/>
    <w:rsid w:val="00A62ED9"/>
    <w:rsid w:val="00A6419B"/>
    <w:rsid w:val="00A646BB"/>
    <w:rsid w:val="00A65056"/>
    <w:rsid w:val="00A65322"/>
    <w:rsid w:val="00A660FC"/>
    <w:rsid w:val="00A66109"/>
    <w:rsid w:val="00A67B98"/>
    <w:rsid w:val="00A71627"/>
    <w:rsid w:val="00A716F3"/>
    <w:rsid w:val="00A7180C"/>
    <w:rsid w:val="00A724F0"/>
    <w:rsid w:val="00A72738"/>
    <w:rsid w:val="00A72A6F"/>
    <w:rsid w:val="00A7326D"/>
    <w:rsid w:val="00A733C8"/>
    <w:rsid w:val="00A74182"/>
    <w:rsid w:val="00A746C6"/>
    <w:rsid w:val="00A7481D"/>
    <w:rsid w:val="00A74F97"/>
    <w:rsid w:val="00A76E3D"/>
    <w:rsid w:val="00A813AA"/>
    <w:rsid w:val="00A81809"/>
    <w:rsid w:val="00A81CCB"/>
    <w:rsid w:val="00A84411"/>
    <w:rsid w:val="00A847FA"/>
    <w:rsid w:val="00A84F98"/>
    <w:rsid w:val="00A8518F"/>
    <w:rsid w:val="00A85272"/>
    <w:rsid w:val="00A8617C"/>
    <w:rsid w:val="00A862C0"/>
    <w:rsid w:val="00A86E5F"/>
    <w:rsid w:val="00A87AB3"/>
    <w:rsid w:val="00A916F5"/>
    <w:rsid w:val="00A92CA0"/>
    <w:rsid w:val="00A931F0"/>
    <w:rsid w:val="00A93A39"/>
    <w:rsid w:val="00A9470A"/>
    <w:rsid w:val="00A94AAD"/>
    <w:rsid w:val="00A94E5F"/>
    <w:rsid w:val="00A95223"/>
    <w:rsid w:val="00A975FB"/>
    <w:rsid w:val="00A97617"/>
    <w:rsid w:val="00A97FF4"/>
    <w:rsid w:val="00AA02E3"/>
    <w:rsid w:val="00AA13CC"/>
    <w:rsid w:val="00AA1A02"/>
    <w:rsid w:val="00AA1BAD"/>
    <w:rsid w:val="00AA275B"/>
    <w:rsid w:val="00AA3973"/>
    <w:rsid w:val="00AA476B"/>
    <w:rsid w:val="00AA4F2D"/>
    <w:rsid w:val="00AA6995"/>
    <w:rsid w:val="00AB3425"/>
    <w:rsid w:val="00AB36A8"/>
    <w:rsid w:val="00AB6C83"/>
    <w:rsid w:val="00AB7252"/>
    <w:rsid w:val="00AC0255"/>
    <w:rsid w:val="00AC13FB"/>
    <w:rsid w:val="00AC1838"/>
    <w:rsid w:val="00AC2E6C"/>
    <w:rsid w:val="00AC4496"/>
    <w:rsid w:val="00AC4CC4"/>
    <w:rsid w:val="00AC65AB"/>
    <w:rsid w:val="00AC6ED1"/>
    <w:rsid w:val="00AC707A"/>
    <w:rsid w:val="00AC7E5A"/>
    <w:rsid w:val="00AD19C6"/>
    <w:rsid w:val="00AD2288"/>
    <w:rsid w:val="00AD24ED"/>
    <w:rsid w:val="00AD4CC4"/>
    <w:rsid w:val="00AD7745"/>
    <w:rsid w:val="00AD77E5"/>
    <w:rsid w:val="00AE0C66"/>
    <w:rsid w:val="00AE141E"/>
    <w:rsid w:val="00AE28A5"/>
    <w:rsid w:val="00AE3E77"/>
    <w:rsid w:val="00AE410F"/>
    <w:rsid w:val="00AE4199"/>
    <w:rsid w:val="00AE424D"/>
    <w:rsid w:val="00AE43BB"/>
    <w:rsid w:val="00AE52B3"/>
    <w:rsid w:val="00AE59A2"/>
    <w:rsid w:val="00AE77B8"/>
    <w:rsid w:val="00AF154F"/>
    <w:rsid w:val="00AF1726"/>
    <w:rsid w:val="00AF3A08"/>
    <w:rsid w:val="00AF68BE"/>
    <w:rsid w:val="00AF7A40"/>
    <w:rsid w:val="00B00A95"/>
    <w:rsid w:val="00B00B2F"/>
    <w:rsid w:val="00B00E69"/>
    <w:rsid w:val="00B023BF"/>
    <w:rsid w:val="00B05E6F"/>
    <w:rsid w:val="00B06165"/>
    <w:rsid w:val="00B06B71"/>
    <w:rsid w:val="00B07FB4"/>
    <w:rsid w:val="00B10EB4"/>
    <w:rsid w:val="00B1223A"/>
    <w:rsid w:val="00B12F52"/>
    <w:rsid w:val="00B12FB8"/>
    <w:rsid w:val="00B13398"/>
    <w:rsid w:val="00B15CAA"/>
    <w:rsid w:val="00B165E2"/>
    <w:rsid w:val="00B16700"/>
    <w:rsid w:val="00B20243"/>
    <w:rsid w:val="00B21AC6"/>
    <w:rsid w:val="00B22246"/>
    <w:rsid w:val="00B24C67"/>
    <w:rsid w:val="00B253E8"/>
    <w:rsid w:val="00B256D1"/>
    <w:rsid w:val="00B26D9B"/>
    <w:rsid w:val="00B26DE0"/>
    <w:rsid w:val="00B26E7D"/>
    <w:rsid w:val="00B30F0F"/>
    <w:rsid w:val="00B33E2D"/>
    <w:rsid w:val="00B34356"/>
    <w:rsid w:val="00B344DB"/>
    <w:rsid w:val="00B34CA1"/>
    <w:rsid w:val="00B34DCC"/>
    <w:rsid w:val="00B36BD0"/>
    <w:rsid w:val="00B37E00"/>
    <w:rsid w:val="00B37EAB"/>
    <w:rsid w:val="00B4022F"/>
    <w:rsid w:val="00B4086D"/>
    <w:rsid w:val="00B42990"/>
    <w:rsid w:val="00B43CA0"/>
    <w:rsid w:val="00B445A5"/>
    <w:rsid w:val="00B45756"/>
    <w:rsid w:val="00B46648"/>
    <w:rsid w:val="00B46D59"/>
    <w:rsid w:val="00B479A0"/>
    <w:rsid w:val="00B50085"/>
    <w:rsid w:val="00B506CA"/>
    <w:rsid w:val="00B50EE3"/>
    <w:rsid w:val="00B517BF"/>
    <w:rsid w:val="00B51A69"/>
    <w:rsid w:val="00B52988"/>
    <w:rsid w:val="00B54078"/>
    <w:rsid w:val="00B5418E"/>
    <w:rsid w:val="00B543C6"/>
    <w:rsid w:val="00B55A7D"/>
    <w:rsid w:val="00B56B33"/>
    <w:rsid w:val="00B6129D"/>
    <w:rsid w:val="00B62092"/>
    <w:rsid w:val="00B622E0"/>
    <w:rsid w:val="00B6423B"/>
    <w:rsid w:val="00B64396"/>
    <w:rsid w:val="00B6472D"/>
    <w:rsid w:val="00B66BA6"/>
    <w:rsid w:val="00B672C9"/>
    <w:rsid w:val="00B6765B"/>
    <w:rsid w:val="00B67CC2"/>
    <w:rsid w:val="00B70760"/>
    <w:rsid w:val="00B710F8"/>
    <w:rsid w:val="00B711F7"/>
    <w:rsid w:val="00B71D2A"/>
    <w:rsid w:val="00B72282"/>
    <w:rsid w:val="00B723F7"/>
    <w:rsid w:val="00B73218"/>
    <w:rsid w:val="00B74AD9"/>
    <w:rsid w:val="00B74E4B"/>
    <w:rsid w:val="00B756C8"/>
    <w:rsid w:val="00B76468"/>
    <w:rsid w:val="00B775CD"/>
    <w:rsid w:val="00B8031A"/>
    <w:rsid w:val="00B829EB"/>
    <w:rsid w:val="00B830D4"/>
    <w:rsid w:val="00B83A96"/>
    <w:rsid w:val="00B85CD0"/>
    <w:rsid w:val="00B878D5"/>
    <w:rsid w:val="00B904E4"/>
    <w:rsid w:val="00B91F41"/>
    <w:rsid w:val="00B92708"/>
    <w:rsid w:val="00B92B7C"/>
    <w:rsid w:val="00B93A89"/>
    <w:rsid w:val="00B94E0F"/>
    <w:rsid w:val="00B95EB5"/>
    <w:rsid w:val="00B96404"/>
    <w:rsid w:val="00B970D6"/>
    <w:rsid w:val="00B97727"/>
    <w:rsid w:val="00B97D1A"/>
    <w:rsid w:val="00BA0703"/>
    <w:rsid w:val="00BA0870"/>
    <w:rsid w:val="00BA175A"/>
    <w:rsid w:val="00BA17C6"/>
    <w:rsid w:val="00BA566F"/>
    <w:rsid w:val="00BA5FF4"/>
    <w:rsid w:val="00BA684F"/>
    <w:rsid w:val="00BA7221"/>
    <w:rsid w:val="00BB037D"/>
    <w:rsid w:val="00BB1336"/>
    <w:rsid w:val="00BB1648"/>
    <w:rsid w:val="00BB181D"/>
    <w:rsid w:val="00BB22DF"/>
    <w:rsid w:val="00BB28EB"/>
    <w:rsid w:val="00BB2E8A"/>
    <w:rsid w:val="00BB3E92"/>
    <w:rsid w:val="00BB4FA0"/>
    <w:rsid w:val="00BB53FD"/>
    <w:rsid w:val="00BB588E"/>
    <w:rsid w:val="00BB66A7"/>
    <w:rsid w:val="00BC07B8"/>
    <w:rsid w:val="00BC0D0D"/>
    <w:rsid w:val="00BC103D"/>
    <w:rsid w:val="00BC1446"/>
    <w:rsid w:val="00BC1F31"/>
    <w:rsid w:val="00BC24B2"/>
    <w:rsid w:val="00BD086A"/>
    <w:rsid w:val="00BD0EF5"/>
    <w:rsid w:val="00BD0FD5"/>
    <w:rsid w:val="00BD20E3"/>
    <w:rsid w:val="00BD2F4C"/>
    <w:rsid w:val="00BD4A91"/>
    <w:rsid w:val="00BD4AD3"/>
    <w:rsid w:val="00BD518D"/>
    <w:rsid w:val="00BD6F8F"/>
    <w:rsid w:val="00BD75CE"/>
    <w:rsid w:val="00BE1262"/>
    <w:rsid w:val="00BE2C5A"/>
    <w:rsid w:val="00BE2F30"/>
    <w:rsid w:val="00BE37EF"/>
    <w:rsid w:val="00BE43C2"/>
    <w:rsid w:val="00BE538C"/>
    <w:rsid w:val="00BE54A8"/>
    <w:rsid w:val="00BE58F0"/>
    <w:rsid w:val="00BF04CC"/>
    <w:rsid w:val="00BF0CC7"/>
    <w:rsid w:val="00BF0D23"/>
    <w:rsid w:val="00BF1396"/>
    <w:rsid w:val="00BF20D3"/>
    <w:rsid w:val="00BF2B9E"/>
    <w:rsid w:val="00BF3B27"/>
    <w:rsid w:val="00BF405C"/>
    <w:rsid w:val="00BF4A16"/>
    <w:rsid w:val="00BF6055"/>
    <w:rsid w:val="00BF788B"/>
    <w:rsid w:val="00C0087A"/>
    <w:rsid w:val="00C0169E"/>
    <w:rsid w:val="00C02FEE"/>
    <w:rsid w:val="00C03AFF"/>
    <w:rsid w:val="00C04E38"/>
    <w:rsid w:val="00C06862"/>
    <w:rsid w:val="00C07453"/>
    <w:rsid w:val="00C104D5"/>
    <w:rsid w:val="00C11221"/>
    <w:rsid w:val="00C12E09"/>
    <w:rsid w:val="00C13056"/>
    <w:rsid w:val="00C13339"/>
    <w:rsid w:val="00C13FC7"/>
    <w:rsid w:val="00C155B9"/>
    <w:rsid w:val="00C159D7"/>
    <w:rsid w:val="00C15C15"/>
    <w:rsid w:val="00C1636A"/>
    <w:rsid w:val="00C16532"/>
    <w:rsid w:val="00C202B4"/>
    <w:rsid w:val="00C209D6"/>
    <w:rsid w:val="00C21487"/>
    <w:rsid w:val="00C217E1"/>
    <w:rsid w:val="00C22CC8"/>
    <w:rsid w:val="00C23AA5"/>
    <w:rsid w:val="00C245E9"/>
    <w:rsid w:val="00C24EED"/>
    <w:rsid w:val="00C25704"/>
    <w:rsid w:val="00C261F7"/>
    <w:rsid w:val="00C32111"/>
    <w:rsid w:val="00C32288"/>
    <w:rsid w:val="00C34406"/>
    <w:rsid w:val="00C344D3"/>
    <w:rsid w:val="00C37F58"/>
    <w:rsid w:val="00C40A26"/>
    <w:rsid w:val="00C40FAF"/>
    <w:rsid w:val="00C41BC3"/>
    <w:rsid w:val="00C4227E"/>
    <w:rsid w:val="00C42EEB"/>
    <w:rsid w:val="00C4510E"/>
    <w:rsid w:val="00C46E63"/>
    <w:rsid w:val="00C50DD3"/>
    <w:rsid w:val="00C51AF4"/>
    <w:rsid w:val="00C53045"/>
    <w:rsid w:val="00C53D9A"/>
    <w:rsid w:val="00C54817"/>
    <w:rsid w:val="00C54A3E"/>
    <w:rsid w:val="00C5706F"/>
    <w:rsid w:val="00C62406"/>
    <w:rsid w:val="00C62AD8"/>
    <w:rsid w:val="00C631FE"/>
    <w:rsid w:val="00C63314"/>
    <w:rsid w:val="00C63851"/>
    <w:rsid w:val="00C63F65"/>
    <w:rsid w:val="00C646A2"/>
    <w:rsid w:val="00C649BF"/>
    <w:rsid w:val="00C65455"/>
    <w:rsid w:val="00C65F99"/>
    <w:rsid w:val="00C665B5"/>
    <w:rsid w:val="00C666CE"/>
    <w:rsid w:val="00C66B1D"/>
    <w:rsid w:val="00C66CC4"/>
    <w:rsid w:val="00C6735D"/>
    <w:rsid w:val="00C67635"/>
    <w:rsid w:val="00C67B31"/>
    <w:rsid w:val="00C70807"/>
    <w:rsid w:val="00C708BF"/>
    <w:rsid w:val="00C70A95"/>
    <w:rsid w:val="00C7136F"/>
    <w:rsid w:val="00C727A4"/>
    <w:rsid w:val="00C74224"/>
    <w:rsid w:val="00C7422B"/>
    <w:rsid w:val="00C74B1C"/>
    <w:rsid w:val="00C75752"/>
    <w:rsid w:val="00C769BF"/>
    <w:rsid w:val="00C77541"/>
    <w:rsid w:val="00C80D8C"/>
    <w:rsid w:val="00C8180F"/>
    <w:rsid w:val="00C83399"/>
    <w:rsid w:val="00C83E30"/>
    <w:rsid w:val="00C83E86"/>
    <w:rsid w:val="00C840E5"/>
    <w:rsid w:val="00C8681E"/>
    <w:rsid w:val="00C86A16"/>
    <w:rsid w:val="00C90430"/>
    <w:rsid w:val="00C90E26"/>
    <w:rsid w:val="00C92238"/>
    <w:rsid w:val="00C93884"/>
    <w:rsid w:val="00C941E6"/>
    <w:rsid w:val="00C943C5"/>
    <w:rsid w:val="00C9465F"/>
    <w:rsid w:val="00C94AB6"/>
    <w:rsid w:val="00C968A8"/>
    <w:rsid w:val="00C97033"/>
    <w:rsid w:val="00CA03ED"/>
    <w:rsid w:val="00CA07A5"/>
    <w:rsid w:val="00CA2385"/>
    <w:rsid w:val="00CA2535"/>
    <w:rsid w:val="00CA2AC2"/>
    <w:rsid w:val="00CA2DD9"/>
    <w:rsid w:val="00CA3989"/>
    <w:rsid w:val="00CA40AC"/>
    <w:rsid w:val="00CA462B"/>
    <w:rsid w:val="00CA4CAA"/>
    <w:rsid w:val="00CA574D"/>
    <w:rsid w:val="00CA6332"/>
    <w:rsid w:val="00CA7C86"/>
    <w:rsid w:val="00CB01C5"/>
    <w:rsid w:val="00CB0879"/>
    <w:rsid w:val="00CB0934"/>
    <w:rsid w:val="00CB2411"/>
    <w:rsid w:val="00CB35E3"/>
    <w:rsid w:val="00CB7742"/>
    <w:rsid w:val="00CC0146"/>
    <w:rsid w:val="00CC0442"/>
    <w:rsid w:val="00CC0775"/>
    <w:rsid w:val="00CC35D6"/>
    <w:rsid w:val="00CC3FE7"/>
    <w:rsid w:val="00CC50EE"/>
    <w:rsid w:val="00CC6522"/>
    <w:rsid w:val="00CC7CDB"/>
    <w:rsid w:val="00CD02B2"/>
    <w:rsid w:val="00CD0752"/>
    <w:rsid w:val="00CD0E13"/>
    <w:rsid w:val="00CD2CEF"/>
    <w:rsid w:val="00CD3426"/>
    <w:rsid w:val="00CD4F9C"/>
    <w:rsid w:val="00CD72AC"/>
    <w:rsid w:val="00CD7C2B"/>
    <w:rsid w:val="00CE0200"/>
    <w:rsid w:val="00CE085B"/>
    <w:rsid w:val="00CE0CB9"/>
    <w:rsid w:val="00CE0FFD"/>
    <w:rsid w:val="00CE194C"/>
    <w:rsid w:val="00CE1F5D"/>
    <w:rsid w:val="00CE39C6"/>
    <w:rsid w:val="00CE445F"/>
    <w:rsid w:val="00CE4B67"/>
    <w:rsid w:val="00CE4F76"/>
    <w:rsid w:val="00CE5252"/>
    <w:rsid w:val="00CE5635"/>
    <w:rsid w:val="00CE5D1D"/>
    <w:rsid w:val="00CE5E63"/>
    <w:rsid w:val="00CE64DA"/>
    <w:rsid w:val="00CE73EA"/>
    <w:rsid w:val="00CF0434"/>
    <w:rsid w:val="00CF2A78"/>
    <w:rsid w:val="00CF2DFF"/>
    <w:rsid w:val="00CF2F57"/>
    <w:rsid w:val="00CF3377"/>
    <w:rsid w:val="00CF4A9E"/>
    <w:rsid w:val="00CF52D0"/>
    <w:rsid w:val="00CF57A3"/>
    <w:rsid w:val="00CF6D43"/>
    <w:rsid w:val="00CF7285"/>
    <w:rsid w:val="00CF7F74"/>
    <w:rsid w:val="00D00C2E"/>
    <w:rsid w:val="00D03BDC"/>
    <w:rsid w:val="00D0414A"/>
    <w:rsid w:val="00D04993"/>
    <w:rsid w:val="00D05CC2"/>
    <w:rsid w:val="00D066F3"/>
    <w:rsid w:val="00D067DA"/>
    <w:rsid w:val="00D06ECC"/>
    <w:rsid w:val="00D102A3"/>
    <w:rsid w:val="00D10E35"/>
    <w:rsid w:val="00D10FB8"/>
    <w:rsid w:val="00D11072"/>
    <w:rsid w:val="00D12C9A"/>
    <w:rsid w:val="00D12ECF"/>
    <w:rsid w:val="00D13DA4"/>
    <w:rsid w:val="00D14247"/>
    <w:rsid w:val="00D14B27"/>
    <w:rsid w:val="00D14E7A"/>
    <w:rsid w:val="00D173DC"/>
    <w:rsid w:val="00D17DED"/>
    <w:rsid w:val="00D20927"/>
    <w:rsid w:val="00D20B45"/>
    <w:rsid w:val="00D20F4E"/>
    <w:rsid w:val="00D21536"/>
    <w:rsid w:val="00D21870"/>
    <w:rsid w:val="00D227EF"/>
    <w:rsid w:val="00D2343B"/>
    <w:rsid w:val="00D248BF"/>
    <w:rsid w:val="00D249E0"/>
    <w:rsid w:val="00D25103"/>
    <w:rsid w:val="00D25871"/>
    <w:rsid w:val="00D2758E"/>
    <w:rsid w:val="00D2773D"/>
    <w:rsid w:val="00D277FB"/>
    <w:rsid w:val="00D300C3"/>
    <w:rsid w:val="00D30263"/>
    <w:rsid w:val="00D303F6"/>
    <w:rsid w:val="00D30DC6"/>
    <w:rsid w:val="00D3139B"/>
    <w:rsid w:val="00D319A7"/>
    <w:rsid w:val="00D319F7"/>
    <w:rsid w:val="00D33FA7"/>
    <w:rsid w:val="00D35A15"/>
    <w:rsid w:val="00D40996"/>
    <w:rsid w:val="00D40A39"/>
    <w:rsid w:val="00D418E7"/>
    <w:rsid w:val="00D41CF5"/>
    <w:rsid w:val="00D42041"/>
    <w:rsid w:val="00D42813"/>
    <w:rsid w:val="00D42D11"/>
    <w:rsid w:val="00D44EF8"/>
    <w:rsid w:val="00D45916"/>
    <w:rsid w:val="00D4613D"/>
    <w:rsid w:val="00D463D8"/>
    <w:rsid w:val="00D46766"/>
    <w:rsid w:val="00D46A5B"/>
    <w:rsid w:val="00D46C9D"/>
    <w:rsid w:val="00D5054A"/>
    <w:rsid w:val="00D506BD"/>
    <w:rsid w:val="00D509C3"/>
    <w:rsid w:val="00D51089"/>
    <w:rsid w:val="00D51392"/>
    <w:rsid w:val="00D514EE"/>
    <w:rsid w:val="00D51A22"/>
    <w:rsid w:val="00D526BD"/>
    <w:rsid w:val="00D54812"/>
    <w:rsid w:val="00D54A35"/>
    <w:rsid w:val="00D54BCB"/>
    <w:rsid w:val="00D555C6"/>
    <w:rsid w:val="00D55AEF"/>
    <w:rsid w:val="00D55D1A"/>
    <w:rsid w:val="00D56809"/>
    <w:rsid w:val="00D6077A"/>
    <w:rsid w:val="00D61848"/>
    <w:rsid w:val="00D61886"/>
    <w:rsid w:val="00D62AE1"/>
    <w:rsid w:val="00D633C9"/>
    <w:rsid w:val="00D65AB8"/>
    <w:rsid w:val="00D671AE"/>
    <w:rsid w:val="00D67FF1"/>
    <w:rsid w:val="00D70569"/>
    <w:rsid w:val="00D70910"/>
    <w:rsid w:val="00D70EBC"/>
    <w:rsid w:val="00D71615"/>
    <w:rsid w:val="00D72958"/>
    <w:rsid w:val="00D73214"/>
    <w:rsid w:val="00D7453E"/>
    <w:rsid w:val="00D75421"/>
    <w:rsid w:val="00D80FB4"/>
    <w:rsid w:val="00D826F6"/>
    <w:rsid w:val="00D836EB"/>
    <w:rsid w:val="00D86CF6"/>
    <w:rsid w:val="00D877F1"/>
    <w:rsid w:val="00D9056E"/>
    <w:rsid w:val="00D91691"/>
    <w:rsid w:val="00D91ED4"/>
    <w:rsid w:val="00D953A6"/>
    <w:rsid w:val="00D95A9B"/>
    <w:rsid w:val="00D95DF3"/>
    <w:rsid w:val="00D96B62"/>
    <w:rsid w:val="00D978AC"/>
    <w:rsid w:val="00D97BC1"/>
    <w:rsid w:val="00D97CF4"/>
    <w:rsid w:val="00DA07C3"/>
    <w:rsid w:val="00DA1A5B"/>
    <w:rsid w:val="00DA27FA"/>
    <w:rsid w:val="00DA2853"/>
    <w:rsid w:val="00DA29FB"/>
    <w:rsid w:val="00DA2ED5"/>
    <w:rsid w:val="00DA5CA9"/>
    <w:rsid w:val="00DA6DAA"/>
    <w:rsid w:val="00DA7D97"/>
    <w:rsid w:val="00DB01FB"/>
    <w:rsid w:val="00DB2673"/>
    <w:rsid w:val="00DB4009"/>
    <w:rsid w:val="00DB53E2"/>
    <w:rsid w:val="00DB61CF"/>
    <w:rsid w:val="00DB7C61"/>
    <w:rsid w:val="00DC00A0"/>
    <w:rsid w:val="00DC00DC"/>
    <w:rsid w:val="00DC1225"/>
    <w:rsid w:val="00DC133A"/>
    <w:rsid w:val="00DC1C16"/>
    <w:rsid w:val="00DC231B"/>
    <w:rsid w:val="00DC3887"/>
    <w:rsid w:val="00DC3C7E"/>
    <w:rsid w:val="00DC3C8F"/>
    <w:rsid w:val="00DC3E11"/>
    <w:rsid w:val="00DC61D8"/>
    <w:rsid w:val="00DC724D"/>
    <w:rsid w:val="00DC73A6"/>
    <w:rsid w:val="00DC755F"/>
    <w:rsid w:val="00DC76DD"/>
    <w:rsid w:val="00DC7A7F"/>
    <w:rsid w:val="00DC7FF6"/>
    <w:rsid w:val="00DD14B7"/>
    <w:rsid w:val="00DD33E9"/>
    <w:rsid w:val="00DD4813"/>
    <w:rsid w:val="00DD75A5"/>
    <w:rsid w:val="00DE0083"/>
    <w:rsid w:val="00DE0EEB"/>
    <w:rsid w:val="00DE185E"/>
    <w:rsid w:val="00DE1F33"/>
    <w:rsid w:val="00DE40E1"/>
    <w:rsid w:val="00DE49D5"/>
    <w:rsid w:val="00DE4C3B"/>
    <w:rsid w:val="00DE4E66"/>
    <w:rsid w:val="00DE4F43"/>
    <w:rsid w:val="00DE57E6"/>
    <w:rsid w:val="00DE6571"/>
    <w:rsid w:val="00DE7B37"/>
    <w:rsid w:val="00DF01B5"/>
    <w:rsid w:val="00DF070D"/>
    <w:rsid w:val="00DF121B"/>
    <w:rsid w:val="00DF2BF1"/>
    <w:rsid w:val="00DF2F34"/>
    <w:rsid w:val="00DF52F3"/>
    <w:rsid w:val="00DF695B"/>
    <w:rsid w:val="00DF6B3A"/>
    <w:rsid w:val="00DF6F1D"/>
    <w:rsid w:val="00E03A0A"/>
    <w:rsid w:val="00E03ED3"/>
    <w:rsid w:val="00E04303"/>
    <w:rsid w:val="00E0465D"/>
    <w:rsid w:val="00E04E78"/>
    <w:rsid w:val="00E06152"/>
    <w:rsid w:val="00E076E4"/>
    <w:rsid w:val="00E10979"/>
    <w:rsid w:val="00E12AFA"/>
    <w:rsid w:val="00E15338"/>
    <w:rsid w:val="00E17045"/>
    <w:rsid w:val="00E171ED"/>
    <w:rsid w:val="00E173D5"/>
    <w:rsid w:val="00E20543"/>
    <w:rsid w:val="00E217CA"/>
    <w:rsid w:val="00E21A1A"/>
    <w:rsid w:val="00E2222D"/>
    <w:rsid w:val="00E229F1"/>
    <w:rsid w:val="00E23808"/>
    <w:rsid w:val="00E23BD3"/>
    <w:rsid w:val="00E26374"/>
    <w:rsid w:val="00E27102"/>
    <w:rsid w:val="00E27104"/>
    <w:rsid w:val="00E27C33"/>
    <w:rsid w:val="00E27D0E"/>
    <w:rsid w:val="00E27FEF"/>
    <w:rsid w:val="00E3071C"/>
    <w:rsid w:val="00E3095E"/>
    <w:rsid w:val="00E3131E"/>
    <w:rsid w:val="00E34EA4"/>
    <w:rsid w:val="00E3523D"/>
    <w:rsid w:val="00E35389"/>
    <w:rsid w:val="00E36C7A"/>
    <w:rsid w:val="00E4060D"/>
    <w:rsid w:val="00E41AA5"/>
    <w:rsid w:val="00E41FDF"/>
    <w:rsid w:val="00E43C58"/>
    <w:rsid w:val="00E43DE9"/>
    <w:rsid w:val="00E45E61"/>
    <w:rsid w:val="00E47229"/>
    <w:rsid w:val="00E473D9"/>
    <w:rsid w:val="00E47B83"/>
    <w:rsid w:val="00E47DEE"/>
    <w:rsid w:val="00E50ACC"/>
    <w:rsid w:val="00E50D8F"/>
    <w:rsid w:val="00E5245D"/>
    <w:rsid w:val="00E5249E"/>
    <w:rsid w:val="00E527B5"/>
    <w:rsid w:val="00E52A85"/>
    <w:rsid w:val="00E53863"/>
    <w:rsid w:val="00E549B8"/>
    <w:rsid w:val="00E5545B"/>
    <w:rsid w:val="00E5591A"/>
    <w:rsid w:val="00E55C6E"/>
    <w:rsid w:val="00E56885"/>
    <w:rsid w:val="00E578F5"/>
    <w:rsid w:val="00E60153"/>
    <w:rsid w:val="00E602E1"/>
    <w:rsid w:val="00E617F2"/>
    <w:rsid w:val="00E61B3C"/>
    <w:rsid w:val="00E61E93"/>
    <w:rsid w:val="00E61FCD"/>
    <w:rsid w:val="00E62C0B"/>
    <w:rsid w:val="00E62DF7"/>
    <w:rsid w:val="00E63A57"/>
    <w:rsid w:val="00E64971"/>
    <w:rsid w:val="00E65D54"/>
    <w:rsid w:val="00E660D4"/>
    <w:rsid w:val="00E6678E"/>
    <w:rsid w:val="00E703E5"/>
    <w:rsid w:val="00E717CD"/>
    <w:rsid w:val="00E7471E"/>
    <w:rsid w:val="00E75595"/>
    <w:rsid w:val="00E75A11"/>
    <w:rsid w:val="00E77589"/>
    <w:rsid w:val="00E80715"/>
    <w:rsid w:val="00E8110F"/>
    <w:rsid w:val="00E81A5B"/>
    <w:rsid w:val="00E81BCA"/>
    <w:rsid w:val="00E81D5A"/>
    <w:rsid w:val="00E82A17"/>
    <w:rsid w:val="00E840F1"/>
    <w:rsid w:val="00E84622"/>
    <w:rsid w:val="00E84D74"/>
    <w:rsid w:val="00E851BE"/>
    <w:rsid w:val="00E86128"/>
    <w:rsid w:val="00E86534"/>
    <w:rsid w:val="00E86F8B"/>
    <w:rsid w:val="00E90806"/>
    <w:rsid w:val="00E90AA1"/>
    <w:rsid w:val="00E90DA8"/>
    <w:rsid w:val="00E91B57"/>
    <w:rsid w:val="00E9210E"/>
    <w:rsid w:val="00E92A84"/>
    <w:rsid w:val="00E92F16"/>
    <w:rsid w:val="00E95A8D"/>
    <w:rsid w:val="00E9617D"/>
    <w:rsid w:val="00E961B8"/>
    <w:rsid w:val="00E969A4"/>
    <w:rsid w:val="00E9718D"/>
    <w:rsid w:val="00E97639"/>
    <w:rsid w:val="00E9775E"/>
    <w:rsid w:val="00EA137F"/>
    <w:rsid w:val="00EA149B"/>
    <w:rsid w:val="00EA166D"/>
    <w:rsid w:val="00EA17ED"/>
    <w:rsid w:val="00EA26E4"/>
    <w:rsid w:val="00EA4F2D"/>
    <w:rsid w:val="00EA54DB"/>
    <w:rsid w:val="00EA6022"/>
    <w:rsid w:val="00EA6277"/>
    <w:rsid w:val="00EA6FAC"/>
    <w:rsid w:val="00EA7167"/>
    <w:rsid w:val="00EA749C"/>
    <w:rsid w:val="00EA7C38"/>
    <w:rsid w:val="00EB24CA"/>
    <w:rsid w:val="00EB39A9"/>
    <w:rsid w:val="00EB41B9"/>
    <w:rsid w:val="00EB460E"/>
    <w:rsid w:val="00EB4B42"/>
    <w:rsid w:val="00EB4BE8"/>
    <w:rsid w:val="00EB799D"/>
    <w:rsid w:val="00EB7E54"/>
    <w:rsid w:val="00EC3FB0"/>
    <w:rsid w:val="00EC4B54"/>
    <w:rsid w:val="00EC540F"/>
    <w:rsid w:val="00EC54B4"/>
    <w:rsid w:val="00EC5D1C"/>
    <w:rsid w:val="00EC60F9"/>
    <w:rsid w:val="00EC667B"/>
    <w:rsid w:val="00EC73B3"/>
    <w:rsid w:val="00EC7B58"/>
    <w:rsid w:val="00EC7F51"/>
    <w:rsid w:val="00ED167D"/>
    <w:rsid w:val="00ED1C62"/>
    <w:rsid w:val="00ED1CFC"/>
    <w:rsid w:val="00ED3177"/>
    <w:rsid w:val="00EE05BE"/>
    <w:rsid w:val="00EE1C3F"/>
    <w:rsid w:val="00EE1EC1"/>
    <w:rsid w:val="00EE3092"/>
    <w:rsid w:val="00EE3D74"/>
    <w:rsid w:val="00EE3DC3"/>
    <w:rsid w:val="00EE3FBA"/>
    <w:rsid w:val="00EE5EF4"/>
    <w:rsid w:val="00EE62BA"/>
    <w:rsid w:val="00EF1442"/>
    <w:rsid w:val="00EF17BD"/>
    <w:rsid w:val="00EF28FE"/>
    <w:rsid w:val="00EF597F"/>
    <w:rsid w:val="00EF79C8"/>
    <w:rsid w:val="00EF7B25"/>
    <w:rsid w:val="00F004AE"/>
    <w:rsid w:val="00F006D0"/>
    <w:rsid w:val="00F02063"/>
    <w:rsid w:val="00F024AF"/>
    <w:rsid w:val="00F027FA"/>
    <w:rsid w:val="00F029B4"/>
    <w:rsid w:val="00F03F7B"/>
    <w:rsid w:val="00F04879"/>
    <w:rsid w:val="00F10E94"/>
    <w:rsid w:val="00F12C83"/>
    <w:rsid w:val="00F12D41"/>
    <w:rsid w:val="00F13DF8"/>
    <w:rsid w:val="00F14D41"/>
    <w:rsid w:val="00F15B84"/>
    <w:rsid w:val="00F20361"/>
    <w:rsid w:val="00F206BD"/>
    <w:rsid w:val="00F2192F"/>
    <w:rsid w:val="00F21C23"/>
    <w:rsid w:val="00F229CF"/>
    <w:rsid w:val="00F22DDE"/>
    <w:rsid w:val="00F239B8"/>
    <w:rsid w:val="00F23EB4"/>
    <w:rsid w:val="00F24C10"/>
    <w:rsid w:val="00F24E4A"/>
    <w:rsid w:val="00F262F8"/>
    <w:rsid w:val="00F263CE"/>
    <w:rsid w:val="00F30C29"/>
    <w:rsid w:val="00F30D4A"/>
    <w:rsid w:val="00F30DF9"/>
    <w:rsid w:val="00F30E55"/>
    <w:rsid w:val="00F312D9"/>
    <w:rsid w:val="00F31B2B"/>
    <w:rsid w:val="00F32567"/>
    <w:rsid w:val="00F32AC0"/>
    <w:rsid w:val="00F32C68"/>
    <w:rsid w:val="00F346BC"/>
    <w:rsid w:val="00F34DFC"/>
    <w:rsid w:val="00F355F8"/>
    <w:rsid w:val="00F35B28"/>
    <w:rsid w:val="00F35DF7"/>
    <w:rsid w:val="00F36865"/>
    <w:rsid w:val="00F370FF"/>
    <w:rsid w:val="00F373B7"/>
    <w:rsid w:val="00F376C7"/>
    <w:rsid w:val="00F37B29"/>
    <w:rsid w:val="00F37C7F"/>
    <w:rsid w:val="00F37EAC"/>
    <w:rsid w:val="00F41C4C"/>
    <w:rsid w:val="00F41F72"/>
    <w:rsid w:val="00F43B80"/>
    <w:rsid w:val="00F43FA0"/>
    <w:rsid w:val="00F44360"/>
    <w:rsid w:val="00F44A94"/>
    <w:rsid w:val="00F452D8"/>
    <w:rsid w:val="00F46A28"/>
    <w:rsid w:val="00F50B4C"/>
    <w:rsid w:val="00F512C2"/>
    <w:rsid w:val="00F515AD"/>
    <w:rsid w:val="00F5290C"/>
    <w:rsid w:val="00F53929"/>
    <w:rsid w:val="00F54755"/>
    <w:rsid w:val="00F55CD7"/>
    <w:rsid w:val="00F56A9A"/>
    <w:rsid w:val="00F57170"/>
    <w:rsid w:val="00F57C30"/>
    <w:rsid w:val="00F60F2D"/>
    <w:rsid w:val="00F611C7"/>
    <w:rsid w:val="00F61357"/>
    <w:rsid w:val="00F616AA"/>
    <w:rsid w:val="00F627BF"/>
    <w:rsid w:val="00F6406F"/>
    <w:rsid w:val="00F644F6"/>
    <w:rsid w:val="00F64F44"/>
    <w:rsid w:val="00F6693A"/>
    <w:rsid w:val="00F66A06"/>
    <w:rsid w:val="00F6787B"/>
    <w:rsid w:val="00F70095"/>
    <w:rsid w:val="00F70236"/>
    <w:rsid w:val="00F70578"/>
    <w:rsid w:val="00F70A62"/>
    <w:rsid w:val="00F70A94"/>
    <w:rsid w:val="00F71E61"/>
    <w:rsid w:val="00F723C8"/>
    <w:rsid w:val="00F726FD"/>
    <w:rsid w:val="00F738C9"/>
    <w:rsid w:val="00F762AB"/>
    <w:rsid w:val="00F762E1"/>
    <w:rsid w:val="00F76925"/>
    <w:rsid w:val="00F778A9"/>
    <w:rsid w:val="00F80D64"/>
    <w:rsid w:val="00F81F2C"/>
    <w:rsid w:val="00F82068"/>
    <w:rsid w:val="00F82D32"/>
    <w:rsid w:val="00F82E91"/>
    <w:rsid w:val="00F843C7"/>
    <w:rsid w:val="00F84692"/>
    <w:rsid w:val="00F8531F"/>
    <w:rsid w:val="00F85D3B"/>
    <w:rsid w:val="00F866BC"/>
    <w:rsid w:val="00F86E1C"/>
    <w:rsid w:val="00F8723D"/>
    <w:rsid w:val="00F87641"/>
    <w:rsid w:val="00F87737"/>
    <w:rsid w:val="00F87949"/>
    <w:rsid w:val="00F90EF2"/>
    <w:rsid w:val="00F90EFE"/>
    <w:rsid w:val="00F926D9"/>
    <w:rsid w:val="00F92A00"/>
    <w:rsid w:val="00F92D5F"/>
    <w:rsid w:val="00F9395F"/>
    <w:rsid w:val="00F93EE3"/>
    <w:rsid w:val="00F9642C"/>
    <w:rsid w:val="00F96934"/>
    <w:rsid w:val="00FA0638"/>
    <w:rsid w:val="00FA0F2E"/>
    <w:rsid w:val="00FA10B9"/>
    <w:rsid w:val="00FA14B1"/>
    <w:rsid w:val="00FA16BB"/>
    <w:rsid w:val="00FA3B9F"/>
    <w:rsid w:val="00FA50F8"/>
    <w:rsid w:val="00FA6CEF"/>
    <w:rsid w:val="00FA718E"/>
    <w:rsid w:val="00FA7985"/>
    <w:rsid w:val="00FA7DFC"/>
    <w:rsid w:val="00FA7E10"/>
    <w:rsid w:val="00FB047F"/>
    <w:rsid w:val="00FB0DD4"/>
    <w:rsid w:val="00FB28C1"/>
    <w:rsid w:val="00FB2D1C"/>
    <w:rsid w:val="00FB2E3B"/>
    <w:rsid w:val="00FB2F8A"/>
    <w:rsid w:val="00FB39A5"/>
    <w:rsid w:val="00FB3CDF"/>
    <w:rsid w:val="00FB6386"/>
    <w:rsid w:val="00FB7015"/>
    <w:rsid w:val="00FB7964"/>
    <w:rsid w:val="00FB7F2E"/>
    <w:rsid w:val="00FC036F"/>
    <w:rsid w:val="00FC0DB8"/>
    <w:rsid w:val="00FC237D"/>
    <w:rsid w:val="00FC33EE"/>
    <w:rsid w:val="00FC42F4"/>
    <w:rsid w:val="00FC471B"/>
    <w:rsid w:val="00FC4966"/>
    <w:rsid w:val="00FC5BF5"/>
    <w:rsid w:val="00FC65DF"/>
    <w:rsid w:val="00FC75CC"/>
    <w:rsid w:val="00FC76DB"/>
    <w:rsid w:val="00FD0154"/>
    <w:rsid w:val="00FD0605"/>
    <w:rsid w:val="00FD0647"/>
    <w:rsid w:val="00FD0708"/>
    <w:rsid w:val="00FD2477"/>
    <w:rsid w:val="00FD27C9"/>
    <w:rsid w:val="00FD41B2"/>
    <w:rsid w:val="00FD584D"/>
    <w:rsid w:val="00FD5887"/>
    <w:rsid w:val="00FD59AA"/>
    <w:rsid w:val="00FD6295"/>
    <w:rsid w:val="00FD6CC2"/>
    <w:rsid w:val="00FD6F70"/>
    <w:rsid w:val="00FD73A3"/>
    <w:rsid w:val="00FD7F90"/>
    <w:rsid w:val="00FE0157"/>
    <w:rsid w:val="00FE13D9"/>
    <w:rsid w:val="00FE2402"/>
    <w:rsid w:val="00FE38CB"/>
    <w:rsid w:val="00FE3947"/>
    <w:rsid w:val="00FE3959"/>
    <w:rsid w:val="00FE3A6D"/>
    <w:rsid w:val="00FE58E1"/>
    <w:rsid w:val="00FE5D05"/>
    <w:rsid w:val="00FE5F1C"/>
    <w:rsid w:val="00FE6424"/>
    <w:rsid w:val="00FE7543"/>
    <w:rsid w:val="00FF0259"/>
    <w:rsid w:val="00FF1050"/>
    <w:rsid w:val="00FF1DCA"/>
    <w:rsid w:val="00FF2384"/>
    <w:rsid w:val="00FF2A3A"/>
    <w:rsid w:val="00FF438D"/>
    <w:rsid w:val="00FF4C92"/>
    <w:rsid w:val="00FF6F18"/>
    <w:rsid w:val="00FF7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14904"/>
  <w15:docId w15:val="{9C7E577E-AD60-4CFF-AC74-F2017501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68C7"/>
    <w:pPr>
      <w:spacing w:after="200" w:line="276" w:lineRule="auto"/>
    </w:pPr>
    <w:rPr>
      <w:sz w:val="22"/>
      <w:szCs w:val="22"/>
      <w:lang w:eastAsia="en-US"/>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6"/>
    <w:next w:val="a6"/>
    <w:link w:val="12"/>
    <w:qFormat/>
    <w:rsid w:val="008618E5"/>
    <w:pPr>
      <w:keepNext/>
      <w:keepLines/>
      <w:spacing w:before="480" w:after="0"/>
      <w:outlineLvl w:val="0"/>
    </w:pPr>
    <w:rPr>
      <w:rFonts w:ascii="Cambria" w:eastAsia="Times New Roman" w:hAnsi="Cambria"/>
      <w:b/>
      <w:bCs/>
      <w:color w:val="365F91"/>
      <w:sz w:val="28"/>
      <w:szCs w:val="28"/>
    </w:rPr>
  </w:style>
  <w:style w:type="paragraph" w:styleId="21">
    <w:name w:val="heading 2"/>
    <w:aliases w:val="H2,2 headline,h,headline,h2"/>
    <w:basedOn w:val="a6"/>
    <w:next w:val="a6"/>
    <w:link w:val="22"/>
    <w:unhideWhenUsed/>
    <w:qFormat/>
    <w:rsid w:val="007F6F72"/>
    <w:pPr>
      <w:keepNext/>
      <w:keepLines/>
      <w:spacing w:before="200" w:after="0"/>
      <w:outlineLvl w:val="1"/>
    </w:pPr>
    <w:rPr>
      <w:rFonts w:ascii="Cambria" w:eastAsia="Times New Roman" w:hAnsi="Cambria"/>
      <w:b/>
      <w:bCs/>
      <w:color w:val="4F81BD"/>
      <w:sz w:val="26"/>
      <w:szCs w:val="26"/>
    </w:rPr>
  </w:style>
  <w:style w:type="paragraph" w:styleId="31">
    <w:name w:val="heading 3"/>
    <w:aliases w:val="h3,Head 3,l3+toc 3,CT,Sub-section Title,l3,Gliederung3 Char,Gliederung3,H3,Section Header3"/>
    <w:basedOn w:val="a6"/>
    <w:next w:val="a6"/>
    <w:link w:val="32"/>
    <w:uiPriority w:val="9"/>
    <w:qFormat/>
    <w:rsid w:val="00F206BD"/>
    <w:pPr>
      <w:keepNext/>
      <w:tabs>
        <w:tab w:val="num" w:pos="312"/>
      </w:tabs>
      <w:spacing w:before="240" w:after="60" w:line="240" w:lineRule="auto"/>
      <w:ind w:left="142"/>
      <w:jc w:val="both"/>
      <w:outlineLvl w:val="2"/>
    </w:pPr>
    <w:rPr>
      <w:rFonts w:ascii="Arial" w:eastAsia="Times New Roman" w:hAnsi="Arial"/>
      <w:b/>
      <w:bCs/>
      <w:sz w:val="24"/>
      <w:szCs w:val="24"/>
      <w:lang w:eastAsia="ru-RU"/>
    </w:rPr>
  </w:style>
  <w:style w:type="paragraph" w:styleId="41">
    <w:name w:val="heading 4"/>
    <w:aliases w:val="H4"/>
    <w:basedOn w:val="a6"/>
    <w:next w:val="a6"/>
    <w:link w:val="42"/>
    <w:unhideWhenUsed/>
    <w:qFormat/>
    <w:rsid w:val="009A2C85"/>
    <w:pPr>
      <w:keepNext/>
      <w:suppressAutoHyphens/>
      <w:spacing w:before="240" w:after="60" w:line="240" w:lineRule="auto"/>
      <w:outlineLvl w:val="3"/>
    </w:pPr>
    <w:rPr>
      <w:rFonts w:eastAsia="Times New Roman"/>
      <w:b/>
      <w:bCs/>
      <w:sz w:val="28"/>
      <w:szCs w:val="28"/>
      <w:lang w:eastAsia="ar-SA"/>
    </w:rPr>
  </w:style>
  <w:style w:type="paragraph" w:styleId="5">
    <w:name w:val="heading 5"/>
    <w:aliases w:val="H5"/>
    <w:basedOn w:val="a6"/>
    <w:next w:val="a6"/>
    <w:link w:val="50"/>
    <w:unhideWhenUsed/>
    <w:qFormat/>
    <w:rsid w:val="00025800"/>
    <w:pPr>
      <w:keepNext/>
      <w:keepLines/>
      <w:spacing w:before="200" w:after="0"/>
      <w:outlineLvl w:val="4"/>
    </w:pPr>
    <w:rPr>
      <w:rFonts w:ascii="Cambria" w:eastAsia="Times New Roman" w:hAnsi="Cambria"/>
      <w:color w:val="243F60"/>
      <w:sz w:val="20"/>
      <w:szCs w:val="20"/>
    </w:rPr>
  </w:style>
  <w:style w:type="paragraph" w:styleId="6">
    <w:name w:val="heading 6"/>
    <w:basedOn w:val="a6"/>
    <w:next w:val="a6"/>
    <w:link w:val="60"/>
    <w:qFormat/>
    <w:rsid w:val="00376981"/>
    <w:pPr>
      <w:tabs>
        <w:tab w:val="num" w:pos="1152"/>
      </w:tabs>
      <w:spacing w:before="240" w:after="60" w:line="240" w:lineRule="auto"/>
      <w:ind w:left="1152" w:hanging="1152"/>
      <w:jc w:val="both"/>
      <w:outlineLvl w:val="5"/>
    </w:pPr>
    <w:rPr>
      <w:rFonts w:ascii="Times New Roman" w:eastAsia="Times New Roman" w:hAnsi="Times New Roman"/>
      <w:i/>
      <w:sz w:val="20"/>
      <w:szCs w:val="20"/>
    </w:rPr>
  </w:style>
  <w:style w:type="paragraph" w:styleId="7">
    <w:name w:val="heading 7"/>
    <w:basedOn w:val="a6"/>
    <w:next w:val="a6"/>
    <w:link w:val="70"/>
    <w:qFormat/>
    <w:rsid w:val="00376981"/>
    <w:pPr>
      <w:tabs>
        <w:tab w:val="num" w:pos="1296"/>
      </w:tabs>
      <w:spacing w:before="240" w:after="60" w:line="240" w:lineRule="auto"/>
      <w:ind w:left="1296" w:hanging="1296"/>
      <w:jc w:val="both"/>
      <w:outlineLvl w:val="6"/>
    </w:pPr>
    <w:rPr>
      <w:rFonts w:ascii="Arial" w:eastAsia="Times New Roman" w:hAnsi="Arial"/>
      <w:sz w:val="20"/>
      <w:szCs w:val="20"/>
    </w:rPr>
  </w:style>
  <w:style w:type="paragraph" w:styleId="8">
    <w:name w:val="heading 8"/>
    <w:basedOn w:val="a6"/>
    <w:next w:val="a6"/>
    <w:link w:val="80"/>
    <w:qFormat/>
    <w:rsid w:val="00376981"/>
    <w:pPr>
      <w:tabs>
        <w:tab w:val="num" w:pos="1440"/>
      </w:tabs>
      <w:spacing w:before="240" w:after="60" w:line="240" w:lineRule="auto"/>
      <w:ind w:left="1440" w:hanging="1440"/>
      <w:jc w:val="both"/>
      <w:outlineLvl w:val="7"/>
    </w:pPr>
    <w:rPr>
      <w:rFonts w:ascii="Arial" w:eastAsia="Times New Roman" w:hAnsi="Arial"/>
      <w:i/>
      <w:sz w:val="20"/>
      <w:szCs w:val="20"/>
    </w:rPr>
  </w:style>
  <w:style w:type="paragraph" w:styleId="9">
    <w:name w:val="heading 9"/>
    <w:basedOn w:val="a6"/>
    <w:next w:val="a6"/>
    <w:link w:val="90"/>
    <w:qFormat/>
    <w:rsid w:val="00E92A84"/>
    <w:pPr>
      <w:tabs>
        <w:tab w:val="num" w:pos="0"/>
      </w:tabs>
      <w:suppressAutoHyphens/>
      <w:spacing w:before="240" w:after="60" w:line="240" w:lineRule="auto"/>
      <w:outlineLvl w:val="8"/>
    </w:pPr>
    <w:rPr>
      <w:rFonts w:ascii="Arial" w:eastAsia="Times New Roman" w:hAnsi="Arial"/>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link w:val="11"/>
    <w:rsid w:val="008618E5"/>
    <w:rPr>
      <w:rFonts w:ascii="Cambria" w:eastAsia="Times New Roman" w:hAnsi="Cambria" w:cs="Times New Roman"/>
      <w:b/>
      <w:bCs/>
      <w:color w:val="365F91"/>
      <w:sz w:val="28"/>
      <w:szCs w:val="28"/>
    </w:rPr>
  </w:style>
  <w:style w:type="character" w:customStyle="1" w:styleId="22">
    <w:name w:val="Заголовок 2 Знак"/>
    <w:aliases w:val="H2 Знак,2 headline Знак,h Знак,headline Знак,h2 Знак"/>
    <w:link w:val="21"/>
    <w:rsid w:val="007F6F72"/>
    <w:rPr>
      <w:rFonts w:ascii="Cambria" w:eastAsia="Times New Roman" w:hAnsi="Cambria" w:cs="Times New Roman"/>
      <w:b/>
      <w:bCs/>
      <w:color w:val="4F81BD"/>
      <w:sz w:val="26"/>
      <w:szCs w:val="26"/>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link w:val="31"/>
    <w:uiPriority w:val="9"/>
    <w:rsid w:val="00F206BD"/>
    <w:rPr>
      <w:rFonts w:ascii="Arial" w:eastAsia="Times New Roman" w:hAnsi="Arial" w:cs="Arial"/>
      <w:b/>
      <w:bCs/>
      <w:sz w:val="24"/>
      <w:szCs w:val="24"/>
      <w:lang w:eastAsia="ru-RU"/>
    </w:rPr>
  </w:style>
  <w:style w:type="character" w:customStyle="1" w:styleId="42">
    <w:name w:val="Заголовок 4 Знак"/>
    <w:aliases w:val="H4 Знак"/>
    <w:link w:val="41"/>
    <w:rsid w:val="009A2C85"/>
    <w:rPr>
      <w:rFonts w:ascii="Calibri" w:eastAsia="Times New Roman" w:hAnsi="Calibri" w:cs="Times New Roman"/>
      <w:b/>
      <w:bCs/>
      <w:sz w:val="28"/>
      <w:szCs w:val="28"/>
      <w:lang w:eastAsia="ar-SA"/>
    </w:rPr>
  </w:style>
  <w:style w:type="character" w:customStyle="1" w:styleId="50">
    <w:name w:val="Заголовок 5 Знак"/>
    <w:aliases w:val="H5 Знак"/>
    <w:link w:val="5"/>
    <w:rsid w:val="00025800"/>
    <w:rPr>
      <w:rFonts w:ascii="Cambria" w:eastAsia="Times New Roman" w:hAnsi="Cambria" w:cs="Times New Roman"/>
      <w:color w:val="243F60"/>
    </w:rPr>
  </w:style>
  <w:style w:type="character" w:customStyle="1" w:styleId="90">
    <w:name w:val="Заголовок 9 Знак"/>
    <w:link w:val="9"/>
    <w:rsid w:val="00E92A84"/>
    <w:rPr>
      <w:rFonts w:ascii="Arial" w:eastAsia="Times New Roman" w:hAnsi="Arial" w:cs="Arial"/>
      <w:sz w:val="22"/>
      <w:szCs w:val="22"/>
      <w:lang w:eastAsia="ar-SA"/>
    </w:rPr>
  </w:style>
  <w:style w:type="table" w:styleId="aa">
    <w:name w:val="Table Grid"/>
    <w:basedOn w:val="a8"/>
    <w:uiPriority w:val="39"/>
    <w:rsid w:val="00F2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 Знак,Знак2,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
    <w:basedOn w:val="a6"/>
    <w:link w:val="ac"/>
    <w:qFormat/>
    <w:rsid w:val="00F206BD"/>
    <w:pPr>
      <w:spacing w:after="60" w:line="240" w:lineRule="auto"/>
      <w:jc w:val="both"/>
    </w:pPr>
    <w:rPr>
      <w:rFonts w:ascii="Times New Roman" w:eastAsia="Times New Roman" w:hAnsi="Times New Roman"/>
      <w:sz w:val="20"/>
      <w:szCs w:val="20"/>
      <w:lang w:eastAsia="ru-RU"/>
    </w:rPr>
  </w:style>
  <w:style w:type="character" w:customStyle="1" w:styleId="ac">
    <w:name w:val="Текст сноски Знак"/>
    <w:aliases w:val=" Знак Знак,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
    <w:link w:val="ab"/>
    <w:rsid w:val="00F206BD"/>
    <w:rPr>
      <w:rFonts w:ascii="Times New Roman" w:eastAsia="Times New Roman" w:hAnsi="Times New Roman" w:cs="Times New Roman"/>
      <w:sz w:val="20"/>
      <w:szCs w:val="20"/>
      <w:lang w:eastAsia="ru-RU"/>
    </w:rPr>
  </w:style>
  <w:style w:type="paragraph" w:customStyle="1" w:styleId="ConsPlusCell">
    <w:name w:val="ConsPlusCell"/>
    <w:uiPriority w:val="99"/>
    <w:qFormat/>
    <w:rsid w:val="007E74BC"/>
    <w:pPr>
      <w:widowControl w:val="0"/>
      <w:autoSpaceDE w:val="0"/>
      <w:autoSpaceDN w:val="0"/>
      <w:adjustRightInd w:val="0"/>
    </w:pPr>
    <w:rPr>
      <w:rFonts w:eastAsia="Times New Roman" w:cs="Calibri"/>
      <w:sz w:val="22"/>
      <w:szCs w:val="22"/>
    </w:rPr>
  </w:style>
  <w:style w:type="paragraph" w:styleId="ad">
    <w:name w:val="List Paragraph"/>
    <w:aliases w:val="Bullet List,FooterText,numbered,Абзац списка основной,A_маркированный_список"/>
    <w:basedOn w:val="a6"/>
    <w:link w:val="ae"/>
    <w:uiPriority w:val="34"/>
    <w:qFormat/>
    <w:rsid w:val="009C4C50"/>
    <w:pPr>
      <w:spacing w:after="60" w:line="240" w:lineRule="auto"/>
      <w:ind w:left="720"/>
      <w:contextualSpacing/>
      <w:jc w:val="both"/>
    </w:pPr>
    <w:rPr>
      <w:rFonts w:ascii="Times New Roman" w:eastAsia="Times New Roman" w:hAnsi="Times New Roman"/>
      <w:sz w:val="24"/>
      <w:szCs w:val="24"/>
    </w:rPr>
  </w:style>
  <w:style w:type="character" w:customStyle="1" w:styleId="ae">
    <w:name w:val="Абзац списка Знак"/>
    <w:aliases w:val="Bullet List Знак,FooterText Знак,numbered Знак,Абзац списка основной Знак,A_маркированный_список Знак"/>
    <w:link w:val="ad"/>
    <w:uiPriority w:val="34"/>
    <w:qFormat/>
    <w:locked/>
    <w:rsid w:val="00E92A84"/>
    <w:rPr>
      <w:rFonts w:ascii="Times New Roman" w:eastAsia="Times New Roman" w:hAnsi="Times New Roman"/>
      <w:sz w:val="24"/>
      <w:szCs w:val="24"/>
    </w:rPr>
  </w:style>
  <w:style w:type="paragraph" w:customStyle="1" w:styleId="ConsPlusNormal">
    <w:name w:val="ConsPlusNormal"/>
    <w:link w:val="ConsPlusNormal0"/>
    <w:qFormat/>
    <w:rsid w:val="00B7228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97F85"/>
    <w:rPr>
      <w:rFonts w:ascii="Arial" w:eastAsia="Times New Roman" w:hAnsi="Arial" w:cs="Arial"/>
      <w:lang w:val="ru-RU" w:eastAsia="ru-RU" w:bidi="ar-SA"/>
    </w:rPr>
  </w:style>
  <w:style w:type="paragraph" w:customStyle="1" w:styleId="ConsNormal">
    <w:name w:val="ConsNormal"/>
    <w:link w:val="ConsNormal0"/>
    <w:qFormat/>
    <w:rsid w:val="00497F85"/>
    <w:pPr>
      <w:widowControl w:val="0"/>
      <w:ind w:right="19772" w:firstLine="720"/>
    </w:pPr>
    <w:rPr>
      <w:rFonts w:ascii="Arial" w:eastAsia="Times New Roman" w:hAnsi="Arial"/>
      <w:snapToGrid w:val="0"/>
    </w:rPr>
  </w:style>
  <w:style w:type="character" w:customStyle="1" w:styleId="ConsNormal0">
    <w:name w:val="ConsNormal Знак"/>
    <w:link w:val="ConsNormal"/>
    <w:rsid w:val="00497F85"/>
    <w:rPr>
      <w:rFonts w:ascii="Arial" w:eastAsia="Times New Roman" w:hAnsi="Arial"/>
      <w:snapToGrid w:val="0"/>
      <w:lang w:val="ru-RU" w:eastAsia="ru-RU" w:bidi="ar-SA"/>
    </w:rPr>
  </w:style>
  <w:style w:type="paragraph" w:styleId="af">
    <w:name w:val="Balloon Text"/>
    <w:basedOn w:val="a6"/>
    <w:link w:val="af0"/>
    <w:unhideWhenUsed/>
    <w:qFormat/>
    <w:rsid w:val="00FD41B2"/>
    <w:pPr>
      <w:spacing w:after="0" w:line="240" w:lineRule="auto"/>
    </w:pPr>
    <w:rPr>
      <w:rFonts w:ascii="Tahoma" w:hAnsi="Tahoma"/>
      <w:sz w:val="16"/>
      <w:szCs w:val="16"/>
    </w:rPr>
  </w:style>
  <w:style w:type="character" w:customStyle="1" w:styleId="af0">
    <w:name w:val="Текст выноски Знак"/>
    <w:link w:val="af"/>
    <w:rsid w:val="00FD41B2"/>
    <w:rPr>
      <w:rFonts w:ascii="Tahoma" w:hAnsi="Tahoma" w:cs="Tahoma"/>
      <w:sz w:val="16"/>
      <w:szCs w:val="16"/>
    </w:rPr>
  </w:style>
  <w:style w:type="character" w:styleId="af1">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8245B5"/>
    <w:rPr>
      <w:vertAlign w:val="superscript"/>
    </w:rPr>
  </w:style>
  <w:style w:type="paragraph" w:customStyle="1" w:styleId="parameter">
    <w:name w:val="parameter"/>
    <w:basedOn w:val="a6"/>
    <w:qFormat/>
    <w:rsid w:val="000408E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header"/>
    <w:aliases w:val="Aa?oiee eieiioeooe,hd,Linie,header,Название 2"/>
    <w:basedOn w:val="a6"/>
    <w:link w:val="af3"/>
    <w:uiPriority w:val="99"/>
    <w:unhideWhenUsed/>
    <w:rsid w:val="00D46A5B"/>
    <w:pPr>
      <w:tabs>
        <w:tab w:val="center" w:pos="4677"/>
        <w:tab w:val="right" w:pos="9355"/>
      </w:tabs>
      <w:spacing w:after="0" w:line="240" w:lineRule="auto"/>
    </w:pPr>
  </w:style>
  <w:style w:type="character" w:customStyle="1" w:styleId="af3">
    <w:name w:val="Верхний колонтитул Знак"/>
    <w:aliases w:val="Aa?oiee eieiioeooe Знак1,hd Знак,Linie Знак,header Знак,Название 2 Знак"/>
    <w:basedOn w:val="a7"/>
    <w:link w:val="af2"/>
    <w:uiPriority w:val="99"/>
    <w:rsid w:val="00D46A5B"/>
  </w:style>
  <w:style w:type="paragraph" w:styleId="af4">
    <w:name w:val="footer"/>
    <w:basedOn w:val="a6"/>
    <w:link w:val="af5"/>
    <w:uiPriority w:val="99"/>
    <w:unhideWhenUsed/>
    <w:rsid w:val="00D46A5B"/>
    <w:pPr>
      <w:tabs>
        <w:tab w:val="center" w:pos="4677"/>
        <w:tab w:val="right" w:pos="9355"/>
      </w:tabs>
      <w:spacing w:after="0" w:line="240" w:lineRule="auto"/>
    </w:pPr>
  </w:style>
  <w:style w:type="character" w:customStyle="1" w:styleId="af5">
    <w:name w:val="Нижний колонтитул Знак"/>
    <w:basedOn w:val="a7"/>
    <w:link w:val="af4"/>
    <w:uiPriority w:val="99"/>
    <w:rsid w:val="00D46A5B"/>
  </w:style>
  <w:style w:type="paragraph" w:styleId="af6">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Основной текст с отступом Знак1 Знак,текст Знак1"/>
    <w:basedOn w:val="a6"/>
    <w:link w:val="af7"/>
    <w:qFormat/>
    <w:rsid w:val="001D59BB"/>
    <w:pPr>
      <w:tabs>
        <w:tab w:val="num" w:pos="567"/>
      </w:tabs>
      <w:spacing w:after="60" w:line="240" w:lineRule="auto"/>
      <w:ind w:left="567" w:hanging="567"/>
      <w:jc w:val="both"/>
    </w:pPr>
    <w:rPr>
      <w:rFonts w:ascii="Times New Roman" w:eastAsia="Times New Roman" w:hAnsi="Times New Roman"/>
      <w:sz w:val="24"/>
      <w:szCs w:val="24"/>
    </w:rPr>
  </w:style>
  <w:style w:type="character" w:customStyle="1" w:styleId="af7">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Основной текст с отступом Знак1 Знак Знак"/>
    <w:link w:val="af6"/>
    <w:rsid w:val="001D59BB"/>
    <w:rPr>
      <w:rFonts w:ascii="Times New Roman" w:eastAsia="Times New Roman" w:hAnsi="Times New Roman"/>
      <w:sz w:val="24"/>
      <w:szCs w:val="24"/>
    </w:rPr>
  </w:style>
  <w:style w:type="paragraph" w:customStyle="1" w:styleId="af8">
    <w:name w:val="Условия контракта"/>
    <w:basedOn w:val="a6"/>
    <w:semiHidden/>
    <w:rsid w:val="001D59BB"/>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af9">
    <w:name w:val="Тендерные данные"/>
    <w:basedOn w:val="a6"/>
    <w:semiHidden/>
    <w:rsid w:val="001D59BB"/>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a">
    <w:name w:val="Таблица шапка"/>
    <w:basedOn w:val="a6"/>
    <w:rsid w:val="001D59BB"/>
    <w:pPr>
      <w:keepNext/>
      <w:spacing w:before="40" w:after="40" w:line="240" w:lineRule="auto"/>
      <w:ind w:left="57" w:right="57"/>
    </w:pPr>
    <w:rPr>
      <w:rFonts w:ascii="Times New Roman" w:eastAsia="Times New Roman" w:hAnsi="Times New Roman"/>
      <w:sz w:val="18"/>
      <w:szCs w:val="18"/>
      <w:lang w:eastAsia="ru-RU"/>
    </w:rPr>
  </w:style>
  <w:style w:type="character" w:styleId="afb">
    <w:name w:val="Strong"/>
    <w:uiPriority w:val="22"/>
    <w:qFormat/>
    <w:rsid w:val="00784F38"/>
    <w:rPr>
      <w:b/>
      <w:bCs/>
    </w:rPr>
  </w:style>
  <w:style w:type="paragraph" w:customStyle="1" w:styleId="afc">
    <w:name w:val="Содержимое таблицы"/>
    <w:basedOn w:val="a6"/>
    <w:qFormat/>
    <w:rsid w:val="00E61E93"/>
    <w:pPr>
      <w:suppressLineNumbers/>
      <w:suppressAutoHyphens/>
      <w:spacing w:after="0" w:line="240" w:lineRule="auto"/>
    </w:pPr>
    <w:rPr>
      <w:rFonts w:ascii="Times New Roman" w:eastAsia="Times New Roman" w:hAnsi="Times New Roman"/>
      <w:sz w:val="24"/>
      <w:szCs w:val="24"/>
      <w:lang w:eastAsia="ar-SA"/>
    </w:rPr>
  </w:style>
  <w:style w:type="paragraph" w:customStyle="1" w:styleId="81">
    <w:name w:val="Стиль8"/>
    <w:basedOn w:val="a6"/>
    <w:qFormat/>
    <w:rsid w:val="00CE0CB9"/>
    <w:pPr>
      <w:widowControl w:val="0"/>
      <w:tabs>
        <w:tab w:val="num" w:pos="1512"/>
      </w:tabs>
      <w:spacing w:before="360" w:after="0" w:line="240" w:lineRule="auto"/>
      <w:ind w:left="1512" w:hanging="432"/>
      <w:jc w:val="both"/>
    </w:pPr>
    <w:rPr>
      <w:rFonts w:ascii="Times New Roman" w:hAnsi="Times New Roman"/>
      <w:sz w:val="24"/>
    </w:rPr>
  </w:style>
  <w:style w:type="paragraph" w:customStyle="1" w:styleId="ConsNonformat">
    <w:name w:val="ConsNonformat"/>
    <w:link w:val="ConsNonformat0"/>
    <w:rsid w:val="00440794"/>
    <w:pPr>
      <w:autoSpaceDE w:val="0"/>
      <w:autoSpaceDN w:val="0"/>
      <w:adjustRightInd w:val="0"/>
    </w:pPr>
    <w:rPr>
      <w:rFonts w:ascii="Times New Roman" w:eastAsia="Times New Roman" w:hAnsi="Times New Roman"/>
      <w:sz w:val="22"/>
    </w:rPr>
  </w:style>
  <w:style w:type="paragraph" w:styleId="afd">
    <w:name w:val="Document Map"/>
    <w:basedOn w:val="a6"/>
    <w:link w:val="afe"/>
    <w:uiPriority w:val="99"/>
    <w:unhideWhenUsed/>
    <w:rsid w:val="00F90EFE"/>
    <w:pPr>
      <w:spacing w:after="0" w:line="240" w:lineRule="auto"/>
    </w:pPr>
    <w:rPr>
      <w:rFonts w:ascii="Tahoma" w:hAnsi="Tahoma"/>
      <w:sz w:val="16"/>
      <w:szCs w:val="16"/>
    </w:rPr>
  </w:style>
  <w:style w:type="character" w:customStyle="1" w:styleId="afe">
    <w:name w:val="Схема документа Знак"/>
    <w:link w:val="afd"/>
    <w:uiPriority w:val="99"/>
    <w:rsid w:val="00F90EFE"/>
    <w:rPr>
      <w:rFonts w:ascii="Tahoma" w:hAnsi="Tahoma" w:cs="Tahoma"/>
      <w:sz w:val="16"/>
      <w:szCs w:val="16"/>
    </w:rPr>
  </w:style>
  <w:style w:type="character" w:styleId="aff">
    <w:name w:val="Hyperlink"/>
    <w:aliases w:val="%Hyperlink"/>
    <w:uiPriority w:val="99"/>
    <w:rsid w:val="008C5ADB"/>
    <w:rPr>
      <w:color w:val="0000FF"/>
      <w:u w:val="single"/>
    </w:rPr>
  </w:style>
  <w:style w:type="character" w:customStyle="1" w:styleId="iceouttxt4">
    <w:name w:val="iceouttxt4"/>
    <w:rsid w:val="00655392"/>
    <w:rPr>
      <w:rFonts w:ascii="Arial" w:hAnsi="Arial" w:cs="Arial" w:hint="default"/>
      <w:color w:val="666666"/>
      <w:sz w:val="17"/>
      <w:szCs w:val="17"/>
    </w:rPr>
  </w:style>
  <w:style w:type="paragraph" w:styleId="33">
    <w:name w:val="Body Text Indent 3"/>
    <w:basedOn w:val="a6"/>
    <w:link w:val="34"/>
    <w:unhideWhenUsed/>
    <w:rsid w:val="00E92A84"/>
    <w:pPr>
      <w:spacing w:after="120"/>
      <w:ind w:left="283"/>
    </w:pPr>
    <w:rPr>
      <w:sz w:val="16"/>
      <w:szCs w:val="16"/>
    </w:rPr>
  </w:style>
  <w:style w:type="character" w:customStyle="1" w:styleId="34">
    <w:name w:val="Основной текст с отступом 3 Знак"/>
    <w:link w:val="33"/>
    <w:rsid w:val="00E92A84"/>
    <w:rPr>
      <w:sz w:val="16"/>
      <w:szCs w:val="16"/>
      <w:lang w:eastAsia="en-US"/>
    </w:rPr>
  </w:style>
  <w:style w:type="character" w:customStyle="1" w:styleId="13">
    <w:name w:val="Основной шрифт абзаца1"/>
    <w:rsid w:val="00E92A84"/>
  </w:style>
  <w:style w:type="character" w:customStyle="1" w:styleId="publication">
    <w:name w:val="publication"/>
    <w:rsid w:val="00E92A84"/>
    <w:rPr>
      <w:rFonts w:ascii="Arial" w:hAnsi="Arial" w:cs="Arial"/>
      <w:color w:val="FFFFFF"/>
      <w:sz w:val="22"/>
      <w:szCs w:val="22"/>
      <w:shd w:val="clear" w:color="auto" w:fill="000000"/>
      <w:lang w:val="en-US"/>
    </w:rPr>
  </w:style>
  <w:style w:type="character" w:styleId="aff0">
    <w:name w:val="page number"/>
    <w:rsid w:val="00E92A84"/>
  </w:style>
  <w:style w:type="character" w:customStyle="1" w:styleId="aff1">
    <w:name w:val="Символ нумерации"/>
    <w:rsid w:val="00E92A84"/>
  </w:style>
  <w:style w:type="character" w:customStyle="1" w:styleId="aff2">
    <w:name w:val="Маркеры списка"/>
    <w:rsid w:val="00E92A84"/>
    <w:rPr>
      <w:rFonts w:ascii="OpenSymbol" w:eastAsia="OpenSymbol" w:hAnsi="OpenSymbol" w:cs="OpenSymbol"/>
    </w:rPr>
  </w:style>
  <w:style w:type="character" w:styleId="aff3">
    <w:name w:val="FollowedHyperlink"/>
    <w:rsid w:val="00E92A84"/>
    <w:rPr>
      <w:color w:val="800000"/>
      <w:u w:val="single"/>
    </w:rPr>
  </w:style>
  <w:style w:type="paragraph" w:styleId="aff4">
    <w:name w:val="Title"/>
    <w:aliases w:val="Знак8"/>
    <w:basedOn w:val="a6"/>
    <w:next w:val="aff5"/>
    <w:link w:val="14"/>
    <w:uiPriority w:val="99"/>
    <w:qFormat/>
    <w:rsid w:val="00E92A84"/>
  </w:style>
  <w:style w:type="paragraph" w:styleId="aff6">
    <w:name w:val="Body Text"/>
    <w:aliases w:val="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6"/>
    <w:link w:val="aff7"/>
    <w:uiPriority w:val="99"/>
    <w:qFormat/>
    <w:rsid w:val="00E92A84"/>
    <w:pPr>
      <w:suppressAutoHyphens/>
      <w:spacing w:after="0" w:line="240" w:lineRule="auto"/>
    </w:pPr>
    <w:rPr>
      <w:rFonts w:ascii="Times New Roman" w:eastAsia="Times New Roman" w:hAnsi="Times New Roman"/>
      <w:sz w:val="24"/>
      <w:szCs w:val="24"/>
      <w:lang w:eastAsia="ar-SA"/>
    </w:rPr>
  </w:style>
  <w:style w:type="character" w:customStyle="1" w:styleId="aff7">
    <w:name w:val="Основной текст Знак"/>
    <w:aliases w:val="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ff6"/>
    <w:uiPriority w:val="99"/>
    <w:qFormat/>
    <w:rsid w:val="00E92A84"/>
    <w:rPr>
      <w:rFonts w:ascii="Times New Roman" w:eastAsia="Times New Roman" w:hAnsi="Times New Roman"/>
      <w:sz w:val="24"/>
      <w:szCs w:val="24"/>
      <w:lang w:eastAsia="ar-SA"/>
    </w:rPr>
  </w:style>
  <w:style w:type="paragraph" w:styleId="aff5">
    <w:name w:val="Subtitle"/>
    <w:basedOn w:val="a6"/>
    <w:next w:val="aff6"/>
    <w:link w:val="aff8"/>
    <w:qFormat/>
    <w:rsid w:val="00E92A84"/>
    <w:pPr>
      <w:jc w:val="center"/>
    </w:pPr>
    <w:rPr>
      <w:i/>
      <w:iCs/>
    </w:rPr>
  </w:style>
  <w:style w:type="character" w:customStyle="1" w:styleId="aff8">
    <w:name w:val="Подзаголовок Знак"/>
    <w:link w:val="aff5"/>
    <w:rsid w:val="00E92A84"/>
    <w:rPr>
      <w:rFonts w:ascii="Arial" w:eastAsia="MS Mincho" w:hAnsi="Arial" w:cs="Tahoma"/>
      <w:i/>
      <w:iCs/>
      <w:sz w:val="28"/>
      <w:szCs w:val="28"/>
      <w:lang w:eastAsia="ar-SA"/>
    </w:rPr>
  </w:style>
  <w:style w:type="character" w:customStyle="1" w:styleId="14">
    <w:name w:val="Заголовок Знак1"/>
    <w:aliases w:val="Знак8 Знак"/>
    <w:link w:val="aff4"/>
    <w:uiPriority w:val="99"/>
    <w:rsid w:val="00E92A84"/>
    <w:rPr>
      <w:rFonts w:ascii="Arial" w:eastAsia="MS Mincho" w:hAnsi="Arial" w:cs="Tahoma"/>
      <w:sz w:val="28"/>
      <w:szCs w:val="28"/>
      <w:lang w:eastAsia="ar-SA"/>
    </w:rPr>
  </w:style>
  <w:style w:type="paragraph" w:styleId="aff9">
    <w:name w:val="List"/>
    <w:basedOn w:val="aff6"/>
    <w:qFormat/>
    <w:rsid w:val="00E92A84"/>
    <w:rPr>
      <w:rFonts w:cs="Tahoma"/>
    </w:rPr>
  </w:style>
  <w:style w:type="paragraph" w:customStyle="1" w:styleId="15">
    <w:name w:val="Название1"/>
    <w:basedOn w:val="a6"/>
    <w:rsid w:val="00E92A8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6"/>
    <w:qFormat/>
    <w:rsid w:val="00E92A8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6"/>
    <w:rsid w:val="00E92A84"/>
    <w:pPr>
      <w:suppressAutoHyphens/>
      <w:spacing w:after="0" w:line="240" w:lineRule="auto"/>
    </w:pPr>
    <w:rPr>
      <w:rFonts w:ascii="Times New Roman" w:eastAsia="Times New Roman" w:hAnsi="Times New Roman"/>
      <w:b/>
      <w:sz w:val="24"/>
      <w:szCs w:val="24"/>
      <w:lang w:eastAsia="ar-SA"/>
    </w:rPr>
  </w:style>
  <w:style w:type="paragraph" w:customStyle="1" w:styleId="affa">
    <w:name w:val="Заголовок таблицы"/>
    <w:basedOn w:val="afc"/>
    <w:qFormat/>
    <w:rsid w:val="00E92A84"/>
    <w:pPr>
      <w:jc w:val="center"/>
    </w:pPr>
    <w:rPr>
      <w:b/>
      <w:bCs/>
    </w:rPr>
  </w:style>
  <w:style w:type="paragraph" w:customStyle="1" w:styleId="affb">
    <w:name w:val="Горизонтальная линия"/>
    <w:basedOn w:val="a6"/>
    <w:next w:val="aff6"/>
    <w:rsid w:val="00E92A84"/>
    <w:pPr>
      <w:suppressLineNumbers/>
      <w:pBdr>
        <w:bottom w:val="double" w:sz="1" w:space="0" w:color="808080"/>
      </w:pBdr>
      <w:suppressAutoHyphens/>
      <w:spacing w:after="283" w:line="240" w:lineRule="auto"/>
    </w:pPr>
    <w:rPr>
      <w:rFonts w:ascii="Times New Roman" w:eastAsia="Times New Roman" w:hAnsi="Times New Roman"/>
      <w:sz w:val="12"/>
      <w:szCs w:val="12"/>
      <w:lang w:eastAsia="ar-SA"/>
    </w:rPr>
  </w:style>
  <w:style w:type="paragraph" w:styleId="affc">
    <w:name w:val="Body Text First Indent"/>
    <w:basedOn w:val="aff6"/>
    <w:link w:val="affd"/>
    <w:rsid w:val="00E92A84"/>
    <w:pPr>
      <w:ind w:firstLine="283"/>
    </w:pPr>
  </w:style>
  <w:style w:type="character" w:customStyle="1" w:styleId="affd">
    <w:name w:val="Красная строка Знак"/>
    <w:basedOn w:val="aff7"/>
    <w:link w:val="affc"/>
    <w:rsid w:val="00E92A84"/>
    <w:rPr>
      <w:rFonts w:ascii="Times New Roman" w:eastAsia="Times New Roman" w:hAnsi="Times New Roman"/>
      <w:sz w:val="24"/>
      <w:szCs w:val="24"/>
      <w:lang w:eastAsia="ar-SA"/>
    </w:rPr>
  </w:style>
  <w:style w:type="paragraph" w:customStyle="1" w:styleId="affe">
    <w:name w:val="СОтступомПоЛевомуКраю"/>
    <w:basedOn w:val="a6"/>
    <w:rsid w:val="00E92A84"/>
    <w:pPr>
      <w:suppressAutoHyphens/>
      <w:spacing w:after="0" w:line="240" w:lineRule="auto"/>
      <w:ind w:firstLine="705"/>
    </w:pPr>
    <w:rPr>
      <w:rFonts w:ascii="Times New Roman" w:eastAsia="Times New Roman" w:hAnsi="Times New Roman"/>
      <w:sz w:val="24"/>
      <w:szCs w:val="24"/>
      <w:lang w:eastAsia="ar-SA"/>
    </w:rPr>
  </w:style>
  <w:style w:type="paragraph" w:customStyle="1" w:styleId="afff">
    <w:name w:val="Содержимое врезки"/>
    <w:basedOn w:val="aff6"/>
    <w:rsid w:val="00E92A84"/>
  </w:style>
  <w:style w:type="paragraph" w:customStyle="1" w:styleId="afff0">
    <w:name w:val="Содержимое списка"/>
    <w:basedOn w:val="a6"/>
    <w:rsid w:val="00E92A84"/>
    <w:pPr>
      <w:suppressAutoHyphens/>
      <w:spacing w:after="0" w:line="240" w:lineRule="auto"/>
      <w:ind w:left="567"/>
    </w:pPr>
    <w:rPr>
      <w:rFonts w:ascii="Times New Roman" w:eastAsia="Times New Roman" w:hAnsi="Times New Roman"/>
      <w:sz w:val="24"/>
      <w:szCs w:val="24"/>
      <w:lang w:eastAsia="ar-SA"/>
    </w:rPr>
  </w:style>
  <w:style w:type="paragraph" w:styleId="afff1">
    <w:name w:val="Date"/>
    <w:basedOn w:val="a6"/>
    <w:next w:val="a6"/>
    <w:link w:val="afff2"/>
    <w:qFormat/>
    <w:rsid w:val="00E92A84"/>
    <w:pPr>
      <w:spacing w:after="60" w:line="240" w:lineRule="auto"/>
      <w:jc w:val="both"/>
    </w:pPr>
    <w:rPr>
      <w:rFonts w:ascii="Times New Roman" w:eastAsia="Times New Roman" w:hAnsi="Times New Roman"/>
      <w:sz w:val="24"/>
      <w:szCs w:val="24"/>
    </w:rPr>
  </w:style>
  <w:style w:type="character" w:customStyle="1" w:styleId="afff2">
    <w:name w:val="Дата Знак"/>
    <w:link w:val="afff1"/>
    <w:rsid w:val="00E92A84"/>
    <w:rPr>
      <w:rFonts w:ascii="Times New Roman" w:eastAsia="Times New Roman" w:hAnsi="Times New Roman"/>
      <w:sz w:val="24"/>
      <w:szCs w:val="24"/>
    </w:rPr>
  </w:style>
  <w:style w:type="paragraph" w:styleId="afff3">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6"/>
    <w:link w:val="afff4"/>
    <w:uiPriority w:val="99"/>
    <w:qFormat/>
    <w:rsid w:val="00E92A84"/>
    <w:pPr>
      <w:spacing w:before="100" w:beforeAutospacing="1" w:after="100" w:afterAutospacing="1" w:line="240" w:lineRule="auto"/>
    </w:pPr>
    <w:rPr>
      <w:rFonts w:ascii="Times New Roman" w:eastAsia="Times New Roman" w:hAnsi="Times New Roman"/>
      <w:sz w:val="24"/>
      <w:szCs w:val="24"/>
    </w:rPr>
  </w:style>
  <w:style w:type="character" w:customStyle="1" w:styleId="afff4">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afff3"/>
    <w:uiPriority w:val="99"/>
    <w:locked/>
    <w:rsid w:val="00E92A84"/>
    <w:rPr>
      <w:rFonts w:ascii="Times New Roman" w:eastAsia="Times New Roman" w:hAnsi="Times New Roman"/>
      <w:sz w:val="24"/>
      <w:szCs w:val="24"/>
    </w:rPr>
  </w:style>
  <w:style w:type="paragraph" w:styleId="17">
    <w:name w:val="toc 1"/>
    <w:basedOn w:val="a6"/>
    <w:next w:val="a6"/>
    <w:autoRedefine/>
    <w:qFormat/>
    <w:rsid w:val="00E92A84"/>
    <w:pPr>
      <w:tabs>
        <w:tab w:val="left" w:pos="709"/>
        <w:tab w:val="right" w:leader="dot" w:pos="10195"/>
      </w:tabs>
      <w:spacing w:before="120" w:after="120" w:line="240" w:lineRule="auto"/>
    </w:pPr>
    <w:rPr>
      <w:rFonts w:ascii="Times New Roman" w:eastAsia="Times New Roman" w:hAnsi="Times New Roman"/>
      <w:b/>
      <w:bCs/>
      <w:caps/>
      <w:sz w:val="20"/>
      <w:szCs w:val="20"/>
      <w:lang w:eastAsia="ru-RU"/>
    </w:rPr>
  </w:style>
  <w:style w:type="paragraph" w:styleId="23">
    <w:name w:val="toc 2"/>
    <w:basedOn w:val="a6"/>
    <w:next w:val="a6"/>
    <w:autoRedefine/>
    <w:rsid w:val="00E92A84"/>
    <w:pPr>
      <w:spacing w:after="0" w:line="240" w:lineRule="auto"/>
      <w:ind w:left="240"/>
    </w:pPr>
    <w:rPr>
      <w:rFonts w:ascii="Times New Roman" w:eastAsia="Times New Roman" w:hAnsi="Times New Roman"/>
      <w:smallCaps/>
      <w:sz w:val="20"/>
      <w:szCs w:val="20"/>
      <w:lang w:eastAsia="ru-RU"/>
    </w:rPr>
  </w:style>
  <w:style w:type="character" w:customStyle="1" w:styleId="apple-converted-space">
    <w:name w:val="apple-converted-space"/>
    <w:qFormat/>
    <w:rsid w:val="00E92A84"/>
  </w:style>
  <w:style w:type="paragraph" w:customStyle="1" w:styleId="s1">
    <w:name w:val="s_1"/>
    <w:basedOn w:val="a6"/>
    <w:qFormat/>
    <w:rsid w:val="00E92A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ztxt">
    <w:name w:val="tz_txt Знак"/>
    <w:link w:val="tztxt0"/>
    <w:locked/>
    <w:rsid w:val="00E92A84"/>
  </w:style>
  <w:style w:type="paragraph" w:customStyle="1" w:styleId="tztxt0">
    <w:name w:val="tz_txt"/>
    <w:basedOn w:val="a6"/>
    <w:link w:val="tztxt"/>
    <w:qFormat/>
    <w:rsid w:val="00E92A84"/>
    <w:pPr>
      <w:spacing w:after="120" w:line="240" w:lineRule="auto"/>
      <w:ind w:firstLine="709"/>
      <w:jc w:val="both"/>
    </w:pPr>
    <w:rPr>
      <w:sz w:val="20"/>
      <w:szCs w:val="20"/>
    </w:rPr>
  </w:style>
  <w:style w:type="character" w:customStyle="1" w:styleId="24">
    <w:name w:val="Основной текст (2)"/>
    <w:rsid w:val="00E92A8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js-phone-number">
    <w:name w:val="js-phone-number"/>
    <w:rsid w:val="00E92A84"/>
  </w:style>
  <w:style w:type="paragraph" w:customStyle="1" w:styleId="ConsPlusNonformat">
    <w:name w:val="ConsPlusNonformat"/>
    <w:link w:val="ConsPlusNonformat0"/>
    <w:qFormat/>
    <w:rsid w:val="00E92A84"/>
    <w:pPr>
      <w:autoSpaceDE w:val="0"/>
      <w:autoSpaceDN w:val="0"/>
      <w:adjustRightInd w:val="0"/>
    </w:pPr>
    <w:rPr>
      <w:rFonts w:ascii="Courier New" w:eastAsia="Times New Roman" w:hAnsi="Courier New" w:cs="Courier New"/>
    </w:rPr>
  </w:style>
  <w:style w:type="table" w:customStyle="1" w:styleId="TableNormal">
    <w:name w:val="Table Normal"/>
    <w:uiPriority w:val="2"/>
    <w:semiHidden/>
    <w:unhideWhenUsed/>
    <w:qFormat/>
    <w:rsid w:val="00E92A8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E92A84"/>
    <w:pPr>
      <w:widowControl w:val="0"/>
      <w:spacing w:after="0" w:line="240" w:lineRule="auto"/>
    </w:pPr>
    <w:rPr>
      <w:lang w:val="en-US"/>
    </w:rPr>
  </w:style>
  <w:style w:type="character" w:customStyle="1" w:styleId="afff5">
    <w:name w:val="Обычный отступ Знак"/>
    <w:aliases w:val="Знак Знак"/>
    <w:link w:val="afff6"/>
    <w:semiHidden/>
    <w:locked/>
    <w:rsid w:val="00E92A84"/>
    <w:rPr>
      <w:sz w:val="24"/>
      <w:szCs w:val="24"/>
    </w:rPr>
  </w:style>
  <w:style w:type="paragraph" w:styleId="afff6">
    <w:name w:val="Normal Indent"/>
    <w:aliases w:val="Знак"/>
    <w:basedOn w:val="a6"/>
    <w:link w:val="afff5"/>
    <w:unhideWhenUsed/>
    <w:rsid w:val="00E92A84"/>
    <w:pPr>
      <w:spacing w:after="60" w:line="240" w:lineRule="auto"/>
      <w:ind w:left="708"/>
      <w:jc w:val="both"/>
    </w:pPr>
    <w:rPr>
      <w:sz w:val="24"/>
      <w:szCs w:val="24"/>
    </w:rPr>
  </w:style>
  <w:style w:type="character" w:customStyle="1" w:styleId="25">
    <w:name w:val="Основной текст с отступом 2 Знак"/>
    <w:aliases w:val="Знак1 Знак,Знак3 Знак"/>
    <w:link w:val="26"/>
    <w:uiPriority w:val="99"/>
    <w:rsid w:val="00E92A84"/>
    <w:rPr>
      <w:sz w:val="24"/>
      <w:szCs w:val="24"/>
    </w:rPr>
  </w:style>
  <w:style w:type="paragraph" w:styleId="26">
    <w:name w:val="Body Text Indent 2"/>
    <w:aliases w:val="Знак1,Знак3"/>
    <w:basedOn w:val="a6"/>
    <w:link w:val="25"/>
    <w:uiPriority w:val="99"/>
    <w:unhideWhenUsed/>
    <w:rsid w:val="00E92A84"/>
    <w:pPr>
      <w:spacing w:after="120" w:line="480" w:lineRule="auto"/>
      <w:ind w:left="283"/>
    </w:pPr>
    <w:rPr>
      <w:sz w:val="24"/>
      <w:szCs w:val="24"/>
    </w:rPr>
  </w:style>
  <w:style w:type="character" w:customStyle="1" w:styleId="210">
    <w:name w:val="Основной текст с отступом 2 Знак1"/>
    <w:uiPriority w:val="99"/>
    <w:semiHidden/>
    <w:rsid w:val="00E92A84"/>
    <w:rPr>
      <w:sz w:val="22"/>
      <w:szCs w:val="22"/>
      <w:lang w:eastAsia="en-US"/>
    </w:rPr>
  </w:style>
  <w:style w:type="paragraph" w:styleId="afff7">
    <w:name w:val="No Spacing"/>
    <w:link w:val="afff8"/>
    <w:uiPriority w:val="99"/>
    <w:qFormat/>
    <w:rsid w:val="00E92A84"/>
    <w:rPr>
      <w:rFonts w:ascii="Times New Roman" w:eastAsia="Times New Roman" w:hAnsi="Times New Roman"/>
    </w:rPr>
  </w:style>
  <w:style w:type="paragraph" w:customStyle="1" w:styleId="Style8">
    <w:name w:val="Style8"/>
    <w:basedOn w:val="a6"/>
    <w:rsid w:val="00E92A84"/>
    <w:pPr>
      <w:widowControl w:val="0"/>
      <w:suppressAutoHyphens/>
      <w:autoSpaceDE w:val="0"/>
      <w:spacing w:after="0" w:line="278" w:lineRule="exact"/>
      <w:jc w:val="center"/>
    </w:pPr>
    <w:rPr>
      <w:rFonts w:ascii="Times New Roman" w:eastAsia="Times New Roman" w:hAnsi="Times New Roman"/>
      <w:sz w:val="24"/>
      <w:szCs w:val="24"/>
      <w:lang w:eastAsia="ar-SA"/>
    </w:rPr>
  </w:style>
  <w:style w:type="paragraph" w:customStyle="1" w:styleId="Style6">
    <w:name w:val="Style6"/>
    <w:basedOn w:val="a6"/>
    <w:uiPriority w:val="99"/>
    <w:rsid w:val="00E92A84"/>
    <w:pPr>
      <w:widowControl w:val="0"/>
      <w:suppressAutoHyphens/>
      <w:autoSpaceDE w:val="0"/>
      <w:spacing w:after="0" w:line="269" w:lineRule="exact"/>
      <w:jc w:val="both"/>
    </w:pPr>
    <w:rPr>
      <w:rFonts w:ascii="Times New Roman" w:eastAsia="Times New Roman" w:hAnsi="Times New Roman"/>
      <w:sz w:val="24"/>
      <w:szCs w:val="24"/>
      <w:lang w:eastAsia="ar-SA"/>
    </w:rPr>
  </w:style>
  <w:style w:type="paragraph" w:customStyle="1" w:styleId="Style30">
    <w:name w:val="Style30"/>
    <w:basedOn w:val="a6"/>
    <w:rsid w:val="00E92A84"/>
    <w:pPr>
      <w:widowControl w:val="0"/>
      <w:suppressAutoHyphens/>
      <w:autoSpaceDE w:val="0"/>
      <w:spacing w:after="0" w:line="274" w:lineRule="exact"/>
      <w:ind w:firstLine="682"/>
    </w:pPr>
    <w:rPr>
      <w:rFonts w:ascii="Times New Roman" w:eastAsia="Times New Roman" w:hAnsi="Times New Roman"/>
      <w:sz w:val="24"/>
      <w:szCs w:val="24"/>
      <w:lang w:eastAsia="ar-SA"/>
    </w:rPr>
  </w:style>
  <w:style w:type="paragraph" w:customStyle="1" w:styleId="consplusnormal1">
    <w:name w:val="consplusnormal"/>
    <w:basedOn w:val="a6"/>
    <w:rsid w:val="00E92A84"/>
    <w:pPr>
      <w:suppressAutoHyphens/>
      <w:spacing w:before="187" w:after="187" w:line="240" w:lineRule="auto"/>
      <w:ind w:left="187" w:right="187"/>
    </w:pPr>
    <w:rPr>
      <w:rFonts w:ascii="Times New Roman" w:eastAsia="Times New Roman" w:hAnsi="Times New Roman"/>
      <w:sz w:val="24"/>
      <w:szCs w:val="24"/>
      <w:lang w:eastAsia="ar-SA"/>
    </w:rPr>
  </w:style>
  <w:style w:type="paragraph" w:customStyle="1" w:styleId="18">
    <w:name w:val="Знак1 Знак Знак"/>
    <w:basedOn w:val="a6"/>
    <w:rsid w:val="00E92A84"/>
    <w:pPr>
      <w:spacing w:before="100" w:beforeAutospacing="1" w:after="100" w:afterAutospacing="1" w:line="240" w:lineRule="auto"/>
    </w:pPr>
    <w:rPr>
      <w:rFonts w:ascii="Tahoma" w:eastAsia="Times New Roman" w:hAnsi="Tahoma"/>
      <w:sz w:val="20"/>
      <w:szCs w:val="20"/>
      <w:lang w:val="en-US"/>
    </w:rPr>
  </w:style>
  <w:style w:type="paragraph" w:customStyle="1" w:styleId="211">
    <w:name w:val="Основной текст 21"/>
    <w:basedOn w:val="a6"/>
    <w:rsid w:val="00E92A84"/>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character" w:customStyle="1" w:styleId="Bodytext">
    <w:name w:val="Body text_"/>
    <w:link w:val="Bodytext1"/>
    <w:locked/>
    <w:rsid w:val="00E92A84"/>
    <w:rPr>
      <w:spacing w:val="-3"/>
      <w:sz w:val="22"/>
      <w:szCs w:val="22"/>
      <w:shd w:val="clear" w:color="auto" w:fill="FFFFFF"/>
    </w:rPr>
  </w:style>
  <w:style w:type="paragraph" w:customStyle="1" w:styleId="Bodytext1">
    <w:name w:val="Body text1"/>
    <w:basedOn w:val="a6"/>
    <w:link w:val="Bodytext"/>
    <w:qFormat/>
    <w:rsid w:val="00E92A84"/>
    <w:pPr>
      <w:widowControl w:val="0"/>
      <w:shd w:val="clear" w:color="auto" w:fill="FFFFFF"/>
      <w:spacing w:after="60" w:line="240" w:lineRule="atLeast"/>
    </w:pPr>
    <w:rPr>
      <w:spacing w:val="-3"/>
    </w:rPr>
  </w:style>
  <w:style w:type="paragraph" w:customStyle="1" w:styleId="19">
    <w:name w:val="Абзац списка1"/>
    <w:basedOn w:val="a6"/>
    <w:qFormat/>
    <w:rsid w:val="00E92A84"/>
    <w:pPr>
      <w:spacing w:after="0" w:line="240" w:lineRule="auto"/>
      <w:ind w:left="720"/>
      <w:jc w:val="both"/>
    </w:pPr>
    <w:rPr>
      <w:rFonts w:ascii="Times New Roman" w:hAnsi="Times New Roman"/>
      <w:sz w:val="24"/>
      <w:szCs w:val="24"/>
      <w:lang w:eastAsia="ru-RU"/>
    </w:rPr>
  </w:style>
  <w:style w:type="paragraph" w:customStyle="1" w:styleId="310">
    <w:name w:val="Основной текст с отступом 31"/>
    <w:basedOn w:val="a6"/>
    <w:rsid w:val="00E92A84"/>
    <w:pPr>
      <w:overflowPunct w:val="0"/>
      <w:autoSpaceDE w:val="0"/>
      <w:autoSpaceDN w:val="0"/>
      <w:adjustRightInd w:val="0"/>
      <w:spacing w:after="0" w:line="240" w:lineRule="auto"/>
      <w:ind w:firstLine="762"/>
      <w:jc w:val="both"/>
    </w:pPr>
    <w:rPr>
      <w:rFonts w:ascii="Times New Roman" w:eastAsia="Times New Roman" w:hAnsi="Times New Roman"/>
      <w:sz w:val="24"/>
      <w:szCs w:val="20"/>
      <w:lang w:eastAsia="ru-RU"/>
    </w:rPr>
  </w:style>
  <w:style w:type="paragraph" w:customStyle="1" w:styleId="Default">
    <w:name w:val="Default"/>
    <w:qFormat/>
    <w:rsid w:val="00E92A84"/>
    <w:pPr>
      <w:autoSpaceDE w:val="0"/>
      <w:autoSpaceDN w:val="0"/>
      <w:adjustRightInd w:val="0"/>
    </w:pPr>
    <w:rPr>
      <w:rFonts w:ascii="Times New Roman" w:hAnsi="Times New Roman"/>
      <w:color w:val="000000"/>
      <w:sz w:val="24"/>
      <w:szCs w:val="24"/>
      <w:lang w:eastAsia="en-US"/>
    </w:rPr>
  </w:style>
  <w:style w:type="character" w:customStyle="1" w:styleId="61">
    <w:name w:val="Основной текст (6)_"/>
    <w:link w:val="62"/>
    <w:uiPriority w:val="99"/>
    <w:locked/>
    <w:rsid w:val="00E92A84"/>
    <w:rPr>
      <w:b/>
      <w:bCs/>
      <w:sz w:val="12"/>
      <w:szCs w:val="12"/>
      <w:shd w:val="clear" w:color="auto" w:fill="FFFFFF"/>
    </w:rPr>
  </w:style>
  <w:style w:type="paragraph" w:customStyle="1" w:styleId="62">
    <w:name w:val="Основной текст (6)"/>
    <w:basedOn w:val="a6"/>
    <w:link w:val="61"/>
    <w:uiPriority w:val="99"/>
    <w:rsid w:val="00E92A84"/>
    <w:pPr>
      <w:widowControl w:val="0"/>
      <w:shd w:val="clear" w:color="auto" w:fill="FFFFFF"/>
      <w:spacing w:after="0" w:line="173" w:lineRule="exact"/>
      <w:jc w:val="both"/>
    </w:pPr>
    <w:rPr>
      <w:b/>
      <w:bCs/>
      <w:sz w:val="12"/>
      <w:szCs w:val="12"/>
    </w:rPr>
  </w:style>
  <w:style w:type="paragraph" w:customStyle="1" w:styleId="afff9">
    <w:name w:val="???????"/>
    <w:rsid w:val="00E92A84"/>
    <w:pPr>
      <w:widowControl w:val="0"/>
      <w:ind w:firstLine="720"/>
      <w:jc w:val="both"/>
    </w:pPr>
    <w:rPr>
      <w:rFonts w:ascii="Times New Roman" w:eastAsia="Times New Roman" w:hAnsi="Times New Roman"/>
      <w:sz w:val="24"/>
      <w:lang w:eastAsia="en-US"/>
    </w:rPr>
  </w:style>
  <w:style w:type="paragraph" w:customStyle="1" w:styleId="71">
    <w:name w:val="????????? 7"/>
    <w:basedOn w:val="afff9"/>
    <w:next w:val="afff9"/>
    <w:rsid w:val="00E92A84"/>
    <w:pPr>
      <w:spacing w:before="240" w:after="60"/>
      <w:ind w:firstLine="0"/>
    </w:pPr>
    <w:rPr>
      <w:rFonts w:ascii="Arial Black" w:hAnsi="Arial Black"/>
      <w:sz w:val="20"/>
    </w:rPr>
  </w:style>
  <w:style w:type="character" w:customStyle="1" w:styleId="Heading8">
    <w:name w:val="Heading #8_"/>
    <w:link w:val="Heading80"/>
    <w:locked/>
    <w:rsid w:val="00E92A84"/>
    <w:rPr>
      <w:b/>
      <w:bCs/>
      <w:spacing w:val="-2"/>
      <w:sz w:val="21"/>
      <w:szCs w:val="21"/>
      <w:shd w:val="clear" w:color="auto" w:fill="FFFFFF"/>
    </w:rPr>
  </w:style>
  <w:style w:type="paragraph" w:customStyle="1" w:styleId="Heading80">
    <w:name w:val="Heading #8"/>
    <w:basedOn w:val="a6"/>
    <w:link w:val="Heading8"/>
    <w:rsid w:val="00E92A84"/>
    <w:pPr>
      <w:widowControl w:val="0"/>
      <w:shd w:val="clear" w:color="auto" w:fill="FFFFFF"/>
      <w:spacing w:before="240" w:after="240" w:line="240" w:lineRule="atLeast"/>
      <w:jc w:val="center"/>
      <w:outlineLvl w:val="7"/>
    </w:pPr>
    <w:rPr>
      <w:b/>
      <w:bCs/>
      <w:spacing w:val="-2"/>
      <w:sz w:val="21"/>
      <w:szCs w:val="21"/>
    </w:rPr>
  </w:style>
  <w:style w:type="paragraph" w:customStyle="1" w:styleId="afffa">
    <w:name w:val="Перечисление"/>
    <w:basedOn w:val="a6"/>
    <w:uiPriority w:val="99"/>
    <w:rsid w:val="00E92A84"/>
    <w:pPr>
      <w:tabs>
        <w:tab w:val="num" w:pos="360"/>
      </w:tabs>
      <w:spacing w:after="0" w:line="240" w:lineRule="auto"/>
      <w:ind w:left="360" w:hanging="360"/>
      <w:jc w:val="both"/>
    </w:pPr>
    <w:rPr>
      <w:rFonts w:ascii="Times New Roman" w:eastAsia="Times New Roman" w:hAnsi="Times New Roman"/>
      <w:sz w:val="28"/>
      <w:szCs w:val="28"/>
      <w:lang w:eastAsia="ru-RU"/>
    </w:rPr>
  </w:style>
  <w:style w:type="paragraph" w:customStyle="1" w:styleId="Standard">
    <w:name w:val="Standard"/>
    <w:qFormat/>
    <w:rsid w:val="00E92A84"/>
    <w:pPr>
      <w:suppressAutoHyphens/>
      <w:autoSpaceDN w:val="0"/>
    </w:pPr>
    <w:rPr>
      <w:rFonts w:ascii="Times New Roman" w:eastAsia="Times New Roman" w:hAnsi="Times New Roman"/>
      <w:kern w:val="3"/>
      <w:sz w:val="24"/>
      <w:szCs w:val="24"/>
      <w:lang w:eastAsia="zh-CN"/>
    </w:rPr>
  </w:style>
  <w:style w:type="paragraph" w:customStyle="1" w:styleId="220">
    <w:name w:val="Основной текст 22"/>
    <w:basedOn w:val="a6"/>
    <w:qFormat/>
    <w:rsid w:val="00E92A84"/>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paragraph" w:customStyle="1" w:styleId="320">
    <w:name w:val="Основной текст с отступом 32"/>
    <w:basedOn w:val="a6"/>
    <w:rsid w:val="00E92A84"/>
    <w:pPr>
      <w:suppressAutoHyphens/>
      <w:spacing w:after="120"/>
      <w:ind w:left="283"/>
    </w:pPr>
    <w:rPr>
      <w:rFonts w:cs="Calibri"/>
      <w:sz w:val="16"/>
      <w:szCs w:val="16"/>
      <w:lang w:eastAsia="ar-SA"/>
    </w:rPr>
  </w:style>
  <w:style w:type="paragraph" w:customStyle="1" w:styleId="1a">
    <w:name w:val="Заголовок №1"/>
    <w:basedOn w:val="a6"/>
    <w:rsid w:val="00E92A84"/>
    <w:pPr>
      <w:shd w:val="clear" w:color="auto" w:fill="FFFFFF"/>
      <w:suppressAutoHyphens/>
      <w:spacing w:after="420" w:line="240" w:lineRule="atLeast"/>
    </w:pPr>
    <w:rPr>
      <w:rFonts w:ascii="Times New Roman" w:hAnsi="Times New Roman"/>
      <w:b/>
      <w:bCs/>
      <w:color w:val="000000"/>
      <w:sz w:val="26"/>
      <w:szCs w:val="26"/>
      <w:lang w:eastAsia="ar-SA"/>
    </w:rPr>
  </w:style>
  <w:style w:type="character" w:customStyle="1" w:styleId="Bodytext11">
    <w:name w:val="Body text (11)_"/>
    <w:link w:val="Bodytext110"/>
    <w:locked/>
    <w:rsid w:val="00E92A84"/>
    <w:rPr>
      <w:spacing w:val="-2"/>
      <w:sz w:val="19"/>
      <w:szCs w:val="19"/>
      <w:shd w:val="clear" w:color="auto" w:fill="FFFFFF"/>
    </w:rPr>
  </w:style>
  <w:style w:type="paragraph" w:customStyle="1" w:styleId="Bodytext110">
    <w:name w:val="Body text (11)"/>
    <w:basedOn w:val="a6"/>
    <w:link w:val="Bodytext11"/>
    <w:rsid w:val="00E92A84"/>
    <w:pPr>
      <w:widowControl w:val="0"/>
      <w:shd w:val="clear" w:color="auto" w:fill="FFFFFF"/>
      <w:spacing w:after="0" w:line="187" w:lineRule="exact"/>
      <w:ind w:hanging="1480"/>
      <w:jc w:val="right"/>
    </w:pPr>
    <w:rPr>
      <w:spacing w:val="-2"/>
      <w:sz w:val="19"/>
      <w:szCs w:val="19"/>
    </w:rPr>
  </w:style>
  <w:style w:type="character" w:customStyle="1" w:styleId="Bodytext12">
    <w:name w:val="Body text (12)_"/>
    <w:link w:val="Bodytext120"/>
    <w:locked/>
    <w:rsid w:val="00E92A84"/>
    <w:rPr>
      <w:b/>
      <w:bCs/>
      <w:spacing w:val="-2"/>
      <w:sz w:val="16"/>
      <w:szCs w:val="16"/>
      <w:shd w:val="clear" w:color="auto" w:fill="FFFFFF"/>
    </w:rPr>
  </w:style>
  <w:style w:type="paragraph" w:customStyle="1" w:styleId="Bodytext120">
    <w:name w:val="Body text (12)"/>
    <w:basedOn w:val="a6"/>
    <w:link w:val="Bodytext12"/>
    <w:rsid w:val="00E92A84"/>
    <w:pPr>
      <w:widowControl w:val="0"/>
      <w:shd w:val="clear" w:color="auto" w:fill="FFFFFF"/>
      <w:spacing w:after="0" w:line="187" w:lineRule="exact"/>
      <w:jc w:val="right"/>
    </w:pPr>
    <w:rPr>
      <w:b/>
      <w:bCs/>
      <w:spacing w:val="-2"/>
      <w:sz w:val="16"/>
      <w:szCs w:val="16"/>
    </w:rPr>
  </w:style>
  <w:style w:type="character" w:customStyle="1" w:styleId="Tablecaption4">
    <w:name w:val="Table caption (4)_"/>
    <w:link w:val="Tablecaption40"/>
    <w:locked/>
    <w:rsid w:val="00E92A84"/>
    <w:rPr>
      <w:spacing w:val="-2"/>
      <w:sz w:val="19"/>
      <w:szCs w:val="19"/>
      <w:shd w:val="clear" w:color="auto" w:fill="FFFFFF"/>
    </w:rPr>
  </w:style>
  <w:style w:type="paragraph" w:customStyle="1" w:styleId="Tablecaption40">
    <w:name w:val="Table caption (4)"/>
    <w:basedOn w:val="a6"/>
    <w:link w:val="Tablecaption4"/>
    <w:rsid w:val="00E92A84"/>
    <w:pPr>
      <w:widowControl w:val="0"/>
      <w:shd w:val="clear" w:color="auto" w:fill="FFFFFF"/>
      <w:spacing w:after="0" w:line="240" w:lineRule="atLeast"/>
      <w:jc w:val="both"/>
    </w:pPr>
    <w:rPr>
      <w:spacing w:val="-2"/>
      <w:sz w:val="19"/>
      <w:szCs w:val="19"/>
    </w:rPr>
  </w:style>
  <w:style w:type="character" w:customStyle="1" w:styleId="FontStyle76">
    <w:name w:val="Font Style76"/>
    <w:rsid w:val="00E92A84"/>
    <w:rPr>
      <w:rFonts w:ascii="Times New Roman" w:hAnsi="Times New Roman" w:cs="Times New Roman" w:hint="default"/>
      <w:sz w:val="22"/>
      <w:szCs w:val="22"/>
    </w:rPr>
  </w:style>
  <w:style w:type="character" w:customStyle="1" w:styleId="printable1">
    <w:name w:val="printable1"/>
    <w:rsid w:val="00E92A84"/>
    <w:rPr>
      <w:b/>
      <w:bCs/>
    </w:rPr>
  </w:style>
  <w:style w:type="character" w:customStyle="1" w:styleId="enumerated">
    <w:name w:val="enumerated"/>
    <w:rsid w:val="00E92A84"/>
  </w:style>
  <w:style w:type="character" w:customStyle="1" w:styleId="1b">
    <w:name w:val="Основной текст1"/>
    <w:rsid w:val="00E92A84"/>
    <w:rPr>
      <w:rFonts w:ascii="Times New Roman" w:hAnsi="Times New Roman" w:cs="Times New Roman" w:hint="default"/>
      <w:color w:val="000000"/>
      <w:spacing w:val="-3"/>
      <w:w w:val="100"/>
      <w:position w:val="0"/>
      <w:sz w:val="22"/>
      <w:szCs w:val="22"/>
      <w:u w:val="single"/>
      <w:shd w:val="clear" w:color="auto" w:fill="FFFFFF"/>
      <w:lang w:val="ru-RU" w:eastAsia="ru-RU" w:bidi="ar-SA"/>
    </w:rPr>
  </w:style>
  <w:style w:type="character" w:customStyle="1" w:styleId="FontStyle14">
    <w:name w:val="Font Style14"/>
    <w:rsid w:val="00E92A84"/>
    <w:rPr>
      <w:rFonts w:ascii="Times New Roman" w:hAnsi="Times New Roman" w:cs="Times New Roman" w:hint="default"/>
      <w:sz w:val="22"/>
      <w:szCs w:val="22"/>
    </w:rPr>
  </w:style>
  <w:style w:type="character" w:customStyle="1" w:styleId="1c">
    <w:name w:val="Заголовок №1_"/>
    <w:rsid w:val="00E92A84"/>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E92A84"/>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E92A84"/>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E92A84"/>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E92A84"/>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E92A84"/>
    <w:rPr>
      <w:rFonts w:ascii="Times New Roman" w:hAnsi="Times New Roman" w:cs="Times New Roman" w:hint="default"/>
      <w:b w:val="0"/>
      <w:bCs w:val="0"/>
    </w:rPr>
  </w:style>
  <w:style w:type="character" w:styleId="afffb">
    <w:name w:val="Subtle Reference"/>
    <w:uiPriority w:val="31"/>
    <w:qFormat/>
    <w:rsid w:val="00E92A84"/>
    <w:rPr>
      <w:smallCaps/>
      <w:color w:val="C0504D"/>
      <w:u w:val="single"/>
    </w:rPr>
  </w:style>
  <w:style w:type="paragraph" w:customStyle="1" w:styleId="27">
    <w:name w:val="Без интервала2"/>
    <w:link w:val="NoSpacingChar1"/>
    <w:rsid w:val="006156FD"/>
    <w:rPr>
      <w:rFonts w:eastAsia="Times New Roman"/>
      <w:sz w:val="22"/>
      <w:szCs w:val="22"/>
      <w:lang w:eastAsia="en-US"/>
    </w:rPr>
  </w:style>
  <w:style w:type="character" w:customStyle="1" w:styleId="blk">
    <w:name w:val="blk"/>
    <w:rsid w:val="00143A67"/>
  </w:style>
  <w:style w:type="character" w:customStyle="1" w:styleId="ttsub">
    <w:name w:val="ttsub"/>
    <w:rsid w:val="0044286C"/>
  </w:style>
  <w:style w:type="paragraph" w:customStyle="1" w:styleId="1d">
    <w:name w:val="Обычный1"/>
    <w:link w:val="1e"/>
    <w:uiPriority w:val="99"/>
    <w:qFormat/>
    <w:rsid w:val="006976B6"/>
    <w:pPr>
      <w:widowControl w:val="0"/>
      <w:suppressAutoHyphens/>
      <w:snapToGrid w:val="0"/>
      <w:ind w:firstLine="400"/>
      <w:jc w:val="both"/>
    </w:pPr>
    <w:rPr>
      <w:rFonts w:ascii="Times New Roman" w:hAnsi="Times New Roman"/>
      <w:kern w:val="1"/>
      <w:sz w:val="24"/>
      <w:lang w:eastAsia="zh-CN"/>
    </w:rPr>
  </w:style>
  <w:style w:type="paragraph" w:customStyle="1" w:styleId="western">
    <w:name w:val="western"/>
    <w:basedOn w:val="a6"/>
    <w:rsid w:val="006976B6"/>
    <w:pPr>
      <w:spacing w:before="100" w:beforeAutospacing="1" w:after="119" w:line="240" w:lineRule="auto"/>
      <w:jc w:val="both"/>
    </w:pPr>
    <w:rPr>
      <w:rFonts w:ascii="Times New Roman" w:eastAsia="Times New Roman" w:hAnsi="Times New Roman"/>
      <w:color w:val="000000"/>
      <w:sz w:val="24"/>
      <w:szCs w:val="24"/>
      <w:lang w:eastAsia="ru-RU"/>
    </w:rPr>
  </w:style>
  <w:style w:type="paragraph" w:customStyle="1" w:styleId="35">
    <w:name w:val="Основной текст3"/>
    <w:basedOn w:val="a6"/>
    <w:link w:val="afffc"/>
    <w:qFormat/>
    <w:rsid w:val="00C727A4"/>
    <w:pPr>
      <w:widowControl w:val="0"/>
      <w:shd w:val="clear" w:color="auto" w:fill="FFFFFF"/>
      <w:suppressAutoHyphens/>
      <w:spacing w:after="0" w:line="226" w:lineRule="exact"/>
      <w:jc w:val="both"/>
      <w:textAlignment w:val="baseline"/>
    </w:pPr>
    <w:rPr>
      <w:kern w:val="1"/>
      <w:sz w:val="18"/>
      <w:szCs w:val="18"/>
      <w:lang w:eastAsia="zh-CN"/>
    </w:rPr>
  </w:style>
  <w:style w:type="paragraph" w:customStyle="1" w:styleId="2-11">
    <w:name w:val="содержание2-11"/>
    <w:basedOn w:val="a6"/>
    <w:rsid w:val="00C727A4"/>
    <w:pPr>
      <w:spacing w:after="60" w:line="240" w:lineRule="auto"/>
      <w:jc w:val="both"/>
    </w:pPr>
    <w:rPr>
      <w:rFonts w:ascii="Times New Roman" w:eastAsia="Times New Roman" w:hAnsi="Times New Roman"/>
      <w:sz w:val="24"/>
      <w:szCs w:val="24"/>
      <w:lang w:eastAsia="ru-RU"/>
    </w:rPr>
  </w:style>
  <w:style w:type="character" w:customStyle="1" w:styleId="WW8Num1z0">
    <w:name w:val="WW8Num1z0"/>
    <w:rsid w:val="00C727A4"/>
  </w:style>
  <w:style w:type="character" w:customStyle="1" w:styleId="WW8Num1z1">
    <w:name w:val="WW8Num1z1"/>
    <w:rsid w:val="00C727A4"/>
  </w:style>
  <w:style w:type="character" w:customStyle="1" w:styleId="WW8Num1z2">
    <w:name w:val="WW8Num1z2"/>
    <w:rsid w:val="00C727A4"/>
  </w:style>
  <w:style w:type="character" w:customStyle="1" w:styleId="WW8Num1z3">
    <w:name w:val="WW8Num1z3"/>
    <w:rsid w:val="00C727A4"/>
  </w:style>
  <w:style w:type="character" w:customStyle="1" w:styleId="WW8Num1z4">
    <w:name w:val="WW8Num1z4"/>
    <w:rsid w:val="00C727A4"/>
  </w:style>
  <w:style w:type="character" w:customStyle="1" w:styleId="WW8Num1z5">
    <w:name w:val="WW8Num1z5"/>
    <w:rsid w:val="00C727A4"/>
  </w:style>
  <w:style w:type="character" w:customStyle="1" w:styleId="WW8Num1z6">
    <w:name w:val="WW8Num1z6"/>
    <w:rsid w:val="00C727A4"/>
  </w:style>
  <w:style w:type="character" w:customStyle="1" w:styleId="WW8Num1z7">
    <w:name w:val="WW8Num1z7"/>
    <w:rsid w:val="00C727A4"/>
  </w:style>
  <w:style w:type="character" w:customStyle="1" w:styleId="WW8Num1z8">
    <w:name w:val="WW8Num1z8"/>
    <w:rsid w:val="00C727A4"/>
  </w:style>
  <w:style w:type="character" w:customStyle="1" w:styleId="WW8Num2z0">
    <w:name w:val="WW8Num2z0"/>
    <w:rsid w:val="00C727A4"/>
    <w:rPr>
      <w:rFonts w:ascii="Liberation Serif" w:eastAsia="Times New Roman" w:hAnsi="Liberation Serif" w:cs="Liberation Serif"/>
      <w:b/>
      <w:bCs/>
      <w:color w:val="000000"/>
      <w:sz w:val="22"/>
      <w:szCs w:val="22"/>
      <w:lang w:eastAsia="ru-RU"/>
    </w:rPr>
  </w:style>
  <w:style w:type="character" w:customStyle="1" w:styleId="WW8Num2z1">
    <w:name w:val="WW8Num2z1"/>
    <w:rsid w:val="00C727A4"/>
  </w:style>
  <w:style w:type="character" w:customStyle="1" w:styleId="WW8Num2z2">
    <w:name w:val="WW8Num2z2"/>
    <w:rsid w:val="00C727A4"/>
  </w:style>
  <w:style w:type="character" w:customStyle="1" w:styleId="WW8Num2z3">
    <w:name w:val="WW8Num2z3"/>
    <w:rsid w:val="00C727A4"/>
  </w:style>
  <w:style w:type="character" w:customStyle="1" w:styleId="WW8Num2z4">
    <w:name w:val="WW8Num2z4"/>
    <w:rsid w:val="00C727A4"/>
  </w:style>
  <w:style w:type="character" w:customStyle="1" w:styleId="WW8Num2z5">
    <w:name w:val="WW8Num2z5"/>
    <w:rsid w:val="00C727A4"/>
  </w:style>
  <w:style w:type="character" w:customStyle="1" w:styleId="WW8Num2z6">
    <w:name w:val="WW8Num2z6"/>
    <w:rsid w:val="00C727A4"/>
  </w:style>
  <w:style w:type="character" w:customStyle="1" w:styleId="WW8Num2z7">
    <w:name w:val="WW8Num2z7"/>
    <w:rsid w:val="00C727A4"/>
  </w:style>
  <w:style w:type="character" w:customStyle="1" w:styleId="WW8Num2z8">
    <w:name w:val="WW8Num2z8"/>
    <w:rsid w:val="00C727A4"/>
  </w:style>
  <w:style w:type="character" w:customStyle="1" w:styleId="WW8Num3z0">
    <w:name w:val="WW8Num3z0"/>
    <w:rsid w:val="00C727A4"/>
    <w:rPr>
      <w:b w:val="0"/>
    </w:rPr>
  </w:style>
  <w:style w:type="character" w:customStyle="1" w:styleId="WW8Num4z0">
    <w:name w:val="WW8Num4z0"/>
    <w:rsid w:val="00C727A4"/>
    <w:rPr>
      <w:b w:val="0"/>
    </w:rPr>
  </w:style>
  <w:style w:type="character" w:customStyle="1" w:styleId="WW8Num5z0">
    <w:name w:val="WW8Num5z0"/>
    <w:rsid w:val="00C727A4"/>
    <w:rPr>
      <w:rFonts w:ascii="Times New Roman" w:hAnsi="Times New Roman" w:cs="Times New Roman"/>
      <w:b w:val="0"/>
      <w:bCs/>
      <w:sz w:val="24"/>
      <w:szCs w:val="24"/>
    </w:rPr>
  </w:style>
  <w:style w:type="character" w:customStyle="1" w:styleId="WW8Num5z1">
    <w:name w:val="WW8Num5z1"/>
    <w:rsid w:val="00C727A4"/>
  </w:style>
  <w:style w:type="character" w:customStyle="1" w:styleId="WW8Num5z2">
    <w:name w:val="WW8Num5z2"/>
    <w:rsid w:val="00C727A4"/>
  </w:style>
  <w:style w:type="character" w:customStyle="1" w:styleId="WW8Num5z3">
    <w:name w:val="WW8Num5z3"/>
    <w:rsid w:val="00C727A4"/>
  </w:style>
  <w:style w:type="character" w:customStyle="1" w:styleId="WW8Num5z4">
    <w:name w:val="WW8Num5z4"/>
    <w:rsid w:val="00C727A4"/>
  </w:style>
  <w:style w:type="character" w:customStyle="1" w:styleId="WW8Num5z5">
    <w:name w:val="WW8Num5z5"/>
    <w:rsid w:val="00C727A4"/>
  </w:style>
  <w:style w:type="character" w:customStyle="1" w:styleId="WW8Num5z6">
    <w:name w:val="WW8Num5z6"/>
    <w:rsid w:val="00C727A4"/>
  </w:style>
  <w:style w:type="character" w:customStyle="1" w:styleId="WW8Num5z7">
    <w:name w:val="WW8Num5z7"/>
    <w:rsid w:val="00C727A4"/>
  </w:style>
  <w:style w:type="character" w:customStyle="1" w:styleId="WW8Num5z8">
    <w:name w:val="WW8Num5z8"/>
    <w:rsid w:val="00C727A4"/>
  </w:style>
  <w:style w:type="character" w:customStyle="1" w:styleId="WW8Num6z0">
    <w:name w:val="WW8Num6z0"/>
    <w:rsid w:val="00C727A4"/>
    <w:rPr>
      <w:b w:val="0"/>
    </w:rPr>
  </w:style>
  <w:style w:type="character" w:customStyle="1" w:styleId="WW8Num7z0">
    <w:name w:val="WW8Num7z0"/>
    <w:rsid w:val="00C727A4"/>
    <w:rPr>
      <w:b w:val="0"/>
      <w:sz w:val="22"/>
      <w:szCs w:val="22"/>
    </w:rPr>
  </w:style>
  <w:style w:type="character" w:customStyle="1" w:styleId="WW8Num7z1">
    <w:name w:val="WW8Num7z1"/>
    <w:rsid w:val="00C727A4"/>
    <w:rPr>
      <w:b w:val="0"/>
    </w:rPr>
  </w:style>
  <w:style w:type="character" w:customStyle="1" w:styleId="WW8Num7z2">
    <w:name w:val="WW8Num7z2"/>
    <w:rsid w:val="00C727A4"/>
    <w:rPr>
      <w:b w:val="0"/>
      <w:bCs w:val="0"/>
      <w:i w:val="0"/>
      <w:iCs w:val="0"/>
      <w:sz w:val="26"/>
      <w:szCs w:val="26"/>
    </w:rPr>
  </w:style>
  <w:style w:type="character" w:customStyle="1" w:styleId="WW8Num7z3">
    <w:name w:val="WW8Num7z3"/>
    <w:rsid w:val="00C727A4"/>
    <w:rPr>
      <w:sz w:val="26"/>
      <w:szCs w:val="26"/>
    </w:rPr>
  </w:style>
  <w:style w:type="character" w:customStyle="1" w:styleId="WW8Num7z5">
    <w:name w:val="WW8Num7z5"/>
    <w:rsid w:val="00C727A4"/>
  </w:style>
  <w:style w:type="character" w:customStyle="1" w:styleId="WW8Num7z6">
    <w:name w:val="WW8Num7z6"/>
    <w:rsid w:val="00C727A4"/>
  </w:style>
  <w:style w:type="character" w:customStyle="1" w:styleId="WW8Num7z7">
    <w:name w:val="WW8Num7z7"/>
    <w:rsid w:val="00C727A4"/>
  </w:style>
  <w:style w:type="character" w:customStyle="1" w:styleId="WW8Num7z8">
    <w:name w:val="WW8Num7z8"/>
    <w:rsid w:val="00C727A4"/>
  </w:style>
  <w:style w:type="character" w:customStyle="1" w:styleId="WW8Num8z0">
    <w:name w:val="WW8Num8z0"/>
    <w:rsid w:val="00C727A4"/>
    <w:rPr>
      <w:rFonts w:ascii="Times New Roman" w:hAnsi="Times New Roman" w:cs="Times New Roman"/>
      <w:b w:val="0"/>
      <w:bCs/>
      <w:iCs/>
      <w:sz w:val="24"/>
      <w:szCs w:val="24"/>
    </w:rPr>
  </w:style>
  <w:style w:type="character" w:customStyle="1" w:styleId="WW8Num8z1">
    <w:name w:val="WW8Num8z1"/>
    <w:rsid w:val="00C727A4"/>
  </w:style>
  <w:style w:type="character" w:customStyle="1" w:styleId="WW8Num8z2">
    <w:name w:val="WW8Num8z2"/>
    <w:rsid w:val="00C727A4"/>
    <w:rPr>
      <w:rFonts w:ascii="Times New Roman" w:hAnsi="Times New Roman" w:cs="Times New Roman"/>
      <w:bCs w:val="0"/>
      <w:lang w:eastAsia="ru-RU"/>
    </w:rPr>
  </w:style>
  <w:style w:type="character" w:customStyle="1" w:styleId="WW8Num8z3">
    <w:name w:val="WW8Num8z3"/>
    <w:rsid w:val="00C727A4"/>
  </w:style>
  <w:style w:type="character" w:customStyle="1" w:styleId="WW8Num8z4">
    <w:name w:val="WW8Num8z4"/>
    <w:rsid w:val="00C727A4"/>
  </w:style>
  <w:style w:type="character" w:customStyle="1" w:styleId="WW8Num8z5">
    <w:name w:val="WW8Num8z5"/>
    <w:rsid w:val="00C727A4"/>
  </w:style>
  <w:style w:type="character" w:customStyle="1" w:styleId="WW8Num8z6">
    <w:name w:val="WW8Num8z6"/>
    <w:rsid w:val="00C727A4"/>
  </w:style>
  <w:style w:type="character" w:customStyle="1" w:styleId="WW8Num8z7">
    <w:name w:val="WW8Num8z7"/>
    <w:rsid w:val="00C727A4"/>
  </w:style>
  <w:style w:type="character" w:customStyle="1" w:styleId="WW8Num8z8">
    <w:name w:val="WW8Num8z8"/>
    <w:rsid w:val="00C727A4"/>
  </w:style>
  <w:style w:type="character" w:customStyle="1" w:styleId="WW8Num9z0">
    <w:name w:val="WW8Num9z0"/>
    <w:rsid w:val="00C727A4"/>
    <w:rPr>
      <w:b w:val="0"/>
      <w:sz w:val="22"/>
      <w:szCs w:val="22"/>
    </w:rPr>
  </w:style>
  <w:style w:type="character" w:customStyle="1" w:styleId="WW8Num9z1">
    <w:name w:val="WW8Num9z1"/>
    <w:rsid w:val="00C727A4"/>
    <w:rPr>
      <w:b w:val="0"/>
    </w:rPr>
  </w:style>
  <w:style w:type="character" w:customStyle="1" w:styleId="WW8Num9z2">
    <w:name w:val="WW8Num9z2"/>
    <w:rsid w:val="00C727A4"/>
    <w:rPr>
      <w:b w:val="0"/>
      <w:bCs w:val="0"/>
      <w:i w:val="0"/>
      <w:iCs w:val="0"/>
      <w:sz w:val="26"/>
      <w:szCs w:val="26"/>
    </w:rPr>
  </w:style>
  <w:style w:type="character" w:customStyle="1" w:styleId="WW8Num9z3">
    <w:name w:val="WW8Num9z3"/>
    <w:rsid w:val="00C727A4"/>
    <w:rPr>
      <w:sz w:val="26"/>
      <w:szCs w:val="26"/>
    </w:rPr>
  </w:style>
  <w:style w:type="character" w:customStyle="1" w:styleId="WW8Num9z5">
    <w:name w:val="WW8Num9z5"/>
    <w:rsid w:val="00C727A4"/>
  </w:style>
  <w:style w:type="character" w:customStyle="1" w:styleId="WW8Num9z6">
    <w:name w:val="WW8Num9z6"/>
    <w:rsid w:val="00C727A4"/>
  </w:style>
  <w:style w:type="character" w:customStyle="1" w:styleId="WW8Num9z7">
    <w:name w:val="WW8Num9z7"/>
    <w:rsid w:val="00C727A4"/>
  </w:style>
  <w:style w:type="character" w:customStyle="1" w:styleId="WW8Num9z8">
    <w:name w:val="WW8Num9z8"/>
    <w:rsid w:val="00C727A4"/>
  </w:style>
  <w:style w:type="character" w:customStyle="1" w:styleId="WW8Num10z0">
    <w:name w:val="WW8Num10z0"/>
    <w:rsid w:val="00C727A4"/>
    <w:rPr>
      <w:rFonts w:ascii="Symbol" w:hAnsi="Symbol" w:cs="Symbol"/>
      <w:sz w:val="24"/>
      <w:szCs w:val="24"/>
      <w:lang w:eastAsia="ru-RU"/>
    </w:rPr>
  </w:style>
  <w:style w:type="character" w:customStyle="1" w:styleId="WW8Num10z1">
    <w:name w:val="WW8Num10z1"/>
    <w:rsid w:val="00C727A4"/>
  </w:style>
  <w:style w:type="character" w:customStyle="1" w:styleId="WW8Num10z2">
    <w:name w:val="WW8Num10z2"/>
    <w:rsid w:val="00C727A4"/>
  </w:style>
  <w:style w:type="character" w:customStyle="1" w:styleId="WW8Num10z3">
    <w:name w:val="WW8Num10z3"/>
    <w:rsid w:val="00C727A4"/>
  </w:style>
  <w:style w:type="character" w:customStyle="1" w:styleId="WW8Num10z4">
    <w:name w:val="WW8Num10z4"/>
    <w:rsid w:val="00C727A4"/>
  </w:style>
  <w:style w:type="character" w:customStyle="1" w:styleId="WW8Num10z5">
    <w:name w:val="WW8Num10z5"/>
    <w:rsid w:val="00C727A4"/>
  </w:style>
  <w:style w:type="character" w:customStyle="1" w:styleId="WW8Num10z6">
    <w:name w:val="WW8Num10z6"/>
    <w:rsid w:val="00C727A4"/>
  </w:style>
  <w:style w:type="character" w:customStyle="1" w:styleId="WW8Num10z7">
    <w:name w:val="WW8Num10z7"/>
    <w:rsid w:val="00C727A4"/>
  </w:style>
  <w:style w:type="character" w:customStyle="1" w:styleId="WW8Num10z8">
    <w:name w:val="WW8Num10z8"/>
    <w:rsid w:val="00C727A4"/>
  </w:style>
  <w:style w:type="character" w:customStyle="1" w:styleId="WW8Num11z1">
    <w:name w:val="WW8Num11z1"/>
    <w:rsid w:val="00C727A4"/>
    <w:rPr>
      <w:b w:val="0"/>
    </w:rPr>
  </w:style>
  <w:style w:type="character" w:customStyle="1" w:styleId="WW8Num11z2">
    <w:name w:val="WW8Num11z2"/>
    <w:rsid w:val="00C727A4"/>
    <w:rPr>
      <w:b w:val="0"/>
      <w:bCs w:val="0"/>
      <w:i w:val="0"/>
      <w:iCs w:val="0"/>
      <w:sz w:val="26"/>
      <w:szCs w:val="26"/>
    </w:rPr>
  </w:style>
  <w:style w:type="character" w:customStyle="1" w:styleId="WW8Num11z3">
    <w:name w:val="WW8Num11z3"/>
    <w:rsid w:val="00C727A4"/>
    <w:rPr>
      <w:sz w:val="26"/>
      <w:szCs w:val="26"/>
    </w:rPr>
  </w:style>
  <w:style w:type="character" w:customStyle="1" w:styleId="WW8Num11z5">
    <w:name w:val="WW8Num11z5"/>
    <w:rsid w:val="00C727A4"/>
  </w:style>
  <w:style w:type="character" w:customStyle="1" w:styleId="WW8Num11z6">
    <w:name w:val="WW8Num11z6"/>
    <w:rsid w:val="00C727A4"/>
  </w:style>
  <w:style w:type="character" w:customStyle="1" w:styleId="WW8Num11z7">
    <w:name w:val="WW8Num11z7"/>
    <w:rsid w:val="00C727A4"/>
  </w:style>
  <w:style w:type="character" w:customStyle="1" w:styleId="WW8Num11z8">
    <w:name w:val="WW8Num11z8"/>
    <w:rsid w:val="00C727A4"/>
  </w:style>
  <w:style w:type="character" w:customStyle="1" w:styleId="WW8Num12z0">
    <w:name w:val="WW8Num12z0"/>
    <w:rsid w:val="00C727A4"/>
    <w:rPr>
      <w:b w:val="0"/>
    </w:rPr>
  </w:style>
  <w:style w:type="character" w:customStyle="1" w:styleId="WW8Num13z0">
    <w:name w:val="WW8Num13z0"/>
    <w:rsid w:val="00C727A4"/>
    <w:rPr>
      <w:rFonts w:cs="Times New Roman"/>
      <w:b/>
      <w:sz w:val="24"/>
      <w:szCs w:val="24"/>
    </w:rPr>
  </w:style>
  <w:style w:type="character" w:customStyle="1" w:styleId="WW8Num13z2">
    <w:name w:val="WW8Num13z2"/>
    <w:rsid w:val="00C727A4"/>
    <w:rPr>
      <w:rFonts w:ascii="Times New Roman" w:hAnsi="Times New Roman" w:cs="Times New Roman"/>
      <w:b w:val="0"/>
      <w:i w:val="0"/>
      <w:sz w:val="24"/>
      <w:szCs w:val="26"/>
    </w:rPr>
  </w:style>
  <w:style w:type="character" w:customStyle="1" w:styleId="WW8Num13z3">
    <w:name w:val="WW8Num13z3"/>
    <w:rsid w:val="00C727A4"/>
    <w:rPr>
      <w:rFonts w:ascii="Times New Roman" w:hAnsi="Times New Roman" w:cs="Times New Roman"/>
      <w:b w:val="0"/>
      <w:bCs w:val="0"/>
      <w:sz w:val="24"/>
      <w:szCs w:val="24"/>
    </w:rPr>
  </w:style>
  <w:style w:type="character" w:customStyle="1" w:styleId="WW8Num13z4">
    <w:name w:val="WW8Num13z4"/>
    <w:rsid w:val="00C727A4"/>
    <w:rPr>
      <w:sz w:val="26"/>
      <w:szCs w:val="26"/>
    </w:rPr>
  </w:style>
  <w:style w:type="character" w:customStyle="1" w:styleId="WW8Num13z5">
    <w:name w:val="WW8Num13z5"/>
    <w:rsid w:val="00C727A4"/>
    <w:rPr>
      <w:rFonts w:cs="Times New Roman"/>
    </w:rPr>
  </w:style>
  <w:style w:type="character" w:customStyle="1" w:styleId="36">
    <w:name w:val="Основной шрифт абзаца3"/>
    <w:rsid w:val="00C727A4"/>
  </w:style>
  <w:style w:type="character" w:customStyle="1" w:styleId="WW8Num9z4">
    <w:name w:val="WW8Num9z4"/>
    <w:rsid w:val="00C727A4"/>
  </w:style>
  <w:style w:type="character" w:customStyle="1" w:styleId="WW8Num11z4">
    <w:name w:val="WW8Num11z4"/>
    <w:rsid w:val="00C727A4"/>
  </w:style>
  <w:style w:type="character" w:customStyle="1" w:styleId="WW8Num12z1">
    <w:name w:val="WW8Num12z1"/>
    <w:rsid w:val="00C727A4"/>
    <w:rPr>
      <w:b w:val="0"/>
    </w:rPr>
  </w:style>
  <w:style w:type="character" w:customStyle="1" w:styleId="WW8Num12z2">
    <w:name w:val="WW8Num12z2"/>
    <w:rsid w:val="00C727A4"/>
    <w:rPr>
      <w:b w:val="0"/>
      <w:bCs w:val="0"/>
      <w:i w:val="0"/>
      <w:iCs w:val="0"/>
      <w:sz w:val="26"/>
      <w:szCs w:val="26"/>
    </w:rPr>
  </w:style>
  <w:style w:type="character" w:customStyle="1" w:styleId="WW8Num12z3">
    <w:name w:val="WW8Num12z3"/>
    <w:rsid w:val="00C727A4"/>
    <w:rPr>
      <w:sz w:val="26"/>
      <w:szCs w:val="26"/>
    </w:rPr>
  </w:style>
  <w:style w:type="character" w:customStyle="1" w:styleId="WW8Num12z5">
    <w:name w:val="WW8Num12z5"/>
    <w:rsid w:val="00C727A4"/>
  </w:style>
  <w:style w:type="character" w:customStyle="1" w:styleId="WW8Num12z6">
    <w:name w:val="WW8Num12z6"/>
    <w:rsid w:val="00C727A4"/>
  </w:style>
  <w:style w:type="character" w:customStyle="1" w:styleId="WW8Num12z7">
    <w:name w:val="WW8Num12z7"/>
    <w:rsid w:val="00C727A4"/>
  </w:style>
  <w:style w:type="character" w:customStyle="1" w:styleId="WW8Num12z8">
    <w:name w:val="WW8Num12z8"/>
    <w:rsid w:val="00C727A4"/>
  </w:style>
  <w:style w:type="character" w:customStyle="1" w:styleId="WW8Num13z1">
    <w:name w:val="WW8Num13z1"/>
    <w:rsid w:val="00C727A4"/>
  </w:style>
  <w:style w:type="character" w:customStyle="1" w:styleId="WW8Num13z6">
    <w:name w:val="WW8Num13z6"/>
    <w:rsid w:val="00C727A4"/>
  </w:style>
  <w:style w:type="character" w:customStyle="1" w:styleId="WW8Num13z7">
    <w:name w:val="WW8Num13z7"/>
    <w:rsid w:val="00C727A4"/>
  </w:style>
  <w:style w:type="character" w:customStyle="1" w:styleId="WW8Num13z8">
    <w:name w:val="WW8Num13z8"/>
    <w:rsid w:val="00C727A4"/>
  </w:style>
  <w:style w:type="character" w:customStyle="1" w:styleId="WW8Num14z0">
    <w:name w:val="WW8Num14z0"/>
    <w:rsid w:val="00C727A4"/>
  </w:style>
  <w:style w:type="character" w:customStyle="1" w:styleId="WW8Num14z1">
    <w:name w:val="WW8Num14z1"/>
    <w:rsid w:val="00C727A4"/>
  </w:style>
  <w:style w:type="character" w:customStyle="1" w:styleId="WW8Num14z2">
    <w:name w:val="WW8Num14z2"/>
    <w:rsid w:val="00C727A4"/>
  </w:style>
  <w:style w:type="character" w:customStyle="1" w:styleId="WW8Num14z3">
    <w:name w:val="WW8Num14z3"/>
    <w:rsid w:val="00C727A4"/>
  </w:style>
  <w:style w:type="character" w:customStyle="1" w:styleId="WW8Num14z4">
    <w:name w:val="WW8Num14z4"/>
    <w:rsid w:val="00C727A4"/>
  </w:style>
  <w:style w:type="character" w:customStyle="1" w:styleId="WW8Num14z5">
    <w:name w:val="WW8Num14z5"/>
    <w:rsid w:val="00C727A4"/>
  </w:style>
  <w:style w:type="character" w:customStyle="1" w:styleId="WW8Num14z6">
    <w:name w:val="WW8Num14z6"/>
    <w:rsid w:val="00C727A4"/>
  </w:style>
  <w:style w:type="character" w:customStyle="1" w:styleId="WW8Num14z7">
    <w:name w:val="WW8Num14z7"/>
    <w:rsid w:val="00C727A4"/>
  </w:style>
  <w:style w:type="character" w:customStyle="1" w:styleId="WW8Num14z8">
    <w:name w:val="WW8Num14z8"/>
    <w:rsid w:val="00C727A4"/>
  </w:style>
  <w:style w:type="character" w:customStyle="1" w:styleId="WW8Num15z0">
    <w:name w:val="WW8Num15z0"/>
    <w:rsid w:val="00C727A4"/>
    <w:rPr>
      <w:rFonts w:cs="Times New Roman"/>
      <w:b/>
      <w:sz w:val="24"/>
      <w:szCs w:val="24"/>
    </w:rPr>
  </w:style>
  <w:style w:type="character" w:customStyle="1" w:styleId="WW8Num15z2">
    <w:name w:val="WW8Num15z2"/>
    <w:rsid w:val="00C727A4"/>
    <w:rPr>
      <w:rFonts w:ascii="Times New Roman" w:hAnsi="Times New Roman" w:cs="Times New Roman"/>
      <w:b w:val="0"/>
      <w:i w:val="0"/>
      <w:sz w:val="24"/>
      <w:szCs w:val="26"/>
    </w:rPr>
  </w:style>
  <w:style w:type="character" w:customStyle="1" w:styleId="WW8Num15z3">
    <w:name w:val="WW8Num15z3"/>
    <w:rsid w:val="00C727A4"/>
    <w:rPr>
      <w:rFonts w:ascii="Times New Roman" w:hAnsi="Times New Roman" w:cs="Times New Roman"/>
      <w:b w:val="0"/>
      <w:bCs w:val="0"/>
      <w:sz w:val="24"/>
      <w:szCs w:val="24"/>
    </w:rPr>
  </w:style>
  <w:style w:type="character" w:customStyle="1" w:styleId="WW8Num15z4">
    <w:name w:val="WW8Num15z4"/>
    <w:rsid w:val="00C727A4"/>
    <w:rPr>
      <w:sz w:val="26"/>
      <w:szCs w:val="26"/>
    </w:rPr>
  </w:style>
  <w:style w:type="character" w:customStyle="1" w:styleId="WW8Num15z5">
    <w:name w:val="WW8Num15z5"/>
    <w:rsid w:val="00C727A4"/>
    <w:rPr>
      <w:rFonts w:cs="Times New Roman"/>
    </w:rPr>
  </w:style>
  <w:style w:type="character" w:customStyle="1" w:styleId="WW8Num16z0">
    <w:name w:val="WW8Num16z0"/>
    <w:rsid w:val="00C727A4"/>
    <w:rPr>
      <w:b w:val="0"/>
    </w:rPr>
  </w:style>
  <w:style w:type="character" w:customStyle="1" w:styleId="WW8Num16z1">
    <w:name w:val="WW8Num16z1"/>
    <w:rsid w:val="00C727A4"/>
  </w:style>
  <w:style w:type="character" w:customStyle="1" w:styleId="WW8Num16z2">
    <w:name w:val="WW8Num16z2"/>
    <w:rsid w:val="00C727A4"/>
  </w:style>
  <w:style w:type="character" w:customStyle="1" w:styleId="WW8Num16z3">
    <w:name w:val="WW8Num16z3"/>
    <w:rsid w:val="00C727A4"/>
  </w:style>
  <w:style w:type="character" w:customStyle="1" w:styleId="WW8Num16z4">
    <w:name w:val="WW8Num16z4"/>
    <w:rsid w:val="00C727A4"/>
  </w:style>
  <w:style w:type="character" w:customStyle="1" w:styleId="WW8Num16z5">
    <w:name w:val="WW8Num16z5"/>
    <w:rsid w:val="00C727A4"/>
  </w:style>
  <w:style w:type="character" w:customStyle="1" w:styleId="WW8Num16z6">
    <w:name w:val="WW8Num16z6"/>
    <w:rsid w:val="00C727A4"/>
  </w:style>
  <w:style w:type="character" w:customStyle="1" w:styleId="WW8Num16z7">
    <w:name w:val="WW8Num16z7"/>
    <w:rsid w:val="00C727A4"/>
  </w:style>
  <w:style w:type="character" w:customStyle="1" w:styleId="WW8Num16z8">
    <w:name w:val="WW8Num16z8"/>
    <w:rsid w:val="00C727A4"/>
  </w:style>
  <w:style w:type="character" w:customStyle="1" w:styleId="28">
    <w:name w:val="Основной шрифт абзаца2"/>
    <w:rsid w:val="00C727A4"/>
  </w:style>
  <w:style w:type="character" w:customStyle="1" w:styleId="WW--">
    <w:name w:val="WW-Интернет-ссылка"/>
    <w:rsid w:val="00C727A4"/>
    <w:rPr>
      <w:color w:val="0000FF"/>
      <w:u w:val="single"/>
    </w:rPr>
  </w:style>
  <w:style w:type="character" w:customStyle="1" w:styleId="WW-">
    <w:name w:val="WW-Символ сноски"/>
    <w:rsid w:val="00C727A4"/>
    <w:rPr>
      <w:vertAlign w:val="superscript"/>
    </w:rPr>
  </w:style>
  <w:style w:type="character" w:customStyle="1" w:styleId="43">
    <w:name w:val="Основной шрифт абзаца4"/>
    <w:rsid w:val="00C727A4"/>
  </w:style>
  <w:style w:type="character" w:customStyle="1" w:styleId="f">
    <w:name w:val="f"/>
    <w:rsid w:val="00C727A4"/>
  </w:style>
  <w:style w:type="character" w:customStyle="1" w:styleId="afffd">
    <w:name w:val="Символ сноски"/>
    <w:rsid w:val="00C727A4"/>
  </w:style>
  <w:style w:type="character" w:customStyle="1" w:styleId="1f">
    <w:name w:val="Знак сноски1"/>
    <w:rsid w:val="00C727A4"/>
    <w:rPr>
      <w:vertAlign w:val="superscript"/>
    </w:rPr>
  </w:style>
  <w:style w:type="character" w:customStyle="1" w:styleId="ListLabel258">
    <w:name w:val="ListLabel 258"/>
    <w:rsid w:val="00C727A4"/>
    <w:rPr>
      <w:b w:val="0"/>
      <w:sz w:val="22"/>
      <w:szCs w:val="22"/>
    </w:rPr>
  </w:style>
  <w:style w:type="character" w:customStyle="1" w:styleId="ListLabel259">
    <w:name w:val="ListLabel 259"/>
    <w:rsid w:val="00C727A4"/>
    <w:rPr>
      <w:b w:val="0"/>
    </w:rPr>
  </w:style>
  <w:style w:type="character" w:customStyle="1" w:styleId="ListLabel260">
    <w:name w:val="ListLabel 260"/>
    <w:rsid w:val="00C727A4"/>
    <w:rPr>
      <w:b w:val="0"/>
      <w:bCs w:val="0"/>
      <w:i w:val="0"/>
      <w:iCs w:val="0"/>
      <w:sz w:val="26"/>
      <w:szCs w:val="26"/>
    </w:rPr>
  </w:style>
  <w:style w:type="character" w:customStyle="1" w:styleId="ListLabel261">
    <w:name w:val="ListLabel 261"/>
    <w:rsid w:val="00C727A4"/>
    <w:rPr>
      <w:sz w:val="26"/>
      <w:szCs w:val="26"/>
    </w:rPr>
  </w:style>
  <w:style w:type="character" w:customStyle="1" w:styleId="ListLabel262">
    <w:name w:val="ListLabel 262"/>
    <w:rsid w:val="00C727A4"/>
    <w:rPr>
      <w:b w:val="0"/>
      <w:bCs/>
      <w:iCs/>
      <w:sz w:val="24"/>
    </w:rPr>
  </w:style>
  <w:style w:type="character" w:customStyle="1" w:styleId="ListLabel263">
    <w:name w:val="ListLabel 263"/>
    <w:rsid w:val="00C727A4"/>
    <w:rPr>
      <w:rFonts w:cs="Symbol"/>
      <w:sz w:val="24"/>
      <w:szCs w:val="24"/>
    </w:rPr>
  </w:style>
  <w:style w:type="character" w:customStyle="1" w:styleId="afffe">
    <w:name w:val="Символы концевой сноски"/>
    <w:rsid w:val="00C727A4"/>
    <w:rPr>
      <w:vertAlign w:val="superscript"/>
    </w:rPr>
  </w:style>
  <w:style w:type="character" w:customStyle="1" w:styleId="WW-0">
    <w:name w:val="WW-Символы концевой сноски"/>
    <w:rsid w:val="00C727A4"/>
  </w:style>
  <w:style w:type="character" w:customStyle="1" w:styleId="29">
    <w:name w:val="Знак сноски2"/>
    <w:rsid w:val="00C727A4"/>
    <w:rPr>
      <w:vertAlign w:val="superscript"/>
    </w:rPr>
  </w:style>
  <w:style w:type="character" w:customStyle="1" w:styleId="1f0">
    <w:name w:val="Знак концевой сноски1"/>
    <w:rsid w:val="00C727A4"/>
    <w:rPr>
      <w:vertAlign w:val="superscript"/>
    </w:rPr>
  </w:style>
  <w:style w:type="character" w:customStyle="1" w:styleId="docaccesstitle">
    <w:name w:val="docaccess_title"/>
    <w:rsid w:val="00C727A4"/>
  </w:style>
  <w:style w:type="character" w:customStyle="1" w:styleId="CharChar">
    <w:name w:val="Обычный Char Char"/>
    <w:rsid w:val="00C727A4"/>
    <w:rPr>
      <w:rFonts w:eastAsia="Calibri"/>
      <w:kern w:val="1"/>
      <w:sz w:val="24"/>
      <w:lang w:eastAsia="zh-CN" w:bidi="ar-SA"/>
    </w:rPr>
  </w:style>
  <w:style w:type="paragraph" w:customStyle="1" w:styleId="1f1">
    <w:name w:val="Заголовок1"/>
    <w:basedOn w:val="a6"/>
    <w:next w:val="aff6"/>
    <w:rsid w:val="00C727A4"/>
    <w:pPr>
      <w:keepNext/>
      <w:widowControl w:val="0"/>
      <w:suppressAutoHyphens/>
      <w:spacing w:before="240" w:after="120" w:line="0" w:lineRule="atLeast"/>
    </w:pPr>
    <w:rPr>
      <w:rFonts w:ascii="Liberation Sans" w:eastAsia="Droid Sans Fallback" w:hAnsi="Liberation Sans" w:cs="FreeSans"/>
      <w:sz w:val="28"/>
      <w:szCs w:val="28"/>
      <w:lang w:eastAsia="zh-CN" w:bidi="hi-IN"/>
    </w:rPr>
  </w:style>
  <w:style w:type="paragraph" w:styleId="affff">
    <w:name w:val="caption"/>
    <w:basedOn w:val="a6"/>
    <w:qFormat/>
    <w:rsid w:val="00C727A4"/>
    <w:pPr>
      <w:widowControl w:val="0"/>
      <w:suppressLineNumbers/>
      <w:suppressAutoHyphens/>
      <w:spacing w:before="120" w:after="120" w:line="0" w:lineRule="atLeast"/>
    </w:pPr>
    <w:rPr>
      <w:rFonts w:ascii="Liberation Serif" w:eastAsia="Droid Sans Fallback" w:hAnsi="Liberation Serif" w:cs="FreeSans"/>
      <w:i/>
      <w:iCs/>
      <w:sz w:val="24"/>
      <w:szCs w:val="24"/>
      <w:lang w:eastAsia="zh-CN" w:bidi="hi-IN"/>
    </w:rPr>
  </w:style>
  <w:style w:type="paragraph" w:customStyle="1" w:styleId="44">
    <w:name w:val="Указатель4"/>
    <w:basedOn w:val="a6"/>
    <w:qFormat/>
    <w:rsid w:val="00C727A4"/>
    <w:pPr>
      <w:widowControl w:val="0"/>
      <w:suppressLineNumbers/>
      <w:suppressAutoHyphens/>
      <w:spacing w:after="0" w:line="0" w:lineRule="atLeast"/>
    </w:pPr>
    <w:rPr>
      <w:rFonts w:ascii="Liberation Serif" w:eastAsia="Droid Sans Fallback" w:hAnsi="Liberation Serif" w:cs="FreeSans"/>
      <w:sz w:val="24"/>
      <w:szCs w:val="24"/>
      <w:lang w:eastAsia="zh-CN" w:bidi="hi-IN"/>
    </w:rPr>
  </w:style>
  <w:style w:type="paragraph" w:customStyle="1" w:styleId="37">
    <w:name w:val="Название объекта3"/>
    <w:basedOn w:val="a6"/>
    <w:qFormat/>
    <w:rsid w:val="00C727A4"/>
    <w:pPr>
      <w:spacing w:before="240" w:after="60" w:line="240" w:lineRule="auto"/>
      <w:jc w:val="center"/>
    </w:pPr>
    <w:rPr>
      <w:rFonts w:ascii="Times New Roman" w:eastAsia="Times New Roman" w:hAnsi="Times New Roman"/>
      <w:b/>
      <w:kern w:val="1"/>
      <w:sz w:val="32"/>
      <w:szCs w:val="20"/>
      <w:lang w:eastAsia="zh-CN"/>
    </w:rPr>
  </w:style>
  <w:style w:type="paragraph" w:customStyle="1" w:styleId="38">
    <w:name w:val="Указатель3"/>
    <w:basedOn w:val="a6"/>
    <w:qFormat/>
    <w:rsid w:val="00C727A4"/>
    <w:pPr>
      <w:widowControl w:val="0"/>
      <w:suppressLineNumbers/>
      <w:suppressAutoHyphens/>
      <w:spacing w:after="0" w:line="0" w:lineRule="atLeast"/>
    </w:pPr>
    <w:rPr>
      <w:rFonts w:ascii="Liberation Serif" w:eastAsia="Droid Sans Fallback" w:hAnsi="Liberation Serif" w:cs="FreeSans"/>
      <w:sz w:val="24"/>
      <w:szCs w:val="24"/>
      <w:lang w:eastAsia="zh-CN" w:bidi="hi-IN"/>
    </w:rPr>
  </w:style>
  <w:style w:type="paragraph" w:customStyle="1" w:styleId="2a">
    <w:name w:val="Название объекта2"/>
    <w:basedOn w:val="a6"/>
    <w:qFormat/>
    <w:rsid w:val="00C727A4"/>
    <w:pPr>
      <w:widowControl w:val="0"/>
      <w:suppressLineNumbers/>
      <w:suppressAutoHyphens/>
      <w:spacing w:before="120" w:after="120" w:line="0" w:lineRule="atLeast"/>
    </w:pPr>
    <w:rPr>
      <w:rFonts w:ascii="Liberation Serif" w:eastAsia="Droid Sans Fallback" w:hAnsi="Liberation Serif" w:cs="FreeSans"/>
      <w:i/>
      <w:iCs/>
      <w:sz w:val="24"/>
      <w:szCs w:val="24"/>
      <w:lang w:eastAsia="zh-CN" w:bidi="hi-IN"/>
    </w:rPr>
  </w:style>
  <w:style w:type="paragraph" w:customStyle="1" w:styleId="2b">
    <w:name w:val="Указатель2"/>
    <w:basedOn w:val="a6"/>
    <w:qFormat/>
    <w:rsid w:val="00C727A4"/>
    <w:pPr>
      <w:widowControl w:val="0"/>
      <w:suppressLineNumbers/>
      <w:suppressAutoHyphens/>
      <w:spacing w:after="0" w:line="0" w:lineRule="atLeast"/>
    </w:pPr>
    <w:rPr>
      <w:rFonts w:ascii="Liberation Serif" w:eastAsia="Droid Sans Fallback" w:hAnsi="Liberation Serif" w:cs="FreeSans"/>
      <w:sz w:val="24"/>
      <w:szCs w:val="24"/>
      <w:lang w:eastAsia="zh-CN" w:bidi="hi-IN"/>
    </w:rPr>
  </w:style>
  <w:style w:type="paragraph" w:customStyle="1" w:styleId="1f2">
    <w:name w:val="Название объекта1"/>
    <w:basedOn w:val="a6"/>
    <w:qFormat/>
    <w:rsid w:val="00C727A4"/>
    <w:pPr>
      <w:widowControl w:val="0"/>
      <w:suppressLineNumbers/>
      <w:suppressAutoHyphens/>
      <w:spacing w:before="120" w:after="120" w:line="0" w:lineRule="atLeast"/>
    </w:pPr>
    <w:rPr>
      <w:rFonts w:ascii="Liberation Serif" w:eastAsia="Droid Sans Fallback" w:hAnsi="Liberation Serif" w:cs="FreeSans"/>
      <w:i/>
      <w:iCs/>
      <w:sz w:val="24"/>
      <w:szCs w:val="24"/>
      <w:lang w:eastAsia="zh-CN" w:bidi="hi-IN"/>
    </w:rPr>
  </w:style>
  <w:style w:type="paragraph" w:customStyle="1" w:styleId="2c">
    <w:name w:val="Абзац списка2"/>
    <w:basedOn w:val="a6"/>
    <w:rsid w:val="00C727A4"/>
    <w:pPr>
      <w:widowControl w:val="0"/>
      <w:spacing w:after="0" w:line="0" w:lineRule="atLeast"/>
      <w:ind w:left="720"/>
    </w:pPr>
    <w:rPr>
      <w:rFonts w:ascii="Liberation Serif" w:eastAsia="Droid Sans Fallback" w:hAnsi="Liberation Serif" w:cs="FreeSans"/>
      <w:sz w:val="24"/>
      <w:szCs w:val="24"/>
      <w:lang w:eastAsia="zh-CN" w:bidi="hi-IN"/>
    </w:rPr>
  </w:style>
  <w:style w:type="paragraph" w:customStyle="1" w:styleId="1f3">
    <w:name w:val="Дата1"/>
    <w:basedOn w:val="a6"/>
    <w:rsid w:val="00C727A4"/>
    <w:pPr>
      <w:widowControl w:val="0"/>
      <w:spacing w:after="60" w:line="0" w:lineRule="atLeast"/>
      <w:jc w:val="both"/>
    </w:pPr>
    <w:rPr>
      <w:rFonts w:ascii="Liberation Serif" w:eastAsia="Droid Sans Fallback" w:hAnsi="Liberation Serif" w:cs="FreeSans"/>
      <w:sz w:val="24"/>
      <w:szCs w:val="24"/>
      <w:lang w:eastAsia="zh-CN" w:bidi="hi-IN"/>
    </w:rPr>
  </w:style>
  <w:style w:type="character" w:customStyle="1" w:styleId="footercopy">
    <w:name w:val="footercopy"/>
    <w:rsid w:val="00C727A4"/>
  </w:style>
  <w:style w:type="paragraph" w:styleId="affff0">
    <w:name w:val="Plain Text"/>
    <w:basedOn w:val="a6"/>
    <w:link w:val="affff1"/>
    <w:rsid w:val="00C727A4"/>
    <w:pPr>
      <w:spacing w:after="0" w:line="240" w:lineRule="auto"/>
    </w:pPr>
    <w:rPr>
      <w:rFonts w:ascii="Courier New" w:eastAsia="Times New Roman" w:hAnsi="Courier New"/>
      <w:sz w:val="20"/>
      <w:szCs w:val="20"/>
    </w:rPr>
  </w:style>
  <w:style w:type="character" w:customStyle="1" w:styleId="affff1">
    <w:name w:val="Текст Знак"/>
    <w:link w:val="affff0"/>
    <w:rsid w:val="00C727A4"/>
    <w:rPr>
      <w:rFonts w:ascii="Courier New" w:eastAsia="Times New Roman" w:hAnsi="Courier New"/>
    </w:rPr>
  </w:style>
  <w:style w:type="character" w:styleId="affff2">
    <w:name w:val="annotation reference"/>
    <w:uiPriority w:val="99"/>
    <w:unhideWhenUsed/>
    <w:rsid w:val="00C727A4"/>
    <w:rPr>
      <w:sz w:val="16"/>
      <w:szCs w:val="16"/>
    </w:rPr>
  </w:style>
  <w:style w:type="paragraph" w:styleId="affff3">
    <w:name w:val="annotation text"/>
    <w:basedOn w:val="a6"/>
    <w:link w:val="affff4"/>
    <w:unhideWhenUsed/>
    <w:rsid w:val="00C727A4"/>
    <w:pPr>
      <w:spacing w:after="160" w:line="240" w:lineRule="auto"/>
    </w:pPr>
    <w:rPr>
      <w:rFonts w:eastAsia="Times New Roman"/>
      <w:sz w:val="20"/>
      <w:szCs w:val="20"/>
    </w:rPr>
  </w:style>
  <w:style w:type="character" w:customStyle="1" w:styleId="affff4">
    <w:name w:val="Текст примечания Знак"/>
    <w:link w:val="affff3"/>
    <w:rsid w:val="00C727A4"/>
    <w:rPr>
      <w:rFonts w:eastAsia="Times New Roman"/>
      <w:lang w:eastAsia="en-US"/>
    </w:rPr>
  </w:style>
  <w:style w:type="paragraph" w:styleId="affff5">
    <w:name w:val="annotation subject"/>
    <w:basedOn w:val="affff3"/>
    <w:next w:val="affff3"/>
    <w:link w:val="affff6"/>
    <w:unhideWhenUsed/>
    <w:rsid w:val="00C727A4"/>
    <w:rPr>
      <w:b/>
      <w:bCs/>
    </w:rPr>
  </w:style>
  <w:style w:type="character" w:customStyle="1" w:styleId="affff6">
    <w:name w:val="Тема примечания Знак"/>
    <w:link w:val="affff5"/>
    <w:rsid w:val="00C727A4"/>
    <w:rPr>
      <w:rFonts w:eastAsia="Times New Roman"/>
      <w:b/>
      <w:bCs/>
      <w:lang w:eastAsia="en-US"/>
    </w:rPr>
  </w:style>
  <w:style w:type="character" w:customStyle="1" w:styleId="ecattext">
    <w:name w:val="ecattext"/>
    <w:rsid w:val="00C727A4"/>
    <w:rPr>
      <w:rFonts w:cs="Times New Roman"/>
    </w:rPr>
  </w:style>
  <w:style w:type="paragraph" w:styleId="affff7">
    <w:name w:val="Revision"/>
    <w:hidden/>
    <w:uiPriority w:val="99"/>
    <w:semiHidden/>
    <w:rsid w:val="00C727A4"/>
    <w:rPr>
      <w:rFonts w:eastAsia="Times New Roman"/>
      <w:sz w:val="22"/>
      <w:szCs w:val="22"/>
      <w:lang w:eastAsia="en-US"/>
    </w:rPr>
  </w:style>
  <w:style w:type="character" w:styleId="affff8">
    <w:name w:val="Placeholder Text"/>
    <w:uiPriority w:val="99"/>
    <w:semiHidden/>
    <w:rsid w:val="00C727A4"/>
    <w:rPr>
      <w:color w:val="808080"/>
    </w:rPr>
  </w:style>
  <w:style w:type="numbering" w:customStyle="1" w:styleId="1f4">
    <w:name w:val="Нет списка1"/>
    <w:next w:val="a9"/>
    <w:uiPriority w:val="99"/>
    <w:semiHidden/>
    <w:unhideWhenUsed/>
    <w:rsid w:val="00C727A4"/>
  </w:style>
  <w:style w:type="paragraph" w:customStyle="1" w:styleId="45">
    <w:name w:val="Основной текст4"/>
    <w:basedOn w:val="a6"/>
    <w:uiPriority w:val="99"/>
    <w:rsid w:val="00C727A4"/>
    <w:pPr>
      <w:widowControl w:val="0"/>
      <w:shd w:val="clear" w:color="auto" w:fill="FFFFFF"/>
      <w:spacing w:after="0" w:line="322" w:lineRule="exact"/>
      <w:ind w:hanging="1360"/>
    </w:pPr>
    <w:rPr>
      <w:rFonts w:ascii="Times New Roman" w:eastAsia="Times New Roman" w:hAnsi="Times New Roman"/>
      <w:b/>
      <w:bCs/>
      <w:color w:val="000000"/>
      <w:sz w:val="23"/>
      <w:szCs w:val="23"/>
      <w:lang w:eastAsia="ru-RU"/>
    </w:rPr>
  </w:style>
  <w:style w:type="character" w:customStyle="1" w:styleId="WW8Num12z4">
    <w:name w:val="WW8Num12z4"/>
    <w:rsid w:val="00DD75A5"/>
    <w:rPr>
      <w:sz w:val="26"/>
      <w:szCs w:val="26"/>
    </w:rPr>
  </w:style>
  <w:style w:type="character" w:customStyle="1" w:styleId="afff8">
    <w:name w:val="Без интервала Знак"/>
    <w:link w:val="afff7"/>
    <w:uiPriority w:val="99"/>
    <w:rsid w:val="00364645"/>
    <w:rPr>
      <w:rFonts w:ascii="Times New Roman" w:eastAsia="Times New Roman" w:hAnsi="Times New Roman"/>
      <w:lang w:val="ru-RU" w:eastAsia="ru-RU" w:bidi="ar-SA"/>
    </w:rPr>
  </w:style>
  <w:style w:type="character" w:customStyle="1" w:styleId="1f5">
    <w:name w:val="Нижний колонтитул Знак1"/>
    <w:locked/>
    <w:rsid w:val="00290346"/>
    <w:rPr>
      <w:sz w:val="24"/>
      <w:szCs w:val="24"/>
      <w:lang w:eastAsia="ar-SA"/>
    </w:rPr>
  </w:style>
  <w:style w:type="paragraph" w:styleId="82">
    <w:name w:val="toc 8"/>
    <w:basedOn w:val="a6"/>
    <w:next w:val="a6"/>
    <w:autoRedefine/>
    <w:unhideWhenUsed/>
    <w:rsid w:val="00F262F8"/>
    <w:pPr>
      <w:ind w:left="1540"/>
    </w:pPr>
  </w:style>
  <w:style w:type="character" w:customStyle="1" w:styleId="60">
    <w:name w:val="Заголовок 6 Знак"/>
    <w:link w:val="6"/>
    <w:rsid w:val="00376981"/>
    <w:rPr>
      <w:rFonts w:ascii="Times New Roman" w:eastAsia="Times New Roman" w:hAnsi="Times New Roman"/>
      <w:i/>
    </w:rPr>
  </w:style>
  <w:style w:type="character" w:customStyle="1" w:styleId="70">
    <w:name w:val="Заголовок 7 Знак"/>
    <w:link w:val="7"/>
    <w:rsid w:val="00376981"/>
    <w:rPr>
      <w:rFonts w:ascii="Arial" w:eastAsia="Times New Roman" w:hAnsi="Arial"/>
    </w:rPr>
  </w:style>
  <w:style w:type="character" w:customStyle="1" w:styleId="80">
    <w:name w:val="Заголовок 8 Знак"/>
    <w:link w:val="8"/>
    <w:rsid w:val="00376981"/>
    <w:rPr>
      <w:rFonts w:ascii="Arial" w:eastAsia="Times New Roman" w:hAnsi="Arial"/>
      <w:i/>
    </w:rPr>
  </w:style>
  <w:style w:type="character" w:styleId="affff9">
    <w:name w:val="line number"/>
    <w:uiPriority w:val="99"/>
    <w:unhideWhenUsed/>
    <w:rsid w:val="00376981"/>
  </w:style>
  <w:style w:type="character" w:customStyle="1" w:styleId="okpdspan1">
    <w:name w:val="okpd_span1"/>
    <w:rsid w:val="00376981"/>
    <w:rPr>
      <w:b/>
      <w:bCs/>
    </w:rPr>
  </w:style>
  <w:style w:type="character" w:customStyle="1" w:styleId="2d">
    <w:name w:val="Основной текст (2)_"/>
    <w:link w:val="212"/>
    <w:rsid w:val="00376981"/>
    <w:rPr>
      <w:sz w:val="28"/>
      <w:szCs w:val="28"/>
      <w:shd w:val="clear" w:color="auto" w:fill="FFFFFF"/>
    </w:rPr>
  </w:style>
  <w:style w:type="character" w:customStyle="1" w:styleId="46">
    <w:name w:val="Основной текст (4)_"/>
    <w:link w:val="47"/>
    <w:rsid w:val="00376981"/>
    <w:rPr>
      <w:i/>
      <w:iCs/>
      <w:sz w:val="28"/>
      <w:szCs w:val="28"/>
      <w:shd w:val="clear" w:color="auto" w:fill="FFFFFF"/>
    </w:rPr>
  </w:style>
  <w:style w:type="character" w:customStyle="1" w:styleId="48">
    <w:name w:val="Основной текст (4) + Не курсив"/>
    <w:rsid w:val="00376981"/>
    <w:rPr>
      <w:i/>
      <w:iCs/>
      <w:color w:val="000000"/>
      <w:spacing w:val="0"/>
      <w:w w:val="100"/>
      <w:position w:val="0"/>
      <w:sz w:val="28"/>
      <w:szCs w:val="28"/>
      <w:shd w:val="clear" w:color="auto" w:fill="FFFFFF"/>
      <w:lang w:val="ru-RU" w:eastAsia="ru-RU" w:bidi="ru-RU"/>
    </w:rPr>
  </w:style>
  <w:style w:type="paragraph" w:customStyle="1" w:styleId="47">
    <w:name w:val="Основной текст (4)"/>
    <w:basedOn w:val="a6"/>
    <w:link w:val="46"/>
    <w:rsid w:val="00376981"/>
    <w:pPr>
      <w:widowControl w:val="0"/>
      <w:shd w:val="clear" w:color="auto" w:fill="FFFFFF"/>
      <w:spacing w:after="0" w:line="370" w:lineRule="exact"/>
      <w:jc w:val="both"/>
    </w:pPr>
    <w:rPr>
      <w:i/>
      <w:iCs/>
      <w:sz w:val="28"/>
      <w:szCs w:val="28"/>
    </w:rPr>
  </w:style>
  <w:style w:type="character" w:customStyle="1" w:styleId="blk1">
    <w:name w:val="blk1"/>
    <w:rsid w:val="00376981"/>
    <w:rPr>
      <w:vanish w:val="0"/>
      <w:webHidden w:val="0"/>
      <w:specVanish/>
    </w:rPr>
  </w:style>
  <w:style w:type="character" w:customStyle="1" w:styleId="affffa">
    <w:name w:val="Цветовое выделение"/>
    <w:rsid w:val="00376981"/>
    <w:rPr>
      <w:b/>
      <w:bCs/>
      <w:color w:val="26282F"/>
    </w:rPr>
  </w:style>
  <w:style w:type="character" w:customStyle="1" w:styleId="affffb">
    <w:name w:val="Гипертекстовая ссылка"/>
    <w:rsid w:val="00376981"/>
    <w:rPr>
      <w:b/>
      <w:bCs/>
      <w:color w:val="auto"/>
    </w:rPr>
  </w:style>
  <w:style w:type="paragraph" w:customStyle="1" w:styleId="affffc">
    <w:name w:val="Нормальный (таблица)"/>
    <w:basedOn w:val="a6"/>
    <w:next w:val="a6"/>
    <w:rsid w:val="003769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d">
    <w:name w:val="Прижатый влево"/>
    <w:basedOn w:val="a6"/>
    <w:next w:val="a6"/>
    <w:rsid w:val="003769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ld1">
    <w:name w:val="bold1"/>
    <w:rsid w:val="00376981"/>
    <w:rPr>
      <w:b/>
      <w:bCs/>
      <w:shd w:val="clear" w:color="auto" w:fill="FFFFFF"/>
    </w:rPr>
  </w:style>
  <w:style w:type="paragraph" w:customStyle="1" w:styleId="affffe">
    <w:name w:val="Стиль"/>
    <w:uiPriority w:val="99"/>
    <w:rsid w:val="00376981"/>
    <w:pPr>
      <w:widowControl w:val="0"/>
      <w:autoSpaceDE w:val="0"/>
      <w:autoSpaceDN w:val="0"/>
      <w:adjustRightInd w:val="0"/>
    </w:pPr>
    <w:rPr>
      <w:rFonts w:ascii="Times New Roman" w:eastAsia="Times New Roman" w:hAnsi="Times New Roman"/>
      <w:sz w:val="24"/>
      <w:szCs w:val="24"/>
    </w:rPr>
  </w:style>
  <w:style w:type="paragraph" w:styleId="afffff">
    <w:name w:val="Block Text"/>
    <w:basedOn w:val="a6"/>
    <w:rsid w:val="00376981"/>
    <w:pPr>
      <w:spacing w:after="120" w:line="240" w:lineRule="auto"/>
      <w:ind w:left="1440" w:right="1440"/>
      <w:jc w:val="both"/>
    </w:pPr>
    <w:rPr>
      <w:rFonts w:ascii="Times New Roman" w:eastAsia="Times New Roman" w:hAnsi="Times New Roman"/>
      <w:sz w:val="24"/>
      <w:szCs w:val="20"/>
      <w:lang w:eastAsia="ru-RU"/>
    </w:rPr>
  </w:style>
  <w:style w:type="paragraph" w:customStyle="1" w:styleId="1f6">
    <w:name w:val="Заголовок записки1"/>
    <w:basedOn w:val="a6"/>
    <w:next w:val="a6"/>
    <w:link w:val="afffff0"/>
    <w:rsid w:val="00376981"/>
    <w:pPr>
      <w:spacing w:after="60" w:line="240" w:lineRule="auto"/>
      <w:jc w:val="both"/>
    </w:pPr>
    <w:rPr>
      <w:rFonts w:ascii="Times New Roman" w:eastAsia="Times New Roman" w:hAnsi="Times New Roman"/>
      <w:sz w:val="24"/>
      <w:szCs w:val="24"/>
      <w:lang w:eastAsia="ar-SA"/>
    </w:rPr>
  </w:style>
  <w:style w:type="character" w:customStyle="1" w:styleId="afffff0">
    <w:name w:val="Заголовок записки Знак"/>
    <w:link w:val="1f6"/>
    <w:rsid w:val="00376981"/>
    <w:rPr>
      <w:rFonts w:ascii="Times New Roman" w:eastAsia="Times New Roman" w:hAnsi="Times New Roman"/>
      <w:sz w:val="24"/>
      <w:szCs w:val="24"/>
      <w:lang w:eastAsia="ar-SA"/>
    </w:rPr>
  </w:style>
  <w:style w:type="paragraph" w:customStyle="1" w:styleId="afffff1">
    <w:name w:val="Пункт"/>
    <w:basedOn w:val="a6"/>
    <w:rsid w:val="00376981"/>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1f7">
    <w:name w:val="Основной текст с отступом1"/>
    <w:basedOn w:val="a6"/>
    <w:rsid w:val="00376981"/>
    <w:pPr>
      <w:spacing w:after="120" w:line="240" w:lineRule="auto"/>
      <w:ind w:left="283"/>
    </w:pPr>
    <w:rPr>
      <w:rFonts w:ascii="Times New Roman" w:eastAsia="Times New Roman" w:hAnsi="Times New Roman"/>
      <w:sz w:val="24"/>
      <w:szCs w:val="24"/>
      <w:lang w:eastAsia="ar-SA"/>
    </w:rPr>
  </w:style>
  <w:style w:type="paragraph" w:styleId="39">
    <w:name w:val="Body Text 3"/>
    <w:basedOn w:val="a6"/>
    <w:link w:val="3a"/>
    <w:rsid w:val="00376981"/>
    <w:pPr>
      <w:spacing w:after="120" w:line="240" w:lineRule="auto"/>
    </w:pPr>
    <w:rPr>
      <w:rFonts w:ascii="Times New Roman" w:eastAsia="Times New Roman" w:hAnsi="Times New Roman"/>
      <w:sz w:val="16"/>
      <w:szCs w:val="16"/>
    </w:rPr>
  </w:style>
  <w:style w:type="character" w:customStyle="1" w:styleId="3a">
    <w:name w:val="Основной текст 3 Знак"/>
    <w:link w:val="39"/>
    <w:rsid w:val="00376981"/>
    <w:rPr>
      <w:rFonts w:ascii="Times New Roman" w:eastAsia="Times New Roman" w:hAnsi="Times New Roman"/>
      <w:sz w:val="16"/>
      <w:szCs w:val="16"/>
    </w:rPr>
  </w:style>
  <w:style w:type="character" w:customStyle="1" w:styleId="1f8">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Основной текст с отступом Знак Знак"/>
    <w:rsid w:val="00376981"/>
    <w:rPr>
      <w:sz w:val="24"/>
      <w:szCs w:val="24"/>
    </w:rPr>
  </w:style>
  <w:style w:type="paragraph" w:customStyle="1" w:styleId="afffff2">
    <w:name w:val="Таблица текст"/>
    <w:basedOn w:val="a6"/>
    <w:rsid w:val="00376981"/>
    <w:pPr>
      <w:spacing w:before="40" w:after="40" w:line="240" w:lineRule="auto"/>
      <w:ind w:left="57" w:right="57"/>
    </w:pPr>
    <w:rPr>
      <w:rFonts w:ascii="Times New Roman" w:eastAsia="Times New Roman" w:hAnsi="Times New Roman"/>
      <w:lang w:eastAsia="ru-RU"/>
    </w:rPr>
  </w:style>
  <w:style w:type="character" w:customStyle="1" w:styleId="DocumentHeader11">
    <w:name w:val="Document Header1 Знак1"/>
    <w:aliases w:val="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Заголовок 1 Знак1"/>
    <w:rsid w:val="00376981"/>
    <w:rPr>
      <w:rFonts w:cs="Times New Roman"/>
      <w:b/>
      <w:kern w:val="28"/>
      <w:sz w:val="36"/>
      <w:lang w:val="ru-RU" w:eastAsia="ru-RU" w:bidi="ar-SA"/>
    </w:rPr>
  </w:style>
  <w:style w:type="paragraph" w:styleId="2e">
    <w:name w:val="List Bullet 2"/>
    <w:basedOn w:val="a6"/>
    <w:autoRedefine/>
    <w:rsid w:val="00376981"/>
    <w:pPr>
      <w:tabs>
        <w:tab w:val="num" w:pos="643"/>
        <w:tab w:val="num" w:pos="1209"/>
      </w:tabs>
      <w:spacing w:after="60" w:line="240" w:lineRule="auto"/>
      <w:ind w:left="643" w:hanging="360"/>
      <w:jc w:val="both"/>
    </w:pPr>
    <w:rPr>
      <w:rFonts w:ascii="Times New Roman" w:eastAsia="Times New Roman" w:hAnsi="Times New Roman"/>
      <w:sz w:val="24"/>
      <w:szCs w:val="20"/>
      <w:lang w:eastAsia="ru-RU"/>
    </w:rPr>
  </w:style>
  <w:style w:type="paragraph" w:styleId="3b">
    <w:name w:val="List Bullet 3"/>
    <w:basedOn w:val="a6"/>
    <w:autoRedefine/>
    <w:rsid w:val="00376981"/>
    <w:pPr>
      <w:tabs>
        <w:tab w:val="num" w:pos="926"/>
        <w:tab w:val="num" w:pos="1492"/>
      </w:tabs>
      <w:spacing w:after="60" w:line="240" w:lineRule="auto"/>
      <w:ind w:left="926" w:hanging="360"/>
      <w:jc w:val="both"/>
    </w:pPr>
    <w:rPr>
      <w:rFonts w:ascii="Times New Roman" w:eastAsia="Times New Roman" w:hAnsi="Times New Roman"/>
      <w:sz w:val="24"/>
      <w:szCs w:val="20"/>
      <w:lang w:eastAsia="ru-RU"/>
    </w:rPr>
  </w:style>
  <w:style w:type="paragraph" w:styleId="49">
    <w:name w:val="List Bullet 4"/>
    <w:basedOn w:val="a6"/>
    <w:autoRedefine/>
    <w:rsid w:val="00376981"/>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1">
    <w:name w:val="List Bullet 5"/>
    <w:basedOn w:val="a6"/>
    <w:autoRedefine/>
    <w:rsid w:val="00376981"/>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afffff3">
    <w:name w:val="List Number"/>
    <w:basedOn w:val="a6"/>
    <w:rsid w:val="00376981"/>
    <w:pPr>
      <w:tabs>
        <w:tab w:val="num" w:pos="643"/>
      </w:tabs>
      <w:spacing w:after="60" w:line="240" w:lineRule="auto"/>
      <w:ind w:left="360" w:hanging="360"/>
      <w:jc w:val="both"/>
    </w:pPr>
    <w:rPr>
      <w:rFonts w:ascii="Times New Roman" w:eastAsia="Times New Roman" w:hAnsi="Times New Roman"/>
      <w:sz w:val="24"/>
      <w:szCs w:val="20"/>
      <w:lang w:eastAsia="ru-RU"/>
    </w:rPr>
  </w:style>
  <w:style w:type="paragraph" w:styleId="2f">
    <w:name w:val="List Number 2"/>
    <w:basedOn w:val="a6"/>
    <w:rsid w:val="00376981"/>
    <w:pPr>
      <w:tabs>
        <w:tab w:val="num" w:pos="643"/>
        <w:tab w:val="num" w:pos="926"/>
      </w:tabs>
      <w:spacing w:after="60" w:line="240" w:lineRule="auto"/>
      <w:ind w:left="643" w:hanging="360"/>
      <w:jc w:val="both"/>
    </w:pPr>
    <w:rPr>
      <w:rFonts w:ascii="Times New Roman" w:eastAsia="Times New Roman" w:hAnsi="Times New Roman"/>
      <w:sz w:val="24"/>
      <w:szCs w:val="20"/>
      <w:lang w:eastAsia="ru-RU"/>
    </w:rPr>
  </w:style>
  <w:style w:type="paragraph" w:styleId="3c">
    <w:name w:val="List Number 3"/>
    <w:basedOn w:val="a6"/>
    <w:rsid w:val="00376981"/>
    <w:pPr>
      <w:tabs>
        <w:tab w:val="num" w:pos="926"/>
        <w:tab w:val="num" w:pos="1209"/>
      </w:tabs>
      <w:spacing w:after="60" w:line="240" w:lineRule="auto"/>
      <w:ind w:left="926" w:hanging="360"/>
      <w:jc w:val="both"/>
    </w:pPr>
    <w:rPr>
      <w:rFonts w:ascii="Times New Roman" w:eastAsia="Times New Roman" w:hAnsi="Times New Roman"/>
      <w:sz w:val="24"/>
      <w:szCs w:val="20"/>
      <w:lang w:eastAsia="ru-RU"/>
    </w:rPr>
  </w:style>
  <w:style w:type="paragraph" w:styleId="4a">
    <w:name w:val="List Number 4"/>
    <w:basedOn w:val="a6"/>
    <w:rsid w:val="00376981"/>
    <w:pPr>
      <w:tabs>
        <w:tab w:val="num" w:pos="1260"/>
      </w:tabs>
      <w:spacing w:after="60" w:line="240" w:lineRule="auto"/>
      <w:ind w:left="1260" w:hanging="720"/>
      <w:jc w:val="both"/>
    </w:pPr>
    <w:rPr>
      <w:rFonts w:ascii="Times New Roman" w:eastAsia="Times New Roman" w:hAnsi="Times New Roman"/>
      <w:sz w:val="24"/>
      <w:szCs w:val="20"/>
      <w:lang w:eastAsia="ru-RU"/>
    </w:rPr>
  </w:style>
  <w:style w:type="paragraph" w:customStyle="1" w:styleId="a5">
    <w:name w:val="Раздел"/>
    <w:basedOn w:val="a6"/>
    <w:semiHidden/>
    <w:rsid w:val="00376981"/>
    <w:pPr>
      <w:numPr>
        <w:ilvl w:val="1"/>
        <w:numId w:val="8"/>
      </w:numPr>
      <w:spacing w:before="120" w:after="120" w:line="240" w:lineRule="auto"/>
      <w:jc w:val="center"/>
    </w:pPr>
    <w:rPr>
      <w:rFonts w:ascii="Arial Narrow" w:eastAsia="Times New Roman" w:hAnsi="Arial Narrow"/>
      <w:b/>
      <w:sz w:val="28"/>
      <w:szCs w:val="20"/>
      <w:lang w:eastAsia="ru-RU"/>
    </w:rPr>
  </w:style>
  <w:style w:type="paragraph" w:customStyle="1" w:styleId="3">
    <w:name w:val="Раздел 3"/>
    <w:basedOn w:val="a6"/>
    <w:semiHidden/>
    <w:rsid w:val="00376981"/>
    <w:pPr>
      <w:numPr>
        <w:numId w:val="9"/>
      </w:numPr>
      <w:spacing w:before="120" w:after="120" w:line="240" w:lineRule="auto"/>
      <w:jc w:val="center"/>
    </w:pPr>
    <w:rPr>
      <w:rFonts w:ascii="Times New Roman" w:eastAsia="Times New Roman" w:hAnsi="Times New Roman"/>
      <w:b/>
      <w:sz w:val="24"/>
      <w:szCs w:val="20"/>
      <w:lang w:eastAsia="ru-RU"/>
    </w:rPr>
  </w:style>
  <w:style w:type="paragraph" w:customStyle="1" w:styleId="afffff4">
    <w:name w:val="Подраздел"/>
    <w:basedOn w:val="a6"/>
    <w:semiHidden/>
    <w:rsid w:val="00376981"/>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1f9">
    <w:name w:val="Стиль1"/>
    <w:basedOn w:val="a6"/>
    <w:rsid w:val="00376981"/>
    <w:pPr>
      <w:keepNext/>
      <w:keepLines/>
      <w:widowControl w:val="0"/>
      <w:suppressLineNumbers/>
      <w:tabs>
        <w:tab w:val="num" w:pos="643"/>
      </w:tabs>
      <w:suppressAutoHyphens/>
      <w:spacing w:after="60" w:line="240" w:lineRule="auto"/>
      <w:ind w:left="643" w:hanging="360"/>
    </w:pPr>
    <w:rPr>
      <w:rFonts w:ascii="Times New Roman" w:eastAsia="Times New Roman" w:hAnsi="Times New Roman"/>
      <w:b/>
      <w:sz w:val="28"/>
      <w:szCs w:val="24"/>
      <w:lang w:eastAsia="ru-RU"/>
    </w:rPr>
  </w:style>
  <w:style w:type="paragraph" w:customStyle="1" w:styleId="2f0">
    <w:name w:val="Стиль2"/>
    <w:basedOn w:val="2f"/>
    <w:link w:val="2f1"/>
    <w:rsid w:val="00376981"/>
    <w:pPr>
      <w:keepNext/>
      <w:keepLines/>
      <w:widowControl w:val="0"/>
      <w:suppressLineNumbers/>
      <w:suppressAutoHyphens/>
    </w:pPr>
    <w:rPr>
      <w:b/>
    </w:rPr>
  </w:style>
  <w:style w:type="paragraph" w:customStyle="1" w:styleId="3d">
    <w:name w:val="Стиль3"/>
    <w:basedOn w:val="26"/>
    <w:qFormat/>
    <w:rsid w:val="00376981"/>
    <w:pPr>
      <w:widowControl w:val="0"/>
      <w:tabs>
        <w:tab w:val="num" w:pos="643"/>
      </w:tabs>
      <w:adjustRightInd w:val="0"/>
      <w:spacing w:after="0" w:line="240" w:lineRule="auto"/>
      <w:ind w:left="643" w:hanging="360"/>
      <w:jc w:val="both"/>
      <w:textAlignment w:val="baseline"/>
    </w:pPr>
    <w:rPr>
      <w:rFonts w:ascii="Times New Roman" w:eastAsia="Times New Roman" w:hAnsi="Times New Roman"/>
      <w:szCs w:val="20"/>
      <w:lang w:eastAsia="ru-RU"/>
    </w:rPr>
  </w:style>
  <w:style w:type="paragraph" w:customStyle="1" w:styleId="afffff5">
    <w:name w:val="пункт"/>
    <w:basedOn w:val="a6"/>
    <w:rsid w:val="00376981"/>
    <w:pPr>
      <w:tabs>
        <w:tab w:val="num" w:pos="1307"/>
      </w:tabs>
      <w:spacing w:before="60" w:after="60" w:line="240" w:lineRule="auto"/>
      <w:ind w:left="1080"/>
    </w:pPr>
    <w:rPr>
      <w:rFonts w:ascii="Times New Roman" w:eastAsia="Times New Roman" w:hAnsi="Times New Roman"/>
      <w:sz w:val="24"/>
      <w:szCs w:val="24"/>
      <w:lang w:eastAsia="ru-RU"/>
    </w:rPr>
  </w:style>
  <w:style w:type="paragraph" w:styleId="3e">
    <w:name w:val="toc 3"/>
    <w:basedOn w:val="a6"/>
    <w:next w:val="a6"/>
    <w:autoRedefine/>
    <w:rsid w:val="00376981"/>
    <w:pPr>
      <w:spacing w:after="0" w:line="240" w:lineRule="auto"/>
      <w:ind w:left="480"/>
    </w:pPr>
    <w:rPr>
      <w:rFonts w:ascii="Times New Roman" w:eastAsia="Times New Roman" w:hAnsi="Times New Roman"/>
      <w:sz w:val="24"/>
      <w:szCs w:val="24"/>
      <w:lang w:eastAsia="ru-RU"/>
    </w:rPr>
  </w:style>
  <w:style w:type="paragraph" w:customStyle="1" w:styleId="230">
    <w:name w:val="Знак Знак23 Знак Знак Знак"/>
    <w:basedOn w:val="a6"/>
    <w:rsid w:val="00376981"/>
    <w:pPr>
      <w:spacing w:after="160" w:line="240" w:lineRule="exact"/>
    </w:pPr>
    <w:rPr>
      <w:rFonts w:ascii="Times New Roman" w:eastAsia="Times New Roman" w:hAnsi="Times New Roman"/>
      <w:sz w:val="20"/>
      <w:szCs w:val="20"/>
      <w:lang w:eastAsia="zh-CN"/>
    </w:rPr>
  </w:style>
  <w:style w:type="paragraph" w:customStyle="1" w:styleId="231">
    <w:name w:val="Знак Знак23 Знак Знак Знак Знак"/>
    <w:basedOn w:val="a6"/>
    <w:rsid w:val="00376981"/>
    <w:pPr>
      <w:spacing w:after="160" w:line="240" w:lineRule="exact"/>
    </w:pPr>
    <w:rPr>
      <w:rFonts w:ascii="Times New Roman" w:eastAsia="Times New Roman" w:hAnsi="Times New Roman"/>
      <w:sz w:val="20"/>
      <w:szCs w:val="20"/>
      <w:lang w:eastAsia="zh-CN"/>
    </w:rPr>
  </w:style>
  <w:style w:type="paragraph" w:customStyle="1" w:styleId="afffff6">
    <w:name w:val="Знак Знак Знак Знак Знак Знак Знак"/>
    <w:basedOn w:val="a6"/>
    <w:rsid w:val="00376981"/>
    <w:pPr>
      <w:spacing w:after="160" w:line="240" w:lineRule="exact"/>
    </w:pPr>
    <w:rPr>
      <w:rFonts w:ascii="Times New Roman" w:eastAsia="Times New Roman" w:hAnsi="Times New Roman"/>
      <w:sz w:val="20"/>
      <w:szCs w:val="20"/>
      <w:lang w:eastAsia="zh-CN"/>
    </w:rPr>
  </w:style>
  <w:style w:type="paragraph" w:customStyle="1" w:styleId="1fa">
    <w:name w:val="Список многоуровневый 1"/>
    <w:basedOn w:val="a6"/>
    <w:rsid w:val="00376981"/>
    <w:pPr>
      <w:tabs>
        <w:tab w:val="num" w:pos="432"/>
      </w:tabs>
      <w:spacing w:after="60" w:line="240" w:lineRule="auto"/>
      <w:ind w:left="431" w:hanging="431"/>
      <w:jc w:val="both"/>
    </w:pPr>
    <w:rPr>
      <w:rFonts w:ascii="Times New Roman" w:eastAsia="Times New Roman" w:hAnsi="Times New Roman"/>
      <w:sz w:val="24"/>
      <w:szCs w:val="24"/>
      <w:lang w:eastAsia="ru-RU"/>
    </w:rPr>
  </w:style>
  <w:style w:type="paragraph" w:styleId="40">
    <w:name w:val="toc 4"/>
    <w:basedOn w:val="a6"/>
    <w:next w:val="a6"/>
    <w:autoRedefine/>
    <w:rsid w:val="00376981"/>
    <w:pPr>
      <w:numPr>
        <w:numId w:val="10"/>
      </w:numPr>
      <w:tabs>
        <w:tab w:val="clear" w:pos="432"/>
      </w:tabs>
      <w:spacing w:after="0" w:line="240" w:lineRule="auto"/>
      <w:ind w:left="720" w:firstLine="0"/>
    </w:pPr>
    <w:rPr>
      <w:rFonts w:ascii="Times New Roman" w:eastAsia="Times New Roman" w:hAnsi="Times New Roman"/>
      <w:sz w:val="24"/>
      <w:szCs w:val="24"/>
      <w:lang w:eastAsia="ru-RU"/>
    </w:rPr>
  </w:style>
  <w:style w:type="paragraph" w:styleId="52">
    <w:name w:val="toc 5"/>
    <w:basedOn w:val="a6"/>
    <w:next w:val="a6"/>
    <w:autoRedefine/>
    <w:rsid w:val="00376981"/>
    <w:pPr>
      <w:spacing w:after="0" w:line="240" w:lineRule="auto"/>
      <w:ind w:left="960"/>
    </w:pPr>
    <w:rPr>
      <w:rFonts w:ascii="Times New Roman" w:eastAsia="Times New Roman" w:hAnsi="Times New Roman"/>
      <w:sz w:val="24"/>
      <w:szCs w:val="24"/>
      <w:lang w:eastAsia="ru-RU"/>
    </w:rPr>
  </w:style>
  <w:style w:type="paragraph" w:styleId="63">
    <w:name w:val="toc 6"/>
    <w:basedOn w:val="a6"/>
    <w:next w:val="a6"/>
    <w:autoRedefine/>
    <w:rsid w:val="00376981"/>
    <w:pPr>
      <w:spacing w:after="0" w:line="240" w:lineRule="auto"/>
      <w:ind w:left="1200"/>
    </w:pPr>
    <w:rPr>
      <w:rFonts w:ascii="Times New Roman" w:eastAsia="Times New Roman" w:hAnsi="Times New Roman"/>
      <w:sz w:val="24"/>
      <w:szCs w:val="24"/>
      <w:lang w:eastAsia="ru-RU"/>
    </w:rPr>
  </w:style>
  <w:style w:type="paragraph" w:styleId="72">
    <w:name w:val="toc 7"/>
    <w:basedOn w:val="a6"/>
    <w:next w:val="a6"/>
    <w:autoRedefine/>
    <w:rsid w:val="00376981"/>
    <w:pPr>
      <w:spacing w:after="0" w:line="240" w:lineRule="auto"/>
      <w:ind w:left="1440"/>
    </w:pPr>
    <w:rPr>
      <w:rFonts w:ascii="Times New Roman" w:eastAsia="Times New Roman" w:hAnsi="Times New Roman"/>
      <w:sz w:val="24"/>
      <w:szCs w:val="24"/>
      <w:lang w:eastAsia="ru-RU"/>
    </w:rPr>
  </w:style>
  <w:style w:type="paragraph" w:styleId="91">
    <w:name w:val="toc 9"/>
    <w:basedOn w:val="a6"/>
    <w:next w:val="a6"/>
    <w:autoRedefine/>
    <w:rsid w:val="00376981"/>
    <w:pPr>
      <w:spacing w:after="0" w:line="240" w:lineRule="auto"/>
      <w:ind w:left="1920"/>
    </w:pPr>
    <w:rPr>
      <w:rFonts w:ascii="Times New Roman" w:eastAsia="Times New Roman" w:hAnsi="Times New Roman"/>
      <w:sz w:val="24"/>
      <w:szCs w:val="24"/>
      <w:lang w:eastAsia="ru-RU"/>
    </w:rPr>
  </w:style>
  <w:style w:type="paragraph" w:customStyle="1" w:styleId="2310">
    <w:name w:val="Знак Знак23 Знак Знак Знак Знак1"/>
    <w:basedOn w:val="a6"/>
    <w:autoRedefine/>
    <w:rsid w:val="00376981"/>
    <w:pPr>
      <w:spacing w:before="60" w:after="60" w:line="240" w:lineRule="auto"/>
    </w:pPr>
    <w:rPr>
      <w:rFonts w:ascii="Times New Roman" w:eastAsia="Times New Roman" w:hAnsi="Times New Roman"/>
      <w:sz w:val="20"/>
      <w:szCs w:val="20"/>
      <w:lang w:eastAsia="zh-CN"/>
    </w:rPr>
  </w:style>
  <w:style w:type="character" w:customStyle="1" w:styleId="H2">
    <w:name w:val="H2 Знак Знак"/>
    <w:rsid w:val="00376981"/>
    <w:rPr>
      <w:rFonts w:eastAsia="Times New Roman" w:cs="Times New Roman"/>
      <w:b/>
      <w:bCs/>
      <w:sz w:val="30"/>
      <w:szCs w:val="30"/>
      <w:lang w:val="ru-RU" w:eastAsia="ru-RU" w:bidi="ar-SA"/>
    </w:rPr>
  </w:style>
  <w:style w:type="character" w:customStyle="1" w:styleId="290">
    <w:name w:val="Знак Знак29"/>
    <w:rsid w:val="00376981"/>
    <w:rPr>
      <w:rFonts w:ascii="Cambria" w:hAnsi="Cambria" w:cs="Times New Roman"/>
      <w:b/>
      <w:bCs/>
      <w:sz w:val="26"/>
      <w:szCs w:val="26"/>
      <w:lang w:val="ru-RU" w:eastAsia="en-US" w:bidi="ar-SA"/>
    </w:rPr>
  </w:style>
  <w:style w:type="character" w:customStyle="1" w:styleId="280">
    <w:name w:val="Знак Знак28"/>
    <w:rsid w:val="00376981"/>
    <w:rPr>
      <w:rFonts w:ascii="Arial" w:hAnsi="Arial" w:cs="Arial"/>
      <w:sz w:val="24"/>
      <w:szCs w:val="24"/>
      <w:lang w:val="ru-RU" w:eastAsia="ru-RU" w:bidi="ar-SA"/>
    </w:rPr>
  </w:style>
  <w:style w:type="character" w:customStyle="1" w:styleId="270">
    <w:name w:val="Знак Знак27"/>
    <w:rsid w:val="00376981"/>
    <w:rPr>
      <w:rFonts w:eastAsia="Times New Roman" w:cs="Times New Roman"/>
      <w:sz w:val="22"/>
      <w:szCs w:val="22"/>
      <w:lang w:val="ru-RU" w:eastAsia="ru-RU" w:bidi="ar-SA"/>
    </w:rPr>
  </w:style>
  <w:style w:type="character" w:customStyle="1" w:styleId="260">
    <w:name w:val="Знак Знак26"/>
    <w:rsid w:val="00376981"/>
    <w:rPr>
      <w:rFonts w:eastAsia="Times New Roman" w:cs="Times New Roman"/>
      <w:i/>
      <w:iCs/>
      <w:sz w:val="22"/>
      <w:szCs w:val="22"/>
      <w:lang w:val="ru-RU" w:eastAsia="ru-RU" w:bidi="ar-SA"/>
    </w:rPr>
  </w:style>
  <w:style w:type="character" w:customStyle="1" w:styleId="250">
    <w:name w:val="Знак Знак25"/>
    <w:rsid w:val="00376981"/>
    <w:rPr>
      <w:rFonts w:ascii="Arial" w:hAnsi="Arial" w:cs="Arial"/>
      <w:lang w:val="ru-RU" w:eastAsia="ru-RU" w:bidi="ar-SA"/>
    </w:rPr>
  </w:style>
  <w:style w:type="character" w:customStyle="1" w:styleId="240">
    <w:name w:val="Знак Знак24"/>
    <w:rsid w:val="00376981"/>
    <w:rPr>
      <w:rFonts w:ascii="Arial" w:hAnsi="Arial" w:cs="Arial"/>
      <w:i/>
      <w:iCs/>
      <w:lang w:val="ru-RU" w:eastAsia="ru-RU" w:bidi="ar-SA"/>
    </w:rPr>
  </w:style>
  <w:style w:type="character" w:customStyle="1" w:styleId="232">
    <w:name w:val="Знак Знак23"/>
    <w:rsid w:val="00376981"/>
    <w:rPr>
      <w:rFonts w:ascii="Arial" w:hAnsi="Arial" w:cs="Arial"/>
      <w:b/>
      <w:bCs/>
      <w:i/>
      <w:iCs/>
      <w:sz w:val="18"/>
      <w:szCs w:val="18"/>
      <w:lang w:val="ru-RU" w:eastAsia="ru-RU" w:bidi="ar-SA"/>
    </w:rPr>
  </w:style>
  <w:style w:type="paragraph" w:styleId="HTML">
    <w:name w:val="HTML Address"/>
    <w:basedOn w:val="a6"/>
    <w:link w:val="HTML0"/>
    <w:rsid w:val="00376981"/>
    <w:pPr>
      <w:spacing w:after="60" w:line="240" w:lineRule="auto"/>
      <w:jc w:val="both"/>
    </w:pPr>
    <w:rPr>
      <w:rFonts w:ascii="Times New Roman" w:eastAsia="Times New Roman" w:hAnsi="Times New Roman"/>
      <w:i/>
      <w:iCs/>
      <w:sz w:val="24"/>
      <w:szCs w:val="24"/>
    </w:rPr>
  </w:style>
  <w:style w:type="character" w:customStyle="1" w:styleId="HTML0">
    <w:name w:val="Адрес HTML Знак"/>
    <w:link w:val="HTML"/>
    <w:rsid w:val="00376981"/>
    <w:rPr>
      <w:rFonts w:ascii="Times New Roman" w:eastAsia="Times New Roman" w:hAnsi="Times New Roman"/>
      <w:i/>
      <w:iCs/>
      <w:sz w:val="24"/>
      <w:szCs w:val="24"/>
    </w:rPr>
  </w:style>
  <w:style w:type="paragraph" w:styleId="HTML1">
    <w:name w:val="HTML Preformatted"/>
    <w:aliases w:val=" Знак1,Body Text Indent 2"/>
    <w:basedOn w:val="a6"/>
    <w:link w:val="HTML2"/>
    <w:qFormat/>
    <w:rsid w:val="0037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rPr>
  </w:style>
  <w:style w:type="character" w:customStyle="1" w:styleId="HTML2">
    <w:name w:val="Стандартный HTML Знак"/>
    <w:aliases w:val=" Знак1 Знак,Body Text Indent 2 Знак"/>
    <w:link w:val="HTML1"/>
    <w:rsid w:val="00376981"/>
    <w:rPr>
      <w:rFonts w:ascii="Courier New" w:eastAsia="Times New Roman" w:hAnsi="Courier New"/>
    </w:rPr>
  </w:style>
  <w:style w:type="paragraph" w:styleId="afffff7">
    <w:name w:val="envelope address"/>
    <w:basedOn w:val="a6"/>
    <w:rsid w:val="00376981"/>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2">
    <w:name w:val="envelope return"/>
    <w:basedOn w:val="a6"/>
    <w:rsid w:val="00376981"/>
    <w:pPr>
      <w:spacing w:after="60" w:line="240" w:lineRule="auto"/>
      <w:jc w:val="both"/>
    </w:pPr>
    <w:rPr>
      <w:rFonts w:ascii="Arial" w:eastAsia="Times New Roman" w:hAnsi="Arial" w:cs="Arial"/>
      <w:sz w:val="20"/>
      <w:szCs w:val="20"/>
      <w:lang w:eastAsia="ru-RU"/>
    </w:rPr>
  </w:style>
  <w:style w:type="paragraph" w:styleId="afffff8">
    <w:name w:val="List Bullet"/>
    <w:basedOn w:val="a6"/>
    <w:autoRedefine/>
    <w:rsid w:val="00376981"/>
    <w:pPr>
      <w:widowControl w:val="0"/>
      <w:spacing w:after="60" w:line="240" w:lineRule="auto"/>
      <w:jc w:val="both"/>
    </w:pPr>
    <w:rPr>
      <w:rFonts w:ascii="Times New Roman" w:eastAsia="Times New Roman" w:hAnsi="Times New Roman"/>
      <w:sz w:val="24"/>
      <w:szCs w:val="24"/>
      <w:lang w:eastAsia="ru-RU"/>
    </w:rPr>
  </w:style>
  <w:style w:type="paragraph" w:styleId="2f3">
    <w:name w:val="List 2"/>
    <w:basedOn w:val="a6"/>
    <w:rsid w:val="00376981"/>
    <w:pPr>
      <w:spacing w:after="60" w:line="240" w:lineRule="auto"/>
      <w:ind w:left="566" w:hanging="283"/>
      <w:jc w:val="both"/>
    </w:pPr>
    <w:rPr>
      <w:rFonts w:ascii="Times New Roman" w:eastAsia="Times New Roman" w:hAnsi="Times New Roman"/>
      <w:sz w:val="24"/>
      <w:szCs w:val="24"/>
      <w:lang w:eastAsia="ru-RU"/>
    </w:rPr>
  </w:style>
  <w:style w:type="paragraph" w:styleId="3f">
    <w:name w:val="List 3"/>
    <w:basedOn w:val="a6"/>
    <w:rsid w:val="00376981"/>
    <w:pPr>
      <w:spacing w:after="60" w:line="240" w:lineRule="auto"/>
      <w:ind w:left="849" w:hanging="283"/>
      <w:jc w:val="both"/>
    </w:pPr>
    <w:rPr>
      <w:rFonts w:ascii="Times New Roman" w:eastAsia="Times New Roman" w:hAnsi="Times New Roman"/>
      <w:sz w:val="24"/>
      <w:szCs w:val="24"/>
      <w:lang w:eastAsia="ru-RU"/>
    </w:rPr>
  </w:style>
  <w:style w:type="paragraph" w:styleId="4b">
    <w:name w:val="List 4"/>
    <w:basedOn w:val="a6"/>
    <w:rsid w:val="00376981"/>
    <w:pPr>
      <w:spacing w:after="60" w:line="240" w:lineRule="auto"/>
      <w:ind w:left="1132" w:hanging="283"/>
      <w:jc w:val="both"/>
    </w:pPr>
    <w:rPr>
      <w:rFonts w:ascii="Times New Roman" w:eastAsia="Times New Roman" w:hAnsi="Times New Roman"/>
      <w:sz w:val="24"/>
      <w:szCs w:val="24"/>
      <w:lang w:eastAsia="ru-RU"/>
    </w:rPr>
  </w:style>
  <w:style w:type="paragraph" w:styleId="53">
    <w:name w:val="List 5"/>
    <w:basedOn w:val="a6"/>
    <w:rsid w:val="00376981"/>
    <w:pPr>
      <w:spacing w:after="60" w:line="240" w:lineRule="auto"/>
      <w:ind w:left="1415" w:hanging="283"/>
      <w:jc w:val="both"/>
    </w:pPr>
    <w:rPr>
      <w:rFonts w:ascii="Times New Roman" w:eastAsia="Times New Roman" w:hAnsi="Times New Roman"/>
      <w:sz w:val="24"/>
      <w:szCs w:val="24"/>
      <w:lang w:eastAsia="ru-RU"/>
    </w:rPr>
  </w:style>
  <w:style w:type="paragraph" w:styleId="54">
    <w:name w:val="List Number 5"/>
    <w:basedOn w:val="a6"/>
    <w:rsid w:val="00376981"/>
    <w:pPr>
      <w:tabs>
        <w:tab w:val="num" w:pos="1492"/>
      </w:tabs>
      <w:spacing w:after="60" w:line="240" w:lineRule="auto"/>
      <w:ind w:left="1492" w:hanging="360"/>
      <w:jc w:val="both"/>
    </w:pPr>
    <w:rPr>
      <w:rFonts w:ascii="Times New Roman" w:eastAsia="Times New Roman" w:hAnsi="Times New Roman"/>
      <w:sz w:val="24"/>
      <w:szCs w:val="24"/>
      <w:lang w:eastAsia="ru-RU"/>
    </w:rPr>
  </w:style>
  <w:style w:type="character" w:customStyle="1" w:styleId="170">
    <w:name w:val="Знак Знак17"/>
    <w:rsid w:val="00376981"/>
    <w:rPr>
      <w:rFonts w:ascii="Cambria" w:hAnsi="Cambria" w:cs="Times New Roman"/>
      <w:b/>
      <w:bCs/>
      <w:kern w:val="28"/>
      <w:sz w:val="32"/>
      <w:szCs w:val="32"/>
      <w:lang w:val="ru-RU" w:eastAsia="zh-CN" w:bidi="ar-SA"/>
    </w:rPr>
  </w:style>
  <w:style w:type="paragraph" w:styleId="afffff9">
    <w:name w:val="Closing"/>
    <w:basedOn w:val="a6"/>
    <w:link w:val="afffffa"/>
    <w:rsid w:val="00376981"/>
    <w:pPr>
      <w:spacing w:after="60" w:line="240" w:lineRule="auto"/>
      <w:ind w:left="4252"/>
      <w:jc w:val="both"/>
    </w:pPr>
    <w:rPr>
      <w:rFonts w:ascii="Times New Roman" w:eastAsia="Times New Roman" w:hAnsi="Times New Roman"/>
      <w:sz w:val="24"/>
      <w:szCs w:val="24"/>
    </w:rPr>
  </w:style>
  <w:style w:type="character" w:customStyle="1" w:styleId="afffffa">
    <w:name w:val="Прощание Знак"/>
    <w:link w:val="afffff9"/>
    <w:rsid w:val="00376981"/>
    <w:rPr>
      <w:rFonts w:ascii="Times New Roman" w:eastAsia="Times New Roman" w:hAnsi="Times New Roman"/>
      <w:sz w:val="24"/>
      <w:szCs w:val="24"/>
    </w:rPr>
  </w:style>
  <w:style w:type="paragraph" w:styleId="afffffb">
    <w:name w:val="Signature"/>
    <w:basedOn w:val="a6"/>
    <w:link w:val="afffffc"/>
    <w:rsid w:val="00376981"/>
    <w:pPr>
      <w:spacing w:after="60" w:line="240" w:lineRule="auto"/>
      <w:ind w:left="4252"/>
      <w:jc w:val="both"/>
    </w:pPr>
    <w:rPr>
      <w:rFonts w:ascii="Times New Roman" w:eastAsia="Times New Roman" w:hAnsi="Times New Roman"/>
      <w:sz w:val="24"/>
      <w:szCs w:val="24"/>
    </w:rPr>
  </w:style>
  <w:style w:type="character" w:customStyle="1" w:styleId="afffffc">
    <w:name w:val="Подпись Знак"/>
    <w:link w:val="afffffb"/>
    <w:rsid w:val="00376981"/>
    <w:rPr>
      <w:rFonts w:ascii="Times New Roman" w:eastAsia="Times New Roman" w:hAnsi="Times New Roman"/>
      <w:sz w:val="24"/>
      <w:szCs w:val="24"/>
    </w:rPr>
  </w:style>
  <w:style w:type="paragraph" w:styleId="afffffd">
    <w:name w:val="List Continue"/>
    <w:basedOn w:val="a6"/>
    <w:rsid w:val="00376981"/>
    <w:pPr>
      <w:spacing w:after="120" w:line="240" w:lineRule="auto"/>
      <w:ind w:left="283"/>
      <w:jc w:val="both"/>
    </w:pPr>
    <w:rPr>
      <w:rFonts w:ascii="Times New Roman" w:eastAsia="Times New Roman" w:hAnsi="Times New Roman"/>
      <w:sz w:val="24"/>
      <w:szCs w:val="24"/>
      <w:lang w:eastAsia="ru-RU"/>
    </w:rPr>
  </w:style>
  <w:style w:type="paragraph" w:styleId="2f4">
    <w:name w:val="List Continue 2"/>
    <w:basedOn w:val="a6"/>
    <w:rsid w:val="00376981"/>
    <w:pPr>
      <w:spacing w:after="120" w:line="240" w:lineRule="auto"/>
      <w:ind w:left="566"/>
      <w:jc w:val="both"/>
    </w:pPr>
    <w:rPr>
      <w:rFonts w:ascii="Times New Roman" w:eastAsia="Times New Roman" w:hAnsi="Times New Roman"/>
      <w:sz w:val="24"/>
      <w:szCs w:val="24"/>
      <w:lang w:eastAsia="ru-RU"/>
    </w:rPr>
  </w:style>
  <w:style w:type="paragraph" w:styleId="3f0">
    <w:name w:val="List Continue 3"/>
    <w:basedOn w:val="a6"/>
    <w:rsid w:val="00376981"/>
    <w:pPr>
      <w:spacing w:after="120" w:line="240" w:lineRule="auto"/>
      <w:ind w:left="849"/>
      <w:jc w:val="both"/>
    </w:pPr>
    <w:rPr>
      <w:rFonts w:ascii="Times New Roman" w:eastAsia="Times New Roman" w:hAnsi="Times New Roman"/>
      <w:sz w:val="24"/>
      <w:szCs w:val="24"/>
      <w:lang w:eastAsia="ru-RU"/>
    </w:rPr>
  </w:style>
  <w:style w:type="paragraph" w:styleId="4c">
    <w:name w:val="List Continue 4"/>
    <w:basedOn w:val="a6"/>
    <w:rsid w:val="00376981"/>
    <w:pPr>
      <w:spacing w:after="120" w:line="240" w:lineRule="auto"/>
      <w:ind w:left="1132"/>
      <w:jc w:val="both"/>
    </w:pPr>
    <w:rPr>
      <w:rFonts w:ascii="Times New Roman" w:eastAsia="Times New Roman" w:hAnsi="Times New Roman"/>
      <w:sz w:val="24"/>
      <w:szCs w:val="24"/>
      <w:lang w:eastAsia="ru-RU"/>
    </w:rPr>
  </w:style>
  <w:style w:type="paragraph" w:styleId="55">
    <w:name w:val="List Continue 5"/>
    <w:basedOn w:val="a6"/>
    <w:rsid w:val="00376981"/>
    <w:pPr>
      <w:spacing w:after="120" w:line="240" w:lineRule="auto"/>
      <w:ind w:left="1415"/>
      <w:jc w:val="both"/>
    </w:pPr>
    <w:rPr>
      <w:rFonts w:ascii="Times New Roman" w:eastAsia="Times New Roman" w:hAnsi="Times New Roman"/>
      <w:sz w:val="24"/>
      <w:szCs w:val="24"/>
      <w:lang w:eastAsia="ru-RU"/>
    </w:rPr>
  </w:style>
  <w:style w:type="paragraph" w:styleId="afffffe">
    <w:name w:val="Message Header"/>
    <w:basedOn w:val="a6"/>
    <w:link w:val="affffff"/>
    <w:rsid w:val="0037698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shd w:val="pct20" w:color="auto" w:fill="auto"/>
    </w:rPr>
  </w:style>
  <w:style w:type="character" w:customStyle="1" w:styleId="affffff">
    <w:name w:val="Шапка Знак"/>
    <w:link w:val="afffffe"/>
    <w:rsid w:val="00376981"/>
    <w:rPr>
      <w:rFonts w:ascii="Arial" w:eastAsia="Times New Roman" w:hAnsi="Arial"/>
      <w:sz w:val="24"/>
      <w:szCs w:val="24"/>
      <w:shd w:val="pct20" w:color="auto" w:fill="auto"/>
    </w:rPr>
  </w:style>
  <w:style w:type="character" w:customStyle="1" w:styleId="110">
    <w:name w:val="Знак Знак11"/>
    <w:rsid w:val="00376981"/>
    <w:rPr>
      <w:rFonts w:ascii="Arial" w:hAnsi="Arial" w:cs="Times New Roman"/>
      <w:sz w:val="24"/>
      <w:szCs w:val="24"/>
      <w:lang w:val="ru-RU" w:eastAsia="ru-RU" w:bidi="ar-SA"/>
    </w:rPr>
  </w:style>
  <w:style w:type="paragraph" w:styleId="affffff0">
    <w:name w:val="Salutation"/>
    <w:basedOn w:val="a6"/>
    <w:next w:val="a6"/>
    <w:link w:val="affffff1"/>
    <w:rsid w:val="00376981"/>
    <w:pPr>
      <w:spacing w:after="60" w:line="240" w:lineRule="auto"/>
      <w:jc w:val="both"/>
    </w:pPr>
    <w:rPr>
      <w:rFonts w:ascii="Times New Roman" w:eastAsia="Times New Roman" w:hAnsi="Times New Roman"/>
      <w:sz w:val="24"/>
      <w:szCs w:val="24"/>
    </w:rPr>
  </w:style>
  <w:style w:type="character" w:customStyle="1" w:styleId="affffff1">
    <w:name w:val="Приветствие Знак"/>
    <w:link w:val="affffff0"/>
    <w:rsid w:val="00376981"/>
    <w:rPr>
      <w:rFonts w:ascii="Times New Roman" w:eastAsia="Times New Roman" w:hAnsi="Times New Roman"/>
      <w:sz w:val="24"/>
      <w:szCs w:val="24"/>
    </w:rPr>
  </w:style>
  <w:style w:type="character" w:customStyle="1" w:styleId="92">
    <w:name w:val="Знак Знак9"/>
    <w:rsid w:val="00376981"/>
    <w:rPr>
      <w:rFonts w:eastAsia="Times New Roman" w:cs="Times New Roman"/>
      <w:sz w:val="24"/>
      <w:szCs w:val="24"/>
      <w:lang w:val="ru-RU" w:eastAsia="ru-RU" w:bidi="ar-SA"/>
    </w:rPr>
  </w:style>
  <w:style w:type="paragraph" w:styleId="2f5">
    <w:name w:val="Body Text First Indent 2"/>
    <w:basedOn w:val="af6"/>
    <w:link w:val="2f6"/>
    <w:rsid w:val="00376981"/>
    <w:pPr>
      <w:tabs>
        <w:tab w:val="clear" w:pos="567"/>
      </w:tabs>
      <w:spacing w:after="120"/>
      <w:ind w:left="283" w:firstLine="210"/>
    </w:pPr>
    <w:rPr>
      <w:lang w:eastAsia="ru-RU"/>
    </w:rPr>
  </w:style>
  <w:style w:type="character" w:customStyle="1" w:styleId="2f6">
    <w:name w:val="Красная строка 2 Знак"/>
    <w:basedOn w:val="af7"/>
    <w:link w:val="2f5"/>
    <w:rsid w:val="00376981"/>
    <w:rPr>
      <w:rFonts w:ascii="Times New Roman" w:eastAsia="Times New Roman" w:hAnsi="Times New Roman"/>
      <w:sz w:val="24"/>
      <w:szCs w:val="24"/>
    </w:rPr>
  </w:style>
  <w:style w:type="character" w:customStyle="1" w:styleId="56">
    <w:name w:val="Знак Знак5"/>
    <w:rsid w:val="00376981"/>
    <w:rPr>
      <w:rFonts w:eastAsia="Times New Roman" w:cs="Times New Roman"/>
      <w:sz w:val="24"/>
      <w:szCs w:val="24"/>
      <w:lang w:val="ru-RU" w:eastAsia="ru-RU" w:bidi="ar-SA"/>
    </w:rPr>
  </w:style>
  <w:style w:type="paragraph" w:styleId="affffff2">
    <w:name w:val="E-mail Signature"/>
    <w:basedOn w:val="a6"/>
    <w:link w:val="affffff3"/>
    <w:rsid w:val="00376981"/>
    <w:pPr>
      <w:spacing w:after="60" w:line="240" w:lineRule="auto"/>
      <w:jc w:val="both"/>
    </w:pPr>
    <w:rPr>
      <w:rFonts w:ascii="Times New Roman" w:eastAsia="Times New Roman" w:hAnsi="Times New Roman"/>
      <w:sz w:val="24"/>
      <w:szCs w:val="24"/>
    </w:rPr>
  </w:style>
  <w:style w:type="character" w:customStyle="1" w:styleId="affffff3">
    <w:name w:val="Электронная подпись Знак"/>
    <w:link w:val="affffff2"/>
    <w:rsid w:val="00376981"/>
    <w:rPr>
      <w:rFonts w:ascii="Times New Roman" w:eastAsia="Times New Roman" w:hAnsi="Times New Roman"/>
      <w:sz w:val="24"/>
      <w:szCs w:val="24"/>
    </w:rPr>
  </w:style>
  <w:style w:type="paragraph" w:customStyle="1" w:styleId="affffff4">
    <w:name w:val="Пункт Знак"/>
    <w:basedOn w:val="a6"/>
    <w:semiHidden/>
    <w:rsid w:val="00376981"/>
    <w:pPr>
      <w:tabs>
        <w:tab w:val="num" w:pos="1134"/>
        <w:tab w:val="left" w:pos="1701"/>
      </w:tabs>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ff5">
    <w:name w:val="Словарная статья"/>
    <w:basedOn w:val="a6"/>
    <w:next w:val="a6"/>
    <w:semiHidden/>
    <w:rsid w:val="0037698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fb">
    <w:name w:val="1"/>
    <w:basedOn w:val="a6"/>
    <w:rsid w:val="00376981"/>
    <w:pPr>
      <w:spacing w:after="160" w:line="240" w:lineRule="exact"/>
    </w:pPr>
    <w:rPr>
      <w:rFonts w:ascii="Times New Roman" w:eastAsia="Times New Roman" w:hAnsi="Times New Roman"/>
      <w:sz w:val="20"/>
      <w:szCs w:val="20"/>
      <w:lang w:eastAsia="zh-CN"/>
    </w:rPr>
  </w:style>
  <w:style w:type="paragraph" w:customStyle="1" w:styleId="1CharChar">
    <w:name w:val="1 Знак Char Знак Char Знак"/>
    <w:basedOn w:val="a6"/>
    <w:rsid w:val="00376981"/>
    <w:pPr>
      <w:spacing w:after="160" w:line="240" w:lineRule="exact"/>
    </w:pPr>
    <w:rPr>
      <w:rFonts w:ascii="Times New Roman" w:eastAsia="Times New Roman" w:hAnsi="Times New Roman"/>
      <w:sz w:val="20"/>
      <w:szCs w:val="20"/>
      <w:lang w:eastAsia="zh-CN"/>
    </w:rPr>
  </w:style>
  <w:style w:type="paragraph" w:customStyle="1" w:styleId="affffff6">
    <w:name w:val="Знак Знак Знак Знак"/>
    <w:basedOn w:val="a6"/>
    <w:rsid w:val="00376981"/>
    <w:pPr>
      <w:spacing w:after="160" w:line="240" w:lineRule="exact"/>
    </w:pPr>
    <w:rPr>
      <w:rFonts w:ascii="Times New Roman" w:eastAsia="Times New Roman" w:hAnsi="Times New Roman"/>
      <w:sz w:val="20"/>
      <w:szCs w:val="20"/>
      <w:lang w:eastAsia="zh-CN"/>
    </w:rPr>
  </w:style>
  <w:style w:type="paragraph" w:customStyle="1" w:styleId="affffff7">
    <w:name w:val="Знак Знак Знак Знак Знак Знак"/>
    <w:basedOn w:val="a6"/>
    <w:rsid w:val="00376981"/>
    <w:pPr>
      <w:spacing w:after="160" w:line="240" w:lineRule="exact"/>
    </w:pPr>
    <w:rPr>
      <w:rFonts w:ascii="Times New Roman" w:eastAsia="Times New Roman" w:hAnsi="Times New Roman"/>
      <w:sz w:val="20"/>
      <w:szCs w:val="20"/>
      <w:lang w:eastAsia="zh-CN"/>
    </w:rPr>
  </w:style>
  <w:style w:type="character" w:customStyle="1" w:styleId="1fc">
    <w:name w:val="Замещающий текст1"/>
    <w:semiHidden/>
    <w:rsid w:val="00376981"/>
    <w:rPr>
      <w:rFonts w:cs="Times New Roman"/>
      <w:color w:val="808080"/>
    </w:rPr>
  </w:style>
  <w:style w:type="paragraph" w:customStyle="1" w:styleId="a0">
    <w:name w:val="Дефис"/>
    <w:basedOn w:val="19"/>
    <w:link w:val="affffff8"/>
    <w:rsid w:val="00376981"/>
    <w:pPr>
      <w:numPr>
        <w:numId w:val="11"/>
      </w:numPr>
      <w:jc w:val="left"/>
    </w:pPr>
    <w:rPr>
      <w:rFonts w:eastAsia="Times New Roman"/>
      <w:lang w:eastAsia="ar-SA"/>
    </w:rPr>
  </w:style>
  <w:style w:type="paragraph" w:customStyle="1" w:styleId="4d">
    <w:name w:val="Стиль4"/>
    <w:basedOn w:val="a0"/>
    <w:link w:val="4e"/>
    <w:rsid w:val="00376981"/>
  </w:style>
  <w:style w:type="character" w:customStyle="1" w:styleId="affffff8">
    <w:name w:val="Дефис Знак"/>
    <w:link w:val="a0"/>
    <w:rsid w:val="00376981"/>
    <w:rPr>
      <w:rFonts w:ascii="Times New Roman" w:eastAsia="Times New Roman" w:hAnsi="Times New Roman"/>
      <w:sz w:val="24"/>
      <w:szCs w:val="24"/>
      <w:lang w:eastAsia="ar-SA"/>
    </w:rPr>
  </w:style>
  <w:style w:type="character" w:customStyle="1" w:styleId="4e">
    <w:name w:val="Стиль4 Знак"/>
    <w:link w:val="4d"/>
    <w:rsid w:val="00376981"/>
    <w:rPr>
      <w:rFonts w:ascii="Times New Roman" w:eastAsia="Times New Roman" w:hAnsi="Times New Roman"/>
      <w:sz w:val="24"/>
      <w:szCs w:val="24"/>
      <w:lang w:eastAsia="ar-SA"/>
    </w:rPr>
  </w:style>
  <w:style w:type="character" w:customStyle="1" w:styleId="skypepnhtextspan">
    <w:name w:val="skype_pnh_text_span"/>
    <w:rsid w:val="00376981"/>
    <w:rPr>
      <w:rFonts w:cs="Times New Roman"/>
    </w:rPr>
  </w:style>
  <w:style w:type="paragraph" w:styleId="affffff9">
    <w:name w:val="endnote text"/>
    <w:basedOn w:val="a6"/>
    <w:link w:val="affffffa"/>
    <w:rsid w:val="00376981"/>
    <w:pPr>
      <w:spacing w:after="0" w:line="240" w:lineRule="auto"/>
    </w:pPr>
    <w:rPr>
      <w:rFonts w:ascii="Times New Roman" w:eastAsia="Times New Roman" w:hAnsi="Times New Roman"/>
      <w:sz w:val="20"/>
      <w:szCs w:val="20"/>
    </w:rPr>
  </w:style>
  <w:style w:type="character" w:customStyle="1" w:styleId="affffffa">
    <w:name w:val="Текст концевой сноски Знак"/>
    <w:link w:val="affffff9"/>
    <w:rsid w:val="00376981"/>
    <w:rPr>
      <w:rFonts w:ascii="Times New Roman" w:eastAsia="Times New Roman" w:hAnsi="Times New Roman"/>
    </w:rPr>
  </w:style>
  <w:style w:type="character" w:styleId="affffffb">
    <w:name w:val="endnote reference"/>
    <w:rsid w:val="00376981"/>
    <w:rPr>
      <w:rFonts w:cs="Times New Roman"/>
      <w:vertAlign w:val="superscript"/>
    </w:rPr>
  </w:style>
  <w:style w:type="paragraph" w:customStyle="1" w:styleId="affffffc">
    <w:name w:val="Знак Знак Знак"/>
    <w:basedOn w:val="a6"/>
    <w:rsid w:val="00376981"/>
    <w:pPr>
      <w:spacing w:after="160" w:line="240" w:lineRule="exact"/>
    </w:pPr>
    <w:rPr>
      <w:rFonts w:ascii="Verdana" w:eastAsia="Times New Roman" w:hAnsi="Verdana"/>
      <w:sz w:val="20"/>
      <w:szCs w:val="20"/>
      <w:lang w:val="en-US"/>
    </w:rPr>
  </w:style>
  <w:style w:type="paragraph" w:customStyle="1" w:styleId="ConsPlusTitle">
    <w:name w:val="ConsPlusTitle"/>
    <w:uiPriority w:val="99"/>
    <w:rsid w:val="00376981"/>
    <w:pPr>
      <w:widowControl w:val="0"/>
      <w:autoSpaceDE w:val="0"/>
      <w:autoSpaceDN w:val="0"/>
      <w:adjustRightInd w:val="0"/>
    </w:pPr>
    <w:rPr>
      <w:rFonts w:eastAsia="Times New Roman" w:cs="Calibri"/>
      <w:b/>
      <w:bCs/>
      <w:sz w:val="22"/>
      <w:szCs w:val="22"/>
    </w:rPr>
  </w:style>
  <w:style w:type="paragraph" w:customStyle="1" w:styleId="Style4">
    <w:name w:val="Style4"/>
    <w:basedOn w:val="a6"/>
    <w:uiPriority w:val="99"/>
    <w:rsid w:val="00376981"/>
    <w:pPr>
      <w:widowControl w:val="0"/>
      <w:autoSpaceDE w:val="0"/>
      <w:autoSpaceDN w:val="0"/>
      <w:adjustRightInd w:val="0"/>
      <w:spacing w:after="0" w:line="202" w:lineRule="exact"/>
      <w:jc w:val="center"/>
    </w:pPr>
    <w:rPr>
      <w:rFonts w:ascii="Times New Roman" w:eastAsia="Times New Roman" w:hAnsi="Times New Roman"/>
      <w:sz w:val="24"/>
      <w:szCs w:val="24"/>
      <w:lang w:eastAsia="ru-RU"/>
    </w:rPr>
  </w:style>
  <w:style w:type="character" w:customStyle="1" w:styleId="FontStyle12">
    <w:name w:val="Font Style12"/>
    <w:uiPriority w:val="99"/>
    <w:rsid w:val="00376981"/>
    <w:rPr>
      <w:rFonts w:ascii="Times New Roman" w:hAnsi="Times New Roman" w:cs="Times New Roman"/>
      <w:sz w:val="22"/>
      <w:szCs w:val="22"/>
    </w:rPr>
  </w:style>
  <w:style w:type="paragraph" w:customStyle="1" w:styleId="200">
    <w:name w:val="20"/>
    <w:basedOn w:val="a6"/>
    <w:uiPriority w:val="99"/>
    <w:rsid w:val="00376981"/>
    <w:pPr>
      <w:suppressAutoHyphens/>
      <w:spacing w:before="104" w:after="104" w:line="240" w:lineRule="auto"/>
      <w:ind w:left="104" w:right="104"/>
    </w:pPr>
    <w:rPr>
      <w:rFonts w:ascii="Times New Roman" w:eastAsia="Times New Roman" w:hAnsi="Times New Roman"/>
      <w:sz w:val="24"/>
      <w:szCs w:val="24"/>
      <w:lang w:eastAsia="ar-SA"/>
    </w:rPr>
  </w:style>
  <w:style w:type="character" w:customStyle="1" w:styleId="FontStyle11">
    <w:name w:val="Font Style11"/>
    <w:uiPriority w:val="99"/>
    <w:rsid w:val="00376981"/>
    <w:rPr>
      <w:rFonts w:ascii="Times New Roman" w:hAnsi="Times New Roman" w:cs="Times New Roman" w:hint="default"/>
      <w:b/>
      <w:bCs/>
      <w:sz w:val="22"/>
      <w:szCs w:val="22"/>
    </w:rPr>
  </w:style>
  <w:style w:type="paragraph" w:customStyle="1" w:styleId="3f1">
    <w:name w:val="Стиль3 Знак Знак"/>
    <w:basedOn w:val="26"/>
    <w:link w:val="3f2"/>
    <w:uiPriority w:val="99"/>
    <w:rsid w:val="00376981"/>
    <w:pPr>
      <w:widowControl w:val="0"/>
      <w:tabs>
        <w:tab w:val="num" w:pos="227"/>
      </w:tabs>
      <w:adjustRightInd w:val="0"/>
      <w:spacing w:before="120" w:after="0" w:line="240" w:lineRule="auto"/>
      <w:ind w:left="0"/>
      <w:jc w:val="both"/>
      <w:textAlignment w:val="baseline"/>
    </w:pPr>
    <w:rPr>
      <w:rFonts w:ascii="Times New Roman" w:eastAsia="Times New Roman" w:hAnsi="Times New Roman"/>
    </w:rPr>
  </w:style>
  <w:style w:type="character" w:customStyle="1" w:styleId="3f2">
    <w:name w:val="Стиль3 Знак Знак Знак"/>
    <w:link w:val="3f1"/>
    <w:uiPriority w:val="99"/>
    <w:rsid w:val="00376981"/>
    <w:rPr>
      <w:rFonts w:ascii="Times New Roman" w:eastAsia="Times New Roman" w:hAnsi="Times New Roman"/>
      <w:sz w:val="24"/>
      <w:szCs w:val="24"/>
    </w:rPr>
  </w:style>
  <w:style w:type="paragraph" w:customStyle="1" w:styleId="affffffd">
    <w:name w:val="Таблица"/>
    <w:basedOn w:val="a6"/>
    <w:rsid w:val="00376981"/>
    <w:pPr>
      <w:suppressAutoHyphens/>
      <w:spacing w:before="60" w:after="60" w:line="240" w:lineRule="auto"/>
    </w:pPr>
    <w:rPr>
      <w:rFonts w:ascii="Times New Roman" w:eastAsia="Arial" w:hAnsi="Times New Roman"/>
      <w:sz w:val="24"/>
      <w:szCs w:val="20"/>
      <w:lang w:eastAsia="ru-RU"/>
    </w:rPr>
  </w:style>
  <w:style w:type="character" w:customStyle="1" w:styleId="apple-style-span">
    <w:name w:val="apple-style-span"/>
    <w:rsid w:val="00376981"/>
  </w:style>
  <w:style w:type="paragraph" w:customStyle="1" w:styleId="1fd">
    <w:name w:val="заголовок 1"/>
    <w:basedOn w:val="a6"/>
    <w:next w:val="a6"/>
    <w:rsid w:val="00376981"/>
    <w:pPr>
      <w:keepNext/>
      <w:widowControl w:val="0"/>
      <w:spacing w:after="0" w:line="240" w:lineRule="auto"/>
      <w:jc w:val="center"/>
    </w:pPr>
    <w:rPr>
      <w:rFonts w:ascii="Arial" w:eastAsia="Times New Roman" w:hAnsi="Arial"/>
      <w:b/>
      <w:szCs w:val="20"/>
      <w:lang w:eastAsia="ru-RU"/>
    </w:rPr>
  </w:style>
  <w:style w:type="character" w:customStyle="1" w:styleId="ConsNonformat0">
    <w:name w:val="ConsNonformat Знак"/>
    <w:link w:val="ConsNonformat"/>
    <w:locked/>
    <w:rsid w:val="00376981"/>
    <w:rPr>
      <w:rFonts w:ascii="Times New Roman" w:eastAsia="Times New Roman" w:hAnsi="Times New Roman"/>
      <w:sz w:val="22"/>
      <w:lang w:bidi="ar-SA"/>
    </w:rPr>
  </w:style>
  <w:style w:type="paragraph" w:customStyle="1" w:styleId="Normal0">
    <w:name w:val="Normal_0"/>
    <w:qFormat/>
    <w:rsid w:val="00376981"/>
    <w:rPr>
      <w:rFonts w:ascii="Times New Roman" w:eastAsia="Times New Roman" w:hAnsi="Times New Roman"/>
      <w:sz w:val="24"/>
      <w:szCs w:val="24"/>
    </w:rPr>
  </w:style>
  <w:style w:type="character" w:styleId="affffffe">
    <w:name w:val="Emphasis"/>
    <w:uiPriority w:val="20"/>
    <w:qFormat/>
    <w:rsid w:val="00376981"/>
    <w:rPr>
      <w:i/>
      <w:iCs/>
    </w:rPr>
  </w:style>
  <w:style w:type="character" w:customStyle="1" w:styleId="nobr">
    <w:name w:val="nobr"/>
    <w:rsid w:val="00376981"/>
  </w:style>
  <w:style w:type="paragraph" w:customStyle="1" w:styleId="Style9">
    <w:name w:val="Style9"/>
    <w:basedOn w:val="a6"/>
    <w:uiPriority w:val="99"/>
    <w:rsid w:val="00376981"/>
    <w:pPr>
      <w:widowControl w:val="0"/>
      <w:autoSpaceDE w:val="0"/>
      <w:autoSpaceDN w:val="0"/>
      <w:adjustRightInd w:val="0"/>
      <w:spacing w:after="0" w:line="427" w:lineRule="exact"/>
      <w:ind w:firstLine="3134"/>
    </w:pPr>
    <w:rPr>
      <w:rFonts w:ascii="Times New Roman" w:eastAsia="Times New Roman" w:hAnsi="Times New Roman"/>
      <w:sz w:val="24"/>
      <w:szCs w:val="24"/>
      <w:lang w:eastAsia="ru-RU"/>
    </w:rPr>
  </w:style>
  <w:style w:type="character" w:customStyle="1" w:styleId="iceouttxt6">
    <w:name w:val="iceouttxt6"/>
    <w:rsid w:val="00376981"/>
    <w:rPr>
      <w:rFonts w:ascii="Arial" w:hAnsi="Arial" w:cs="Arial" w:hint="default"/>
      <w:color w:val="666666"/>
      <w:sz w:val="15"/>
      <w:szCs w:val="15"/>
    </w:rPr>
  </w:style>
  <w:style w:type="character" w:customStyle="1" w:styleId="afffc">
    <w:name w:val="Основной текст_"/>
    <w:link w:val="35"/>
    <w:uiPriority w:val="99"/>
    <w:rsid w:val="00376981"/>
    <w:rPr>
      <w:kern w:val="1"/>
      <w:sz w:val="18"/>
      <w:szCs w:val="18"/>
      <w:shd w:val="clear" w:color="auto" w:fill="FFFFFF"/>
      <w:lang w:eastAsia="zh-CN"/>
    </w:rPr>
  </w:style>
  <w:style w:type="paragraph" w:customStyle="1" w:styleId="imported-">
    <w:name w:val="imported-Обычный"/>
    <w:uiPriority w:val="99"/>
    <w:rsid w:val="00376981"/>
    <w:rPr>
      <w:rFonts w:ascii="Times New Roman" w:eastAsia="Arial Unicode MS" w:hAnsi="Times New Roman"/>
      <w:color w:val="000000"/>
      <w:sz w:val="24"/>
    </w:rPr>
  </w:style>
  <w:style w:type="paragraph" w:customStyle="1" w:styleId="imported-0">
    <w:name w:val="imported-Абзац списка"/>
    <w:uiPriority w:val="99"/>
    <w:rsid w:val="00376981"/>
    <w:pPr>
      <w:ind w:left="720"/>
    </w:pPr>
    <w:rPr>
      <w:rFonts w:ascii="Times New Roman" w:eastAsia="Arial Unicode MS" w:hAnsi="Times New Roman"/>
      <w:color w:val="000000"/>
      <w:sz w:val="24"/>
    </w:rPr>
  </w:style>
  <w:style w:type="paragraph" w:customStyle="1" w:styleId="Style3">
    <w:name w:val="Style3"/>
    <w:basedOn w:val="a6"/>
    <w:rsid w:val="0037698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376981"/>
    <w:rPr>
      <w:rFonts w:ascii="Times New Roman" w:hAnsi="Times New Roman" w:cs="Times New Roman"/>
      <w:b/>
      <w:bCs/>
      <w:sz w:val="22"/>
      <w:szCs w:val="22"/>
    </w:rPr>
  </w:style>
  <w:style w:type="paragraph" w:customStyle="1" w:styleId="Style5">
    <w:name w:val="Style5"/>
    <w:basedOn w:val="a6"/>
    <w:rsid w:val="0037698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fe">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w:rsid w:val="00376981"/>
    <w:rPr>
      <w:rFonts w:ascii="Times New Roman" w:eastAsia="Times New Roman" w:hAnsi="Times New Roman" w:cs="Times New Roman"/>
      <w:sz w:val="24"/>
      <w:szCs w:val="24"/>
      <w:lang w:eastAsia="ar-SA"/>
    </w:rPr>
  </w:style>
  <w:style w:type="table" w:customStyle="1" w:styleId="1ff">
    <w:name w:val="Сетка таблицы1"/>
    <w:basedOn w:val="a8"/>
    <w:next w:val="aa"/>
    <w:rsid w:val="0037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Заголовок №2 (2)_"/>
    <w:link w:val="222"/>
    <w:rsid w:val="00376981"/>
    <w:rPr>
      <w:rFonts w:ascii="Trebuchet MS" w:eastAsia="Trebuchet MS" w:hAnsi="Trebuchet MS" w:cs="Trebuchet MS"/>
      <w:b/>
      <w:bCs/>
      <w:i/>
      <w:iCs/>
      <w:spacing w:val="-50"/>
      <w:sz w:val="26"/>
      <w:szCs w:val="26"/>
      <w:shd w:val="clear" w:color="auto" w:fill="FFFFFF"/>
    </w:rPr>
  </w:style>
  <w:style w:type="character" w:customStyle="1" w:styleId="120">
    <w:name w:val="Основной текст (12)_"/>
    <w:link w:val="121"/>
    <w:rsid w:val="00376981"/>
    <w:rPr>
      <w:rFonts w:ascii="Arial Narrow" w:eastAsia="Arial Narrow" w:hAnsi="Arial Narrow" w:cs="Arial Narrow"/>
      <w:i/>
      <w:iCs/>
      <w:shd w:val="clear" w:color="auto" w:fill="FFFFFF"/>
    </w:rPr>
  </w:style>
  <w:style w:type="paragraph" w:customStyle="1" w:styleId="222">
    <w:name w:val="Заголовок №2 (2)"/>
    <w:basedOn w:val="a6"/>
    <w:link w:val="221"/>
    <w:rsid w:val="00376981"/>
    <w:pPr>
      <w:widowControl w:val="0"/>
      <w:shd w:val="clear" w:color="auto" w:fill="FFFFFF"/>
      <w:spacing w:after="0" w:line="374" w:lineRule="exact"/>
      <w:jc w:val="center"/>
      <w:outlineLvl w:val="1"/>
    </w:pPr>
    <w:rPr>
      <w:rFonts w:ascii="Trebuchet MS" w:eastAsia="Trebuchet MS" w:hAnsi="Trebuchet MS"/>
      <w:b/>
      <w:bCs/>
      <w:i/>
      <w:iCs/>
      <w:spacing w:val="-50"/>
      <w:sz w:val="26"/>
      <w:szCs w:val="26"/>
    </w:rPr>
  </w:style>
  <w:style w:type="paragraph" w:customStyle="1" w:styleId="121">
    <w:name w:val="Основной текст (12)"/>
    <w:basedOn w:val="a6"/>
    <w:link w:val="120"/>
    <w:rsid w:val="00376981"/>
    <w:pPr>
      <w:widowControl w:val="0"/>
      <w:shd w:val="clear" w:color="auto" w:fill="FFFFFF"/>
      <w:spacing w:after="0" w:line="0" w:lineRule="atLeast"/>
      <w:jc w:val="center"/>
    </w:pPr>
    <w:rPr>
      <w:rFonts w:ascii="Arial Narrow" w:eastAsia="Arial Narrow" w:hAnsi="Arial Narrow"/>
      <w:i/>
      <w:iCs/>
      <w:sz w:val="20"/>
      <w:szCs w:val="20"/>
    </w:rPr>
  </w:style>
  <w:style w:type="character" w:customStyle="1" w:styleId="212pt0pt">
    <w:name w:val="Основной текст (2) + 12 pt;Полужирный;Не курсив;Интервал 0 pt"/>
    <w:rsid w:val="00376981"/>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213">
    <w:name w:val="Заголовок 2 Знак1"/>
    <w:aliases w:val="H2 Знак1"/>
    <w:uiPriority w:val="9"/>
    <w:semiHidden/>
    <w:rsid w:val="00376981"/>
    <w:rPr>
      <w:rFonts w:ascii="Cambria" w:eastAsia="Times New Roman" w:hAnsi="Cambria" w:cs="Times New Roman"/>
      <w:b/>
      <w:bCs/>
      <w:color w:val="4F81BD"/>
      <w:sz w:val="26"/>
      <w:szCs w:val="26"/>
      <w:lang w:eastAsia="ar-SA"/>
    </w:rPr>
  </w:style>
  <w:style w:type="character" w:customStyle="1" w:styleId="HTML10">
    <w:name w:val="Стандартный HTML Знак1"/>
    <w:aliases w:val="Знак1 Знак1"/>
    <w:rsid w:val="00376981"/>
    <w:rPr>
      <w:rFonts w:ascii="Consolas" w:eastAsia="Times New Roman" w:hAnsi="Consolas"/>
      <w:sz w:val="20"/>
      <w:szCs w:val="20"/>
      <w:lang w:eastAsia="ar-SA"/>
    </w:rPr>
  </w:style>
  <w:style w:type="character" w:customStyle="1" w:styleId="1ff0">
    <w:name w:val="Текст примечания Знак1"/>
    <w:uiPriority w:val="99"/>
    <w:rsid w:val="00376981"/>
    <w:rPr>
      <w:rFonts w:eastAsia="Times New Roman"/>
      <w:sz w:val="20"/>
      <w:szCs w:val="20"/>
      <w:lang w:eastAsia="ar-SA"/>
    </w:rPr>
  </w:style>
  <w:style w:type="character" w:customStyle="1" w:styleId="710">
    <w:name w:val="Заголовок 7 Знак1"/>
    <w:semiHidden/>
    <w:rsid w:val="00376981"/>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376981"/>
    <w:rPr>
      <w:rFonts w:ascii="Cambria" w:eastAsia="Times New Roman" w:hAnsi="Cambria" w:cs="Times New Roman"/>
      <w:color w:val="404040"/>
      <w:lang w:eastAsia="ar-SA"/>
    </w:rPr>
  </w:style>
  <w:style w:type="character" w:customStyle="1" w:styleId="910">
    <w:name w:val="Заголовок 9 Знак1"/>
    <w:semiHidden/>
    <w:rsid w:val="00376981"/>
    <w:rPr>
      <w:rFonts w:ascii="Cambria" w:eastAsia="Times New Roman" w:hAnsi="Cambria" w:cs="Times New Roman"/>
      <w:i/>
      <w:iCs/>
      <w:color w:val="404040"/>
      <w:lang w:eastAsia="ar-SA"/>
    </w:rPr>
  </w:style>
  <w:style w:type="character" w:customStyle="1" w:styleId="1ff1">
    <w:name w:val="Верхний колонтитул Знак1"/>
    <w:aliases w:val="Верхний колонтитул Знак Знак,Aa?oiee eieiioeooe Знак,Linie Знак1,header Знак1,Название 2 Знак1"/>
    <w:uiPriority w:val="99"/>
    <w:rsid w:val="00376981"/>
    <w:rPr>
      <w:rFonts w:eastAsia="Times New Roman"/>
      <w:lang w:eastAsia="ar-SA"/>
    </w:rPr>
  </w:style>
  <w:style w:type="character" w:customStyle="1" w:styleId="1ff2">
    <w:name w:val="Красная строка Знак1"/>
    <w:semiHidden/>
    <w:rsid w:val="00376981"/>
  </w:style>
  <w:style w:type="character" w:customStyle="1" w:styleId="1ff3">
    <w:name w:val="Текст выноски Знак1"/>
    <w:uiPriority w:val="99"/>
    <w:semiHidden/>
    <w:rsid w:val="00376981"/>
    <w:rPr>
      <w:rFonts w:ascii="Tahoma" w:eastAsia="Times New Roman" w:hAnsi="Tahoma" w:cs="Tahoma"/>
      <w:sz w:val="16"/>
      <w:szCs w:val="16"/>
      <w:lang w:eastAsia="ar-SA"/>
    </w:rPr>
  </w:style>
  <w:style w:type="character" w:customStyle="1" w:styleId="1ff4">
    <w:name w:val="Дата Знак1"/>
    <w:semiHidden/>
    <w:rsid w:val="00376981"/>
    <w:rPr>
      <w:rFonts w:eastAsia="Times New Roman"/>
      <w:lang w:eastAsia="ar-SA"/>
    </w:rPr>
  </w:style>
  <w:style w:type="character" w:customStyle="1" w:styleId="1ff5">
    <w:name w:val="Схема документа Знак1"/>
    <w:rsid w:val="00376981"/>
    <w:rPr>
      <w:rFonts w:ascii="Tahoma" w:eastAsia="Times New Roman" w:hAnsi="Tahoma" w:cs="Tahoma"/>
      <w:sz w:val="16"/>
      <w:szCs w:val="16"/>
      <w:lang w:eastAsia="ar-SA"/>
    </w:rPr>
  </w:style>
  <w:style w:type="character" w:customStyle="1" w:styleId="1ff6">
    <w:name w:val="Тема примечания Знак1"/>
    <w:semiHidden/>
    <w:rsid w:val="00376981"/>
    <w:rPr>
      <w:rFonts w:eastAsia="Times New Roman"/>
      <w:b/>
      <w:bCs/>
      <w:sz w:val="20"/>
      <w:szCs w:val="20"/>
      <w:lang w:eastAsia="ar-SA"/>
    </w:rPr>
  </w:style>
  <w:style w:type="character" w:customStyle="1" w:styleId="311">
    <w:name w:val="Основной текст с отступом 3 Знак1"/>
    <w:uiPriority w:val="99"/>
    <w:semiHidden/>
    <w:rsid w:val="00376981"/>
    <w:rPr>
      <w:rFonts w:eastAsia="Times New Roman"/>
      <w:sz w:val="16"/>
      <w:szCs w:val="16"/>
      <w:lang w:eastAsia="ar-SA"/>
    </w:rPr>
  </w:style>
  <w:style w:type="character" w:customStyle="1" w:styleId="312">
    <w:name w:val="Основной текст 3 Знак1"/>
    <w:semiHidden/>
    <w:rsid w:val="00376981"/>
    <w:rPr>
      <w:rFonts w:eastAsia="Times New Roman"/>
      <w:sz w:val="16"/>
      <w:szCs w:val="16"/>
      <w:lang w:eastAsia="ar-SA"/>
    </w:rPr>
  </w:style>
  <w:style w:type="character" w:customStyle="1" w:styleId="1ff7">
    <w:name w:val="Прощание Знак1"/>
    <w:semiHidden/>
    <w:rsid w:val="00376981"/>
    <w:rPr>
      <w:rFonts w:eastAsia="Times New Roman"/>
      <w:lang w:eastAsia="ar-SA"/>
    </w:rPr>
  </w:style>
  <w:style w:type="character" w:customStyle="1" w:styleId="1ff8">
    <w:name w:val="Подпись Знак1"/>
    <w:semiHidden/>
    <w:rsid w:val="00376981"/>
    <w:rPr>
      <w:rFonts w:eastAsia="Times New Roman"/>
      <w:lang w:eastAsia="ar-SA"/>
    </w:rPr>
  </w:style>
  <w:style w:type="character" w:customStyle="1" w:styleId="1ff9">
    <w:name w:val="Шапка Знак1"/>
    <w:semiHidden/>
    <w:rsid w:val="00376981"/>
    <w:rPr>
      <w:rFonts w:ascii="Cambria" w:eastAsia="Times New Roman" w:hAnsi="Cambria" w:cs="Times New Roman"/>
      <w:shd w:val="pct20" w:color="auto" w:fill="auto"/>
      <w:lang w:eastAsia="ar-SA"/>
    </w:rPr>
  </w:style>
  <w:style w:type="character" w:customStyle="1" w:styleId="1ffa">
    <w:name w:val="Приветствие Знак1"/>
    <w:semiHidden/>
    <w:rsid w:val="00376981"/>
    <w:rPr>
      <w:rFonts w:eastAsia="Times New Roman"/>
      <w:lang w:eastAsia="ar-SA"/>
    </w:rPr>
  </w:style>
  <w:style w:type="character" w:customStyle="1" w:styleId="2f7">
    <w:name w:val="Основной текст с отступом Знак2"/>
    <w:uiPriority w:val="99"/>
    <w:semiHidden/>
    <w:rsid w:val="00376981"/>
    <w:rPr>
      <w:rFonts w:eastAsia="Times New Roman"/>
      <w:lang w:eastAsia="ar-SA"/>
    </w:rPr>
  </w:style>
  <w:style w:type="character" w:customStyle="1" w:styleId="3f3">
    <w:name w:val="Основной текст с отступом Знак3"/>
    <w:uiPriority w:val="99"/>
    <w:semiHidden/>
    <w:rsid w:val="00376981"/>
    <w:rPr>
      <w:rFonts w:eastAsia="Times New Roman"/>
      <w:lang w:eastAsia="ar-SA"/>
    </w:rPr>
  </w:style>
  <w:style w:type="character" w:customStyle="1" w:styleId="1ffb">
    <w:name w:val="Текст Знак1"/>
    <w:semiHidden/>
    <w:rsid w:val="00376981"/>
    <w:rPr>
      <w:rFonts w:ascii="Consolas" w:eastAsia="Times New Roman" w:hAnsi="Consolas"/>
      <w:sz w:val="21"/>
      <w:szCs w:val="21"/>
      <w:lang w:eastAsia="ar-SA"/>
    </w:rPr>
  </w:style>
  <w:style w:type="character" w:customStyle="1" w:styleId="1ffc">
    <w:name w:val="Электронная подпись Знак1"/>
    <w:semiHidden/>
    <w:rsid w:val="00376981"/>
    <w:rPr>
      <w:rFonts w:eastAsia="Times New Roman"/>
      <w:lang w:eastAsia="ar-SA"/>
    </w:rPr>
  </w:style>
  <w:style w:type="character" w:customStyle="1" w:styleId="1ffd">
    <w:name w:val="Текст концевой сноски Знак1"/>
    <w:uiPriority w:val="99"/>
    <w:rsid w:val="00376981"/>
    <w:rPr>
      <w:rFonts w:eastAsia="Times New Roman"/>
      <w:sz w:val="20"/>
      <w:szCs w:val="20"/>
      <w:lang w:eastAsia="ar-SA"/>
    </w:rPr>
  </w:style>
  <w:style w:type="table" w:customStyle="1" w:styleId="TableNormal1">
    <w:name w:val="Table Normal1"/>
    <w:uiPriority w:val="99"/>
    <w:semiHidden/>
    <w:rsid w:val="003147DF"/>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FR2">
    <w:name w:val="FR2"/>
    <w:uiPriority w:val="99"/>
    <w:rsid w:val="00117447"/>
    <w:pPr>
      <w:widowControl w:val="0"/>
      <w:spacing w:before="340"/>
      <w:ind w:left="200"/>
    </w:pPr>
    <w:rPr>
      <w:rFonts w:ascii="Times New Roman" w:eastAsia="Times New Roman" w:hAnsi="Times New Roman"/>
      <w:b/>
      <w:sz w:val="28"/>
    </w:rPr>
  </w:style>
  <w:style w:type="paragraph" w:customStyle="1" w:styleId="FR3">
    <w:name w:val="FR3"/>
    <w:link w:val="FR30"/>
    <w:rsid w:val="00117447"/>
    <w:pPr>
      <w:widowControl w:val="0"/>
      <w:spacing w:line="300" w:lineRule="auto"/>
      <w:jc w:val="both"/>
    </w:pPr>
    <w:rPr>
      <w:rFonts w:ascii="Arial Narrow" w:eastAsia="Times New Roman" w:hAnsi="Arial Narrow"/>
      <w:sz w:val="22"/>
    </w:rPr>
  </w:style>
  <w:style w:type="character" w:customStyle="1" w:styleId="FR30">
    <w:name w:val="FR3 Знак"/>
    <w:link w:val="FR3"/>
    <w:locked/>
    <w:rsid w:val="00117447"/>
    <w:rPr>
      <w:rFonts w:ascii="Arial Narrow" w:eastAsia="Times New Roman" w:hAnsi="Arial Narrow"/>
      <w:sz w:val="22"/>
      <w:lang w:bidi="ar-SA"/>
    </w:rPr>
  </w:style>
  <w:style w:type="paragraph" w:styleId="2f8">
    <w:name w:val="Body Text 2"/>
    <w:aliases w:val=" Знак15,Знак15"/>
    <w:basedOn w:val="a6"/>
    <w:link w:val="2f9"/>
    <w:qFormat/>
    <w:rsid w:val="00117447"/>
    <w:pPr>
      <w:suppressAutoHyphens/>
      <w:spacing w:after="120" w:line="480" w:lineRule="auto"/>
    </w:pPr>
    <w:rPr>
      <w:rFonts w:ascii="Times New Roman" w:eastAsia="Times New Roman" w:hAnsi="Times New Roman"/>
      <w:sz w:val="24"/>
      <w:szCs w:val="20"/>
      <w:lang w:eastAsia="ar-SA"/>
    </w:rPr>
  </w:style>
  <w:style w:type="character" w:customStyle="1" w:styleId="2f9">
    <w:name w:val="Основной текст 2 Знак"/>
    <w:aliases w:val=" Знак15 Знак,Знак15 Знак"/>
    <w:link w:val="2f8"/>
    <w:rsid w:val="00117447"/>
    <w:rPr>
      <w:rFonts w:ascii="Times New Roman" w:eastAsia="Times New Roman" w:hAnsi="Times New Roman"/>
      <w:sz w:val="24"/>
      <w:lang w:eastAsia="ar-SA"/>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117447"/>
    <w:rPr>
      <w:sz w:val="20"/>
      <w:lang w:eastAsia="ar-SA" w:bidi="ar-SA"/>
    </w:rPr>
  </w:style>
  <w:style w:type="paragraph" w:customStyle="1" w:styleId="Iauiue1">
    <w:name w:val="Iau?iue1"/>
    <w:rsid w:val="00117447"/>
    <w:pPr>
      <w:overflowPunct w:val="0"/>
      <w:autoSpaceDE w:val="0"/>
      <w:autoSpaceDN w:val="0"/>
      <w:adjustRightInd w:val="0"/>
      <w:jc w:val="both"/>
    </w:pPr>
    <w:rPr>
      <w:rFonts w:ascii="Arial" w:eastAsia="Times New Roman" w:hAnsi="Arial"/>
      <w:sz w:val="24"/>
    </w:rPr>
  </w:style>
  <w:style w:type="character" w:customStyle="1" w:styleId="hps">
    <w:name w:val="hps"/>
    <w:rsid w:val="00117447"/>
  </w:style>
  <w:style w:type="character" w:customStyle="1" w:styleId="st">
    <w:name w:val="st"/>
    <w:rsid w:val="00117447"/>
  </w:style>
  <w:style w:type="paragraph" w:customStyle="1" w:styleId="3110">
    <w:name w:val="Основной текст с отступом 311"/>
    <w:basedOn w:val="a6"/>
    <w:uiPriority w:val="99"/>
    <w:rsid w:val="00117447"/>
    <w:pPr>
      <w:widowControl w:val="0"/>
      <w:suppressAutoHyphens/>
      <w:autoSpaceDE w:val="0"/>
      <w:spacing w:after="0" w:line="240" w:lineRule="auto"/>
      <w:ind w:firstLine="709"/>
      <w:jc w:val="both"/>
    </w:pPr>
    <w:rPr>
      <w:rFonts w:ascii="Times New Roman" w:eastAsia="Times New Roman" w:hAnsi="Times New Roman"/>
      <w:sz w:val="28"/>
      <w:szCs w:val="20"/>
      <w:lang w:eastAsia="ar-SA"/>
    </w:rPr>
  </w:style>
  <w:style w:type="character" w:customStyle="1" w:styleId="83">
    <w:name w:val="Заголовок №8_"/>
    <w:link w:val="811"/>
    <w:uiPriority w:val="99"/>
    <w:locked/>
    <w:rsid w:val="00117447"/>
    <w:rPr>
      <w:b/>
      <w:shd w:val="clear" w:color="auto" w:fill="FFFFFF"/>
    </w:rPr>
  </w:style>
  <w:style w:type="paragraph" w:customStyle="1" w:styleId="212">
    <w:name w:val="Основной текст (2)1"/>
    <w:basedOn w:val="a6"/>
    <w:link w:val="2d"/>
    <w:rsid w:val="00117447"/>
    <w:pPr>
      <w:widowControl w:val="0"/>
      <w:shd w:val="clear" w:color="auto" w:fill="FFFFFF"/>
      <w:spacing w:after="0" w:line="240" w:lineRule="atLeast"/>
      <w:ind w:hanging="560"/>
    </w:pPr>
    <w:rPr>
      <w:sz w:val="28"/>
      <w:szCs w:val="28"/>
    </w:rPr>
  </w:style>
  <w:style w:type="paragraph" w:customStyle="1" w:styleId="811">
    <w:name w:val="Заголовок №81"/>
    <w:basedOn w:val="a6"/>
    <w:link w:val="83"/>
    <w:uiPriority w:val="99"/>
    <w:rsid w:val="00117447"/>
    <w:pPr>
      <w:widowControl w:val="0"/>
      <w:shd w:val="clear" w:color="auto" w:fill="FFFFFF"/>
      <w:spacing w:after="0" w:line="270" w:lineRule="exact"/>
      <w:jc w:val="center"/>
      <w:outlineLvl w:val="7"/>
    </w:pPr>
    <w:rPr>
      <w:b/>
      <w:sz w:val="20"/>
      <w:szCs w:val="20"/>
    </w:rPr>
  </w:style>
  <w:style w:type="paragraph" w:customStyle="1" w:styleId="214">
    <w:name w:val="Основной текст с отступом 21"/>
    <w:basedOn w:val="a6"/>
    <w:rsid w:val="00117447"/>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117447"/>
    <w:rPr>
      <w:rFonts w:ascii="Times New Roman" w:hAnsi="Times New Roman"/>
      <w:sz w:val="24"/>
      <w:lang w:eastAsia="ar-SA" w:bidi="ar-SA"/>
    </w:rPr>
  </w:style>
  <w:style w:type="paragraph" w:customStyle="1" w:styleId="1ffe">
    <w:name w:val="Без интервала1"/>
    <w:link w:val="NoSpacingChar"/>
    <w:rsid w:val="00117447"/>
    <w:rPr>
      <w:rFonts w:ascii="Times New Roman" w:eastAsia="Times New Roman" w:hAnsi="Times New Roman"/>
      <w:sz w:val="22"/>
    </w:rPr>
  </w:style>
  <w:style w:type="character" w:customStyle="1" w:styleId="NoSpacingChar">
    <w:name w:val="No Spacing Char"/>
    <w:link w:val="1ffe"/>
    <w:locked/>
    <w:rsid w:val="00117447"/>
    <w:rPr>
      <w:rFonts w:ascii="Times New Roman" w:eastAsia="Times New Roman" w:hAnsi="Times New Roman"/>
      <w:sz w:val="22"/>
      <w:lang w:bidi="ar-SA"/>
    </w:rPr>
  </w:style>
  <w:style w:type="paragraph" w:customStyle="1" w:styleId="223">
    <w:name w:val="Основной текст с отступом 22"/>
    <w:basedOn w:val="a6"/>
    <w:rsid w:val="00117447"/>
    <w:pPr>
      <w:overflowPunct w:val="0"/>
      <w:autoSpaceDE w:val="0"/>
      <w:spacing w:after="0" w:line="480" w:lineRule="auto"/>
      <w:ind w:left="567" w:firstLine="1701"/>
      <w:jc w:val="both"/>
    </w:pPr>
    <w:rPr>
      <w:rFonts w:ascii="Times New Roman" w:eastAsia="Times New Roman" w:hAnsi="Times New Roman"/>
      <w:sz w:val="24"/>
      <w:szCs w:val="24"/>
      <w:lang w:eastAsia="ar-SA"/>
    </w:rPr>
  </w:style>
  <w:style w:type="paragraph" w:customStyle="1" w:styleId="2fa">
    <w:name w:val="Основной текст2"/>
    <w:basedOn w:val="a6"/>
    <w:rsid w:val="00117447"/>
    <w:pPr>
      <w:widowControl w:val="0"/>
      <w:shd w:val="clear" w:color="auto" w:fill="FFFFFF"/>
      <w:spacing w:after="0" w:line="284" w:lineRule="exact"/>
      <w:jc w:val="both"/>
    </w:pPr>
    <w:rPr>
      <w:rFonts w:ascii="Times New Roman" w:eastAsia="Times New Roman" w:hAnsi="Times New Roman"/>
      <w:spacing w:val="2"/>
      <w:szCs w:val="20"/>
      <w:lang w:eastAsia="ru-RU"/>
    </w:rPr>
  </w:style>
  <w:style w:type="character" w:customStyle="1" w:styleId="93">
    <w:name w:val="Основной текст + 9"/>
    <w:aliases w:val="5 pt,Не полужирный,Курсив"/>
    <w:uiPriority w:val="99"/>
    <w:rsid w:val="00117447"/>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117447"/>
    <w:rPr>
      <w:rFonts w:ascii="Times New Roman" w:hAnsi="Times New Roman"/>
      <w:b/>
      <w:color w:val="000000"/>
      <w:spacing w:val="0"/>
      <w:w w:val="100"/>
      <w:position w:val="0"/>
      <w:sz w:val="19"/>
      <w:u w:val="none"/>
      <w:shd w:val="clear" w:color="auto" w:fill="FFFFFF"/>
    </w:rPr>
  </w:style>
  <w:style w:type="character" w:customStyle="1" w:styleId="afffffff">
    <w:name w:val="Основной текст + Не полужирный"/>
    <w:aliases w:val="Курсив1,Основной текст + Полужирный1"/>
    <w:rsid w:val="00117447"/>
    <w:rPr>
      <w:rFonts w:ascii="Times New Roman" w:hAnsi="Times New Roman"/>
      <w:b/>
      <w:i/>
      <w:color w:val="000000"/>
      <w:spacing w:val="0"/>
      <w:w w:val="100"/>
      <w:position w:val="0"/>
      <w:sz w:val="23"/>
      <w:u w:val="none"/>
      <w:shd w:val="clear" w:color="auto" w:fill="FFFFFF"/>
      <w:lang w:val="ru-RU"/>
    </w:rPr>
  </w:style>
  <w:style w:type="character" w:customStyle="1" w:styleId="2fb">
    <w:name w:val="Основной текст (2) + Полужирный"/>
    <w:aliases w:val="Не курсив"/>
    <w:uiPriority w:val="99"/>
    <w:rsid w:val="00117447"/>
    <w:rPr>
      <w:rFonts w:ascii="Times New Roman" w:hAnsi="Times New Roman"/>
      <w:b/>
      <w:i/>
      <w:color w:val="000000"/>
      <w:spacing w:val="0"/>
      <w:w w:val="100"/>
      <w:position w:val="0"/>
      <w:sz w:val="23"/>
      <w:u w:val="none"/>
      <w:lang w:val="ru-RU"/>
    </w:rPr>
  </w:style>
  <w:style w:type="character" w:customStyle="1" w:styleId="2fc">
    <w:name w:val="Текст примечания Знак2"/>
    <w:uiPriority w:val="99"/>
    <w:semiHidden/>
    <w:locked/>
    <w:rsid w:val="00117447"/>
    <w:rPr>
      <w:rFonts w:ascii="Arial" w:hAnsi="Arial"/>
      <w:sz w:val="20"/>
    </w:rPr>
  </w:style>
  <w:style w:type="paragraph" w:customStyle="1" w:styleId="copyright-info">
    <w:name w:val="copyright-info"/>
    <w:basedOn w:val="a6"/>
    <w:uiPriority w:val="99"/>
    <w:rsid w:val="001174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7">
    <w:name w:val="Font Style37"/>
    <w:uiPriority w:val="99"/>
    <w:rsid w:val="00117447"/>
    <w:rPr>
      <w:rFonts w:ascii="Times New Roman" w:hAnsi="Times New Roman"/>
      <w:b/>
      <w:sz w:val="30"/>
    </w:rPr>
  </w:style>
  <w:style w:type="paragraph" w:customStyle="1" w:styleId="lev2">
    <w:name w:val="lev2"/>
    <w:basedOn w:val="aff6"/>
    <w:uiPriority w:val="99"/>
    <w:rsid w:val="00117447"/>
    <w:pPr>
      <w:numPr>
        <w:ilvl w:val="1"/>
        <w:numId w:val="12"/>
      </w:numPr>
      <w:tabs>
        <w:tab w:val="num" w:pos="927"/>
        <w:tab w:val="num" w:pos="1440"/>
      </w:tabs>
      <w:suppressAutoHyphens w:val="0"/>
      <w:ind w:left="1200" w:firstLine="567"/>
      <w:jc w:val="both"/>
    </w:pPr>
    <w:rPr>
      <w:color w:val="000000"/>
      <w:lang w:eastAsia="ru-RU"/>
    </w:rPr>
  </w:style>
  <w:style w:type="paragraph" w:customStyle="1" w:styleId="2110">
    <w:name w:val="Основной текст 211"/>
    <w:basedOn w:val="a6"/>
    <w:uiPriority w:val="99"/>
    <w:rsid w:val="00117447"/>
    <w:pPr>
      <w:overflowPunct w:val="0"/>
      <w:autoSpaceDE w:val="0"/>
      <w:autoSpaceDN w:val="0"/>
      <w:adjustRightInd w:val="0"/>
      <w:spacing w:after="0" w:line="240" w:lineRule="auto"/>
      <w:ind w:firstLine="709"/>
      <w:jc w:val="both"/>
    </w:pPr>
    <w:rPr>
      <w:rFonts w:ascii="Times New Roman" w:eastAsia="Times New Roman" w:hAnsi="Times New Roman"/>
      <w:sz w:val="24"/>
      <w:szCs w:val="20"/>
      <w:lang w:eastAsia="ru-RU"/>
    </w:rPr>
  </w:style>
  <w:style w:type="paragraph" w:customStyle="1" w:styleId="xl126">
    <w:name w:val="xl126"/>
    <w:basedOn w:val="a6"/>
    <w:uiPriority w:val="99"/>
    <w:rsid w:val="00117447"/>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6"/>
    <w:uiPriority w:val="99"/>
    <w:rsid w:val="00117447"/>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6"/>
    <w:uiPriority w:val="99"/>
    <w:rsid w:val="00117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6"/>
    <w:uiPriority w:val="99"/>
    <w:rsid w:val="001174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6"/>
    <w:uiPriority w:val="99"/>
    <w:rsid w:val="00117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1">
    <w:name w:val="xl131"/>
    <w:basedOn w:val="a6"/>
    <w:uiPriority w:val="99"/>
    <w:rsid w:val="00117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2">
    <w:name w:val="xl132"/>
    <w:basedOn w:val="a6"/>
    <w:uiPriority w:val="99"/>
    <w:rsid w:val="00117447"/>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3">
    <w:name w:val="xl133"/>
    <w:basedOn w:val="a6"/>
    <w:uiPriority w:val="99"/>
    <w:rsid w:val="00117447"/>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4">
    <w:name w:val="xl134"/>
    <w:basedOn w:val="a6"/>
    <w:uiPriority w:val="99"/>
    <w:rsid w:val="00117447"/>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6"/>
    <w:uiPriority w:val="99"/>
    <w:rsid w:val="001174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6">
    <w:name w:val="xl136"/>
    <w:basedOn w:val="a6"/>
    <w:uiPriority w:val="99"/>
    <w:rsid w:val="00117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6"/>
    <w:uiPriority w:val="99"/>
    <w:rsid w:val="00117447"/>
    <w:pP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8">
    <w:name w:val="xl138"/>
    <w:basedOn w:val="a6"/>
    <w:uiPriority w:val="99"/>
    <w:rsid w:val="00117447"/>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9">
    <w:name w:val="xl139"/>
    <w:basedOn w:val="a6"/>
    <w:uiPriority w:val="99"/>
    <w:rsid w:val="00117447"/>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40">
    <w:name w:val="xl140"/>
    <w:basedOn w:val="a6"/>
    <w:uiPriority w:val="99"/>
    <w:rsid w:val="00117447"/>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41">
    <w:name w:val="xl141"/>
    <w:basedOn w:val="a6"/>
    <w:uiPriority w:val="99"/>
    <w:rsid w:val="001174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6"/>
    <w:uiPriority w:val="99"/>
    <w:rsid w:val="001174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6"/>
    <w:uiPriority w:val="99"/>
    <w:rsid w:val="001174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6"/>
    <w:uiPriority w:val="99"/>
    <w:rsid w:val="001174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6"/>
    <w:uiPriority w:val="99"/>
    <w:rsid w:val="0011744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6"/>
    <w:uiPriority w:val="99"/>
    <w:rsid w:val="0011744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47">
    <w:name w:val="xl147"/>
    <w:basedOn w:val="a6"/>
    <w:uiPriority w:val="99"/>
    <w:rsid w:val="0011744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48">
    <w:name w:val="xl148"/>
    <w:basedOn w:val="a6"/>
    <w:uiPriority w:val="99"/>
    <w:rsid w:val="00117447"/>
    <w:pP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149">
    <w:name w:val="xl149"/>
    <w:basedOn w:val="a6"/>
    <w:uiPriority w:val="99"/>
    <w:rsid w:val="00117447"/>
    <w:pP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150">
    <w:name w:val="xl150"/>
    <w:basedOn w:val="a6"/>
    <w:uiPriority w:val="99"/>
    <w:rsid w:val="0011744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151">
    <w:name w:val="xl151"/>
    <w:basedOn w:val="a6"/>
    <w:uiPriority w:val="99"/>
    <w:rsid w:val="00117447"/>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152">
    <w:name w:val="xl152"/>
    <w:basedOn w:val="a6"/>
    <w:uiPriority w:val="99"/>
    <w:rsid w:val="00117447"/>
    <w:pPr>
      <w:spacing w:before="100" w:beforeAutospacing="1" w:after="100" w:afterAutospacing="1" w:line="240" w:lineRule="auto"/>
      <w:jc w:val="right"/>
      <w:textAlignment w:val="center"/>
    </w:pPr>
    <w:rPr>
      <w:rFonts w:ascii="Times New Roman" w:eastAsia="Times New Roman" w:hAnsi="Times New Roman"/>
      <w:b/>
      <w:bCs/>
      <w:sz w:val="18"/>
      <w:szCs w:val="18"/>
      <w:lang w:eastAsia="ru-RU"/>
    </w:rPr>
  </w:style>
  <w:style w:type="paragraph" w:customStyle="1" w:styleId="xl153">
    <w:name w:val="xl153"/>
    <w:basedOn w:val="a6"/>
    <w:uiPriority w:val="99"/>
    <w:rsid w:val="00117447"/>
    <w:pP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character" w:customStyle="1" w:styleId="12pt">
    <w:name w:val="Основной текст + 12 pt"/>
    <w:aliases w:val="Не полужирный2"/>
    <w:uiPriority w:val="99"/>
    <w:rsid w:val="00117447"/>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117447"/>
    <w:rPr>
      <w:rFonts w:ascii="Times New Roman" w:hAnsi="Times New Roman"/>
      <w:b/>
      <w:color w:val="000000"/>
      <w:spacing w:val="0"/>
      <w:w w:val="100"/>
      <w:position w:val="0"/>
      <w:sz w:val="24"/>
      <w:u w:val="none"/>
      <w:shd w:val="clear" w:color="auto" w:fill="FFFFFF"/>
      <w:lang w:val="ru-RU"/>
    </w:rPr>
  </w:style>
  <w:style w:type="numbering" w:customStyle="1" w:styleId="2fd">
    <w:name w:val="Нет списка2"/>
    <w:next w:val="a9"/>
    <w:uiPriority w:val="99"/>
    <w:semiHidden/>
    <w:unhideWhenUsed/>
    <w:rsid w:val="00B8031A"/>
  </w:style>
  <w:style w:type="character" w:customStyle="1" w:styleId="1fff">
    <w:name w:val="Название Знак1"/>
    <w:aliases w:val="Знак8 Знак1"/>
    <w:uiPriority w:val="99"/>
    <w:rsid w:val="00B8031A"/>
    <w:rPr>
      <w:rFonts w:ascii="Arial" w:eastAsia="MS Mincho" w:hAnsi="Arial" w:cs="Tahoma"/>
      <w:sz w:val="28"/>
      <w:szCs w:val="28"/>
      <w:lang w:eastAsia="ar-SA"/>
    </w:rPr>
  </w:style>
  <w:style w:type="table" w:customStyle="1" w:styleId="2fe">
    <w:name w:val="Сетка таблицы2"/>
    <w:basedOn w:val="a8"/>
    <w:next w:val="aa"/>
    <w:uiPriority w:val="59"/>
    <w:rsid w:val="00B803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6"/>
    <w:rsid w:val="00B803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6"/>
    <w:rsid w:val="00B803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6"/>
    <w:rsid w:val="00B803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a6"/>
    <w:rsid w:val="00B8031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fffffff0">
    <w:name w:val="Таблицы (моноширинный)"/>
    <w:basedOn w:val="a6"/>
    <w:next w:val="a6"/>
    <w:uiPriority w:val="99"/>
    <w:rsid w:val="00B8031A"/>
    <w:pPr>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111">
    <w:name w:val="Сетка таблицы11"/>
    <w:basedOn w:val="a8"/>
    <w:next w:val="aa"/>
    <w:uiPriority w:val="59"/>
    <w:rsid w:val="00B803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B8031A"/>
    <w:rPr>
      <w:rFonts w:ascii="Times New Roman" w:hAnsi="Times New Roman" w:cs="Times New Roman"/>
      <w:b/>
      <w:bCs/>
      <w:sz w:val="18"/>
      <w:szCs w:val="18"/>
    </w:rPr>
  </w:style>
  <w:style w:type="paragraph" w:customStyle="1" w:styleId="Style7">
    <w:name w:val="Style7"/>
    <w:basedOn w:val="a6"/>
    <w:rsid w:val="00B803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rsid w:val="00B8031A"/>
    <w:rPr>
      <w:rFonts w:ascii="Times New Roman" w:hAnsi="Times New Roman" w:cs="Times New Roman"/>
      <w:sz w:val="20"/>
      <w:szCs w:val="20"/>
    </w:rPr>
  </w:style>
  <w:style w:type="paragraph" w:customStyle="1" w:styleId="p4">
    <w:name w:val="p4"/>
    <w:basedOn w:val="a6"/>
    <w:rsid w:val="00B803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
    <w:rsid w:val="00B8031A"/>
  </w:style>
  <w:style w:type="character" w:customStyle="1" w:styleId="s2">
    <w:name w:val="s2"/>
    <w:rsid w:val="00B8031A"/>
  </w:style>
  <w:style w:type="paragraph" w:customStyle="1" w:styleId="p5">
    <w:name w:val="p5"/>
    <w:basedOn w:val="a6"/>
    <w:rsid w:val="00B8031A"/>
    <w:pPr>
      <w:spacing w:before="100" w:beforeAutospacing="1" w:after="100" w:afterAutospacing="1" w:line="240" w:lineRule="auto"/>
    </w:pPr>
    <w:rPr>
      <w:rFonts w:ascii="Times New Roman" w:eastAsia="Times New Roman" w:hAnsi="Times New Roman"/>
      <w:sz w:val="24"/>
      <w:szCs w:val="24"/>
      <w:lang w:eastAsia="ru-RU"/>
    </w:rPr>
  </w:style>
  <w:style w:type="character" w:styleId="afffffff1">
    <w:name w:val="Intense Emphasis"/>
    <w:uiPriority w:val="21"/>
    <w:qFormat/>
    <w:rsid w:val="00B8031A"/>
    <w:rPr>
      <w:b/>
      <w:bCs/>
      <w:i/>
      <w:iCs/>
      <w:color w:val="5B9BD5"/>
    </w:rPr>
  </w:style>
  <w:style w:type="table" w:customStyle="1" w:styleId="3f4">
    <w:name w:val="Сетка таблицы3"/>
    <w:basedOn w:val="a8"/>
    <w:next w:val="aa"/>
    <w:uiPriority w:val="59"/>
    <w:rsid w:val="00196A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Сетка таблицы4"/>
    <w:basedOn w:val="a8"/>
    <w:next w:val="aa"/>
    <w:uiPriority w:val="59"/>
    <w:rsid w:val="005C41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6"/>
    <w:rsid w:val="00C63851"/>
    <w:pPr>
      <w:widowControl w:val="0"/>
      <w:suppressAutoHyphens/>
      <w:spacing w:after="0" w:line="240" w:lineRule="auto"/>
      <w:jc w:val="both"/>
      <w:outlineLvl w:val="1"/>
    </w:pPr>
    <w:rPr>
      <w:rFonts w:ascii="Arial" w:eastAsia="Times New Roman" w:hAnsi="Arial" w:cs="Mangal"/>
      <w:kern w:val="1"/>
      <w:sz w:val="24"/>
      <w:szCs w:val="24"/>
      <w:lang w:eastAsia="hi-IN" w:bidi="hi-IN"/>
    </w:rPr>
  </w:style>
  <w:style w:type="table" w:customStyle="1" w:styleId="313">
    <w:name w:val="Сетка таблицы31"/>
    <w:basedOn w:val="a8"/>
    <w:next w:val="aa"/>
    <w:uiPriority w:val="59"/>
    <w:rsid w:val="001367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8"/>
    <w:next w:val="aa"/>
    <w:uiPriority w:val="59"/>
    <w:rsid w:val="00FB63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8"/>
    <w:next w:val="aa"/>
    <w:uiPriority w:val="59"/>
    <w:rsid w:val="00BC10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8"/>
    <w:next w:val="aa"/>
    <w:uiPriority w:val="59"/>
    <w:rsid w:val="008429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8"/>
    <w:next w:val="aa"/>
    <w:uiPriority w:val="39"/>
    <w:rsid w:val="004B7E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8"/>
    <w:next w:val="aa"/>
    <w:uiPriority w:val="59"/>
    <w:rsid w:val="003149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8">
    <w:name w:val="Текст5"/>
    <w:basedOn w:val="a6"/>
    <w:rsid w:val="00A813AA"/>
    <w:pPr>
      <w:overflowPunct w:val="0"/>
      <w:autoSpaceDE w:val="0"/>
      <w:autoSpaceDN w:val="0"/>
      <w:adjustRightInd w:val="0"/>
      <w:spacing w:after="0" w:line="240" w:lineRule="auto"/>
      <w:jc w:val="both"/>
      <w:textAlignment w:val="baseline"/>
    </w:pPr>
    <w:rPr>
      <w:rFonts w:ascii="Courier New" w:eastAsia="Times New Roman" w:hAnsi="Courier New"/>
      <w:sz w:val="20"/>
      <w:szCs w:val="20"/>
      <w:lang w:eastAsia="ru-RU"/>
    </w:rPr>
  </w:style>
  <w:style w:type="character" w:customStyle="1" w:styleId="1e">
    <w:name w:val="Обычный1 Знак"/>
    <w:link w:val="1d"/>
    <w:locked/>
    <w:rsid w:val="00B62092"/>
    <w:rPr>
      <w:rFonts w:ascii="Times New Roman" w:hAnsi="Times New Roman"/>
      <w:kern w:val="1"/>
      <w:sz w:val="24"/>
      <w:lang w:eastAsia="zh-CN" w:bidi="ar-SA"/>
    </w:rPr>
  </w:style>
  <w:style w:type="character" w:customStyle="1" w:styleId="textspanview">
    <w:name w:val="textspanview"/>
    <w:rsid w:val="00B62092"/>
  </w:style>
  <w:style w:type="paragraph" w:customStyle="1" w:styleId="314">
    <w:name w:val="Основной текст 31"/>
    <w:basedOn w:val="a6"/>
    <w:uiPriority w:val="99"/>
    <w:rsid w:val="00B62092"/>
    <w:pPr>
      <w:suppressAutoHyphens/>
      <w:spacing w:after="0" w:line="240" w:lineRule="auto"/>
      <w:jc w:val="both"/>
    </w:pPr>
    <w:rPr>
      <w:rFonts w:ascii="Times New Roman" w:eastAsia="Times New Roman" w:hAnsi="Times New Roman"/>
      <w:sz w:val="24"/>
      <w:szCs w:val="20"/>
      <w:lang w:eastAsia="ar-SA"/>
    </w:rPr>
  </w:style>
  <w:style w:type="paragraph" w:customStyle="1" w:styleId="afffffff2">
    <w:name w:val="Абзац"/>
    <w:basedOn w:val="a6"/>
    <w:link w:val="afffffff3"/>
    <w:rsid w:val="00B62092"/>
    <w:pPr>
      <w:spacing w:after="0" w:line="240" w:lineRule="auto"/>
      <w:ind w:firstLine="720"/>
      <w:jc w:val="both"/>
    </w:pPr>
    <w:rPr>
      <w:rFonts w:ascii="Times New Roman" w:eastAsia="Times New Roman" w:hAnsi="Times New Roman"/>
      <w:sz w:val="24"/>
      <w:szCs w:val="24"/>
    </w:rPr>
  </w:style>
  <w:style w:type="character" w:customStyle="1" w:styleId="afffffff3">
    <w:name w:val="Абзац Знак"/>
    <w:link w:val="afffffff2"/>
    <w:rsid w:val="00B62092"/>
    <w:rPr>
      <w:rFonts w:ascii="Times New Roman" w:eastAsia="Times New Roman" w:hAnsi="Times New Roman"/>
      <w:sz w:val="24"/>
      <w:szCs w:val="24"/>
    </w:rPr>
  </w:style>
  <w:style w:type="paragraph" w:customStyle="1" w:styleId="uni">
    <w:name w:val="uni"/>
    <w:basedOn w:val="a6"/>
    <w:rsid w:val="00B62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4">
    <w:name w:val="Разреженный"/>
    <w:basedOn w:val="afff6"/>
    <w:qFormat/>
    <w:rsid w:val="00B62092"/>
    <w:pPr>
      <w:suppressAutoHyphens/>
      <w:spacing w:after="0"/>
      <w:jc w:val="left"/>
    </w:pPr>
    <w:rPr>
      <w:rFonts w:ascii="Times New Roman" w:eastAsia="Times New Roman" w:hAnsi="Times New Roman"/>
      <w:sz w:val="20"/>
      <w:szCs w:val="20"/>
      <w:lang w:eastAsia="ar-SA"/>
    </w:rPr>
  </w:style>
  <w:style w:type="paragraph" w:styleId="afffffff5">
    <w:name w:val="TOC Heading"/>
    <w:basedOn w:val="11"/>
    <w:next w:val="a6"/>
    <w:uiPriority w:val="39"/>
    <w:qFormat/>
    <w:rsid w:val="00B62092"/>
    <w:pPr>
      <w:spacing w:before="240" w:line="259" w:lineRule="auto"/>
      <w:outlineLvl w:val="9"/>
    </w:pPr>
    <w:rPr>
      <w:rFonts w:ascii="Calibri Light" w:hAnsi="Calibri Light"/>
      <w:b w:val="0"/>
      <w:bCs w:val="0"/>
      <w:color w:val="2E74B5"/>
      <w:sz w:val="32"/>
      <w:szCs w:val="32"/>
    </w:rPr>
  </w:style>
  <w:style w:type="paragraph" w:customStyle="1" w:styleId="3f5">
    <w:name w:val="Стиль3 Знак"/>
    <w:basedOn w:val="26"/>
    <w:rsid w:val="00B62092"/>
    <w:pPr>
      <w:widowControl w:val="0"/>
      <w:tabs>
        <w:tab w:val="num" w:pos="227"/>
      </w:tabs>
      <w:adjustRightInd w:val="0"/>
      <w:spacing w:after="0" w:line="240" w:lineRule="auto"/>
      <w:ind w:left="0"/>
      <w:jc w:val="both"/>
    </w:pPr>
    <w:rPr>
      <w:rFonts w:ascii="Times New Roman" w:eastAsia="Times New Roman" w:hAnsi="Times New Roman"/>
      <w:szCs w:val="20"/>
    </w:rPr>
  </w:style>
  <w:style w:type="paragraph" w:customStyle="1" w:styleId="Times12">
    <w:name w:val="Times 12"/>
    <w:basedOn w:val="a6"/>
    <w:uiPriority w:val="99"/>
    <w:rsid w:val="00B62092"/>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fffff6">
    <w:name w:val="Термин"/>
    <w:basedOn w:val="a6"/>
    <w:next w:val="a6"/>
    <w:rsid w:val="00B62092"/>
    <w:pPr>
      <w:spacing w:after="0" w:line="240" w:lineRule="auto"/>
    </w:pPr>
    <w:rPr>
      <w:rFonts w:ascii="Times New Roman" w:eastAsia="Times New Roman" w:hAnsi="Times New Roman"/>
      <w:snapToGrid w:val="0"/>
      <w:sz w:val="24"/>
      <w:szCs w:val="20"/>
      <w:lang w:eastAsia="ru-RU"/>
    </w:rPr>
  </w:style>
  <w:style w:type="paragraph" w:customStyle="1" w:styleId="afffffff7">
    <w:name w:val="текст таблицы"/>
    <w:basedOn w:val="a6"/>
    <w:uiPriority w:val="99"/>
    <w:rsid w:val="00B62092"/>
    <w:pPr>
      <w:spacing w:after="0" w:line="240" w:lineRule="auto"/>
    </w:pPr>
    <w:rPr>
      <w:rFonts w:ascii="Times New Roman" w:eastAsia="Times New Roman" w:hAnsi="Times New Roman"/>
      <w:sz w:val="24"/>
      <w:lang w:val="en-US"/>
    </w:rPr>
  </w:style>
  <w:style w:type="paragraph" w:customStyle="1" w:styleId="afffffff8">
    <w:name w:val="Свободная форма"/>
    <w:rsid w:val="00B62092"/>
    <w:rPr>
      <w:rFonts w:ascii="Times New Roman" w:eastAsia="ヒラギノ角ゴ Pro W3" w:hAnsi="Times New Roman"/>
      <w:color w:val="000000"/>
    </w:rPr>
  </w:style>
  <w:style w:type="character" w:customStyle="1" w:styleId="afffffff9">
    <w:name w:val="название формы"/>
    <w:rsid w:val="00B62092"/>
    <w:rPr>
      <w:rFonts w:ascii="Times New Roman" w:hAnsi="Times New Roman" w:cs="Times New Roman" w:hint="default"/>
      <w:b/>
      <w:bCs w:val="0"/>
      <w:sz w:val="24"/>
      <w:lang w:val="ru-RU" w:eastAsia="ar-SA" w:bidi="ar-SA"/>
    </w:rPr>
  </w:style>
  <w:style w:type="paragraph" w:customStyle="1" w:styleId="afffffffa">
    <w:name w:val="шапка таблицы"/>
    <w:basedOn w:val="a6"/>
    <w:rsid w:val="00B62092"/>
    <w:pPr>
      <w:spacing w:after="0" w:line="240" w:lineRule="auto"/>
      <w:jc w:val="center"/>
    </w:pPr>
    <w:rPr>
      <w:rFonts w:ascii="Times New Roman" w:eastAsia="Times New Roman" w:hAnsi="Times New Roman" w:cs="Courier New"/>
      <w:b/>
      <w:sz w:val="20"/>
      <w:szCs w:val="20"/>
      <w:lang w:val="en-US" w:bidi="en-US"/>
    </w:rPr>
  </w:style>
  <w:style w:type="paragraph" w:customStyle="1" w:styleId="Normal5">
    <w:name w:val="Normal5"/>
    <w:next w:val="a6"/>
    <w:rsid w:val="00B62092"/>
    <w:pPr>
      <w:widowControl w:val="0"/>
      <w:adjustRightInd w:val="0"/>
      <w:spacing w:line="320" w:lineRule="exact"/>
      <w:jc w:val="both"/>
    </w:pPr>
    <w:rPr>
      <w:rFonts w:ascii="Times New Roman" w:eastAsia="Times New Roman" w:hAnsi="Times New Roman"/>
      <w:sz w:val="28"/>
    </w:rPr>
  </w:style>
  <w:style w:type="character" w:customStyle="1" w:styleId="afffffffb">
    <w:name w:val="Основной шрифт"/>
    <w:rsid w:val="00B62092"/>
  </w:style>
  <w:style w:type="paragraph" w:customStyle="1" w:styleId="1fff0">
    <w:name w:val="Список 1"/>
    <w:basedOn w:val="a6"/>
    <w:rsid w:val="00B62092"/>
    <w:pPr>
      <w:tabs>
        <w:tab w:val="num" w:pos="1780"/>
      </w:tabs>
      <w:spacing w:after="0" w:line="240" w:lineRule="auto"/>
      <w:ind w:left="1780" w:hanging="360"/>
    </w:pPr>
    <w:rPr>
      <w:rFonts w:ascii="Times New Roman" w:eastAsia="Times New Roman" w:hAnsi="Times New Roman"/>
      <w:sz w:val="24"/>
      <w:szCs w:val="24"/>
      <w:lang w:eastAsia="ru-RU"/>
    </w:rPr>
  </w:style>
  <w:style w:type="paragraph" w:customStyle="1" w:styleId="1fff1">
    <w:name w:val="Текст концевой сноски1"/>
    <w:basedOn w:val="a6"/>
    <w:next w:val="affffff9"/>
    <w:uiPriority w:val="99"/>
    <w:rsid w:val="00B62092"/>
    <w:pPr>
      <w:autoSpaceDE w:val="0"/>
      <w:autoSpaceDN w:val="0"/>
      <w:spacing w:after="0" w:line="240" w:lineRule="auto"/>
    </w:pPr>
    <w:rPr>
      <w:rFonts w:ascii="Times New Roman" w:eastAsia="Times New Roman" w:hAnsi="Times New Roman"/>
      <w:sz w:val="20"/>
      <w:szCs w:val="20"/>
      <w:lang w:eastAsia="ru-RU"/>
    </w:rPr>
  </w:style>
  <w:style w:type="paragraph" w:customStyle="1" w:styleId="afffffffc">
    <w:name w:val="Стиль начало"/>
    <w:basedOn w:val="a6"/>
    <w:uiPriority w:val="99"/>
    <w:rsid w:val="00B62092"/>
    <w:pPr>
      <w:spacing w:after="0" w:line="264" w:lineRule="auto"/>
    </w:pPr>
    <w:rPr>
      <w:rFonts w:ascii="Times New Roman" w:eastAsia="Times New Roman" w:hAnsi="Times New Roman"/>
      <w:sz w:val="28"/>
      <w:szCs w:val="20"/>
      <w:lang w:eastAsia="ru-RU"/>
    </w:rPr>
  </w:style>
  <w:style w:type="paragraph" w:customStyle="1" w:styleId="xl65">
    <w:name w:val="xl65"/>
    <w:basedOn w:val="a6"/>
    <w:rsid w:val="00B620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6"/>
    <w:rsid w:val="00B6209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6"/>
    <w:rsid w:val="00B62092"/>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6"/>
    <w:rsid w:val="00B6209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6"/>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6"/>
    <w:rsid w:val="00B6209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1">
    <w:name w:val="xl71"/>
    <w:basedOn w:val="a6"/>
    <w:rsid w:val="00B620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6"/>
    <w:rsid w:val="00B62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6"/>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6"/>
    <w:rsid w:val="00B620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6"/>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6"/>
    <w:rsid w:val="00B620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6"/>
    <w:rsid w:val="00B620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6"/>
    <w:rsid w:val="00B62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9">
    <w:name w:val="xl79"/>
    <w:basedOn w:val="a6"/>
    <w:rsid w:val="00B620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0">
    <w:name w:val="xl80"/>
    <w:basedOn w:val="a6"/>
    <w:rsid w:val="00B6209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1">
    <w:name w:val="xl81"/>
    <w:basedOn w:val="a6"/>
    <w:rsid w:val="00B6209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6"/>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3">
    <w:name w:val="xl83"/>
    <w:basedOn w:val="a6"/>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6"/>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5">
    <w:name w:val="xl85"/>
    <w:basedOn w:val="a6"/>
    <w:uiPriority w:val="99"/>
    <w:rsid w:val="00B62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6">
    <w:name w:val="xl86"/>
    <w:basedOn w:val="a6"/>
    <w:uiPriority w:val="99"/>
    <w:rsid w:val="00B62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6"/>
    <w:uiPriority w:val="99"/>
    <w:rsid w:val="00B620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afffffffd">
    <w:name w:val="замена"/>
    <w:uiPriority w:val="99"/>
    <w:rsid w:val="00B62092"/>
    <w:rPr>
      <w:b/>
      <w:i/>
      <w:shd w:val="clear" w:color="auto" w:fill="FFCC99"/>
    </w:rPr>
  </w:style>
  <w:style w:type="numbering" w:customStyle="1" w:styleId="112">
    <w:name w:val="Нет списка11"/>
    <w:next w:val="a9"/>
    <w:uiPriority w:val="99"/>
    <w:semiHidden/>
    <w:unhideWhenUsed/>
    <w:rsid w:val="00B62092"/>
  </w:style>
  <w:style w:type="character" w:customStyle="1" w:styleId="59">
    <w:name w:val="Основной шрифт абзаца5"/>
    <w:rsid w:val="00B62092"/>
  </w:style>
  <w:style w:type="character" w:customStyle="1" w:styleId="Absatz-Standardschriftart">
    <w:name w:val="Absatz-Standardschriftart"/>
    <w:rsid w:val="00B62092"/>
  </w:style>
  <w:style w:type="character" w:customStyle="1" w:styleId="WW-Absatz-Standardschriftart">
    <w:name w:val="WW-Absatz-Standardschriftart"/>
    <w:rsid w:val="00B62092"/>
  </w:style>
  <w:style w:type="character" w:customStyle="1" w:styleId="WW-Absatz-Standardschriftart1">
    <w:name w:val="WW-Absatz-Standardschriftart1"/>
    <w:rsid w:val="00B62092"/>
  </w:style>
  <w:style w:type="character" w:customStyle="1" w:styleId="WW-Absatz-Standardschriftart11">
    <w:name w:val="WW-Absatz-Standardschriftart11"/>
    <w:rsid w:val="00B62092"/>
  </w:style>
  <w:style w:type="character" w:customStyle="1" w:styleId="WW-Absatz-Standardschriftart111">
    <w:name w:val="WW-Absatz-Standardschriftart111"/>
    <w:rsid w:val="00B62092"/>
  </w:style>
  <w:style w:type="character" w:customStyle="1" w:styleId="WW-Absatz-Standardschriftart1111">
    <w:name w:val="WW-Absatz-Standardschriftart1111"/>
    <w:rsid w:val="00B62092"/>
  </w:style>
  <w:style w:type="character" w:customStyle="1" w:styleId="WW-Absatz-Standardschriftart11111">
    <w:name w:val="WW-Absatz-Standardschriftart11111"/>
    <w:rsid w:val="00B62092"/>
  </w:style>
  <w:style w:type="character" w:customStyle="1" w:styleId="WW-Absatz-Standardschriftart111111">
    <w:name w:val="WW-Absatz-Standardschriftart111111"/>
    <w:rsid w:val="00B62092"/>
  </w:style>
  <w:style w:type="character" w:customStyle="1" w:styleId="WW-Absatz-Standardschriftart1111111">
    <w:name w:val="WW-Absatz-Standardschriftart1111111"/>
    <w:rsid w:val="00B62092"/>
  </w:style>
  <w:style w:type="character" w:customStyle="1" w:styleId="WW-Absatz-Standardschriftart11111111">
    <w:name w:val="WW-Absatz-Standardschriftart11111111"/>
    <w:rsid w:val="00B62092"/>
  </w:style>
  <w:style w:type="character" w:customStyle="1" w:styleId="WW-Absatz-Standardschriftart111111111">
    <w:name w:val="WW-Absatz-Standardschriftart111111111"/>
    <w:rsid w:val="00B62092"/>
  </w:style>
  <w:style w:type="character" w:customStyle="1" w:styleId="WW-Absatz-Standardschriftart1111111111">
    <w:name w:val="WW-Absatz-Standardschriftart1111111111"/>
    <w:rsid w:val="00B62092"/>
  </w:style>
  <w:style w:type="character" w:customStyle="1" w:styleId="WW-Absatz-Standardschriftart11111111111">
    <w:name w:val="WW-Absatz-Standardschriftart11111111111"/>
    <w:rsid w:val="00B62092"/>
  </w:style>
  <w:style w:type="character" w:customStyle="1" w:styleId="WW-Absatz-Standardschriftart111111111111">
    <w:name w:val="WW-Absatz-Standardschriftart111111111111"/>
    <w:rsid w:val="00B62092"/>
  </w:style>
  <w:style w:type="character" w:customStyle="1" w:styleId="WW-Absatz-Standardschriftart1111111111111">
    <w:name w:val="WW-Absatz-Standardschriftart1111111111111"/>
    <w:rsid w:val="00B62092"/>
  </w:style>
  <w:style w:type="character" w:customStyle="1" w:styleId="WW-Absatz-Standardschriftart11111111111111">
    <w:name w:val="WW-Absatz-Standardschriftart11111111111111"/>
    <w:rsid w:val="00B62092"/>
  </w:style>
  <w:style w:type="character" w:customStyle="1" w:styleId="WW-Absatz-Standardschriftart111111111111111">
    <w:name w:val="WW-Absatz-Standardschriftart111111111111111"/>
    <w:rsid w:val="00B62092"/>
  </w:style>
  <w:style w:type="character" w:customStyle="1" w:styleId="WW-Absatz-Standardschriftart1111111111111111">
    <w:name w:val="WW-Absatz-Standardschriftart1111111111111111"/>
    <w:rsid w:val="00B62092"/>
  </w:style>
  <w:style w:type="character" w:customStyle="1" w:styleId="WW-Absatz-Standardschriftart11111111111111111">
    <w:name w:val="WW-Absatz-Standardschriftart11111111111111111"/>
    <w:rsid w:val="00B62092"/>
  </w:style>
  <w:style w:type="character" w:customStyle="1" w:styleId="WW-Absatz-Standardschriftart111111111111111111">
    <w:name w:val="WW-Absatz-Standardschriftart111111111111111111"/>
    <w:rsid w:val="00B62092"/>
  </w:style>
  <w:style w:type="character" w:customStyle="1" w:styleId="WW-Absatz-Standardschriftart1111111111111111111">
    <w:name w:val="WW-Absatz-Standardschriftart1111111111111111111"/>
    <w:rsid w:val="00B62092"/>
  </w:style>
  <w:style w:type="character" w:customStyle="1" w:styleId="WW-Absatz-Standardschriftart11111111111111111111">
    <w:name w:val="WW-Absatz-Standardschriftart11111111111111111111"/>
    <w:rsid w:val="00B62092"/>
  </w:style>
  <w:style w:type="character" w:customStyle="1" w:styleId="WW-Absatz-Standardschriftart111111111111111111111">
    <w:name w:val="WW-Absatz-Standardschriftart111111111111111111111"/>
    <w:rsid w:val="00B62092"/>
  </w:style>
  <w:style w:type="character" w:customStyle="1" w:styleId="WW-Absatz-Standardschriftart1111111111111111111111">
    <w:name w:val="WW-Absatz-Standardschriftart1111111111111111111111"/>
    <w:rsid w:val="00B62092"/>
  </w:style>
  <w:style w:type="character" w:customStyle="1" w:styleId="WW-Absatz-Standardschriftart11111111111111111111111">
    <w:name w:val="WW-Absatz-Standardschriftart11111111111111111111111"/>
    <w:rsid w:val="00B62092"/>
  </w:style>
  <w:style w:type="character" w:customStyle="1" w:styleId="WW-Absatz-Standardschriftart111111111111111111111111">
    <w:name w:val="WW-Absatz-Standardschriftart111111111111111111111111"/>
    <w:rsid w:val="00B62092"/>
  </w:style>
  <w:style w:type="character" w:customStyle="1" w:styleId="WW-Absatz-Standardschriftart1111111111111111111111111">
    <w:name w:val="WW-Absatz-Standardschriftart1111111111111111111111111"/>
    <w:rsid w:val="00B62092"/>
  </w:style>
  <w:style w:type="character" w:customStyle="1" w:styleId="WW-Absatz-Standardschriftart11111111111111111111111111">
    <w:name w:val="WW-Absatz-Standardschriftart11111111111111111111111111"/>
    <w:rsid w:val="00B62092"/>
  </w:style>
  <w:style w:type="character" w:customStyle="1" w:styleId="WW-Absatz-Standardschriftart111111111111111111111111111">
    <w:name w:val="WW-Absatz-Standardschriftart111111111111111111111111111"/>
    <w:rsid w:val="00B62092"/>
  </w:style>
  <w:style w:type="character" w:customStyle="1" w:styleId="WW-Absatz-Standardschriftart1111111111111111111111111111">
    <w:name w:val="WW-Absatz-Standardschriftart1111111111111111111111111111"/>
    <w:rsid w:val="00B62092"/>
  </w:style>
  <w:style w:type="character" w:customStyle="1" w:styleId="WW-Absatz-Standardschriftart11111111111111111111111111111">
    <w:name w:val="WW-Absatz-Standardschriftart11111111111111111111111111111"/>
    <w:rsid w:val="00B62092"/>
  </w:style>
  <w:style w:type="character" w:customStyle="1" w:styleId="WW-Absatz-Standardschriftart111111111111111111111111111111">
    <w:name w:val="WW-Absatz-Standardschriftart111111111111111111111111111111"/>
    <w:rsid w:val="00B62092"/>
  </w:style>
  <w:style w:type="character" w:customStyle="1" w:styleId="WW-Absatz-Standardschriftart1111111111111111111111111111111">
    <w:name w:val="WW-Absatz-Standardschriftart1111111111111111111111111111111"/>
    <w:rsid w:val="00B62092"/>
  </w:style>
  <w:style w:type="character" w:customStyle="1" w:styleId="WW-Absatz-Standardschriftart11111111111111111111111111111111">
    <w:name w:val="WW-Absatz-Standardschriftart11111111111111111111111111111111"/>
    <w:rsid w:val="00B62092"/>
  </w:style>
  <w:style w:type="character" w:customStyle="1" w:styleId="WW-Absatz-Standardschriftart111111111111111111111111111111111">
    <w:name w:val="WW-Absatz-Standardschriftart111111111111111111111111111111111"/>
    <w:rsid w:val="00B62092"/>
  </w:style>
  <w:style w:type="character" w:customStyle="1" w:styleId="WW-Absatz-Standardschriftart1111111111111111111111111111111111">
    <w:name w:val="WW-Absatz-Standardschriftart1111111111111111111111111111111111"/>
    <w:rsid w:val="00B62092"/>
  </w:style>
  <w:style w:type="character" w:customStyle="1" w:styleId="WW-Absatz-Standardschriftart11111111111111111111111111111111111">
    <w:name w:val="WW-Absatz-Standardschriftart11111111111111111111111111111111111"/>
    <w:rsid w:val="00B62092"/>
  </w:style>
  <w:style w:type="character" w:customStyle="1" w:styleId="WW-Absatz-Standardschriftart111111111111111111111111111111111111">
    <w:name w:val="WW-Absatz-Standardschriftart111111111111111111111111111111111111"/>
    <w:rsid w:val="00B62092"/>
  </w:style>
  <w:style w:type="character" w:customStyle="1" w:styleId="WW-Absatz-Standardschriftart1111111111111111111111111111111111111">
    <w:name w:val="WW-Absatz-Standardschriftart1111111111111111111111111111111111111"/>
    <w:rsid w:val="00B62092"/>
  </w:style>
  <w:style w:type="character" w:customStyle="1" w:styleId="WW-Absatz-Standardschriftart11111111111111111111111111111111111111">
    <w:name w:val="WW-Absatz-Standardschriftart11111111111111111111111111111111111111"/>
    <w:rsid w:val="00B62092"/>
  </w:style>
  <w:style w:type="character" w:customStyle="1" w:styleId="WW-Absatz-Standardschriftart111111111111111111111111111111111111111">
    <w:name w:val="WW-Absatz-Standardschriftart111111111111111111111111111111111111111"/>
    <w:rsid w:val="00B62092"/>
  </w:style>
  <w:style w:type="character" w:customStyle="1" w:styleId="WW-Absatz-Standardschriftart1111111111111111111111111111111111111111">
    <w:name w:val="WW-Absatz-Standardschriftart1111111111111111111111111111111111111111"/>
    <w:rsid w:val="00B62092"/>
  </w:style>
  <w:style w:type="character" w:customStyle="1" w:styleId="WW-Absatz-Standardschriftart11111111111111111111111111111111111111111">
    <w:name w:val="WW-Absatz-Standardschriftart11111111111111111111111111111111111111111"/>
    <w:rsid w:val="00B62092"/>
  </w:style>
  <w:style w:type="character" w:customStyle="1" w:styleId="WW-Absatz-Standardschriftart111111111111111111111111111111111111111111">
    <w:name w:val="WW-Absatz-Standardschriftart111111111111111111111111111111111111111111"/>
    <w:rsid w:val="00B62092"/>
  </w:style>
  <w:style w:type="character" w:customStyle="1" w:styleId="WW-Absatz-Standardschriftart1111111111111111111111111111111111111111111">
    <w:name w:val="WW-Absatz-Standardschriftart1111111111111111111111111111111111111111111"/>
    <w:rsid w:val="00B62092"/>
  </w:style>
  <w:style w:type="character" w:customStyle="1" w:styleId="WW-Absatz-Standardschriftart11111111111111111111111111111111111111111111">
    <w:name w:val="WW-Absatz-Standardschriftart11111111111111111111111111111111111111111111"/>
    <w:rsid w:val="00B62092"/>
  </w:style>
  <w:style w:type="character" w:customStyle="1" w:styleId="WW-Absatz-Standardschriftart111111111111111111111111111111111111111111111">
    <w:name w:val="WW-Absatz-Standardschriftart111111111111111111111111111111111111111111111"/>
    <w:rsid w:val="00B62092"/>
  </w:style>
  <w:style w:type="character" w:customStyle="1" w:styleId="WW-Absatz-Standardschriftart1111111111111111111111111111111111111111111111">
    <w:name w:val="WW-Absatz-Standardschriftart1111111111111111111111111111111111111111111111"/>
    <w:rsid w:val="00B62092"/>
  </w:style>
  <w:style w:type="character" w:customStyle="1" w:styleId="WW-Absatz-Standardschriftart11111111111111111111111111111111111111111111111">
    <w:name w:val="WW-Absatz-Standardschriftart11111111111111111111111111111111111111111111111"/>
    <w:rsid w:val="00B62092"/>
  </w:style>
  <w:style w:type="character" w:customStyle="1" w:styleId="WW-Absatz-Standardschriftart111111111111111111111111111111111111111111111111">
    <w:name w:val="WW-Absatz-Standardschriftart111111111111111111111111111111111111111111111111"/>
    <w:rsid w:val="00B62092"/>
  </w:style>
  <w:style w:type="character" w:customStyle="1" w:styleId="WW-Absatz-Standardschriftart1111111111111111111111111111111111111111111111111">
    <w:name w:val="WW-Absatz-Standardschriftart1111111111111111111111111111111111111111111111111"/>
    <w:rsid w:val="00B62092"/>
  </w:style>
  <w:style w:type="character" w:customStyle="1" w:styleId="WW-Absatz-Standardschriftart11111111111111111111111111111111111111111111111111">
    <w:name w:val="WW-Absatz-Standardschriftart11111111111111111111111111111111111111111111111111"/>
    <w:rsid w:val="00B62092"/>
  </w:style>
  <w:style w:type="character" w:customStyle="1" w:styleId="WW-Absatz-Standardschriftart111111111111111111111111111111111111111111111111111">
    <w:name w:val="WW-Absatz-Standardschriftart111111111111111111111111111111111111111111111111111"/>
    <w:rsid w:val="00B62092"/>
  </w:style>
  <w:style w:type="character" w:customStyle="1" w:styleId="WW-Absatz-Standardschriftart1111111111111111111111111111111111111111111111111111">
    <w:name w:val="WW-Absatz-Standardschriftart1111111111111111111111111111111111111111111111111111"/>
    <w:rsid w:val="00B62092"/>
  </w:style>
  <w:style w:type="character" w:customStyle="1" w:styleId="WW-Absatz-Standardschriftart11111111111111111111111111111111111111111111111111111">
    <w:name w:val="WW-Absatz-Standardschriftart11111111111111111111111111111111111111111111111111111"/>
    <w:rsid w:val="00B62092"/>
  </w:style>
  <w:style w:type="character" w:customStyle="1" w:styleId="WW-Absatz-Standardschriftart111111111111111111111111111111111111111111111111111111">
    <w:name w:val="WW-Absatz-Standardschriftart111111111111111111111111111111111111111111111111111111"/>
    <w:rsid w:val="00B62092"/>
  </w:style>
  <w:style w:type="character" w:customStyle="1" w:styleId="WW-Absatz-Standardschriftart1111111111111111111111111111111111111111111111111111111">
    <w:name w:val="WW-Absatz-Standardschriftart1111111111111111111111111111111111111111111111111111111"/>
    <w:rsid w:val="00B62092"/>
  </w:style>
  <w:style w:type="character" w:customStyle="1" w:styleId="WW8Num4z1">
    <w:name w:val="WW8Num4z1"/>
    <w:rsid w:val="00B62092"/>
    <w:rPr>
      <w:rFonts w:ascii="Courier New" w:hAnsi="Courier New"/>
    </w:rPr>
  </w:style>
  <w:style w:type="character" w:customStyle="1" w:styleId="WW8Num4z2">
    <w:name w:val="WW8Num4z2"/>
    <w:rsid w:val="00B62092"/>
    <w:rPr>
      <w:rFonts w:ascii="Wingdings" w:hAnsi="Wingdings"/>
    </w:rPr>
  </w:style>
  <w:style w:type="character" w:customStyle="1" w:styleId="WW8Num4z3">
    <w:name w:val="WW8Num4z3"/>
    <w:rsid w:val="00B62092"/>
    <w:rPr>
      <w:rFonts w:ascii="Symbol" w:hAnsi="Symbol"/>
    </w:rPr>
  </w:style>
  <w:style w:type="character" w:customStyle="1" w:styleId="WW8Num6z1">
    <w:name w:val="WW8Num6z1"/>
    <w:rsid w:val="00B62092"/>
    <w:rPr>
      <w:rFonts w:ascii="Courier New" w:hAnsi="Courier New"/>
    </w:rPr>
  </w:style>
  <w:style w:type="character" w:customStyle="1" w:styleId="WW8Num6z2">
    <w:name w:val="WW8Num6z2"/>
    <w:rsid w:val="00B62092"/>
    <w:rPr>
      <w:rFonts w:ascii="Wingdings" w:hAnsi="Wingdings"/>
    </w:rPr>
  </w:style>
  <w:style w:type="character" w:customStyle="1" w:styleId="WW8Num15z1">
    <w:name w:val="WW8Num15z1"/>
    <w:rsid w:val="00B62092"/>
    <w:rPr>
      <w:rFonts w:ascii="Courier New" w:hAnsi="Courier New"/>
    </w:rPr>
  </w:style>
  <w:style w:type="character" w:customStyle="1" w:styleId="WW8Num17z0">
    <w:name w:val="WW8Num17z0"/>
    <w:rsid w:val="00B62092"/>
    <w:rPr>
      <w:rFonts w:ascii="Symbol" w:eastAsia="Times New Roman" w:hAnsi="Symbol" w:cs="Times New Roman"/>
    </w:rPr>
  </w:style>
  <w:style w:type="character" w:customStyle="1" w:styleId="WW8Num17z1">
    <w:name w:val="WW8Num17z1"/>
    <w:rsid w:val="00B62092"/>
    <w:rPr>
      <w:rFonts w:ascii="Courier New" w:hAnsi="Courier New" w:cs="Courier New"/>
    </w:rPr>
  </w:style>
  <w:style w:type="character" w:customStyle="1" w:styleId="WW8Num17z2">
    <w:name w:val="WW8Num17z2"/>
    <w:rsid w:val="00B62092"/>
    <w:rPr>
      <w:rFonts w:ascii="Wingdings" w:hAnsi="Wingdings"/>
    </w:rPr>
  </w:style>
  <w:style w:type="character" w:customStyle="1" w:styleId="WW8Num17z3">
    <w:name w:val="WW8Num17z3"/>
    <w:rsid w:val="00B62092"/>
    <w:rPr>
      <w:rFonts w:ascii="Symbol" w:hAnsi="Symbol"/>
    </w:rPr>
  </w:style>
  <w:style w:type="character" w:customStyle="1" w:styleId="WW8Num21z0">
    <w:name w:val="WW8Num21z0"/>
    <w:rsid w:val="00B62092"/>
    <w:rPr>
      <w:rFonts w:ascii="Times New Roman" w:eastAsia="Times New Roman" w:hAnsi="Times New Roman" w:cs="Times New Roman"/>
    </w:rPr>
  </w:style>
  <w:style w:type="character" w:customStyle="1" w:styleId="WW8Num21z1">
    <w:name w:val="WW8Num21z1"/>
    <w:rsid w:val="00B62092"/>
    <w:rPr>
      <w:rFonts w:ascii="Symbol" w:hAnsi="Symbol"/>
    </w:rPr>
  </w:style>
  <w:style w:type="character" w:customStyle="1" w:styleId="WW8Num21z2">
    <w:name w:val="WW8Num21z2"/>
    <w:rsid w:val="00B62092"/>
    <w:rPr>
      <w:rFonts w:ascii="Wingdings" w:hAnsi="Wingdings"/>
    </w:rPr>
  </w:style>
  <w:style w:type="character" w:customStyle="1" w:styleId="WW8Num21z4">
    <w:name w:val="WW8Num21z4"/>
    <w:rsid w:val="00B62092"/>
    <w:rPr>
      <w:rFonts w:ascii="Courier New" w:hAnsi="Courier New" w:cs="Courier New"/>
    </w:rPr>
  </w:style>
  <w:style w:type="character" w:customStyle="1" w:styleId="WW8Num22z0">
    <w:name w:val="WW8Num22z0"/>
    <w:rsid w:val="00B62092"/>
    <w:rPr>
      <w:rFonts w:ascii="Symbol" w:hAnsi="Symbol"/>
    </w:rPr>
  </w:style>
  <w:style w:type="character" w:customStyle="1" w:styleId="WW8Num22z1">
    <w:name w:val="WW8Num22z1"/>
    <w:rsid w:val="00B62092"/>
    <w:rPr>
      <w:rFonts w:ascii="Courier New" w:hAnsi="Courier New" w:cs="Courier New"/>
    </w:rPr>
  </w:style>
  <w:style w:type="character" w:customStyle="1" w:styleId="WW8Num22z2">
    <w:name w:val="WW8Num22z2"/>
    <w:rsid w:val="00B62092"/>
    <w:rPr>
      <w:rFonts w:ascii="Wingdings" w:hAnsi="Wingdings"/>
    </w:rPr>
  </w:style>
  <w:style w:type="character" w:customStyle="1" w:styleId="WW8Num24z0">
    <w:name w:val="WW8Num24z0"/>
    <w:rsid w:val="00B62092"/>
    <w:rPr>
      <w:rFonts w:ascii="Times New Roman" w:eastAsia="Times New Roman" w:hAnsi="Times New Roman" w:cs="Times New Roman"/>
    </w:rPr>
  </w:style>
  <w:style w:type="character" w:customStyle="1" w:styleId="WW8Num24z1">
    <w:name w:val="WW8Num24z1"/>
    <w:rsid w:val="00B62092"/>
    <w:rPr>
      <w:rFonts w:ascii="Courier New" w:hAnsi="Courier New"/>
    </w:rPr>
  </w:style>
  <w:style w:type="character" w:customStyle="1" w:styleId="WW8Num24z2">
    <w:name w:val="WW8Num24z2"/>
    <w:rsid w:val="00B62092"/>
    <w:rPr>
      <w:rFonts w:ascii="Wingdings" w:hAnsi="Wingdings"/>
    </w:rPr>
  </w:style>
  <w:style w:type="character" w:customStyle="1" w:styleId="WW8Num24z3">
    <w:name w:val="WW8Num24z3"/>
    <w:rsid w:val="00B62092"/>
    <w:rPr>
      <w:rFonts w:ascii="Symbol" w:hAnsi="Symbol"/>
    </w:rPr>
  </w:style>
  <w:style w:type="character" w:customStyle="1" w:styleId="WW8Num25z0">
    <w:name w:val="WW8Num25z0"/>
    <w:rsid w:val="00B62092"/>
    <w:rPr>
      <w:rFonts w:ascii="Symbol" w:eastAsia="Times New Roman" w:hAnsi="Symbol" w:cs="Times New Roman"/>
    </w:rPr>
  </w:style>
  <w:style w:type="character" w:customStyle="1" w:styleId="WW8Num25z1">
    <w:name w:val="WW8Num25z1"/>
    <w:rsid w:val="00B62092"/>
    <w:rPr>
      <w:rFonts w:ascii="Courier New" w:hAnsi="Courier New" w:cs="Courier New"/>
    </w:rPr>
  </w:style>
  <w:style w:type="character" w:customStyle="1" w:styleId="WW8Num25z2">
    <w:name w:val="WW8Num25z2"/>
    <w:rsid w:val="00B62092"/>
    <w:rPr>
      <w:rFonts w:ascii="Wingdings" w:hAnsi="Wingdings"/>
    </w:rPr>
  </w:style>
  <w:style w:type="character" w:customStyle="1" w:styleId="WW8Num25z3">
    <w:name w:val="WW8Num25z3"/>
    <w:rsid w:val="00B62092"/>
    <w:rPr>
      <w:rFonts w:ascii="Symbol" w:hAnsi="Symbol"/>
    </w:rPr>
  </w:style>
  <w:style w:type="character" w:customStyle="1" w:styleId="WW8Num26z0">
    <w:name w:val="WW8Num26z0"/>
    <w:rsid w:val="00B62092"/>
    <w:rPr>
      <w:rFonts w:ascii="Times New Roman" w:eastAsia="Times New Roman" w:hAnsi="Times New Roman" w:cs="Times New Roman"/>
    </w:rPr>
  </w:style>
  <w:style w:type="character" w:customStyle="1" w:styleId="WW8Num27z0">
    <w:name w:val="WW8Num27z0"/>
    <w:rsid w:val="00B62092"/>
    <w:rPr>
      <w:b w:val="0"/>
      <w:i w:val="0"/>
      <w:sz w:val="28"/>
    </w:rPr>
  </w:style>
  <w:style w:type="character" w:customStyle="1" w:styleId="WW8Num30z0">
    <w:name w:val="WW8Num30z0"/>
    <w:rsid w:val="00B62092"/>
    <w:rPr>
      <w:rFonts w:ascii="Symbol" w:eastAsia="Times New Roman" w:hAnsi="Symbol" w:cs="Times New Roman"/>
    </w:rPr>
  </w:style>
  <w:style w:type="character" w:customStyle="1" w:styleId="WW8Num30z1">
    <w:name w:val="WW8Num30z1"/>
    <w:rsid w:val="00B62092"/>
    <w:rPr>
      <w:rFonts w:ascii="Courier New" w:hAnsi="Courier New" w:cs="Courier New"/>
    </w:rPr>
  </w:style>
  <w:style w:type="character" w:customStyle="1" w:styleId="WW8Num30z2">
    <w:name w:val="WW8Num30z2"/>
    <w:rsid w:val="00B62092"/>
    <w:rPr>
      <w:rFonts w:ascii="Wingdings" w:hAnsi="Wingdings"/>
    </w:rPr>
  </w:style>
  <w:style w:type="character" w:customStyle="1" w:styleId="WW8Num30z3">
    <w:name w:val="WW8Num30z3"/>
    <w:rsid w:val="00B62092"/>
    <w:rPr>
      <w:rFonts w:ascii="Symbol" w:hAnsi="Symbol"/>
    </w:rPr>
  </w:style>
  <w:style w:type="character" w:customStyle="1" w:styleId="WW8Num31z0">
    <w:name w:val="WW8Num31z0"/>
    <w:rsid w:val="00B62092"/>
    <w:rPr>
      <w:rFonts w:ascii="Symbol" w:eastAsia="Times New Roman" w:hAnsi="Symbol" w:cs="Times New Roman"/>
    </w:rPr>
  </w:style>
  <w:style w:type="character" w:customStyle="1" w:styleId="WW8Num31z1">
    <w:name w:val="WW8Num31z1"/>
    <w:rsid w:val="00B62092"/>
    <w:rPr>
      <w:rFonts w:ascii="Courier New" w:hAnsi="Courier New" w:cs="Courier New"/>
    </w:rPr>
  </w:style>
  <w:style w:type="character" w:customStyle="1" w:styleId="WW8Num31z2">
    <w:name w:val="WW8Num31z2"/>
    <w:rsid w:val="00B62092"/>
    <w:rPr>
      <w:rFonts w:ascii="Wingdings" w:hAnsi="Wingdings"/>
    </w:rPr>
  </w:style>
  <w:style w:type="character" w:customStyle="1" w:styleId="WW8Num31z3">
    <w:name w:val="WW8Num31z3"/>
    <w:rsid w:val="00B62092"/>
    <w:rPr>
      <w:rFonts w:ascii="Symbol" w:hAnsi="Symbol"/>
    </w:rPr>
  </w:style>
  <w:style w:type="character" w:customStyle="1" w:styleId="WW8Num32z0">
    <w:name w:val="WW8Num32z0"/>
    <w:rsid w:val="00B62092"/>
    <w:rPr>
      <w:rFonts w:ascii="Symbol" w:eastAsia="Times New Roman" w:hAnsi="Symbol" w:cs="Times New Roman"/>
    </w:rPr>
  </w:style>
  <w:style w:type="character" w:customStyle="1" w:styleId="WW8Num32z1">
    <w:name w:val="WW8Num32z1"/>
    <w:rsid w:val="00B62092"/>
    <w:rPr>
      <w:rFonts w:ascii="Courier New" w:hAnsi="Courier New" w:cs="Courier New"/>
    </w:rPr>
  </w:style>
  <w:style w:type="character" w:customStyle="1" w:styleId="WW8Num32z2">
    <w:name w:val="WW8Num32z2"/>
    <w:rsid w:val="00B62092"/>
    <w:rPr>
      <w:rFonts w:ascii="Wingdings" w:hAnsi="Wingdings"/>
    </w:rPr>
  </w:style>
  <w:style w:type="character" w:customStyle="1" w:styleId="WW8Num32z3">
    <w:name w:val="WW8Num32z3"/>
    <w:rsid w:val="00B62092"/>
    <w:rPr>
      <w:rFonts w:ascii="Symbol" w:hAnsi="Symbol"/>
    </w:rPr>
  </w:style>
  <w:style w:type="character" w:customStyle="1" w:styleId="WW8Num33z0">
    <w:name w:val="WW8Num33z0"/>
    <w:rsid w:val="00B62092"/>
    <w:rPr>
      <w:rFonts w:ascii="Times New Roman" w:eastAsia="Times New Roman" w:hAnsi="Times New Roman" w:cs="Times New Roman"/>
    </w:rPr>
  </w:style>
  <w:style w:type="character" w:customStyle="1" w:styleId="WW8Num33z1">
    <w:name w:val="WW8Num33z1"/>
    <w:rsid w:val="00B62092"/>
    <w:rPr>
      <w:rFonts w:ascii="Courier New" w:hAnsi="Courier New"/>
    </w:rPr>
  </w:style>
  <w:style w:type="character" w:customStyle="1" w:styleId="WW8Num33z2">
    <w:name w:val="WW8Num33z2"/>
    <w:rsid w:val="00B62092"/>
    <w:rPr>
      <w:rFonts w:ascii="Wingdings" w:hAnsi="Wingdings"/>
    </w:rPr>
  </w:style>
  <w:style w:type="character" w:customStyle="1" w:styleId="WW8Num33z3">
    <w:name w:val="WW8Num33z3"/>
    <w:rsid w:val="00B62092"/>
    <w:rPr>
      <w:rFonts w:ascii="Symbol" w:hAnsi="Symbol"/>
    </w:rPr>
  </w:style>
  <w:style w:type="character" w:customStyle="1" w:styleId="WW8Num34z0">
    <w:name w:val="WW8Num34z0"/>
    <w:rsid w:val="00B62092"/>
    <w:rPr>
      <w:rFonts w:ascii="Symbol" w:hAnsi="Symbol"/>
    </w:rPr>
  </w:style>
  <w:style w:type="character" w:customStyle="1" w:styleId="WW8Num34z1">
    <w:name w:val="WW8Num34z1"/>
    <w:rsid w:val="00B62092"/>
    <w:rPr>
      <w:rFonts w:ascii="Courier New" w:hAnsi="Courier New" w:cs="Courier New"/>
    </w:rPr>
  </w:style>
  <w:style w:type="character" w:customStyle="1" w:styleId="WW8Num34z2">
    <w:name w:val="WW8Num34z2"/>
    <w:rsid w:val="00B62092"/>
    <w:rPr>
      <w:rFonts w:ascii="Wingdings" w:hAnsi="Wingdings"/>
    </w:rPr>
  </w:style>
  <w:style w:type="character" w:customStyle="1" w:styleId="WW8Num35z0">
    <w:name w:val="WW8Num35z0"/>
    <w:rsid w:val="00B62092"/>
    <w:rPr>
      <w:rFonts w:ascii="Symbol" w:hAnsi="Symbol"/>
    </w:rPr>
  </w:style>
  <w:style w:type="character" w:customStyle="1" w:styleId="WW8Num35z1">
    <w:name w:val="WW8Num35z1"/>
    <w:rsid w:val="00B62092"/>
    <w:rPr>
      <w:rFonts w:ascii="Courier New" w:hAnsi="Courier New"/>
    </w:rPr>
  </w:style>
  <w:style w:type="character" w:customStyle="1" w:styleId="WW8Num35z2">
    <w:name w:val="WW8Num35z2"/>
    <w:rsid w:val="00B62092"/>
    <w:rPr>
      <w:rFonts w:ascii="Wingdings" w:hAnsi="Wingdings"/>
    </w:rPr>
  </w:style>
  <w:style w:type="character" w:customStyle="1" w:styleId="WW8Num36z0">
    <w:name w:val="WW8Num36z0"/>
    <w:rsid w:val="00B62092"/>
    <w:rPr>
      <w:rFonts w:ascii="Symbol" w:eastAsia="Times New Roman" w:hAnsi="Symbol" w:cs="Times New Roman"/>
    </w:rPr>
  </w:style>
  <w:style w:type="character" w:customStyle="1" w:styleId="WW8Num36z1">
    <w:name w:val="WW8Num36z1"/>
    <w:rsid w:val="00B62092"/>
    <w:rPr>
      <w:rFonts w:ascii="Courier New" w:hAnsi="Courier New" w:cs="Courier New"/>
    </w:rPr>
  </w:style>
  <w:style w:type="character" w:customStyle="1" w:styleId="WW8Num36z2">
    <w:name w:val="WW8Num36z2"/>
    <w:rsid w:val="00B62092"/>
    <w:rPr>
      <w:rFonts w:ascii="Wingdings" w:hAnsi="Wingdings"/>
    </w:rPr>
  </w:style>
  <w:style w:type="character" w:customStyle="1" w:styleId="WW8Num36z3">
    <w:name w:val="WW8Num36z3"/>
    <w:rsid w:val="00B62092"/>
    <w:rPr>
      <w:rFonts w:ascii="Symbol" w:hAnsi="Symbol"/>
    </w:rPr>
  </w:style>
  <w:style w:type="character" w:customStyle="1" w:styleId="WW8Num37z0">
    <w:name w:val="WW8Num37z0"/>
    <w:rsid w:val="00B62092"/>
    <w:rPr>
      <w:rFonts w:ascii="Symbol" w:eastAsia="Times New Roman" w:hAnsi="Symbol" w:cs="Times New Roman"/>
    </w:rPr>
  </w:style>
  <w:style w:type="character" w:customStyle="1" w:styleId="WW8Num37z1">
    <w:name w:val="WW8Num37z1"/>
    <w:rsid w:val="00B62092"/>
    <w:rPr>
      <w:rFonts w:ascii="Courier New" w:hAnsi="Courier New" w:cs="Courier New"/>
    </w:rPr>
  </w:style>
  <w:style w:type="character" w:customStyle="1" w:styleId="WW8Num37z2">
    <w:name w:val="WW8Num37z2"/>
    <w:rsid w:val="00B62092"/>
    <w:rPr>
      <w:rFonts w:ascii="Wingdings" w:hAnsi="Wingdings"/>
    </w:rPr>
  </w:style>
  <w:style w:type="character" w:customStyle="1" w:styleId="WW8Num37z3">
    <w:name w:val="WW8Num37z3"/>
    <w:rsid w:val="00B62092"/>
    <w:rPr>
      <w:rFonts w:ascii="Symbol" w:hAnsi="Symbol"/>
    </w:rPr>
  </w:style>
  <w:style w:type="character" w:customStyle="1" w:styleId="WW8Num39z1">
    <w:name w:val="WW8Num39z1"/>
    <w:rsid w:val="00B62092"/>
    <w:rPr>
      <w:rFonts w:ascii="Courier New" w:hAnsi="Courier New"/>
    </w:rPr>
  </w:style>
  <w:style w:type="character" w:customStyle="1" w:styleId="WW8Num39z2">
    <w:name w:val="WW8Num39z2"/>
    <w:rsid w:val="00B62092"/>
    <w:rPr>
      <w:rFonts w:ascii="Wingdings" w:hAnsi="Wingdings"/>
    </w:rPr>
  </w:style>
  <w:style w:type="character" w:customStyle="1" w:styleId="WW8Num39z3">
    <w:name w:val="WW8Num39z3"/>
    <w:rsid w:val="00B62092"/>
    <w:rPr>
      <w:rFonts w:ascii="Symbol" w:hAnsi="Symbol"/>
    </w:rPr>
  </w:style>
  <w:style w:type="paragraph" w:customStyle="1" w:styleId="5a">
    <w:name w:val="Название5"/>
    <w:basedOn w:val="a6"/>
    <w:rsid w:val="00B6209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b">
    <w:name w:val="Указатель5"/>
    <w:basedOn w:val="a6"/>
    <w:qFormat/>
    <w:rsid w:val="00B6209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f0">
    <w:name w:val="Название4"/>
    <w:basedOn w:val="a6"/>
    <w:rsid w:val="00B6209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f6">
    <w:name w:val="Название3"/>
    <w:basedOn w:val="a6"/>
    <w:rsid w:val="00B6209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f">
    <w:name w:val="Название2"/>
    <w:basedOn w:val="a6"/>
    <w:rsid w:val="00B6209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f2">
    <w:name w:val="Цитата1"/>
    <w:basedOn w:val="a6"/>
    <w:rsid w:val="00B62092"/>
    <w:pPr>
      <w:suppressAutoHyphens/>
      <w:spacing w:after="0" w:line="360" w:lineRule="auto"/>
      <w:ind w:left="284" w:right="284" w:firstLine="720"/>
    </w:pPr>
    <w:rPr>
      <w:rFonts w:ascii="Times New Roman" w:eastAsia="Times New Roman" w:hAnsi="Times New Roman"/>
      <w:sz w:val="24"/>
      <w:szCs w:val="20"/>
      <w:lang w:eastAsia="ar-SA"/>
    </w:rPr>
  </w:style>
  <w:style w:type="paragraph" w:customStyle="1" w:styleId="Preformat">
    <w:name w:val="Preformat"/>
    <w:rsid w:val="00B62092"/>
    <w:pPr>
      <w:suppressAutoHyphens/>
      <w:overflowPunct w:val="0"/>
      <w:autoSpaceDE w:val="0"/>
      <w:textAlignment w:val="baseline"/>
    </w:pPr>
    <w:rPr>
      <w:rFonts w:ascii="Courier New" w:eastAsia="Arial" w:hAnsi="Courier New"/>
      <w:lang w:eastAsia="ar-SA"/>
    </w:rPr>
  </w:style>
  <w:style w:type="paragraph" w:customStyle="1" w:styleId="1fff3">
    <w:name w:val="Текст сноски1"/>
    <w:basedOn w:val="a6"/>
    <w:qFormat/>
    <w:rsid w:val="00B62092"/>
    <w:pPr>
      <w:suppressAutoHyphens/>
      <w:spacing w:after="0" w:line="240" w:lineRule="auto"/>
    </w:pPr>
    <w:rPr>
      <w:rFonts w:ascii="Times New Roman" w:eastAsia="Times New Roman" w:hAnsi="Times New Roman"/>
      <w:sz w:val="20"/>
      <w:szCs w:val="20"/>
      <w:lang w:eastAsia="ar-SA"/>
    </w:rPr>
  </w:style>
  <w:style w:type="paragraph" w:customStyle="1" w:styleId="1fff4">
    <w:name w:val="çàãîëîâîê 1"/>
    <w:basedOn w:val="a6"/>
    <w:next w:val="a6"/>
    <w:rsid w:val="00B62092"/>
    <w:pPr>
      <w:keepNext/>
      <w:suppressAutoHyphens/>
      <w:spacing w:after="0" w:line="240" w:lineRule="auto"/>
      <w:jc w:val="both"/>
    </w:pPr>
    <w:rPr>
      <w:rFonts w:ascii="Times New Roman" w:eastAsia="Times New Roman" w:hAnsi="Times New Roman"/>
      <w:sz w:val="24"/>
      <w:szCs w:val="24"/>
      <w:lang w:eastAsia="ar-SA"/>
    </w:rPr>
  </w:style>
  <w:style w:type="paragraph" w:customStyle="1" w:styleId="AOFPTxt">
    <w:name w:val="AOFPTxt"/>
    <w:basedOn w:val="a6"/>
    <w:rsid w:val="00B62092"/>
    <w:pPr>
      <w:spacing w:after="0" w:line="260" w:lineRule="atLeast"/>
      <w:jc w:val="center"/>
    </w:pPr>
    <w:rPr>
      <w:rFonts w:ascii="Times New Roman" w:hAnsi="Times New Roman"/>
      <w:b/>
      <w:lang w:val="en-GB"/>
    </w:rPr>
  </w:style>
  <w:style w:type="paragraph" w:customStyle="1" w:styleId="AOFPTitle">
    <w:name w:val="AOFPTitle"/>
    <w:basedOn w:val="AOFPTxt"/>
    <w:rsid w:val="00B62092"/>
    <w:rPr>
      <w:caps/>
      <w:sz w:val="32"/>
    </w:rPr>
  </w:style>
  <w:style w:type="paragraph" w:customStyle="1" w:styleId="AOFPDate">
    <w:name w:val="AOFPDate"/>
    <w:basedOn w:val="AOFPTxt"/>
    <w:rsid w:val="00B62092"/>
    <w:rPr>
      <w:caps/>
    </w:rPr>
  </w:style>
  <w:style w:type="paragraph" w:customStyle="1" w:styleId="AOFPCopyright">
    <w:name w:val="AOFPCopyright"/>
    <w:basedOn w:val="AOFPTxt"/>
    <w:rsid w:val="00B62092"/>
    <w:pPr>
      <w:jc w:val="left"/>
    </w:pPr>
    <w:rPr>
      <w:caps/>
    </w:rPr>
  </w:style>
  <w:style w:type="paragraph" w:customStyle="1" w:styleId="AOTOCTitle">
    <w:name w:val="AOTOCTitle"/>
    <w:basedOn w:val="a6"/>
    <w:next w:val="a6"/>
    <w:rsid w:val="00B62092"/>
    <w:pPr>
      <w:spacing w:before="240" w:after="0" w:line="260" w:lineRule="atLeast"/>
      <w:jc w:val="center"/>
    </w:pPr>
    <w:rPr>
      <w:rFonts w:ascii="Times New Roman" w:hAnsi="Times New Roman"/>
      <w:b/>
      <w:caps/>
      <w:lang w:val="en-GB"/>
    </w:rPr>
  </w:style>
  <w:style w:type="paragraph" w:customStyle="1" w:styleId="Address">
    <w:name w:val="Address"/>
    <w:basedOn w:val="aff6"/>
    <w:uiPriority w:val="7"/>
    <w:unhideWhenUsed/>
    <w:rsid w:val="00B62092"/>
  </w:style>
  <w:style w:type="paragraph" w:customStyle="1" w:styleId="FootNoteSeparator">
    <w:name w:val="FootNote Separator"/>
    <w:basedOn w:val="a6"/>
    <w:uiPriority w:val="7"/>
    <w:unhideWhenUsed/>
    <w:rsid w:val="00B62092"/>
    <w:pPr>
      <w:pBdr>
        <w:top w:val="single" w:sz="4" w:space="1" w:color="auto"/>
      </w:pBdr>
      <w:spacing w:after="0" w:line="240" w:lineRule="auto"/>
    </w:pPr>
    <w:rPr>
      <w:rFonts w:ascii="Times New Roman" w:hAnsi="Times New Roman"/>
      <w:lang w:val="en-GB"/>
    </w:rPr>
  </w:style>
  <w:style w:type="paragraph" w:customStyle="1" w:styleId="FsTable">
    <w:name w:val="FsTable"/>
    <w:basedOn w:val="aff6"/>
    <w:uiPriority w:val="1"/>
    <w:qFormat/>
    <w:rsid w:val="00B62092"/>
  </w:style>
  <w:style w:type="paragraph" w:customStyle="1" w:styleId="FsTableHeading">
    <w:name w:val="FsTableHeading"/>
    <w:basedOn w:val="aff6"/>
    <w:next w:val="FsTable"/>
    <w:uiPriority w:val="1"/>
    <w:qFormat/>
    <w:rsid w:val="00B62092"/>
  </w:style>
  <w:style w:type="paragraph" w:customStyle="1" w:styleId="FWRecitals">
    <w:name w:val="FWRecitals"/>
    <w:basedOn w:val="a6"/>
    <w:link w:val="FWRecitalsChar"/>
    <w:qFormat/>
    <w:rsid w:val="00B62092"/>
    <w:pPr>
      <w:numPr>
        <w:numId w:val="14"/>
      </w:numPr>
      <w:spacing w:after="180" w:line="280" w:lineRule="atLeast"/>
      <w:jc w:val="both"/>
    </w:pPr>
    <w:rPr>
      <w:rFonts w:ascii="Times New Roman" w:eastAsia="SimSun" w:hAnsi="Times New Roman"/>
      <w:szCs w:val="20"/>
      <w:lang w:val="en-GB"/>
    </w:rPr>
  </w:style>
  <w:style w:type="paragraph" w:customStyle="1" w:styleId="HeaderFPCSLogo">
    <w:name w:val="HeaderFPCSLogo"/>
    <w:basedOn w:val="af2"/>
    <w:semiHidden/>
    <w:rsid w:val="00B62092"/>
    <w:pPr>
      <w:tabs>
        <w:tab w:val="clear" w:pos="4677"/>
        <w:tab w:val="clear" w:pos="9355"/>
      </w:tabs>
      <w:spacing w:line="280" w:lineRule="atLeast"/>
      <w:jc w:val="center"/>
    </w:pPr>
    <w:rPr>
      <w:rFonts w:ascii="Times New Roman" w:hAnsi="Times New Roman"/>
      <w:sz w:val="16"/>
      <w:lang w:val="en-GB"/>
    </w:rPr>
  </w:style>
  <w:style w:type="paragraph" w:customStyle="1" w:styleId="HeaderCPCSLogo">
    <w:name w:val="HeaderCPCSLogo"/>
    <w:basedOn w:val="HeaderFPCSLogo"/>
    <w:semiHidden/>
    <w:rsid w:val="00B62092"/>
    <w:pPr>
      <w:spacing w:before="360"/>
    </w:pPr>
  </w:style>
  <w:style w:type="paragraph" w:customStyle="1" w:styleId="HeaderCPN">
    <w:name w:val="HeaderCPN"/>
    <w:basedOn w:val="aff6"/>
    <w:semiHidden/>
    <w:rsid w:val="00B62092"/>
  </w:style>
  <w:style w:type="paragraph" w:customStyle="1" w:styleId="HeaderFPN">
    <w:name w:val="HeaderFPN"/>
    <w:basedOn w:val="HeaderCPN"/>
    <w:semiHidden/>
    <w:rsid w:val="00B62092"/>
    <w:pPr>
      <w:suppressAutoHyphens w:val="0"/>
      <w:spacing w:line="280" w:lineRule="atLeast"/>
      <w:jc w:val="right"/>
    </w:pPr>
    <w:rPr>
      <w:rFonts w:eastAsia="Calibri"/>
      <w:sz w:val="22"/>
      <w:szCs w:val="22"/>
      <w:lang w:val="en-GB" w:eastAsia="en-US"/>
    </w:rPr>
  </w:style>
  <w:style w:type="paragraph" w:customStyle="1" w:styleId="MarginalNote">
    <w:name w:val="Marginal Note"/>
    <w:basedOn w:val="aff6"/>
    <w:next w:val="aff6"/>
    <w:uiPriority w:val="2"/>
    <w:rsid w:val="00B62092"/>
  </w:style>
  <w:style w:type="paragraph" w:customStyle="1" w:styleId="ParaHeading">
    <w:name w:val="ParaHeading"/>
    <w:basedOn w:val="aff6"/>
    <w:next w:val="aff6"/>
    <w:qFormat/>
    <w:rsid w:val="00B62092"/>
  </w:style>
  <w:style w:type="paragraph" w:customStyle="1" w:styleId="Sealing">
    <w:name w:val="Sealing"/>
    <w:basedOn w:val="aff6"/>
    <w:uiPriority w:val="2"/>
    <w:rsid w:val="00B62092"/>
  </w:style>
  <w:style w:type="paragraph" w:styleId="afffffffe">
    <w:name w:val="toa heading"/>
    <w:basedOn w:val="a6"/>
    <w:next w:val="a6"/>
    <w:rsid w:val="00B62092"/>
    <w:pPr>
      <w:spacing w:before="120" w:after="0" w:line="240" w:lineRule="auto"/>
    </w:pPr>
    <w:rPr>
      <w:rFonts w:ascii="Arial" w:hAnsi="Arial" w:cs="Arial"/>
      <w:b/>
      <w:bCs/>
      <w:lang w:val="en-GB"/>
    </w:rPr>
  </w:style>
  <w:style w:type="character" w:customStyle="1" w:styleId="FsHidden">
    <w:name w:val="FsHidden"/>
    <w:uiPriority w:val="1"/>
    <w:rsid w:val="00B62092"/>
    <w:rPr>
      <w:vanish/>
      <w:color w:val="FFC000"/>
      <w:lang w:val="en-GB"/>
    </w:rPr>
  </w:style>
  <w:style w:type="character" w:customStyle="1" w:styleId="FWRecitalsChar">
    <w:name w:val="FWRecitals Char"/>
    <w:link w:val="FWRecitals"/>
    <w:rsid w:val="00B62092"/>
    <w:rPr>
      <w:rFonts w:ascii="Times New Roman" w:eastAsia="SimSun" w:hAnsi="Times New Roman"/>
      <w:sz w:val="22"/>
      <w:lang w:val="en-GB" w:eastAsia="en-US"/>
    </w:rPr>
  </w:style>
  <w:style w:type="numbering" w:styleId="111111">
    <w:name w:val="Outline List 2"/>
    <w:basedOn w:val="a9"/>
    <w:uiPriority w:val="99"/>
    <w:unhideWhenUsed/>
    <w:rsid w:val="00B62092"/>
  </w:style>
  <w:style w:type="numbering" w:styleId="1ai">
    <w:name w:val="Outline List 1"/>
    <w:basedOn w:val="a9"/>
    <w:uiPriority w:val="99"/>
    <w:unhideWhenUsed/>
    <w:rsid w:val="00B62092"/>
  </w:style>
  <w:style w:type="numbering" w:styleId="affffffff">
    <w:name w:val="Outline List 3"/>
    <w:basedOn w:val="a9"/>
    <w:uiPriority w:val="99"/>
    <w:unhideWhenUsed/>
    <w:rsid w:val="00B62092"/>
  </w:style>
  <w:style w:type="paragraph" w:styleId="affffffff0">
    <w:name w:val="Bibliography"/>
    <w:basedOn w:val="a6"/>
    <w:next w:val="a6"/>
    <w:uiPriority w:val="37"/>
    <w:semiHidden/>
    <w:rsid w:val="00B62092"/>
    <w:pPr>
      <w:spacing w:after="0" w:line="240" w:lineRule="auto"/>
    </w:pPr>
    <w:rPr>
      <w:rFonts w:ascii="Times New Roman" w:hAnsi="Times New Roman"/>
      <w:lang w:val="en-GB"/>
    </w:rPr>
  </w:style>
  <w:style w:type="character" w:styleId="affffffff1">
    <w:name w:val="Book Title"/>
    <w:uiPriority w:val="33"/>
    <w:rsid w:val="00B62092"/>
    <w:rPr>
      <w:b/>
      <w:bCs/>
      <w:smallCaps/>
      <w:spacing w:val="5"/>
      <w:lang w:val="en-GB"/>
    </w:rPr>
  </w:style>
  <w:style w:type="table" w:customStyle="1" w:styleId="1fff5">
    <w:name w:val="Цветная сетка1"/>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8"/>
    <w:uiPriority w:val="73"/>
    <w:rsid w:val="00B62092"/>
    <w:rPr>
      <w:rFonts w:ascii="Times New Roman" w:hAnsi="Times New Roman"/>
      <w:color w:val="000000"/>
      <w:sz w:val="24"/>
      <w:szCs w:val="24"/>
      <w:lang w:val="en-GB" w:eastAsia="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6">
    <w:name w:val="Цветной список1"/>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8"/>
    <w:uiPriority w:val="72"/>
    <w:rsid w:val="00B62092"/>
    <w:rPr>
      <w:rFonts w:ascii="Times New Roman" w:hAnsi="Times New Roman"/>
      <w:color w:val="000000"/>
      <w:sz w:val="24"/>
      <w:szCs w:val="24"/>
      <w:lang w:val="en-GB" w:eastAsia="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7">
    <w:name w:val="Цветная заливка1"/>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8"/>
    <w:uiPriority w:val="71"/>
    <w:rsid w:val="00B62092"/>
    <w:rPr>
      <w:rFonts w:ascii="Times New Roman" w:hAnsi="Times New Roman"/>
      <w:color w:val="000000"/>
      <w:sz w:val="24"/>
      <w:szCs w:val="24"/>
      <w:lang w:val="en-GB" w:eastAsia="en-US"/>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8">
    <w:name w:val="Темный список1"/>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8"/>
    <w:uiPriority w:val="70"/>
    <w:rsid w:val="00B62092"/>
    <w:rPr>
      <w:rFonts w:ascii="Times New Roman" w:hAnsi="Times New Roman"/>
      <w:color w:val="FFFFFF"/>
      <w:sz w:val="24"/>
      <w:szCs w:val="24"/>
      <w:lang w:val="en-GB"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B62092"/>
    <w:rPr>
      <w:lang w:val="en-GB"/>
    </w:rPr>
  </w:style>
  <w:style w:type="character" w:styleId="HTML4">
    <w:name w:val="HTML Cite"/>
    <w:uiPriority w:val="99"/>
    <w:rsid w:val="00B62092"/>
    <w:rPr>
      <w:i/>
      <w:iCs/>
      <w:lang w:val="en-GB"/>
    </w:rPr>
  </w:style>
  <w:style w:type="character" w:styleId="HTML5">
    <w:name w:val="HTML Code"/>
    <w:uiPriority w:val="99"/>
    <w:rsid w:val="00B62092"/>
    <w:rPr>
      <w:rFonts w:ascii="Consolas" w:hAnsi="Consolas" w:cs="Consolas"/>
      <w:sz w:val="20"/>
      <w:szCs w:val="20"/>
      <w:lang w:val="en-GB"/>
    </w:rPr>
  </w:style>
  <w:style w:type="character" w:styleId="HTML6">
    <w:name w:val="HTML Definition"/>
    <w:uiPriority w:val="99"/>
    <w:rsid w:val="00B62092"/>
    <w:rPr>
      <w:i/>
      <w:iCs/>
      <w:lang w:val="en-GB"/>
    </w:rPr>
  </w:style>
  <w:style w:type="character" w:styleId="HTML7">
    <w:name w:val="HTML Keyboard"/>
    <w:uiPriority w:val="99"/>
    <w:rsid w:val="00B62092"/>
    <w:rPr>
      <w:rFonts w:ascii="Consolas" w:hAnsi="Consolas" w:cs="Consolas"/>
      <w:sz w:val="20"/>
      <w:szCs w:val="20"/>
      <w:lang w:val="en-GB"/>
    </w:rPr>
  </w:style>
  <w:style w:type="character" w:styleId="HTML8">
    <w:name w:val="HTML Sample"/>
    <w:uiPriority w:val="99"/>
    <w:rsid w:val="00B62092"/>
    <w:rPr>
      <w:rFonts w:ascii="Consolas" w:hAnsi="Consolas" w:cs="Consolas"/>
      <w:sz w:val="24"/>
      <w:szCs w:val="24"/>
      <w:lang w:val="en-GB"/>
    </w:rPr>
  </w:style>
  <w:style w:type="character" w:styleId="HTML9">
    <w:name w:val="HTML Typewriter"/>
    <w:uiPriority w:val="99"/>
    <w:rsid w:val="00B62092"/>
    <w:rPr>
      <w:rFonts w:ascii="Consolas" w:hAnsi="Consolas" w:cs="Consolas"/>
      <w:sz w:val="20"/>
      <w:szCs w:val="20"/>
      <w:lang w:val="en-GB"/>
    </w:rPr>
  </w:style>
  <w:style w:type="character" w:styleId="HTMLa">
    <w:name w:val="HTML Variable"/>
    <w:uiPriority w:val="99"/>
    <w:rsid w:val="00B62092"/>
    <w:rPr>
      <w:i/>
      <w:iCs/>
      <w:lang w:val="en-GB"/>
    </w:rPr>
  </w:style>
  <w:style w:type="paragraph" w:styleId="1fff9">
    <w:name w:val="index 1"/>
    <w:basedOn w:val="a6"/>
    <w:next w:val="a6"/>
    <w:autoRedefine/>
    <w:uiPriority w:val="99"/>
    <w:unhideWhenUsed/>
    <w:rsid w:val="00B62092"/>
    <w:pPr>
      <w:spacing w:after="0" w:line="240" w:lineRule="auto"/>
      <w:ind w:left="240" w:hanging="240"/>
      <w:jc w:val="both"/>
    </w:pPr>
    <w:rPr>
      <w:rFonts w:ascii="Times New Roman" w:hAnsi="Times New Roman"/>
      <w:sz w:val="24"/>
      <w:szCs w:val="24"/>
    </w:rPr>
  </w:style>
  <w:style w:type="paragraph" w:styleId="affffffff2">
    <w:name w:val="index heading"/>
    <w:basedOn w:val="a6"/>
    <w:next w:val="a6"/>
    <w:uiPriority w:val="99"/>
    <w:unhideWhenUsed/>
    <w:rsid w:val="00B62092"/>
    <w:pPr>
      <w:spacing w:after="0" w:line="240" w:lineRule="auto"/>
    </w:pPr>
    <w:rPr>
      <w:rFonts w:ascii="Calibri Light" w:eastAsia="SimSun" w:hAnsi="Calibri Light"/>
      <w:b/>
      <w:bCs/>
      <w:lang w:val="en-GB"/>
    </w:rPr>
  </w:style>
  <w:style w:type="paragraph" w:styleId="affffffff3">
    <w:name w:val="Intense Quote"/>
    <w:basedOn w:val="a6"/>
    <w:next w:val="a6"/>
    <w:link w:val="affffffff4"/>
    <w:uiPriority w:val="30"/>
    <w:rsid w:val="00B62092"/>
    <w:pPr>
      <w:pBdr>
        <w:bottom w:val="single" w:sz="4" w:space="4" w:color="5B9BD5"/>
      </w:pBdr>
      <w:spacing w:before="200" w:after="280" w:line="240" w:lineRule="auto"/>
      <w:ind w:left="936" w:right="936"/>
    </w:pPr>
    <w:rPr>
      <w:rFonts w:ascii="Times New Roman" w:hAnsi="Times New Roman"/>
      <w:b/>
      <w:bCs/>
      <w:i/>
      <w:iCs/>
      <w:color w:val="5B9BD5"/>
      <w:lang w:val="en-GB"/>
    </w:rPr>
  </w:style>
  <w:style w:type="character" w:customStyle="1" w:styleId="affffffff4">
    <w:name w:val="Выделенная цитата Знак"/>
    <w:basedOn w:val="a7"/>
    <w:link w:val="affffffff3"/>
    <w:uiPriority w:val="30"/>
    <w:rsid w:val="00B62092"/>
    <w:rPr>
      <w:rFonts w:ascii="Times New Roman" w:hAnsi="Times New Roman"/>
      <w:b/>
      <w:bCs/>
      <w:i/>
      <w:iCs/>
      <w:color w:val="5B9BD5"/>
      <w:sz w:val="22"/>
      <w:szCs w:val="22"/>
      <w:lang w:val="en-GB" w:eastAsia="en-US"/>
    </w:rPr>
  </w:style>
  <w:style w:type="character" w:styleId="affffffff5">
    <w:name w:val="Intense Reference"/>
    <w:uiPriority w:val="32"/>
    <w:rsid w:val="00B62092"/>
    <w:rPr>
      <w:b/>
      <w:bCs/>
      <w:smallCaps/>
      <w:color w:val="ED7D31"/>
      <w:spacing w:val="5"/>
      <w:u w:val="single"/>
      <w:lang w:val="en-GB"/>
    </w:rPr>
  </w:style>
  <w:style w:type="table" w:customStyle="1" w:styleId="1fffa">
    <w:name w:val="Светлая сетка1"/>
    <w:basedOn w:val="a8"/>
    <w:uiPriority w:val="62"/>
    <w:rsid w:val="00B62092"/>
    <w:rPr>
      <w:rFonts w:ascii="Times New Roman" w:hAnsi="Times New Roman"/>
      <w:sz w:val="24"/>
      <w:szCs w:val="24"/>
      <w:lang w:val="en-GB"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8"/>
    <w:uiPriority w:val="62"/>
    <w:rsid w:val="00B62092"/>
    <w:rPr>
      <w:rFonts w:ascii="Times New Roman" w:hAnsi="Times New Roman"/>
      <w:sz w:val="24"/>
      <w:szCs w:val="24"/>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8"/>
    <w:uiPriority w:val="62"/>
    <w:rsid w:val="00B62092"/>
    <w:rPr>
      <w:rFonts w:ascii="Times New Roman" w:hAnsi="Times New Roman"/>
      <w:sz w:val="24"/>
      <w:szCs w:val="24"/>
      <w:lang w:val="en-GB"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8"/>
    <w:uiPriority w:val="62"/>
    <w:rsid w:val="00B62092"/>
    <w:rPr>
      <w:rFonts w:ascii="Times New Roman" w:hAnsi="Times New Roman"/>
      <w:sz w:val="24"/>
      <w:szCs w:val="24"/>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8"/>
    <w:uiPriority w:val="62"/>
    <w:rsid w:val="00B62092"/>
    <w:rPr>
      <w:rFonts w:ascii="Times New Roman" w:hAnsi="Times New Roman"/>
      <w:sz w:val="24"/>
      <w:szCs w:val="24"/>
      <w:lang w:val="en-GB"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8"/>
    <w:uiPriority w:val="62"/>
    <w:rsid w:val="00B62092"/>
    <w:rPr>
      <w:rFonts w:ascii="Times New Roman" w:hAnsi="Times New Roman"/>
      <w:sz w:val="24"/>
      <w:szCs w:val="24"/>
      <w:lang w:val="en-GB"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8"/>
    <w:uiPriority w:val="62"/>
    <w:rsid w:val="00B62092"/>
    <w:rPr>
      <w:rFonts w:ascii="Times New Roman" w:hAnsi="Times New Roman"/>
      <w:sz w:val="24"/>
      <w:szCs w:val="24"/>
      <w:lang w:val="en-GB"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b">
    <w:name w:val="Светлый список1"/>
    <w:basedOn w:val="a8"/>
    <w:uiPriority w:val="61"/>
    <w:rsid w:val="00B62092"/>
    <w:rPr>
      <w:rFonts w:ascii="Times New Roman" w:hAnsi="Times New Roman"/>
      <w:sz w:val="24"/>
      <w:szCs w:val="24"/>
      <w:lang w:val="en-GB"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8"/>
    <w:uiPriority w:val="61"/>
    <w:rsid w:val="00B62092"/>
    <w:rPr>
      <w:rFonts w:ascii="Times New Roman" w:hAnsi="Times New Roman"/>
      <w:sz w:val="24"/>
      <w:szCs w:val="24"/>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8"/>
    <w:uiPriority w:val="61"/>
    <w:rsid w:val="00B62092"/>
    <w:rPr>
      <w:rFonts w:ascii="Times New Roman" w:hAnsi="Times New Roman"/>
      <w:sz w:val="24"/>
      <w:szCs w:val="24"/>
      <w:lang w:val="en-GB"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8"/>
    <w:uiPriority w:val="61"/>
    <w:rsid w:val="00B62092"/>
    <w:rPr>
      <w:rFonts w:ascii="Times New Roman" w:hAnsi="Times New Roman"/>
      <w:sz w:val="24"/>
      <w:szCs w:val="24"/>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8"/>
    <w:uiPriority w:val="61"/>
    <w:rsid w:val="00B62092"/>
    <w:rPr>
      <w:rFonts w:ascii="Times New Roman" w:hAnsi="Times New Roman"/>
      <w:sz w:val="24"/>
      <w:szCs w:val="24"/>
      <w:lang w:val="en-GB"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8"/>
    <w:uiPriority w:val="61"/>
    <w:rsid w:val="00B62092"/>
    <w:rPr>
      <w:rFonts w:ascii="Times New Roman" w:hAnsi="Times New Roman"/>
      <w:sz w:val="24"/>
      <w:szCs w:val="24"/>
      <w:lang w:val="en-GB"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8"/>
    <w:uiPriority w:val="61"/>
    <w:rsid w:val="00B62092"/>
    <w:rPr>
      <w:rFonts w:ascii="Times New Roman" w:hAnsi="Times New Roman"/>
      <w:sz w:val="24"/>
      <w:szCs w:val="24"/>
      <w:lang w:val="en-GB"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c">
    <w:name w:val="Светлая заливка1"/>
    <w:basedOn w:val="a8"/>
    <w:uiPriority w:val="60"/>
    <w:rsid w:val="00B62092"/>
    <w:rPr>
      <w:rFonts w:ascii="Times New Roman" w:hAnsi="Times New Roman"/>
      <w:color w:val="000000"/>
      <w:sz w:val="24"/>
      <w:szCs w:val="24"/>
      <w:lang w:val="en-GB"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8"/>
    <w:uiPriority w:val="60"/>
    <w:rsid w:val="00B62092"/>
    <w:rPr>
      <w:rFonts w:ascii="Times New Roman" w:hAnsi="Times New Roman"/>
      <w:color w:val="2E74B5"/>
      <w:sz w:val="24"/>
      <w:szCs w:val="24"/>
      <w:lang w:val="en-GB"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8"/>
    <w:uiPriority w:val="60"/>
    <w:rsid w:val="00B62092"/>
    <w:rPr>
      <w:rFonts w:ascii="Times New Roman" w:hAnsi="Times New Roman"/>
      <w:color w:val="C45911"/>
      <w:sz w:val="24"/>
      <w:szCs w:val="24"/>
      <w:lang w:val="en-GB"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8"/>
    <w:uiPriority w:val="60"/>
    <w:rsid w:val="00B62092"/>
    <w:rPr>
      <w:rFonts w:ascii="Times New Roman" w:hAnsi="Times New Roman"/>
      <w:color w:val="7B7B7B"/>
      <w:sz w:val="24"/>
      <w:szCs w:val="24"/>
      <w:lang w:val="en-GB"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8"/>
    <w:uiPriority w:val="60"/>
    <w:rsid w:val="00B62092"/>
    <w:rPr>
      <w:rFonts w:ascii="Times New Roman" w:hAnsi="Times New Roman"/>
      <w:color w:val="BF8F00"/>
      <w:sz w:val="24"/>
      <w:szCs w:val="24"/>
      <w:lang w:val="en-GB" w:eastAsia="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8"/>
    <w:uiPriority w:val="60"/>
    <w:rsid w:val="00B62092"/>
    <w:rPr>
      <w:rFonts w:ascii="Times New Roman" w:hAnsi="Times New Roman"/>
      <w:color w:val="2F5496"/>
      <w:sz w:val="24"/>
      <w:szCs w:val="24"/>
      <w:lang w:val="en-GB"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8"/>
    <w:uiPriority w:val="60"/>
    <w:rsid w:val="00B62092"/>
    <w:rPr>
      <w:rFonts w:ascii="Times New Roman" w:hAnsi="Times New Roman"/>
      <w:color w:val="538135"/>
      <w:sz w:val="24"/>
      <w:szCs w:val="24"/>
      <w:lang w:val="en-GB"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6">
    <w:name w:val="macro"/>
    <w:link w:val="affffffff7"/>
    <w:rsid w:val="00B6209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GB" w:eastAsia="en-US"/>
    </w:rPr>
  </w:style>
  <w:style w:type="character" w:customStyle="1" w:styleId="affffffff7">
    <w:name w:val="Текст макроса Знак"/>
    <w:basedOn w:val="a7"/>
    <w:link w:val="affffffff6"/>
    <w:rsid w:val="00B62092"/>
    <w:rPr>
      <w:rFonts w:ascii="Consolas" w:eastAsia="Times New Roman" w:hAnsi="Consolas" w:cs="Consolas"/>
      <w:lang w:val="en-GB" w:eastAsia="en-US" w:bidi="ar-SA"/>
    </w:rPr>
  </w:style>
  <w:style w:type="table" w:customStyle="1" w:styleId="113">
    <w:name w:val="Средняя сетка 11"/>
    <w:basedOn w:val="a8"/>
    <w:uiPriority w:val="67"/>
    <w:rsid w:val="00B62092"/>
    <w:rPr>
      <w:rFonts w:ascii="Times New Roman" w:hAnsi="Times New Roman"/>
      <w:sz w:val="24"/>
      <w:szCs w:val="24"/>
      <w:lang w:val="en-GB"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8"/>
    <w:uiPriority w:val="67"/>
    <w:rsid w:val="00B62092"/>
    <w:rPr>
      <w:rFonts w:ascii="Times New Roman" w:hAnsi="Times New Roman"/>
      <w:sz w:val="24"/>
      <w:szCs w:val="24"/>
      <w:lang w:val="en-GB"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8"/>
    <w:uiPriority w:val="67"/>
    <w:rsid w:val="00B62092"/>
    <w:rPr>
      <w:rFonts w:ascii="Times New Roman" w:hAnsi="Times New Roman"/>
      <w:sz w:val="24"/>
      <w:szCs w:val="24"/>
      <w:lang w:val="en-GB"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8"/>
    <w:uiPriority w:val="67"/>
    <w:rsid w:val="00B62092"/>
    <w:rPr>
      <w:rFonts w:ascii="Times New Roman" w:hAnsi="Times New Roman"/>
      <w:sz w:val="24"/>
      <w:szCs w:val="24"/>
      <w:lang w:val="en-GB"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8"/>
    <w:uiPriority w:val="67"/>
    <w:rsid w:val="00B62092"/>
    <w:rPr>
      <w:rFonts w:ascii="Times New Roman" w:hAnsi="Times New Roman"/>
      <w:sz w:val="24"/>
      <w:szCs w:val="24"/>
      <w:lang w:val="en-GB"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8"/>
    <w:uiPriority w:val="67"/>
    <w:rsid w:val="00B62092"/>
    <w:rPr>
      <w:rFonts w:ascii="Times New Roman" w:hAnsi="Times New Roman"/>
      <w:sz w:val="24"/>
      <w:szCs w:val="24"/>
      <w:lang w:val="en-GB"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8"/>
    <w:uiPriority w:val="67"/>
    <w:rsid w:val="00B62092"/>
    <w:rPr>
      <w:rFonts w:ascii="Times New Roman" w:hAnsi="Times New Roman"/>
      <w:sz w:val="24"/>
      <w:szCs w:val="24"/>
      <w:lang w:val="en-GB"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5">
    <w:name w:val="Средняя сетка 21"/>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8"/>
    <w:uiPriority w:val="68"/>
    <w:rsid w:val="00B62092"/>
    <w:rPr>
      <w:rFonts w:ascii="Calibri Light" w:eastAsia="SimSun" w:hAnsi="Calibri Light"/>
      <w:color w:val="000000"/>
      <w:sz w:val="24"/>
      <w:szCs w:val="24"/>
      <w:lang w:val="en-GB"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8"/>
    <w:uiPriority w:val="69"/>
    <w:rsid w:val="00B62092"/>
    <w:rPr>
      <w:rFonts w:ascii="Times New Roman" w:hAnsi="Times New Roman"/>
      <w:sz w:val="24"/>
      <w:szCs w:val="24"/>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4">
    <w:name w:val="Средний список 11"/>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8"/>
    <w:uiPriority w:val="65"/>
    <w:rsid w:val="00B62092"/>
    <w:rPr>
      <w:rFonts w:ascii="Times New Roman" w:hAnsi="Times New Roman"/>
      <w:color w:val="000000"/>
      <w:sz w:val="24"/>
      <w:szCs w:val="24"/>
      <w:lang w:val="en-GB" w:eastAsia="en-US"/>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6">
    <w:name w:val="Средний список 21"/>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8"/>
    <w:uiPriority w:val="66"/>
    <w:rsid w:val="00B62092"/>
    <w:rPr>
      <w:rFonts w:ascii="Calibri Light" w:eastAsia="SimSun" w:hAnsi="Calibri Light"/>
      <w:color w:val="000000"/>
      <w:sz w:val="24"/>
      <w:szCs w:val="24"/>
      <w:lang w:val="en-GB"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5">
    <w:name w:val="Средняя заливка 11"/>
    <w:basedOn w:val="a8"/>
    <w:uiPriority w:val="63"/>
    <w:rsid w:val="00B62092"/>
    <w:rPr>
      <w:rFonts w:ascii="Times New Roman" w:hAnsi="Times New Roman"/>
      <w:sz w:val="24"/>
      <w:szCs w:val="24"/>
      <w:lang w:val="en-GB"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8"/>
    <w:uiPriority w:val="63"/>
    <w:rsid w:val="00B62092"/>
    <w:rPr>
      <w:rFonts w:ascii="Times New Roman" w:hAnsi="Times New Roman"/>
      <w:sz w:val="24"/>
      <w:szCs w:val="24"/>
      <w:lang w:val="en-GB"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8"/>
    <w:uiPriority w:val="63"/>
    <w:rsid w:val="00B62092"/>
    <w:rPr>
      <w:rFonts w:ascii="Times New Roman" w:hAnsi="Times New Roman"/>
      <w:sz w:val="24"/>
      <w:szCs w:val="24"/>
      <w:lang w:val="en-GB"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8"/>
    <w:uiPriority w:val="63"/>
    <w:rsid w:val="00B62092"/>
    <w:rPr>
      <w:rFonts w:ascii="Times New Roman" w:hAnsi="Times New Roman"/>
      <w:sz w:val="24"/>
      <w:szCs w:val="24"/>
      <w:lang w:val="en-GB"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8"/>
    <w:uiPriority w:val="63"/>
    <w:rsid w:val="00B62092"/>
    <w:rPr>
      <w:rFonts w:ascii="Times New Roman" w:hAnsi="Times New Roman"/>
      <w:sz w:val="24"/>
      <w:szCs w:val="24"/>
      <w:lang w:val="en-GB"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8"/>
    <w:uiPriority w:val="63"/>
    <w:rsid w:val="00B62092"/>
    <w:rPr>
      <w:rFonts w:ascii="Times New Roman" w:hAnsi="Times New Roman"/>
      <w:sz w:val="24"/>
      <w:szCs w:val="24"/>
      <w:lang w:val="en-GB"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8"/>
    <w:uiPriority w:val="63"/>
    <w:rsid w:val="00B62092"/>
    <w:rPr>
      <w:rFonts w:ascii="Times New Roman" w:hAnsi="Times New Roman"/>
      <w:sz w:val="24"/>
      <w:szCs w:val="24"/>
      <w:lang w:val="en-GB"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7">
    <w:name w:val="Средняя заливка 21"/>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8"/>
    <w:uiPriority w:val="64"/>
    <w:rsid w:val="00B62092"/>
    <w:rPr>
      <w:rFonts w:ascii="Times New Roman" w:hAnsi="Times New Roman"/>
      <w:sz w:val="24"/>
      <w:szCs w:val="24"/>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8">
    <w:name w:val="Note Heading"/>
    <w:basedOn w:val="a6"/>
    <w:next w:val="a6"/>
    <w:link w:val="1fffd"/>
    <w:rsid w:val="00B62092"/>
    <w:pPr>
      <w:spacing w:after="0" w:line="240" w:lineRule="auto"/>
    </w:pPr>
    <w:rPr>
      <w:rFonts w:ascii="Times New Roman" w:hAnsi="Times New Roman"/>
      <w:lang w:val="en-GB"/>
    </w:rPr>
  </w:style>
  <w:style w:type="character" w:customStyle="1" w:styleId="1fffd">
    <w:name w:val="Заголовок записки Знак1"/>
    <w:basedOn w:val="a7"/>
    <w:link w:val="affffffff8"/>
    <w:uiPriority w:val="99"/>
    <w:semiHidden/>
    <w:rsid w:val="00B62092"/>
    <w:rPr>
      <w:sz w:val="22"/>
      <w:szCs w:val="22"/>
      <w:lang w:eastAsia="en-US"/>
    </w:rPr>
  </w:style>
  <w:style w:type="paragraph" w:styleId="2ff0">
    <w:name w:val="Quote"/>
    <w:basedOn w:val="a6"/>
    <w:next w:val="a6"/>
    <w:link w:val="2ff1"/>
    <w:uiPriority w:val="29"/>
    <w:rsid w:val="00B62092"/>
    <w:pPr>
      <w:spacing w:after="0" w:line="240" w:lineRule="auto"/>
    </w:pPr>
    <w:rPr>
      <w:rFonts w:ascii="Times New Roman" w:hAnsi="Times New Roman"/>
      <w:i/>
      <w:iCs/>
      <w:color w:val="000000"/>
      <w:lang w:val="en-GB"/>
    </w:rPr>
  </w:style>
  <w:style w:type="character" w:customStyle="1" w:styleId="2ff1">
    <w:name w:val="Цитата 2 Знак"/>
    <w:basedOn w:val="a7"/>
    <w:link w:val="2ff0"/>
    <w:uiPriority w:val="29"/>
    <w:rsid w:val="00B62092"/>
    <w:rPr>
      <w:rFonts w:ascii="Times New Roman" w:hAnsi="Times New Roman"/>
      <w:i/>
      <w:iCs/>
      <w:color w:val="000000"/>
      <w:sz w:val="22"/>
      <w:szCs w:val="22"/>
      <w:lang w:val="en-GB" w:eastAsia="en-US"/>
    </w:rPr>
  </w:style>
  <w:style w:type="character" w:styleId="affffffff9">
    <w:name w:val="Subtle Emphasis"/>
    <w:uiPriority w:val="19"/>
    <w:rsid w:val="00B62092"/>
    <w:rPr>
      <w:i/>
      <w:iCs/>
      <w:color w:val="808080"/>
      <w:lang w:val="en-GB"/>
    </w:rPr>
  </w:style>
  <w:style w:type="table" w:styleId="1fffe">
    <w:name w:val="Table 3D effects 1"/>
    <w:basedOn w:val="a8"/>
    <w:uiPriority w:val="99"/>
    <w:unhideWhenUsed/>
    <w:rsid w:val="00B62092"/>
    <w:rPr>
      <w:rFonts w:ascii="Times New Roman" w:hAnsi="Times New Roman"/>
      <w:sz w:val="24"/>
      <w:szCs w:val="24"/>
      <w:lang w:val="en-GB"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8"/>
    <w:uiPriority w:val="99"/>
    <w:unhideWhenUsed/>
    <w:rsid w:val="00B62092"/>
    <w:rPr>
      <w:rFonts w:ascii="Times New Roman" w:hAnsi="Times New Roman"/>
      <w:sz w:val="24"/>
      <w:szCs w:val="24"/>
      <w:lang w:val="en-GB"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8"/>
    <w:uiPriority w:val="99"/>
    <w:unhideWhenUsed/>
    <w:rsid w:val="00B62092"/>
    <w:rPr>
      <w:rFonts w:ascii="Times New Roman" w:hAnsi="Times New Roman"/>
      <w:sz w:val="24"/>
      <w:szCs w:val="24"/>
      <w:lang w:val="en-GB"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Classic 1"/>
    <w:basedOn w:val="a8"/>
    <w:uiPriority w:val="99"/>
    <w:unhideWhenUsed/>
    <w:rsid w:val="00B62092"/>
    <w:rPr>
      <w:rFonts w:ascii="Times New Roman" w:hAnsi="Times New Roman"/>
      <w:sz w:val="24"/>
      <w:szCs w:val="24"/>
      <w:lang w:val="en-GB"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lassic 2"/>
    <w:basedOn w:val="a8"/>
    <w:uiPriority w:val="99"/>
    <w:unhideWhenUsed/>
    <w:rsid w:val="00B62092"/>
    <w:rPr>
      <w:rFonts w:ascii="Times New Roman" w:hAnsi="Times New Roman"/>
      <w:sz w:val="24"/>
      <w:szCs w:val="24"/>
      <w:lang w:val="en-GB"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8">
    <w:name w:val="Table Classic 3"/>
    <w:basedOn w:val="a8"/>
    <w:uiPriority w:val="99"/>
    <w:unhideWhenUsed/>
    <w:rsid w:val="00B62092"/>
    <w:rPr>
      <w:rFonts w:ascii="Times New Roman" w:hAnsi="Times New Roman"/>
      <w:color w:val="000080"/>
      <w:sz w:val="24"/>
      <w:szCs w:val="24"/>
      <w:lang w:val="en-GB"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8"/>
    <w:uiPriority w:val="99"/>
    <w:unhideWhenUsed/>
    <w:rsid w:val="00B62092"/>
    <w:rPr>
      <w:rFonts w:ascii="Times New Roman" w:hAnsi="Times New Roman"/>
      <w:sz w:val="24"/>
      <w:szCs w:val="24"/>
      <w:lang w:val="en-GB"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0">
    <w:name w:val="Table Colorful 1"/>
    <w:basedOn w:val="a8"/>
    <w:uiPriority w:val="99"/>
    <w:unhideWhenUsed/>
    <w:rsid w:val="00B62092"/>
    <w:rPr>
      <w:rFonts w:ascii="Times New Roman" w:hAnsi="Times New Roman"/>
      <w:color w:val="FFFFFF"/>
      <w:sz w:val="24"/>
      <w:szCs w:val="24"/>
      <w:lang w:val="en-GB"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8"/>
    <w:uiPriority w:val="99"/>
    <w:unhideWhenUsed/>
    <w:rsid w:val="00B62092"/>
    <w:rPr>
      <w:rFonts w:ascii="Times New Roman" w:hAnsi="Times New Roman"/>
      <w:sz w:val="24"/>
      <w:szCs w:val="24"/>
      <w:lang w:val="en-GB"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8"/>
    <w:uiPriority w:val="99"/>
    <w:unhideWhenUsed/>
    <w:rsid w:val="00B62092"/>
    <w:rPr>
      <w:rFonts w:ascii="Times New Roman" w:hAnsi="Times New Roman"/>
      <w:sz w:val="24"/>
      <w:szCs w:val="24"/>
      <w:lang w:val="en-GB"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1">
    <w:name w:val="Table Columns 1"/>
    <w:basedOn w:val="a8"/>
    <w:uiPriority w:val="99"/>
    <w:unhideWhenUsed/>
    <w:rsid w:val="00B62092"/>
    <w:rPr>
      <w:rFonts w:ascii="Times New Roman" w:hAnsi="Times New Roman"/>
      <w:b/>
      <w:bCs/>
      <w:sz w:val="24"/>
      <w:szCs w:val="24"/>
      <w:lang w:val="en-GB"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Columns 2"/>
    <w:basedOn w:val="a8"/>
    <w:uiPriority w:val="99"/>
    <w:unhideWhenUsed/>
    <w:rsid w:val="00B62092"/>
    <w:rPr>
      <w:rFonts w:ascii="Times New Roman" w:hAnsi="Times New Roman"/>
      <w:b/>
      <w:bCs/>
      <w:sz w:val="24"/>
      <w:szCs w:val="24"/>
      <w:lang w:val="en-GB"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8"/>
    <w:uiPriority w:val="99"/>
    <w:unhideWhenUsed/>
    <w:rsid w:val="00B62092"/>
    <w:rPr>
      <w:rFonts w:ascii="Times New Roman" w:hAnsi="Times New Roman"/>
      <w:b/>
      <w:bCs/>
      <w:sz w:val="24"/>
      <w:szCs w:val="24"/>
      <w:lang w:val="en-GB"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8"/>
    <w:uiPriority w:val="99"/>
    <w:unhideWhenUsed/>
    <w:rsid w:val="00B62092"/>
    <w:rPr>
      <w:rFonts w:ascii="Times New Roman" w:hAnsi="Times New Roman"/>
      <w:sz w:val="24"/>
      <w:szCs w:val="24"/>
      <w:lang w:val="en-GB"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8"/>
    <w:uiPriority w:val="99"/>
    <w:unhideWhenUsed/>
    <w:rsid w:val="00B62092"/>
    <w:rPr>
      <w:rFonts w:ascii="Times New Roman" w:hAnsi="Times New Roman"/>
      <w:sz w:val="24"/>
      <w:szCs w:val="24"/>
      <w:lang w:val="en-GB"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a">
    <w:name w:val="Table Contemporary"/>
    <w:basedOn w:val="a8"/>
    <w:uiPriority w:val="99"/>
    <w:unhideWhenUsed/>
    <w:rsid w:val="00B62092"/>
    <w:rPr>
      <w:rFonts w:ascii="Times New Roman" w:hAnsi="Times New Roman"/>
      <w:sz w:val="24"/>
      <w:szCs w:val="24"/>
      <w:lang w:val="en-GB"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b">
    <w:name w:val="Table Elegant"/>
    <w:basedOn w:val="a8"/>
    <w:uiPriority w:val="99"/>
    <w:unhideWhenUsed/>
    <w:rsid w:val="00B62092"/>
    <w:rPr>
      <w:rFonts w:ascii="Times New Roman" w:hAnsi="Times New Roman"/>
      <w:sz w:val="24"/>
      <w:szCs w:val="24"/>
      <w:lang w:val="en-GB"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2">
    <w:name w:val="Table Grid 1"/>
    <w:basedOn w:val="a8"/>
    <w:uiPriority w:val="99"/>
    <w:unhideWhenUsed/>
    <w:rsid w:val="00B62092"/>
    <w:rPr>
      <w:rFonts w:ascii="Times New Roman" w:hAnsi="Times New Roman"/>
      <w:sz w:val="24"/>
      <w:szCs w:val="24"/>
      <w:lang w:val="en-GB"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6">
    <w:name w:val="Table Grid 2"/>
    <w:basedOn w:val="a8"/>
    <w:uiPriority w:val="99"/>
    <w:unhideWhenUsed/>
    <w:rsid w:val="00B62092"/>
    <w:rPr>
      <w:rFonts w:ascii="Times New Roman" w:hAnsi="Times New Roman"/>
      <w:sz w:val="24"/>
      <w:szCs w:val="24"/>
      <w:lang w:val="en-GB"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b">
    <w:name w:val="Table Grid 3"/>
    <w:basedOn w:val="a8"/>
    <w:uiPriority w:val="99"/>
    <w:unhideWhenUsed/>
    <w:rsid w:val="00B62092"/>
    <w:rPr>
      <w:rFonts w:ascii="Times New Roman" w:hAnsi="Times New Roman"/>
      <w:sz w:val="24"/>
      <w:szCs w:val="24"/>
      <w:lang w:val="en-GB"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8"/>
    <w:uiPriority w:val="99"/>
    <w:unhideWhenUsed/>
    <w:rsid w:val="00B62092"/>
    <w:rPr>
      <w:rFonts w:ascii="Times New Roman" w:hAnsi="Times New Roman"/>
      <w:sz w:val="24"/>
      <w:szCs w:val="24"/>
      <w:lang w:val="en-GB"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8"/>
    <w:uiPriority w:val="99"/>
    <w:unhideWhenUsed/>
    <w:rsid w:val="00B62092"/>
    <w:rPr>
      <w:rFonts w:ascii="Times New Roman" w:hAnsi="Times New Roman"/>
      <w:sz w:val="24"/>
      <w:szCs w:val="24"/>
      <w:lang w:val="en-GB"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8"/>
    <w:uiPriority w:val="99"/>
    <w:unhideWhenUsed/>
    <w:rsid w:val="00B62092"/>
    <w:rPr>
      <w:rFonts w:ascii="Times New Roman" w:hAnsi="Times New Roman"/>
      <w:sz w:val="24"/>
      <w:szCs w:val="24"/>
      <w:lang w:val="en-GB"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8"/>
    <w:uiPriority w:val="99"/>
    <w:unhideWhenUsed/>
    <w:rsid w:val="00B62092"/>
    <w:rPr>
      <w:rFonts w:ascii="Times New Roman" w:hAnsi="Times New Roman"/>
      <w:b/>
      <w:bCs/>
      <w:sz w:val="24"/>
      <w:szCs w:val="24"/>
      <w:lang w:val="en-GB"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8"/>
    <w:uiPriority w:val="99"/>
    <w:unhideWhenUsed/>
    <w:rsid w:val="00B62092"/>
    <w:rPr>
      <w:rFonts w:ascii="Times New Roman" w:hAnsi="Times New Roman"/>
      <w:sz w:val="24"/>
      <w:szCs w:val="24"/>
      <w:lang w:val="en-GB"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8"/>
    <w:uiPriority w:val="99"/>
    <w:unhideWhenUsed/>
    <w:rsid w:val="00B62092"/>
    <w:rPr>
      <w:rFonts w:ascii="Times New Roman" w:hAnsi="Times New Roman"/>
      <w:sz w:val="24"/>
      <w:szCs w:val="24"/>
      <w:lang w:val="en-GB"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8"/>
    <w:uiPriority w:val="99"/>
    <w:unhideWhenUsed/>
    <w:rsid w:val="00B62092"/>
    <w:rPr>
      <w:rFonts w:ascii="Times New Roman" w:hAnsi="Times New Roman"/>
      <w:sz w:val="24"/>
      <w:szCs w:val="24"/>
      <w:lang w:val="en-GB"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8"/>
    <w:uiPriority w:val="99"/>
    <w:unhideWhenUsed/>
    <w:rsid w:val="00B62092"/>
    <w:rPr>
      <w:rFonts w:ascii="Times New Roman" w:hAnsi="Times New Roman"/>
      <w:sz w:val="24"/>
      <w:szCs w:val="24"/>
      <w:lang w:val="en-GB"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8"/>
    <w:uiPriority w:val="99"/>
    <w:unhideWhenUsed/>
    <w:rsid w:val="00B62092"/>
    <w:rPr>
      <w:rFonts w:ascii="Times New Roman" w:hAnsi="Times New Roman"/>
      <w:sz w:val="24"/>
      <w:szCs w:val="24"/>
      <w:lang w:val="en-GB"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8"/>
    <w:uiPriority w:val="99"/>
    <w:unhideWhenUsed/>
    <w:rsid w:val="00B62092"/>
    <w:rPr>
      <w:rFonts w:ascii="Times New Roman" w:hAnsi="Times New Roman"/>
      <w:sz w:val="24"/>
      <w:szCs w:val="24"/>
      <w:lang w:val="en-GB"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8"/>
    <w:uiPriority w:val="99"/>
    <w:unhideWhenUsed/>
    <w:rsid w:val="00B62092"/>
    <w:rPr>
      <w:rFonts w:ascii="Times New Roman" w:hAnsi="Times New Roman"/>
      <w:sz w:val="24"/>
      <w:szCs w:val="24"/>
      <w:lang w:val="en-GB"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uiPriority w:val="99"/>
    <w:unhideWhenUsed/>
    <w:rsid w:val="00B62092"/>
    <w:rPr>
      <w:rFonts w:ascii="Times New Roman" w:hAnsi="Times New Roman"/>
      <w:sz w:val="24"/>
      <w:szCs w:val="24"/>
      <w:lang w:val="en-GB"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uiPriority w:val="99"/>
    <w:unhideWhenUsed/>
    <w:rsid w:val="00B62092"/>
    <w:rPr>
      <w:rFonts w:ascii="Times New Roman" w:hAnsi="Times New Roman"/>
      <w:sz w:val="24"/>
      <w:szCs w:val="24"/>
      <w:lang w:val="en-GB"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c">
    <w:name w:val="table of authorities"/>
    <w:basedOn w:val="a6"/>
    <w:next w:val="a6"/>
    <w:rsid w:val="00B62092"/>
    <w:pPr>
      <w:spacing w:after="0" w:line="240" w:lineRule="auto"/>
      <w:ind w:left="240" w:hanging="240"/>
    </w:pPr>
    <w:rPr>
      <w:rFonts w:ascii="Times New Roman" w:hAnsi="Times New Roman"/>
      <w:lang w:val="en-GB"/>
    </w:rPr>
  </w:style>
  <w:style w:type="paragraph" w:styleId="affffffffd">
    <w:name w:val="table of figures"/>
    <w:basedOn w:val="a6"/>
    <w:next w:val="a6"/>
    <w:rsid w:val="00B62092"/>
    <w:pPr>
      <w:spacing w:after="0" w:line="240" w:lineRule="auto"/>
    </w:pPr>
    <w:rPr>
      <w:rFonts w:ascii="Times New Roman" w:hAnsi="Times New Roman"/>
      <w:lang w:val="en-GB"/>
    </w:rPr>
  </w:style>
  <w:style w:type="table" w:styleId="affffffffe">
    <w:name w:val="Table Professional"/>
    <w:basedOn w:val="a8"/>
    <w:uiPriority w:val="99"/>
    <w:unhideWhenUsed/>
    <w:rsid w:val="00B62092"/>
    <w:rPr>
      <w:rFonts w:ascii="Times New Roman" w:hAnsi="Times New Roman"/>
      <w:sz w:val="24"/>
      <w:szCs w:val="24"/>
      <w:lang w:val="en-GB"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3">
    <w:name w:val="Table Simple 1"/>
    <w:basedOn w:val="a8"/>
    <w:uiPriority w:val="99"/>
    <w:unhideWhenUsed/>
    <w:rsid w:val="00B62092"/>
    <w:rPr>
      <w:rFonts w:ascii="Times New Roman" w:hAnsi="Times New Roman"/>
      <w:sz w:val="24"/>
      <w:szCs w:val="24"/>
      <w:lang w:val="en-GB"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8"/>
    <w:uiPriority w:val="99"/>
    <w:unhideWhenUsed/>
    <w:rsid w:val="00B62092"/>
    <w:rPr>
      <w:rFonts w:ascii="Times New Roman" w:hAnsi="Times New Roman"/>
      <w:sz w:val="24"/>
      <w:szCs w:val="24"/>
      <w:lang w:val="en-GB"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c">
    <w:name w:val="Table Simple 3"/>
    <w:basedOn w:val="a8"/>
    <w:uiPriority w:val="99"/>
    <w:unhideWhenUsed/>
    <w:rsid w:val="00B62092"/>
    <w:rPr>
      <w:rFonts w:ascii="Times New Roman" w:hAnsi="Times New Roman"/>
      <w:sz w:val="24"/>
      <w:szCs w:val="24"/>
      <w:lang w:val="en-GB"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4">
    <w:name w:val="Table Subtle 1"/>
    <w:basedOn w:val="a8"/>
    <w:uiPriority w:val="99"/>
    <w:unhideWhenUsed/>
    <w:rsid w:val="00B62092"/>
    <w:rPr>
      <w:rFonts w:ascii="Times New Roman" w:hAnsi="Times New Roman"/>
      <w:sz w:val="24"/>
      <w:szCs w:val="24"/>
      <w:lang w:val="en-GB"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Subtle 2"/>
    <w:basedOn w:val="a8"/>
    <w:uiPriority w:val="99"/>
    <w:unhideWhenUsed/>
    <w:rsid w:val="00B62092"/>
    <w:rPr>
      <w:rFonts w:ascii="Times New Roman" w:hAnsi="Times New Roman"/>
      <w:sz w:val="24"/>
      <w:szCs w:val="24"/>
      <w:lang w:val="en-GB"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
    <w:name w:val="Table Theme"/>
    <w:basedOn w:val="a8"/>
    <w:uiPriority w:val="99"/>
    <w:unhideWhenUsed/>
    <w:rsid w:val="00B62092"/>
    <w:rPr>
      <w:rFonts w:ascii="Times New Roman" w:hAnsi="Times New Roman"/>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8"/>
    <w:uiPriority w:val="99"/>
    <w:unhideWhenUsed/>
    <w:rsid w:val="00B62092"/>
    <w:rPr>
      <w:rFonts w:ascii="Times New Roman" w:hAnsi="Times New Roman"/>
      <w:sz w:val="24"/>
      <w:szCs w:val="24"/>
      <w:lang w:val="en-GB"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8"/>
    <w:uiPriority w:val="99"/>
    <w:unhideWhenUsed/>
    <w:rsid w:val="00B62092"/>
    <w:rPr>
      <w:rFonts w:ascii="Times New Roman" w:hAnsi="Times New Roman"/>
      <w:sz w:val="24"/>
      <w:szCs w:val="24"/>
      <w:lang w:val="en-GB"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8"/>
    <w:uiPriority w:val="99"/>
    <w:unhideWhenUsed/>
    <w:rsid w:val="00B62092"/>
    <w:rPr>
      <w:rFonts w:ascii="Times New Roman" w:hAnsi="Times New Roman"/>
      <w:sz w:val="24"/>
      <w:szCs w:val="24"/>
      <w:lang w:val="en-GB"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B62092"/>
    <w:rPr>
      <w:rFonts w:ascii="Times New Roman" w:hAnsi="Times New Roman"/>
      <w:b/>
      <w:i/>
      <w:sz w:val="24"/>
      <w:lang w:val="en-GB"/>
    </w:rPr>
  </w:style>
  <w:style w:type="paragraph" w:customStyle="1" w:styleId="MarginNo">
    <w:name w:val="MarginNo"/>
    <w:basedOn w:val="a6"/>
    <w:link w:val="MarginNoChar"/>
    <w:qFormat/>
    <w:rsid w:val="00B62092"/>
    <w:pPr>
      <w:spacing w:after="180" w:line="280" w:lineRule="atLeast"/>
      <w:ind w:left="720" w:hanging="720"/>
      <w:jc w:val="both"/>
    </w:pPr>
    <w:rPr>
      <w:rFonts w:ascii="Times New Roman" w:eastAsia="SimSun" w:hAnsi="Times New Roman"/>
      <w:szCs w:val="20"/>
      <w:lang w:val="en-GB"/>
    </w:rPr>
  </w:style>
  <w:style w:type="character" w:customStyle="1" w:styleId="MarginNoChar">
    <w:name w:val="MarginNo Char"/>
    <w:link w:val="MarginNo"/>
    <w:rsid w:val="00B62092"/>
    <w:rPr>
      <w:rFonts w:ascii="Times New Roman" w:eastAsia="SimSun" w:hAnsi="Times New Roman"/>
      <w:sz w:val="22"/>
      <w:lang w:val="en-GB" w:eastAsia="en-US"/>
    </w:rPr>
  </w:style>
  <w:style w:type="paragraph" w:customStyle="1" w:styleId="FWParties">
    <w:name w:val="FWParties"/>
    <w:basedOn w:val="a6"/>
    <w:link w:val="FWPartiesChar"/>
    <w:qFormat/>
    <w:rsid w:val="00B62092"/>
    <w:pPr>
      <w:numPr>
        <w:numId w:val="15"/>
      </w:numPr>
      <w:spacing w:after="180" w:line="280" w:lineRule="atLeast"/>
      <w:jc w:val="both"/>
    </w:pPr>
    <w:rPr>
      <w:rFonts w:ascii="Times New Roman" w:eastAsia="SimSun" w:hAnsi="Times New Roman"/>
      <w:szCs w:val="20"/>
      <w:lang w:val="en-GB"/>
    </w:rPr>
  </w:style>
  <w:style w:type="character" w:customStyle="1" w:styleId="FWPartiesChar">
    <w:name w:val="FWParties Char"/>
    <w:link w:val="FWParties"/>
    <w:rsid w:val="00B62092"/>
    <w:rPr>
      <w:rFonts w:ascii="Times New Roman" w:eastAsia="SimSun" w:hAnsi="Times New Roman"/>
      <w:sz w:val="22"/>
      <w:lang w:val="en-GB" w:eastAsia="en-US"/>
    </w:rPr>
  </w:style>
  <w:style w:type="paragraph" w:customStyle="1" w:styleId="ListBullet6">
    <w:name w:val="List Bullet 6"/>
    <w:basedOn w:val="a6"/>
    <w:rsid w:val="00B62092"/>
    <w:pPr>
      <w:spacing w:after="0" w:line="240" w:lineRule="auto"/>
      <w:ind w:left="4320" w:hanging="720"/>
    </w:pPr>
    <w:rPr>
      <w:rFonts w:ascii="Times New Roman" w:hAnsi="Times New Roman"/>
      <w:lang w:val="en-GB"/>
    </w:rPr>
  </w:style>
  <w:style w:type="paragraph" w:customStyle="1" w:styleId="ListBullet7">
    <w:name w:val="List Bullet 7"/>
    <w:basedOn w:val="a6"/>
    <w:rsid w:val="00B62092"/>
    <w:pPr>
      <w:spacing w:after="0" w:line="240" w:lineRule="auto"/>
      <w:ind w:left="5040" w:hanging="720"/>
    </w:pPr>
    <w:rPr>
      <w:rFonts w:ascii="Times New Roman" w:hAnsi="Times New Roman"/>
      <w:lang w:val="en-GB"/>
    </w:rPr>
  </w:style>
  <w:style w:type="paragraph" w:customStyle="1" w:styleId="ListBullet8">
    <w:name w:val="List Bullet 8"/>
    <w:basedOn w:val="a6"/>
    <w:rsid w:val="00B62092"/>
    <w:pPr>
      <w:spacing w:after="0" w:line="240" w:lineRule="auto"/>
      <w:ind w:left="5760" w:hanging="720"/>
    </w:pPr>
    <w:rPr>
      <w:rFonts w:ascii="Times New Roman" w:hAnsi="Times New Roman"/>
      <w:lang w:val="en-GB"/>
    </w:rPr>
  </w:style>
  <w:style w:type="paragraph" w:customStyle="1" w:styleId="ListBullet9">
    <w:name w:val="List Bullet 9"/>
    <w:basedOn w:val="a6"/>
    <w:rsid w:val="00B62092"/>
    <w:pPr>
      <w:spacing w:after="0" w:line="240" w:lineRule="auto"/>
      <w:ind w:left="6480" w:hanging="720"/>
    </w:pPr>
    <w:rPr>
      <w:rFonts w:ascii="Times New Roman" w:hAnsi="Times New Roman"/>
      <w:lang w:val="en-GB"/>
    </w:rPr>
  </w:style>
  <w:style w:type="paragraph" w:customStyle="1" w:styleId="Randziffer">
    <w:name w:val="Randziffer"/>
    <w:basedOn w:val="a6"/>
    <w:qFormat/>
    <w:rsid w:val="00B62092"/>
    <w:pPr>
      <w:numPr>
        <w:numId w:val="16"/>
      </w:numPr>
      <w:spacing w:after="180" w:line="280" w:lineRule="atLeast"/>
    </w:pPr>
    <w:rPr>
      <w:rFonts w:ascii="Times New Roman" w:hAnsi="Times New Roman"/>
      <w:lang w:val="en-GB"/>
    </w:rPr>
  </w:style>
  <w:style w:type="paragraph" w:customStyle="1" w:styleId="AONormal">
    <w:name w:val="AONormal"/>
    <w:rsid w:val="00B62092"/>
    <w:pPr>
      <w:spacing w:line="260" w:lineRule="atLeast"/>
    </w:pPr>
    <w:rPr>
      <w:rFonts w:ascii="Times New Roman" w:hAnsi="Times New Roman"/>
      <w:sz w:val="22"/>
      <w:szCs w:val="22"/>
      <w:lang w:val="en-GB" w:eastAsia="en-US"/>
    </w:rPr>
  </w:style>
  <w:style w:type="paragraph" w:customStyle="1" w:styleId="AOBodyTxt">
    <w:name w:val="AOBodyTxt"/>
    <w:basedOn w:val="AONormal"/>
    <w:next w:val="AODocTxt"/>
    <w:rsid w:val="00B62092"/>
    <w:pPr>
      <w:spacing w:before="240"/>
      <w:jc w:val="both"/>
    </w:pPr>
  </w:style>
  <w:style w:type="paragraph" w:customStyle="1" w:styleId="AODocTxt">
    <w:name w:val="AODocTxt"/>
    <w:basedOn w:val="AOBodyTxt"/>
    <w:rsid w:val="00B62092"/>
  </w:style>
  <w:style w:type="paragraph" w:customStyle="1" w:styleId="AODocTxtL1">
    <w:name w:val="AODocTxtL1"/>
    <w:basedOn w:val="AODocTxt"/>
    <w:rsid w:val="00B62092"/>
    <w:pPr>
      <w:ind w:left="720"/>
    </w:pPr>
  </w:style>
  <w:style w:type="paragraph" w:customStyle="1" w:styleId="AODocTxtL2">
    <w:name w:val="AODocTxtL2"/>
    <w:basedOn w:val="AODocTxt"/>
    <w:rsid w:val="00B62092"/>
    <w:pPr>
      <w:ind w:left="1440"/>
    </w:pPr>
  </w:style>
  <w:style w:type="paragraph" w:customStyle="1" w:styleId="AODocTxtL3">
    <w:name w:val="AODocTxtL3"/>
    <w:basedOn w:val="AODocTxt"/>
    <w:rsid w:val="00B62092"/>
    <w:pPr>
      <w:ind w:left="2160"/>
    </w:pPr>
  </w:style>
  <w:style w:type="paragraph" w:customStyle="1" w:styleId="AODocTxtL4">
    <w:name w:val="AODocTxtL4"/>
    <w:basedOn w:val="AODocTxt"/>
    <w:rsid w:val="00B62092"/>
    <w:pPr>
      <w:ind w:left="2880"/>
    </w:pPr>
  </w:style>
  <w:style w:type="paragraph" w:customStyle="1" w:styleId="AODocTxtL5">
    <w:name w:val="AODocTxtL5"/>
    <w:basedOn w:val="AODocTxt"/>
    <w:rsid w:val="00B62092"/>
    <w:pPr>
      <w:ind w:left="3600"/>
    </w:pPr>
  </w:style>
  <w:style w:type="paragraph" w:customStyle="1" w:styleId="AODocTxtL6">
    <w:name w:val="AODocTxtL6"/>
    <w:basedOn w:val="AODocTxt"/>
    <w:rsid w:val="00B62092"/>
    <w:pPr>
      <w:ind w:left="4320"/>
    </w:pPr>
  </w:style>
  <w:style w:type="paragraph" w:customStyle="1" w:styleId="AODocTxtL7">
    <w:name w:val="AODocTxtL7"/>
    <w:basedOn w:val="AODocTxt"/>
    <w:rsid w:val="00B62092"/>
    <w:pPr>
      <w:ind w:left="5040"/>
    </w:pPr>
  </w:style>
  <w:style w:type="paragraph" w:customStyle="1" w:styleId="AODocTxtL8">
    <w:name w:val="AODocTxtL8"/>
    <w:basedOn w:val="AODocTxt"/>
    <w:rsid w:val="00B62092"/>
    <w:pPr>
      <w:ind w:left="5760"/>
    </w:pPr>
  </w:style>
  <w:style w:type="paragraph" w:customStyle="1" w:styleId="AO1">
    <w:name w:val="AO(1)"/>
    <w:basedOn w:val="AOBodyTxt"/>
    <w:next w:val="AODocTxt"/>
    <w:rsid w:val="00B62092"/>
    <w:pPr>
      <w:numPr>
        <w:numId w:val="18"/>
      </w:numPr>
      <w:tabs>
        <w:tab w:val="clear" w:pos="720"/>
      </w:tabs>
    </w:pPr>
  </w:style>
  <w:style w:type="paragraph" w:customStyle="1" w:styleId="AOA">
    <w:name w:val="AO(A)"/>
    <w:basedOn w:val="AOBodyTxt"/>
    <w:next w:val="AODocTxt"/>
    <w:rsid w:val="00B62092"/>
    <w:pPr>
      <w:numPr>
        <w:numId w:val="19"/>
      </w:numPr>
    </w:pPr>
  </w:style>
  <w:style w:type="paragraph" w:customStyle="1" w:styleId="AOHeadings">
    <w:name w:val="AOHeadings"/>
    <w:basedOn w:val="AOBodyTxt"/>
    <w:next w:val="AODocTxt"/>
    <w:rsid w:val="00B62092"/>
  </w:style>
  <w:style w:type="paragraph" w:customStyle="1" w:styleId="AOHead1">
    <w:name w:val="AOHead1"/>
    <w:basedOn w:val="AOHeadings"/>
    <w:next w:val="AODocTxtL1"/>
    <w:rsid w:val="00B62092"/>
    <w:pPr>
      <w:keepNext/>
      <w:outlineLvl w:val="0"/>
    </w:pPr>
    <w:rPr>
      <w:b/>
      <w:caps/>
      <w:kern w:val="28"/>
    </w:rPr>
  </w:style>
  <w:style w:type="paragraph" w:customStyle="1" w:styleId="AOHead2">
    <w:name w:val="AOHead2"/>
    <w:basedOn w:val="AOHeadings"/>
    <w:next w:val="AODocTxtL1"/>
    <w:rsid w:val="00B62092"/>
    <w:pPr>
      <w:keepNext/>
      <w:numPr>
        <w:ilvl w:val="1"/>
        <w:numId w:val="17"/>
      </w:numPr>
      <w:outlineLvl w:val="1"/>
    </w:pPr>
    <w:rPr>
      <w:b/>
    </w:rPr>
  </w:style>
  <w:style w:type="paragraph" w:customStyle="1" w:styleId="AOHead3">
    <w:name w:val="AOHead3"/>
    <w:basedOn w:val="AOHeadings"/>
    <w:next w:val="AODocTxtL2"/>
    <w:rsid w:val="00B62092"/>
    <w:pPr>
      <w:numPr>
        <w:ilvl w:val="2"/>
        <w:numId w:val="17"/>
      </w:numPr>
      <w:outlineLvl w:val="2"/>
    </w:pPr>
  </w:style>
  <w:style w:type="paragraph" w:customStyle="1" w:styleId="AOHead4">
    <w:name w:val="AOHead4"/>
    <w:basedOn w:val="AOHeadings"/>
    <w:next w:val="AODocTxtL3"/>
    <w:rsid w:val="00B62092"/>
    <w:pPr>
      <w:numPr>
        <w:ilvl w:val="3"/>
        <w:numId w:val="17"/>
      </w:numPr>
      <w:outlineLvl w:val="3"/>
    </w:pPr>
  </w:style>
  <w:style w:type="paragraph" w:customStyle="1" w:styleId="AOHead5">
    <w:name w:val="AOHead5"/>
    <w:basedOn w:val="AOHeadings"/>
    <w:next w:val="AODocTxtL4"/>
    <w:rsid w:val="00B62092"/>
    <w:pPr>
      <w:numPr>
        <w:ilvl w:val="4"/>
        <w:numId w:val="17"/>
      </w:numPr>
      <w:outlineLvl w:val="4"/>
    </w:pPr>
  </w:style>
  <w:style w:type="paragraph" w:customStyle="1" w:styleId="AOHead6">
    <w:name w:val="AOHead6"/>
    <w:basedOn w:val="AOHeadings"/>
    <w:next w:val="AODocTxtL5"/>
    <w:rsid w:val="00B62092"/>
    <w:pPr>
      <w:numPr>
        <w:ilvl w:val="5"/>
        <w:numId w:val="17"/>
      </w:numPr>
      <w:outlineLvl w:val="5"/>
    </w:pPr>
  </w:style>
  <w:style w:type="paragraph" w:customStyle="1" w:styleId="AOAltHead1">
    <w:name w:val="AOAltHead1"/>
    <w:basedOn w:val="AOHead1"/>
    <w:next w:val="AODocTxtL1"/>
    <w:rsid w:val="00B62092"/>
    <w:pPr>
      <w:keepNext w:val="0"/>
    </w:pPr>
    <w:rPr>
      <w:b w:val="0"/>
      <w:caps w:val="0"/>
    </w:rPr>
  </w:style>
  <w:style w:type="paragraph" w:customStyle="1" w:styleId="AOAltHead2">
    <w:name w:val="AOAltHead2"/>
    <w:basedOn w:val="AOHead2"/>
    <w:next w:val="AODocTxtL1"/>
    <w:rsid w:val="00B62092"/>
    <w:pPr>
      <w:keepNext w:val="0"/>
    </w:pPr>
    <w:rPr>
      <w:b w:val="0"/>
    </w:rPr>
  </w:style>
  <w:style w:type="paragraph" w:customStyle="1" w:styleId="AOAltHead3">
    <w:name w:val="AOAltHead3"/>
    <w:basedOn w:val="AOHead3"/>
    <w:next w:val="AODocTxtL1"/>
    <w:rsid w:val="00B62092"/>
  </w:style>
  <w:style w:type="paragraph" w:customStyle="1" w:styleId="AOAltHead4">
    <w:name w:val="AOAltHead4"/>
    <w:basedOn w:val="AOHead4"/>
    <w:next w:val="AODocTxtL2"/>
    <w:rsid w:val="00B62092"/>
    <w:pPr>
      <w:tabs>
        <w:tab w:val="clear" w:pos="2160"/>
      </w:tabs>
      <w:ind w:left="1440"/>
    </w:pPr>
  </w:style>
  <w:style w:type="paragraph" w:customStyle="1" w:styleId="AOAltHead5">
    <w:name w:val="AOAltHead5"/>
    <w:basedOn w:val="AOHead5"/>
    <w:next w:val="AODocTxtL3"/>
    <w:rsid w:val="00B62092"/>
    <w:pPr>
      <w:tabs>
        <w:tab w:val="clear" w:pos="2880"/>
      </w:tabs>
      <w:ind w:left="2160"/>
    </w:pPr>
  </w:style>
  <w:style w:type="paragraph" w:customStyle="1" w:styleId="AOAltHead6">
    <w:name w:val="AOAltHead6"/>
    <w:basedOn w:val="AOHead6"/>
    <w:next w:val="AODocTxtL4"/>
    <w:rsid w:val="00B62092"/>
    <w:pPr>
      <w:tabs>
        <w:tab w:val="clear" w:pos="3600"/>
      </w:tabs>
      <w:ind w:left="2880"/>
    </w:pPr>
  </w:style>
  <w:style w:type="paragraph" w:customStyle="1" w:styleId="AOHeading1">
    <w:name w:val="AOHeading1"/>
    <w:basedOn w:val="AOHeadings"/>
    <w:next w:val="AODocTxt"/>
    <w:rsid w:val="00B62092"/>
    <w:pPr>
      <w:keepNext/>
      <w:outlineLvl w:val="0"/>
    </w:pPr>
    <w:rPr>
      <w:b/>
      <w:caps/>
      <w:kern w:val="28"/>
    </w:rPr>
  </w:style>
  <w:style w:type="paragraph" w:customStyle="1" w:styleId="AOHeading2">
    <w:name w:val="AOHeading2"/>
    <w:basedOn w:val="AOHeadings"/>
    <w:next w:val="AODocTxt"/>
    <w:rsid w:val="00B62092"/>
    <w:pPr>
      <w:keepNext/>
      <w:outlineLvl w:val="1"/>
    </w:pPr>
    <w:rPr>
      <w:b/>
    </w:rPr>
  </w:style>
  <w:style w:type="paragraph" w:customStyle="1" w:styleId="AOHeading3">
    <w:name w:val="AOHeading3"/>
    <w:basedOn w:val="AOHeadings"/>
    <w:next w:val="AODocTxtL1"/>
    <w:rsid w:val="00B62092"/>
    <w:pPr>
      <w:keepNext/>
      <w:ind w:left="720"/>
      <w:outlineLvl w:val="2"/>
    </w:pPr>
    <w:rPr>
      <w:b/>
    </w:rPr>
  </w:style>
  <w:style w:type="paragraph" w:customStyle="1" w:styleId="AOHeading4">
    <w:name w:val="AOHeading4"/>
    <w:basedOn w:val="AOHeadings"/>
    <w:next w:val="AODocTxt"/>
    <w:rsid w:val="00B62092"/>
    <w:pPr>
      <w:keepNext/>
      <w:outlineLvl w:val="3"/>
    </w:pPr>
    <w:rPr>
      <w:i/>
    </w:rPr>
  </w:style>
  <w:style w:type="paragraph" w:customStyle="1" w:styleId="AOAttachments">
    <w:name w:val="AOAttachments"/>
    <w:basedOn w:val="AOBodyTxt"/>
    <w:next w:val="AODocTxt"/>
    <w:rsid w:val="00B62092"/>
    <w:pPr>
      <w:jc w:val="center"/>
    </w:pPr>
    <w:rPr>
      <w:caps/>
    </w:rPr>
  </w:style>
  <w:style w:type="paragraph" w:customStyle="1" w:styleId="AOAppTitle">
    <w:name w:val="AOAppTitle"/>
    <w:basedOn w:val="AOAttachments"/>
    <w:next w:val="AODocTxt"/>
    <w:rsid w:val="00B62092"/>
    <w:pPr>
      <w:outlineLvl w:val="1"/>
    </w:pPr>
    <w:rPr>
      <w:b/>
    </w:rPr>
  </w:style>
  <w:style w:type="paragraph" w:customStyle="1" w:styleId="AOAppPartTitle">
    <w:name w:val="AOAppPartTitle"/>
    <w:basedOn w:val="AOAppTitle"/>
    <w:next w:val="AODocTxt"/>
    <w:rsid w:val="00B62092"/>
  </w:style>
  <w:style w:type="paragraph" w:customStyle="1" w:styleId="AOAppHead">
    <w:name w:val="AOAppHead"/>
    <w:basedOn w:val="AOAttachments"/>
    <w:next w:val="AOAppTitle"/>
    <w:rsid w:val="00B62092"/>
    <w:pPr>
      <w:pageBreakBefore/>
      <w:numPr>
        <w:numId w:val="24"/>
      </w:numPr>
      <w:tabs>
        <w:tab w:val="clear" w:pos="0"/>
      </w:tabs>
      <w:outlineLvl w:val="0"/>
    </w:pPr>
  </w:style>
  <w:style w:type="paragraph" w:customStyle="1" w:styleId="AOAppPartHead">
    <w:name w:val="AOAppPartHead"/>
    <w:basedOn w:val="AOAppHead"/>
    <w:next w:val="AOAppPartTitle"/>
    <w:rsid w:val="00B62092"/>
    <w:pPr>
      <w:pageBreakBefore w:val="0"/>
      <w:numPr>
        <w:ilvl w:val="1"/>
      </w:numPr>
      <w:tabs>
        <w:tab w:val="clear" w:pos="0"/>
      </w:tabs>
    </w:pPr>
  </w:style>
  <w:style w:type="paragraph" w:customStyle="1" w:styleId="AOAnxTitle">
    <w:name w:val="AOAnxTitle"/>
    <w:basedOn w:val="AOAttachments"/>
    <w:next w:val="AODocTxt"/>
    <w:rsid w:val="00B62092"/>
    <w:pPr>
      <w:outlineLvl w:val="1"/>
    </w:pPr>
    <w:rPr>
      <w:b/>
    </w:rPr>
  </w:style>
  <w:style w:type="paragraph" w:customStyle="1" w:styleId="AOAnxPartTitle">
    <w:name w:val="AOAnxPartTitle"/>
    <w:basedOn w:val="AOAnxTitle"/>
    <w:next w:val="AODocTxt"/>
    <w:rsid w:val="00B62092"/>
  </w:style>
  <w:style w:type="paragraph" w:customStyle="1" w:styleId="AOAnxHead">
    <w:name w:val="AOAnxHead"/>
    <w:basedOn w:val="AOAttachments"/>
    <w:next w:val="AOAnxTitle"/>
    <w:rsid w:val="00B62092"/>
    <w:pPr>
      <w:pageBreakBefore/>
      <w:numPr>
        <w:numId w:val="25"/>
      </w:numPr>
      <w:tabs>
        <w:tab w:val="clear" w:pos="0"/>
      </w:tabs>
      <w:outlineLvl w:val="0"/>
    </w:pPr>
  </w:style>
  <w:style w:type="paragraph" w:customStyle="1" w:styleId="AOAnxPartHead">
    <w:name w:val="AOAnxPartHead"/>
    <w:basedOn w:val="AOAnxHead"/>
    <w:next w:val="AOAnxPartTitle"/>
    <w:rsid w:val="00B62092"/>
    <w:pPr>
      <w:pageBreakBefore w:val="0"/>
      <w:numPr>
        <w:ilvl w:val="1"/>
      </w:numPr>
      <w:tabs>
        <w:tab w:val="clear" w:pos="0"/>
      </w:tabs>
    </w:pPr>
  </w:style>
  <w:style w:type="paragraph" w:customStyle="1" w:styleId="AOSchTitle">
    <w:name w:val="AOSchTitle"/>
    <w:basedOn w:val="AOAttachments"/>
    <w:next w:val="AODocTxt"/>
    <w:rsid w:val="00B62092"/>
    <w:pPr>
      <w:outlineLvl w:val="1"/>
    </w:pPr>
    <w:rPr>
      <w:b/>
    </w:rPr>
  </w:style>
  <w:style w:type="paragraph" w:customStyle="1" w:styleId="AOSchPartTitle">
    <w:name w:val="AOSchPartTitle"/>
    <w:basedOn w:val="AOSchTitle"/>
    <w:next w:val="AODocTxt"/>
    <w:rsid w:val="00B62092"/>
  </w:style>
  <w:style w:type="paragraph" w:customStyle="1" w:styleId="AOSchHead">
    <w:name w:val="AOSchHead"/>
    <w:basedOn w:val="AOAttachments"/>
    <w:next w:val="AOSchTitle"/>
    <w:rsid w:val="00B62092"/>
    <w:pPr>
      <w:pageBreakBefore/>
      <w:numPr>
        <w:numId w:val="26"/>
      </w:numPr>
      <w:outlineLvl w:val="0"/>
    </w:pPr>
  </w:style>
  <w:style w:type="paragraph" w:customStyle="1" w:styleId="AOSchPartHead">
    <w:name w:val="AOSchPartHead"/>
    <w:basedOn w:val="AOSchHead"/>
    <w:next w:val="AOSchPartTitle"/>
    <w:rsid w:val="00B62092"/>
    <w:pPr>
      <w:pageBreakBefore w:val="0"/>
      <w:numPr>
        <w:ilvl w:val="1"/>
      </w:numPr>
      <w:tabs>
        <w:tab w:val="clear" w:pos="0"/>
      </w:tabs>
    </w:pPr>
  </w:style>
  <w:style w:type="paragraph" w:customStyle="1" w:styleId="AODefHead">
    <w:name w:val="AODefHead"/>
    <w:basedOn w:val="AOBodyTxt"/>
    <w:next w:val="AODefPara"/>
    <w:rsid w:val="00B62092"/>
    <w:pPr>
      <w:numPr>
        <w:numId w:val="23"/>
      </w:numPr>
      <w:tabs>
        <w:tab w:val="clear" w:pos="720"/>
      </w:tabs>
      <w:outlineLvl w:val="5"/>
    </w:pPr>
  </w:style>
  <w:style w:type="paragraph" w:customStyle="1" w:styleId="AODefPara">
    <w:name w:val="AODefPara"/>
    <w:basedOn w:val="AODefHead"/>
    <w:rsid w:val="00B62092"/>
    <w:pPr>
      <w:numPr>
        <w:ilvl w:val="1"/>
      </w:numPr>
      <w:tabs>
        <w:tab w:val="clear" w:pos="720"/>
      </w:tabs>
      <w:outlineLvl w:val="6"/>
    </w:pPr>
  </w:style>
  <w:style w:type="paragraph" w:customStyle="1" w:styleId="AOBullet">
    <w:name w:val="AOBullet"/>
    <w:basedOn w:val="AOBodyTxt"/>
    <w:rsid w:val="00B62092"/>
    <w:pPr>
      <w:numPr>
        <w:numId w:val="27"/>
      </w:numPr>
      <w:tabs>
        <w:tab w:val="clear" w:pos="720"/>
      </w:tabs>
    </w:pPr>
  </w:style>
  <w:style w:type="paragraph" w:customStyle="1" w:styleId="AOBullet2">
    <w:name w:val="AOBullet2"/>
    <w:basedOn w:val="AOBullet"/>
    <w:rsid w:val="00B62092"/>
    <w:pPr>
      <w:numPr>
        <w:numId w:val="28"/>
      </w:numPr>
      <w:tabs>
        <w:tab w:val="clear" w:pos="720"/>
      </w:tabs>
      <w:spacing w:before="120"/>
    </w:pPr>
  </w:style>
  <w:style w:type="paragraph" w:customStyle="1" w:styleId="AOBullet3">
    <w:name w:val="AOBullet3"/>
    <w:basedOn w:val="AOBodyTxt"/>
    <w:rsid w:val="00B62092"/>
    <w:pPr>
      <w:numPr>
        <w:numId w:val="29"/>
      </w:numPr>
      <w:tabs>
        <w:tab w:val="clear" w:pos="720"/>
      </w:tabs>
      <w:spacing w:before="120"/>
    </w:pPr>
  </w:style>
  <w:style w:type="paragraph" w:customStyle="1" w:styleId="AOBullet4">
    <w:name w:val="AOBullet4"/>
    <w:basedOn w:val="AOBodyTxt"/>
    <w:rsid w:val="00B62092"/>
    <w:pPr>
      <w:numPr>
        <w:numId w:val="30"/>
      </w:numPr>
      <w:tabs>
        <w:tab w:val="clear" w:pos="720"/>
      </w:tabs>
      <w:spacing w:before="120"/>
    </w:pPr>
  </w:style>
  <w:style w:type="paragraph" w:customStyle="1" w:styleId="AOGenNum1">
    <w:name w:val="AOGenNum1"/>
    <w:basedOn w:val="AOBodyTxt"/>
    <w:next w:val="AOGenNum1Para"/>
    <w:rsid w:val="00B62092"/>
    <w:pPr>
      <w:keepNext/>
      <w:numPr>
        <w:numId w:val="20"/>
      </w:numPr>
    </w:pPr>
    <w:rPr>
      <w:b/>
      <w:caps/>
    </w:rPr>
  </w:style>
  <w:style w:type="paragraph" w:customStyle="1" w:styleId="AOGenNum1List">
    <w:name w:val="AOGenNum1List"/>
    <w:basedOn w:val="AOGenNum1"/>
    <w:rsid w:val="00B62092"/>
    <w:pPr>
      <w:keepNext w:val="0"/>
      <w:numPr>
        <w:ilvl w:val="2"/>
      </w:numPr>
    </w:pPr>
    <w:rPr>
      <w:b w:val="0"/>
      <w:caps w:val="0"/>
    </w:rPr>
  </w:style>
  <w:style w:type="paragraph" w:customStyle="1" w:styleId="AOGenNum1Para">
    <w:name w:val="AOGenNum1Para"/>
    <w:basedOn w:val="AOGenNum1"/>
    <w:next w:val="AOGenNum1List"/>
    <w:rsid w:val="00B62092"/>
    <w:pPr>
      <w:numPr>
        <w:ilvl w:val="1"/>
      </w:numPr>
    </w:pPr>
    <w:rPr>
      <w:caps w:val="0"/>
    </w:rPr>
  </w:style>
  <w:style w:type="paragraph" w:customStyle="1" w:styleId="AOGenNum2">
    <w:name w:val="AOGenNum2"/>
    <w:basedOn w:val="AOBodyTxt"/>
    <w:next w:val="AOGenNum2Para"/>
    <w:rsid w:val="00B62092"/>
    <w:pPr>
      <w:keepNext/>
      <w:numPr>
        <w:numId w:val="21"/>
      </w:numPr>
    </w:pPr>
    <w:rPr>
      <w:b/>
    </w:rPr>
  </w:style>
  <w:style w:type="paragraph" w:customStyle="1" w:styleId="AOGenNum2List">
    <w:name w:val="AOGenNum2List"/>
    <w:basedOn w:val="AOGenNum2"/>
    <w:rsid w:val="00B62092"/>
    <w:pPr>
      <w:keepNext w:val="0"/>
      <w:numPr>
        <w:ilvl w:val="2"/>
      </w:numPr>
    </w:pPr>
    <w:rPr>
      <w:b w:val="0"/>
    </w:rPr>
  </w:style>
  <w:style w:type="paragraph" w:customStyle="1" w:styleId="AOGenNum2Para">
    <w:name w:val="AOGenNum2Para"/>
    <w:basedOn w:val="AOGenNum2"/>
    <w:next w:val="AOGenNum2List"/>
    <w:rsid w:val="00B62092"/>
    <w:pPr>
      <w:keepNext w:val="0"/>
      <w:numPr>
        <w:ilvl w:val="1"/>
      </w:numPr>
    </w:pPr>
    <w:rPr>
      <w:b w:val="0"/>
    </w:rPr>
  </w:style>
  <w:style w:type="paragraph" w:customStyle="1" w:styleId="AOGenNum3">
    <w:name w:val="AOGenNum3"/>
    <w:basedOn w:val="AOBodyTxt"/>
    <w:next w:val="AOGenNum3List"/>
    <w:rsid w:val="00B62092"/>
    <w:pPr>
      <w:numPr>
        <w:numId w:val="22"/>
      </w:numPr>
    </w:pPr>
  </w:style>
  <w:style w:type="paragraph" w:customStyle="1" w:styleId="AOGenNum3List">
    <w:name w:val="AOGenNum3List"/>
    <w:basedOn w:val="AOGenNum3"/>
    <w:rsid w:val="00B62092"/>
    <w:pPr>
      <w:numPr>
        <w:ilvl w:val="1"/>
      </w:numPr>
    </w:pPr>
  </w:style>
  <w:style w:type="paragraph" w:customStyle="1" w:styleId="AOTitle">
    <w:name w:val="AOTitle"/>
    <w:basedOn w:val="AOHeadings"/>
    <w:next w:val="AODocTxt"/>
    <w:rsid w:val="00B62092"/>
    <w:pPr>
      <w:jc w:val="center"/>
    </w:pPr>
    <w:rPr>
      <w:b/>
      <w:caps/>
    </w:rPr>
  </w:style>
  <w:style w:type="paragraph" w:customStyle="1" w:styleId="AOTOCHeading">
    <w:name w:val="AOTOCHeading"/>
    <w:basedOn w:val="AOHeadings"/>
    <w:next w:val="AODocTxt"/>
    <w:rsid w:val="00B62092"/>
    <w:pPr>
      <w:tabs>
        <w:tab w:val="right" w:pos="9609"/>
      </w:tabs>
      <w:spacing w:after="240"/>
    </w:pPr>
    <w:rPr>
      <w:b/>
    </w:rPr>
  </w:style>
  <w:style w:type="paragraph" w:customStyle="1" w:styleId="AOTOCs">
    <w:name w:val="AOTOCs"/>
    <w:basedOn w:val="AONormal"/>
    <w:next w:val="17"/>
    <w:rsid w:val="00B62092"/>
    <w:pPr>
      <w:tabs>
        <w:tab w:val="right" w:leader="dot" w:pos="9638"/>
      </w:tabs>
      <w:jc w:val="both"/>
    </w:pPr>
  </w:style>
  <w:style w:type="paragraph" w:customStyle="1" w:styleId="AOTOC1">
    <w:name w:val="AOTOC1"/>
    <w:basedOn w:val="AOTOCs"/>
    <w:rsid w:val="00B62092"/>
    <w:pPr>
      <w:tabs>
        <w:tab w:val="left" w:pos="720"/>
      </w:tabs>
    </w:pPr>
    <w:rPr>
      <w:b/>
      <w:caps/>
    </w:rPr>
  </w:style>
  <w:style w:type="paragraph" w:customStyle="1" w:styleId="AOTOC2">
    <w:name w:val="AOTOC2"/>
    <w:basedOn w:val="AOTOCs"/>
    <w:rsid w:val="00B62092"/>
    <w:pPr>
      <w:tabs>
        <w:tab w:val="left" w:pos="720"/>
      </w:tabs>
    </w:pPr>
  </w:style>
  <w:style w:type="paragraph" w:customStyle="1" w:styleId="AOTOC3">
    <w:name w:val="AOTOC3"/>
    <w:basedOn w:val="AOTOCs"/>
    <w:rsid w:val="00B62092"/>
    <w:pPr>
      <w:ind w:left="720"/>
    </w:pPr>
    <w:rPr>
      <w:b/>
    </w:rPr>
  </w:style>
  <w:style w:type="paragraph" w:customStyle="1" w:styleId="AOTOC4">
    <w:name w:val="AOTOC4"/>
    <w:basedOn w:val="AOTOCs"/>
    <w:rsid w:val="00B62092"/>
    <w:pPr>
      <w:ind w:left="720"/>
    </w:pPr>
  </w:style>
  <w:style w:type="paragraph" w:customStyle="1" w:styleId="AOTOC5">
    <w:name w:val="AOTOC5"/>
    <w:basedOn w:val="AOTOCs"/>
    <w:rsid w:val="00B62092"/>
    <w:pPr>
      <w:ind w:left="720"/>
    </w:pPr>
    <w:rPr>
      <w:i/>
    </w:rPr>
  </w:style>
  <w:style w:type="paragraph" w:customStyle="1" w:styleId="AOFPBP">
    <w:name w:val="AOFPBP"/>
    <w:basedOn w:val="AONormal"/>
    <w:next w:val="AOFPTxt"/>
    <w:rsid w:val="00B62092"/>
    <w:pPr>
      <w:jc w:val="center"/>
    </w:pPr>
  </w:style>
  <w:style w:type="paragraph" w:customStyle="1" w:styleId="AOBPTitle">
    <w:name w:val="AOBPTitle"/>
    <w:basedOn w:val="AOFPBP"/>
    <w:rsid w:val="00B62092"/>
    <w:rPr>
      <w:b/>
      <w:caps/>
    </w:rPr>
  </w:style>
  <w:style w:type="paragraph" w:customStyle="1" w:styleId="AOBPTxtC">
    <w:name w:val="AOBPTxtC"/>
    <w:basedOn w:val="AOFPBP"/>
    <w:rsid w:val="00B62092"/>
  </w:style>
  <w:style w:type="paragraph" w:customStyle="1" w:styleId="AOBPTxtL">
    <w:name w:val="AOBPTxtL"/>
    <w:basedOn w:val="AOFPBP"/>
    <w:rsid w:val="00B62092"/>
    <w:pPr>
      <w:jc w:val="left"/>
    </w:pPr>
  </w:style>
  <w:style w:type="paragraph" w:customStyle="1" w:styleId="AOBPTxtR">
    <w:name w:val="AOBPTxtR"/>
    <w:basedOn w:val="AOFPBP"/>
    <w:rsid w:val="00B62092"/>
    <w:pPr>
      <w:jc w:val="right"/>
    </w:pPr>
  </w:style>
  <w:style w:type="paragraph" w:customStyle="1" w:styleId="AOLocation">
    <w:name w:val="AOLocation"/>
    <w:basedOn w:val="AOFPBP"/>
    <w:rsid w:val="00B62092"/>
    <w:pPr>
      <w:spacing w:before="160"/>
    </w:pPr>
    <w:rPr>
      <w:b/>
      <w:caps/>
    </w:rPr>
  </w:style>
  <w:style w:type="paragraph" w:customStyle="1" w:styleId="AOFPTxtCaps">
    <w:name w:val="AOFPTxtCaps"/>
    <w:basedOn w:val="AOFPTxt"/>
    <w:rsid w:val="00B62092"/>
    <w:rPr>
      <w:caps/>
    </w:rPr>
  </w:style>
  <w:style w:type="paragraph" w:customStyle="1" w:styleId="AOHeading5">
    <w:name w:val="AOHeading5"/>
    <w:basedOn w:val="AOHeadings"/>
    <w:next w:val="AODocTxtL1"/>
    <w:rsid w:val="00B62092"/>
    <w:pPr>
      <w:keepNext/>
      <w:ind w:left="720"/>
      <w:outlineLvl w:val="4"/>
    </w:pPr>
    <w:rPr>
      <w:i/>
    </w:rPr>
  </w:style>
  <w:style w:type="paragraph" w:customStyle="1" w:styleId="AOHeading6">
    <w:name w:val="AOHeading6"/>
    <w:basedOn w:val="AOHeadings"/>
    <w:next w:val="AODocTxt"/>
    <w:rsid w:val="00B62092"/>
    <w:pPr>
      <w:keepNext/>
      <w:outlineLvl w:val="5"/>
    </w:pPr>
    <w:rPr>
      <w:b/>
      <w:i/>
    </w:rPr>
  </w:style>
  <w:style w:type="paragraph" w:customStyle="1" w:styleId="AOHeading7">
    <w:name w:val="AOHeading7"/>
    <w:basedOn w:val="AOHeadings"/>
    <w:next w:val="AODocTxtL1"/>
    <w:rsid w:val="00B62092"/>
    <w:pPr>
      <w:keepNext/>
      <w:ind w:left="720"/>
      <w:outlineLvl w:val="6"/>
    </w:pPr>
    <w:rPr>
      <w:b/>
      <w:i/>
    </w:rPr>
  </w:style>
  <w:style w:type="paragraph" w:customStyle="1" w:styleId="AONormal10">
    <w:name w:val="AONormal10"/>
    <w:basedOn w:val="AONormal"/>
    <w:rsid w:val="00B62092"/>
    <w:rPr>
      <w:sz w:val="20"/>
    </w:rPr>
  </w:style>
  <w:style w:type="paragraph" w:customStyle="1" w:styleId="AONormal8L">
    <w:name w:val="AONormal8L"/>
    <w:basedOn w:val="AONormal"/>
    <w:rsid w:val="00B62092"/>
    <w:pPr>
      <w:spacing w:line="220" w:lineRule="atLeast"/>
    </w:pPr>
    <w:rPr>
      <w:rFonts w:ascii="Arial" w:hAnsi="Arial" w:cs="Arial"/>
      <w:sz w:val="16"/>
    </w:rPr>
  </w:style>
  <w:style w:type="paragraph" w:customStyle="1" w:styleId="AONormal8LBold">
    <w:name w:val="AONormal8LBold"/>
    <w:basedOn w:val="AONormal8L"/>
    <w:rsid w:val="00B62092"/>
    <w:rPr>
      <w:b/>
    </w:rPr>
  </w:style>
  <w:style w:type="paragraph" w:customStyle="1" w:styleId="AONormal8C">
    <w:name w:val="AONormal8C"/>
    <w:basedOn w:val="AONormal8L"/>
    <w:rsid w:val="00B62092"/>
    <w:pPr>
      <w:jc w:val="center"/>
    </w:pPr>
  </w:style>
  <w:style w:type="paragraph" w:customStyle="1" w:styleId="AONormal8R">
    <w:name w:val="AONormal8R"/>
    <w:basedOn w:val="AONormal8L"/>
    <w:rsid w:val="00B62092"/>
    <w:pPr>
      <w:jc w:val="right"/>
    </w:pPr>
  </w:style>
  <w:style w:type="paragraph" w:customStyle="1" w:styleId="AONormalBold">
    <w:name w:val="AONormalBold"/>
    <w:basedOn w:val="AONormal"/>
    <w:rsid w:val="00B62092"/>
    <w:rPr>
      <w:b/>
    </w:rPr>
  </w:style>
  <w:style w:type="paragraph" w:customStyle="1" w:styleId="AONormal6L">
    <w:name w:val="AONormal6L"/>
    <w:basedOn w:val="AONormal8L"/>
    <w:rsid w:val="00B62092"/>
    <w:pPr>
      <w:spacing w:line="160" w:lineRule="atLeast"/>
      <w:jc w:val="both"/>
    </w:pPr>
    <w:rPr>
      <w:sz w:val="12"/>
    </w:rPr>
  </w:style>
  <w:style w:type="paragraph" w:customStyle="1" w:styleId="AONormal6C">
    <w:name w:val="AONormal6C"/>
    <w:basedOn w:val="AONormal6L"/>
    <w:rsid w:val="00B62092"/>
    <w:pPr>
      <w:jc w:val="center"/>
    </w:pPr>
  </w:style>
  <w:style w:type="paragraph" w:customStyle="1" w:styleId="AONormal6R">
    <w:name w:val="AONormal6R"/>
    <w:basedOn w:val="AONormal6L"/>
    <w:rsid w:val="00B62092"/>
    <w:pPr>
      <w:jc w:val="right"/>
    </w:pPr>
  </w:style>
  <w:style w:type="paragraph" w:customStyle="1" w:styleId="AOTitle18">
    <w:name w:val="AOTitle18"/>
    <w:basedOn w:val="AONormal"/>
    <w:rsid w:val="00B62092"/>
    <w:rPr>
      <w:b/>
      <w:sz w:val="36"/>
    </w:rPr>
  </w:style>
  <w:style w:type="paragraph" w:customStyle="1" w:styleId="AOSignatory">
    <w:name w:val="AOSignatory"/>
    <w:basedOn w:val="AOBodyTxt"/>
    <w:next w:val="AODocTxt"/>
    <w:rsid w:val="00B62092"/>
    <w:pPr>
      <w:pageBreakBefore/>
      <w:spacing w:after="240"/>
      <w:jc w:val="center"/>
    </w:pPr>
    <w:rPr>
      <w:b/>
      <w:caps/>
    </w:rPr>
  </w:style>
  <w:style w:type="paragraph" w:customStyle="1" w:styleId="AOHidden">
    <w:name w:val="AOHidden"/>
    <w:basedOn w:val="AONormal"/>
    <w:rsid w:val="00B62092"/>
    <w:pPr>
      <w:spacing w:before="240"/>
      <w:jc w:val="both"/>
    </w:pPr>
    <w:rPr>
      <w:vanish/>
    </w:rPr>
  </w:style>
  <w:style w:type="paragraph" w:customStyle="1" w:styleId="AOListNumber">
    <w:name w:val="AOListNumber"/>
    <w:basedOn w:val="AOBodyTxt"/>
    <w:rsid w:val="00B62092"/>
    <w:pPr>
      <w:numPr>
        <w:numId w:val="31"/>
      </w:numPr>
      <w:tabs>
        <w:tab w:val="clear" w:pos="720"/>
      </w:tabs>
    </w:pPr>
  </w:style>
  <w:style w:type="paragraph" w:customStyle="1" w:styleId="FWBL1">
    <w:name w:val="FWB_L1"/>
    <w:basedOn w:val="a6"/>
    <w:next w:val="FWBL2"/>
    <w:rsid w:val="00B62092"/>
    <w:pPr>
      <w:keepNext/>
      <w:keepLines/>
      <w:numPr>
        <w:numId w:val="32"/>
      </w:numPr>
      <w:spacing w:after="240" w:line="240" w:lineRule="auto"/>
      <w:outlineLvl w:val="0"/>
    </w:pPr>
    <w:rPr>
      <w:rFonts w:ascii="CG Times" w:eastAsia="Times New Roman" w:hAnsi="CG Times"/>
      <w:b/>
      <w:smallCaps/>
      <w:sz w:val="24"/>
      <w:szCs w:val="20"/>
      <w:lang w:val="en-GB"/>
    </w:rPr>
  </w:style>
  <w:style w:type="paragraph" w:customStyle="1" w:styleId="FWBL2">
    <w:name w:val="FWB_L2"/>
    <w:basedOn w:val="FWBL1"/>
    <w:link w:val="FWBL2Char"/>
    <w:rsid w:val="00B62092"/>
    <w:pPr>
      <w:keepNext w:val="0"/>
      <w:keepLines w:val="0"/>
      <w:numPr>
        <w:numId w:val="0"/>
      </w:numPr>
      <w:jc w:val="both"/>
      <w:outlineLvl w:val="9"/>
    </w:pPr>
    <w:rPr>
      <w:b w:val="0"/>
      <w:smallCaps w:val="0"/>
    </w:rPr>
  </w:style>
  <w:style w:type="paragraph" w:customStyle="1" w:styleId="FWBL3">
    <w:name w:val="FWB_L3"/>
    <w:basedOn w:val="FWBL2"/>
    <w:link w:val="FWBL3Char"/>
    <w:rsid w:val="00B62092"/>
    <w:pPr>
      <w:numPr>
        <w:ilvl w:val="2"/>
        <w:numId w:val="32"/>
      </w:numPr>
      <w:tabs>
        <w:tab w:val="clear" w:pos="720"/>
      </w:tabs>
      <w:ind w:left="1864" w:hanging="180"/>
    </w:pPr>
  </w:style>
  <w:style w:type="paragraph" w:customStyle="1" w:styleId="FWBL4">
    <w:name w:val="FWB_L4"/>
    <w:basedOn w:val="FWBL3"/>
    <w:rsid w:val="00B62092"/>
    <w:pPr>
      <w:numPr>
        <w:ilvl w:val="3"/>
      </w:numPr>
      <w:tabs>
        <w:tab w:val="clear" w:pos="1713"/>
        <w:tab w:val="num" w:pos="864"/>
      </w:tabs>
      <w:ind w:left="2584" w:hanging="360"/>
    </w:pPr>
  </w:style>
  <w:style w:type="paragraph" w:customStyle="1" w:styleId="FWBL5">
    <w:name w:val="FWB_L5"/>
    <w:basedOn w:val="FWBL4"/>
    <w:rsid w:val="00B62092"/>
    <w:pPr>
      <w:numPr>
        <w:ilvl w:val="4"/>
      </w:numPr>
      <w:tabs>
        <w:tab w:val="clear" w:pos="2839"/>
        <w:tab w:val="num" w:pos="1008"/>
      </w:tabs>
      <w:ind w:left="3304" w:hanging="360"/>
    </w:pPr>
  </w:style>
  <w:style w:type="paragraph" w:customStyle="1" w:styleId="FWBL6">
    <w:name w:val="FWB_L6"/>
    <w:basedOn w:val="FWBL5"/>
    <w:rsid w:val="00B62092"/>
    <w:pPr>
      <w:numPr>
        <w:ilvl w:val="5"/>
      </w:numPr>
      <w:tabs>
        <w:tab w:val="clear" w:pos="2880"/>
        <w:tab w:val="num" w:pos="1152"/>
      </w:tabs>
      <w:ind w:left="4024" w:hanging="180"/>
    </w:pPr>
  </w:style>
  <w:style w:type="paragraph" w:customStyle="1" w:styleId="FWBL7">
    <w:name w:val="FWB_L7"/>
    <w:basedOn w:val="FWBL6"/>
    <w:rsid w:val="00B62092"/>
    <w:pPr>
      <w:numPr>
        <w:ilvl w:val="6"/>
      </w:numPr>
      <w:tabs>
        <w:tab w:val="clear" w:pos="3600"/>
        <w:tab w:val="num" w:pos="1296"/>
      </w:tabs>
      <w:ind w:left="4744" w:hanging="360"/>
    </w:pPr>
  </w:style>
  <w:style w:type="paragraph" w:customStyle="1" w:styleId="FWBL8">
    <w:name w:val="FWB_L8"/>
    <w:basedOn w:val="FWBL7"/>
    <w:rsid w:val="00B62092"/>
    <w:pPr>
      <w:numPr>
        <w:ilvl w:val="7"/>
      </w:numPr>
      <w:tabs>
        <w:tab w:val="clear" w:pos="4320"/>
        <w:tab w:val="num" w:pos="1440"/>
      </w:tabs>
      <w:ind w:left="5464" w:hanging="360"/>
    </w:pPr>
  </w:style>
  <w:style w:type="character" w:customStyle="1" w:styleId="FWBL3Char">
    <w:name w:val="FWB_L3 Char"/>
    <w:link w:val="FWBL3"/>
    <w:rsid w:val="00B62092"/>
    <w:rPr>
      <w:rFonts w:ascii="CG Times" w:eastAsia="Times New Roman" w:hAnsi="CG Times"/>
      <w:sz w:val="24"/>
      <w:lang w:val="en-GB" w:eastAsia="en-US"/>
    </w:rPr>
  </w:style>
  <w:style w:type="character" w:customStyle="1" w:styleId="FWBL2Char">
    <w:name w:val="FWB_L2 Char"/>
    <w:link w:val="FWBL2"/>
    <w:rsid w:val="00B62092"/>
    <w:rPr>
      <w:rFonts w:ascii="CG Times" w:eastAsia="Times New Roman" w:hAnsi="CG Times"/>
      <w:sz w:val="24"/>
      <w:lang w:val="en-GB" w:eastAsia="en-US"/>
    </w:rPr>
  </w:style>
  <w:style w:type="paragraph" w:customStyle="1" w:styleId="Level4">
    <w:name w:val="Level 4"/>
    <w:basedOn w:val="a6"/>
    <w:uiPriority w:val="99"/>
    <w:rsid w:val="00B62092"/>
    <w:pPr>
      <w:numPr>
        <w:ilvl w:val="3"/>
        <w:numId w:val="34"/>
      </w:numPr>
      <w:spacing w:after="220" w:line="240" w:lineRule="auto"/>
      <w:outlineLvl w:val="3"/>
    </w:pPr>
    <w:rPr>
      <w:rFonts w:ascii="Arial" w:eastAsia="Times New Roman" w:hAnsi="Arial" w:cs="Arial"/>
      <w:sz w:val="20"/>
      <w:szCs w:val="20"/>
      <w:lang w:val="en-GB"/>
    </w:rPr>
  </w:style>
  <w:style w:type="paragraph" w:customStyle="1" w:styleId="RUSL1">
    <w:name w:val="RUS_L1"/>
    <w:basedOn w:val="a6"/>
    <w:next w:val="RUSL2"/>
    <w:uiPriority w:val="99"/>
    <w:rsid w:val="00B62092"/>
    <w:pPr>
      <w:numPr>
        <w:numId w:val="33"/>
      </w:numPr>
      <w:spacing w:after="240" w:line="240" w:lineRule="auto"/>
      <w:outlineLvl w:val="0"/>
    </w:pPr>
    <w:rPr>
      <w:rFonts w:ascii="Times New Roman" w:eastAsia="Times New Roman" w:hAnsi="Times New Roman"/>
      <w:sz w:val="24"/>
      <w:szCs w:val="20"/>
      <w:lang w:val="en-GB"/>
    </w:rPr>
  </w:style>
  <w:style w:type="paragraph" w:customStyle="1" w:styleId="RUSL2">
    <w:name w:val="RUS_L2"/>
    <w:basedOn w:val="RUSL1"/>
    <w:uiPriority w:val="99"/>
    <w:rsid w:val="00B62092"/>
    <w:pPr>
      <w:numPr>
        <w:ilvl w:val="1"/>
      </w:numPr>
      <w:jc w:val="both"/>
      <w:outlineLvl w:val="9"/>
    </w:pPr>
  </w:style>
  <w:style w:type="paragraph" w:customStyle="1" w:styleId="RUSL3">
    <w:name w:val="RUS_L3"/>
    <w:basedOn w:val="RUSL2"/>
    <w:uiPriority w:val="99"/>
    <w:rsid w:val="00B62092"/>
    <w:pPr>
      <w:numPr>
        <w:ilvl w:val="2"/>
      </w:numPr>
    </w:pPr>
  </w:style>
  <w:style w:type="paragraph" w:customStyle="1" w:styleId="RUSL4">
    <w:name w:val="RUS_L4"/>
    <w:basedOn w:val="RUSL3"/>
    <w:uiPriority w:val="99"/>
    <w:rsid w:val="00B62092"/>
    <w:pPr>
      <w:numPr>
        <w:ilvl w:val="3"/>
      </w:numPr>
    </w:pPr>
  </w:style>
  <w:style w:type="paragraph" w:customStyle="1" w:styleId="RUSL5">
    <w:name w:val="RUS_L5"/>
    <w:basedOn w:val="RUSL4"/>
    <w:uiPriority w:val="99"/>
    <w:rsid w:val="00B62092"/>
    <w:pPr>
      <w:numPr>
        <w:ilvl w:val="4"/>
      </w:numPr>
    </w:pPr>
  </w:style>
  <w:style w:type="paragraph" w:customStyle="1" w:styleId="RUSL6">
    <w:name w:val="RUS_L6"/>
    <w:basedOn w:val="RUSL5"/>
    <w:uiPriority w:val="99"/>
    <w:rsid w:val="00B62092"/>
    <w:pPr>
      <w:numPr>
        <w:ilvl w:val="5"/>
      </w:numPr>
    </w:pPr>
  </w:style>
  <w:style w:type="paragraph" w:customStyle="1" w:styleId="RUSL7">
    <w:name w:val="RUS_L7"/>
    <w:basedOn w:val="RUSL6"/>
    <w:uiPriority w:val="99"/>
    <w:rsid w:val="00B62092"/>
    <w:pPr>
      <w:numPr>
        <w:ilvl w:val="6"/>
      </w:numPr>
    </w:pPr>
  </w:style>
  <w:style w:type="paragraph" w:customStyle="1" w:styleId="RUSL8">
    <w:name w:val="RUS_L8"/>
    <w:basedOn w:val="RUSL7"/>
    <w:uiPriority w:val="99"/>
    <w:rsid w:val="00B62092"/>
    <w:pPr>
      <w:numPr>
        <w:ilvl w:val="7"/>
      </w:numPr>
    </w:pPr>
  </w:style>
  <w:style w:type="paragraph" w:customStyle="1" w:styleId="afffffffff0">
    <w:name w:val="выступ"/>
    <w:basedOn w:val="a6"/>
    <w:rsid w:val="00B62092"/>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noProof/>
      <w:sz w:val="20"/>
      <w:szCs w:val="20"/>
      <w:lang w:eastAsia="ru-RU"/>
    </w:rPr>
  </w:style>
  <w:style w:type="paragraph" w:customStyle="1" w:styleId="-113">
    <w:name w:val="Цветной список - Акцент 11"/>
    <w:basedOn w:val="a6"/>
    <w:uiPriority w:val="34"/>
    <w:qFormat/>
    <w:rsid w:val="00B62092"/>
    <w:pPr>
      <w:ind w:left="720"/>
      <w:contextualSpacing/>
    </w:pPr>
    <w:rPr>
      <w:rFonts w:eastAsia="Times New Roman" w:cs="Calibri"/>
      <w:lang w:val="en-US"/>
    </w:rPr>
  </w:style>
  <w:style w:type="paragraph" w:customStyle="1" w:styleId="1">
    <w:name w:val="Заголовок 1 АЛРУД"/>
    <w:basedOn w:val="a6"/>
    <w:qFormat/>
    <w:rsid w:val="00B62092"/>
    <w:pPr>
      <w:keepNext/>
      <w:numPr>
        <w:numId w:val="35"/>
      </w:numPr>
      <w:spacing w:after="280" w:line="280" w:lineRule="atLeast"/>
      <w:jc w:val="both"/>
    </w:pPr>
    <w:rPr>
      <w:rFonts w:ascii="Arial" w:hAnsi="Arial"/>
      <w:b/>
      <w:caps/>
      <w:kern w:val="16"/>
      <w:sz w:val="20"/>
    </w:rPr>
  </w:style>
  <w:style w:type="paragraph" w:customStyle="1" w:styleId="2">
    <w:name w:val="Заголовок 2 АЛРУД"/>
    <w:basedOn w:val="a6"/>
    <w:qFormat/>
    <w:rsid w:val="00B62092"/>
    <w:pPr>
      <w:keepNext/>
      <w:numPr>
        <w:ilvl w:val="1"/>
        <w:numId w:val="35"/>
      </w:numPr>
      <w:spacing w:after="280" w:line="280" w:lineRule="atLeast"/>
      <w:jc w:val="both"/>
    </w:pPr>
    <w:rPr>
      <w:rFonts w:ascii="Arial" w:hAnsi="Arial"/>
      <w:sz w:val="20"/>
    </w:rPr>
  </w:style>
  <w:style w:type="paragraph" w:customStyle="1" w:styleId="30">
    <w:name w:val="Заголовок 3 АЛРУД"/>
    <w:basedOn w:val="a6"/>
    <w:qFormat/>
    <w:rsid w:val="00B62092"/>
    <w:pPr>
      <w:keepNext/>
      <w:numPr>
        <w:ilvl w:val="2"/>
        <w:numId w:val="35"/>
      </w:numPr>
      <w:spacing w:after="280" w:line="280" w:lineRule="atLeast"/>
      <w:jc w:val="both"/>
    </w:pPr>
    <w:rPr>
      <w:rFonts w:ascii="Arial" w:hAnsi="Arial"/>
      <w:sz w:val="20"/>
    </w:rPr>
  </w:style>
  <w:style w:type="paragraph" w:customStyle="1" w:styleId="4">
    <w:name w:val="Заголовок 4 АЛРУД"/>
    <w:basedOn w:val="a6"/>
    <w:link w:val="4f4"/>
    <w:qFormat/>
    <w:rsid w:val="00B62092"/>
    <w:pPr>
      <w:keepNext/>
      <w:numPr>
        <w:ilvl w:val="3"/>
        <w:numId w:val="35"/>
      </w:numPr>
      <w:spacing w:after="280" w:line="280" w:lineRule="atLeast"/>
      <w:jc w:val="both"/>
    </w:pPr>
    <w:rPr>
      <w:rFonts w:ascii="Arial" w:hAnsi="Arial"/>
      <w:sz w:val="20"/>
    </w:rPr>
  </w:style>
  <w:style w:type="paragraph" w:customStyle="1" w:styleId="1ffff5">
    <w:name w:val="Заголовок  1"/>
    <w:basedOn w:val="a6"/>
    <w:qFormat/>
    <w:rsid w:val="00B62092"/>
    <w:pPr>
      <w:keepNext/>
      <w:spacing w:after="0" w:line="240" w:lineRule="auto"/>
      <w:jc w:val="center"/>
    </w:pPr>
    <w:rPr>
      <w:rFonts w:ascii="Times New Roman" w:hAnsi="Times New Roman"/>
      <w:b/>
      <w:sz w:val="28"/>
    </w:rPr>
  </w:style>
  <w:style w:type="character" w:customStyle="1" w:styleId="4f4">
    <w:name w:val="Заголовок 4 АЛРУД Знак"/>
    <w:link w:val="4"/>
    <w:rsid w:val="00B62092"/>
    <w:rPr>
      <w:rFonts w:ascii="Arial" w:hAnsi="Arial"/>
      <w:szCs w:val="22"/>
      <w:lang w:eastAsia="en-US"/>
    </w:rPr>
  </w:style>
  <w:style w:type="paragraph" w:customStyle="1" w:styleId="RegularTextALRUD">
    <w:name w:val="Regular Text/Основной текст ALRUD"/>
    <w:link w:val="RegularTextALRUD0"/>
    <w:qFormat/>
    <w:rsid w:val="00B62092"/>
    <w:pPr>
      <w:keepNext/>
      <w:spacing w:after="280" w:line="280" w:lineRule="atLeast"/>
      <w:jc w:val="both"/>
    </w:pPr>
    <w:rPr>
      <w:rFonts w:ascii="Arial" w:hAnsi="Arial"/>
      <w:szCs w:val="22"/>
      <w:lang w:eastAsia="en-US"/>
    </w:rPr>
  </w:style>
  <w:style w:type="character" w:customStyle="1" w:styleId="RegularTextALRUD0">
    <w:name w:val="Regular Text/Основной текст ALRUD Знак"/>
    <w:link w:val="RegularTextALRUD"/>
    <w:rsid w:val="00B62092"/>
    <w:rPr>
      <w:rFonts w:ascii="Arial" w:hAnsi="Arial"/>
      <w:szCs w:val="22"/>
      <w:lang w:eastAsia="en-US" w:bidi="ar-SA"/>
    </w:rPr>
  </w:style>
  <w:style w:type="paragraph" w:customStyle="1" w:styleId="ListArabic1">
    <w:name w:val="List Arabic 1"/>
    <w:basedOn w:val="a6"/>
    <w:next w:val="aff6"/>
    <w:rsid w:val="00B62092"/>
    <w:pPr>
      <w:numPr>
        <w:numId w:val="36"/>
      </w:numPr>
      <w:tabs>
        <w:tab w:val="left" w:pos="22"/>
      </w:tabs>
      <w:spacing w:line="288" w:lineRule="auto"/>
      <w:jc w:val="both"/>
    </w:pPr>
    <w:rPr>
      <w:rFonts w:ascii="CG Times" w:eastAsia="Times New Roman" w:hAnsi="CG Times"/>
      <w:szCs w:val="20"/>
      <w:lang w:val="en-GB"/>
    </w:rPr>
  </w:style>
  <w:style w:type="paragraph" w:customStyle="1" w:styleId="ListArabic2">
    <w:name w:val="List Arabic 2"/>
    <w:basedOn w:val="a6"/>
    <w:next w:val="2f8"/>
    <w:rsid w:val="00B62092"/>
    <w:pPr>
      <w:numPr>
        <w:ilvl w:val="1"/>
        <w:numId w:val="36"/>
      </w:numPr>
      <w:tabs>
        <w:tab w:val="left" w:pos="50"/>
      </w:tabs>
      <w:spacing w:line="288" w:lineRule="auto"/>
      <w:jc w:val="both"/>
    </w:pPr>
    <w:rPr>
      <w:rFonts w:ascii="CG Times" w:eastAsia="Times New Roman" w:hAnsi="CG Times"/>
      <w:szCs w:val="20"/>
      <w:lang w:val="en-GB"/>
    </w:rPr>
  </w:style>
  <w:style w:type="paragraph" w:customStyle="1" w:styleId="ListArabic3">
    <w:name w:val="List Arabic 3"/>
    <w:basedOn w:val="a6"/>
    <w:next w:val="39"/>
    <w:rsid w:val="00B62092"/>
    <w:pPr>
      <w:numPr>
        <w:ilvl w:val="2"/>
        <w:numId w:val="36"/>
      </w:numPr>
      <w:tabs>
        <w:tab w:val="left" w:pos="68"/>
      </w:tabs>
      <w:spacing w:line="288" w:lineRule="auto"/>
      <w:jc w:val="both"/>
    </w:pPr>
    <w:rPr>
      <w:rFonts w:ascii="CG Times" w:eastAsia="Times New Roman" w:hAnsi="CG Times"/>
      <w:szCs w:val="20"/>
      <w:lang w:val="en-GB"/>
    </w:rPr>
  </w:style>
  <w:style w:type="paragraph" w:customStyle="1" w:styleId="Level1">
    <w:name w:val="Level 1"/>
    <w:basedOn w:val="a6"/>
    <w:next w:val="a6"/>
    <w:rsid w:val="00B62092"/>
    <w:pPr>
      <w:keepNext/>
      <w:tabs>
        <w:tab w:val="num" w:pos="567"/>
      </w:tabs>
      <w:spacing w:before="280" w:after="140" w:line="290" w:lineRule="auto"/>
      <w:ind w:left="567" w:hanging="567"/>
      <w:jc w:val="both"/>
      <w:outlineLvl w:val="0"/>
    </w:pPr>
    <w:rPr>
      <w:rFonts w:ascii="Arial" w:eastAsia="Times New Roman" w:hAnsi="Arial"/>
      <w:b/>
      <w:bCs/>
      <w:kern w:val="20"/>
      <w:szCs w:val="32"/>
      <w:lang w:val="en-GB"/>
    </w:rPr>
  </w:style>
  <w:style w:type="paragraph" w:customStyle="1" w:styleId="Level2">
    <w:name w:val="Level 2"/>
    <w:basedOn w:val="a6"/>
    <w:link w:val="Level2Char"/>
    <w:rsid w:val="00B62092"/>
    <w:pPr>
      <w:tabs>
        <w:tab w:val="num" w:pos="1247"/>
      </w:tabs>
      <w:spacing w:after="140" w:line="290" w:lineRule="auto"/>
      <w:ind w:left="1247" w:hanging="680"/>
      <w:jc w:val="both"/>
    </w:pPr>
    <w:rPr>
      <w:rFonts w:ascii="Arial" w:eastAsia="Times New Roman" w:hAnsi="Arial"/>
      <w:kern w:val="20"/>
      <w:sz w:val="20"/>
      <w:szCs w:val="28"/>
      <w:lang w:val="en-GB"/>
    </w:rPr>
  </w:style>
  <w:style w:type="paragraph" w:customStyle="1" w:styleId="Level3">
    <w:name w:val="Level 3"/>
    <w:basedOn w:val="a6"/>
    <w:rsid w:val="00B62092"/>
    <w:pPr>
      <w:tabs>
        <w:tab w:val="num" w:pos="2041"/>
      </w:tabs>
      <w:spacing w:after="140" w:line="290" w:lineRule="auto"/>
      <w:ind w:left="2041" w:hanging="794"/>
      <w:jc w:val="both"/>
    </w:pPr>
    <w:rPr>
      <w:rFonts w:ascii="Arial" w:eastAsia="Times New Roman" w:hAnsi="Arial"/>
      <w:kern w:val="20"/>
      <w:sz w:val="20"/>
      <w:szCs w:val="28"/>
      <w:lang w:val="en-GB"/>
    </w:rPr>
  </w:style>
  <w:style w:type="paragraph" w:customStyle="1" w:styleId="Level5">
    <w:name w:val="Level 5"/>
    <w:basedOn w:val="a6"/>
    <w:rsid w:val="00B62092"/>
    <w:pPr>
      <w:tabs>
        <w:tab w:val="num" w:pos="3288"/>
      </w:tabs>
      <w:spacing w:after="140" w:line="290" w:lineRule="auto"/>
      <w:ind w:left="3288" w:hanging="567"/>
      <w:jc w:val="both"/>
    </w:pPr>
    <w:rPr>
      <w:rFonts w:ascii="Arial" w:eastAsia="Times New Roman" w:hAnsi="Arial"/>
      <w:kern w:val="20"/>
      <w:sz w:val="20"/>
      <w:szCs w:val="24"/>
      <w:lang w:val="en-GB"/>
    </w:rPr>
  </w:style>
  <w:style w:type="paragraph" w:customStyle="1" w:styleId="Level6">
    <w:name w:val="Level 6"/>
    <w:basedOn w:val="a6"/>
    <w:rsid w:val="00B62092"/>
    <w:pPr>
      <w:tabs>
        <w:tab w:val="num" w:pos="3969"/>
      </w:tabs>
      <w:spacing w:after="140" w:line="290" w:lineRule="auto"/>
      <w:ind w:left="3969" w:hanging="681"/>
      <w:jc w:val="both"/>
    </w:pPr>
    <w:rPr>
      <w:rFonts w:ascii="Arial" w:eastAsia="Times New Roman" w:hAnsi="Arial"/>
      <w:kern w:val="20"/>
      <w:sz w:val="20"/>
      <w:szCs w:val="24"/>
      <w:lang w:val="en-GB"/>
    </w:rPr>
  </w:style>
  <w:style w:type="paragraph" w:customStyle="1" w:styleId="Head1">
    <w:name w:val="Head 1"/>
    <w:basedOn w:val="a6"/>
    <w:next w:val="a6"/>
    <w:rsid w:val="00B62092"/>
    <w:pPr>
      <w:keepNext/>
      <w:spacing w:before="280" w:after="140" w:line="290" w:lineRule="auto"/>
      <w:ind w:left="567"/>
      <w:jc w:val="both"/>
      <w:outlineLvl w:val="0"/>
    </w:pPr>
    <w:rPr>
      <w:rFonts w:ascii="Arial" w:eastAsia="Times New Roman" w:hAnsi="Arial"/>
      <w:b/>
      <w:kern w:val="22"/>
      <w:szCs w:val="24"/>
      <w:lang w:val="en-GB"/>
    </w:rPr>
  </w:style>
  <w:style w:type="paragraph" w:customStyle="1" w:styleId="Level7">
    <w:name w:val="Level 7"/>
    <w:basedOn w:val="a6"/>
    <w:rsid w:val="00B62092"/>
    <w:pPr>
      <w:tabs>
        <w:tab w:val="num" w:pos="3969"/>
      </w:tabs>
      <w:spacing w:after="140" w:line="290" w:lineRule="auto"/>
      <w:ind w:left="3969" w:hanging="681"/>
      <w:jc w:val="both"/>
      <w:outlineLvl w:val="6"/>
    </w:pPr>
    <w:rPr>
      <w:rFonts w:ascii="Arial" w:eastAsia="Times New Roman" w:hAnsi="Arial"/>
      <w:kern w:val="20"/>
      <w:sz w:val="20"/>
      <w:szCs w:val="24"/>
      <w:lang w:val="en-GB"/>
    </w:rPr>
  </w:style>
  <w:style w:type="paragraph" w:customStyle="1" w:styleId="Level8">
    <w:name w:val="Level 8"/>
    <w:basedOn w:val="a6"/>
    <w:rsid w:val="00B62092"/>
    <w:pPr>
      <w:tabs>
        <w:tab w:val="num" w:pos="3969"/>
      </w:tabs>
      <w:spacing w:after="140" w:line="290" w:lineRule="auto"/>
      <w:ind w:left="3969" w:hanging="681"/>
      <w:jc w:val="both"/>
      <w:outlineLvl w:val="7"/>
    </w:pPr>
    <w:rPr>
      <w:rFonts w:ascii="Arial" w:eastAsia="Times New Roman" w:hAnsi="Arial"/>
      <w:kern w:val="20"/>
      <w:sz w:val="20"/>
      <w:szCs w:val="24"/>
      <w:lang w:val="en-GB"/>
    </w:rPr>
  </w:style>
  <w:style w:type="paragraph" w:customStyle="1" w:styleId="Level9">
    <w:name w:val="Level 9"/>
    <w:basedOn w:val="a6"/>
    <w:rsid w:val="00B62092"/>
    <w:pPr>
      <w:tabs>
        <w:tab w:val="num" w:pos="3969"/>
      </w:tabs>
      <w:spacing w:after="140" w:line="290" w:lineRule="auto"/>
      <w:ind w:left="3969" w:hanging="681"/>
      <w:jc w:val="both"/>
      <w:outlineLvl w:val="8"/>
    </w:pPr>
    <w:rPr>
      <w:rFonts w:ascii="Arial" w:eastAsia="Times New Roman" w:hAnsi="Arial"/>
      <w:kern w:val="20"/>
      <w:sz w:val="20"/>
      <w:szCs w:val="24"/>
      <w:lang w:val="en-GB"/>
    </w:rPr>
  </w:style>
  <w:style w:type="character" w:customStyle="1" w:styleId="Level2Char">
    <w:name w:val="Level 2 Char"/>
    <w:link w:val="Level2"/>
    <w:rsid w:val="00B62092"/>
    <w:rPr>
      <w:rFonts w:ascii="Arial" w:eastAsia="Times New Roman" w:hAnsi="Arial"/>
      <w:kern w:val="20"/>
      <w:szCs w:val="28"/>
      <w:lang w:val="en-GB" w:eastAsia="en-US"/>
    </w:rPr>
  </w:style>
  <w:style w:type="numbering" w:customStyle="1" w:styleId="3fd">
    <w:name w:val="Нет списка3"/>
    <w:next w:val="a9"/>
    <w:uiPriority w:val="99"/>
    <w:semiHidden/>
    <w:unhideWhenUsed/>
    <w:rsid w:val="00B62092"/>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6"/>
    <w:rsid w:val="00B620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TEquationSection">
    <w:name w:val="MTEquationSection"/>
    <w:rsid w:val="00B62092"/>
    <w:rPr>
      <w:b/>
      <w:vanish/>
      <w:color w:val="FF0000"/>
      <w:kern w:val="1"/>
      <w:sz w:val="24"/>
      <w:szCs w:val="24"/>
    </w:rPr>
  </w:style>
  <w:style w:type="character" w:customStyle="1" w:styleId="ConsNormal1">
    <w:name w:val="ConsNormal Знак1"/>
    <w:rsid w:val="00B62092"/>
    <w:rPr>
      <w:rFonts w:ascii="Arial" w:hAnsi="Arial" w:cs="Arial"/>
      <w:lang w:val="ru-RU" w:eastAsia="ru-RU" w:bidi="ar-SA"/>
    </w:rPr>
  </w:style>
  <w:style w:type="paragraph" w:customStyle="1" w:styleId="a">
    <w:name w:val="Список нумерованный"/>
    <w:basedOn w:val="a6"/>
    <w:rsid w:val="00B62092"/>
    <w:pPr>
      <w:numPr>
        <w:numId w:val="37"/>
      </w:numPr>
      <w:spacing w:before="120" w:after="0" w:line="240" w:lineRule="auto"/>
      <w:jc w:val="both"/>
    </w:pPr>
    <w:rPr>
      <w:rFonts w:ascii="Times New Roman" w:eastAsia="Times New Roman" w:hAnsi="Times New Roman"/>
      <w:sz w:val="24"/>
      <w:szCs w:val="24"/>
      <w:lang w:eastAsia="ru-RU"/>
    </w:rPr>
  </w:style>
  <w:style w:type="paragraph" w:customStyle="1" w:styleId="-15">
    <w:name w:val="абзац-1"/>
    <w:basedOn w:val="a6"/>
    <w:rsid w:val="00B62092"/>
    <w:pPr>
      <w:spacing w:after="0" w:line="360" w:lineRule="auto"/>
      <w:ind w:firstLine="709"/>
    </w:pPr>
    <w:rPr>
      <w:rFonts w:ascii="Times New Roman" w:eastAsia="Times New Roman" w:hAnsi="Times New Roman"/>
      <w:sz w:val="24"/>
      <w:szCs w:val="20"/>
      <w:lang w:eastAsia="ru-RU"/>
    </w:rPr>
  </w:style>
  <w:style w:type="paragraph" w:styleId="2ff9">
    <w:name w:val="index 2"/>
    <w:basedOn w:val="a6"/>
    <w:next w:val="a6"/>
    <w:autoRedefine/>
    <w:uiPriority w:val="99"/>
    <w:semiHidden/>
    <w:rsid w:val="00B62092"/>
    <w:pPr>
      <w:spacing w:after="0" w:line="240" w:lineRule="auto"/>
      <w:ind w:left="480" w:hanging="240"/>
    </w:pPr>
    <w:rPr>
      <w:rFonts w:ascii="Times New Roman" w:eastAsia="Times New Roman" w:hAnsi="Times New Roman"/>
      <w:sz w:val="24"/>
      <w:szCs w:val="20"/>
      <w:lang w:eastAsia="ru-RU"/>
    </w:rPr>
  </w:style>
  <w:style w:type="paragraph" w:styleId="3fe">
    <w:name w:val="index 3"/>
    <w:basedOn w:val="a6"/>
    <w:next w:val="a6"/>
    <w:autoRedefine/>
    <w:uiPriority w:val="99"/>
    <w:semiHidden/>
    <w:rsid w:val="00B62092"/>
    <w:pPr>
      <w:spacing w:after="0" w:line="240" w:lineRule="auto"/>
      <w:ind w:left="720" w:hanging="240"/>
    </w:pPr>
    <w:rPr>
      <w:rFonts w:ascii="Times New Roman" w:eastAsia="Times New Roman" w:hAnsi="Times New Roman"/>
      <w:sz w:val="24"/>
      <w:szCs w:val="20"/>
      <w:lang w:eastAsia="ru-RU"/>
    </w:rPr>
  </w:style>
  <w:style w:type="paragraph" w:styleId="4f5">
    <w:name w:val="index 4"/>
    <w:basedOn w:val="a6"/>
    <w:next w:val="a6"/>
    <w:autoRedefine/>
    <w:uiPriority w:val="99"/>
    <w:semiHidden/>
    <w:rsid w:val="00B62092"/>
    <w:pPr>
      <w:spacing w:after="0" w:line="240" w:lineRule="auto"/>
      <w:ind w:left="960" w:hanging="240"/>
    </w:pPr>
    <w:rPr>
      <w:rFonts w:ascii="Times New Roman" w:eastAsia="Times New Roman" w:hAnsi="Times New Roman"/>
      <w:sz w:val="24"/>
      <w:szCs w:val="20"/>
      <w:lang w:eastAsia="ru-RU"/>
    </w:rPr>
  </w:style>
  <w:style w:type="paragraph" w:styleId="5e">
    <w:name w:val="index 5"/>
    <w:basedOn w:val="a6"/>
    <w:next w:val="a6"/>
    <w:autoRedefine/>
    <w:uiPriority w:val="99"/>
    <w:semiHidden/>
    <w:rsid w:val="00B62092"/>
    <w:pPr>
      <w:spacing w:after="0" w:line="240" w:lineRule="auto"/>
      <w:ind w:left="1200" w:hanging="240"/>
    </w:pPr>
    <w:rPr>
      <w:rFonts w:ascii="Times New Roman" w:eastAsia="Times New Roman" w:hAnsi="Times New Roman"/>
      <w:sz w:val="24"/>
      <w:szCs w:val="20"/>
      <w:lang w:eastAsia="ru-RU"/>
    </w:rPr>
  </w:style>
  <w:style w:type="paragraph" w:styleId="66">
    <w:name w:val="index 6"/>
    <w:basedOn w:val="a6"/>
    <w:next w:val="a6"/>
    <w:autoRedefine/>
    <w:uiPriority w:val="99"/>
    <w:semiHidden/>
    <w:rsid w:val="00B62092"/>
    <w:pPr>
      <w:spacing w:after="0" w:line="240" w:lineRule="auto"/>
      <w:ind w:left="1440" w:hanging="240"/>
    </w:pPr>
    <w:rPr>
      <w:rFonts w:ascii="Times New Roman" w:eastAsia="Times New Roman" w:hAnsi="Times New Roman"/>
      <w:sz w:val="24"/>
      <w:szCs w:val="20"/>
      <w:lang w:eastAsia="ru-RU"/>
    </w:rPr>
  </w:style>
  <w:style w:type="paragraph" w:styleId="75">
    <w:name w:val="index 7"/>
    <w:basedOn w:val="a6"/>
    <w:next w:val="a6"/>
    <w:autoRedefine/>
    <w:uiPriority w:val="99"/>
    <w:semiHidden/>
    <w:rsid w:val="00B62092"/>
    <w:pPr>
      <w:spacing w:after="0" w:line="240" w:lineRule="auto"/>
      <w:ind w:left="1680" w:hanging="240"/>
    </w:pPr>
    <w:rPr>
      <w:rFonts w:ascii="Times New Roman" w:eastAsia="Times New Roman" w:hAnsi="Times New Roman"/>
      <w:sz w:val="24"/>
      <w:szCs w:val="20"/>
      <w:lang w:eastAsia="ru-RU"/>
    </w:rPr>
  </w:style>
  <w:style w:type="paragraph" w:styleId="86">
    <w:name w:val="index 8"/>
    <w:basedOn w:val="a6"/>
    <w:next w:val="a6"/>
    <w:autoRedefine/>
    <w:uiPriority w:val="99"/>
    <w:semiHidden/>
    <w:rsid w:val="00B62092"/>
    <w:pPr>
      <w:spacing w:after="0" w:line="240" w:lineRule="auto"/>
      <w:ind w:left="1920" w:hanging="240"/>
    </w:pPr>
    <w:rPr>
      <w:rFonts w:ascii="Times New Roman" w:eastAsia="Times New Roman" w:hAnsi="Times New Roman"/>
      <w:sz w:val="24"/>
      <w:szCs w:val="20"/>
      <w:lang w:eastAsia="ru-RU"/>
    </w:rPr>
  </w:style>
  <w:style w:type="paragraph" w:styleId="94">
    <w:name w:val="index 9"/>
    <w:basedOn w:val="a6"/>
    <w:next w:val="a6"/>
    <w:autoRedefine/>
    <w:uiPriority w:val="99"/>
    <w:semiHidden/>
    <w:rsid w:val="00B62092"/>
    <w:pPr>
      <w:spacing w:after="0" w:line="240" w:lineRule="auto"/>
      <w:ind w:left="2160" w:hanging="240"/>
    </w:pPr>
    <w:rPr>
      <w:rFonts w:ascii="Times New Roman" w:eastAsia="Times New Roman" w:hAnsi="Times New Roman"/>
      <w:sz w:val="24"/>
      <w:szCs w:val="20"/>
      <w:lang w:eastAsia="ru-RU"/>
    </w:rPr>
  </w:style>
  <w:style w:type="paragraph" w:customStyle="1" w:styleId="xl24">
    <w:name w:val="xl24"/>
    <w:basedOn w:val="a6"/>
    <w:rsid w:val="00B62092"/>
    <w:pPr>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5f">
    <w:name w:val="Знак Знак5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1ffff6">
    <w:name w:val="1 Знак Знак Знак Знак Знак Знак Знак Знак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uiPriority w:val="99"/>
    <w:rsid w:val="00B62092"/>
    <w:pPr>
      <w:widowControl w:val="0"/>
      <w:snapToGrid w:val="0"/>
      <w:ind w:right="19772"/>
    </w:pPr>
    <w:rPr>
      <w:rFonts w:ascii="Arial" w:eastAsia="Times New Roman" w:hAnsi="Arial"/>
      <w:b/>
    </w:rPr>
  </w:style>
  <w:style w:type="character" w:customStyle="1" w:styleId="2f1">
    <w:name w:val="Стиль2 Знак"/>
    <w:link w:val="2f0"/>
    <w:locked/>
    <w:rsid w:val="00B62092"/>
    <w:rPr>
      <w:rFonts w:ascii="Times New Roman" w:eastAsia="Times New Roman" w:hAnsi="Times New Roman"/>
      <w:b/>
      <w:sz w:val="24"/>
    </w:rPr>
  </w:style>
  <w:style w:type="character" w:customStyle="1" w:styleId="ConsPlusNormal2">
    <w:name w:val="ConsPlusNormal Знак Знак"/>
    <w:locked/>
    <w:rsid w:val="00B62092"/>
    <w:rPr>
      <w:rFonts w:ascii="Arial" w:hAnsi="Arial" w:cs="Arial"/>
      <w:sz w:val="28"/>
    </w:rPr>
  </w:style>
  <w:style w:type="paragraph" w:customStyle="1" w:styleId="1ffff7">
    <w:name w:val="1 Знак Знак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B62092"/>
    <w:pPr>
      <w:autoSpaceDE w:val="0"/>
      <w:autoSpaceDN w:val="0"/>
      <w:adjustRightInd w:val="0"/>
    </w:pPr>
    <w:rPr>
      <w:rFonts w:ascii="Arial" w:eastAsia="Times New Roman" w:hAnsi="Arial" w:cs="Arial"/>
      <w:b/>
      <w:bCs/>
      <w:sz w:val="22"/>
      <w:szCs w:val="22"/>
    </w:rPr>
  </w:style>
  <w:style w:type="paragraph" w:customStyle="1" w:styleId="-">
    <w:name w:val="Контракт-пункт"/>
    <w:basedOn w:val="a6"/>
    <w:uiPriority w:val="99"/>
    <w:rsid w:val="00B62092"/>
    <w:pPr>
      <w:tabs>
        <w:tab w:val="num" w:pos="360"/>
        <w:tab w:val="left" w:pos="680"/>
      </w:tabs>
      <w:spacing w:after="60" w:line="240" w:lineRule="auto"/>
      <w:ind w:left="360" w:firstLine="567"/>
      <w:jc w:val="both"/>
    </w:pPr>
    <w:rPr>
      <w:rFonts w:ascii="Times New Roman" w:eastAsia="Times New Roman" w:hAnsi="Times New Roman"/>
      <w:sz w:val="24"/>
      <w:szCs w:val="24"/>
      <w:lang w:eastAsia="ru-RU"/>
    </w:rPr>
  </w:style>
  <w:style w:type="paragraph" w:customStyle="1" w:styleId="head21">
    <w:name w:val="head21"/>
    <w:basedOn w:val="a6"/>
    <w:uiPriority w:val="99"/>
    <w:rsid w:val="00B62092"/>
    <w:pPr>
      <w:overflowPunct w:val="0"/>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afffffffff1">
    <w:name w:val="текст"/>
    <w:uiPriority w:val="99"/>
    <w:rsid w:val="00B62092"/>
    <w:pPr>
      <w:autoSpaceDE w:val="0"/>
      <w:autoSpaceDN w:val="0"/>
      <w:adjustRightInd w:val="0"/>
      <w:jc w:val="both"/>
    </w:pPr>
    <w:rPr>
      <w:rFonts w:ascii="SchoolBookC" w:eastAsia="Times New Roman" w:hAnsi="SchoolBookC"/>
      <w:color w:val="000000"/>
      <w:sz w:val="24"/>
    </w:rPr>
  </w:style>
  <w:style w:type="paragraph" w:customStyle="1" w:styleId="afffffffff2">
    <w:name w:val="Стиль текста"/>
    <w:basedOn w:val="aff6"/>
    <w:uiPriority w:val="99"/>
    <w:rsid w:val="00B62092"/>
    <w:pPr>
      <w:keepLines/>
      <w:suppressAutoHyphens w:val="0"/>
      <w:spacing w:before="60" w:after="60"/>
      <w:jc w:val="both"/>
    </w:pPr>
    <w:rPr>
      <w:szCs w:val="20"/>
      <w:lang w:eastAsia="ru-RU"/>
    </w:rPr>
  </w:style>
  <w:style w:type="paragraph" w:customStyle="1" w:styleId="2ffa">
    <w:name w:val="Обычный2"/>
    <w:rsid w:val="00B62092"/>
    <w:pPr>
      <w:snapToGrid w:val="0"/>
      <w:ind w:left="1080" w:right="1200"/>
      <w:jc w:val="center"/>
    </w:pPr>
    <w:rPr>
      <w:rFonts w:ascii="Arial" w:eastAsia="Times New Roman" w:hAnsi="Arial"/>
      <w:b/>
      <w:sz w:val="24"/>
    </w:rPr>
  </w:style>
  <w:style w:type="paragraph" w:customStyle="1" w:styleId="lmono">
    <w:name w:val="l_mono"/>
    <w:basedOn w:val="a6"/>
    <w:uiPriority w:val="99"/>
    <w:rsid w:val="00B62092"/>
    <w:pPr>
      <w:widowControl w:val="0"/>
      <w:snapToGrid w:val="0"/>
      <w:spacing w:after="0" w:line="240" w:lineRule="auto"/>
    </w:pPr>
    <w:rPr>
      <w:rFonts w:ascii="Baltica" w:eastAsia="Times New Roman" w:hAnsi="Baltica"/>
      <w:sz w:val="24"/>
      <w:szCs w:val="20"/>
      <w:lang w:eastAsia="ru-RU"/>
    </w:rPr>
  </w:style>
  <w:style w:type="paragraph" w:customStyle="1" w:styleId="1ffff8">
    <w:name w:val="1 Знак Знак Знак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6"/>
    <w:uiPriority w:val="99"/>
    <w:rsid w:val="00B62092"/>
    <w:pPr>
      <w:widowControl w:val="0"/>
      <w:shd w:val="clear" w:color="auto" w:fill="FFFFFF"/>
      <w:snapToGrid w:val="0"/>
      <w:spacing w:after="0" w:line="240" w:lineRule="auto"/>
      <w:ind w:left="34"/>
      <w:jc w:val="center"/>
    </w:pPr>
    <w:rPr>
      <w:rFonts w:ascii="Times New Roman" w:eastAsia="Times New Roman" w:hAnsi="Times New Roman"/>
      <w:b/>
      <w:color w:val="000000"/>
      <w:spacing w:val="14"/>
      <w:kern w:val="16"/>
      <w:sz w:val="26"/>
      <w:szCs w:val="26"/>
      <w:lang w:eastAsia="ru-RU"/>
    </w:rPr>
  </w:style>
  <w:style w:type="paragraph" w:customStyle="1" w:styleId="1ffff9">
    <w:name w:val="Таблица 1"/>
    <w:basedOn w:val="a6"/>
    <w:uiPriority w:val="99"/>
    <w:rsid w:val="00B62092"/>
    <w:pPr>
      <w:keepNext/>
      <w:spacing w:after="0" w:line="240" w:lineRule="auto"/>
      <w:jc w:val="right"/>
    </w:pPr>
    <w:rPr>
      <w:rFonts w:ascii="Times New Roman" w:eastAsia="Times New Roman" w:hAnsi="Times New Roman"/>
      <w:b/>
      <w:sz w:val="27"/>
      <w:szCs w:val="27"/>
      <w:lang w:eastAsia="ru-RU"/>
    </w:rPr>
  </w:style>
  <w:style w:type="paragraph" w:customStyle="1" w:styleId="-38">
    <w:name w:val="Пункт-3"/>
    <w:basedOn w:val="a6"/>
    <w:uiPriority w:val="99"/>
    <w:rsid w:val="00B62092"/>
    <w:pPr>
      <w:tabs>
        <w:tab w:val="num" w:pos="1418"/>
      </w:tabs>
      <w:spacing w:after="0" w:line="240" w:lineRule="auto"/>
      <w:jc w:val="both"/>
    </w:pPr>
    <w:rPr>
      <w:rFonts w:ascii="Times New Roman" w:eastAsia="Times New Roman" w:hAnsi="Times New Roman"/>
      <w:sz w:val="28"/>
      <w:szCs w:val="20"/>
      <w:lang w:eastAsia="ru-RU"/>
    </w:rPr>
  </w:style>
  <w:style w:type="paragraph" w:customStyle="1" w:styleId="afffffffff3">
    <w:name w:val="Знак Знак Знак Знак Знак Знак Знак Знак Знак Знак Знак Знак Знак Знак Знак Знак"/>
    <w:basedOn w:val="a6"/>
    <w:uiPriority w:val="99"/>
    <w:rsid w:val="00B62092"/>
    <w:pPr>
      <w:spacing w:after="160" w:line="240" w:lineRule="exact"/>
    </w:pPr>
    <w:rPr>
      <w:rFonts w:ascii="Verdana" w:eastAsia="Times New Roman" w:hAnsi="Verdana"/>
      <w:sz w:val="24"/>
      <w:szCs w:val="24"/>
      <w:lang w:val="en-US"/>
    </w:rPr>
  </w:style>
  <w:style w:type="paragraph" w:customStyle="1" w:styleId="afffffffff4">
    <w:name w:val="Текст документа"/>
    <w:basedOn w:val="a6"/>
    <w:uiPriority w:val="99"/>
    <w:rsid w:val="00B62092"/>
    <w:pPr>
      <w:spacing w:after="0" w:line="240" w:lineRule="auto"/>
      <w:ind w:firstLine="720"/>
      <w:jc w:val="both"/>
    </w:pPr>
    <w:rPr>
      <w:rFonts w:ascii="Times New Roman" w:eastAsia="Times New Roman" w:hAnsi="Times New Roman"/>
      <w:sz w:val="24"/>
      <w:szCs w:val="20"/>
      <w:lang w:eastAsia="ru-RU"/>
    </w:rPr>
  </w:style>
  <w:style w:type="paragraph" w:customStyle="1" w:styleId="afffffffff5">
    <w:name w:val="Базовый"/>
    <w:uiPriority w:val="99"/>
    <w:rsid w:val="00B62092"/>
    <w:pPr>
      <w:widowControl w:val="0"/>
      <w:tabs>
        <w:tab w:val="left" w:pos="709"/>
      </w:tabs>
      <w:suppressAutoHyphens/>
      <w:spacing w:after="200" w:line="276" w:lineRule="auto"/>
    </w:pPr>
    <w:rPr>
      <w:rFonts w:ascii="Liberation Serif;Times New Roma" w:eastAsia="WenQuanYi Micro Hei" w:hAnsi="Liberation Serif;Times New Roma" w:cs="Lohit Hindi"/>
      <w:color w:val="00000A"/>
      <w:sz w:val="24"/>
      <w:szCs w:val="24"/>
      <w:lang w:eastAsia="zh-CN" w:bidi="hi-IN"/>
    </w:rPr>
  </w:style>
  <w:style w:type="paragraph" w:customStyle="1" w:styleId="FR1">
    <w:name w:val="FR1"/>
    <w:rsid w:val="00B62092"/>
    <w:pPr>
      <w:widowControl w:val="0"/>
      <w:spacing w:line="300" w:lineRule="auto"/>
      <w:ind w:firstLine="500"/>
    </w:pPr>
    <w:rPr>
      <w:rFonts w:ascii="Arial" w:eastAsia="Times New Roman" w:hAnsi="Arial"/>
      <w:sz w:val="16"/>
    </w:rPr>
  </w:style>
  <w:style w:type="paragraph" w:customStyle="1" w:styleId="130">
    <w:name w:val="Основной13"/>
    <w:basedOn w:val="af6"/>
    <w:uiPriority w:val="99"/>
    <w:rsid w:val="00B62092"/>
    <w:pPr>
      <w:widowControl w:val="0"/>
      <w:tabs>
        <w:tab w:val="clear" w:pos="567"/>
      </w:tabs>
      <w:spacing w:after="120"/>
      <w:ind w:left="0" w:firstLine="720"/>
    </w:pPr>
    <w:rPr>
      <w:sz w:val="26"/>
      <w:szCs w:val="20"/>
      <w:lang w:eastAsia="ru-RU"/>
    </w:rPr>
  </w:style>
  <w:style w:type="character" w:customStyle="1" w:styleId="316">
    <w:name w:val="Стиль3 Знак Знак1"/>
    <w:locked/>
    <w:rsid w:val="00B62092"/>
    <w:rPr>
      <w:sz w:val="24"/>
    </w:rPr>
  </w:style>
  <w:style w:type="paragraph" w:customStyle="1" w:styleId="Instruction">
    <w:name w:val="Instruction"/>
    <w:basedOn w:val="2f8"/>
    <w:uiPriority w:val="99"/>
    <w:semiHidden/>
    <w:rsid w:val="00B62092"/>
    <w:pPr>
      <w:tabs>
        <w:tab w:val="num" w:pos="360"/>
        <w:tab w:val="num" w:pos="2160"/>
      </w:tabs>
      <w:suppressAutoHyphens w:val="0"/>
      <w:spacing w:before="180" w:after="60" w:line="240" w:lineRule="auto"/>
      <w:ind w:left="360" w:hanging="360"/>
      <w:jc w:val="both"/>
    </w:pPr>
    <w:rPr>
      <w:b/>
      <w:sz w:val="20"/>
      <w:lang w:eastAsia="ru-RU"/>
    </w:rPr>
  </w:style>
  <w:style w:type="character" w:customStyle="1" w:styleId="2ffb">
    <w:name w:val="Заголовок 2 со списком Знак"/>
    <w:link w:val="20"/>
    <w:uiPriority w:val="99"/>
    <w:locked/>
    <w:rsid w:val="00B62092"/>
    <w:rPr>
      <w:b/>
      <w:bCs/>
      <w:sz w:val="24"/>
      <w:szCs w:val="24"/>
      <w:lang w:eastAsia="en-US"/>
    </w:rPr>
  </w:style>
  <w:style w:type="paragraph" w:customStyle="1" w:styleId="20">
    <w:name w:val="Заголовок 2 со списком"/>
    <w:basedOn w:val="21"/>
    <w:next w:val="a6"/>
    <w:link w:val="2ffb"/>
    <w:uiPriority w:val="99"/>
    <w:rsid w:val="00B62092"/>
    <w:pPr>
      <w:keepLines w:val="0"/>
      <w:numPr>
        <w:numId w:val="38"/>
      </w:numPr>
      <w:spacing w:before="0" w:line="360" w:lineRule="auto"/>
      <w:jc w:val="center"/>
    </w:pPr>
    <w:rPr>
      <w:rFonts w:ascii="Calibri" w:eastAsia="Calibri" w:hAnsi="Calibri"/>
      <w:color w:val="auto"/>
      <w:sz w:val="24"/>
      <w:szCs w:val="24"/>
    </w:rPr>
  </w:style>
  <w:style w:type="character" w:customStyle="1" w:styleId="3ff">
    <w:name w:val="Заголовок 3 со списком Знак"/>
    <w:link w:val="3ff0"/>
    <w:locked/>
    <w:rsid w:val="00B62092"/>
    <w:rPr>
      <w:rFonts w:ascii="Arial" w:hAnsi="Arial" w:cs="Arial"/>
      <w:color w:val="000000"/>
      <w:sz w:val="26"/>
    </w:rPr>
  </w:style>
  <w:style w:type="paragraph" w:customStyle="1" w:styleId="3ff0">
    <w:name w:val="Заголовок 3 со списком"/>
    <w:basedOn w:val="31"/>
    <w:link w:val="3ff"/>
    <w:rsid w:val="00B62092"/>
    <w:pPr>
      <w:tabs>
        <w:tab w:val="clear" w:pos="312"/>
        <w:tab w:val="num" w:pos="972"/>
      </w:tabs>
      <w:ind w:left="972" w:hanging="432"/>
    </w:pPr>
    <w:rPr>
      <w:rFonts w:eastAsia="Calibri"/>
      <w:b w:val="0"/>
      <w:bCs w:val="0"/>
      <w:color w:val="000000"/>
      <w:sz w:val="26"/>
      <w:szCs w:val="20"/>
    </w:rPr>
  </w:style>
  <w:style w:type="character" w:customStyle="1" w:styleId="afffffffff6">
    <w:name w:val="ТЛ_Заказчик Знак"/>
    <w:link w:val="afffffffff7"/>
    <w:locked/>
    <w:rsid w:val="00B62092"/>
    <w:rPr>
      <w:sz w:val="28"/>
      <w:szCs w:val="28"/>
    </w:rPr>
  </w:style>
  <w:style w:type="paragraph" w:customStyle="1" w:styleId="afffffffff7">
    <w:name w:val="ТЛ_Заказчик"/>
    <w:basedOn w:val="a6"/>
    <w:link w:val="afffffffff6"/>
    <w:qFormat/>
    <w:rsid w:val="00B62092"/>
    <w:pPr>
      <w:spacing w:after="0" w:line="240" w:lineRule="auto"/>
      <w:jc w:val="center"/>
    </w:pPr>
    <w:rPr>
      <w:sz w:val="28"/>
      <w:szCs w:val="28"/>
    </w:rPr>
  </w:style>
  <w:style w:type="character" w:customStyle="1" w:styleId="afffffffff8">
    <w:name w:val="ТЛ_Утверждаю Знак"/>
    <w:link w:val="afffffffff9"/>
    <w:locked/>
    <w:rsid w:val="00B62092"/>
    <w:rPr>
      <w:sz w:val="28"/>
      <w:szCs w:val="28"/>
    </w:rPr>
  </w:style>
  <w:style w:type="paragraph" w:customStyle="1" w:styleId="afffffffff9">
    <w:name w:val="ТЛ_Утверждаю"/>
    <w:basedOn w:val="a6"/>
    <w:link w:val="afffffffff8"/>
    <w:qFormat/>
    <w:rsid w:val="00B62092"/>
    <w:pPr>
      <w:spacing w:after="0" w:line="240" w:lineRule="auto"/>
      <w:ind w:left="4860"/>
      <w:jc w:val="center"/>
    </w:pPr>
    <w:rPr>
      <w:sz w:val="28"/>
      <w:szCs w:val="28"/>
    </w:rPr>
  </w:style>
  <w:style w:type="character" w:customStyle="1" w:styleId="afffffffffa">
    <w:name w:val="ТЛ_Название Знак"/>
    <w:link w:val="afffffffffb"/>
    <w:locked/>
    <w:rsid w:val="00B62092"/>
    <w:rPr>
      <w:b/>
      <w:sz w:val="28"/>
      <w:szCs w:val="28"/>
    </w:rPr>
  </w:style>
  <w:style w:type="paragraph" w:customStyle="1" w:styleId="afffffffffb">
    <w:name w:val="ТЛ_Название"/>
    <w:basedOn w:val="a6"/>
    <w:link w:val="afffffffffa"/>
    <w:qFormat/>
    <w:rsid w:val="00B62092"/>
    <w:pPr>
      <w:spacing w:after="0" w:line="240" w:lineRule="auto"/>
      <w:jc w:val="center"/>
    </w:pPr>
    <w:rPr>
      <w:b/>
      <w:sz w:val="28"/>
      <w:szCs w:val="28"/>
    </w:rPr>
  </w:style>
  <w:style w:type="character" w:customStyle="1" w:styleId="afffffffffc">
    <w:name w:val="ТЛ_Город и Дата Знак"/>
    <w:link w:val="afffffffffd"/>
    <w:locked/>
    <w:rsid w:val="00B62092"/>
    <w:rPr>
      <w:sz w:val="28"/>
      <w:szCs w:val="28"/>
    </w:rPr>
  </w:style>
  <w:style w:type="paragraph" w:customStyle="1" w:styleId="afffffffffd">
    <w:name w:val="ТЛ_Город и Дата"/>
    <w:basedOn w:val="a6"/>
    <w:link w:val="afffffffffc"/>
    <w:qFormat/>
    <w:rsid w:val="00B62092"/>
    <w:pPr>
      <w:spacing w:after="0" w:line="240" w:lineRule="auto"/>
      <w:jc w:val="center"/>
    </w:pPr>
    <w:rPr>
      <w:sz w:val="28"/>
      <w:szCs w:val="28"/>
    </w:rPr>
  </w:style>
  <w:style w:type="character" w:customStyle="1" w:styleId="afffffffffe">
    <w:name w:val="АД_Наименование Разделов Знак"/>
    <w:link w:val="affffffffff"/>
    <w:locked/>
    <w:rsid w:val="00B62092"/>
    <w:rPr>
      <w:b/>
      <w:kern w:val="28"/>
      <w:sz w:val="28"/>
    </w:rPr>
  </w:style>
  <w:style w:type="paragraph" w:customStyle="1" w:styleId="affffffffff">
    <w:name w:val="АД_Наименование Разделов"/>
    <w:basedOn w:val="11"/>
    <w:link w:val="afffffffffe"/>
    <w:qFormat/>
    <w:rsid w:val="00B62092"/>
    <w:pPr>
      <w:keepLines w:val="0"/>
      <w:spacing w:before="240" w:after="60" w:line="240" w:lineRule="auto"/>
      <w:jc w:val="center"/>
    </w:pPr>
    <w:rPr>
      <w:rFonts w:ascii="Calibri" w:eastAsia="Calibri" w:hAnsi="Calibri"/>
      <w:bCs w:val="0"/>
      <w:color w:val="auto"/>
      <w:kern w:val="28"/>
      <w:szCs w:val="20"/>
    </w:rPr>
  </w:style>
  <w:style w:type="character" w:customStyle="1" w:styleId="affffffffff0">
    <w:name w:val="АД_Глава Знак"/>
    <w:link w:val="affffffffff1"/>
    <w:uiPriority w:val="99"/>
    <w:locked/>
    <w:rsid w:val="00B62092"/>
    <w:rPr>
      <w:b/>
      <w:bCs/>
      <w:sz w:val="24"/>
      <w:szCs w:val="24"/>
      <w:lang w:eastAsia="en-US"/>
    </w:rPr>
  </w:style>
  <w:style w:type="paragraph" w:customStyle="1" w:styleId="affffffffff1">
    <w:name w:val="АД_Наименование главы с нумерацией"/>
    <w:basedOn w:val="20"/>
    <w:link w:val="affffffffff0"/>
    <w:uiPriority w:val="99"/>
    <w:qFormat/>
    <w:rsid w:val="00B62092"/>
  </w:style>
  <w:style w:type="character" w:customStyle="1" w:styleId="affffffffff2">
    <w:name w:val="АД_Наименование главы без нумерации Знак"/>
    <w:link w:val="affffffffff3"/>
    <w:locked/>
    <w:rsid w:val="00B62092"/>
    <w:rPr>
      <w:i/>
      <w:iCs/>
      <w:sz w:val="24"/>
      <w:szCs w:val="24"/>
    </w:rPr>
  </w:style>
  <w:style w:type="paragraph" w:customStyle="1" w:styleId="affffffffff3">
    <w:name w:val="АД_Наименование главы без нумерации"/>
    <w:basedOn w:val="21"/>
    <w:link w:val="affffffffff2"/>
    <w:qFormat/>
    <w:rsid w:val="00B62092"/>
    <w:pPr>
      <w:keepLines w:val="0"/>
      <w:spacing w:before="0" w:line="240" w:lineRule="auto"/>
      <w:jc w:val="center"/>
    </w:pPr>
    <w:rPr>
      <w:rFonts w:ascii="Calibri" w:eastAsia="Calibri" w:hAnsi="Calibri"/>
      <w:b w:val="0"/>
      <w:bCs w:val="0"/>
      <w:i/>
      <w:iCs/>
      <w:color w:val="auto"/>
      <w:sz w:val="24"/>
      <w:szCs w:val="24"/>
    </w:rPr>
  </w:style>
  <w:style w:type="character" w:customStyle="1" w:styleId="affffffffff4">
    <w:name w:val="АД_Нумерованный пункт Знак"/>
    <w:link w:val="affffffffff5"/>
    <w:locked/>
    <w:rsid w:val="00B62092"/>
    <w:rPr>
      <w:b/>
    </w:rPr>
  </w:style>
  <w:style w:type="paragraph" w:customStyle="1" w:styleId="affffffffff5">
    <w:name w:val="АД_Нумерованный пункт"/>
    <w:basedOn w:val="3ff0"/>
    <w:link w:val="affffffffff4"/>
    <w:qFormat/>
    <w:rsid w:val="00B62092"/>
    <w:pPr>
      <w:tabs>
        <w:tab w:val="clear" w:pos="972"/>
        <w:tab w:val="num" w:pos="720"/>
      </w:tabs>
      <w:ind w:left="720" w:hanging="720"/>
    </w:pPr>
    <w:rPr>
      <w:rFonts w:ascii="Calibri" w:hAnsi="Calibri"/>
      <w:b/>
      <w:color w:val="auto"/>
      <w:sz w:val="20"/>
    </w:rPr>
  </w:style>
  <w:style w:type="character" w:customStyle="1" w:styleId="affffffffff6">
    <w:name w:val="АД_Нумерованный подпункт Знак"/>
    <w:link w:val="affffffffff7"/>
    <w:locked/>
    <w:rsid w:val="00B62092"/>
    <w:rPr>
      <w:sz w:val="24"/>
      <w:szCs w:val="24"/>
    </w:rPr>
  </w:style>
  <w:style w:type="paragraph" w:customStyle="1" w:styleId="affffffffff7">
    <w:name w:val="АД_Нумерованный подпункт"/>
    <w:basedOn w:val="a6"/>
    <w:link w:val="affffffffff6"/>
    <w:qFormat/>
    <w:rsid w:val="00B62092"/>
    <w:pPr>
      <w:tabs>
        <w:tab w:val="left" w:pos="720"/>
      </w:tabs>
      <w:spacing w:after="0" w:line="240" w:lineRule="auto"/>
      <w:ind w:left="720" w:hanging="720"/>
      <w:jc w:val="both"/>
    </w:pPr>
    <w:rPr>
      <w:sz w:val="24"/>
      <w:szCs w:val="24"/>
    </w:rPr>
  </w:style>
  <w:style w:type="character" w:customStyle="1" w:styleId="affffffffff8">
    <w:name w:val="АД_Основной текст Знак"/>
    <w:link w:val="affffffffff9"/>
    <w:locked/>
    <w:rsid w:val="00B62092"/>
    <w:rPr>
      <w:sz w:val="24"/>
      <w:szCs w:val="24"/>
    </w:rPr>
  </w:style>
  <w:style w:type="paragraph" w:customStyle="1" w:styleId="affffffffff9">
    <w:name w:val="АД_Основной текст"/>
    <w:basedOn w:val="a6"/>
    <w:link w:val="affffffffff8"/>
    <w:qFormat/>
    <w:rsid w:val="00B62092"/>
    <w:pPr>
      <w:spacing w:after="0" w:line="240" w:lineRule="auto"/>
      <w:ind w:firstLine="567"/>
      <w:jc w:val="both"/>
    </w:pPr>
    <w:rPr>
      <w:sz w:val="24"/>
      <w:szCs w:val="24"/>
    </w:rPr>
  </w:style>
  <w:style w:type="paragraph" w:customStyle="1" w:styleId="10">
    <w:name w:val="Стиль АД_Список 1"/>
    <w:aliases w:val="2,3 + полужирный курсив"/>
    <w:basedOn w:val="a6"/>
    <w:uiPriority w:val="99"/>
    <w:rsid w:val="00B62092"/>
    <w:pPr>
      <w:numPr>
        <w:ilvl w:val="2"/>
        <w:numId w:val="38"/>
      </w:numPr>
      <w:tabs>
        <w:tab w:val="left" w:pos="720"/>
      </w:tabs>
      <w:spacing w:after="0" w:line="240" w:lineRule="auto"/>
      <w:jc w:val="both"/>
    </w:pPr>
    <w:rPr>
      <w:rFonts w:ascii="Times New Roman" w:eastAsia="Times New Roman" w:hAnsi="Times New Roman"/>
      <w:b/>
      <w:bCs/>
      <w:i/>
      <w:iCs/>
      <w:sz w:val="24"/>
      <w:szCs w:val="24"/>
      <w:lang w:eastAsia="ru-RU"/>
    </w:rPr>
  </w:style>
  <w:style w:type="paragraph" w:customStyle="1" w:styleId="affffffffffa">
    <w:name w:val="АД_Заголовки таблиц"/>
    <w:basedOn w:val="a6"/>
    <w:uiPriority w:val="99"/>
    <w:qFormat/>
    <w:rsid w:val="00B62092"/>
    <w:pPr>
      <w:spacing w:after="0" w:line="240" w:lineRule="auto"/>
      <w:jc w:val="center"/>
    </w:pPr>
    <w:rPr>
      <w:rFonts w:ascii="Times New Roman" w:eastAsia="Times New Roman" w:hAnsi="Times New Roman"/>
      <w:b/>
      <w:bCs/>
      <w:sz w:val="24"/>
      <w:szCs w:val="24"/>
      <w:lang w:eastAsia="ru-RU"/>
    </w:rPr>
  </w:style>
  <w:style w:type="character" w:customStyle="1" w:styleId="affffffffffb">
    <w:name w:val="АД_Основной текст по центру полужирный Знак"/>
    <w:link w:val="affffffffffc"/>
    <w:locked/>
    <w:rsid w:val="00B62092"/>
    <w:rPr>
      <w:b/>
      <w:sz w:val="24"/>
      <w:szCs w:val="24"/>
    </w:rPr>
  </w:style>
  <w:style w:type="paragraph" w:customStyle="1" w:styleId="affffffffffc">
    <w:name w:val="АД_Основной текст по центру полужирный"/>
    <w:basedOn w:val="a6"/>
    <w:link w:val="affffffffffb"/>
    <w:qFormat/>
    <w:rsid w:val="00B62092"/>
    <w:pPr>
      <w:spacing w:after="0" w:line="240" w:lineRule="auto"/>
      <w:ind w:firstLine="567"/>
      <w:jc w:val="center"/>
    </w:pPr>
    <w:rPr>
      <w:b/>
      <w:sz w:val="24"/>
      <w:szCs w:val="24"/>
    </w:rPr>
  </w:style>
  <w:style w:type="character" w:customStyle="1" w:styleId="3ff1">
    <w:name w:val="АД_Текст отступ 3 Знак"/>
    <w:aliases w:val="25 Знак"/>
    <w:link w:val="3ff2"/>
    <w:locked/>
    <w:rsid w:val="00B62092"/>
    <w:rPr>
      <w:sz w:val="24"/>
      <w:szCs w:val="24"/>
    </w:rPr>
  </w:style>
  <w:style w:type="paragraph" w:customStyle="1" w:styleId="3ff2">
    <w:name w:val="АД_Текст отступ 3"/>
    <w:aliases w:val="25"/>
    <w:basedOn w:val="a6"/>
    <w:link w:val="3ff1"/>
    <w:qFormat/>
    <w:rsid w:val="00B62092"/>
    <w:pPr>
      <w:spacing w:after="0" w:line="240" w:lineRule="auto"/>
      <w:ind w:left="1418"/>
      <w:jc w:val="both"/>
    </w:pPr>
    <w:rPr>
      <w:sz w:val="24"/>
      <w:szCs w:val="24"/>
    </w:rPr>
  </w:style>
  <w:style w:type="character" w:customStyle="1" w:styleId="4f6">
    <w:name w:val="АД_Нумерованный подпункт 4 уровня Знак"/>
    <w:link w:val="4f7"/>
    <w:locked/>
    <w:rsid w:val="00B62092"/>
    <w:rPr>
      <w:sz w:val="24"/>
      <w:szCs w:val="24"/>
    </w:rPr>
  </w:style>
  <w:style w:type="paragraph" w:customStyle="1" w:styleId="4f7">
    <w:name w:val="АД_Нумерованный подпункт 4 уровня"/>
    <w:basedOn w:val="affffffffff7"/>
    <w:link w:val="4f6"/>
    <w:qFormat/>
    <w:rsid w:val="00B62092"/>
    <w:pPr>
      <w:tabs>
        <w:tab w:val="clear" w:pos="720"/>
        <w:tab w:val="num" w:pos="993"/>
      </w:tabs>
      <w:ind w:left="993" w:hanging="993"/>
    </w:pPr>
  </w:style>
  <w:style w:type="paragraph" w:customStyle="1" w:styleId="a1">
    <w:name w:val="АД_Список абв"/>
    <w:basedOn w:val="a6"/>
    <w:uiPriority w:val="99"/>
    <w:rsid w:val="00B62092"/>
    <w:pPr>
      <w:numPr>
        <w:numId w:val="39"/>
      </w:numPr>
      <w:spacing w:after="0" w:line="240" w:lineRule="auto"/>
      <w:jc w:val="both"/>
    </w:pPr>
    <w:rPr>
      <w:rFonts w:ascii="Times New Roman" w:eastAsia="Times New Roman" w:hAnsi="Times New Roman"/>
      <w:sz w:val="24"/>
      <w:szCs w:val="24"/>
      <w:lang w:eastAsia="ru-RU"/>
    </w:rPr>
  </w:style>
  <w:style w:type="paragraph" w:customStyle="1" w:styleId="WW-2">
    <w:name w:val="WW-Основной текст с отступом 2"/>
    <w:basedOn w:val="a6"/>
    <w:uiPriority w:val="99"/>
    <w:rsid w:val="00B62092"/>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6"/>
    <w:uiPriority w:val="99"/>
    <w:rsid w:val="00B62092"/>
    <w:pPr>
      <w:suppressAutoHyphens/>
      <w:spacing w:after="0" w:line="240" w:lineRule="auto"/>
      <w:ind w:left="-540"/>
      <w:jc w:val="both"/>
    </w:pPr>
    <w:rPr>
      <w:rFonts w:ascii="Arial" w:eastAsia="Times New Roman" w:hAnsi="Arial" w:cs="Arial"/>
      <w:sz w:val="17"/>
      <w:szCs w:val="24"/>
      <w:lang w:eastAsia="ar-SA"/>
    </w:rPr>
  </w:style>
  <w:style w:type="paragraph" w:customStyle="1" w:styleId="a3">
    <w:name w:val="Список нум."/>
    <w:basedOn w:val="a6"/>
    <w:uiPriority w:val="99"/>
    <w:rsid w:val="00B62092"/>
    <w:pPr>
      <w:keepNext/>
      <w:numPr>
        <w:numId w:val="40"/>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1"/>
    <w:uiPriority w:val="99"/>
    <w:rsid w:val="00B62092"/>
    <w:pPr>
      <w:widowControl w:val="0"/>
      <w:tabs>
        <w:tab w:val="num" w:pos="643"/>
      </w:tabs>
      <w:suppressAutoHyphens/>
      <w:spacing w:before="240" w:after="60" w:line="240" w:lineRule="auto"/>
      <w:ind w:left="643" w:right="567" w:firstLine="709"/>
      <w:jc w:val="center"/>
    </w:pPr>
    <w:rPr>
      <w:rFonts w:ascii="Arial" w:hAnsi="Arial"/>
      <w:color w:val="auto"/>
      <w:kern w:val="32"/>
      <w:szCs w:val="32"/>
      <w:lang w:eastAsia="ru-RU"/>
    </w:rPr>
  </w:style>
  <w:style w:type="paragraph" w:customStyle="1" w:styleId="03zagolovok2">
    <w:name w:val="03zagolovok2"/>
    <w:basedOn w:val="a6"/>
    <w:uiPriority w:val="99"/>
    <w:rsid w:val="00B62092"/>
    <w:pPr>
      <w:keepNext/>
      <w:spacing w:before="360" w:after="120" w:line="360" w:lineRule="atLeast"/>
      <w:outlineLvl w:val="1"/>
    </w:pPr>
    <w:rPr>
      <w:rFonts w:ascii="GaramondC" w:eastAsia="Times New Roman" w:hAnsi="GaramondC"/>
      <w:b/>
      <w:color w:val="000000"/>
      <w:sz w:val="28"/>
      <w:szCs w:val="28"/>
      <w:lang w:eastAsia="ru-RU"/>
    </w:rPr>
  </w:style>
  <w:style w:type="paragraph" w:customStyle="1" w:styleId="1ffffa">
    <w:name w:val="текст1"/>
    <w:uiPriority w:val="99"/>
    <w:rsid w:val="00B62092"/>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CharChar0">
    <w:name w:val="Char Char"/>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Document1">
    <w:name w:val="Document 1"/>
    <w:uiPriority w:val="99"/>
    <w:rsid w:val="00B62092"/>
    <w:pPr>
      <w:keepNext/>
      <w:keepLines/>
      <w:tabs>
        <w:tab w:val="left" w:pos="-720"/>
      </w:tabs>
      <w:suppressAutoHyphens/>
      <w:overflowPunct w:val="0"/>
      <w:autoSpaceDE w:val="0"/>
      <w:autoSpaceDN w:val="0"/>
      <w:adjustRightInd w:val="0"/>
    </w:pPr>
    <w:rPr>
      <w:rFonts w:ascii="Gelvetsky 12pt" w:eastAsia="Times New Roman" w:hAnsi="Gelvetsky 12pt"/>
      <w:sz w:val="24"/>
      <w:lang w:val="en-US"/>
    </w:rPr>
  </w:style>
  <w:style w:type="paragraph" w:customStyle="1" w:styleId="Normal1">
    <w:name w:val="Normal1"/>
    <w:uiPriority w:val="99"/>
    <w:rsid w:val="00B62092"/>
    <w:pPr>
      <w:spacing w:before="100" w:after="100"/>
    </w:pPr>
    <w:rPr>
      <w:rFonts w:ascii="Times New Roman" w:eastAsia="Times New Roman" w:hAnsi="Times New Roman"/>
      <w:sz w:val="24"/>
    </w:rPr>
  </w:style>
  <w:style w:type="paragraph" w:customStyle="1" w:styleId="Normalkeepwithnext">
    <w:name w:val="Normal (keep with next)"/>
    <w:basedOn w:val="a6"/>
    <w:uiPriority w:val="99"/>
    <w:rsid w:val="00B62092"/>
    <w:pPr>
      <w:keepNext/>
      <w:keepLines/>
      <w:spacing w:after="0" w:line="240" w:lineRule="auto"/>
    </w:pPr>
    <w:rPr>
      <w:rFonts w:ascii="Arial" w:eastAsia="SimSun" w:hAnsi="Arial"/>
      <w:szCs w:val="24"/>
      <w:lang w:val="en-GB" w:eastAsia="zh-CN"/>
    </w:rPr>
  </w:style>
  <w:style w:type="paragraph" w:customStyle="1" w:styleId="StyleFirstline127cm">
    <w:name w:val="Style First line:  127 cm"/>
    <w:basedOn w:val="a6"/>
    <w:uiPriority w:val="99"/>
    <w:rsid w:val="00B62092"/>
    <w:pPr>
      <w:spacing w:before="120" w:after="0" w:line="240" w:lineRule="auto"/>
      <w:ind w:firstLine="720"/>
      <w:jc w:val="both"/>
    </w:pPr>
    <w:rPr>
      <w:rFonts w:ascii="Arial" w:eastAsia="Times New Roman" w:hAnsi="Arial"/>
      <w:sz w:val="24"/>
      <w:szCs w:val="20"/>
    </w:rPr>
  </w:style>
  <w:style w:type="paragraph" w:customStyle="1" w:styleId="affffffffffd">
    <w:name w:val="Текст в рамке"/>
    <w:basedOn w:val="a6"/>
    <w:uiPriority w:val="99"/>
    <w:rsid w:val="00B62092"/>
    <w:pPr>
      <w:widowControl w:val="0"/>
      <w:autoSpaceDE w:val="0"/>
      <w:autoSpaceDN w:val="0"/>
      <w:adjustRightInd w:val="0"/>
      <w:spacing w:after="120" w:line="240" w:lineRule="auto"/>
      <w:jc w:val="center"/>
    </w:pPr>
    <w:rPr>
      <w:rFonts w:ascii="Times New Roman;Symbol;Arial;??" w:eastAsia="Times New Roman" w:hAnsi="Times New Roman;Symbol;Arial;??"/>
      <w:sz w:val="28"/>
      <w:szCs w:val="28"/>
      <w:lang w:eastAsia="ru-RU"/>
    </w:rPr>
  </w:style>
  <w:style w:type="paragraph" w:customStyle="1" w:styleId="1ffffb">
    <w:name w:val="1 Знак"/>
    <w:basedOn w:val="a6"/>
    <w:uiPriority w:val="99"/>
    <w:rsid w:val="00B62092"/>
    <w:pPr>
      <w:spacing w:before="100" w:beforeAutospacing="1" w:after="100" w:afterAutospacing="1" w:line="240" w:lineRule="auto"/>
    </w:pPr>
    <w:rPr>
      <w:rFonts w:ascii="Tahoma" w:eastAsia="Times New Roman" w:hAnsi="Tahoma"/>
      <w:sz w:val="24"/>
      <w:szCs w:val="24"/>
      <w:lang w:val="en-US"/>
    </w:rPr>
  </w:style>
  <w:style w:type="paragraph" w:customStyle="1" w:styleId="1ffffc">
    <w:name w:val="Знак Знак1 Знак Знак Знак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116">
    <w:name w:val="1 Знак Знак Знак1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2ffc">
    <w:name w:val="заголовок 2"/>
    <w:basedOn w:val="a6"/>
    <w:next w:val="a6"/>
    <w:uiPriority w:val="99"/>
    <w:rsid w:val="00B62092"/>
    <w:pPr>
      <w:keepNext/>
      <w:widowControl w:val="0"/>
      <w:spacing w:after="0" w:line="240" w:lineRule="auto"/>
      <w:jc w:val="center"/>
    </w:pPr>
    <w:rPr>
      <w:rFonts w:ascii="Arial" w:eastAsia="Times New Roman" w:hAnsi="Arial"/>
      <w:b/>
      <w:sz w:val="40"/>
      <w:szCs w:val="20"/>
      <w:lang w:eastAsia="ru-RU"/>
    </w:rPr>
  </w:style>
  <w:style w:type="paragraph" w:customStyle="1" w:styleId="122">
    <w:name w:val="Обычный12"/>
    <w:uiPriority w:val="99"/>
    <w:rsid w:val="00B62092"/>
    <w:pPr>
      <w:jc w:val="both"/>
    </w:pPr>
    <w:rPr>
      <w:rFonts w:ascii="TimesET" w:eastAsia="Times New Roman" w:hAnsi="TimesET"/>
      <w:sz w:val="24"/>
    </w:rPr>
  </w:style>
  <w:style w:type="paragraph" w:customStyle="1" w:styleId="117">
    <w:name w:val="Обычный11"/>
    <w:uiPriority w:val="99"/>
    <w:rsid w:val="00B62092"/>
    <w:pPr>
      <w:suppressAutoHyphens/>
      <w:autoSpaceDE w:val="0"/>
    </w:pPr>
    <w:rPr>
      <w:rFonts w:ascii="Times New Roman" w:eastAsia="Times New Roman" w:hAnsi="Times New Roman"/>
      <w:kern w:val="2"/>
      <w:lang w:eastAsia="ar-SA"/>
    </w:rPr>
  </w:style>
  <w:style w:type="paragraph" w:customStyle="1" w:styleId="118">
    <w:name w:val="заголовок 11"/>
    <w:uiPriority w:val="99"/>
    <w:rsid w:val="00B62092"/>
    <w:pPr>
      <w:keepNext/>
      <w:autoSpaceDE w:val="0"/>
      <w:autoSpaceDN w:val="0"/>
      <w:jc w:val="center"/>
    </w:pPr>
    <w:rPr>
      <w:rFonts w:ascii="Times New Roman" w:eastAsia="Times New Roman" w:hAnsi="Times New Roman"/>
      <w:sz w:val="24"/>
      <w:szCs w:val="24"/>
    </w:rPr>
  </w:style>
  <w:style w:type="paragraph" w:customStyle="1" w:styleId="1ffffd">
    <w:name w:val="Знак Знак1 Знак"/>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cn">
    <w:name w:val="cn"/>
    <w:basedOn w:val="a6"/>
    <w:uiPriority w:val="99"/>
    <w:rsid w:val="00B62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5">
    <w:name w:val="Style15"/>
    <w:basedOn w:val="a6"/>
    <w:uiPriority w:val="99"/>
    <w:rsid w:val="00B62092"/>
    <w:pPr>
      <w:widowControl w:val="0"/>
      <w:autoSpaceDE w:val="0"/>
      <w:autoSpaceDN w:val="0"/>
      <w:adjustRightInd w:val="0"/>
      <w:spacing w:after="0" w:line="310" w:lineRule="exact"/>
      <w:ind w:firstLine="710"/>
      <w:jc w:val="both"/>
    </w:pPr>
    <w:rPr>
      <w:rFonts w:ascii="Century Schoolbook" w:eastAsia="Times New Roman" w:hAnsi="Century Schoolbook"/>
      <w:sz w:val="24"/>
      <w:szCs w:val="24"/>
      <w:lang w:eastAsia="ru-RU"/>
    </w:rPr>
  </w:style>
  <w:style w:type="paragraph" w:customStyle="1" w:styleId="123">
    <w:name w:val="Знак Знак1 Знак2"/>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119">
    <w:name w:val="Знак Знак1 Знак1"/>
    <w:basedOn w:val="a6"/>
    <w:uiPriority w:val="99"/>
    <w:rsid w:val="00B62092"/>
    <w:pPr>
      <w:spacing w:before="100" w:beforeAutospacing="1" w:after="100" w:afterAutospacing="1" w:line="240" w:lineRule="auto"/>
    </w:pPr>
    <w:rPr>
      <w:rFonts w:ascii="Tahoma" w:eastAsia="Times New Roman" w:hAnsi="Tahoma"/>
      <w:sz w:val="20"/>
      <w:szCs w:val="20"/>
      <w:lang w:val="en-US"/>
    </w:rPr>
  </w:style>
  <w:style w:type="paragraph" w:customStyle="1" w:styleId="Heading4">
    <w:name w:val="Heading4"/>
    <w:basedOn w:val="a6"/>
    <w:uiPriority w:val="99"/>
    <w:rsid w:val="00B62092"/>
    <w:pPr>
      <w:numPr>
        <w:ilvl w:val="1"/>
        <w:numId w:val="41"/>
      </w:numPr>
      <w:spacing w:before="60" w:after="0" w:line="240" w:lineRule="auto"/>
      <w:outlineLvl w:val="1"/>
    </w:pPr>
    <w:rPr>
      <w:rFonts w:ascii="Times New Roman" w:eastAsia="Times New Roman" w:hAnsi="Times New Roman"/>
      <w:szCs w:val="20"/>
    </w:rPr>
  </w:style>
  <w:style w:type="paragraph" w:customStyle="1" w:styleId="11a">
    <w:name w:val="Название объекта11"/>
    <w:basedOn w:val="a6"/>
    <w:next w:val="a6"/>
    <w:uiPriority w:val="99"/>
    <w:rsid w:val="00B62092"/>
    <w:pPr>
      <w:spacing w:after="0" w:line="240" w:lineRule="auto"/>
      <w:jc w:val="center"/>
    </w:pPr>
    <w:rPr>
      <w:rFonts w:ascii="Times New Roman" w:eastAsia="Times New Roman" w:hAnsi="Times New Roman"/>
      <w:b/>
      <w:sz w:val="24"/>
      <w:szCs w:val="20"/>
      <w:lang w:eastAsia="ru-RU"/>
    </w:rPr>
  </w:style>
  <w:style w:type="paragraph" w:customStyle="1" w:styleId="s13">
    <w:name w:val="s_13"/>
    <w:basedOn w:val="a6"/>
    <w:uiPriority w:val="99"/>
    <w:rsid w:val="00B62092"/>
    <w:pPr>
      <w:spacing w:after="0" w:line="240" w:lineRule="auto"/>
      <w:ind w:firstLine="720"/>
    </w:pPr>
    <w:rPr>
      <w:rFonts w:ascii="Times New Roman" w:hAnsi="Times New Roman"/>
      <w:sz w:val="20"/>
      <w:szCs w:val="20"/>
      <w:lang w:eastAsia="ru-RU"/>
    </w:rPr>
  </w:style>
  <w:style w:type="paragraph" w:customStyle="1" w:styleId="1460">
    <w:name w:val="1460"/>
    <w:basedOn w:val="a6"/>
    <w:uiPriority w:val="99"/>
    <w:rsid w:val="00B62092"/>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affffffffffe">
    <w:name w:val="Список: нумерация"/>
    <w:basedOn w:val="a6"/>
    <w:uiPriority w:val="99"/>
    <w:rsid w:val="00B62092"/>
    <w:pPr>
      <w:tabs>
        <w:tab w:val="left" w:pos="720"/>
        <w:tab w:val="num" w:pos="1209"/>
      </w:tabs>
      <w:spacing w:after="0" w:line="360" w:lineRule="auto"/>
      <w:ind w:left="1209" w:hanging="360"/>
      <w:jc w:val="both"/>
    </w:pPr>
    <w:rPr>
      <w:rFonts w:ascii="Times New Roman" w:eastAsia="Times New Roman" w:hAnsi="Times New Roman"/>
      <w:sz w:val="28"/>
      <w:szCs w:val="20"/>
      <w:lang w:eastAsia="ru-RU"/>
    </w:rPr>
  </w:style>
  <w:style w:type="character" w:customStyle="1" w:styleId="afffffffffff">
    <w:name w:val="Подпись к таблице_"/>
    <w:link w:val="afffffffffff0"/>
    <w:locked/>
    <w:rsid w:val="00B62092"/>
    <w:rPr>
      <w:b/>
      <w:bCs/>
      <w:shd w:val="clear" w:color="auto" w:fill="FFFFFF"/>
    </w:rPr>
  </w:style>
  <w:style w:type="paragraph" w:customStyle="1" w:styleId="afffffffffff0">
    <w:name w:val="Подпись к таблице"/>
    <w:basedOn w:val="a6"/>
    <w:link w:val="afffffffffff"/>
    <w:rsid w:val="00B62092"/>
    <w:pPr>
      <w:widowControl w:val="0"/>
      <w:shd w:val="clear" w:color="auto" w:fill="FFFFFF"/>
      <w:spacing w:after="0" w:line="240" w:lineRule="atLeast"/>
    </w:pPr>
    <w:rPr>
      <w:b/>
      <w:bCs/>
      <w:sz w:val="20"/>
      <w:szCs w:val="20"/>
    </w:rPr>
  </w:style>
  <w:style w:type="character" w:customStyle="1" w:styleId="NoSpacingChar1">
    <w:name w:val="No Spacing Char1"/>
    <w:link w:val="27"/>
    <w:locked/>
    <w:rsid w:val="00B62092"/>
    <w:rPr>
      <w:rFonts w:eastAsia="Times New Roman"/>
      <w:sz w:val="22"/>
      <w:szCs w:val="22"/>
      <w:lang w:eastAsia="en-US" w:bidi="ar-SA"/>
    </w:rPr>
  </w:style>
  <w:style w:type="paragraph" w:customStyle="1" w:styleId="afffffffffff1">
    <w:name w:val="Обычный + по ширине"/>
    <w:basedOn w:val="a6"/>
    <w:uiPriority w:val="99"/>
    <w:rsid w:val="00B62092"/>
    <w:pPr>
      <w:spacing w:after="0" w:line="240" w:lineRule="auto"/>
      <w:jc w:val="both"/>
    </w:pPr>
    <w:rPr>
      <w:rFonts w:ascii="Times New Roman" w:eastAsia="Times New Roman" w:hAnsi="Times New Roman"/>
      <w:sz w:val="24"/>
      <w:szCs w:val="24"/>
      <w:lang w:eastAsia="ru-RU"/>
    </w:rPr>
  </w:style>
  <w:style w:type="character" w:customStyle="1" w:styleId="67">
    <w:name w:val="Знак6"/>
    <w:rsid w:val="00B62092"/>
    <w:rPr>
      <w:sz w:val="28"/>
      <w:lang w:val="ru-RU" w:eastAsia="ru-RU" w:bidi="ar-SA"/>
    </w:rPr>
  </w:style>
  <w:style w:type="character" w:customStyle="1" w:styleId="tendersubject">
    <w:name w:val="tendersubject"/>
    <w:rsid w:val="00B62092"/>
  </w:style>
  <w:style w:type="character" w:customStyle="1" w:styleId="FontStyle24">
    <w:name w:val="Font Style24"/>
    <w:rsid w:val="00B62092"/>
    <w:rPr>
      <w:rFonts w:ascii="Times New Roman" w:hAnsi="Times New Roman" w:cs="Times New Roman" w:hint="default"/>
      <w:sz w:val="18"/>
      <w:szCs w:val="18"/>
    </w:rPr>
  </w:style>
  <w:style w:type="character" w:customStyle="1" w:styleId="FontStyle20">
    <w:name w:val="Font Style20"/>
    <w:rsid w:val="00B62092"/>
    <w:rPr>
      <w:rFonts w:ascii="Times New Roman" w:hAnsi="Times New Roman" w:cs="Times New Roman" w:hint="default"/>
      <w:b/>
      <w:bCs/>
      <w:sz w:val="18"/>
      <w:szCs w:val="18"/>
    </w:rPr>
  </w:style>
  <w:style w:type="character" w:customStyle="1" w:styleId="FontStyle22">
    <w:name w:val="Font Style22"/>
    <w:rsid w:val="00B62092"/>
    <w:rPr>
      <w:rFonts w:ascii="Times New Roman" w:hAnsi="Times New Roman" w:cs="Times New Roman" w:hint="default"/>
      <w:b/>
      <w:bCs/>
      <w:smallCaps/>
      <w:sz w:val="16"/>
      <w:szCs w:val="16"/>
    </w:rPr>
  </w:style>
  <w:style w:type="character" w:customStyle="1" w:styleId="FontStyle23">
    <w:name w:val="Font Style23"/>
    <w:rsid w:val="00B62092"/>
    <w:rPr>
      <w:rFonts w:ascii="Times New Roman" w:hAnsi="Times New Roman" w:cs="Times New Roman" w:hint="default"/>
      <w:i/>
      <w:iCs/>
      <w:sz w:val="18"/>
      <w:szCs w:val="18"/>
    </w:rPr>
  </w:style>
  <w:style w:type="character" w:customStyle="1" w:styleId="order1">
    <w:name w:val="order1"/>
    <w:rsid w:val="00B62092"/>
    <w:rPr>
      <w:color w:val="CC0000"/>
    </w:rPr>
  </w:style>
  <w:style w:type="character" w:customStyle="1" w:styleId="FontStyle31">
    <w:name w:val="Font Style31"/>
    <w:rsid w:val="00B62092"/>
    <w:rPr>
      <w:rFonts w:ascii="Times New Roman" w:hAnsi="Times New Roman" w:cs="Times New Roman" w:hint="default"/>
      <w:sz w:val="28"/>
      <w:szCs w:val="28"/>
    </w:rPr>
  </w:style>
  <w:style w:type="character" w:customStyle="1" w:styleId="set">
    <w:name w:val="set"/>
    <w:rsid w:val="00B62092"/>
    <w:rPr>
      <w:rFonts w:ascii="Times New Roman" w:hAnsi="Times New Roman" w:cs="Times New Roman" w:hint="default"/>
    </w:rPr>
  </w:style>
  <w:style w:type="character" w:customStyle="1" w:styleId="product-weight">
    <w:name w:val="product-weight"/>
    <w:rsid w:val="00B62092"/>
    <w:rPr>
      <w:rFonts w:ascii="Times New Roman" w:hAnsi="Times New Roman" w:cs="Times New Roman" w:hint="default"/>
    </w:rPr>
  </w:style>
  <w:style w:type="character" w:customStyle="1" w:styleId="style22">
    <w:name w:val="style22"/>
    <w:rsid w:val="00B62092"/>
    <w:rPr>
      <w:rFonts w:ascii="Times New Roman" w:hAnsi="Times New Roman" w:cs="Times New Roman" w:hint="default"/>
    </w:rPr>
  </w:style>
  <w:style w:type="character" w:customStyle="1" w:styleId="iceouttxt">
    <w:name w:val="iceouttxt"/>
    <w:rsid w:val="00B62092"/>
    <w:rPr>
      <w:rFonts w:ascii="Times New Roman" w:hAnsi="Times New Roman" w:cs="Times New Roman" w:hint="default"/>
    </w:rPr>
  </w:style>
  <w:style w:type="character" w:customStyle="1" w:styleId="rserrmark">
    <w:name w:val="rs_err_mark"/>
    <w:uiPriority w:val="99"/>
    <w:rsid w:val="00B62092"/>
    <w:rPr>
      <w:rFonts w:ascii="Times New Roman" w:hAnsi="Times New Roman" w:cs="Times New Roman" w:hint="default"/>
    </w:rPr>
  </w:style>
  <w:style w:type="character" w:customStyle="1" w:styleId="FontStyle21">
    <w:name w:val="Font Style21"/>
    <w:uiPriority w:val="99"/>
    <w:rsid w:val="00B62092"/>
    <w:rPr>
      <w:rFonts w:ascii="Times New Roman" w:hAnsi="Times New Roman" w:cs="Times New Roman" w:hint="default"/>
      <w:sz w:val="24"/>
      <w:szCs w:val="24"/>
    </w:rPr>
  </w:style>
  <w:style w:type="character" w:customStyle="1" w:styleId="afffffffffff2">
    <w:name w:val="Основной текст + Полужирный"/>
    <w:rsid w:val="00B62092"/>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7">
    <w:name w:val="Основной текст + 8"/>
    <w:rsid w:val="00B62092"/>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3">
    <w:name w:val="втяжка"/>
    <w:basedOn w:val="1ffffa"/>
    <w:next w:val="1ffffa"/>
    <w:uiPriority w:val="99"/>
    <w:rsid w:val="00B62092"/>
  </w:style>
  <w:style w:type="paragraph" w:customStyle="1" w:styleId="afffffffffff4">
    <w:name w:val="Мой"/>
    <w:basedOn w:val="a6"/>
    <w:rsid w:val="00B62092"/>
    <w:pPr>
      <w:tabs>
        <w:tab w:val="left" w:pos="964"/>
      </w:tabs>
      <w:spacing w:after="0" w:line="240" w:lineRule="auto"/>
      <w:ind w:firstLine="737"/>
      <w:jc w:val="both"/>
    </w:pPr>
    <w:rPr>
      <w:rFonts w:ascii="Times New Roman" w:eastAsia="Times New Roman" w:hAnsi="Times New Roman"/>
      <w:sz w:val="24"/>
      <w:szCs w:val="24"/>
      <w:lang w:eastAsia="ru-RU"/>
    </w:rPr>
  </w:style>
  <w:style w:type="paragraph" w:customStyle="1" w:styleId="afffffffffff5">
    <w:name w:val="м.заголов"/>
    <w:basedOn w:val="11"/>
    <w:next w:val="afffffffffff4"/>
    <w:rsid w:val="00B62092"/>
    <w:pPr>
      <w:keepLines w:val="0"/>
      <w:spacing w:after="240" w:line="240" w:lineRule="auto"/>
      <w:ind w:left="1134"/>
      <w:jc w:val="both"/>
    </w:pPr>
    <w:rPr>
      <w:rFonts w:ascii="Times New Roman" w:hAnsi="Times New Roman"/>
      <w:b w:val="0"/>
      <w:bCs w:val="0"/>
      <w:color w:val="auto"/>
      <w:kern w:val="32"/>
      <w:lang w:eastAsia="ru-RU"/>
    </w:rPr>
  </w:style>
  <w:style w:type="table" w:customStyle="1" w:styleId="218">
    <w:name w:val="Сетка таблицы21"/>
    <w:basedOn w:val="a8"/>
    <w:next w:val="aa"/>
    <w:uiPriority w:val="39"/>
    <w:rsid w:val="00B620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8">
    <w:name w:val="Нет списка4"/>
    <w:next w:val="a9"/>
    <w:uiPriority w:val="99"/>
    <w:semiHidden/>
    <w:unhideWhenUsed/>
    <w:rsid w:val="00B62092"/>
  </w:style>
  <w:style w:type="paragraph" w:customStyle="1" w:styleId="text">
    <w:name w:val="text"/>
    <w:basedOn w:val="a6"/>
    <w:rsid w:val="00B620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ffe">
    <w:name w:val="Обычный 1 Знак"/>
    <w:link w:val="1fffff"/>
    <w:locked/>
    <w:rsid w:val="00B62092"/>
    <w:rPr>
      <w:sz w:val="24"/>
    </w:rPr>
  </w:style>
  <w:style w:type="paragraph" w:customStyle="1" w:styleId="1fffff">
    <w:name w:val="Обычный 1"/>
    <w:basedOn w:val="a6"/>
    <w:link w:val="1ffffe"/>
    <w:rsid w:val="00B62092"/>
    <w:pPr>
      <w:spacing w:before="60" w:after="60" w:line="360" w:lineRule="auto"/>
      <w:ind w:firstLine="709"/>
      <w:jc w:val="both"/>
    </w:pPr>
    <w:rPr>
      <w:sz w:val="24"/>
      <w:szCs w:val="20"/>
    </w:rPr>
  </w:style>
  <w:style w:type="paragraph" w:customStyle="1" w:styleId="Style10">
    <w:name w:val="Style10"/>
    <w:basedOn w:val="a6"/>
    <w:rsid w:val="00B620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3">
    <w:name w:val="Font Style33"/>
    <w:rsid w:val="00B62092"/>
    <w:rPr>
      <w:rFonts w:ascii="Times New Roman" w:hAnsi="Times New Roman" w:cs="Times New Roman"/>
      <w:b/>
      <w:bCs/>
      <w:sz w:val="22"/>
      <w:szCs w:val="22"/>
    </w:rPr>
  </w:style>
  <w:style w:type="table" w:customStyle="1" w:styleId="224">
    <w:name w:val="Сетка таблицы22"/>
    <w:basedOn w:val="a8"/>
    <w:next w:val="aa"/>
    <w:uiPriority w:val="39"/>
    <w:rsid w:val="00B620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абзац"/>
    <w:basedOn w:val="afffff8"/>
    <w:uiPriority w:val="99"/>
    <w:rsid w:val="00B62092"/>
    <w:pPr>
      <w:widowControl/>
      <w:numPr>
        <w:numId w:val="42"/>
      </w:numPr>
      <w:tabs>
        <w:tab w:val="num" w:pos="360"/>
      </w:tabs>
      <w:spacing w:after="120"/>
      <w:ind w:left="1429"/>
      <w:contextualSpacing/>
    </w:pPr>
    <w:rPr>
      <w:rFonts w:ascii="Calibri" w:hAnsi="Calibri"/>
      <w:sz w:val="28"/>
      <w:szCs w:val="28"/>
    </w:rPr>
  </w:style>
  <w:style w:type="numbering" w:customStyle="1" w:styleId="5f0">
    <w:name w:val="Нет списка5"/>
    <w:next w:val="a9"/>
    <w:uiPriority w:val="99"/>
    <w:semiHidden/>
    <w:unhideWhenUsed/>
    <w:rsid w:val="00B62092"/>
  </w:style>
  <w:style w:type="table" w:customStyle="1" w:styleId="95">
    <w:name w:val="Сетка таблицы9"/>
    <w:basedOn w:val="a8"/>
    <w:next w:val="aa"/>
    <w:uiPriority w:val="39"/>
    <w:rsid w:val="00B6209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8"/>
    <w:next w:val="aa"/>
    <w:uiPriority w:val="39"/>
    <w:rsid w:val="00B6209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8"/>
    <w:next w:val="aa"/>
    <w:uiPriority w:val="39"/>
    <w:rsid w:val="00B6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a"/>
    <w:uiPriority w:val="39"/>
    <w:rsid w:val="00B6209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8"/>
    <w:next w:val="aa"/>
    <w:uiPriority w:val="39"/>
    <w:rsid w:val="00B6209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8"/>
    <w:next w:val="aa"/>
    <w:uiPriority w:val="59"/>
    <w:rsid w:val="00B620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1">
    <w:name w:val="Основной текст (5)_"/>
    <w:rsid w:val="00B62092"/>
    <w:rPr>
      <w:rFonts w:ascii="Times New Roman" w:hAnsi="Times New Roman" w:cs="Times New Roman"/>
      <w:sz w:val="12"/>
      <w:szCs w:val="12"/>
      <w:u w:val="none"/>
    </w:rPr>
  </w:style>
  <w:style w:type="numbering" w:customStyle="1" w:styleId="68">
    <w:name w:val="Нет списка6"/>
    <w:next w:val="a9"/>
    <w:uiPriority w:val="99"/>
    <w:semiHidden/>
    <w:unhideWhenUsed/>
    <w:rsid w:val="000F3898"/>
  </w:style>
  <w:style w:type="table" w:customStyle="1" w:styleId="TableNormal2">
    <w:name w:val="Table Normal2"/>
    <w:uiPriority w:val="2"/>
    <w:semiHidden/>
    <w:unhideWhenUsed/>
    <w:qFormat/>
    <w:rsid w:val="000F3898"/>
    <w:pPr>
      <w:widowControl w:val="0"/>
    </w:pPr>
    <w:rPr>
      <w:sz w:val="22"/>
      <w:szCs w:val="22"/>
      <w:lang w:val="en-US" w:eastAsia="en-US"/>
    </w:rPr>
    <w:tblPr>
      <w:tblInd w:w="0" w:type="dxa"/>
      <w:tblCellMar>
        <w:top w:w="0" w:type="dxa"/>
        <w:left w:w="0" w:type="dxa"/>
        <w:bottom w:w="0" w:type="dxa"/>
        <w:right w:w="0" w:type="dxa"/>
      </w:tblCellMar>
    </w:tblPr>
  </w:style>
  <w:style w:type="table" w:customStyle="1" w:styleId="150">
    <w:name w:val="Сетка таблицы15"/>
    <w:basedOn w:val="a8"/>
    <w:next w:val="aa"/>
    <w:uiPriority w:val="39"/>
    <w:rsid w:val="000F38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next w:val="aa"/>
    <w:uiPriority w:val="59"/>
    <w:rsid w:val="000F38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8"/>
    <w:next w:val="aa"/>
    <w:uiPriority w:val="59"/>
    <w:rsid w:val="000F38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a"/>
    <w:uiPriority w:val="59"/>
    <w:rsid w:val="000F38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a"/>
    <w:uiPriority w:val="59"/>
    <w:rsid w:val="000F38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a"/>
    <w:uiPriority w:val="59"/>
    <w:rsid w:val="000F38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Знак Знак16"/>
    <w:basedOn w:val="a6"/>
    <w:rsid w:val="002D5F30"/>
    <w:pPr>
      <w:spacing w:after="0" w:line="240" w:lineRule="auto"/>
    </w:pPr>
    <w:rPr>
      <w:rFonts w:ascii="Verdana" w:eastAsia="Times New Roman" w:hAnsi="Verdana" w:cs="Verdana"/>
      <w:sz w:val="28"/>
      <w:szCs w:val="28"/>
      <w:lang w:val="en-US"/>
    </w:rPr>
  </w:style>
  <w:style w:type="numbering" w:customStyle="1" w:styleId="76">
    <w:name w:val="Нет списка7"/>
    <w:next w:val="a9"/>
    <w:uiPriority w:val="99"/>
    <w:semiHidden/>
    <w:unhideWhenUsed/>
    <w:rsid w:val="000E7184"/>
  </w:style>
  <w:style w:type="paragraph" w:customStyle="1" w:styleId="afffffffffff6">
    <w:basedOn w:val="1f1"/>
    <w:next w:val="aff5"/>
    <w:link w:val="afffffffffff7"/>
    <w:qFormat/>
    <w:rsid w:val="000E7184"/>
    <w:pPr>
      <w:widowControl/>
      <w:spacing w:line="240" w:lineRule="auto"/>
    </w:pPr>
    <w:rPr>
      <w:rFonts w:ascii="Arial" w:eastAsia="MS Mincho" w:hAnsi="Arial" w:cs="Tahoma"/>
      <w:lang w:eastAsia="ar-SA" w:bidi="ar-SA"/>
    </w:rPr>
  </w:style>
  <w:style w:type="character" w:customStyle="1" w:styleId="afffffffffff7">
    <w:name w:val="Заголовок Знак"/>
    <w:link w:val="afffffffffff6"/>
    <w:rsid w:val="000E7184"/>
    <w:rPr>
      <w:rFonts w:ascii="Arial" w:eastAsia="MS Mincho" w:hAnsi="Arial" w:cs="Tahoma"/>
      <w:sz w:val="28"/>
      <w:szCs w:val="28"/>
      <w:lang w:eastAsia="ar-SA"/>
    </w:rPr>
  </w:style>
  <w:style w:type="table" w:customStyle="1" w:styleId="TableNormal3">
    <w:name w:val="Table Normal3"/>
    <w:uiPriority w:val="2"/>
    <w:semiHidden/>
    <w:unhideWhenUsed/>
    <w:qFormat/>
    <w:rsid w:val="000E7184"/>
    <w:pPr>
      <w:widowControl w:val="0"/>
    </w:pPr>
    <w:rPr>
      <w:sz w:val="22"/>
      <w:szCs w:val="22"/>
      <w:lang w:val="en-US" w:eastAsia="en-US"/>
    </w:rPr>
    <w:tblPr>
      <w:tblInd w:w="0" w:type="dxa"/>
      <w:tblCellMar>
        <w:top w:w="0" w:type="dxa"/>
        <w:left w:w="0" w:type="dxa"/>
        <w:bottom w:w="0" w:type="dxa"/>
        <w:right w:w="0" w:type="dxa"/>
      </w:tblCellMar>
    </w:tblPr>
  </w:style>
  <w:style w:type="table" w:customStyle="1" w:styleId="171">
    <w:name w:val="Сетка таблицы17"/>
    <w:basedOn w:val="a8"/>
    <w:next w:val="aa"/>
    <w:uiPriority w:val="39"/>
    <w:rsid w:val="000E7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8"/>
    <w:next w:val="aa"/>
    <w:uiPriority w:val="59"/>
    <w:rsid w:val="000E7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8"/>
    <w:next w:val="aa"/>
    <w:uiPriority w:val="59"/>
    <w:rsid w:val="000E7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next w:val="aa"/>
    <w:uiPriority w:val="59"/>
    <w:rsid w:val="000E7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a"/>
    <w:uiPriority w:val="59"/>
    <w:rsid w:val="000E7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a"/>
    <w:uiPriority w:val="59"/>
    <w:rsid w:val="000E7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0E7184"/>
    <w:rPr>
      <w:rFonts w:ascii="Courier New" w:hAnsi="Courier New" w:cs="Courier New"/>
    </w:rPr>
  </w:style>
  <w:style w:type="character" w:customStyle="1" w:styleId="WW8Num4z5">
    <w:name w:val="WW8Num4z5"/>
    <w:rsid w:val="000E7184"/>
  </w:style>
  <w:style w:type="character" w:customStyle="1" w:styleId="WW8Num7z4">
    <w:name w:val="WW8Num7z4"/>
    <w:rsid w:val="000E7184"/>
  </w:style>
  <w:style w:type="character" w:customStyle="1" w:styleId="WW8Num15z6">
    <w:name w:val="WW8Num15z6"/>
    <w:rsid w:val="000E7184"/>
  </w:style>
  <w:style w:type="character" w:customStyle="1" w:styleId="WW8Num15z7">
    <w:name w:val="WW8Num15z7"/>
    <w:rsid w:val="000E7184"/>
  </w:style>
  <w:style w:type="character" w:customStyle="1" w:styleId="WW8Num15z8">
    <w:name w:val="WW8Num15z8"/>
    <w:rsid w:val="000E7184"/>
  </w:style>
  <w:style w:type="character" w:customStyle="1" w:styleId="WW8Num18z0">
    <w:name w:val="WW8Num18z0"/>
    <w:rsid w:val="000E7184"/>
  </w:style>
  <w:style w:type="character" w:customStyle="1" w:styleId="WW8Num18z1">
    <w:name w:val="WW8Num18z1"/>
    <w:rsid w:val="000E7184"/>
  </w:style>
  <w:style w:type="character" w:customStyle="1" w:styleId="WW8Num18z2">
    <w:name w:val="WW8Num18z2"/>
    <w:rsid w:val="000E7184"/>
  </w:style>
  <w:style w:type="character" w:customStyle="1" w:styleId="WW8Num18z3">
    <w:name w:val="WW8Num18z3"/>
    <w:rsid w:val="000E7184"/>
  </w:style>
  <w:style w:type="character" w:customStyle="1" w:styleId="WW8Num18z4">
    <w:name w:val="WW8Num18z4"/>
    <w:rsid w:val="000E7184"/>
  </w:style>
  <w:style w:type="character" w:customStyle="1" w:styleId="WW8Num18z5">
    <w:name w:val="WW8Num18z5"/>
    <w:rsid w:val="000E7184"/>
  </w:style>
  <w:style w:type="character" w:customStyle="1" w:styleId="WW8Num18z6">
    <w:name w:val="WW8Num18z6"/>
    <w:rsid w:val="000E7184"/>
  </w:style>
  <w:style w:type="character" w:customStyle="1" w:styleId="WW8Num18z7">
    <w:name w:val="WW8Num18z7"/>
    <w:rsid w:val="000E7184"/>
  </w:style>
  <w:style w:type="character" w:customStyle="1" w:styleId="WW8Num18z8">
    <w:name w:val="WW8Num18z8"/>
    <w:rsid w:val="000E7184"/>
  </w:style>
  <w:style w:type="character" w:customStyle="1" w:styleId="FootnoteCharacters">
    <w:name w:val="Footnote Characters"/>
    <w:rsid w:val="000E7184"/>
    <w:rPr>
      <w:vertAlign w:val="superscript"/>
    </w:rPr>
  </w:style>
  <w:style w:type="character" w:customStyle="1" w:styleId="1fffff0">
    <w:name w:val="Знак примечания1"/>
    <w:rsid w:val="000E7184"/>
    <w:rPr>
      <w:sz w:val="16"/>
      <w:szCs w:val="16"/>
    </w:rPr>
  </w:style>
  <w:style w:type="character" w:customStyle="1" w:styleId="FontStyle16">
    <w:name w:val="Font Style16"/>
    <w:rsid w:val="000E7184"/>
    <w:rPr>
      <w:rFonts w:ascii="Times New Roman" w:hAnsi="Times New Roman" w:cs="Times New Roman"/>
      <w:sz w:val="18"/>
      <w:szCs w:val="18"/>
    </w:rPr>
  </w:style>
  <w:style w:type="character" w:customStyle="1" w:styleId="EndnoteCharacters">
    <w:name w:val="Endnote Characters"/>
    <w:rsid w:val="000E7184"/>
    <w:rPr>
      <w:vertAlign w:val="superscript"/>
    </w:rPr>
  </w:style>
  <w:style w:type="character" w:customStyle="1" w:styleId="WW-EndnoteCharacters">
    <w:name w:val="WW-Endnote Characters"/>
    <w:rsid w:val="000E7184"/>
  </w:style>
  <w:style w:type="character" w:customStyle="1" w:styleId="afffffffffff8">
    <w:name w:val="Символ концевой сноски"/>
    <w:rsid w:val="000E7184"/>
    <w:rPr>
      <w:vertAlign w:val="superscript"/>
    </w:rPr>
  </w:style>
  <w:style w:type="character" w:customStyle="1" w:styleId="afffffffffff9">
    <w:name w:val="Привязка сноски"/>
    <w:rsid w:val="000E7184"/>
    <w:rPr>
      <w:vertAlign w:val="superscript"/>
    </w:rPr>
  </w:style>
  <w:style w:type="character" w:customStyle="1" w:styleId="afffffffffffa">
    <w:name w:val="Привязка концевой сноски"/>
    <w:rsid w:val="000E7184"/>
    <w:rPr>
      <w:vertAlign w:val="superscript"/>
    </w:rPr>
  </w:style>
  <w:style w:type="paragraph" w:customStyle="1" w:styleId="Index">
    <w:name w:val="Index"/>
    <w:basedOn w:val="a6"/>
    <w:rsid w:val="000E7184"/>
    <w:pPr>
      <w:suppressLineNumbers/>
      <w:suppressAutoHyphens/>
      <w:spacing w:after="160" w:line="252" w:lineRule="auto"/>
    </w:pPr>
    <w:rPr>
      <w:rFonts w:cs="Calibri"/>
      <w:lang w:eastAsia="zh-CN"/>
    </w:rPr>
  </w:style>
  <w:style w:type="paragraph" w:customStyle="1" w:styleId="1fffff1">
    <w:name w:val="Текст примечания1"/>
    <w:basedOn w:val="a6"/>
    <w:rsid w:val="000E7184"/>
    <w:pPr>
      <w:suppressAutoHyphens/>
      <w:spacing w:after="160" w:line="240" w:lineRule="auto"/>
    </w:pPr>
    <w:rPr>
      <w:rFonts w:cs="Calibri"/>
      <w:sz w:val="20"/>
      <w:szCs w:val="20"/>
      <w:lang w:eastAsia="zh-CN"/>
    </w:rPr>
  </w:style>
  <w:style w:type="paragraph" w:customStyle="1" w:styleId="1fffff2">
    <w:name w:val="Схема документа1"/>
    <w:basedOn w:val="a6"/>
    <w:qFormat/>
    <w:rsid w:val="000E7184"/>
    <w:pPr>
      <w:suppressAutoHyphens/>
      <w:spacing w:after="0" w:line="240" w:lineRule="auto"/>
    </w:pPr>
    <w:rPr>
      <w:rFonts w:ascii="Tahoma" w:hAnsi="Tahoma" w:cs="Tahoma"/>
      <w:sz w:val="16"/>
      <w:szCs w:val="16"/>
      <w:lang w:eastAsia="zh-CN"/>
    </w:rPr>
  </w:style>
  <w:style w:type="paragraph" w:customStyle="1" w:styleId="afffffffffffb">
    <w:name w:val="Нормальний текст"/>
    <w:basedOn w:val="a6"/>
    <w:rsid w:val="000E7184"/>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Style1">
    <w:name w:val="Style1"/>
    <w:basedOn w:val="a6"/>
    <w:rsid w:val="000E7184"/>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ListParagraph1">
    <w:name w:val="List Paragraph1"/>
    <w:basedOn w:val="a6"/>
    <w:rsid w:val="000E7184"/>
    <w:pPr>
      <w:suppressAutoHyphens/>
      <w:ind w:left="720"/>
    </w:pPr>
    <w:rPr>
      <w:rFonts w:eastAsia="Times New Roman" w:cs="Calibri"/>
      <w:lang w:eastAsia="zh-CN"/>
    </w:rPr>
  </w:style>
  <w:style w:type="paragraph" w:customStyle="1" w:styleId="NoSpacing1">
    <w:name w:val="No Spacing1"/>
    <w:rsid w:val="000E7184"/>
    <w:pPr>
      <w:suppressAutoHyphens/>
    </w:pPr>
    <w:rPr>
      <w:rFonts w:eastAsia="Times New Roman" w:cs="Calibri"/>
      <w:sz w:val="22"/>
      <w:szCs w:val="22"/>
      <w:lang w:eastAsia="zh-CN"/>
    </w:rPr>
  </w:style>
  <w:style w:type="paragraph" w:customStyle="1" w:styleId="TableHeading">
    <w:name w:val="Table Heading"/>
    <w:basedOn w:val="TableContents"/>
    <w:rsid w:val="000E7184"/>
    <w:pPr>
      <w:widowControl/>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FrameContents">
    <w:name w:val="Frame Contents"/>
    <w:basedOn w:val="a6"/>
    <w:rsid w:val="000E7184"/>
    <w:pPr>
      <w:suppressAutoHyphens/>
      <w:spacing w:after="160" w:line="252" w:lineRule="auto"/>
    </w:pPr>
    <w:rPr>
      <w:rFonts w:cs="Calibri"/>
      <w:lang w:eastAsia="zh-CN"/>
    </w:rPr>
  </w:style>
  <w:style w:type="paragraph" w:customStyle="1" w:styleId="2ffd">
    <w:name w:val="Схема документа2"/>
    <w:basedOn w:val="a6"/>
    <w:qFormat/>
    <w:rsid w:val="000E7184"/>
    <w:pPr>
      <w:suppressAutoHyphens/>
      <w:spacing w:after="160" w:line="252" w:lineRule="auto"/>
    </w:pPr>
    <w:rPr>
      <w:rFonts w:ascii="Tahoma" w:hAnsi="Tahoma" w:cs="Tahoma"/>
      <w:sz w:val="16"/>
      <w:szCs w:val="16"/>
      <w:lang w:eastAsia="zh-CN"/>
    </w:rPr>
  </w:style>
  <w:style w:type="character" w:customStyle="1" w:styleId="2ffe">
    <w:name w:val="Схема документа Знак2"/>
    <w:uiPriority w:val="99"/>
    <w:semiHidden/>
    <w:rsid w:val="000E7184"/>
    <w:rPr>
      <w:rFonts w:ascii="Tahoma" w:eastAsia="Calibri" w:hAnsi="Tahoma" w:cs="Tahoma"/>
      <w:sz w:val="16"/>
      <w:szCs w:val="16"/>
      <w:lang w:eastAsia="zh-CN"/>
    </w:rPr>
  </w:style>
  <w:style w:type="paragraph" w:customStyle="1" w:styleId="parametervalue">
    <w:name w:val="parametervalue"/>
    <w:basedOn w:val="a6"/>
    <w:rsid w:val="000E7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ItalicExact">
    <w:name w:val="Body text (2) + Italic Exact"/>
    <w:basedOn w:val="a7"/>
    <w:rsid w:val="008923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4">
    <w:name w:val="Текст ТД"/>
    <w:basedOn w:val="a6"/>
    <w:link w:val="afffffffffffc"/>
    <w:qFormat/>
    <w:rsid w:val="00A537DE"/>
    <w:pPr>
      <w:numPr>
        <w:numId w:val="43"/>
      </w:numPr>
      <w:autoSpaceDE w:val="0"/>
      <w:autoSpaceDN w:val="0"/>
      <w:adjustRightInd w:val="0"/>
      <w:spacing w:line="240" w:lineRule="auto"/>
      <w:jc w:val="both"/>
    </w:pPr>
    <w:rPr>
      <w:rFonts w:ascii="Times New Roman" w:hAnsi="Times New Roman"/>
      <w:sz w:val="24"/>
      <w:szCs w:val="24"/>
    </w:rPr>
  </w:style>
  <w:style w:type="character" w:customStyle="1" w:styleId="afffffffffffc">
    <w:name w:val="Текст ТД Знак"/>
    <w:link w:val="a4"/>
    <w:rsid w:val="00A537DE"/>
    <w:rPr>
      <w:rFonts w:ascii="Times New Roman" w:hAnsi="Times New Roman"/>
      <w:sz w:val="24"/>
      <w:szCs w:val="24"/>
      <w:lang w:eastAsia="en-US"/>
    </w:rPr>
  </w:style>
  <w:style w:type="character" w:customStyle="1" w:styleId="77">
    <w:name w:val="Основной текст (7)_"/>
    <w:link w:val="78"/>
    <w:uiPriority w:val="99"/>
    <w:rsid w:val="00A537DE"/>
    <w:rPr>
      <w:sz w:val="19"/>
      <w:szCs w:val="19"/>
      <w:shd w:val="clear" w:color="auto" w:fill="FFFFFF"/>
    </w:rPr>
  </w:style>
  <w:style w:type="paragraph" w:customStyle="1" w:styleId="78">
    <w:name w:val="Основной текст (7)"/>
    <w:basedOn w:val="a6"/>
    <w:link w:val="77"/>
    <w:uiPriority w:val="99"/>
    <w:rsid w:val="00A537DE"/>
    <w:pPr>
      <w:shd w:val="clear" w:color="auto" w:fill="FFFFFF"/>
      <w:spacing w:before="840" w:after="720" w:line="240" w:lineRule="atLeast"/>
      <w:jc w:val="both"/>
    </w:pPr>
    <w:rPr>
      <w:sz w:val="19"/>
      <w:szCs w:val="19"/>
      <w:lang w:eastAsia="ru-RU"/>
    </w:rPr>
  </w:style>
  <w:style w:type="character" w:customStyle="1" w:styleId="searchtext">
    <w:name w:val="searchtext"/>
    <w:basedOn w:val="a7"/>
    <w:rsid w:val="00A537DE"/>
  </w:style>
  <w:style w:type="character" w:customStyle="1" w:styleId="28pt">
    <w:name w:val="Основной текст (2) + 8 pt"/>
    <w:rsid w:val="00A537DE"/>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7"/>
    <w:rsid w:val="00A537DE"/>
  </w:style>
  <w:style w:type="character" w:customStyle="1" w:styleId="txtb">
    <w:name w:val="txt_b"/>
    <w:basedOn w:val="a7"/>
    <w:rsid w:val="00A537DE"/>
  </w:style>
  <w:style w:type="character" w:customStyle="1" w:styleId="txta">
    <w:name w:val="txt_a"/>
    <w:basedOn w:val="a7"/>
    <w:rsid w:val="00A537DE"/>
  </w:style>
  <w:style w:type="character" w:customStyle="1" w:styleId="name">
    <w:name w:val="name"/>
    <w:basedOn w:val="a7"/>
    <w:rsid w:val="00A537DE"/>
  </w:style>
  <w:style w:type="character" w:customStyle="1" w:styleId="value">
    <w:name w:val="value"/>
    <w:basedOn w:val="a7"/>
    <w:rsid w:val="00A537DE"/>
  </w:style>
  <w:style w:type="character" w:customStyle="1" w:styleId="w">
    <w:name w:val="w"/>
    <w:basedOn w:val="a7"/>
    <w:rsid w:val="00A537DE"/>
  </w:style>
  <w:style w:type="character" w:customStyle="1" w:styleId="ext">
    <w:name w:val="ext"/>
    <w:basedOn w:val="a7"/>
    <w:rsid w:val="00A537DE"/>
  </w:style>
  <w:style w:type="character" w:customStyle="1" w:styleId="detail-big-28">
    <w:name w:val="detail-big-28"/>
    <w:basedOn w:val="a7"/>
    <w:rsid w:val="00A537DE"/>
  </w:style>
  <w:style w:type="paragraph" w:customStyle="1" w:styleId="xl63">
    <w:name w:val="xl63"/>
    <w:basedOn w:val="a6"/>
    <w:rsid w:val="00A537DE"/>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4">
    <w:name w:val="xl64"/>
    <w:basedOn w:val="a6"/>
    <w:rsid w:val="00A537DE"/>
    <w:pPr>
      <w:spacing w:before="100" w:beforeAutospacing="1" w:after="100" w:afterAutospacing="1" w:line="240" w:lineRule="auto"/>
      <w:textAlignment w:val="top"/>
    </w:pPr>
    <w:rPr>
      <w:rFonts w:ascii="Arial" w:eastAsia="Times New Roman" w:hAnsi="Arial" w:cs="Arial"/>
      <w:sz w:val="24"/>
      <w:szCs w:val="24"/>
      <w:lang w:eastAsia="ru-RU"/>
    </w:rPr>
  </w:style>
  <w:style w:type="character" w:customStyle="1" w:styleId="wmi-callto">
    <w:name w:val="wmi-callto"/>
    <w:rsid w:val="00A537DE"/>
  </w:style>
  <w:style w:type="paragraph" w:customStyle="1" w:styleId="p7">
    <w:name w:val="p7"/>
    <w:basedOn w:val="a6"/>
    <w:rsid w:val="00A537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6"/>
    <w:rsid w:val="00A537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d">
    <w:name w:val="Обычный таблица"/>
    <w:basedOn w:val="a6"/>
    <w:rsid w:val="00A537DE"/>
    <w:pPr>
      <w:suppressAutoHyphens/>
      <w:spacing w:after="0" w:line="240" w:lineRule="auto"/>
    </w:pPr>
    <w:rPr>
      <w:rFonts w:ascii="Times New Roman" w:eastAsia="Times New Roman" w:hAnsi="Times New Roman"/>
      <w:sz w:val="18"/>
      <w:szCs w:val="18"/>
      <w:lang w:eastAsia="zh-CN"/>
    </w:rPr>
  </w:style>
  <w:style w:type="paragraph" w:customStyle="1" w:styleId="NormalWeb1">
    <w:name w:val="Normal (Web)1"/>
    <w:basedOn w:val="a6"/>
    <w:uiPriority w:val="99"/>
    <w:rsid w:val="00B20243"/>
    <w:pPr>
      <w:spacing w:before="280" w:after="119" w:line="240" w:lineRule="auto"/>
    </w:pPr>
    <w:rPr>
      <w:rFonts w:ascii="Times New Roman" w:hAnsi="Times New Roman"/>
      <w:kern w:val="2"/>
      <w:sz w:val="24"/>
      <w:szCs w:val="24"/>
      <w:lang w:eastAsia="zh-CN"/>
    </w:rPr>
  </w:style>
  <w:style w:type="character" w:customStyle="1" w:styleId="1fffff3">
    <w:name w:val="Абзац списка Знак1"/>
    <w:aliases w:val="Bullet List Знак1,FooterText Знак1,numbered Знак1,A_маркированный_список Знак1"/>
    <w:uiPriority w:val="99"/>
    <w:locked/>
    <w:rsid w:val="00923AAC"/>
    <w:rPr>
      <w:rFonts w:ascii="Times New Roman" w:hAnsi="Times New Roman"/>
      <w:sz w:val="24"/>
      <w:lang w:eastAsia="zh-CN"/>
    </w:rPr>
  </w:style>
  <w:style w:type="paragraph" w:customStyle="1" w:styleId="ConsPlusNormal10">
    <w:name w:val="ConsPlusNormal1"/>
    <w:uiPriority w:val="99"/>
    <w:rsid w:val="00923AAC"/>
    <w:pPr>
      <w:suppressAutoHyphens/>
    </w:pPr>
    <w:rPr>
      <w:rFonts w:ascii="Arial" w:hAnsi="Arial" w:cs="Tahoma"/>
      <w:kern w:val="1"/>
      <w:szCs w:val="24"/>
      <w:lang w:eastAsia="zh-CN" w:bidi="hi-IN"/>
    </w:rPr>
  </w:style>
  <w:style w:type="paragraph" w:customStyle="1" w:styleId="2fff">
    <w:name w:val="Заголовок2"/>
    <w:basedOn w:val="a6"/>
    <w:next w:val="aff6"/>
    <w:qFormat/>
    <w:rsid w:val="00BD4AD3"/>
    <w:pPr>
      <w:keepNext/>
      <w:widowControl w:val="0"/>
      <w:pBdr>
        <w:top w:val="nil"/>
        <w:left w:val="nil"/>
        <w:bottom w:val="nil"/>
        <w:right w:val="nil"/>
        <w:between w:val="nil"/>
      </w:pBdr>
      <w:suppressAutoHyphens/>
      <w:spacing w:before="240" w:after="120" w:line="0" w:lineRule="atLeast"/>
    </w:pPr>
    <w:rPr>
      <w:rFonts w:ascii="Times New Roman" w:eastAsia="Droid Sans Fallback" w:hAnsi="Times New Roman" w:cs="FreeSans"/>
      <w:noProof/>
      <w:sz w:val="28"/>
      <w:szCs w:val="28"/>
      <w:lang w:eastAsia="zh-CN" w:bidi="hi-IN"/>
    </w:rPr>
  </w:style>
  <w:style w:type="paragraph" w:customStyle="1" w:styleId="96">
    <w:name w:val="Указатель9"/>
    <w:basedOn w:val="a6"/>
    <w:qFormat/>
    <w:rsid w:val="00BD4AD3"/>
    <w:pPr>
      <w:widowControl w:val="0"/>
      <w:suppressLineNumbers/>
      <w:pBdr>
        <w:top w:val="nil"/>
        <w:left w:val="nil"/>
        <w:bottom w:val="nil"/>
        <w:right w:val="nil"/>
        <w:between w:val="nil"/>
      </w:pBdr>
      <w:suppressAutoHyphens/>
      <w:spacing w:after="0" w:line="0" w:lineRule="atLeast"/>
    </w:pPr>
    <w:rPr>
      <w:rFonts w:ascii="Times New Roman" w:eastAsia="Droid Sans Fallback" w:hAnsi="Times New Roman" w:cs="Mangal"/>
      <w:noProof/>
      <w:sz w:val="24"/>
      <w:szCs w:val="24"/>
      <w:lang w:eastAsia="zh-CN" w:bidi="hi-IN"/>
    </w:rPr>
  </w:style>
  <w:style w:type="paragraph" w:customStyle="1" w:styleId="88">
    <w:name w:val="Название объекта8"/>
    <w:basedOn w:val="a6"/>
    <w:qFormat/>
    <w:rsid w:val="00BD4AD3"/>
    <w:pPr>
      <w:widowControl w:val="0"/>
      <w:suppressLineNumbers/>
      <w:pBdr>
        <w:top w:val="nil"/>
        <w:left w:val="nil"/>
        <w:bottom w:val="nil"/>
        <w:right w:val="nil"/>
        <w:between w:val="nil"/>
      </w:pBdr>
      <w:suppressAutoHyphens/>
      <w:spacing w:before="120" w:after="120" w:line="0" w:lineRule="atLeast"/>
    </w:pPr>
    <w:rPr>
      <w:rFonts w:ascii="Times New Roman" w:eastAsia="Droid Sans Fallback" w:hAnsi="Times New Roman" w:cs="FreeSans"/>
      <w:i/>
      <w:iCs/>
      <w:noProof/>
      <w:sz w:val="24"/>
      <w:szCs w:val="24"/>
      <w:lang w:eastAsia="zh-CN" w:bidi="hi-IN"/>
    </w:rPr>
  </w:style>
  <w:style w:type="paragraph" w:customStyle="1" w:styleId="89">
    <w:name w:val="Указатель8"/>
    <w:basedOn w:val="a6"/>
    <w:qFormat/>
    <w:rsid w:val="00BD4AD3"/>
    <w:pPr>
      <w:widowControl w:val="0"/>
      <w:suppressLineNumbers/>
      <w:pBdr>
        <w:top w:val="nil"/>
        <w:left w:val="nil"/>
        <w:bottom w:val="nil"/>
        <w:right w:val="nil"/>
        <w:between w:val="nil"/>
      </w:pBdr>
      <w:suppressAutoHyphens/>
      <w:spacing w:after="0" w:line="0" w:lineRule="atLeast"/>
    </w:pPr>
    <w:rPr>
      <w:rFonts w:ascii="Times New Roman" w:eastAsia="Droid Sans Fallback" w:hAnsi="Times New Roman" w:cs="FreeSans"/>
      <w:noProof/>
      <w:sz w:val="24"/>
      <w:szCs w:val="24"/>
      <w:lang w:eastAsia="zh-CN" w:bidi="hi-IN"/>
    </w:rPr>
  </w:style>
  <w:style w:type="paragraph" w:customStyle="1" w:styleId="79">
    <w:name w:val="Название объекта7"/>
    <w:basedOn w:val="a6"/>
    <w:qFormat/>
    <w:rsid w:val="00BD4AD3"/>
    <w:pPr>
      <w:widowControl w:val="0"/>
      <w:suppressLineNumbers/>
      <w:pBdr>
        <w:top w:val="nil"/>
        <w:left w:val="nil"/>
        <w:bottom w:val="nil"/>
        <w:right w:val="nil"/>
        <w:between w:val="nil"/>
      </w:pBdr>
      <w:suppressAutoHyphens/>
      <w:spacing w:before="120" w:after="120" w:line="0" w:lineRule="atLeast"/>
    </w:pPr>
    <w:rPr>
      <w:rFonts w:ascii="Times New Roman" w:eastAsia="Droid Sans Fallback" w:hAnsi="Times New Roman" w:cs="FreeSans"/>
      <w:i/>
      <w:iCs/>
      <w:noProof/>
      <w:sz w:val="24"/>
      <w:szCs w:val="24"/>
      <w:lang w:eastAsia="zh-CN" w:bidi="hi-IN"/>
    </w:rPr>
  </w:style>
  <w:style w:type="paragraph" w:customStyle="1" w:styleId="7a">
    <w:name w:val="Указатель7"/>
    <w:basedOn w:val="a6"/>
    <w:qFormat/>
    <w:rsid w:val="00BD4AD3"/>
    <w:pPr>
      <w:widowControl w:val="0"/>
      <w:suppressLineNumbers/>
      <w:pBdr>
        <w:top w:val="nil"/>
        <w:left w:val="nil"/>
        <w:bottom w:val="nil"/>
        <w:right w:val="nil"/>
        <w:between w:val="nil"/>
      </w:pBdr>
      <w:suppressAutoHyphens/>
      <w:spacing w:after="0" w:line="0" w:lineRule="atLeast"/>
    </w:pPr>
    <w:rPr>
      <w:rFonts w:ascii="Times New Roman" w:eastAsia="Droid Sans Fallback" w:hAnsi="Times New Roman" w:cs="FreeSans"/>
      <w:noProof/>
      <w:sz w:val="24"/>
      <w:szCs w:val="24"/>
      <w:lang w:eastAsia="zh-CN" w:bidi="hi-IN"/>
    </w:rPr>
  </w:style>
  <w:style w:type="paragraph" w:customStyle="1" w:styleId="69">
    <w:name w:val="Название объекта6"/>
    <w:basedOn w:val="a6"/>
    <w:qFormat/>
    <w:rsid w:val="00BD4AD3"/>
    <w:pPr>
      <w:widowControl w:val="0"/>
      <w:suppressLineNumbers/>
      <w:pBdr>
        <w:top w:val="nil"/>
        <w:left w:val="nil"/>
        <w:bottom w:val="nil"/>
        <w:right w:val="nil"/>
        <w:between w:val="nil"/>
      </w:pBdr>
      <w:suppressAutoHyphens/>
      <w:spacing w:before="120" w:after="120" w:line="0" w:lineRule="atLeast"/>
    </w:pPr>
    <w:rPr>
      <w:rFonts w:ascii="Times New Roman" w:eastAsia="Droid Sans Fallback" w:hAnsi="Times New Roman" w:cs="FreeSans"/>
      <w:i/>
      <w:iCs/>
      <w:noProof/>
      <w:sz w:val="24"/>
      <w:szCs w:val="24"/>
      <w:lang w:eastAsia="zh-CN" w:bidi="hi-IN"/>
    </w:rPr>
  </w:style>
  <w:style w:type="paragraph" w:customStyle="1" w:styleId="6a">
    <w:name w:val="Указатель6"/>
    <w:basedOn w:val="a6"/>
    <w:qFormat/>
    <w:rsid w:val="00BD4AD3"/>
    <w:pPr>
      <w:widowControl w:val="0"/>
      <w:suppressLineNumbers/>
      <w:pBdr>
        <w:top w:val="nil"/>
        <w:left w:val="nil"/>
        <w:bottom w:val="nil"/>
        <w:right w:val="nil"/>
        <w:between w:val="nil"/>
      </w:pBdr>
      <w:suppressAutoHyphens/>
      <w:spacing w:after="0" w:line="0" w:lineRule="atLeast"/>
    </w:pPr>
    <w:rPr>
      <w:rFonts w:ascii="Times New Roman" w:eastAsia="Droid Sans Fallback" w:hAnsi="Times New Roman" w:cs="FreeSans"/>
      <w:noProof/>
      <w:sz w:val="24"/>
      <w:szCs w:val="24"/>
      <w:lang w:eastAsia="zh-CN" w:bidi="hi-IN"/>
    </w:rPr>
  </w:style>
  <w:style w:type="paragraph" w:customStyle="1" w:styleId="5f2">
    <w:name w:val="Название объекта5"/>
    <w:basedOn w:val="a6"/>
    <w:qFormat/>
    <w:rsid w:val="00BD4AD3"/>
    <w:pPr>
      <w:widowControl w:val="0"/>
      <w:suppressLineNumbers/>
      <w:pBdr>
        <w:top w:val="nil"/>
        <w:left w:val="nil"/>
        <w:bottom w:val="nil"/>
        <w:right w:val="nil"/>
        <w:between w:val="nil"/>
      </w:pBdr>
      <w:suppressAutoHyphens/>
      <w:spacing w:before="120" w:after="120" w:line="0" w:lineRule="atLeast"/>
    </w:pPr>
    <w:rPr>
      <w:rFonts w:ascii="Times New Roman" w:eastAsia="Droid Sans Fallback" w:hAnsi="Times New Roman" w:cs="FreeSans"/>
      <w:i/>
      <w:iCs/>
      <w:noProof/>
      <w:sz w:val="24"/>
      <w:szCs w:val="24"/>
      <w:lang w:eastAsia="zh-CN" w:bidi="hi-IN"/>
    </w:rPr>
  </w:style>
  <w:style w:type="paragraph" w:customStyle="1" w:styleId="4f9">
    <w:name w:val="Название объекта4"/>
    <w:basedOn w:val="a6"/>
    <w:qFormat/>
    <w:rsid w:val="00BD4AD3"/>
    <w:pPr>
      <w:widowControl w:val="0"/>
      <w:suppressLineNumbers/>
      <w:pBdr>
        <w:top w:val="nil"/>
        <w:left w:val="nil"/>
        <w:bottom w:val="nil"/>
        <w:right w:val="nil"/>
        <w:between w:val="nil"/>
      </w:pBdr>
      <w:suppressAutoHyphens/>
      <w:spacing w:before="120" w:after="120" w:line="0" w:lineRule="atLeast"/>
    </w:pPr>
    <w:rPr>
      <w:rFonts w:ascii="Times New Roman" w:eastAsia="Droid Sans Fallback" w:hAnsi="Times New Roman" w:cs="FreeSans"/>
      <w:i/>
      <w:iCs/>
      <w:noProof/>
      <w:sz w:val="24"/>
      <w:szCs w:val="24"/>
      <w:lang w:eastAsia="zh-CN" w:bidi="hi-IN"/>
    </w:rPr>
  </w:style>
  <w:style w:type="paragraph" w:customStyle="1" w:styleId="BodyText2">
    <w:name w:val="Body Text 2*"/>
    <w:basedOn w:val="a6"/>
    <w:qFormat/>
    <w:rsid w:val="00BD4AD3"/>
    <w:pPr>
      <w:widowControl w:val="0"/>
      <w:pBdr>
        <w:top w:val="nil"/>
        <w:left w:val="nil"/>
        <w:bottom w:val="nil"/>
        <w:right w:val="nil"/>
        <w:between w:val="nil"/>
      </w:pBdr>
      <w:suppressAutoHyphens/>
      <w:spacing w:after="0" w:line="0" w:lineRule="atLeast"/>
      <w:ind w:firstLine="709"/>
      <w:contextualSpacing/>
      <w:jc w:val="both"/>
    </w:pPr>
    <w:rPr>
      <w:rFonts w:ascii="Times New Roman" w:eastAsia="Droid Sans Fallback" w:hAnsi="Times New Roman"/>
      <w:noProof/>
      <w:color w:val="000000"/>
      <w:sz w:val="24"/>
      <w:szCs w:val="20"/>
      <w:lang w:eastAsia="zh-CN" w:bidi="hi-IN"/>
    </w:rPr>
  </w:style>
  <w:style w:type="paragraph" w:customStyle="1" w:styleId="1fffff4">
    <w:name w:val="Нижний колонтитул1"/>
    <w:basedOn w:val="a6"/>
    <w:qFormat/>
    <w:rsid w:val="00BD4AD3"/>
    <w:pPr>
      <w:widowControl w:val="0"/>
      <w:pBdr>
        <w:top w:val="nil"/>
        <w:left w:val="nil"/>
        <w:bottom w:val="nil"/>
        <w:right w:val="nil"/>
        <w:between w:val="nil"/>
      </w:pBdr>
      <w:suppressAutoHyphens/>
      <w:spacing w:after="0" w:line="240" w:lineRule="auto"/>
      <w:contextualSpacing/>
    </w:pPr>
    <w:rPr>
      <w:rFonts w:ascii="Times New Roman" w:eastAsia="Droid Sans Fallback" w:hAnsi="Times New Roman" w:cs="FreeSans"/>
      <w:noProof/>
      <w:sz w:val="24"/>
      <w:szCs w:val="24"/>
      <w:lang w:eastAsia="zh-CN" w:bidi="hi-IN"/>
    </w:rPr>
  </w:style>
  <w:style w:type="paragraph" w:customStyle="1" w:styleId="ListParagraph">
    <w:name w:val="List Paragraph*"/>
    <w:basedOn w:val="a6"/>
    <w:qFormat/>
    <w:rsid w:val="00BD4AD3"/>
    <w:pPr>
      <w:widowControl w:val="0"/>
      <w:pBdr>
        <w:top w:val="nil"/>
        <w:left w:val="nil"/>
        <w:bottom w:val="nil"/>
        <w:right w:val="nil"/>
        <w:between w:val="nil"/>
      </w:pBdr>
      <w:suppressAutoHyphens/>
      <w:spacing w:after="0" w:line="0" w:lineRule="atLeast"/>
      <w:ind w:left="720"/>
    </w:pPr>
    <w:rPr>
      <w:rFonts w:ascii="Times New Roman" w:eastAsia="Droid Sans Fallback" w:hAnsi="Times New Roman" w:cs="FreeSans"/>
      <w:noProof/>
      <w:sz w:val="24"/>
      <w:szCs w:val="24"/>
      <w:lang w:eastAsia="zh-CN" w:bidi="hi-IN"/>
    </w:rPr>
  </w:style>
  <w:style w:type="paragraph" w:customStyle="1" w:styleId="Date">
    <w:name w:val="Date*"/>
    <w:basedOn w:val="a6"/>
    <w:qFormat/>
    <w:rsid w:val="00BD4AD3"/>
    <w:pPr>
      <w:widowControl w:val="0"/>
      <w:pBdr>
        <w:top w:val="nil"/>
        <w:left w:val="nil"/>
        <w:bottom w:val="nil"/>
        <w:right w:val="nil"/>
        <w:between w:val="nil"/>
      </w:pBdr>
      <w:suppressAutoHyphens/>
      <w:spacing w:after="60" w:line="0" w:lineRule="atLeast"/>
      <w:jc w:val="both"/>
    </w:pPr>
    <w:rPr>
      <w:rFonts w:ascii="Times New Roman" w:eastAsia="Droid Sans Fallback" w:hAnsi="Times New Roman" w:cs="FreeSans"/>
      <w:noProof/>
      <w:sz w:val="24"/>
      <w:szCs w:val="24"/>
      <w:lang w:eastAsia="zh-CN" w:bidi="hi-IN"/>
    </w:rPr>
  </w:style>
  <w:style w:type="paragraph" w:customStyle="1" w:styleId="NormalWeb">
    <w:name w:val="Normal (Web)*"/>
    <w:basedOn w:val="a6"/>
    <w:qFormat/>
    <w:rsid w:val="00BD4AD3"/>
    <w:pPr>
      <w:widowControl w:val="0"/>
      <w:pBdr>
        <w:top w:val="nil"/>
        <w:left w:val="nil"/>
        <w:bottom w:val="nil"/>
        <w:right w:val="nil"/>
        <w:between w:val="nil"/>
      </w:pBdr>
      <w:suppressAutoHyphens/>
      <w:spacing w:before="280" w:after="280" w:line="0" w:lineRule="atLeast"/>
    </w:pPr>
    <w:rPr>
      <w:rFonts w:ascii="Times New Roman" w:eastAsia="Droid Sans Fallback" w:hAnsi="Times New Roman" w:cs="FreeSans"/>
      <w:noProof/>
      <w:sz w:val="24"/>
      <w:szCs w:val="24"/>
      <w:lang w:eastAsia="zh-CN" w:bidi="hi-IN"/>
    </w:rPr>
  </w:style>
  <w:style w:type="paragraph" w:customStyle="1" w:styleId="1fffff5">
    <w:name w:val="Верхний колонтитул1"/>
    <w:basedOn w:val="a6"/>
    <w:qFormat/>
    <w:rsid w:val="00BD4AD3"/>
    <w:pPr>
      <w:widowControl w:val="0"/>
      <w:suppressLineNumbers/>
      <w:pBdr>
        <w:top w:val="nil"/>
        <w:left w:val="nil"/>
        <w:bottom w:val="nil"/>
        <w:right w:val="nil"/>
        <w:between w:val="nil"/>
      </w:pBdr>
      <w:tabs>
        <w:tab w:val="center" w:pos="5032"/>
        <w:tab w:val="right" w:pos="10065"/>
      </w:tabs>
      <w:suppressAutoHyphens/>
      <w:spacing w:after="0" w:line="0" w:lineRule="atLeast"/>
    </w:pPr>
    <w:rPr>
      <w:rFonts w:ascii="Times New Roman" w:eastAsia="Droid Sans Fallback" w:hAnsi="Times New Roman" w:cs="FreeSans"/>
      <w:noProof/>
      <w:sz w:val="24"/>
      <w:szCs w:val="24"/>
      <w:lang w:eastAsia="zh-CN" w:bidi="hi-IN"/>
    </w:rPr>
  </w:style>
  <w:style w:type="paragraph" w:customStyle="1" w:styleId="afffffffffffe">
    <w:name w:val="Верхний колонтитул слева"/>
    <w:basedOn w:val="a6"/>
    <w:qFormat/>
    <w:rsid w:val="00BD4AD3"/>
    <w:pPr>
      <w:widowControl w:val="0"/>
      <w:suppressLineNumbers/>
      <w:pBdr>
        <w:top w:val="nil"/>
        <w:left w:val="nil"/>
        <w:bottom w:val="nil"/>
        <w:right w:val="nil"/>
        <w:between w:val="nil"/>
      </w:pBdr>
      <w:tabs>
        <w:tab w:val="center" w:pos="5032"/>
        <w:tab w:val="right" w:pos="10065"/>
      </w:tabs>
      <w:suppressAutoHyphens/>
      <w:spacing w:after="0" w:line="0" w:lineRule="atLeast"/>
    </w:pPr>
    <w:rPr>
      <w:rFonts w:ascii="Times New Roman" w:eastAsia="Droid Sans Fallback" w:hAnsi="Times New Roman" w:cs="FreeSans"/>
      <w:noProof/>
      <w:sz w:val="24"/>
      <w:szCs w:val="24"/>
      <w:lang w:eastAsia="zh-CN" w:bidi="hi-IN"/>
    </w:rPr>
  </w:style>
  <w:style w:type="paragraph" w:customStyle="1" w:styleId="NoSpacing">
    <w:name w:val="No Spacing*"/>
    <w:qFormat/>
    <w:rsid w:val="00BD4AD3"/>
    <w:pPr>
      <w:pBdr>
        <w:top w:val="nil"/>
        <w:left w:val="nil"/>
        <w:bottom w:val="nil"/>
        <w:right w:val="nil"/>
        <w:between w:val="nil"/>
      </w:pBdr>
      <w:suppressAutoHyphens/>
    </w:pPr>
    <w:rPr>
      <w:rFonts w:cs="Calibri"/>
      <w:noProof/>
      <w:kern w:val="1"/>
      <w:sz w:val="22"/>
      <w:szCs w:val="22"/>
      <w:lang w:eastAsia="zh-CN"/>
    </w:rPr>
  </w:style>
  <w:style w:type="character" w:customStyle="1" w:styleId="WW8Num1ztrue">
    <w:name w:val="WW8Num1ztrue"/>
    <w:rsid w:val="00BD4AD3"/>
  </w:style>
  <w:style w:type="character" w:customStyle="1" w:styleId="WW8Num2ztrue">
    <w:name w:val="WW8Num2ztrue"/>
    <w:rsid w:val="00BD4AD3"/>
  </w:style>
  <w:style w:type="character" w:customStyle="1" w:styleId="WW8Num3ztrue">
    <w:name w:val="WW8Num3ztrue"/>
    <w:rsid w:val="00BD4AD3"/>
  </w:style>
  <w:style w:type="character" w:customStyle="1" w:styleId="WW8Num6ztrue">
    <w:name w:val="WW8Num6ztrue"/>
    <w:rsid w:val="00BD4AD3"/>
  </w:style>
  <w:style w:type="character" w:customStyle="1" w:styleId="WW8Num8ztrue">
    <w:name w:val="WW8Num8ztrue"/>
    <w:rsid w:val="00BD4AD3"/>
  </w:style>
  <w:style w:type="character" w:customStyle="1" w:styleId="WW8Num9ztrue">
    <w:name w:val="WW8Num9ztrue"/>
    <w:rsid w:val="00BD4AD3"/>
  </w:style>
  <w:style w:type="character" w:customStyle="1" w:styleId="WW8Num10ztrue">
    <w:name w:val="WW8Num10ztrue"/>
    <w:rsid w:val="00BD4AD3"/>
  </w:style>
  <w:style w:type="character" w:customStyle="1" w:styleId="WW8Num11ztrue">
    <w:name w:val="WW8Num11ztrue"/>
    <w:rsid w:val="00BD4AD3"/>
  </w:style>
  <w:style w:type="character" w:customStyle="1" w:styleId="8a">
    <w:name w:val="Основной шрифт абзаца8"/>
    <w:rsid w:val="00BD4AD3"/>
  </w:style>
  <w:style w:type="character" w:customStyle="1" w:styleId="WW8Num3z1">
    <w:name w:val="WW8Num3z1"/>
    <w:rsid w:val="00BD4AD3"/>
  </w:style>
  <w:style w:type="character" w:customStyle="1" w:styleId="WW8Num3z2">
    <w:name w:val="WW8Num3z2"/>
    <w:rsid w:val="00BD4AD3"/>
  </w:style>
  <w:style w:type="character" w:customStyle="1" w:styleId="WW8Num3z3">
    <w:name w:val="WW8Num3z3"/>
    <w:rsid w:val="00BD4AD3"/>
  </w:style>
  <w:style w:type="character" w:customStyle="1" w:styleId="WW8Num3z4">
    <w:name w:val="WW8Num3z4"/>
    <w:rsid w:val="00BD4AD3"/>
  </w:style>
  <w:style w:type="character" w:customStyle="1" w:styleId="WW8Num3z5">
    <w:name w:val="WW8Num3z5"/>
    <w:rsid w:val="00BD4AD3"/>
  </w:style>
  <w:style w:type="character" w:customStyle="1" w:styleId="WW8Num3z6">
    <w:name w:val="WW8Num3z6"/>
    <w:rsid w:val="00BD4AD3"/>
  </w:style>
  <w:style w:type="character" w:customStyle="1" w:styleId="WW8Num3z7">
    <w:name w:val="WW8Num3z7"/>
    <w:rsid w:val="00BD4AD3"/>
  </w:style>
  <w:style w:type="character" w:customStyle="1" w:styleId="WW8Num3z8">
    <w:name w:val="WW8Num3z8"/>
    <w:rsid w:val="00BD4AD3"/>
  </w:style>
  <w:style w:type="character" w:customStyle="1" w:styleId="WW8Num6z3">
    <w:name w:val="WW8Num6z3"/>
    <w:rsid w:val="00BD4AD3"/>
  </w:style>
  <w:style w:type="character" w:customStyle="1" w:styleId="WW8Num6z4">
    <w:name w:val="WW8Num6z4"/>
    <w:rsid w:val="00BD4AD3"/>
  </w:style>
  <w:style w:type="character" w:customStyle="1" w:styleId="WW8Num6z5">
    <w:name w:val="WW8Num6z5"/>
    <w:rsid w:val="00BD4AD3"/>
  </w:style>
  <w:style w:type="character" w:customStyle="1" w:styleId="WW8Num6z6">
    <w:name w:val="WW8Num6z6"/>
    <w:rsid w:val="00BD4AD3"/>
  </w:style>
  <w:style w:type="character" w:customStyle="1" w:styleId="WW8Num6z7">
    <w:name w:val="WW8Num6z7"/>
    <w:rsid w:val="00BD4AD3"/>
  </w:style>
  <w:style w:type="character" w:customStyle="1" w:styleId="WW8Num6z8">
    <w:name w:val="WW8Num6z8"/>
    <w:rsid w:val="00BD4AD3"/>
  </w:style>
  <w:style w:type="character" w:customStyle="1" w:styleId="7b">
    <w:name w:val="Основной шрифт абзаца7"/>
    <w:rsid w:val="00BD4AD3"/>
  </w:style>
  <w:style w:type="character" w:customStyle="1" w:styleId="6b">
    <w:name w:val="Основной шрифт абзаца6"/>
    <w:rsid w:val="00BD4AD3"/>
  </w:style>
  <w:style w:type="character" w:customStyle="1" w:styleId="DefaultParagraphFont">
    <w:name w:val="Default Paragraph Font*"/>
    <w:rsid w:val="00BD4AD3"/>
  </w:style>
  <w:style w:type="character" w:customStyle="1" w:styleId="3ff3">
    <w:name w:val="Знак сноски3"/>
    <w:rsid w:val="00BD4AD3"/>
    <w:rPr>
      <w:vertAlign w:val="superscript"/>
    </w:rPr>
  </w:style>
  <w:style w:type="character" w:customStyle="1" w:styleId="ListLabel264">
    <w:name w:val="ListLabel 264"/>
    <w:rsid w:val="00BD4AD3"/>
    <w:rPr>
      <w:rFonts w:eastAsia="Liberation Serif"/>
    </w:rPr>
  </w:style>
  <w:style w:type="character" w:customStyle="1" w:styleId="Strong">
    <w:name w:val="Strong*"/>
    <w:rsid w:val="00BD4AD3"/>
    <w:rPr>
      <w:rFonts w:cs="Times New Roman"/>
      <w:b/>
      <w:bCs/>
    </w:rPr>
  </w:style>
  <w:style w:type="character" w:customStyle="1" w:styleId="WW8Num4z6">
    <w:name w:val="WW8Num4z6"/>
    <w:rsid w:val="00BD4AD3"/>
  </w:style>
  <w:style w:type="character" w:customStyle="1" w:styleId="WW8Num4z7">
    <w:name w:val="WW8Num4z7"/>
    <w:rsid w:val="00BD4AD3"/>
  </w:style>
  <w:style w:type="character" w:customStyle="1" w:styleId="WW8Num4z8">
    <w:name w:val="WW8Num4z8"/>
    <w:rsid w:val="00BD4AD3"/>
  </w:style>
  <w:style w:type="character" w:customStyle="1" w:styleId="ListLabel4">
    <w:name w:val="ListLabel 4"/>
    <w:rsid w:val="00BD4AD3"/>
    <w:rPr>
      <w:rFonts w:cs="Times New Roman"/>
      <w:sz w:val="24"/>
      <w:szCs w:val="24"/>
    </w:rPr>
  </w:style>
  <w:style w:type="character" w:customStyle="1" w:styleId="ListLabel298">
    <w:name w:val="ListLabel 298"/>
    <w:rsid w:val="00BD4AD3"/>
    <w:rPr>
      <w:b/>
      <w:bCs/>
      <w:color w:val="000000"/>
      <w:sz w:val="22"/>
      <w:szCs w:val="22"/>
    </w:rPr>
  </w:style>
  <w:style w:type="character" w:customStyle="1" w:styleId="FontStyle45">
    <w:name w:val="Font Style45"/>
    <w:rsid w:val="00BD4AD3"/>
    <w:rPr>
      <w:rFonts w:ascii="Times New Roman" w:hAnsi="Times New Roman" w:cs="Times New Roman"/>
      <w:sz w:val="22"/>
      <w:szCs w:val="22"/>
    </w:rPr>
  </w:style>
  <w:style w:type="paragraph" w:customStyle="1" w:styleId="2fff0">
    <w:name w:val="Верхний колонтитул Знак2"/>
    <w:rsid w:val="00BD4AD3"/>
    <w:pPr>
      <w:tabs>
        <w:tab w:val="left" w:pos="708"/>
      </w:tabs>
      <w:suppressAutoHyphens/>
      <w:spacing w:after="200" w:line="276" w:lineRule="auto"/>
    </w:pPr>
    <w:rPr>
      <w:rFonts w:eastAsia="Times New Roman" w:cs="Calibri"/>
      <w:color w:val="00000A"/>
      <w:sz w:val="24"/>
      <w:szCs w:val="24"/>
      <w:lang w:eastAsia="zh-CN" w:bidi="hi-IN"/>
    </w:rPr>
  </w:style>
  <w:style w:type="numbering" w:customStyle="1" w:styleId="8b">
    <w:name w:val="Нет списка8"/>
    <w:next w:val="a9"/>
    <w:uiPriority w:val="99"/>
    <w:semiHidden/>
    <w:unhideWhenUsed/>
    <w:rsid w:val="00B64396"/>
  </w:style>
  <w:style w:type="table" w:customStyle="1" w:styleId="190">
    <w:name w:val="Сетка таблицы19"/>
    <w:basedOn w:val="a8"/>
    <w:next w:val="aa"/>
    <w:uiPriority w:val="39"/>
    <w:rsid w:val="00B643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a"/>
    <w:uiPriority w:val="59"/>
    <w:rsid w:val="00B643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1">
    <w:name w:val="Основной текст (2) + Не курсив"/>
    <w:rsid w:val="0077614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1b">
    <w:name w:val="Заголовок 11"/>
    <w:basedOn w:val="a6"/>
    <w:uiPriority w:val="1"/>
    <w:qFormat/>
    <w:rsid w:val="00B36BD0"/>
    <w:pPr>
      <w:widowControl w:val="0"/>
      <w:autoSpaceDE w:val="0"/>
      <w:autoSpaceDN w:val="0"/>
      <w:spacing w:after="0" w:line="240" w:lineRule="auto"/>
      <w:ind w:left="669"/>
      <w:outlineLvl w:val="1"/>
    </w:pPr>
    <w:rPr>
      <w:rFonts w:ascii="Times New Roman" w:eastAsia="Times New Roman" w:hAnsi="Times New Roman"/>
      <w:b/>
      <w:bCs/>
      <w:sz w:val="24"/>
      <w:szCs w:val="24"/>
      <w:lang w:eastAsia="ru-RU" w:bidi="ru-RU"/>
    </w:rPr>
  </w:style>
  <w:style w:type="paragraph" w:customStyle="1" w:styleId="1fffff6">
    <w:name w:val="Обычный отступ1"/>
    <w:basedOn w:val="a6"/>
    <w:rsid w:val="009430A7"/>
    <w:pPr>
      <w:suppressAutoHyphens/>
      <w:spacing w:after="60"/>
      <w:ind w:firstLine="720"/>
      <w:jc w:val="both"/>
    </w:pPr>
    <w:rPr>
      <w:rFonts w:eastAsia="Times New Roman"/>
      <w:sz w:val="28"/>
      <w:szCs w:val="20"/>
      <w:lang w:eastAsia="ar-SA"/>
    </w:rPr>
  </w:style>
  <w:style w:type="paragraph" w:customStyle="1" w:styleId="headertext">
    <w:name w:val="headertext"/>
    <w:basedOn w:val="a6"/>
    <w:rsid w:val="00943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rsid w:val="00F70A62"/>
    <w:rPr>
      <w:rFonts w:ascii="Courier New" w:eastAsia="Times New Roman" w:hAnsi="Courier New" w:cs="Courier New"/>
    </w:rPr>
  </w:style>
  <w:style w:type="paragraph" w:customStyle="1" w:styleId="2fff2">
    <w:name w:val="Нумерованный список2"/>
    <w:basedOn w:val="a6"/>
    <w:rsid w:val="00F70A62"/>
    <w:pPr>
      <w:suppressAutoHyphens/>
    </w:pPr>
    <w:rPr>
      <w:lang w:eastAsia="zh-CN"/>
    </w:rPr>
  </w:style>
  <w:style w:type="character" w:customStyle="1" w:styleId="sub">
    <w:name w:val="sub"/>
    <w:basedOn w:val="a7"/>
    <w:rsid w:val="0066704F"/>
  </w:style>
  <w:style w:type="paragraph" w:customStyle="1" w:styleId="234">
    <w:name w:val="Основной текст 23"/>
    <w:basedOn w:val="a6"/>
    <w:rsid w:val="00E62C0B"/>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ru-RU"/>
    </w:rPr>
  </w:style>
  <w:style w:type="paragraph" w:customStyle="1" w:styleId="affffffffffff">
    <w:name w:val="подпункты договора"/>
    <w:basedOn w:val="a6"/>
    <w:rsid w:val="00E62C0B"/>
    <w:pPr>
      <w:widowControl w:val="0"/>
      <w:spacing w:after="60" w:line="240" w:lineRule="auto"/>
      <w:jc w:val="both"/>
      <w:outlineLvl w:val="1"/>
    </w:pPr>
    <w:rPr>
      <w:rFonts w:ascii="Times New Roman" w:eastAsia="Times New Roman" w:hAnsi="Times New Roman"/>
      <w:bCs/>
      <w:lang w:eastAsia="ru-RU"/>
    </w:rPr>
  </w:style>
  <w:style w:type="character" w:customStyle="1" w:styleId="postbody1">
    <w:name w:val="postbody1"/>
    <w:rsid w:val="00317F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048">
      <w:bodyDiv w:val="1"/>
      <w:marLeft w:val="0"/>
      <w:marRight w:val="0"/>
      <w:marTop w:val="0"/>
      <w:marBottom w:val="0"/>
      <w:divBdr>
        <w:top w:val="none" w:sz="0" w:space="0" w:color="auto"/>
        <w:left w:val="none" w:sz="0" w:space="0" w:color="auto"/>
        <w:bottom w:val="none" w:sz="0" w:space="0" w:color="auto"/>
        <w:right w:val="none" w:sz="0" w:space="0" w:color="auto"/>
      </w:divBdr>
    </w:div>
    <w:div w:id="19092880">
      <w:bodyDiv w:val="1"/>
      <w:marLeft w:val="0"/>
      <w:marRight w:val="0"/>
      <w:marTop w:val="0"/>
      <w:marBottom w:val="0"/>
      <w:divBdr>
        <w:top w:val="none" w:sz="0" w:space="0" w:color="auto"/>
        <w:left w:val="none" w:sz="0" w:space="0" w:color="auto"/>
        <w:bottom w:val="none" w:sz="0" w:space="0" w:color="auto"/>
        <w:right w:val="none" w:sz="0" w:space="0" w:color="auto"/>
      </w:divBdr>
    </w:div>
    <w:div w:id="75368296">
      <w:bodyDiv w:val="1"/>
      <w:marLeft w:val="0"/>
      <w:marRight w:val="0"/>
      <w:marTop w:val="0"/>
      <w:marBottom w:val="0"/>
      <w:divBdr>
        <w:top w:val="none" w:sz="0" w:space="0" w:color="auto"/>
        <w:left w:val="none" w:sz="0" w:space="0" w:color="auto"/>
        <w:bottom w:val="none" w:sz="0" w:space="0" w:color="auto"/>
        <w:right w:val="none" w:sz="0" w:space="0" w:color="auto"/>
      </w:divBdr>
    </w:div>
    <w:div w:id="121117295">
      <w:bodyDiv w:val="1"/>
      <w:marLeft w:val="0"/>
      <w:marRight w:val="0"/>
      <w:marTop w:val="0"/>
      <w:marBottom w:val="0"/>
      <w:divBdr>
        <w:top w:val="none" w:sz="0" w:space="0" w:color="auto"/>
        <w:left w:val="none" w:sz="0" w:space="0" w:color="auto"/>
        <w:bottom w:val="none" w:sz="0" w:space="0" w:color="auto"/>
        <w:right w:val="none" w:sz="0" w:space="0" w:color="auto"/>
      </w:divBdr>
    </w:div>
    <w:div w:id="170805986">
      <w:bodyDiv w:val="1"/>
      <w:marLeft w:val="0"/>
      <w:marRight w:val="0"/>
      <w:marTop w:val="0"/>
      <w:marBottom w:val="0"/>
      <w:divBdr>
        <w:top w:val="none" w:sz="0" w:space="0" w:color="auto"/>
        <w:left w:val="none" w:sz="0" w:space="0" w:color="auto"/>
        <w:bottom w:val="none" w:sz="0" w:space="0" w:color="auto"/>
        <w:right w:val="none" w:sz="0" w:space="0" w:color="auto"/>
      </w:divBdr>
    </w:div>
    <w:div w:id="333652348">
      <w:bodyDiv w:val="1"/>
      <w:marLeft w:val="0"/>
      <w:marRight w:val="0"/>
      <w:marTop w:val="0"/>
      <w:marBottom w:val="0"/>
      <w:divBdr>
        <w:top w:val="none" w:sz="0" w:space="0" w:color="auto"/>
        <w:left w:val="none" w:sz="0" w:space="0" w:color="auto"/>
        <w:bottom w:val="none" w:sz="0" w:space="0" w:color="auto"/>
        <w:right w:val="none" w:sz="0" w:space="0" w:color="auto"/>
      </w:divBdr>
    </w:div>
    <w:div w:id="357589009">
      <w:bodyDiv w:val="1"/>
      <w:marLeft w:val="0"/>
      <w:marRight w:val="0"/>
      <w:marTop w:val="0"/>
      <w:marBottom w:val="0"/>
      <w:divBdr>
        <w:top w:val="none" w:sz="0" w:space="0" w:color="auto"/>
        <w:left w:val="none" w:sz="0" w:space="0" w:color="auto"/>
        <w:bottom w:val="none" w:sz="0" w:space="0" w:color="auto"/>
        <w:right w:val="none" w:sz="0" w:space="0" w:color="auto"/>
      </w:divBdr>
    </w:div>
    <w:div w:id="404884776">
      <w:bodyDiv w:val="1"/>
      <w:marLeft w:val="0"/>
      <w:marRight w:val="0"/>
      <w:marTop w:val="0"/>
      <w:marBottom w:val="0"/>
      <w:divBdr>
        <w:top w:val="none" w:sz="0" w:space="0" w:color="auto"/>
        <w:left w:val="none" w:sz="0" w:space="0" w:color="auto"/>
        <w:bottom w:val="none" w:sz="0" w:space="0" w:color="auto"/>
        <w:right w:val="none" w:sz="0" w:space="0" w:color="auto"/>
      </w:divBdr>
    </w:div>
    <w:div w:id="408815152">
      <w:bodyDiv w:val="1"/>
      <w:marLeft w:val="0"/>
      <w:marRight w:val="0"/>
      <w:marTop w:val="0"/>
      <w:marBottom w:val="0"/>
      <w:divBdr>
        <w:top w:val="none" w:sz="0" w:space="0" w:color="auto"/>
        <w:left w:val="none" w:sz="0" w:space="0" w:color="auto"/>
        <w:bottom w:val="none" w:sz="0" w:space="0" w:color="auto"/>
        <w:right w:val="none" w:sz="0" w:space="0" w:color="auto"/>
      </w:divBdr>
    </w:div>
    <w:div w:id="442042612">
      <w:bodyDiv w:val="1"/>
      <w:marLeft w:val="0"/>
      <w:marRight w:val="0"/>
      <w:marTop w:val="0"/>
      <w:marBottom w:val="0"/>
      <w:divBdr>
        <w:top w:val="none" w:sz="0" w:space="0" w:color="auto"/>
        <w:left w:val="none" w:sz="0" w:space="0" w:color="auto"/>
        <w:bottom w:val="none" w:sz="0" w:space="0" w:color="auto"/>
        <w:right w:val="none" w:sz="0" w:space="0" w:color="auto"/>
      </w:divBdr>
    </w:div>
    <w:div w:id="472794403">
      <w:bodyDiv w:val="1"/>
      <w:marLeft w:val="0"/>
      <w:marRight w:val="0"/>
      <w:marTop w:val="0"/>
      <w:marBottom w:val="0"/>
      <w:divBdr>
        <w:top w:val="none" w:sz="0" w:space="0" w:color="auto"/>
        <w:left w:val="none" w:sz="0" w:space="0" w:color="auto"/>
        <w:bottom w:val="none" w:sz="0" w:space="0" w:color="auto"/>
        <w:right w:val="none" w:sz="0" w:space="0" w:color="auto"/>
      </w:divBdr>
    </w:div>
    <w:div w:id="509108116">
      <w:bodyDiv w:val="1"/>
      <w:marLeft w:val="0"/>
      <w:marRight w:val="0"/>
      <w:marTop w:val="0"/>
      <w:marBottom w:val="0"/>
      <w:divBdr>
        <w:top w:val="none" w:sz="0" w:space="0" w:color="auto"/>
        <w:left w:val="none" w:sz="0" w:space="0" w:color="auto"/>
        <w:bottom w:val="none" w:sz="0" w:space="0" w:color="auto"/>
        <w:right w:val="none" w:sz="0" w:space="0" w:color="auto"/>
      </w:divBdr>
    </w:div>
    <w:div w:id="514195640">
      <w:bodyDiv w:val="1"/>
      <w:marLeft w:val="0"/>
      <w:marRight w:val="0"/>
      <w:marTop w:val="0"/>
      <w:marBottom w:val="0"/>
      <w:divBdr>
        <w:top w:val="none" w:sz="0" w:space="0" w:color="auto"/>
        <w:left w:val="none" w:sz="0" w:space="0" w:color="auto"/>
        <w:bottom w:val="none" w:sz="0" w:space="0" w:color="auto"/>
        <w:right w:val="none" w:sz="0" w:space="0" w:color="auto"/>
      </w:divBdr>
    </w:div>
    <w:div w:id="537817490">
      <w:bodyDiv w:val="1"/>
      <w:marLeft w:val="0"/>
      <w:marRight w:val="0"/>
      <w:marTop w:val="0"/>
      <w:marBottom w:val="0"/>
      <w:divBdr>
        <w:top w:val="none" w:sz="0" w:space="0" w:color="auto"/>
        <w:left w:val="none" w:sz="0" w:space="0" w:color="auto"/>
        <w:bottom w:val="none" w:sz="0" w:space="0" w:color="auto"/>
        <w:right w:val="none" w:sz="0" w:space="0" w:color="auto"/>
      </w:divBdr>
    </w:div>
    <w:div w:id="538051938">
      <w:bodyDiv w:val="1"/>
      <w:marLeft w:val="0"/>
      <w:marRight w:val="0"/>
      <w:marTop w:val="0"/>
      <w:marBottom w:val="0"/>
      <w:divBdr>
        <w:top w:val="none" w:sz="0" w:space="0" w:color="auto"/>
        <w:left w:val="none" w:sz="0" w:space="0" w:color="auto"/>
        <w:bottom w:val="none" w:sz="0" w:space="0" w:color="auto"/>
        <w:right w:val="none" w:sz="0" w:space="0" w:color="auto"/>
      </w:divBdr>
    </w:div>
    <w:div w:id="540941188">
      <w:bodyDiv w:val="1"/>
      <w:marLeft w:val="0"/>
      <w:marRight w:val="0"/>
      <w:marTop w:val="0"/>
      <w:marBottom w:val="0"/>
      <w:divBdr>
        <w:top w:val="none" w:sz="0" w:space="0" w:color="auto"/>
        <w:left w:val="none" w:sz="0" w:space="0" w:color="auto"/>
        <w:bottom w:val="none" w:sz="0" w:space="0" w:color="auto"/>
        <w:right w:val="none" w:sz="0" w:space="0" w:color="auto"/>
      </w:divBdr>
    </w:div>
    <w:div w:id="553542771">
      <w:bodyDiv w:val="1"/>
      <w:marLeft w:val="0"/>
      <w:marRight w:val="0"/>
      <w:marTop w:val="0"/>
      <w:marBottom w:val="0"/>
      <w:divBdr>
        <w:top w:val="none" w:sz="0" w:space="0" w:color="auto"/>
        <w:left w:val="none" w:sz="0" w:space="0" w:color="auto"/>
        <w:bottom w:val="none" w:sz="0" w:space="0" w:color="auto"/>
        <w:right w:val="none" w:sz="0" w:space="0" w:color="auto"/>
      </w:divBdr>
    </w:div>
    <w:div w:id="649098251">
      <w:bodyDiv w:val="1"/>
      <w:marLeft w:val="0"/>
      <w:marRight w:val="0"/>
      <w:marTop w:val="0"/>
      <w:marBottom w:val="0"/>
      <w:divBdr>
        <w:top w:val="none" w:sz="0" w:space="0" w:color="auto"/>
        <w:left w:val="none" w:sz="0" w:space="0" w:color="auto"/>
        <w:bottom w:val="none" w:sz="0" w:space="0" w:color="auto"/>
        <w:right w:val="none" w:sz="0" w:space="0" w:color="auto"/>
      </w:divBdr>
    </w:div>
    <w:div w:id="657920570">
      <w:bodyDiv w:val="1"/>
      <w:marLeft w:val="0"/>
      <w:marRight w:val="0"/>
      <w:marTop w:val="0"/>
      <w:marBottom w:val="0"/>
      <w:divBdr>
        <w:top w:val="none" w:sz="0" w:space="0" w:color="auto"/>
        <w:left w:val="none" w:sz="0" w:space="0" w:color="auto"/>
        <w:bottom w:val="none" w:sz="0" w:space="0" w:color="auto"/>
        <w:right w:val="none" w:sz="0" w:space="0" w:color="auto"/>
      </w:divBdr>
    </w:div>
    <w:div w:id="724990478">
      <w:bodyDiv w:val="1"/>
      <w:marLeft w:val="0"/>
      <w:marRight w:val="0"/>
      <w:marTop w:val="0"/>
      <w:marBottom w:val="0"/>
      <w:divBdr>
        <w:top w:val="none" w:sz="0" w:space="0" w:color="auto"/>
        <w:left w:val="none" w:sz="0" w:space="0" w:color="auto"/>
        <w:bottom w:val="none" w:sz="0" w:space="0" w:color="auto"/>
        <w:right w:val="none" w:sz="0" w:space="0" w:color="auto"/>
      </w:divBdr>
    </w:div>
    <w:div w:id="827400606">
      <w:bodyDiv w:val="1"/>
      <w:marLeft w:val="0"/>
      <w:marRight w:val="0"/>
      <w:marTop w:val="0"/>
      <w:marBottom w:val="0"/>
      <w:divBdr>
        <w:top w:val="none" w:sz="0" w:space="0" w:color="auto"/>
        <w:left w:val="none" w:sz="0" w:space="0" w:color="auto"/>
        <w:bottom w:val="none" w:sz="0" w:space="0" w:color="auto"/>
        <w:right w:val="none" w:sz="0" w:space="0" w:color="auto"/>
      </w:divBdr>
    </w:div>
    <w:div w:id="842748177">
      <w:bodyDiv w:val="1"/>
      <w:marLeft w:val="0"/>
      <w:marRight w:val="0"/>
      <w:marTop w:val="0"/>
      <w:marBottom w:val="0"/>
      <w:divBdr>
        <w:top w:val="none" w:sz="0" w:space="0" w:color="auto"/>
        <w:left w:val="none" w:sz="0" w:space="0" w:color="auto"/>
        <w:bottom w:val="none" w:sz="0" w:space="0" w:color="auto"/>
        <w:right w:val="none" w:sz="0" w:space="0" w:color="auto"/>
      </w:divBdr>
      <w:divsChild>
        <w:div w:id="1365406364">
          <w:marLeft w:val="0"/>
          <w:marRight w:val="0"/>
          <w:marTop w:val="120"/>
          <w:marBottom w:val="0"/>
          <w:divBdr>
            <w:top w:val="none" w:sz="0" w:space="0" w:color="auto"/>
            <w:left w:val="none" w:sz="0" w:space="0" w:color="auto"/>
            <w:bottom w:val="none" w:sz="0" w:space="0" w:color="auto"/>
            <w:right w:val="none" w:sz="0" w:space="0" w:color="auto"/>
          </w:divBdr>
        </w:div>
        <w:div w:id="107241489">
          <w:marLeft w:val="0"/>
          <w:marRight w:val="0"/>
          <w:marTop w:val="120"/>
          <w:marBottom w:val="0"/>
          <w:divBdr>
            <w:top w:val="none" w:sz="0" w:space="0" w:color="auto"/>
            <w:left w:val="none" w:sz="0" w:space="0" w:color="auto"/>
            <w:bottom w:val="none" w:sz="0" w:space="0" w:color="auto"/>
            <w:right w:val="none" w:sz="0" w:space="0" w:color="auto"/>
          </w:divBdr>
        </w:div>
        <w:div w:id="468019358">
          <w:marLeft w:val="0"/>
          <w:marRight w:val="0"/>
          <w:marTop w:val="120"/>
          <w:marBottom w:val="0"/>
          <w:divBdr>
            <w:top w:val="none" w:sz="0" w:space="0" w:color="auto"/>
            <w:left w:val="none" w:sz="0" w:space="0" w:color="auto"/>
            <w:bottom w:val="none" w:sz="0" w:space="0" w:color="auto"/>
            <w:right w:val="none" w:sz="0" w:space="0" w:color="auto"/>
          </w:divBdr>
        </w:div>
        <w:div w:id="568885110">
          <w:marLeft w:val="0"/>
          <w:marRight w:val="0"/>
          <w:marTop w:val="120"/>
          <w:marBottom w:val="0"/>
          <w:divBdr>
            <w:top w:val="none" w:sz="0" w:space="0" w:color="auto"/>
            <w:left w:val="none" w:sz="0" w:space="0" w:color="auto"/>
            <w:bottom w:val="none" w:sz="0" w:space="0" w:color="auto"/>
            <w:right w:val="none" w:sz="0" w:space="0" w:color="auto"/>
          </w:divBdr>
        </w:div>
        <w:div w:id="2106798422">
          <w:marLeft w:val="0"/>
          <w:marRight w:val="0"/>
          <w:marTop w:val="120"/>
          <w:marBottom w:val="0"/>
          <w:divBdr>
            <w:top w:val="none" w:sz="0" w:space="0" w:color="auto"/>
            <w:left w:val="none" w:sz="0" w:space="0" w:color="auto"/>
            <w:bottom w:val="none" w:sz="0" w:space="0" w:color="auto"/>
            <w:right w:val="none" w:sz="0" w:space="0" w:color="auto"/>
          </w:divBdr>
        </w:div>
        <w:div w:id="1192449531">
          <w:marLeft w:val="0"/>
          <w:marRight w:val="0"/>
          <w:marTop w:val="120"/>
          <w:marBottom w:val="0"/>
          <w:divBdr>
            <w:top w:val="none" w:sz="0" w:space="0" w:color="auto"/>
            <w:left w:val="none" w:sz="0" w:space="0" w:color="auto"/>
            <w:bottom w:val="none" w:sz="0" w:space="0" w:color="auto"/>
            <w:right w:val="none" w:sz="0" w:space="0" w:color="auto"/>
          </w:divBdr>
        </w:div>
      </w:divsChild>
    </w:div>
    <w:div w:id="846871514">
      <w:bodyDiv w:val="1"/>
      <w:marLeft w:val="0"/>
      <w:marRight w:val="0"/>
      <w:marTop w:val="0"/>
      <w:marBottom w:val="0"/>
      <w:divBdr>
        <w:top w:val="none" w:sz="0" w:space="0" w:color="auto"/>
        <w:left w:val="none" w:sz="0" w:space="0" w:color="auto"/>
        <w:bottom w:val="none" w:sz="0" w:space="0" w:color="auto"/>
        <w:right w:val="none" w:sz="0" w:space="0" w:color="auto"/>
      </w:divBdr>
    </w:div>
    <w:div w:id="889652845">
      <w:bodyDiv w:val="1"/>
      <w:marLeft w:val="0"/>
      <w:marRight w:val="0"/>
      <w:marTop w:val="0"/>
      <w:marBottom w:val="0"/>
      <w:divBdr>
        <w:top w:val="none" w:sz="0" w:space="0" w:color="auto"/>
        <w:left w:val="none" w:sz="0" w:space="0" w:color="auto"/>
        <w:bottom w:val="none" w:sz="0" w:space="0" w:color="auto"/>
        <w:right w:val="none" w:sz="0" w:space="0" w:color="auto"/>
      </w:divBdr>
    </w:div>
    <w:div w:id="928779422">
      <w:bodyDiv w:val="1"/>
      <w:marLeft w:val="0"/>
      <w:marRight w:val="0"/>
      <w:marTop w:val="0"/>
      <w:marBottom w:val="0"/>
      <w:divBdr>
        <w:top w:val="none" w:sz="0" w:space="0" w:color="auto"/>
        <w:left w:val="none" w:sz="0" w:space="0" w:color="auto"/>
        <w:bottom w:val="none" w:sz="0" w:space="0" w:color="auto"/>
        <w:right w:val="none" w:sz="0" w:space="0" w:color="auto"/>
      </w:divBdr>
    </w:div>
    <w:div w:id="1007097051">
      <w:bodyDiv w:val="1"/>
      <w:marLeft w:val="0"/>
      <w:marRight w:val="0"/>
      <w:marTop w:val="0"/>
      <w:marBottom w:val="0"/>
      <w:divBdr>
        <w:top w:val="none" w:sz="0" w:space="0" w:color="auto"/>
        <w:left w:val="none" w:sz="0" w:space="0" w:color="auto"/>
        <w:bottom w:val="none" w:sz="0" w:space="0" w:color="auto"/>
        <w:right w:val="none" w:sz="0" w:space="0" w:color="auto"/>
      </w:divBdr>
    </w:div>
    <w:div w:id="1086344924">
      <w:bodyDiv w:val="1"/>
      <w:marLeft w:val="0"/>
      <w:marRight w:val="0"/>
      <w:marTop w:val="0"/>
      <w:marBottom w:val="0"/>
      <w:divBdr>
        <w:top w:val="none" w:sz="0" w:space="0" w:color="auto"/>
        <w:left w:val="none" w:sz="0" w:space="0" w:color="auto"/>
        <w:bottom w:val="none" w:sz="0" w:space="0" w:color="auto"/>
        <w:right w:val="none" w:sz="0" w:space="0" w:color="auto"/>
      </w:divBdr>
    </w:div>
    <w:div w:id="1120760022">
      <w:bodyDiv w:val="1"/>
      <w:marLeft w:val="0"/>
      <w:marRight w:val="0"/>
      <w:marTop w:val="0"/>
      <w:marBottom w:val="0"/>
      <w:divBdr>
        <w:top w:val="none" w:sz="0" w:space="0" w:color="auto"/>
        <w:left w:val="none" w:sz="0" w:space="0" w:color="auto"/>
        <w:bottom w:val="none" w:sz="0" w:space="0" w:color="auto"/>
        <w:right w:val="none" w:sz="0" w:space="0" w:color="auto"/>
      </w:divBdr>
    </w:div>
    <w:div w:id="1128276927">
      <w:bodyDiv w:val="1"/>
      <w:marLeft w:val="0"/>
      <w:marRight w:val="0"/>
      <w:marTop w:val="0"/>
      <w:marBottom w:val="0"/>
      <w:divBdr>
        <w:top w:val="none" w:sz="0" w:space="0" w:color="auto"/>
        <w:left w:val="none" w:sz="0" w:space="0" w:color="auto"/>
        <w:bottom w:val="none" w:sz="0" w:space="0" w:color="auto"/>
        <w:right w:val="none" w:sz="0" w:space="0" w:color="auto"/>
      </w:divBdr>
    </w:div>
    <w:div w:id="1159887051">
      <w:bodyDiv w:val="1"/>
      <w:marLeft w:val="0"/>
      <w:marRight w:val="0"/>
      <w:marTop w:val="0"/>
      <w:marBottom w:val="0"/>
      <w:divBdr>
        <w:top w:val="none" w:sz="0" w:space="0" w:color="auto"/>
        <w:left w:val="none" w:sz="0" w:space="0" w:color="auto"/>
        <w:bottom w:val="none" w:sz="0" w:space="0" w:color="auto"/>
        <w:right w:val="none" w:sz="0" w:space="0" w:color="auto"/>
      </w:divBdr>
    </w:div>
    <w:div w:id="1171413174">
      <w:bodyDiv w:val="1"/>
      <w:marLeft w:val="0"/>
      <w:marRight w:val="0"/>
      <w:marTop w:val="0"/>
      <w:marBottom w:val="0"/>
      <w:divBdr>
        <w:top w:val="none" w:sz="0" w:space="0" w:color="auto"/>
        <w:left w:val="none" w:sz="0" w:space="0" w:color="auto"/>
        <w:bottom w:val="none" w:sz="0" w:space="0" w:color="auto"/>
        <w:right w:val="none" w:sz="0" w:space="0" w:color="auto"/>
      </w:divBdr>
    </w:div>
    <w:div w:id="1183283868">
      <w:bodyDiv w:val="1"/>
      <w:marLeft w:val="0"/>
      <w:marRight w:val="0"/>
      <w:marTop w:val="0"/>
      <w:marBottom w:val="0"/>
      <w:divBdr>
        <w:top w:val="none" w:sz="0" w:space="0" w:color="auto"/>
        <w:left w:val="none" w:sz="0" w:space="0" w:color="auto"/>
        <w:bottom w:val="none" w:sz="0" w:space="0" w:color="auto"/>
        <w:right w:val="none" w:sz="0" w:space="0" w:color="auto"/>
      </w:divBdr>
    </w:div>
    <w:div w:id="1204977143">
      <w:bodyDiv w:val="1"/>
      <w:marLeft w:val="0"/>
      <w:marRight w:val="0"/>
      <w:marTop w:val="0"/>
      <w:marBottom w:val="0"/>
      <w:divBdr>
        <w:top w:val="none" w:sz="0" w:space="0" w:color="auto"/>
        <w:left w:val="none" w:sz="0" w:space="0" w:color="auto"/>
        <w:bottom w:val="none" w:sz="0" w:space="0" w:color="auto"/>
        <w:right w:val="none" w:sz="0" w:space="0" w:color="auto"/>
      </w:divBdr>
    </w:div>
    <w:div w:id="1286429620">
      <w:bodyDiv w:val="1"/>
      <w:marLeft w:val="0"/>
      <w:marRight w:val="0"/>
      <w:marTop w:val="0"/>
      <w:marBottom w:val="0"/>
      <w:divBdr>
        <w:top w:val="none" w:sz="0" w:space="0" w:color="auto"/>
        <w:left w:val="none" w:sz="0" w:space="0" w:color="auto"/>
        <w:bottom w:val="none" w:sz="0" w:space="0" w:color="auto"/>
        <w:right w:val="none" w:sz="0" w:space="0" w:color="auto"/>
      </w:divBdr>
    </w:div>
    <w:div w:id="1311864297">
      <w:bodyDiv w:val="1"/>
      <w:marLeft w:val="0"/>
      <w:marRight w:val="0"/>
      <w:marTop w:val="0"/>
      <w:marBottom w:val="0"/>
      <w:divBdr>
        <w:top w:val="none" w:sz="0" w:space="0" w:color="auto"/>
        <w:left w:val="none" w:sz="0" w:space="0" w:color="auto"/>
        <w:bottom w:val="none" w:sz="0" w:space="0" w:color="auto"/>
        <w:right w:val="none" w:sz="0" w:space="0" w:color="auto"/>
      </w:divBdr>
    </w:div>
    <w:div w:id="1327049918">
      <w:bodyDiv w:val="1"/>
      <w:marLeft w:val="0"/>
      <w:marRight w:val="0"/>
      <w:marTop w:val="0"/>
      <w:marBottom w:val="0"/>
      <w:divBdr>
        <w:top w:val="none" w:sz="0" w:space="0" w:color="auto"/>
        <w:left w:val="none" w:sz="0" w:space="0" w:color="auto"/>
        <w:bottom w:val="none" w:sz="0" w:space="0" w:color="auto"/>
        <w:right w:val="none" w:sz="0" w:space="0" w:color="auto"/>
      </w:divBdr>
    </w:div>
    <w:div w:id="1349334556">
      <w:bodyDiv w:val="1"/>
      <w:marLeft w:val="0"/>
      <w:marRight w:val="0"/>
      <w:marTop w:val="0"/>
      <w:marBottom w:val="0"/>
      <w:divBdr>
        <w:top w:val="none" w:sz="0" w:space="0" w:color="auto"/>
        <w:left w:val="none" w:sz="0" w:space="0" w:color="auto"/>
        <w:bottom w:val="none" w:sz="0" w:space="0" w:color="auto"/>
        <w:right w:val="none" w:sz="0" w:space="0" w:color="auto"/>
      </w:divBdr>
    </w:div>
    <w:div w:id="1406607870">
      <w:bodyDiv w:val="1"/>
      <w:marLeft w:val="0"/>
      <w:marRight w:val="0"/>
      <w:marTop w:val="0"/>
      <w:marBottom w:val="0"/>
      <w:divBdr>
        <w:top w:val="none" w:sz="0" w:space="0" w:color="auto"/>
        <w:left w:val="none" w:sz="0" w:space="0" w:color="auto"/>
        <w:bottom w:val="none" w:sz="0" w:space="0" w:color="auto"/>
        <w:right w:val="none" w:sz="0" w:space="0" w:color="auto"/>
      </w:divBdr>
    </w:div>
    <w:div w:id="1430151697">
      <w:bodyDiv w:val="1"/>
      <w:marLeft w:val="0"/>
      <w:marRight w:val="0"/>
      <w:marTop w:val="0"/>
      <w:marBottom w:val="0"/>
      <w:divBdr>
        <w:top w:val="none" w:sz="0" w:space="0" w:color="auto"/>
        <w:left w:val="none" w:sz="0" w:space="0" w:color="auto"/>
        <w:bottom w:val="none" w:sz="0" w:space="0" w:color="auto"/>
        <w:right w:val="none" w:sz="0" w:space="0" w:color="auto"/>
      </w:divBdr>
    </w:div>
    <w:div w:id="1469203914">
      <w:bodyDiv w:val="1"/>
      <w:marLeft w:val="0"/>
      <w:marRight w:val="0"/>
      <w:marTop w:val="0"/>
      <w:marBottom w:val="0"/>
      <w:divBdr>
        <w:top w:val="none" w:sz="0" w:space="0" w:color="auto"/>
        <w:left w:val="none" w:sz="0" w:space="0" w:color="auto"/>
        <w:bottom w:val="none" w:sz="0" w:space="0" w:color="auto"/>
        <w:right w:val="none" w:sz="0" w:space="0" w:color="auto"/>
      </w:divBdr>
    </w:div>
    <w:div w:id="1503665263">
      <w:bodyDiv w:val="1"/>
      <w:marLeft w:val="0"/>
      <w:marRight w:val="0"/>
      <w:marTop w:val="0"/>
      <w:marBottom w:val="0"/>
      <w:divBdr>
        <w:top w:val="none" w:sz="0" w:space="0" w:color="auto"/>
        <w:left w:val="none" w:sz="0" w:space="0" w:color="auto"/>
        <w:bottom w:val="none" w:sz="0" w:space="0" w:color="auto"/>
        <w:right w:val="none" w:sz="0" w:space="0" w:color="auto"/>
      </w:divBdr>
    </w:div>
    <w:div w:id="1503668657">
      <w:bodyDiv w:val="1"/>
      <w:marLeft w:val="0"/>
      <w:marRight w:val="0"/>
      <w:marTop w:val="0"/>
      <w:marBottom w:val="0"/>
      <w:divBdr>
        <w:top w:val="none" w:sz="0" w:space="0" w:color="auto"/>
        <w:left w:val="none" w:sz="0" w:space="0" w:color="auto"/>
        <w:bottom w:val="none" w:sz="0" w:space="0" w:color="auto"/>
        <w:right w:val="none" w:sz="0" w:space="0" w:color="auto"/>
      </w:divBdr>
    </w:div>
    <w:div w:id="1545366064">
      <w:bodyDiv w:val="1"/>
      <w:marLeft w:val="0"/>
      <w:marRight w:val="0"/>
      <w:marTop w:val="0"/>
      <w:marBottom w:val="0"/>
      <w:divBdr>
        <w:top w:val="none" w:sz="0" w:space="0" w:color="auto"/>
        <w:left w:val="none" w:sz="0" w:space="0" w:color="auto"/>
        <w:bottom w:val="none" w:sz="0" w:space="0" w:color="auto"/>
        <w:right w:val="none" w:sz="0" w:space="0" w:color="auto"/>
      </w:divBdr>
    </w:div>
    <w:div w:id="1561012219">
      <w:bodyDiv w:val="1"/>
      <w:marLeft w:val="0"/>
      <w:marRight w:val="0"/>
      <w:marTop w:val="0"/>
      <w:marBottom w:val="0"/>
      <w:divBdr>
        <w:top w:val="none" w:sz="0" w:space="0" w:color="auto"/>
        <w:left w:val="none" w:sz="0" w:space="0" w:color="auto"/>
        <w:bottom w:val="none" w:sz="0" w:space="0" w:color="auto"/>
        <w:right w:val="none" w:sz="0" w:space="0" w:color="auto"/>
      </w:divBdr>
    </w:div>
    <w:div w:id="1561868405">
      <w:bodyDiv w:val="1"/>
      <w:marLeft w:val="0"/>
      <w:marRight w:val="0"/>
      <w:marTop w:val="0"/>
      <w:marBottom w:val="0"/>
      <w:divBdr>
        <w:top w:val="none" w:sz="0" w:space="0" w:color="auto"/>
        <w:left w:val="none" w:sz="0" w:space="0" w:color="auto"/>
        <w:bottom w:val="none" w:sz="0" w:space="0" w:color="auto"/>
        <w:right w:val="none" w:sz="0" w:space="0" w:color="auto"/>
      </w:divBdr>
    </w:div>
    <w:div w:id="1566989773">
      <w:bodyDiv w:val="1"/>
      <w:marLeft w:val="0"/>
      <w:marRight w:val="0"/>
      <w:marTop w:val="0"/>
      <w:marBottom w:val="0"/>
      <w:divBdr>
        <w:top w:val="none" w:sz="0" w:space="0" w:color="auto"/>
        <w:left w:val="none" w:sz="0" w:space="0" w:color="auto"/>
        <w:bottom w:val="none" w:sz="0" w:space="0" w:color="auto"/>
        <w:right w:val="none" w:sz="0" w:space="0" w:color="auto"/>
      </w:divBdr>
    </w:div>
    <w:div w:id="1659385150">
      <w:bodyDiv w:val="1"/>
      <w:marLeft w:val="0"/>
      <w:marRight w:val="0"/>
      <w:marTop w:val="0"/>
      <w:marBottom w:val="0"/>
      <w:divBdr>
        <w:top w:val="none" w:sz="0" w:space="0" w:color="auto"/>
        <w:left w:val="none" w:sz="0" w:space="0" w:color="auto"/>
        <w:bottom w:val="none" w:sz="0" w:space="0" w:color="auto"/>
        <w:right w:val="none" w:sz="0" w:space="0" w:color="auto"/>
      </w:divBdr>
    </w:div>
    <w:div w:id="1671907002">
      <w:bodyDiv w:val="1"/>
      <w:marLeft w:val="0"/>
      <w:marRight w:val="0"/>
      <w:marTop w:val="0"/>
      <w:marBottom w:val="0"/>
      <w:divBdr>
        <w:top w:val="none" w:sz="0" w:space="0" w:color="auto"/>
        <w:left w:val="none" w:sz="0" w:space="0" w:color="auto"/>
        <w:bottom w:val="none" w:sz="0" w:space="0" w:color="auto"/>
        <w:right w:val="none" w:sz="0" w:space="0" w:color="auto"/>
      </w:divBdr>
    </w:div>
    <w:div w:id="1738549655">
      <w:bodyDiv w:val="1"/>
      <w:marLeft w:val="0"/>
      <w:marRight w:val="0"/>
      <w:marTop w:val="0"/>
      <w:marBottom w:val="0"/>
      <w:divBdr>
        <w:top w:val="none" w:sz="0" w:space="0" w:color="auto"/>
        <w:left w:val="none" w:sz="0" w:space="0" w:color="auto"/>
        <w:bottom w:val="none" w:sz="0" w:space="0" w:color="auto"/>
        <w:right w:val="none" w:sz="0" w:space="0" w:color="auto"/>
      </w:divBdr>
    </w:div>
    <w:div w:id="1840458345">
      <w:bodyDiv w:val="1"/>
      <w:marLeft w:val="0"/>
      <w:marRight w:val="0"/>
      <w:marTop w:val="0"/>
      <w:marBottom w:val="0"/>
      <w:divBdr>
        <w:top w:val="none" w:sz="0" w:space="0" w:color="auto"/>
        <w:left w:val="none" w:sz="0" w:space="0" w:color="auto"/>
        <w:bottom w:val="none" w:sz="0" w:space="0" w:color="auto"/>
        <w:right w:val="none" w:sz="0" w:space="0" w:color="auto"/>
      </w:divBdr>
    </w:div>
    <w:div w:id="1876042793">
      <w:bodyDiv w:val="1"/>
      <w:marLeft w:val="0"/>
      <w:marRight w:val="0"/>
      <w:marTop w:val="0"/>
      <w:marBottom w:val="0"/>
      <w:divBdr>
        <w:top w:val="none" w:sz="0" w:space="0" w:color="auto"/>
        <w:left w:val="none" w:sz="0" w:space="0" w:color="auto"/>
        <w:bottom w:val="none" w:sz="0" w:space="0" w:color="auto"/>
        <w:right w:val="none" w:sz="0" w:space="0" w:color="auto"/>
      </w:divBdr>
    </w:div>
    <w:div w:id="1942373833">
      <w:bodyDiv w:val="1"/>
      <w:marLeft w:val="0"/>
      <w:marRight w:val="0"/>
      <w:marTop w:val="0"/>
      <w:marBottom w:val="0"/>
      <w:divBdr>
        <w:top w:val="none" w:sz="0" w:space="0" w:color="auto"/>
        <w:left w:val="none" w:sz="0" w:space="0" w:color="auto"/>
        <w:bottom w:val="none" w:sz="0" w:space="0" w:color="auto"/>
        <w:right w:val="none" w:sz="0" w:space="0" w:color="auto"/>
      </w:divBdr>
    </w:div>
    <w:div w:id="1942755275">
      <w:bodyDiv w:val="1"/>
      <w:marLeft w:val="0"/>
      <w:marRight w:val="0"/>
      <w:marTop w:val="0"/>
      <w:marBottom w:val="0"/>
      <w:divBdr>
        <w:top w:val="none" w:sz="0" w:space="0" w:color="auto"/>
        <w:left w:val="none" w:sz="0" w:space="0" w:color="auto"/>
        <w:bottom w:val="none" w:sz="0" w:space="0" w:color="auto"/>
        <w:right w:val="none" w:sz="0" w:space="0" w:color="auto"/>
      </w:divBdr>
    </w:div>
    <w:div w:id="2006014399">
      <w:bodyDiv w:val="1"/>
      <w:marLeft w:val="0"/>
      <w:marRight w:val="0"/>
      <w:marTop w:val="0"/>
      <w:marBottom w:val="0"/>
      <w:divBdr>
        <w:top w:val="none" w:sz="0" w:space="0" w:color="auto"/>
        <w:left w:val="none" w:sz="0" w:space="0" w:color="auto"/>
        <w:bottom w:val="none" w:sz="0" w:space="0" w:color="auto"/>
        <w:right w:val="none" w:sz="0" w:space="0" w:color="auto"/>
      </w:divBdr>
    </w:div>
    <w:div w:id="2053726819">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A4E25CC08AC778285BA521A02D9C68604B5164435EE5B27371403E57AA0C6E8133FBA332D4C926ZBQ6H" TargetMode="External"/><Relationship Id="rId18" Type="http://schemas.openxmlformats.org/officeDocument/2006/relationships/hyperlink" Target="consultantplus://offline/ref=B7B29A7169C3E33A968C6C6D8E37CD010D87E9E438D14BB5056B8B2A0ABE0A887171B97CVEg2N" TargetMode="External"/><Relationship Id="rId26" Type="http://schemas.openxmlformats.org/officeDocument/2006/relationships/hyperlink" Target="consultantplus://offline/ref=31DC336C6EA0D128CF9E954752D5EE5716D13CDC6A243935DC3E68E809B59EB6939BEE04612C40K" TargetMode="External"/><Relationship Id="rId21" Type="http://schemas.openxmlformats.org/officeDocument/2006/relationships/hyperlink" Target="consultantplus://offline/ref=FC757B94ECFB43B0619936C2FC538E5976461D197CB796841504BC0A8AF4CA377F228F7799072D11b501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17F84A4604E88B4B4DFB092D0ECB8C9D024114DC3657FE5B8A9655C6F49D465E792EED278EA03D6994C0F3BD2934F6E30D74E9CEF148EEKB79H" TargetMode="External"/><Relationship Id="rId17" Type="http://schemas.openxmlformats.org/officeDocument/2006/relationships/hyperlink" Target="consultantplus://offline/ref=66A4E25CC08AC778285BA521A02D9C68604A58644F5AE5B27371403E57AA0C6E8133FBA034D7ZCQ1H" TargetMode="External"/><Relationship Id="rId25" Type="http://schemas.openxmlformats.org/officeDocument/2006/relationships/hyperlink" Target="consultantplus://offline/ref=31DC336C6EA0D128CF9E954752D5EE5716D13CDC6A243935DC3E68E809B59EB6939BEE04602C40K" TargetMode="External"/><Relationship Id="rId33" Type="http://schemas.openxmlformats.org/officeDocument/2006/relationships/hyperlink" Target="http://ivo.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A4E25CC08AC778285BA521A02D9C68604B5164435EE5B27371403E57AA0C6E8133FBA032DDZCQ7H" TargetMode="External"/><Relationship Id="rId20" Type="http://schemas.openxmlformats.org/officeDocument/2006/relationships/hyperlink" Target="consultantplus://offline/ref=A5F256B285E7D33F929D3FDA07DC4B01BB458E7D22F70D85BD3D21CADA014DCA63CE1CFB671257B4E02977499285C942C0A07A6688o1iAM"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ets.ru" TargetMode="External"/><Relationship Id="rId24" Type="http://schemas.openxmlformats.org/officeDocument/2006/relationships/hyperlink" Target="consultantplus://offline/ref=627C24FF508B367DCEEC345D952FF64F5C68D92DA775E9C3DFE2D13B72BAE77B6B08039A02AA90250F3FE70C78EE6342061EB7B02EF1129DoCLEH" TargetMode="External"/><Relationship Id="rId32" Type="http://schemas.openxmlformats.org/officeDocument/2006/relationships/hyperlink" Target="http://base.garant.ru/70103036/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A4E25CC08AC778285BA521A02D9C68604B5164435EE5B27371403E57AA0C6E8133FBA032D2ZCQ3H" TargetMode="External"/><Relationship Id="rId23" Type="http://schemas.openxmlformats.org/officeDocument/2006/relationships/hyperlink" Target="consultantplus://offline/ref=627C24FF508B367DCEEC345D952FF64F5C68D42BA674E9C3DFE2D13B72BAE77B79085B9600AD8E25072AB15D3DoBL2H" TargetMode="External"/><Relationship Id="rId28" Type="http://schemas.openxmlformats.org/officeDocument/2006/relationships/image" Target="media/image3.wmf"/><Relationship Id="rId36" Type="http://schemas.openxmlformats.org/officeDocument/2006/relationships/footer" Target="footer2.xml"/><Relationship Id="rId10" Type="http://schemas.openxmlformats.org/officeDocument/2006/relationships/hyperlink" Target="mailto:security@ncrc.ru" TargetMode="External"/><Relationship Id="rId19" Type="http://schemas.openxmlformats.org/officeDocument/2006/relationships/hyperlink" Target="consultantplus://offline/ref=F7964BF1A4958FC06C83D126C57903D4A76D75BEDB06C489B1477E5AF7BAA65D5B59D2FA6C28A56D494932D4D843C0E8B4F1EAAD6114F072Y4l1G"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info@ncrc.ru" TargetMode="External"/><Relationship Id="rId14" Type="http://schemas.openxmlformats.org/officeDocument/2006/relationships/hyperlink" Target="consultantplus://offline/ref=66A4E25CC08AC778285BA521A02D9C68604B5164435EE5B27371403E57AA0C6E8133FBA032D0ZCQ5H" TargetMode="External"/><Relationship Id="rId22" Type="http://schemas.openxmlformats.org/officeDocument/2006/relationships/hyperlink" Target="consultantplus://offline/ref=7EA4F11BDB86EC3E8B057CD1D09B295BF40C6E5142954452E03BB8BA44512B6D5153786FAC0688CF8FE38849BE7D1ED35257363FE9oBw2H"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A0F2-704C-4F27-8A00-4AC10AD2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35</Pages>
  <Words>9708</Words>
  <Characters>55341</Characters>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2020-05-06T09:17:00Z</cp:lastPrinted>
  <dcterms:created xsi:type="dcterms:W3CDTF">2020-06-03T13:47:00Z</dcterms:created>
  <dcterms:modified xsi:type="dcterms:W3CDTF">2020-10-15T11:54:00Z</dcterms:modified>
</cp:coreProperties>
</file>