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86384" w:rsidRDefault="00B067D9" w:rsidP="004531C3">
      <w:pPr>
        <w:widowControl w:val="0"/>
        <w:jc w:val="center"/>
        <w:outlineLvl w:val="0"/>
        <w:rPr>
          <w:b/>
          <w:bCs/>
        </w:rPr>
      </w:pPr>
      <w:r w:rsidRPr="00286384">
        <w:rPr>
          <w:b/>
          <w:bCs/>
        </w:rPr>
        <w:t>ИЗВЕЩЕНИЕ</w:t>
      </w:r>
    </w:p>
    <w:p w14:paraId="7626CA75" w14:textId="1688BD8C" w:rsidR="00B067D9" w:rsidRPr="00286384" w:rsidRDefault="00B067D9" w:rsidP="004531C3">
      <w:pPr>
        <w:widowControl w:val="0"/>
        <w:ind w:right="34"/>
        <w:jc w:val="center"/>
      </w:pPr>
      <w:r w:rsidRPr="00286384">
        <w:rPr>
          <w:b/>
        </w:rPr>
        <w:t xml:space="preserve">о проведении </w:t>
      </w:r>
      <w:r w:rsidRPr="00286384">
        <w:rPr>
          <w:b/>
          <w:bCs/>
        </w:rPr>
        <w:t>открытого запроса котировок в электронной форме</w:t>
      </w:r>
      <w:r w:rsidRPr="00286384">
        <w:rPr>
          <w:b/>
          <w:bCs/>
        </w:rPr>
        <w:br/>
      </w:r>
      <w:r w:rsidR="005756F2" w:rsidRPr="00286384">
        <w:rPr>
          <w:b/>
          <w:bCs/>
        </w:rPr>
        <w:t xml:space="preserve">от </w:t>
      </w:r>
      <w:r w:rsidR="00DF702C">
        <w:rPr>
          <w:b/>
          <w:bCs/>
        </w:rPr>
        <w:t>10.12</w:t>
      </w:r>
      <w:r w:rsidR="00E205DC" w:rsidRPr="00286384">
        <w:rPr>
          <w:b/>
          <w:bCs/>
        </w:rPr>
        <w:t>.</w:t>
      </w:r>
      <w:r w:rsidR="00182D78" w:rsidRPr="00286384">
        <w:rPr>
          <w:b/>
          <w:bCs/>
        </w:rPr>
        <w:t>2021</w:t>
      </w:r>
      <w:r w:rsidR="009B4449" w:rsidRPr="00286384">
        <w:rPr>
          <w:b/>
          <w:bCs/>
        </w:rPr>
        <w:t xml:space="preserve"> г. № ЗКЭФ-</w:t>
      </w:r>
      <w:r w:rsidR="00D578F5" w:rsidRPr="00286384">
        <w:rPr>
          <w:b/>
          <w:bCs/>
        </w:rPr>
        <w:t>Д</w:t>
      </w:r>
      <w:r w:rsidR="00C91A3A">
        <w:rPr>
          <w:b/>
          <w:bCs/>
        </w:rPr>
        <w:t>МТО-523</w:t>
      </w:r>
    </w:p>
    <w:p w14:paraId="4931E982" w14:textId="77777777" w:rsidR="00B067D9" w:rsidRPr="00286384" w:rsidRDefault="00B067D9" w:rsidP="004531C3">
      <w:pPr>
        <w:widowControl w:val="0"/>
        <w:ind w:right="34"/>
      </w:pPr>
      <w:r w:rsidRPr="00286384">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86384" w14:paraId="39E299C4" w14:textId="77777777" w:rsidTr="007B1B45">
        <w:trPr>
          <w:gridBefore w:val="1"/>
          <w:wBefore w:w="12" w:type="dxa"/>
        </w:trPr>
        <w:tc>
          <w:tcPr>
            <w:tcW w:w="1242" w:type="dxa"/>
            <w:shd w:val="clear" w:color="auto" w:fill="auto"/>
            <w:vAlign w:val="center"/>
          </w:tcPr>
          <w:p w14:paraId="1AD7F593" w14:textId="77777777" w:rsidR="00B067D9" w:rsidRPr="00286384" w:rsidRDefault="00B067D9" w:rsidP="004531C3">
            <w:pPr>
              <w:widowControl w:val="0"/>
              <w:ind w:right="34"/>
              <w:jc w:val="center"/>
              <w:rPr>
                <w:b/>
              </w:rPr>
            </w:pPr>
            <w:r w:rsidRPr="00286384">
              <w:rPr>
                <w:b/>
              </w:rPr>
              <w:t>№ п/п</w:t>
            </w:r>
          </w:p>
        </w:tc>
        <w:tc>
          <w:tcPr>
            <w:tcW w:w="2665" w:type="dxa"/>
            <w:shd w:val="clear" w:color="auto" w:fill="auto"/>
            <w:vAlign w:val="center"/>
          </w:tcPr>
          <w:p w14:paraId="69F4B79B" w14:textId="77777777" w:rsidR="00B067D9" w:rsidRPr="00286384" w:rsidRDefault="00B067D9" w:rsidP="004531C3">
            <w:pPr>
              <w:widowControl w:val="0"/>
              <w:ind w:right="34"/>
              <w:jc w:val="center"/>
              <w:rPr>
                <w:b/>
              </w:rPr>
            </w:pPr>
            <w:r w:rsidRPr="00286384">
              <w:rPr>
                <w:b/>
              </w:rPr>
              <w:t>Наименование</w:t>
            </w:r>
          </w:p>
        </w:tc>
        <w:tc>
          <w:tcPr>
            <w:tcW w:w="6407" w:type="dxa"/>
            <w:shd w:val="clear" w:color="auto" w:fill="auto"/>
            <w:vAlign w:val="center"/>
          </w:tcPr>
          <w:p w14:paraId="6C349FC8" w14:textId="77777777" w:rsidR="00B067D9" w:rsidRPr="00286384" w:rsidRDefault="00B067D9" w:rsidP="004531C3">
            <w:pPr>
              <w:widowControl w:val="0"/>
              <w:ind w:right="34"/>
              <w:jc w:val="center"/>
              <w:rPr>
                <w:b/>
              </w:rPr>
            </w:pPr>
            <w:r w:rsidRPr="00286384">
              <w:rPr>
                <w:b/>
              </w:rPr>
              <w:t>Содержание пункта извещения</w:t>
            </w:r>
          </w:p>
        </w:tc>
      </w:tr>
      <w:tr w:rsidR="00CE630D" w:rsidRPr="00286384" w14:paraId="5400853F" w14:textId="77777777" w:rsidTr="007B1B45">
        <w:tc>
          <w:tcPr>
            <w:tcW w:w="1254" w:type="dxa"/>
            <w:gridSpan w:val="2"/>
            <w:shd w:val="clear" w:color="auto" w:fill="auto"/>
            <w:vAlign w:val="center"/>
          </w:tcPr>
          <w:p w14:paraId="4531D370" w14:textId="77777777" w:rsidR="00B067D9" w:rsidRPr="0028638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86384" w:rsidRDefault="00B067D9" w:rsidP="004531C3">
            <w:pPr>
              <w:widowControl w:val="0"/>
              <w:tabs>
                <w:tab w:val="left" w:pos="1134"/>
                <w:tab w:val="left" w:pos="1276"/>
                <w:tab w:val="left" w:pos="1560"/>
              </w:tabs>
              <w:rPr>
                <w:b/>
              </w:rPr>
            </w:pPr>
            <w:r w:rsidRPr="00286384">
              <w:rPr>
                <w:b/>
              </w:rPr>
              <w:t>Общие сведения</w:t>
            </w:r>
          </w:p>
          <w:p w14:paraId="64103AA3" w14:textId="20DD7880" w:rsidR="00B067D9" w:rsidRPr="00286384" w:rsidRDefault="00B067D9" w:rsidP="004531C3">
            <w:pPr>
              <w:widowControl w:val="0"/>
              <w:tabs>
                <w:tab w:val="left" w:pos="284"/>
                <w:tab w:val="left" w:pos="426"/>
              </w:tabs>
              <w:jc w:val="both"/>
              <w:outlineLvl w:val="0"/>
            </w:pPr>
            <w:r w:rsidRPr="00286384">
              <w:t xml:space="preserve">В настоящем извещении о проведении открытого запроса котировок в электронной форме </w:t>
            </w:r>
            <w:r w:rsidR="008630A9" w:rsidRPr="00286384">
              <w:t xml:space="preserve">(далее – извещение) </w:t>
            </w:r>
            <w:r w:rsidRPr="00286384">
              <w:t>применяются основные понятия, используемые в Положении о закупке товаров, работ, услуг.</w:t>
            </w:r>
          </w:p>
          <w:p w14:paraId="5DA6686A" w14:textId="6B649266" w:rsidR="00B067D9" w:rsidRPr="00286384" w:rsidRDefault="00B067D9" w:rsidP="00C910DE">
            <w:pPr>
              <w:widowControl w:val="0"/>
              <w:tabs>
                <w:tab w:val="left" w:pos="1134"/>
                <w:tab w:val="left" w:pos="1276"/>
                <w:tab w:val="left" w:pos="1560"/>
              </w:tabs>
              <w:ind w:left="5"/>
              <w:jc w:val="both"/>
              <w:rPr>
                <w:b/>
              </w:rPr>
            </w:pPr>
            <w:r w:rsidRPr="00286384">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86384" w14:paraId="7550FA46" w14:textId="77777777" w:rsidTr="007B1B45">
        <w:tc>
          <w:tcPr>
            <w:tcW w:w="1254" w:type="dxa"/>
            <w:gridSpan w:val="2"/>
            <w:shd w:val="clear" w:color="auto" w:fill="auto"/>
          </w:tcPr>
          <w:p w14:paraId="33049A74" w14:textId="77777777" w:rsidR="00B067D9" w:rsidRPr="00286384" w:rsidRDefault="00B067D9" w:rsidP="008C33BD">
            <w:pPr>
              <w:widowControl w:val="0"/>
              <w:numPr>
                <w:ilvl w:val="0"/>
                <w:numId w:val="11"/>
              </w:numPr>
              <w:ind w:right="1026"/>
            </w:pPr>
          </w:p>
        </w:tc>
        <w:tc>
          <w:tcPr>
            <w:tcW w:w="2665" w:type="dxa"/>
            <w:shd w:val="clear" w:color="auto" w:fill="auto"/>
          </w:tcPr>
          <w:p w14:paraId="52A62271" w14:textId="77777777" w:rsidR="00B067D9" w:rsidRPr="00286384" w:rsidRDefault="00B067D9" w:rsidP="004531C3">
            <w:pPr>
              <w:widowControl w:val="0"/>
              <w:tabs>
                <w:tab w:val="left" w:pos="284"/>
                <w:tab w:val="left" w:pos="426"/>
                <w:tab w:val="left" w:pos="1134"/>
              </w:tabs>
              <w:jc w:val="both"/>
              <w:outlineLvl w:val="0"/>
              <w:rPr>
                <w:b/>
              </w:rPr>
            </w:pPr>
            <w:r w:rsidRPr="00286384">
              <w:rPr>
                <w:b/>
              </w:rPr>
              <w:t>Заказчик</w:t>
            </w:r>
          </w:p>
        </w:tc>
        <w:tc>
          <w:tcPr>
            <w:tcW w:w="6407" w:type="dxa"/>
            <w:shd w:val="clear" w:color="auto" w:fill="auto"/>
          </w:tcPr>
          <w:p w14:paraId="4A841BC5" w14:textId="41AAF5FE" w:rsidR="00B067D9" w:rsidRPr="00286384" w:rsidRDefault="00B067D9" w:rsidP="004531C3">
            <w:pPr>
              <w:widowControl w:val="0"/>
              <w:tabs>
                <w:tab w:val="left" w:pos="284"/>
                <w:tab w:val="left" w:pos="426"/>
              </w:tabs>
              <w:jc w:val="both"/>
              <w:outlineLvl w:val="0"/>
            </w:pPr>
            <w:r w:rsidRPr="00286384">
              <w:t>Наименование: Акционерное общество «</w:t>
            </w:r>
            <w:r w:rsidR="00C910DE">
              <w:t>КАВКАЗ.РФ</w:t>
            </w:r>
            <w:r w:rsidRPr="00286384">
              <w:t xml:space="preserve">» </w:t>
            </w:r>
            <w:r w:rsidR="007236A3">
              <w:br/>
            </w:r>
            <w:r w:rsidRPr="00286384">
              <w:t>(АО «</w:t>
            </w:r>
            <w:r w:rsidR="00C910DE">
              <w:t>КАВКАЗ.РФ</w:t>
            </w:r>
            <w:r w:rsidRPr="00286384">
              <w:t>», ИНН 2632100740).</w:t>
            </w:r>
          </w:p>
          <w:p w14:paraId="492A42C9" w14:textId="77777777" w:rsidR="00B067D9" w:rsidRPr="00286384" w:rsidRDefault="00B067D9" w:rsidP="004531C3">
            <w:pPr>
              <w:widowControl w:val="0"/>
              <w:tabs>
                <w:tab w:val="left" w:pos="0"/>
                <w:tab w:val="left" w:pos="33"/>
              </w:tabs>
              <w:jc w:val="both"/>
              <w:outlineLvl w:val="0"/>
            </w:pPr>
            <w:r w:rsidRPr="00286384">
              <w:t xml:space="preserve">Место нахождения: 123112, Российская Федерация, </w:t>
            </w:r>
            <w:r w:rsidRPr="00286384">
              <w:br/>
              <w:t>г. Москва, ул. Тестовская, дом 10, 26 этаж, помещение I.</w:t>
            </w:r>
          </w:p>
        </w:tc>
      </w:tr>
      <w:tr w:rsidR="00CE630D" w:rsidRPr="00286384" w14:paraId="0CA884DA" w14:textId="77777777" w:rsidTr="007B1B45">
        <w:tc>
          <w:tcPr>
            <w:tcW w:w="1254" w:type="dxa"/>
            <w:gridSpan w:val="2"/>
            <w:shd w:val="clear" w:color="auto" w:fill="auto"/>
          </w:tcPr>
          <w:p w14:paraId="3E9E46CA" w14:textId="77777777" w:rsidR="00B067D9" w:rsidRPr="00286384" w:rsidRDefault="00B067D9" w:rsidP="008C33BD">
            <w:pPr>
              <w:widowControl w:val="0"/>
              <w:numPr>
                <w:ilvl w:val="0"/>
                <w:numId w:val="11"/>
              </w:numPr>
              <w:ind w:right="1026"/>
            </w:pPr>
          </w:p>
        </w:tc>
        <w:tc>
          <w:tcPr>
            <w:tcW w:w="2665" w:type="dxa"/>
            <w:shd w:val="clear" w:color="auto" w:fill="auto"/>
          </w:tcPr>
          <w:p w14:paraId="590E9ADC" w14:textId="77777777" w:rsidR="00B067D9" w:rsidRPr="00286384" w:rsidRDefault="00B067D9" w:rsidP="004531C3">
            <w:pPr>
              <w:widowControl w:val="0"/>
              <w:tabs>
                <w:tab w:val="left" w:pos="5"/>
                <w:tab w:val="left" w:pos="147"/>
                <w:tab w:val="left" w:pos="1134"/>
              </w:tabs>
              <w:ind w:hanging="2"/>
              <w:jc w:val="both"/>
              <w:outlineLvl w:val="0"/>
              <w:rPr>
                <w:b/>
              </w:rPr>
            </w:pPr>
            <w:r w:rsidRPr="00286384">
              <w:rPr>
                <w:b/>
              </w:rPr>
              <w:t>Контактная информация</w:t>
            </w:r>
          </w:p>
        </w:tc>
        <w:tc>
          <w:tcPr>
            <w:tcW w:w="6407" w:type="dxa"/>
            <w:shd w:val="clear" w:color="auto" w:fill="auto"/>
          </w:tcPr>
          <w:p w14:paraId="7BC28AB8" w14:textId="77777777" w:rsidR="00387430" w:rsidRPr="00286384" w:rsidRDefault="00387430" w:rsidP="00387430">
            <w:pPr>
              <w:widowControl w:val="0"/>
              <w:tabs>
                <w:tab w:val="left" w:pos="284"/>
                <w:tab w:val="left" w:pos="426"/>
              </w:tabs>
              <w:jc w:val="both"/>
              <w:outlineLvl w:val="0"/>
            </w:pPr>
            <w:r w:rsidRPr="00286384">
              <w:t xml:space="preserve">Почтовый адрес: Российская Федерация, 123112, г. Москва, </w:t>
            </w:r>
            <w:r w:rsidRPr="00286384">
              <w:br/>
              <w:t>ул. Тестовская, д. 10, 26 этаж, помещение I.</w:t>
            </w:r>
          </w:p>
          <w:p w14:paraId="7150AA1B" w14:textId="118AF1F0" w:rsidR="00387430" w:rsidRPr="00286384" w:rsidRDefault="00387430" w:rsidP="00387430">
            <w:pPr>
              <w:widowControl w:val="0"/>
              <w:tabs>
                <w:tab w:val="left" w:pos="284"/>
                <w:tab w:val="left" w:pos="426"/>
                <w:tab w:val="center" w:pos="4677"/>
              </w:tabs>
              <w:jc w:val="both"/>
              <w:outlineLvl w:val="0"/>
            </w:pPr>
            <w:r w:rsidRPr="00286384">
              <w:t xml:space="preserve">Адрес электронной почты: </w:t>
            </w:r>
            <w:hyperlink r:id="rId8" w:history="1">
              <w:r w:rsidRPr="00286384">
                <w:rPr>
                  <w:color w:val="0000FF"/>
                  <w:u w:val="single"/>
                </w:rPr>
                <w:t>info@ncrc.ru</w:t>
              </w:r>
            </w:hyperlink>
            <w:r w:rsidRPr="00286384">
              <w:rPr>
                <w:sz w:val="28"/>
              </w:rPr>
              <w:t xml:space="preserve">, </w:t>
            </w:r>
            <w:hyperlink r:id="rId9" w:history="1">
              <w:r w:rsidRPr="00286384">
                <w:rPr>
                  <w:color w:val="0000FF"/>
                  <w:u w:val="single"/>
                </w:rPr>
                <w:t>security@ncrc.ru</w:t>
              </w:r>
            </w:hyperlink>
          </w:p>
          <w:p w14:paraId="3E9AB1FD" w14:textId="77777777" w:rsidR="00387430" w:rsidRPr="00286384" w:rsidRDefault="00387430" w:rsidP="00387430">
            <w:pPr>
              <w:widowControl w:val="0"/>
              <w:tabs>
                <w:tab w:val="left" w:pos="284"/>
                <w:tab w:val="left" w:pos="426"/>
              </w:tabs>
              <w:jc w:val="both"/>
              <w:outlineLvl w:val="0"/>
            </w:pPr>
            <w:r w:rsidRPr="00286384">
              <w:t>Телефон: +7 (495) 775-91-22, доб.: 421.</w:t>
            </w:r>
          </w:p>
          <w:p w14:paraId="4FAB0B34" w14:textId="77777777" w:rsidR="00387430" w:rsidRPr="00286384" w:rsidRDefault="00387430" w:rsidP="00387430">
            <w:pPr>
              <w:widowControl w:val="0"/>
              <w:tabs>
                <w:tab w:val="left" w:pos="284"/>
                <w:tab w:val="left" w:pos="426"/>
              </w:tabs>
              <w:jc w:val="both"/>
              <w:outlineLvl w:val="0"/>
            </w:pPr>
            <w:r w:rsidRPr="00286384">
              <w:t>Контактное лицо: Токарев Игорь Александрович.</w:t>
            </w:r>
          </w:p>
          <w:p w14:paraId="6FD9B0FD" w14:textId="3941DCFB" w:rsidR="00387430" w:rsidRPr="00286384" w:rsidRDefault="00387430" w:rsidP="00387430">
            <w:pPr>
              <w:widowControl w:val="0"/>
              <w:tabs>
                <w:tab w:val="left" w:pos="284"/>
                <w:tab w:val="left" w:pos="426"/>
              </w:tabs>
              <w:jc w:val="both"/>
              <w:rPr>
                <w:i/>
                <w:iCs/>
              </w:rPr>
            </w:pPr>
            <w:r w:rsidRPr="00286384">
              <w:t>Адрес сайта заказчика:</w:t>
            </w:r>
            <w:r w:rsidRPr="00286384">
              <w:rPr>
                <w:i/>
                <w:iCs/>
              </w:rPr>
              <w:t xml:space="preserve"> </w:t>
            </w:r>
            <w:hyperlink r:id="rId10" w:history="1">
              <w:r w:rsidRPr="00286384">
                <w:rPr>
                  <w:color w:val="0000FF"/>
                  <w:u w:val="single"/>
                  <w:lang w:val="en-US"/>
                </w:rPr>
                <w:t>www</w:t>
              </w:r>
              <w:r w:rsidRPr="00286384">
                <w:rPr>
                  <w:color w:val="0000FF"/>
                  <w:u w:val="single"/>
                </w:rPr>
                <w:t>.</w:t>
              </w:r>
              <w:r w:rsidRPr="00286384">
                <w:rPr>
                  <w:color w:val="0000FF"/>
                  <w:u w:val="single"/>
                  <w:lang w:val="en-US"/>
                </w:rPr>
                <w:t>ncrc</w:t>
              </w:r>
              <w:r w:rsidRPr="00286384">
                <w:rPr>
                  <w:color w:val="0000FF"/>
                  <w:u w:val="single"/>
                </w:rPr>
                <w:t>.</w:t>
              </w:r>
              <w:r w:rsidRPr="00286384">
                <w:rPr>
                  <w:color w:val="0000FF"/>
                  <w:u w:val="single"/>
                  <w:lang w:val="en-US"/>
                </w:rPr>
                <w:t>ru</w:t>
              </w:r>
            </w:hyperlink>
          </w:p>
          <w:p w14:paraId="0D67D7B8" w14:textId="77777777" w:rsidR="00387430" w:rsidRPr="00286384" w:rsidRDefault="00387430" w:rsidP="00387430">
            <w:pPr>
              <w:widowControl w:val="0"/>
              <w:tabs>
                <w:tab w:val="left" w:pos="284"/>
                <w:tab w:val="left" w:pos="426"/>
              </w:tabs>
              <w:jc w:val="both"/>
            </w:pPr>
            <w:r w:rsidRPr="00286384">
              <w:t>Адрес сайта Единой информационной системы в сфере закупок:</w:t>
            </w:r>
            <w:r w:rsidRPr="00286384">
              <w:rPr>
                <w:i/>
                <w:iCs/>
              </w:rPr>
              <w:t xml:space="preserve"> </w:t>
            </w:r>
            <w:hyperlink r:id="rId11" w:history="1">
              <w:r w:rsidRPr="00286384">
                <w:rPr>
                  <w:u w:val="single"/>
                </w:rPr>
                <w:t>www.zakupki.gov.ru</w:t>
              </w:r>
            </w:hyperlink>
            <w:r w:rsidRPr="00286384">
              <w:t xml:space="preserve"> (далее – сайт ЕИС, ЕИС)</w:t>
            </w:r>
          </w:p>
          <w:p w14:paraId="405B6117" w14:textId="63CB606B" w:rsidR="00B067D9" w:rsidRPr="00286384" w:rsidRDefault="00387430" w:rsidP="00387430">
            <w:pPr>
              <w:widowControl w:val="0"/>
              <w:tabs>
                <w:tab w:val="left" w:pos="284"/>
                <w:tab w:val="left" w:pos="426"/>
              </w:tabs>
              <w:jc w:val="both"/>
              <w:rPr>
                <w:i/>
                <w:iCs/>
              </w:rPr>
            </w:pPr>
            <w:r w:rsidRPr="00286384">
              <w:t>Адрес сайта электронной площадки:</w:t>
            </w:r>
            <w:r w:rsidRPr="00286384">
              <w:rPr>
                <w:i/>
                <w:iCs/>
              </w:rPr>
              <w:t xml:space="preserve"> </w:t>
            </w:r>
            <w:r w:rsidRPr="00286384">
              <w:t xml:space="preserve">НЭП (Фабрикант)  </w:t>
            </w:r>
            <w:hyperlink r:id="rId12" w:history="1">
              <w:r w:rsidRPr="00286384">
                <w:rPr>
                  <w:color w:val="0000FF"/>
                  <w:u w:val="single"/>
                </w:rPr>
                <w:t>www.fabrikant.ru</w:t>
              </w:r>
            </w:hyperlink>
            <w:r w:rsidRPr="00286384">
              <w:t xml:space="preserve"> (далее – сайт электронной площадки, НЭП (Фабрикант), электронная площадка).</w:t>
            </w:r>
          </w:p>
        </w:tc>
      </w:tr>
      <w:tr w:rsidR="00CE630D" w:rsidRPr="00286384" w14:paraId="6D92CDD0" w14:textId="77777777" w:rsidTr="007B1B45">
        <w:tc>
          <w:tcPr>
            <w:tcW w:w="1254" w:type="dxa"/>
            <w:gridSpan w:val="2"/>
            <w:shd w:val="clear" w:color="auto" w:fill="auto"/>
          </w:tcPr>
          <w:p w14:paraId="37FD5C56" w14:textId="77777777" w:rsidR="00B067D9" w:rsidRPr="0028638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86384" w:rsidRDefault="00B067D9" w:rsidP="004531C3">
            <w:pPr>
              <w:widowControl w:val="0"/>
              <w:tabs>
                <w:tab w:val="left" w:pos="284"/>
                <w:tab w:val="left" w:pos="426"/>
              </w:tabs>
              <w:jc w:val="both"/>
              <w:outlineLvl w:val="0"/>
            </w:pPr>
            <w:r w:rsidRPr="00286384">
              <w:rPr>
                <w:b/>
              </w:rPr>
              <w:t>Информация по предмету закупки</w:t>
            </w:r>
          </w:p>
        </w:tc>
      </w:tr>
      <w:tr w:rsidR="00CE630D" w:rsidRPr="00286384" w14:paraId="6DD318DB" w14:textId="77777777" w:rsidTr="007B1B45">
        <w:tc>
          <w:tcPr>
            <w:tcW w:w="1254" w:type="dxa"/>
            <w:gridSpan w:val="2"/>
            <w:shd w:val="clear" w:color="auto" w:fill="auto"/>
          </w:tcPr>
          <w:p w14:paraId="33EEA31E" w14:textId="77777777" w:rsidR="00B067D9" w:rsidRPr="00286384" w:rsidRDefault="00B067D9" w:rsidP="008C33BD">
            <w:pPr>
              <w:widowControl w:val="0"/>
              <w:numPr>
                <w:ilvl w:val="0"/>
                <w:numId w:val="13"/>
              </w:numPr>
              <w:ind w:right="459"/>
            </w:pPr>
          </w:p>
        </w:tc>
        <w:tc>
          <w:tcPr>
            <w:tcW w:w="2665" w:type="dxa"/>
            <w:shd w:val="clear" w:color="auto" w:fill="auto"/>
          </w:tcPr>
          <w:p w14:paraId="64F487CB"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Способ закупки</w:t>
            </w:r>
          </w:p>
        </w:tc>
        <w:tc>
          <w:tcPr>
            <w:tcW w:w="6407" w:type="dxa"/>
            <w:shd w:val="clear" w:color="auto" w:fill="auto"/>
          </w:tcPr>
          <w:p w14:paraId="140A650B" w14:textId="50DE463C" w:rsidR="00B067D9" w:rsidRPr="00286384" w:rsidRDefault="00B067D9" w:rsidP="004531C3">
            <w:pPr>
              <w:widowControl w:val="0"/>
              <w:tabs>
                <w:tab w:val="left" w:pos="284"/>
                <w:tab w:val="left" w:pos="426"/>
                <w:tab w:val="left" w:pos="1134"/>
              </w:tabs>
              <w:jc w:val="both"/>
              <w:outlineLvl w:val="0"/>
              <w:rPr>
                <w:sz w:val="28"/>
              </w:rPr>
            </w:pPr>
            <w:r w:rsidRPr="00286384">
              <w:t>Открытый запро</w:t>
            </w:r>
            <w:r w:rsidR="00510530" w:rsidRPr="00286384">
              <w:t>с котировок в электронной форме</w:t>
            </w:r>
          </w:p>
        </w:tc>
      </w:tr>
      <w:tr w:rsidR="00CE630D" w:rsidRPr="00286384" w14:paraId="6BA4E51C" w14:textId="77777777" w:rsidTr="007B1B45">
        <w:tc>
          <w:tcPr>
            <w:tcW w:w="1254" w:type="dxa"/>
            <w:gridSpan w:val="2"/>
            <w:shd w:val="clear" w:color="auto" w:fill="auto"/>
          </w:tcPr>
          <w:p w14:paraId="566D7CCC" w14:textId="77777777" w:rsidR="00B067D9" w:rsidRPr="00286384" w:rsidRDefault="00B067D9" w:rsidP="008C33BD">
            <w:pPr>
              <w:widowControl w:val="0"/>
              <w:numPr>
                <w:ilvl w:val="0"/>
                <w:numId w:val="13"/>
              </w:numPr>
              <w:ind w:right="459"/>
            </w:pPr>
          </w:p>
        </w:tc>
        <w:tc>
          <w:tcPr>
            <w:tcW w:w="2665" w:type="dxa"/>
            <w:shd w:val="clear" w:color="auto" w:fill="auto"/>
          </w:tcPr>
          <w:p w14:paraId="41598609" w14:textId="77777777" w:rsidR="00B067D9" w:rsidRPr="00286384" w:rsidRDefault="00B067D9" w:rsidP="00143A05">
            <w:pPr>
              <w:widowControl w:val="0"/>
              <w:tabs>
                <w:tab w:val="left" w:pos="284"/>
                <w:tab w:val="left" w:pos="426"/>
                <w:tab w:val="left" w:pos="1134"/>
              </w:tabs>
              <w:ind w:left="432" w:hanging="432"/>
              <w:outlineLvl w:val="0"/>
              <w:rPr>
                <w:b/>
              </w:rPr>
            </w:pPr>
            <w:r w:rsidRPr="00286384">
              <w:rPr>
                <w:b/>
              </w:rPr>
              <w:t>Предмет закупки</w:t>
            </w:r>
          </w:p>
        </w:tc>
        <w:tc>
          <w:tcPr>
            <w:tcW w:w="6407" w:type="dxa"/>
            <w:shd w:val="clear" w:color="auto" w:fill="auto"/>
          </w:tcPr>
          <w:p w14:paraId="2277DEA3" w14:textId="0657849F" w:rsidR="0015609A" w:rsidRPr="00286384" w:rsidRDefault="00973C08" w:rsidP="00DC73B5">
            <w:pPr>
              <w:ind w:right="34"/>
              <w:jc w:val="both"/>
              <w:rPr>
                <w:lang w:eastAsia="ar-SA"/>
              </w:rPr>
            </w:pPr>
            <w:r w:rsidRPr="00286384">
              <w:t xml:space="preserve">Право заключения договора </w:t>
            </w:r>
            <w:r w:rsidR="00212E29" w:rsidRPr="00212E29">
              <w:t xml:space="preserve">на оказание услуг </w:t>
            </w:r>
            <w:r w:rsidR="00DC73B5" w:rsidRPr="00DC73B5">
              <w:t>по техническому обслуживанию</w:t>
            </w:r>
            <w:r w:rsidR="00596D43">
              <w:t xml:space="preserve"> и ремонту автомобилей Мерседес-</w:t>
            </w:r>
            <w:r w:rsidR="00DC73B5" w:rsidRPr="00DC73B5">
              <w:t>Бенц в СКФО</w:t>
            </w:r>
          </w:p>
        </w:tc>
      </w:tr>
      <w:tr w:rsidR="00CE630D" w:rsidRPr="00286384" w14:paraId="17814C04" w14:textId="77777777" w:rsidTr="007B1B45">
        <w:tc>
          <w:tcPr>
            <w:tcW w:w="1254" w:type="dxa"/>
            <w:gridSpan w:val="2"/>
            <w:shd w:val="clear" w:color="auto" w:fill="auto"/>
          </w:tcPr>
          <w:p w14:paraId="2FF65178" w14:textId="77777777" w:rsidR="00B067D9" w:rsidRPr="00286384" w:rsidRDefault="00B067D9" w:rsidP="008C33BD">
            <w:pPr>
              <w:widowControl w:val="0"/>
              <w:numPr>
                <w:ilvl w:val="0"/>
                <w:numId w:val="13"/>
              </w:numPr>
              <w:ind w:right="459"/>
            </w:pPr>
          </w:p>
        </w:tc>
        <w:tc>
          <w:tcPr>
            <w:tcW w:w="2665" w:type="dxa"/>
            <w:shd w:val="clear" w:color="auto" w:fill="auto"/>
          </w:tcPr>
          <w:p w14:paraId="17A02A75" w14:textId="77777777" w:rsidR="00B067D9" w:rsidRPr="00286384" w:rsidRDefault="00B067D9" w:rsidP="00143A05">
            <w:pPr>
              <w:widowControl w:val="0"/>
              <w:tabs>
                <w:tab w:val="left" w:pos="0"/>
                <w:tab w:val="left" w:pos="284"/>
                <w:tab w:val="left" w:pos="1134"/>
              </w:tabs>
              <w:outlineLvl w:val="0"/>
              <w:rPr>
                <w:b/>
              </w:rPr>
            </w:pPr>
            <w:r w:rsidRPr="00286384">
              <w:rPr>
                <w:b/>
              </w:rPr>
              <w:t>Краткое описание предмета закупки</w:t>
            </w:r>
          </w:p>
        </w:tc>
        <w:tc>
          <w:tcPr>
            <w:tcW w:w="6407" w:type="dxa"/>
            <w:shd w:val="clear" w:color="auto" w:fill="auto"/>
          </w:tcPr>
          <w:p w14:paraId="76899761" w14:textId="11CBB95E" w:rsidR="00B067D9" w:rsidRPr="00286384" w:rsidRDefault="00B067D9" w:rsidP="00B57016">
            <w:pPr>
              <w:widowControl w:val="0"/>
              <w:tabs>
                <w:tab w:val="left" w:pos="284"/>
                <w:tab w:val="left" w:pos="426"/>
                <w:tab w:val="left" w:pos="1134"/>
              </w:tabs>
              <w:jc w:val="both"/>
              <w:outlineLvl w:val="0"/>
            </w:pPr>
            <w:r w:rsidRPr="00286384">
              <w:t>Определ</w:t>
            </w:r>
            <w:r w:rsidR="00F50E5C" w:rsidRPr="00286384">
              <w:t>ены</w:t>
            </w:r>
            <w:r w:rsidRPr="00286384">
              <w:t xml:space="preserve"> условиями проекта договора (приложение </w:t>
            </w:r>
            <w:r w:rsidR="00D83053" w:rsidRPr="00286384">
              <w:br/>
            </w:r>
            <w:r w:rsidRPr="00286384">
              <w:t xml:space="preserve">№ </w:t>
            </w:r>
            <w:r w:rsidR="00B57016">
              <w:t>4</w:t>
            </w:r>
            <w:r w:rsidRPr="00286384">
              <w:t xml:space="preserve"> к извещению)</w:t>
            </w:r>
            <w:r w:rsidR="00567D69" w:rsidRPr="00286384">
              <w:t>.</w:t>
            </w:r>
            <w:r w:rsidR="00395BE4" w:rsidRPr="00286384">
              <w:t xml:space="preserve"> </w:t>
            </w:r>
          </w:p>
        </w:tc>
      </w:tr>
      <w:tr w:rsidR="00CE630D" w:rsidRPr="00286384" w14:paraId="517AD3DC" w14:textId="77777777" w:rsidTr="007B1B45">
        <w:tc>
          <w:tcPr>
            <w:tcW w:w="1254" w:type="dxa"/>
            <w:gridSpan w:val="2"/>
            <w:shd w:val="clear" w:color="auto" w:fill="auto"/>
          </w:tcPr>
          <w:p w14:paraId="564DFEF5" w14:textId="77777777" w:rsidR="00B067D9" w:rsidRPr="00286384" w:rsidRDefault="00B067D9" w:rsidP="008C33BD">
            <w:pPr>
              <w:widowControl w:val="0"/>
              <w:numPr>
                <w:ilvl w:val="0"/>
                <w:numId w:val="13"/>
              </w:numPr>
              <w:ind w:right="459"/>
            </w:pPr>
          </w:p>
        </w:tc>
        <w:tc>
          <w:tcPr>
            <w:tcW w:w="2665" w:type="dxa"/>
            <w:shd w:val="clear" w:color="auto" w:fill="auto"/>
          </w:tcPr>
          <w:p w14:paraId="093ADE1D" w14:textId="77777777" w:rsidR="00B067D9" w:rsidRPr="00286384" w:rsidRDefault="00B067D9" w:rsidP="00143A05">
            <w:pPr>
              <w:widowControl w:val="0"/>
              <w:tabs>
                <w:tab w:val="left" w:pos="0"/>
                <w:tab w:val="left" w:pos="284"/>
                <w:tab w:val="left" w:pos="1134"/>
              </w:tabs>
              <w:outlineLvl w:val="0"/>
              <w:rPr>
                <w:b/>
              </w:rPr>
            </w:pPr>
            <w:r w:rsidRPr="00286384">
              <w:rPr>
                <w:b/>
              </w:rPr>
              <w:t>Предмет договора</w:t>
            </w:r>
          </w:p>
        </w:tc>
        <w:tc>
          <w:tcPr>
            <w:tcW w:w="6407" w:type="dxa"/>
            <w:shd w:val="clear" w:color="auto" w:fill="auto"/>
          </w:tcPr>
          <w:p w14:paraId="3267C199" w14:textId="05E89BF3" w:rsidR="00B067D9" w:rsidRPr="00286384" w:rsidRDefault="004F01D8" w:rsidP="00596D43">
            <w:pPr>
              <w:widowControl w:val="0"/>
              <w:tabs>
                <w:tab w:val="left" w:pos="284"/>
                <w:tab w:val="left" w:pos="426"/>
                <w:tab w:val="left" w:pos="1134"/>
              </w:tabs>
              <w:jc w:val="both"/>
              <w:outlineLvl w:val="0"/>
            </w:pPr>
            <w:r w:rsidRPr="00286384">
              <w:t>О</w:t>
            </w:r>
            <w:r w:rsidR="00286F02" w:rsidRPr="00286384">
              <w:t xml:space="preserve">казание услуг </w:t>
            </w:r>
            <w:r w:rsidR="00596D43" w:rsidRPr="00596D43">
              <w:t>по техническому обслуживанию и ремонту автомобилей Мерседес-Бенц в СКФО</w:t>
            </w:r>
          </w:p>
        </w:tc>
      </w:tr>
      <w:tr w:rsidR="00CE630D" w:rsidRPr="00286384" w14:paraId="42365252" w14:textId="77777777" w:rsidTr="00282946">
        <w:trPr>
          <w:trHeight w:val="1269"/>
        </w:trPr>
        <w:tc>
          <w:tcPr>
            <w:tcW w:w="1254" w:type="dxa"/>
            <w:gridSpan w:val="2"/>
            <w:shd w:val="clear" w:color="auto" w:fill="auto"/>
          </w:tcPr>
          <w:p w14:paraId="701E917C" w14:textId="77777777" w:rsidR="00B067D9" w:rsidRPr="00286384" w:rsidRDefault="00B067D9" w:rsidP="008C33BD">
            <w:pPr>
              <w:widowControl w:val="0"/>
              <w:numPr>
                <w:ilvl w:val="0"/>
                <w:numId w:val="13"/>
              </w:numPr>
              <w:ind w:right="459"/>
            </w:pPr>
          </w:p>
        </w:tc>
        <w:tc>
          <w:tcPr>
            <w:tcW w:w="2665" w:type="dxa"/>
            <w:shd w:val="clear" w:color="auto" w:fill="auto"/>
          </w:tcPr>
          <w:p w14:paraId="5FC037D5" w14:textId="77777777" w:rsidR="00B067D9" w:rsidRPr="00286384" w:rsidRDefault="00B067D9" w:rsidP="00143A05">
            <w:pPr>
              <w:widowControl w:val="0"/>
              <w:tabs>
                <w:tab w:val="left" w:pos="0"/>
                <w:tab w:val="left" w:pos="284"/>
                <w:tab w:val="left" w:pos="1134"/>
              </w:tabs>
              <w:outlineLvl w:val="0"/>
              <w:rPr>
                <w:b/>
              </w:rPr>
            </w:pPr>
            <w:r w:rsidRPr="00286384">
              <w:rPr>
                <w:b/>
              </w:rPr>
              <w:t>Количество поставляемого товара, объема выполняемых работ, оказываемых услуг</w:t>
            </w:r>
          </w:p>
        </w:tc>
        <w:tc>
          <w:tcPr>
            <w:tcW w:w="6407" w:type="dxa"/>
            <w:shd w:val="clear" w:color="auto" w:fill="auto"/>
          </w:tcPr>
          <w:p w14:paraId="6C2AD4E5" w14:textId="759D5359" w:rsidR="00B067D9" w:rsidRPr="00286384" w:rsidRDefault="00B067D9" w:rsidP="00B57016">
            <w:pPr>
              <w:widowControl w:val="0"/>
              <w:tabs>
                <w:tab w:val="left" w:pos="0"/>
                <w:tab w:val="left" w:pos="1134"/>
              </w:tabs>
              <w:jc w:val="both"/>
              <w:outlineLvl w:val="0"/>
            </w:pPr>
            <w:r w:rsidRPr="00286384">
              <w:t>Определ</w:t>
            </w:r>
            <w:r w:rsidR="00F50E5C" w:rsidRPr="00286384">
              <w:t>ены</w:t>
            </w:r>
            <w:r w:rsidRPr="00286384">
              <w:t xml:space="preserve"> условиями проекта договора </w:t>
            </w:r>
            <w:r w:rsidR="00951165" w:rsidRPr="00286384">
              <w:t xml:space="preserve">(приложение </w:t>
            </w:r>
            <w:r w:rsidR="00D83053" w:rsidRPr="00286384">
              <w:br/>
            </w:r>
            <w:r w:rsidR="00951165" w:rsidRPr="00286384">
              <w:t xml:space="preserve">№ </w:t>
            </w:r>
            <w:r w:rsidR="00B57016">
              <w:t>4</w:t>
            </w:r>
            <w:r w:rsidRPr="00286384">
              <w:t xml:space="preserve"> к извещению</w:t>
            </w:r>
            <w:r w:rsidR="00567D69" w:rsidRPr="00286384">
              <w:t>.</w:t>
            </w:r>
            <w:r w:rsidR="00FE1B87" w:rsidRPr="00286384">
              <w:t xml:space="preserve"> </w:t>
            </w:r>
          </w:p>
        </w:tc>
      </w:tr>
      <w:tr w:rsidR="00A80BE3" w:rsidRPr="00286384" w14:paraId="6032785B" w14:textId="77777777" w:rsidTr="007B1B45">
        <w:tc>
          <w:tcPr>
            <w:tcW w:w="1254" w:type="dxa"/>
            <w:gridSpan w:val="2"/>
            <w:shd w:val="clear" w:color="auto" w:fill="auto"/>
          </w:tcPr>
          <w:p w14:paraId="3900FAD1" w14:textId="77777777" w:rsidR="00A80BE3" w:rsidRPr="00286384" w:rsidRDefault="00A80BE3" w:rsidP="00A80BE3">
            <w:pPr>
              <w:widowControl w:val="0"/>
              <w:numPr>
                <w:ilvl w:val="0"/>
                <w:numId w:val="13"/>
              </w:numPr>
              <w:ind w:right="459"/>
            </w:pPr>
          </w:p>
        </w:tc>
        <w:tc>
          <w:tcPr>
            <w:tcW w:w="2665" w:type="dxa"/>
            <w:shd w:val="clear" w:color="auto" w:fill="auto"/>
          </w:tcPr>
          <w:p w14:paraId="75A2F465" w14:textId="77777777" w:rsidR="00A80BE3" w:rsidRPr="00286384" w:rsidRDefault="00A80BE3" w:rsidP="00A80BE3">
            <w:pPr>
              <w:widowControl w:val="0"/>
              <w:tabs>
                <w:tab w:val="left" w:pos="0"/>
                <w:tab w:val="left" w:pos="284"/>
                <w:tab w:val="left" w:pos="1134"/>
              </w:tabs>
              <w:outlineLvl w:val="0"/>
              <w:rPr>
                <w:b/>
              </w:rPr>
            </w:pPr>
            <w:r w:rsidRPr="00286384">
              <w:rPr>
                <w:b/>
              </w:rPr>
              <w:t xml:space="preserve">Сведения о начальной </w:t>
            </w:r>
          </w:p>
          <w:p w14:paraId="0786CA0B" w14:textId="77777777" w:rsidR="00A80BE3" w:rsidRPr="00286384" w:rsidRDefault="00A80BE3" w:rsidP="00A80BE3">
            <w:pPr>
              <w:widowControl w:val="0"/>
              <w:tabs>
                <w:tab w:val="left" w:pos="0"/>
                <w:tab w:val="left" w:pos="284"/>
                <w:tab w:val="left" w:pos="1134"/>
              </w:tabs>
              <w:outlineLvl w:val="0"/>
              <w:rPr>
                <w:b/>
              </w:rPr>
            </w:pPr>
            <w:r w:rsidRPr="00286384">
              <w:rPr>
                <w:b/>
              </w:rPr>
              <w:t xml:space="preserve">(максимальной) </w:t>
            </w:r>
          </w:p>
          <w:p w14:paraId="5901CB81" w14:textId="0560E607" w:rsidR="00A80BE3" w:rsidRPr="00286384" w:rsidRDefault="00A80BE3" w:rsidP="00A80BE3">
            <w:pPr>
              <w:widowControl w:val="0"/>
              <w:tabs>
                <w:tab w:val="left" w:pos="0"/>
                <w:tab w:val="left" w:pos="284"/>
                <w:tab w:val="left" w:pos="1134"/>
              </w:tabs>
              <w:outlineLvl w:val="0"/>
              <w:rPr>
                <w:b/>
              </w:rPr>
            </w:pPr>
            <w:r w:rsidRPr="00286384">
              <w:rPr>
                <w:b/>
              </w:rPr>
              <w:t>цене договора/</w:t>
            </w:r>
            <w:r w:rsidRPr="00286384">
              <w:t xml:space="preserve"> </w:t>
            </w:r>
            <w:r w:rsidRPr="00286384">
              <w:rPr>
                <w:b/>
              </w:rPr>
              <w:t>начальной (максимальной) цене единицы товара, работ, услуг</w:t>
            </w:r>
          </w:p>
        </w:tc>
        <w:tc>
          <w:tcPr>
            <w:tcW w:w="6407" w:type="dxa"/>
            <w:shd w:val="clear" w:color="auto" w:fill="auto"/>
          </w:tcPr>
          <w:p w14:paraId="1DF927FB" w14:textId="7D500919" w:rsidR="00DC73B5" w:rsidRDefault="00A80BE3" w:rsidP="00596D43">
            <w:pPr>
              <w:jc w:val="both"/>
              <w:rPr>
                <w:bCs/>
              </w:rPr>
            </w:pPr>
            <w:r>
              <w:rPr>
                <w:bCs/>
              </w:rPr>
              <w:t xml:space="preserve">Цена договора: </w:t>
            </w:r>
            <w:r w:rsidR="00DC73B5">
              <w:rPr>
                <w:bCs/>
              </w:rPr>
              <w:t>533</w:t>
            </w:r>
            <w:r w:rsidR="0038714F">
              <w:rPr>
                <w:bCs/>
              </w:rPr>
              <w:t> 333,33 (П</w:t>
            </w:r>
            <w:r w:rsidR="00DC73B5" w:rsidRPr="00DC73B5">
              <w:rPr>
                <w:bCs/>
              </w:rPr>
              <w:t>ятьсот тридцать три тысячи триста тридцать три) рубля 33 копейки, без НДС</w:t>
            </w:r>
            <w:r w:rsidR="0038714F">
              <w:rPr>
                <w:bCs/>
              </w:rPr>
              <w:t xml:space="preserve">, или </w:t>
            </w:r>
            <w:r w:rsidR="00DC73B5" w:rsidRPr="00DC73B5">
              <w:rPr>
                <w:bCs/>
              </w:rPr>
              <w:t>640</w:t>
            </w:r>
            <w:r w:rsidR="00DC73B5">
              <w:rPr>
                <w:bCs/>
              </w:rPr>
              <w:t> </w:t>
            </w:r>
            <w:r w:rsidR="00DC73B5" w:rsidRPr="00DC73B5">
              <w:rPr>
                <w:bCs/>
              </w:rPr>
              <w:t>000</w:t>
            </w:r>
            <w:r w:rsidR="00DC73B5">
              <w:rPr>
                <w:bCs/>
              </w:rPr>
              <w:t>,00</w:t>
            </w:r>
            <w:r w:rsidR="00DC73B5" w:rsidRPr="00DC73B5">
              <w:rPr>
                <w:bCs/>
              </w:rPr>
              <w:t xml:space="preserve"> (шестьсот сорок тысяч) рублей 00 копеек, </w:t>
            </w:r>
            <w:r w:rsidR="0038714F">
              <w:rPr>
                <w:bCs/>
              </w:rPr>
              <w:t xml:space="preserve">включая </w:t>
            </w:r>
            <w:r w:rsidR="00DC73B5" w:rsidRPr="00DC73B5">
              <w:rPr>
                <w:bCs/>
              </w:rPr>
              <w:t>НДС</w:t>
            </w:r>
            <w:r w:rsidR="0038714F">
              <w:rPr>
                <w:bCs/>
              </w:rPr>
              <w:t>.</w:t>
            </w:r>
          </w:p>
          <w:p w14:paraId="4817479B" w14:textId="7EB75E18" w:rsidR="00A80BE3" w:rsidRDefault="00A80BE3" w:rsidP="00596D43">
            <w:pPr>
              <w:jc w:val="both"/>
              <w:rPr>
                <w:bCs/>
              </w:rPr>
            </w:pPr>
            <w:r w:rsidRPr="005E5D56">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Pr>
                <w:bCs/>
              </w:rPr>
              <w:t>.</w:t>
            </w:r>
          </w:p>
          <w:p w14:paraId="4CB49D09" w14:textId="7EC5FA4D" w:rsidR="007800D2" w:rsidRPr="00B13C22" w:rsidRDefault="007800D2" w:rsidP="00596D43">
            <w:pPr>
              <w:jc w:val="both"/>
              <w:rPr>
                <w:bCs/>
              </w:rPr>
            </w:pPr>
            <w:r w:rsidRPr="004617B5">
              <w:rPr>
                <w:bCs/>
              </w:rPr>
              <w:t xml:space="preserve">Начальная (максимальная) </w:t>
            </w:r>
            <w:r>
              <w:t>ц</w:t>
            </w:r>
            <w:r w:rsidRPr="001D18E7">
              <w:t>ена за 1 нормо-час на техническое обслуживание и ремонт автомобилей Мерседес</w:t>
            </w:r>
            <w:r w:rsidR="00EC097A">
              <w:t>:</w:t>
            </w:r>
            <w:r w:rsidRPr="004617B5">
              <w:rPr>
                <w:bCs/>
              </w:rPr>
              <w:t xml:space="preserve"> </w:t>
            </w:r>
            <w:r w:rsidRPr="00380DA6">
              <w:rPr>
                <w:bCs/>
              </w:rPr>
              <w:t>1200</w:t>
            </w:r>
            <w:r>
              <w:rPr>
                <w:bCs/>
              </w:rPr>
              <w:t>,00</w:t>
            </w:r>
            <w:r w:rsidRPr="00380DA6">
              <w:rPr>
                <w:bCs/>
              </w:rPr>
              <w:t xml:space="preserve"> (</w:t>
            </w:r>
            <w:r>
              <w:rPr>
                <w:bCs/>
              </w:rPr>
              <w:t xml:space="preserve">Одна </w:t>
            </w:r>
            <w:r w:rsidRPr="00380DA6">
              <w:rPr>
                <w:bCs/>
              </w:rPr>
              <w:t xml:space="preserve">тысяча двести рублей) </w:t>
            </w:r>
            <w:r>
              <w:rPr>
                <w:bCs/>
              </w:rPr>
              <w:t xml:space="preserve">рублей </w:t>
            </w:r>
            <w:r w:rsidRPr="00380DA6">
              <w:rPr>
                <w:bCs/>
              </w:rPr>
              <w:t>00 коп</w:t>
            </w:r>
            <w:r>
              <w:rPr>
                <w:bCs/>
              </w:rPr>
              <w:t>, без учета НДС</w:t>
            </w:r>
            <w:r w:rsidRPr="00B13C22">
              <w:rPr>
                <w:bCs/>
              </w:rPr>
              <w:t>.</w:t>
            </w:r>
          </w:p>
          <w:p w14:paraId="47F9415A" w14:textId="1A47B34F" w:rsidR="007800D2" w:rsidRDefault="007800D2" w:rsidP="00596D43">
            <w:pPr>
              <w:jc w:val="both"/>
              <w:rPr>
                <w:rFonts w:eastAsia="Calibri"/>
                <w:lang w:eastAsia="en-US"/>
              </w:rPr>
            </w:pPr>
            <w:r w:rsidRPr="00E00D86">
              <w:rPr>
                <w:rFonts w:eastAsia="Calibri"/>
                <w:lang w:eastAsia="en-US"/>
              </w:rPr>
              <w:lastRenderedPageBreak/>
              <w:t xml:space="preserve">Начальная (максимальная) цена </w:t>
            </w:r>
            <w:r w:rsidRPr="001D18E7">
              <w:t>за 1</w:t>
            </w:r>
            <w:r>
              <w:t xml:space="preserve"> </w:t>
            </w:r>
            <w:r w:rsidRPr="001D18E7">
              <w:t>км пробега эвакуатора</w:t>
            </w:r>
            <w:r w:rsidR="00EC097A">
              <w:t>:</w:t>
            </w:r>
            <w:r w:rsidRPr="00E359E6">
              <w:rPr>
                <w:bCs/>
              </w:rPr>
              <w:t xml:space="preserve"> </w:t>
            </w:r>
            <w:r>
              <w:rPr>
                <w:bCs/>
              </w:rPr>
              <w:t>47,</w:t>
            </w:r>
            <w:r w:rsidRPr="00380DA6">
              <w:rPr>
                <w:bCs/>
              </w:rPr>
              <w:t xml:space="preserve">22 </w:t>
            </w:r>
            <w:r>
              <w:rPr>
                <w:bCs/>
              </w:rPr>
              <w:t>(Сорок семь) рублей 22 копейки</w:t>
            </w:r>
            <w:r w:rsidRPr="00380DA6">
              <w:rPr>
                <w:bCs/>
              </w:rPr>
              <w:t>.</w:t>
            </w:r>
          </w:p>
          <w:p w14:paraId="6ABC987A" w14:textId="28AD4675" w:rsidR="00A80BE3" w:rsidRPr="00286384" w:rsidRDefault="00A80BE3" w:rsidP="00596D43">
            <w:pPr>
              <w:jc w:val="both"/>
              <w:rPr>
                <w:bCs/>
              </w:rPr>
            </w:pPr>
            <w:r w:rsidRPr="005E5D56">
              <w:rPr>
                <w:bCs/>
              </w:rPr>
              <w:t>Цена одного нормо-часа оказания услуг по техническому обслуживанию, размер предоставления скидки на стоимость запасных частей и материалов, реализуемых заказчику при проведении технического обслуживания</w:t>
            </w:r>
            <w:r>
              <w:rPr>
                <w:bCs/>
              </w:rPr>
              <w:t>,</w:t>
            </w:r>
            <w:r w:rsidRPr="005E5D56">
              <w:rPr>
                <w:bCs/>
              </w:rPr>
              <w:t xml:space="preserve"> ремонта</w:t>
            </w:r>
            <w:r>
              <w:rPr>
                <w:bCs/>
              </w:rPr>
              <w:t xml:space="preserve"> и диагностики</w:t>
            </w:r>
            <w:r w:rsidRPr="005E5D56">
              <w:rPr>
                <w:bCs/>
              </w:rPr>
              <w:t>, стоимость 1 километр</w:t>
            </w:r>
            <w:r>
              <w:rPr>
                <w:bCs/>
              </w:rPr>
              <w:t>а</w:t>
            </w:r>
            <w:r w:rsidRPr="005E5D56">
              <w:rPr>
                <w:bCs/>
              </w:rPr>
              <w:t xml:space="preserve"> пробега </w:t>
            </w:r>
            <w:r w:rsidR="00863A60">
              <w:rPr>
                <w:bCs/>
              </w:rPr>
              <w:t>эвакуатора</w:t>
            </w:r>
            <w:r w:rsidRPr="005E5D56">
              <w:rPr>
                <w:bCs/>
              </w:rPr>
              <w:t xml:space="preserve"> определяется по результатам осуществления закупки.</w:t>
            </w:r>
          </w:p>
        </w:tc>
      </w:tr>
      <w:tr w:rsidR="00A80BE3" w:rsidRPr="00286384" w14:paraId="0C8972E1" w14:textId="77777777" w:rsidTr="007B1B45">
        <w:tc>
          <w:tcPr>
            <w:tcW w:w="1254" w:type="dxa"/>
            <w:gridSpan w:val="2"/>
            <w:shd w:val="clear" w:color="auto" w:fill="auto"/>
          </w:tcPr>
          <w:p w14:paraId="0B401474" w14:textId="77777777" w:rsidR="00A80BE3" w:rsidRPr="00286384" w:rsidRDefault="00A80BE3" w:rsidP="00A80BE3">
            <w:pPr>
              <w:widowControl w:val="0"/>
              <w:numPr>
                <w:ilvl w:val="0"/>
                <w:numId w:val="13"/>
              </w:numPr>
              <w:ind w:right="459"/>
            </w:pPr>
          </w:p>
        </w:tc>
        <w:tc>
          <w:tcPr>
            <w:tcW w:w="2665" w:type="dxa"/>
            <w:shd w:val="clear" w:color="auto" w:fill="auto"/>
          </w:tcPr>
          <w:p w14:paraId="345D4E01" w14:textId="77777777" w:rsidR="00A80BE3" w:rsidRPr="00286384" w:rsidRDefault="00A80BE3" w:rsidP="00A80BE3">
            <w:pPr>
              <w:widowControl w:val="0"/>
              <w:tabs>
                <w:tab w:val="left" w:pos="0"/>
                <w:tab w:val="left" w:pos="284"/>
                <w:tab w:val="left" w:pos="1134"/>
              </w:tabs>
              <w:ind w:left="432" w:hanging="432"/>
              <w:outlineLvl w:val="0"/>
              <w:rPr>
                <w:b/>
              </w:rPr>
            </w:pPr>
            <w:r w:rsidRPr="00286384">
              <w:rPr>
                <w:b/>
              </w:rPr>
              <w:t>Финансирование</w:t>
            </w:r>
          </w:p>
        </w:tc>
        <w:tc>
          <w:tcPr>
            <w:tcW w:w="6407" w:type="dxa"/>
            <w:shd w:val="clear" w:color="auto" w:fill="auto"/>
          </w:tcPr>
          <w:p w14:paraId="7A86481D" w14:textId="62AB0F95" w:rsidR="00A80BE3" w:rsidRPr="00286384" w:rsidRDefault="00A80BE3" w:rsidP="00A80BE3">
            <w:pPr>
              <w:widowControl w:val="0"/>
              <w:tabs>
                <w:tab w:val="left" w:pos="284"/>
                <w:tab w:val="left" w:pos="426"/>
                <w:tab w:val="left" w:pos="1134"/>
              </w:tabs>
              <w:jc w:val="both"/>
              <w:outlineLvl w:val="0"/>
            </w:pPr>
            <w:r w:rsidRPr="00286384">
              <w:t>Собственные средства АО «</w:t>
            </w:r>
            <w:r>
              <w:t>КАВКАЗ.РФ</w:t>
            </w:r>
            <w:r w:rsidRPr="00286384">
              <w:t>».</w:t>
            </w:r>
          </w:p>
        </w:tc>
      </w:tr>
      <w:tr w:rsidR="00A80BE3" w:rsidRPr="00286384" w14:paraId="19DF7125" w14:textId="77777777" w:rsidTr="007B1B45">
        <w:tc>
          <w:tcPr>
            <w:tcW w:w="1254" w:type="dxa"/>
            <w:gridSpan w:val="2"/>
            <w:shd w:val="clear" w:color="auto" w:fill="auto"/>
          </w:tcPr>
          <w:p w14:paraId="1008DC69" w14:textId="77777777" w:rsidR="00A80BE3" w:rsidRPr="00286384" w:rsidRDefault="00A80BE3" w:rsidP="00A80BE3">
            <w:pPr>
              <w:widowControl w:val="0"/>
              <w:numPr>
                <w:ilvl w:val="0"/>
                <w:numId w:val="13"/>
              </w:numPr>
              <w:ind w:right="459"/>
            </w:pPr>
          </w:p>
        </w:tc>
        <w:tc>
          <w:tcPr>
            <w:tcW w:w="2665" w:type="dxa"/>
            <w:shd w:val="clear" w:color="auto" w:fill="auto"/>
          </w:tcPr>
          <w:p w14:paraId="3EFC643D" w14:textId="77777777" w:rsidR="00A80BE3" w:rsidRPr="00286384" w:rsidRDefault="00A80BE3" w:rsidP="00A80BE3">
            <w:pPr>
              <w:widowControl w:val="0"/>
              <w:tabs>
                <w:tab w:val="left" w:pos="0"/>
                <w:tab w:val="left" w:pos="284"/>
                <w:tab w:val="left" w:pos="1134"/>
              </w:tabs>
              <w:outlineLvl w:val="0"/>
              <w:rPr>
                <w:b/>
              </w:rPr>
            </w:pPr>
            <w:r w:rsidRPr="00286384">
              <w:rPr>
                <w:b/>
              </w:rPr>
              <w:t>Срок поставки товара, выполнения работ, оказания услуг</w:t>
            </w:r>
          </w:p>
        </w:tc>
        <w:tc>
          <w:tcPr>
            <w:tcW w:w="6407" w:type="dxa"/>
            <w:shd w:val="clear" w:color="auto" w:fill="auto"/>
          </w:tcPr>
          <w:p w14:paraId="739E458F" w14:textId="0E2B009E" w:rsidR="00A80BE3" w:rsidRPr="00286384" w:rsidRDefault="00524F5F" w:rsidP="00524F5F">
            <w:pPr>
              <w:tabs>
                <w:tab w:val="left" w:pos="0"/>
                <w:tab w:val="left" w:pos="380"/>
              </w:tabs>
              <w:jc w:val="both"/>
              <w:rPr>
                <w:szCs w:val="22"/>
              </w:rPr>
            </w:pPr>
            <w:r>
              <w:t xml:space="preserve">С </w:t>
            </w:r>
            <w:r w:rsidRPr="00CF393F">
              <w:t>даты подписания договора по 31.12.2022 или</w:t>
            </w:r>
            <w:r w:rsidRPr="007B6DA4">
              <w:t xml:space="preserve"> до</w:t>
            </w:r>
            <w:r>
              <w:t xml:space="preserve"> полного исчерпания средств по д</w:t>
            </w:r>
            <w:r w:rsidRPr="007B6DA4">
              <w:t>оговору, в зависимости от того какое из этих событий наступит ранее</w:t>
            </w:r>
          </w:p>
        </w:tc>
      </w:tr>
      <w:tr w:rsidR="00A80BE3" w:rsidRPr="00286384" w14:paraId="74D67C88" w14:textId="77777777" w:rsidTr="007B1B45">
        <w:tc>
          <w:tcPr>
            <w:tcW w:w="1254" w:type="dxa"/>
            <w:gridSpan w:val="2"/>
            <w:shd w:val="clear" w:color="auto" w:fill="auto"/>
          </w:tcPr>
          <w:p w14:paraId="2C044506" w14:textId="77777777" w:rsidR="00A80BE3" w:rsidRPr="00286384" w:rsidRDefault="00A80BE3" w:rsidP="00A80BE3">
            <w:pPr>
              <w:widowControl w:val="0"/>
              <w:numPr>
                <w:ilvl w:val="0"/>
                <w:numId w:val="13"/>
              </w:numPr>
              <w:ind w:right="459"/>
            </w:pPr>
          </w:p>
        </w:tc>
        <w:tc>
          <w:tcPr>
            <w:tcW w:w="2665" w:type="dxa"/>
            <w:shd w:val="clear" w:color="auto" w:fill="auto"/>
          </w:tcPr>
          <w:p w14:paraId="3AD8D3F1" w14:textId="77777777" w:rsidR="00A80BE3" w:rsidRPr="00286384" w:rsidRDefault="00A80BE3" w:rsidP="00A80BE3">
            <w:pPr>
              <w:widowControl w:val="0"/>
              <w:tabs>
                <w:tab w:val="left" w:pos="0"/>
                <w:tab w:val="left" w:pos="284"/>
                <w:tab w:val="left" w:pos="1134"/>
              </w:tabs>
              <w:outlineLvl w:val="0"/>
              <w:rPr>
                <w:b/>
              </w:rPr>
            </w:pPr>
            <w:r w:rsidRPr="00286384">
              <w:rPr>
                <w:b/>
              </w:rPr>
              <w:t>Место поставки товара, выполнения работ, оказания услуг</w:t>
            </w:r>
          </w:p>
        </w:tc>
        <w:tc>
          <w:tcPr>
            <w:tcW w:w="6407" w:type="dxa"/>
            <w:shd w:val="clear" w:color="auto" w:fill="auto"/>
          </w:tcPr>
          <w:p w14:paraId="2B479972" w14:textId="34FB67C4" w:rsidR="00A80BE3" w:rsidRPr="00286384" w:rsidRDefault="00524F5F" w:rsidP="00A80BE3">
            <w:pPr>
              <w:jc w:val="both"/>
            </w:pPr>
            <w:r>
              <w:t>Не далее 3</w:t>
            </w:r>
            <w:r w:rsidRPr="00FA045B">
              <w:t>0 км от города Минеральные Воды</w:t>
            </w:r>
            <w:r>
              <w:t xml:space="preserve"> Ставропольского края</w:t>
            </w:r>
          </w:p>
        </w:tc>
      </w:tr>
      <w:tr w:rsidR="00A80BE3" w:rsidRPr="00286384" w14:paraId="56DC31A6" w14:textId="77777777" w:rsidTr="007B1B45">
        <w:tc>
          <w:tcPr>
            <w:tcW w:w="1254" w:type="dxa"/>
            <w:gridSpan w:val="2"/>
            <w:shd w:val="clear" w:color="auto" w:fill="auto"/>
          </w:tcPr>
          <w:p w14:paraId="6374709B" w14:textId="77777777" w:rsidR="00A80BE3" w:rsidRPr="00286384" w:rsidRDefault="00A80BE3" w:rsidP="00A80BE3">
            <w:pPr>
              <w:widowControl w:val="0"/>
              <w:numPr>
                <w:ilvl w:val="0"/>
                <w:numId w:val="13"/>
              </w:numPr>
              <w:ind w:right="459"/>
            </w:pPr>
          </w:p>
        </w:tc>
        <w:tc>
          <w:tcPr>
            <w:tcW w:w="2665" w:type="dxa"/>
            <w:shd w:val="clear" w:color="auto" w:fill="auto"/>
          </w:tcPr>
          <w:p w14:paraId="0510C640" w14:textId="77777777" w:rsidR="00A80BE3" w:rsidRPr="00286384" w:rsidRDefault="00A80BE3" w:rsidP="00A80BE3">
            <w:pPr>
              <w:widowControl w:val="0"/>
              <w:tabs>
                <w:tab w:val="left" w:pos="0"/>
                <w:tab w:val="left" w:pos="284"/>
                <w:tab w:val="left" w:pos="1134"/>
              </w:tabs>
              <w:outlineLvl w:val="0"/>
              <w:rPr>
                <w:b/>
              </w:rPr>
            </w:pPr>
            <w:r w:rsidRPr="00286384">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A80BE3" w:rsidRPr="00286384" w:rsidRDefault="00A80BE3" w:rsidP="00A80BE3">
            <w:pPr>
              <w:widowControl w:val="0"/>
              <w:tabs>
                <w:tab w:val="left" w:pos="0"/>
                <w:tab w:val="left" w:pos="33"/>
                <w:tab w:val="left" w:pos="175"/>
                <w:tab w:val="left" w:pos="1134"/>
              </w:tabs>
              <w:jc w:val="both"/>
              <w:outlineLvl w:val="0"/>
            </w:pPr>
            <w:r w:rsidRPr="00286384">
              <w:t xml:space="preserve">Определены формой заявки на участие в закупке, </w:t>
            </w:r>
            <w:r w:rsidRPr="00286384">
              <w:rPr>
                <w:bCs/>
              </w:rPr>
              <w:t>(приложение № 1 к извещению) и пунктами 5 и 6 извещения.</w:t>
            </w:r>
          </w:p>
        </w:tc>
      </w:tr>
      <w:tr w:rsidR="00A80BE3" w:rsidRPr="00286384" w14:paraId="7324647B" w14:textId="77777777" w:rsidTr="007B1B45">
        <w:tc>
          <w:tcPr>
            <w:tcW w:w="1254" w:type="dxa"/>
            <w:gridSpan w:val="2"/>
            <w:shd w:val="clear" w:color="auto" w:fill="auto"/>
          </w:tcPr>
          <w:p w14:paraId="58698618" w14:textId="77777777" w:rsidR="00A80BE3" w:rsidRPr="00286384" w:rsidRDefault="00A80BE3" w:rsidP="00A80BE3">
            <w:pPr>
              <w:widowControl w:val="0"/>
              <w:numPr>
                <w:ilvl w:val="0"/>
                <w:numId w:val="13"/>
              </w:numPr>
              <w:ind w:right="459"/>
            </w:pPr>
          </w:p>
        </w:tc>
        <w:tc>
          <w:tcPr>
            <w:tcW w:w="2665" w:type="dxa"/>
            <w:shd w:val="clear" w:color="auto" w:fill="auto"/>
          </w:tcPr>
          <w:p w14:paraId="634A29EC" w14:textId="77777777" w:rsidR="00A80BE3" w:rsidRPr="00286384" w:rsidRDefault="00A80BE3" w:rsidP="00A80BE3">
            <w:pPr>
              <w:widowControl w:val="0"/>
              <w:tabs>
                <w:tab w:val="left" w:pos="0"/>
                <w:tab w:val="left" w:pos="284"/>
                <w:tab w:val="left" w:pos="1134"/>
              </w:tabs>
              <w:outlineLvl w:val="0"/>
              <w:rPr>
                <w:b/>
              </w:rPr>
            </w:pPr>
            <w:r w:rsidRPr="00286384">
              <w:rPr>
                <w:b/>
              </w:rPr>
              <w:t>Условия поставки товара, выполнения работ, оказания услуг</w:t>
            </w:r>
          </w:p>
        </w:tc>
        <w:tc>
          <w:tcPr>
            <w:tcW w:w="6407" w:type="dxa"/>
            <w:shd w:val="clear" w:color="auto" w:fill="auto"/>
          </w:tcPr>
          <w:p w14:paraId="2F372F75" w14:textId="61E1FAFD" w:rsidR="00A80BE3" w:rsidRPr="00286384" w:rsidRDefault="00A80BE3" w:rsidP="00A80BE3">
            <w:pPr>
              <w:widowControl w:val="0"/>
              <w:tabs>
                <w:tab w:val="left" w:pos="33"/>
                <w:tab w:val="left" w:pos="175"/>
                <w:tab w:val="left" w:pos="1134"/>
                <w:tab w:val="left" w:pos="1276"/>
              </w:tabs>
              <w:jc w:val="both"/>
              <w:outlineLvl w:val="0"/>
            </w:pPr>
            <w:r w:rsidRPr="00286384">
              <w:t xml:space="preserve">Определены проектом договора (приложение № </w:t>
            </w:r>
            <w:r>
              <w:t>4</w:t>
            </w:r>
            <w:r w:rsidRPr="00286384">
              <w:t xml:space="preserve"> </w:t>
            </w:r>
            <w:r w:rsidRPr="00286384">
              <w:br/>
              <w:t>к извещению).</w:t>
            </w:r>
          </w:p>
        </w:tc>
      </w:tr>
      <w:tr w:rsidR="00A80BE3" w:rsidRPr="00286384" w14:paraId="7E37A368" w14:textId="77777777" w:rsidTr="007B1B45">
        <w:tc>
          <w:tcPr>
            <w:tcW w:w="1254" w:type="dxa"/>
            <w:gridSpan w:val="2"/>
            <w:shd w:val="clear" w:color="auto" w:fill="auto"/>
          </w:tcPr>
          <w:p w14:paraId="562FBFBD" w14:textId="77777777" w:rsidR="00A80BE3" w:rsidRPr="00286384" w:rsidRDefault="00A80BE3" w:rsidP="00A80BE3">
            <w:pPr>
              <w:widowControl w:val="0"/>
              <w:numPr>
                <w:ilvl w:val="0"/>
                <w:numId w:val="13"/>
              </w:numPr>
              <w:ind w:right="459"/>
            </w:pPr>
          </w:p>
        </w:tc>
        <w:tc>
          <w:tcPr>
            <w:tcW w:w="2665" w:type="dxa"/>
            <w:shd w:val="clear" w:color="auto" w:fill="auto"/>
          </w:tcPr>
          <w:p w14:paraId="00DB95A6" w14:textId="77777777" w:rsidR="00A80BE3" w:rsidRPr="00286384" w:rsidRDefault="00A80BE3" w:rsidP="00A80BE3">
            <w:pPr>
              <w:widowControl w:val="0"/>
              <w:tabs>
                <w:tab w:val="left" w:pos="0"/>
                <w:tab w:val="left" w:pos="284"/>
                <w:tab w:val="left" w:pos="1134"/>
              </w:tabs>
              <w:outlineLvl w:val="0"/>
              <w:rPr>
                <w:b/>
              </w:rPr>
            </w:pPr>
            <w:r w:rsidRPr="00286384">
              <w:rPr>
                <w:b/>
              </w:rPr>
              <w:t>Форма, сроки и порядок оплаты товара, работ, услуг</w:t>
            </w:r>
          </w:p>
        </w:tc>
        <w:tc>
          <w:tcPr>
            <w:tcW w:w="6407" w:type="dxa"/>
            <w:shd w:val="clear" w:color="auto" w:fill="auto"/>
          </w:tcPr>
          <w:p w14:paraId="0308A892" w14:textId="025499B6" w:rsidR="00A80BE3" w:rsidRPr="00286384" w:rsidRDefault="00A80BE3" w:rsidP="00A80BE3">
            <w:pPr>
              <w:widowControl w:val="0"/>
              <w:tabs>
                <w:tab w:val="left" w:pos="33"/>
                <w:tab w:val="left" w:pos="175"/>
                <w:tab w:val="left" w:pos="1134"/>
                <w:tab w:val="left" w:pos="1276"/>
              </w:tabs>
              <w:jc w:val="both"/>
              <w:outlineLvl w:val="0"/>
            </w:pPr>
            <w:r w:rsidRPr="00286384">
              <w:t xml:space="preserve">Определены проектом договора (приложение № </w:t>
            </w:r>
            <w:r>
              <w:t>4</w:t>
            </w:r>
            <w:r w:rsidRPr="00286384">
              <w:br/>
              <w:t>к извещению).</w:t>
            </w:r>
          </w:p>
        </w:tc>
      </w:tr>
      <w:tr w:rsidR="00A80BE3" w:rsidRPr="00286384" w14:paraId="4226038A" w14:textId="77777777" w:rsidTr="007B1B45">
        <w:tc>
          <w:tcPr>
            <w:tcW w:w="1254" w:type="dxa"/>
            <w:gridSpan w:val="2"/>
            <w:shd w:val="clear" w:color="auto" w:fill="auto"/>
          </w:tcPr>
          <w:p w14:paraId="3784C53A" w14:textId="77777777" w:rsidR="00A80BE3" w:rsidRPr="00286384" w:rsidRDefault="00A80BE3" w:rsidP="00A80BE3">
            <w:pPr>
              <w:widowControl w:val="0"/>
              <w:numPr>
                <w:ilvl w:val="0"/>
                <w:numId w:val="13"/>
              </w:numPr>
              <w:ind w:right="459"/>
            </w:pPr>
          </w:p>
        </w:tc>
        <w:tc>
          <w:tcPr>
            <w:tcW w:w="2665" w:type="dxa"/>
            <w:shd w:val="clear" w:color="auto" w:fill="auto"/>
          </w:tcPr>
          <w:p w14:paraId="7B8F17B6" w14:textId="77777777" w:rsidR="00A80BE3" w:rsidRPr="00286384" w:rsidRDefault="00A80BE3" w:rsidP="00A80BE3">
            <w:pPr>
              <w:widowControl w:val="0"/>
              <w:tabs>
                <w:tab w:val="left" w:pos="0"/>
                <w:tab w:val="left" w:pos="284"/>
                <w:tab w:val="left" w:pos="1134"/>
              </w:tabs>
              <w:outlineLvl w:val="0"/>
              <w:rPr>
                <w:b/>
              </w:rPr>
            </w:pPr>
            <w:r w:rsidRPr="00286384">
              <w:rPr>
                <w:b/>
              </w:rPr>
              <w:t>Обеспечение заявки на участие в закупке</w:t>
            </w:r>
          </w:p>
        </w:tc>
        <w:tc>
          <w:tcPr>
            <w:tcW w:w="6407" w:type="dxa"/>
            <w:shd w:val="clear" w:color="auto" w:fill="auto"/>
          </w:tcPr>
          <w:p w14:paraId="3B8D928F" w14:textId="77777777" w:rsidR="00A80BE3" w:rsidRPr="00286384" w:rsidDel="004D7B04" w:rsidRDefault="00A80BE3" w:rsidP="00A80BE3">
            <w:pPr>
              <w:widowControl w:val="0"/>
              <w:tabs>
                <w:tab w:val="left" w:pos="284"/>
                <w:tab w:val="left" w:pos="426"/>
                <w:tab w:val="left" w:pos="1134"/>
                <w:tab w:val="left" w:pos="1276"/>
              </w:tabs>
              <w:jc w:val="both"/>
              <w:outlineLvl w:val="0"/>
              <w:rPr>
                <w:sz w:val="28"/>
                <w:lang w:val="en-US"/>
              </w:rPr>
            </w:pPr>
            <w:r w:rsidRPr="00286384">
              <w:t>Не предусмотрено.</w:t>
            </w:r>
          </w:p>
          <w:p w14:paraId="413C5217" w14:textId="77777777" w:rsidR="00A80BE3" w:rsidRPr="00286384" w:rsidRDefault="00A80BE3" w:rsidP="00A80BE3">
            <w:pPr>
              <w:widowControl w:val="0"/>
              <w:tabs>
                <w:tab w:val="left" w:pos="284"/>
                <w:tab w:val="left" w:pos="426"/>
                <w:tab w:val="left" w:pos="1134"/>
                <w:tab w:val="left" w:pos="1276"/>
              </w:tabs>
              <w:jc w:val="both"/>
              <w:outlineLvl w:val="0"/>
              <w:rPr>
                <w:sz w:val="22"/>
                <w:szCs w:val="22"/>
              </w:rPr>
            </w:pPr>
          </w:p>
        </w:tc>
      </w:tr>
      <w:tr w:rsidR="00A80BE3" w:rsidRPr="00286384" w14:paraId="6F702596" w14:textId="77777777" w:rsidTr="007B1B45">
        <w:tc>
          <w:tcPr>
            <w:tcW w:w="1254" w:type="dxa"/>
            <w:gridSpan w:val="2"/>
            <w:shd w:val="clear" w:color="auto" w:fill="auto"/>
          </w:tcPr>
          <w:p w14:paraId="47628E0A" w14:textId="77777777" w:rsidR="00A80BE3" w:rsidRPr="00286384" w:rsidRDefault="00A80BE3" w:rsidP="00A80BE3">
            <w:pPr>
              <w:widowControl w:val="0"/>
              <w:numPr>
                <w:ilvl w:val="0"/>
                <w:numId w:val="13"/>
              </w:numPr>
              <w:ind w:right="459"/>
            </w:pPr>
          </w:p>
        </w:tc>
        <w:tc>
          <w:tcPr>
            <w:tcW w:w="2665" w:type="dxa"/>
            <w:shd w:val="clear" w:color="auto" w:fill="auto"/>
          </w:tcPr>
          <w:p w14:paraId="2AEFE55C" w14:textId="77777777" w:rsidR="00A80BE3" w:rsidRPr="00286384" w:rsidRDefault="00A80BE3" w:rsidP="00A80BE3">
            <w:pPr>
              <w:widowControl w:val="0"/>
              <w:tabs>
                <w:tab w:val="left" w:pos="0"/>
                <w:tab w:val="left" w:pos="284"/>
                <w:tab w:val="left" w:pos="1134"/>
              </w:tabs>
              <w:outlineLvl w:val="0"/>
              <w:rPr>
                <w:b/>
              </w:rPr>
            </w:pPr>
            <w:r w:rsidRPr="00286384">
              <w:rPr>
                <w:b/>
              </w:rPr>
              <w:t>Обеспечение исполнения договора</w:t>
            </w:r>
          </w:p>
        </w:tc>
        <w:tc>
          <w:tcPr>
            <w:tcW w:w="6407" w:type="dxa"/>
            <w:shd w:val="clear" w:color="auto" w:fill="auto"/>
          </w:tcPr>
          <w:p w14:paraId="503EB816" w14:textId="77777777" w:rsidR="00A80BE3" w:rsidRPr="00286384" w:rsidDel="004D7B04" w:rsidRDefault="00A80BE3" w:rsidP="00A80BE3">
            <w:pPr>
              <w:widowControl w:val="0"/>
              <w:tabs>
                <w:tab w:val="left" w:pos="284"/>
                <w:tab w:val="left" w:pos="426"/>
                <w:tab w:val="left" w:pos="1134"/>
                <w:tab w:val="left" w:pos="1276"/>
              </w:tabs>
              <w:jc w:val="both"/>
              <w:outlineLvl w:val="0"/>
              <w:rPr>
                <w:lang w:val="en-US"/>
              </w:rPr>
            </w:pPr>
            <w:r w:rsidRPr="00286384">
              <w:t>Не предусмотрено.</w:t>
            </w:r>
          </w:p>
          <w:p w14:paraId="112910A4" w14:textId="77777777" w:rsidR="00A80BE3" w:rsidRPr="00286384" w:rsidRDefault="00A80BE3" w:rsidP="00A80BE3">
            <w:pPr>
              <w:widowControl w:val="0"/>
              <w:tabs>
                <w:tab w:val="left" w:pos="284"/>
                <w:tab w:val="left" w:pos="426"/>
                <w:tab w:val="left" w:pos="1134"/>
                <w:tab w:val="left" w:pos="1276"/>
              </w:tabs>
              <w:jc w:val="both"/>
              <w:outlineLvl w:val="0"/>
            </w:pPr>
          </w:p>
        </w:tc>
      </w:tr>
      <w:tr w:rsidR="00A80BE3" w:rsidRPr="00286384" w14:paraId="267B44A2" w14:textId="77777777" w:rsidTr="007B1B45">
        <w:tc>
          <w:tcPr>
            <w:tcW w:w="1254" w:type="dxa"/>
            <w:gridSpan w:val="2"/>
            <w:shd w:val="clear" w:color="auto" w:fill="auto"/>
          </w:tcPr>
          <w:p w14:paraId="701248D0" w14:textId="77777777" w:rsidR="00A80BE3" w:rsidRPr="00286384" w:rsidRDefault="00A80BE3" w:rsidP="00A80BE3">
            <w:pPr>
              <w:widowControl w:val="0"/>
              <w:numPr>
                <w:ilvl w:val="0"/>
                <w:numId w:val="13"/>
              </w:numPr>
              <w:ind w:right="459"/>
            </w:pPr>
          </w:p>
        </w:tc>
        <w:tc>
          <w:tcPr>
            <w:tcW w:w="2665" w:type="dxa"/>
            <w:shd w:val="clear" w:color="auto" w:fill="auto"/>
          </w:tcPr>
          <w:p w14:paraId="08804695" w14:textId="77777777" w:rsidR="00A80BE3" w:rsidRPr="00286384" w:rsidRDefault="00A80BE3" w:rsidP="00A80BE3">
            <w:pPr>
              <w:widowControl w:val="0"/>
              <w:tabs>
                <w:tab w:val="left" w:pos="0"/>
                <w:tab w:val="left" w:pos="284"/>
                <w:tab w:val="left" w:pos="1134"/>
              </w:tabs>
              <w:outlineLvl w:val="0"/>
              <w:rPr>
                <w:b/>
              </w:rPr>
            </w:pPr>
            <w:r w:rsidRPr="00286384">
              <w:rPr>
                <w:b/>
              </w:rPr>
              <w:t xml:space="preserve">Дата начала срока подачи заявок на участие в </w:t>
            </w:r>
            <w:r w:rsidRPr="00286384">
              <w:rPr>
                <w:b/>
                <w:bCs/>
              </w:rPr>
              <w:t>закупке</w:t>
            </w:r>
            <w:r w:rsidRPr="00286384">
              <w:rPr>
                <w:b/>
              </w:rPr>
              <w:t>:</w:t>
            </w:r>
          </w:p>
        </w:tc>
        <w:tc>
          <w:tcPr>
            <w:tcW w:w="6407" w:type="dxa"/>
            <w:shd w:val="clear" w:color="auto" w:fill="auto"/>
          </w:tcPr>
          <w:p w14:paraId="3C206EB6" w14:textId="5C1B658E" w:rsidR="00A80BE3" w:rsidRPr="00286384" w:rsidRDefault="00DF702C" w:rsidP="00A80BE3">
            <w:pPr>
              <w:widowControl w:val="0"/>
              <w:tabs>
                <w:tab w:val="left" w:pos="284"/>
                <w:tab w:val="left" w:pos="426"/>
                <w:tab w:val="left" w:pos="1134"/>
                <w:tab w:val="left" w:pos="1276"/>
              </w:tabs>
              <w:jc w:val="both"/>
              <w:outlineLvl w:val="0"/>
              <w:rPr>
                <w:b/>
              </w:rPr>
            </w:pPr>
            <w:r>
              <w:t>10 декабря</w:t>
            </w:r>
            <w:r w:rsidR="00A80BE3" w:rsidRPr="00286384">
              <w:t xml:space="preserve"> 2021 года.</w:t>
            </w:r>
          </w:p>
          <w:p w14:paraId="434418E1" w14:textId="77777777" w:rsidR="00A80BE3" w:rsidRPr="00286384" w:rsidRDefault="00A80BE3" w:rsidP="00A80BE3">
            <w:pPr>
              <w:widowControl w:val="0"/>
              <w:tabs>
                <w:tab w:val="left" w:pos="284"/>
                <w:tab w:val="left" w:pos="426"/>
                <w:tab w:val="left" w:pos="1134"/>
                <w:tab w:val="left" w:pos="1276"/>
              </w:tabs>
              <w:jc w:val="both"/>
              <w:outlineLvl w:val="0"/>
            </w:pPr>
          </w:p>
        </w:tc>
      </w:tr>
      <w:tr w:rsidR="00A80BE3" w:rsidRPr="00286384" w14:paraId="4C9E6652" w14:textId="77777777" w:rsidTr="007B1B45">
        <w:tc>
          <w:tcPr>
            <w:tcW w:w="1254" w:type="dxa"/>
            <w:gridSpan w:val="2"/>
            <w:shd w:val="clear" w:color="auto" w:fill="auto"/>
          </w:tcPr>
          <w:p w14:paraId="6204CCF9" w14:textId="77777777" w:rsidR="00A80BE3" w:rsidRPr="00286384" w:rsidRDefault="00A80BE3" w:rsidP="00A80BE3">
            <w:pPr>
              <w:widowControl w:val="0"/>
              <w:numPr>
                <w:ilvl w:val="0"/>
                <w:numId w:val="13"/>
              </w:numPr>
              <w:ind w:right="459"/>
            </w:pPr>
          </w:p>
        </w:tc>
        <w:tc>
          <w:tcPr>
            <w:tcW w:w="2665" w:type="dxa"/>
            <w:shd w:val="clear" w:color="auto" w:fill="auto"/>
          </w:tcPr>
          <w:p w14:paraId="6D38494A" w14:textId="77777777" w:rsidR="00A80BE3" w:rsidRPr="00286384" w:rsidRDefault="00A80BE3" w:rsidP="00A80BE3">
            <w:pPr>
              <w:widowControl w:val="0"/>
              <w:tabs>
                <w:tab w:val="left" w:pos="0"/>
                <w:tab w:val="left" w:pos="284"/>
                <w:tab w:val="left" w:pos="1134"/>
              </w:tabs>
              <w:outlineLvl w:val="0"/>
              <w:rPr>
                <w:b/>
              </w:rPr>
            </w:pPr>
            <w:r w:rsidRPr="00286384">
              <w:rPr>
                <w:b/>
              </w:rPr>
              <w:t xml:space="preserve">Место подачи заявок на участие в </w:t>
            </w:r>
            <w:r w:rsidRPr="00286384">
              <w:rPr>
                <w:b/>
                <w:bCs/>
              </w:rPr>
              <w:t>закупке</w:t>
            </w:r>
          </w:p>
        </w:tc>
        <w:tc>
          <w:tcPr>
            <w:tcW w:w="6407" w:type="dxa"/>
            <w:shd w:val="clear" w:color="auto" w:fill="auto"/>
          </w:tcPr>
          <w:p w14:paraId="23609E1C" w14:textId="6A43E6A2" w:rsidR="00A80BE3" w:rsidRPr="00286384" w:rsidRDefault="00A80BE3" w:rsidP="00A80BE3">
            <w:pPr>
              <w:widowControl w:val="0"/>
              <w:tabs>
                <w:tab w:val="left" w:pos="284"/>
                <w:tab w:val="left" w:pos="426"/>
                <w:tab w:val="left" w:pos="1134"/>
                <w:tab w:val="left" w:pos="1276"/>
              </w:tabs>
              <w:jc w:val="both"/>
              <w:outlineLvl w:val="0"/>
            </w:pPr>
            <w:r w:rsidRPr="00286384">
              <w:t xml:space="preserve">НЭП (Фабрикант) </w:t>
            </w:r>
            <w:hyperlink r:id="rId13" w:history="1">
              <w:r w:rsidRPr="00286384">
                <w:rPr>
                  <w:rStyle w:val="ab"/>
                  <w:color w:val="auto"/>
                </w:rPr>
                <w:t>www.fabrikant.ru</w:t>
              </w:r>
            </w:hyperlink>
          </w:p>
        </w:tc>
      </w:tr>
      <w:tr w:rsidR="00A80BE3" w:rsidRPr="00286384" w14:paraId="6D6E3A74" w14:textId="77777777" w:rsidTr="007B1B45">
        <w:tc>
          <w:tcPr>
            <w:tcW w:w="1254" w:type="dxa"/>
            <w:gridSpan w:val="2"/>
            <w:shd w:val="clear" w:color="auto" w:fill="auto"/>
          </w:tcPr>
          <w:p w14:paraId="73C842EF" w14:textId="77777777" w:rsidR="00A80BE3" w:rsidRPr="00286384" w:rsidRDefault="00A80BE3" w:rsidP="00A80BE3">
            <w:pPr>
              <w:widowControl w:val="0"/>
              <w:numPr>
                <w:ilvl w:val="0"/>
                <w:numId w:val="13"/>
              </w:numPr>
              <w:ind w:right="459"/>
            </w:pPr>
          </w:p>
        </w:tc>
        <w:tc>
          <w:tcPr>
            <w:tcW w:w="2665" w:type="dxa"/>
            <w:shd w:val="clear" w:color="auto" w:fill="auto"/>
          </w:tcPr>
          <w:p w14:paraId="64BCC149" w14:textId="77777777" w:rsidR="00A80BE3" w:rsidRPr="00286384" w:rsidRDefault="00A80BE3" w:rsidP="00A80BE3">
            <w:pPr>
              <w:widowControl w:val="0"/>
              <w:tabs>
                <w:tab w:val="left" w:pos="0"/>
                <w:tab w:val="left" w:pos="284"/>
                <w:tab w:val="left" w:pos="1134"/>
              </w:tabs>
              <w:outlineLvl w:val="0"/>
              <w:rPr>
                <w:b/>
              </w:rPr>
            </w:pPr>
            <w:r w:rsidRPr="00286384">
              <w:rPr>
                <w:b/>
              </w:rPr>
              <w:t>Дата и время окончания срока подачи заявок на участие в закупке</w:t>
            </w:r>
          </w:p>
        </w:tc>
        <w:tc>
          <w:tcPr>
            <w:tcW w:w="6407" w:type="dxa"/>
            <w:shd w:val="clear" w:color="auto" w:fill="auto"/>
          </w:tcPr>
          <w:p w14:paraId="384FEE1A" w14:textId="6E032E64" w:rsidR="00A80BE3" w:rsidRPr="00286384" w:rsidRDefault="00DF702C" w:rsidP="00DF702C">
            <w:pPr>
              <w:widowControl w:val="0"/>
              <w:tabs>
                <w:tab w:val="left" w:pos="284"/>
                <w:tab w:val="left" w:pos="426"/>
                <w:tab w:val="left" w:pos="1134"/>
                <w:tab w:val="left" w:pos="1276"/>
              </w:tabs>
              <w:jc w:val="both"/>
              <w:outlineLvl w:val="0"/>
            </w:pPr>
            <w:r>
              <w:t xml:space="preserve">20 декабря </w:t>
            </w:r>
            <w:r w:rsidR="00A80BE3" w:rsidRPr="00286384">
              <w:t>2021 года 16:00 (мск).</w:t>
            </w:r>
          </w:p>
        </w:tc>
      </w:tr>
      <w:tr w:rsidR="00A80BE3" w:rsidRPr="00286384" w14:paraId="2BFEA4A6" w14:textId="77777777" w:rsidTr="007B1B45">
        <w:tc>
          <w:tcPr>
            <w:tcW w:w="1254" w:type="dxa"/>
            <w:gridSpan w:val="2"/>
            <w:shd w:val="clear" w:color="auto" w:fill="auto"/>
          </w:tcPr>
          <w:p w14:paraId="38C55A45" w14:textId="77777777" w:rsidR="00A80BE3" w:rsidRPr="00286384" w:rsidRDefault="00A80BE3" w:rsidP="00A80BE3">
            <w:pPr>
              <w:widowControl w:val="0"/>
              <w:numPr>
                <w:ilvl w:val="0"/>
                <w:numId w:val="13"/>
              </w:numPr>
              <w:ind w:right="459"/>
            </w:pPr>
          </w:p>
        </w:tc>
        <w:tc>
          <w:tcPr>
            <w:tcW w:w="2665" w:type="dxa"/>
            <w:shd w:val="clear" w:color="auto" w:fill="auto"/>
          </w:tcPr>
          <w:p w14:paraId="0624D2BA" w14:textId="77777777" w:rsidR="00A80BE3" w:rsidRPr="00286384" w:rsidRDefault="00A80BE3" w:rsidP="00A80BE3">
            <w:pPr>
              <w:widowControl w:val="0"/>
              <w:tabs>
                <w:tab w:val="left" w:pos="0"/>
                <w:tab w:val="left" w:pos="1134"/>
              </w:tabs>
              <w:ind w:hanging="2"/>
              <w:outlineLvl w:val="0"/>
              <w:rPr>
                <w:b/>
              </w:rPr>
            </w:pPr>
            <w:r w:rsidRPr="00286384">
              <w:rPr>
                <w:b/>
              </w:rPr>
              <w:t>Место открытия доступа к заявкам на участие в закупке</w:t>
            </w:r>
          </w:p>
        </w:tc>
        <w:tc>
          <w:tcPr>
            <w:tcW w:w="6407" w:type="dxa"/>
            <w:shd w:val="clear" w:color="auto" w:fill="auto"/>
          </w:tcPr>
          <w:p w14:paraId="4DB4CBE3" w14:textId="65A4E6B7" w:rsidR="00A80BE3" w:rsidRPr="00286384" w:rsidRDefault="00A80BE3" w:rsidP="00A80BE3">
            <w:pPr>
              <w:widowControl w:val="0"/>
              <w:tabs>
                <w:tab w:val="left" w:pos="284"/>
                <w:tab w:val="left" w:pos="426"/>
                <w:tab w:val="left" w:pos="1134"/>
                <w:tab w:val="left" w:pos="1276"/>
              </w:tabs>
              <w:jc w:val="both"/>
              <w:outlineLvl w:val="0"/>
            </w:pPr>
            <w:r w:rsidRPr="00286384">
              <w:t xml:space="preserve">НЭП (Фабрикант) </w:t>
            </w:r>
            <w:hyperlink r:id="rId14" w:history="1">
              <w:r w:rsidRPr="00286384">
                <w:rPr>
                  <w:rStyle w:val="ab"/>
                  <w:color w:val="auto"/>
                </w:rPr>
                <w:t>www.fabrikant.ru</w:t>
              </w:r>
            </w:hyperlink>
          </w:p>
        </w:tc>
      </w:tr>
      <w:tr w:rsidR="00A80BE3" w:rsidRPr="00286384" w14:paraId="03C83ACB" w14:textId="77777777" w:rsidTr="007B1B45">
        <w:tc>
          <w:tcPr>
            <w:tcW w:w="1254" w:type="dxa"/>
            <w:gridSpan w:val="2"/>
            <w:shd w:val="clear" w:color="auto" w:fill="auto"/>
          </w:tcPr>
          <w:p w14:paraId="62FF3E55" w14:textId="77777777" w:rsidR="00A80BE3" w:rsidRPr="00286384" w:rsidRDefault="00A80BE3" w:rsidP="00A80BE3">
            <w:pPr>
              <w:widowControl w:val="0"/>
              <w:numPr>
                <w:ilvl w:val="0"/>
                <w:numId w:val="13"/>
              </w:numPr>
              <w:ind w:right="459"/>
            </w:pPr>
          </w:p>
        </w:tc>
        <w:tc>
          <w:tcPr>
            <w:tcW w:w="2665" w:type="dxa"/>
            <w:shd w:val="clear" w:color="auto" w:fill="auto"/>
          </w:tcPr>
          <w:p w14:paraId="75072E66" w14:textId="77777777" w:rsidR="00A80BE3" w:rsidRPr="00286384" w:rsidRDefault="00A80BE3" w:rsidP="00A80BE3">
            <w:pPr>
              <w:widowControl w:val="0"/>
              <w:tabs>
                <w:tab w:val="left" w:pos="0"/>
                <w:tab w:val="left" w:pos="1134"/>
              </w:tabs>
              <w:ind w:hanging="2"/>
              <w:outlineLvl w:val="0"/>
              <w:rPr>
                <w:b/>
              </w:rPr>
            </w:pPr>
            <w:r w:rsidRPr="00286384">
              <w:rPr>
                <w:b/>
              </w:rPr>
              <w:t>Дата рассмотрения заявок на участие в закупке и определение победителя</w:t>
            </w:r>
          </w:p>
        </w:tc>
        <w:tc>
          <w:tcPr>
            <w:tcW w:w="6407" w:type="dxa"/>
            <w:shd w:val="clear" w:color="auto" w:fill="auto"/>
          </w:tcPr>
          <w:p w14:paraId="2F8BF1FF" w14:textId="6162FB6E" w:rsidR="00A80BE3" w:rsidRPr="00286384" w:rsidRDefault="004B4EB2" w:rsidP="00A80BE3">
            <w:pPr>
              <w:widowControl w:val="0"/>
              <w:tabs>
                <w:tab w:val="left" w:pos="993"/>
                <w:tab w:val="left" w:pos="1276"/>
                <w:tab w:val="left" w:pos="1701"/>
              </w:tabs>
              <w:jc w:val="both"/>
              <w:textAlignment w:val="baseline"/>
            </w:pPr>
            <w:bookmarkStart w:id="0" w:name="_GoBack"/>
            <w:bookmarkEnd w:id="0"/>
            <w:r w:rsidRPr="004B4EB2">
              <w:t>27</w:t>
            </w:r>
            <w:r w:rsidR="00DF702C" w:rsidRPr="004B4EB2">
              <w:t xml:space="preserve"> декабря</w:t>
            </w:r>
            <w:r w:rsidR="00A80BE3" w:rsidRPr="004B4EB2">
              <w:t xml:space="preserve"> 2021 года.</w:t>
            </w:r>
            <w:bookmarkStart w:id="1" w:name="_Ref411241906"/>
          </w:p>
          <w:p w14:paraId="26CF8FB1" w14:textId="77777777" w:rsidR="00A80BE3" w:rsidRPr="00286384" w:rsidRDefault="00A80BE3" w:rsidP="00A80BE3">
            <w:pPr>
              <w:widowControl w:val="0"/>
              <w:tabs>
                <w:tab w:val="left" w:pos="993"/>
                <w:tab w:val="left" w:pos="1276"/>
                <w:tab w:val="left" w:pos="1701"/>
              </w:tabs>
              <w:jc w:val="both"/>
              <w:textAlignment w:val="baseline"/>
              <w:rPr>
                <w:sz w:val="28"/>
                <w:szCs w:val="28"/>
              </w:rPr>
            </w:pPr>
            <w:r w:rsidRPr="00286384">
              <w:t xml:space="preserve">Единая комиссия вправе рассмотреть заявки на участие </w:t>
            </w:r>
            <w:r w:rsidRPr="00286384">
              <w:br/>
              <w:t xml:space="preserve">в закупке в срок ранее даты, определенной извещением </w:t>
            </w:r>
            <w:r w:rsidRPr="00286384">
              <w:br/>
              <w:t>о закупке без уведомления участников закупки о переносе даты рассмотрения заявок.</w:t>
            </w:r>
            <w:bookmarkEnd w:id="1"/>
            <w:r w:rsidRPr="00286384">
              <w:rPr>
                <w:sz w:val="28"/>
                <w:szCs w:val="28"/>
              </w:rPr>
              <w:t xml:space="preserve"> </w:t>
            </w:r>
          </w:p>
        </w:tc>
      </w:tr>
      <w:tr w:rsidR="00A80BE3" w:rsidRPr="00286384" w14:paraId="37874CB0" w14:textId="77777777" w:rsidTr="007B1B45">
        <w:tc>
          <w:tcPr>
            <w:tcW w:w="1254" w:type="dxa"/>
            <w:gridSpan w:val="2"/>
            <w:shd w:val="clear" w:color="auto" w:fill="auto"/>
          </w:tcPr>
          <w:p w14:paraId="338427C8" w14:textId="77777777" w:rsidR="00A80BE3" w:rsidRPr="00286384" w:rsidRDefault="00A80BE3" w:rsidP="00A80BE3">
            <w:pPr>
              <w:widowControl w:val="0"/>
              <w:numPr>
                <w:ilvl w:val="0"/>
                <w:numId w:val="13"/>
              </w:numPr>
              <w:ind w:right="459"/>
            </w:pPr>
          </w:p>
        </w:tc>
        <w:tc>
          <w:tcPr>
            <w:tcW w:w="2665" w:type="dxa"/>
            <w:shd w:val="clear" w:color="auto" w:fill="auto"/>
          </w:tcPr>
          <w:p w14:paraId="6FF6F9AC" w14:textId="77777777" w:rsidR="00A80BE3" w:rsidRPr="00286384" w:rsidRDefault="00A80BE3" w:rsidP="00A80BE3">
            <w:pPr>
              <w:widowControl w:val="0"/>
              <w:tabs>
                <w:tab w:val="left" w:pos="0"/>
                <w:tab w:val="left" w:pos="1134"/>
              </w:tabs>
              <w:outlineLvl w:val="0"/>
              <w:rPr>
                <w:b/>
              </w:rPr>
            </w:pPr>
            <w:r w:rsidRPr="00286384">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A80BE3" w:rsidRPr="00286384" w:rsidRDefault="00A80BE3" w:rsidP="00A80BE3">
            <w:pPr>
              <w:widowControl w:val="0"/>
              <w:tabs>
                <w:tab w:val="left" w:pos="284"/>
                <w:tab w:val="left" w:pos="426"/>
                <w:tab w:val="left" w:pos="816"/>
              </w:tabs>
              <w:jc w:val="both"/>
            </w:pPr>
            <w:r w:rsidRPr="00286384">
              <w:t>123112, г. Москва, ул. Тестовская, д. 10.</w:t>
            </w:r>
          </w:p>
          <w:p w14:paraId="3CA2403E" w14:textId="77777777" w:rsidR="00A80BE3" w:rsidRPr="00286384" w:rsidRDefault="00A80BE3" w:rsidP="00A80BE3">
            <w:pPr>
              <w:widowControl w:val="0"/>
              <w:tabs>
                <w:tab w:val="left" w:pos="284"/>
                <w:tab w:val="left" w:pos="426"/>
                <w:tab w:val="left" w:pos="1134"/>
                <w:tab w:val="left" w:pos="1276"/>
              </w:tabs>
              <w:jc w:val="both"/>
              <w:outlineLvl w:val="0"/>
            </w:pPr>
          </w:p>
        </w:tc>
      </w:tr>
      <w:tr w:rsidR="00A80BE3" w:rsidRPr="00286384" w14:paraId="34AED958" w14:textId="77777777" w:rsidTr="007B1B45">
        <w:tc>
          <w:tcPr>
            <w:tcW w:w="1254" w:type="dxa"/>
            <w:gridSpan w:val="2"/>
            <w:shd w:val="clear" w:color="auto" w:fill="auto"/>
            <w:vAlign w:val="center"/>
          </w:tcPr>
          <w:p w14:paraId="5C95BE53" w14:textId="77777777" w:rsidR="00A80BE3" w:rsidRPr="00286384" w:rsidRDefault="00A80BE3" w:rsidP="00A80BE3">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A80BE3" w:rsidRPr="00286384" w:rsidRDefault="00A80BE3" w:rsidP="00A80BE3">
            <w:pPr>
              <w:widowControl w:val="0"/>
              <w:tabs>
                <w:tab w:val="left" w:pos="1134"/>
                <w:tab w:val="left" w:pos="1276"/>
                <w:tab w:val="left" w:pos="1560"/>
              </w:tabs>
              <w:jc w:val="both"/>
              <w:rPr>
                <w:b/>
              </w:rPr>
            </w:pPr>
            <w:r w:rsidRPr="00286384">
              <w:rPr>
                <w:b/>
              </w:rPr>
              <w:t>Требования к участникам закупки</w:t>
            </w:r>
          </w:p>
        </w:tc>
      </w:tr>
      <w:tr w:rsidR="00A80BE3" w:rsidRPr="00286384" w14:paraId="5C71319B" w14:textId="77777777" w:rsidTr="007B1B45">
        <w:tc>
          <w:tcPr>
            <w:tcW w:w="1254" w:type="dxa"/>
            <w:gridSpan w:val="2"/>
            <w:shd w:val="clear" w:color="auto" w:fill="auto"/>
          </w:tcPr>
          <w:p w14:paraId="32D4D106" w14:textId="77777777" w:rsidR="00A80BE3" w:rsidRPr="00286384" w:rsidRDefault="00A80BE3" w:rsidP="00A80BE3">
            <w:pPr>
              <w:widowControl w:val="0"/>
              <w:numPr>
                <w:ilvl w:val="0"/>
                <w:numId w:val="14"/>
              </w:numPr>
              <w:ind w:right="2160"/>
            </w:pPr>
          </w:p>
        </w:tc>
        <w:tc>
          <w:tcPr>
            <w:tcW w:w="2665" w:type="dxa"/>
            <w:shd w:val="clear" w:color="auto" w:fill="auto"/>
          </w:tcPr>
          <w:p w14:paraId="296394AB" w14:textId="77777777" w:rsidR="00A80BE3" w:rsidRPr="00286384" w:rsidRDefault="00A80BE3" w:rsidP="00A80BE3">
            <w:pPr>
              <w:widowControl w:val="0"/>
              <w:tabs>
                <w:tab w:val="left" w:pos="284"/>
                <w:tab w:val="left" w:pos="426"/>
              </w:tabs>
              <w:outlineLvl w:val="0"/>
            </w:pPr>
            <w:r w:rsidRPr="00286384">
              <w:rPr>
                <w:b/>
              </w:rPr>
              <w:t xml:space="preserve">Обязательные </w:t>
            </w:r>
            <w:r w:rsidRPr="00286384">
              <w:rPr>
                <w:b/>
              </w:rPr>
              <w:lastRenderedPageBreak/>
              <w:t>требования к участникам закупки</w:t>
            </w:r>
          </w:p>
        </w:tc>
        <w:tc>
          <w:tcPr>
            <w:tcW w:w="6407" w:type="dxa"/>
            <w:shd w:val="clear" w:color="auto" w:fill="auto"/>
          </w:tcPr>
          <w:p w14:paraId="148C4F13" w14:textId="77777777" w:rsidR="00A80BE3" w:rsidRPr="00286384" w:rsidRDefault="00A80BE3" w:rsidP="00A80BE3">
            <w:pPr>
              <w:widowControl w:val="0"/>
              <w:numPr>
                <w:ilvl w:val="1"/>
                <w:numId w:val="5"/>
              </w:numPr>
              <w:ind w:left="0" w:firstLine="0"/>
              <w:jc w:val="both"/>
              <w:textAlignment w:val="baseline"/>
              <w:rPr>
                <w:b/>
              </w:rPr>
            </w:pPr>
            <w:bookmarkStart w:id="2" w:name="несост2"/>
            <w:r w:rsidRPr="00286384">
              <w:lastRenderedPageBreak/>
              <w:t xml:space="preserve">Соответствие участника закупки требованиям, </w:t>
            </w:r>
            <w:r w:rsidRPr="00286384">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A80BE3" w:rsidRPr="00286384" w:rsidRDefault="00A80BE3" w:rsidP="00A80BE3">
            <w:pPr>
              <w:widowControl w:val="0"/>
              <w:numPr>
                <w:ilvl w:val="1"/>
                <w:numId w:val="5"/>
              </w:numPr>
              <w:ind w:left="0" w:firstLine="0"/>
              <w:jc w:val="both"/>
              <w:textAlignment w:val="baseline"/>
            </w:pPr>
            <w:r w:rsidRPr="002863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A80BE3" w:rsidRPr="00286384" w:rsidRDefault="00A80BE3" w:rsidP="00A80BE3">
            <w:pPr>
              <w:widowControl w:val="0"/>
              <w:numPr>
                <w:ilvl w:val="1"/>
                <w:numId w:val="5"/>
              </w:numPr>
              <w:ind w:left="0" w:firstLine="0"/>
              <w:jc w:val="both"/>
              <w:textAlignment w:val="baseline"/>
            </w:pPr>
            <w:r w:rsidRPr="00286384">
              <w:t xml:space="preserve">неприостановление деятельности участника закупки </w:t>
            </w:r>
            <w:r w:rsidRPr="0028638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A80BE3" w:rsidRPr="00286384" w:rsidRDefault="00A80BE3" w:rsidP="00A80BE3">
            <w:pPr>
              <w:widowControl w:val="0"/>
              <w:numPr>
                <w:ilvl w:val="1"/>
                <w:numId w:val="5"/>
              </w:numPr>
              <w:ind w:left="0" w:firstLine="0"/>
              <w:jc w:val="both"/>
              <w:textAlignment w:val="baseline"/>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A80BE3" w:rsidRPr="00286384" w:rsidRDefault="00A80BE3" w:rsidP="00A80BE3">
            <w:pPr>
              <w:widowControl w:val="0"/>
              <w:numPr>
                <w:ilvl w:val="1"/>
                <w:numId w:val="5"/>
              </w:numPr>
              <w:ind w:left="0" w:firstLine="0"/>
              <w:jc w:val="both"/>
              <w:textAlignment w:val="baseline"/>
            </w:pPr>
            <w:r w:rsidRPr="00286384">
              <w:t xml:space="preserve">обладание участником закупки исключительными правами на результаты деятельности, если в связи </w:t>
            </w:r>
            <w:r w:rsidRPr="00286384">
              <w:br/>
              <w:t xml:space="preserve">с исполнением договора заказчик приобретает права на такие результаты </w:t>
            </w:r>
            <w:r w:rsidRPr="00286384">
              <w:rPr>
                <w:i/>
              </w:rPr>
              <w:t>(</w:t>
            </w:r>
            <w:r w:rsidRPr="00286384">
              <w:t>в случае, если приобретение такого права предусмотрено условиями проекта договора);</w:t>
            </w:r>
          </w:p>
          <w:p w14:paraId="1B690607" w14:textId="77777777" w:rsidR="00A80BE3" w:rsidRPr="00286384" w:rsidRDefault="00A80BE3" w:rsidP="00A80BE3">
            <w:pPr>
              <w:widowControl w:val="0"/>
              <w:numPr>
                <w:ilvl w:val="1"/>
                <w:numId w:val="5"/>
              </w:numPr>
              <w:ind w:left="0" w:firstLine="0"/>
              <w:jc w:val="both"/>
              <w:textAlignment w:val="baseline"/>
              <w:rPr>
                <w:strike/>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2718FBF6" w14:textId="77777777" w:rsidR="00A80BE3" w:rsidRPr="00286384" w:rsidRDefault="00A80BE3" w:rsidP="00A80BE3">
            <w:pPr>
              <w:widowControl w:val="0"/>
              <w:numPr>
                <w:ilvl w:val="1"/>
                <w:numId w:val="5"/>
              </w:numPr>
              <w:ind w:left="0" w:firstLine="0"/>
              <w:jc w:val="both"/>
              <w:textAlignment w:val="baseline"/>
            </w:pPr>
            <w:r w:rsidRPr="00286384">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A80BE3" w:rsidRPr="00286384" w:rsidRDefault="00A80BE3" w:rsidP="00A80BE3">
            <w:pPr>
              <w:widowControl w:val="0"/>
              <w:tabs>
                <w:tab w:val="left" w:pos="567"/>
              </w:tabs>
              <w:adjustRightInd w:val="0"/>
              <w:jc w:val="both"/>
              <w:textAlignment w:val="baseline"/>
              <w:rPr>
                <w:b/>
              </w:rPr>
            </w:pPr>
            <w:r w:rsidRPr="00286384">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w:t>
            </w:r>
            <w:r w:rsidRPr="00286384">
              <w:rPr>
                <w:b/>
              </w:rPr>
              <w:lastRenderedPageBreak/>
              <w:t>извещению).</w:t>
            </w:r>
          </w:p>
        </w:tc>
      </w:tr>
      <w:tr w:rsidR="00A80BE3" w:rsidRPr="00286384" w14:paraId="6D431585" w14:textId="77777777" w:rsidTr="007B1B45">
        <w:trPr>
          <w:gridBefore w:val="1"/>
          <w:wBefore w:w="12" w:type="dxa"/>
        </w:trPr>
        <w:tc>
          <w:tcPr>
            <w:tcW w:w="1242" w:type="dxa"/>
            <w:shd w:val="clear" w:color="auto" w:fill="auto"/>
          </w:tcPr>
          <w:p w14:paraId="7D8901E3" w14:textId="4D704EF4" w:rsidR="00A80BE3" w:rsidRPr="00286384" w:rsidRDefault="00A80BE3" w:rsidP="00A80BE3">
            <w:pPr>
              <w:widowControl w:val="0"/>
              <w:numPr>
                <w:ilvl w:val="0"/>
                <w:numId w:val="14"/>
              </w:numPr>
              <w:ind w:right="2160"/>
            </w:pPr>
          </w:p>
        </w:tc>
        <w:tc>
          <w:tcPr>
            <w:tcW w:w="2665" w:type="dxa"/>
            <w:shd w:val="clear" w:color="auto" w:fill="auto"/>
          </w:tcPr>
          <w:p w14:paraId="0C1A67F7" w14:textId="77777777" w:rsidR="00A80BE3" w:rsidRPr="00286384" w:rsidRDefault="00A80BE3" w:rsidP="00A80BE3">
            <w:pPr>
              <w:widowControl w:val="0"/>
              <w:tabs>
                <w:tab w:val="left" w:pos="284"/>
                <w:tab w:val="left" w:pos="426"/>
              </w:tabs>
              <w:outlineLvl w:val="0"/>
              <w:rPr>
                <w:b/>
              </w:rPr>
            </w:pPr>
            <w:r w:rsidRPr="00286384">
              <w:rPr>
                <w:b/>
              </w:rPr>
              <w:t>Дополнительные требования к участникам закупки</w:t>
            </w:r>
          </w:p>
        </w:tc>
        <w:tc>
          <w:tcPr>
            <w:tcW w:w="6407" w:type="dxa"/>
            <w:shd w:val="clear" w:color="auto" w:fill="auto"/>
          </w:tcPr>
          <w:p w14:paraId="47CC7ABD" w14:textId="4775B9A9" w:rsidR="00A80BE3" w:rsidRPr="00286384" w:rsidRDefault="00A80BE3" w:rsidP="00A80BE3">
            <w:r w:rsidRPr="00286384">
              <w:t>2.2.1. Отсутствие:</w:t>
            </w:r>
          </w:p>
          <w:p w14:paraId="0A8D6CE5" w14:textId="77777777" w:rsidR="00A80BE3" w:rsidRPr="00286384" w:rsidRDefault="00A80BE3" w:rsidP="00A80BE3">
            <w:pPr>
              <w:contextualSpacing/>
              <w:jc w:val="both"/>
            </w:pPr>
            <w:r w:rsidRPr="00286384">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286384">
                <w:rPr>
                  <w:rStyle w:val="ab"/>
                </w:rPr>
                <w:t>статьями 289</w:t>
              </w:r>
            </w:hyperlink>
            <w:r w:rsidRPr="00286384">
              <w:t xml:space="preserve">, </w:t>
            </w:r>
            <w:hyperlink r:id="rId16" w:history="1">
              <w:r w:rsidRPr="00286384">
                <w:rPr>
                  <w:rStyle w:val="ab"/>
                </w:rPr>
                <w:t>290</w:t>
              </w:r>
            </w:hyperlink>
            <w:r w:rsidRPr="00286384">
              <w:t xml:space="preserve">, </w:t>
            </w:r>
            <w:hyperlink r:id="rId17" w:history="1">
              <w:r w:rsidRPr="00286384">
                <w:rPr>
                  <w:rStyle w:val="ab"/>
                </w:rPr>
                <w:t>291</w:t>
              </w:r>
            </w:hyperlink>
            <w:r w:rsidRPr="00286384">
              <w:t xml:space="preserve">, </w:t>
            </w:r>
            <w:hyperlink r:id="rId18" w:history="1">
              <w:r w:rsidRPr="00286384">
                <w:rPr>
                  <w:rStyle w:val="ab"/>
                </w:rPr>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A80BE3" w:rsidRPr="00286384" w:rsidRDefault="00A80BE3" w:rsidP="00A80BE3">
            <w:pPr>
              <w:contextualSpacing/>
              <w:jc w:val="both"/>
            </w:pPr>
            <w:r w:rsidRPr="00286384">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A80BE3" w:rsidRPr="00286384" w:rsidRDefault="00A80BE3" w:rsidP="00A80BE3">
            <w:pPr>
              <w:contextualSpacing/>
              <w:jc w:val="both"/>
            </w:pPr>
            <w:r w:rsidRPr="00286384">
              <w:t xml:space="preserve">2.2.1.3. у участника закупки на дату окончания срока предоставления заявок на участие в закупке вступившего </w:t>
            </w:r>
            <w:r w:rsidRPr="00286384">
              <w:br/>
              <w:t xml:space="preserve">в законную силу решения суда о расторжении договора </w:t>
            </w:r>
            <w:r w:rsidRPr="00286384">
              <w:br/>
              <w:t xml:space="preserve">и/или договора, расторгнутого в судебном порядке в связи </w:t>
            </w:r>
            <w:r w:rsidRPr="00286384">
              <w:br/>
              <w:t xml:space="preserve">с неисполнением и/или ненадлежащим исполнением участником закупки обязательств по договору с лицом, </w:t>
            </w:r>
            <w:r w:rsidRPr="00286384">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80BE3" w:rsidRPr="00286384" w:rsidRDefault="00A80BE3" w:rsidP="00A80BE3">
            <w:pPr>
              <w:tabs>
                <w:tab w:val="left" w:pos="567"/>
                <w:tab w:val="left" w:pos="993"/>
                <w:tab w:val="left" w:pos="1134"/>
                <w:tab w:val="left" w:pos="1276"/>
                <w:tab w:val="left" w:pos="1560"/>
                <w:tab w:val="left" w:pos="1701"/>
              </w:tabs>
              <w:adjustRightInd w:val="0"/>
              <w:jc w:val="both"/>
              <w:rPr>
                <w:b/>
              </w:rPr>
            </w:pPr>
            <w:r w:rsidRPr="00286384">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8894B26" w14:textId="77777777" w:rsidR="00FA045B" w:rsidRPr="00FA045B" w:rsidRDefault="00FA045B" w:rsidP="00FA045B">
            <w:pPr>
              <w:tabs>
                <w:tab w:val="left" w:pos="567"/>
                <w:tab w:val="left" w:pos="993"/>
                <w:tab w:val="left" w:pos="1134"/>
                <w:tab w:val="left" w:pos="1276"/>
                <w:tab w:val="left" w:pos="1560"/>
                <w:tab w:val="left" w:pos="1701"/>
              </w:tabs>
              <w:adjustRightInd w:val="0"/>
              <w:jc w:val="both"/>
            </w:pPr>
            <w:r w:rsidRPr="00FA045B">
              <w:t>2.2.2. Участник закупки должен иметь:</w:t>
            </w:r>
          </w:p>
          <w:p w14:paraId="6614BA7E" w14:textId="58F0505D" w:rsidR="00FA045B" w:rsidRPr="00FA045B" w:rsidRDefault="00FA045B" w:rsidP="00FA045B">
            <w:pPr>
              <w:shd w:val="clear" w:color="auto" w:fill="FFFFFF"/>
              <w:tabs>
                <w:tab w:val="left" w:pos="816"/>
              </w:tabs>
              <w:jc w:val="both"/>
            </w:pPr>
            <w:r w:rsidRPr="00FA045B">
              <w:t>2.2.2.1. собственную или арендованную станцию технического обслуживания и/или ремонтную базу технического обслуживания автом</w:t>
            </w:r>
            <w:r w:rsidR="00F72382">
              <w:t>обилей, расположенную не далее 3</w:t>
            </w:r>
            <w:r w:rsidRPr="00FA045B">
              <w:t>0 км от города Минеральные Воды</w:t>
            </w:r>
            <w:r w:rsidR="00524F5F">
              <w:t xml:space="preserve"> Ставропольского края</w:t>
            </w:r>
            <w:r w:rsidRPr="00FA045B">
              <w:t xml:space="preserve">, </w:t>
            </w:r>
            <w:r w:rsidR="00862A88" w:rsidRPr="00862A88">
              <w:t xml:space="preserve">со стоянкой не менее чем на 5 автомобилей и следующим режимом оказания услуг: не менее 5 дней в неделю, начало работы не позднее 09-00 часов, окончание работы не ранее 19-00 часов, продолжительность рабочего дня не менее 10 часов в сутки </w:t>
            </w:r>
            <w:r w:rsidR="00862A88" w:rsidRPr="00862A88">
              <w:rPr>
                <w:i/>
              </w:rPr>
              <w:t xml:space="preserve">(подтверждается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гарантийного письма с указанием </w:t>
            </w:r>
            <w:r w:rsidR="00862A88" w:rsidRPr="00862A88">
              <w:rPr>
                <w:i/>
              </w:rPr>
              <w:lastRenderedPageBreak/>
              <w:t>режима работы станции технического обслуживания или ремонтной базы технического обслуживания автомобилей, наличием автостоянки с указанием количества мест для автомобилей);</w:t>
            </w:r>
          </w:p>
          <w:p w14:paraId="4443627B" w14:textId="77777777" w:rsidR="00FA045B" w:rsidRPr="00FA045B" w:rsidRDefault="00FA045B" w:rsidP="00FA045B">
            <w:pPr>
              <w:shd w:val="clear" w:color="auto" w:fill="FFFFFF"/>
              <w:tabs>
                <w:tab w:val="left" w:pos="816"/>
              </w:tabs>
              <w:jc w:val="both"/>
            </w:pPr>
            <w:r w:rsidRPr="00FA045B">
              <w:rPr>
                <w:szCs w:val="26"/>
              </w:rPr>
              <w:t xml:space="preserve">2.2.2.2. </w:t>
            </w:r>
            <w:r w:rsidRPr="00FA045B">
              <w:t xml:space="preserve">следующее материально-техническое оснащение </w:t>
            </w:r>
            <w:r w:rsidRPr="00FA045B">
              <w:rPr>
                <w:i/>
              </w:rPr>
              <w:t>(подтверждается справкой о материально-технических ресурсах или информационным письмом участника закупки в свободной форме)</w:t>
            </w:r>
            <w:r w:rsidRPr="00FA045B">
              <w:t>:</w:t>
            </w:r>
          </w:p>
          <w:p w14:paraId="6825DDA6" w14:textId="77777777" w:rsidR="00FA045B" w:rsidRPr="00FA045B" w:rsidRDefault="00FA045B" w:rsidP="00FA045B">
            <w:pPr>
              <w:shd w:val="clear" w:color="auto" w:fill="FFFFFF"/>
              <w:tabs>
                <w:tab w:val="left" w:pos="816"/>
              </w:tabs>
              <w:jc w:val="both"/>
            </w:pPr>
            <w:r w:rsidRPr="00FA045B">
              <w:t>- посты для проведения технического обслуживания и ремонта автомобилей;</w:t>
            </w:r>
          </w:p>
          <w:p w14:paraId="10F12080" w14:textId="77777777" w:rsidR="00DF5BE9" w:rsidRPr="00DF5BE9" w:rsidRDefault="00DF5BE9" w:rsidP="00DF5BE9">
            <w:pPr>
              <w:shd w:val="clear" w:color="auto" w:fill="FFFFFF"/>
              <w:tabs>
                <w:tab w:val="left" w:pos="816"/>
              </w:tabs>
              <w:jc w:val="both"/>
            </w:pPr>
            <w:r w:rsidRPr="00DF5BE9">
              <w:t>- посты для проведения технического обслуживания и ремонта автомобилей, оборудованных подъёмниками, в количестве не менее 6 шт.;</w:t>
            </w:r>
          </w:p>
          <w:p w14:paraId="0D78776A" w14:textId="77777777" w:rsidR="00DF5BE9" w:rsidRPr="00DF5BE9" w:rsidRDefault="00DF5BE9" w:rsidP="00DF5BE9">
            <w:pPr>
              <w:shd w:val="clear" w:color="auto" w:fill="FFFFFF"/>
              <w:tabs>
                <w:tab w:val="left" w:pos="816"/>
              </w:tabs>
              <w:jc w:val="both"/>
            </w:pPr>
            <w:r w:rsidRPr="00DF5BE9">
              <w:t>- пост для проведения диагностических работ, оборудованный компьютерным стендом;</w:t>
            </w:r>
          </w:p>
          <w:p w14:paraId="6189D7BA" w14:textId="77777777" w:rsidR="00DF5BE9" w:rsidRPr="00DF5BE9" w:rsidRDefault="00DF5BE9" w:rsidP="00DF5BE9">
            <w:pPr>
              <w:shd w:val="clear" w:color="auto" w:fill="FFFFFF"/>
              <w:tabs>
                <w:tab w:val="left" w:pos="816"/>
              </w:tabs>
              <w:jc w:val="both"/>
            </w:pPr>
            <w:r w:rsidRPr="00DF5BE9">
              <w:t>- 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0025D995" w14:textId="77777777" w:rsidR="00DF5BE9" w:rsidRPr="00DF5BE9" w:rsidRDefault="00DF5BE9" w:rsidP="00DF5BE9">
            <w:pPr>
              <w:shd w:val="clear" w:color="auto" w:fill="FFFFFF"/>
              <w:tabs>
                <w:tab w:val="left" w:pos="816"/>
              </w:tabs>
              <w:jc w:val="both"/>
            </w:pPr>
            <w:r w:rsidRPr="00DF5BE9">
              <w:t>- пост для шиномонтажных работ и балансировки автомобильных колёс, в количестве не менее 2-х;</w:t>
            </w:r>
          </w:p>
          <w:p w14:paraId="4718E8E5" w14:textId="77777777" w:rsidR="00DF5BE9" w:rsidRPr="00DF5BE9" w:rsidRDefault="00DF5BE9" w:rsidP="00DF5BE9">
            <w:pPr>
              <w:shd w:val="clear" w:color="auto" w:fill="FFFFFF"/>
              <w:tabs>
                <w:tab w:val="left" w:pos="816"/>
              </w:tabs>
              <w:jc w:val="both"/>
            </w:pPr>
            <w:r w:rsidRPr="00DF5BE9">
              <w:t>- стенд проверки и заправки хладагентом систем кондиционирования автомобилей;</w:t>
            </w:r>
          </w:p>
          <w:p w14:paraId="21AB62C6" w14:textId="77777777" w:rsidR="00DF5BE9" w:rsidRPr="00DF5BE9" w:rsidRDefault="00DF5BE9" w:rsidP="00DF5BE9">
            <w:pPr>
              <w:shd w:val="clear" w:color="auto" w:fill="FFFFFF"/>
              <w:tabs>
                <w:tab w:val="left" w:pos="816"/>
              </w:tabs>
              <w:jc w:val="both"/>
            </w:pPr>
            <w:r w:rsidRPr="00DF5BE9">
              <w:t>- дилерское диагностическое оборудование (или аналог)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6F91607" w14:textId="77777777" w:rsidR="00DF5BE9" w:rsidRPr="00DF5BE9" w:rsidRDefault="00DF5BE9" w:rsidP="00DF5BE9">
            <w:pPr>
              <w:shd w:val="clear" w:color="auto" w:fill="FFFFFF"/>
              <w:tabs>
                <w:tab w:val="left" w:pos="816"/>
              </w:tabs>
              <w:jc w:val="both"/>
            </w:pPr>
            <w:r w:rsidRPr="00DF5BE9">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5CCEEB0D" w14:textId="7CBFFB72" w:rsidR="00DF5BE9" w:rsidRPr="00DF5BE9" w:rsidRDefault="00DF5BE9" w:rsidP="00DF5BE9">
            <w:pPr>
              <w:shd w:val="clear" w:color="auto" w:fill="FFFFFF"/>
              <w:tabs>
                <w:tab w:val="left" w:pos="816"/>
              </w:tabs>
              <w:jc w:val="both"/>
            </w:pPr>
            <w:r w:rsidRPr="00DF5BE9">
              <w:t>- собственный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w:t>
            </w:r>
            <w:r>
              <w:t>дения технического обслуживания;</w:t>
            </w:r>
          </w:p>
          <w:p w14:paraId="5D04453E" w14:textId="3476B1DF" w:rsidR="003E7EBC" w:rsidRPr="003E7EBC" w:rsidRDefault="00C003FF" w:rsidP="003E7EBC">
            <w:pPr>
              <w:tabs>
                <w:tab w:val="left" w:pos="567"/>
                <w:tab w:val="left" w:pos="993"/>
                <w:tab w:val="left" w:pos="1134"/>
                <w:tab w:val="left" w:pos="1276"/>
                <w:tab w:val="left" w:pos="1560"/>
                <w:tab w:val="left" w:pos="1701"/>
              </w:tabs>
              <w:adjustRightInd w:val="0"/>
              <w:jc w:val="both"/>
              <w:rPr>
                <w:szCs w:val="26"/>
              </w:rPr>
            </w:pPr>
            <w:r>
              <w:rPr>
                <w:szCs w:val="26"/>
              </w:rPr>
              <w:t>2.2.2.3</w:t>
            </w:r>
            <w:r w:rsidR="003E7EBC">
              <w:rPr>
                <w:szCs w:val="26"/>
              </w:rPr>
              <w:t xml:space="preserve">. </w:t>
            </w:r>
            <w:r w:rsidR="003E7EBC" w:rsidRPr="003E7EBC">
              <w:rPr>
                <w:szCs w:val="26"/>
              </w:rPr>
              <w:t xml:space="preserve">возможность оказывать следующие виды услуг </w:t>
            </w:r>
            <w:r w:rsidR="003E7EBC" w:rsidRPr="003E7EBC">
              <w:rPr>
                <w:i/>
                <w:szCs w:val="26"/>
              </w:rPr>
              <w:t>(подтверждается письмом в свободной форме или копией сертификата добровольной сертификация в Системе ГОСТ Р услуг по техническому обслуживанию и ремонту транспортных средств):</w:t>
            </w:r>
          </w:p>
          <w:p w14:paraId="07E154C3" w14:textId="75CE8C69" w:rsidR="003E7EBC" w:rsidRPr="003E7EBC" w:rsidRDefault="003E7EBC" w:rsidP="003E7EBC">
            <w:pPr>
              <w:tabs>
                <w:tab w:val="left" w:pos="567"/>
                <w:tab w:val="left" w:pos="993"/>
                <w:tab w:val="left" w:pos="1134"/>
                <w:tab w:val="left" w:pos="1276"/>
                <w:tab w:val="left" w:pos="1560"/>
                <w:tab w:val="left" w:pos="1701"/>
              </w:tabs>
              <w:adjustRightInd w:val="0"/>
              <w:jc w:val="both"/>
            </w:pPr>
            <w:r>
              <w:t>- т</w:t>
            </w:r>
            <w:r w:rsidRPr="003E7EBC">
              <w:t>ехническое обслуживание легковых автомобилей;</w:t>
            </w:r>
          </w:p>
          <w:p w14:paraId="6A7D6C44" w14:textId="607BB844"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егламентные работы (по видам технического обслуживания);</w:t>
            </w:r>
          </w:p>
          <w:p w14:paraId="68AF6C14" w14:textId="5F066D53" w:rsidR="003E7EBC" w:rsidRPr="003E7EBC" w:rsidRDefault="003E7EBC" w:rsidP="003E7EBC">
            <w:pPr>
              <w:tabs>
                <w:tab w:val="left" w:pos="567"/>
                <w:tab w:val="left" w:pos="993"/>
                <w:tab w:val="left" w:pos="1134"/>
                <w:tab w:val="left" w:pos="1276"/>
                <w:tab w:val="left" w:pos="1560"/>
                <w:tab w:val="left" w:pos="1701"/>
              </w:tabs>
              <w:adjustRightInd w:val="0"/>
              <w:jc w:val="both"/>
            </w:pPr>
            <w:r>
              <w:t>- к</w:t>
            </w:r>
            <w:r w:rsidRPr="003E7EBC">
              <w:t>онтрольно-диагностические работы;</w:t>
            </w:r>
          </w:p>
          <w:p w14:paraId="2CD23361" w14:textId="6062AD42"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егулировка углов установки колес;</w:t>
            </w:r>
          </w:p>
          <w:p w14:paraId="1709CA3C" w14:textId="3A14984E" w:rsidR="003E7EBC" w:rsidRPr="003E7EBC" w:rsidRDefault="003E7EBC" w:rsidP="003E7EBC">
            <w:pPr>
              <w:tabs>
                <w:tab w:val="left" w:pos="567"/>
                <w:tab w:val="left" w:pos="993"/>
                <w:tab w:val="left" w:pos="1134"/>
                <w:tab w:val="left" w:pos="1276"/>
                <w:tab w:val="left" w:pos="1560"/>
                <w:tab w:val="left" w:pos="1701"/>
              </w:tabs>
              <w:adjustRightInd w:val="0"/>
              <w:jc w:val="both"/>
            </w:pPr>
            <w:r>
              <w:t>- э</w:t>
            </w:r>
            <w:r w:rsidRPr="003E7EBC">
              <w:t>лектротехнические работы на автомобиле;</w:t>
            </w:r>
          </w:p>
          <w:p w14:paraId="6DA029E6" w14:textId="02F4B478"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емонт легковых автомобилей;</w:t>
            </w:r>
          </w:p>
          <w:p w14:paraId="34744F0C" w14:textId="485E16C3" w:rsidR="003E7EBC" w:rsidRPr="003E7EBC" w:rsidRDefault="003E7EBC" w:rsidP="003E7EBC">
            <w:pPr>
              <w:tabs>
                <w:tab w:val="left" w:pos="567"/>
                <w:tab w:val="left" w:pos="993"/>
                <w:tab w:val="left" w:pos="1134"/>
                <w:tab w:val="left" w:pos="1276"/>
                <w:tab w:val="left" w:pos="1560"/>
                <w:tab w:val="left" w:pos="1701"/>
              </w:tabs>
              <w:adjustRightInd w:val="0"/>
              <w:jc w:val="both"/>
            </w:pPr>
            <w:r>
              <w:t>- з</w:t>
            </w:r>
            <w:r w:rsidRPr="003E7EBC">
              <w:t>амена агрегатов;</w:t>
            </w:r>
          </w:p>
          <w:p w14:paraId="6D0947D0" w14:textId="547449EA"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емонт двигателей;</w:t>
            </w:r>
          </w:p>
          <w:p w14:paraId="1814E935" w14:textId="7660D19F"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емонт коробки перемены передач (КПП);</w:t>
            </w:r>
          </w:p>
          <w:p w14:paraId="7543466E" w14:textId="6A5E53F0"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емонт рулевого управления и подвески;</w:t>
            </w:r>
          </w:p>
          <w:p w14:paraId="30F1E24C" w14:textId="4FA86118"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емонт тормозной системы;</w:t>
            </w:r>
          </w:p>
          <w:p w14:paraId="4A834CA9" w14:textId="2B6B23FD"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емонт радиаторов и арматурные работы;</w:t>
            </w:r>
          </w:p>
          <w:p w14:paraId="2A20BB13" w14:textId="15CF38E4" w:rsidR="003E7EBC" w:rsidRPr="003E7EBC" w:rsidRDefault="003E7EBC" w:rsidP="003E7EBC">
            <w:pPr>
              <w:tabs>
                <w:tab w:val="left" w:pos="567"/>
                <w:tab w:val="left" w:pos="993"/>
                <w:tab w:val="left" w:pos="1134"/>
                <w:tab w:val="left" w:pos="1276"/>
                <w:tab w:val="left" w:pos="1560"/>
                <w:tab w:val="left" w:pos="1701"/>
              </w:tabs>
              <w:adjustRightInd w:val="0"/>
              <w:jc w:val="both"/>
            </w:pPr>
            <w:r>
              <w:t>- ш</w:t>
            </w:r>
            <w:r w:rsidRPr="003E7EBC">
              <w:t>иномонтажные работы, балансировка колёс;</w:t>
            </w:r>
          </w:p>
          <w:p w14:paraId="44B58CE9" w14:textId="7AD943E8"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емонт ведущих мостов и приводов ведущих колёс;</w:t>
            </w:r>
          </w:p>
          <w:p w14:paraId="03EBABA7" w14:textId="7CB5173E"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емонт топливной аппаратуры двигателей;</w:t>
            </w:r>
          </w:p>
          <w:p w14:paraId="0324D374" w14:textId="48230F1B" w:rsidR="003E7EBC" w:rsidRPr="003E7EBC" w:rsidRDefault="003E7EBC" w:rsidP="003E7EBC">
            <w:pPr>
              <w:tabs>
                <w:tab w:val="left" w:pos="567"/>
                <w:tab w:val="left" w:pos="993"/>
                <w:tab w:val="left" w:pos="1134"/>
                <w:tab w:val="left" w:pos="1276"/>
                <w:tab w:val="left" w:pos="1560"/>
                <w:tab w:val="left" w:pos="1701"/>
              </w:tabs>
              <w:adjustRightInd w:val="0"/>
              <w:jc w:val="both"/>
            </w:pPr>
            <w:r>
              <w:lastRenderedPageBreak/>
              <w:t>- с</w:t>
            </w:r>
            <w:r w:rsidRPr="003E7EBC">
              <w:t>мазочно-заправочные работы;</w:t>
            </w:r>
          </w:p>
          <w:p w14:paraId="36D0BBF1" w14:textId="0BEFD2D7"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егулировка тормозной системы;</w:t>
            </w:r>
          </w:p>
          <w:p w14:paraId="00C6EC3E" w14:textId="77777777" w:rsidR="003E7EBC" w:rsidRPr="003E7EBC" w:rsidRDefault="003E7EBC" w:rsidP="003E7EBC">
            <w:pPr>
              <w:tabs>
                <w:tab w:val="left" w:pos="567"/>
                <w:tab w:val="left" w:pos="993"/>
                <w:tab w:val="left" w:pos="1134"/>
                <w:tab w:val="left" w:pos="1276"/>
                <w:tab w:val="left" w:pos="1560"/>
                <w:tab w:val="left" w:pos="1701"/>
              </w:tabs>
              <w:adjustRightInd w:val="0"/>
              <w:jc w:val="both"/>
            </w:pPr>
            <w:r w:rsidRPr="003E7EBC">
              <w:t>- Регулировка рулевого управления;</w:t>
            </w:r>
          </w:p>
          <w:p w14:paraId="6A61A8EA" w14:textId="507F1265" w:rsidR="003E7EBC" w:rsidRPr="003E7EBC" w:rsidRDefault="003E7EBC" w:rsidP="003538F8">
            <w:pPr>
              <w:tabs>
                <w:tab w:val="left" w:pos="376"/>
                <w:tab w:val="left" w:pos="993"/>
                <w:tab w:val="left" w:pos="1134"/>
                <w:tab w:val="left" w:pos="1276"/>
                <w:tab w:val="left" w:pos="1560"/>
                <w:tab w:val="left" w:pos="1701"/>
              </w:tabs>
              <w:adjustRightInd w:val="0"/>
              <w:jc w:val="both"/>
            </w:pPr>
            <w:r>
              <w:t>- у</w:t>
            </w:r>
            <w:r w:rsidRPr="003E7EBC">
              <w:t>становка дополнительного оборудования (радиоаппаратура, дополнительные фары);</w:t>
            </w:r>
          </w:p>
          <w:p w14:paraId="3F9A0129" w14:textId="6983ABF7" w:rsidR="003E7EBC" w:rsidRPr="003E7EBC" w:rsidRDefault="003E7EBC" w:rsidP="003E7EBC">
            <w:pPr>
              <w:tabs>
                <w:tab w:val="left" w:pos="567"/>
                <w:tab w:val="left" w:pos="993"/>
                <w:tab w:val="left" w:pos="1134"/>
                <w:tab w:val="left" w:pos="1276"/>
                <w:tab w:val="left" w:pos="1560"/>
                <w:tab w:val="left" w:pos="1701"/>
              </w:tabs>
              <w:adjustRightInd w:val="0"/>
              <w:jc w:val="both"/>
            </w:pPr>
            <w:r>
              <w:t>- р</w:t>
            </w:r>
            <w:r w:rsidRPr="003E7EBC">
              <w:t>емонт системы выпуска отработавших газов.</w:t>
            </w:r>
          </w:p>
          <w:p w14:paraId="1DCD6FB4" w14:textId="31898D3B" w:rsidR="003E7EBC" w:rsidRPr="00286384" w:rsidRDefault="00C003FF" w:rsidP="00FA045B">
            <w:pPr>
              <w:tabs>
                <w:tab w:val="left" w:pos="567"/>
                <w:tab w:val="left" w:pos="993"/>
                <w:tab w:val="left" w:pos="1134"/>
                <w:tab w:val="left" w:pos="1276"/>
                <w:tab w:val="left" w:pos="1560"/>
                <w:tab w:val="left" w:pos="1701"/>
              </w:tabs>
              <w:adjustRightInd w:val="0"/>
              <w:jc w:val="both"/>
            </w:pPr>
            <w:r>
              <w:t>2.2.2.4</w:t>
            </w:r>
            <w:r w:rsidR="000D1330">
              <w:t xml:space="preserve">. </w:t>
            </w:r>
            <w:r w:rsidR="000D1330" w:rsidRPr="000D1330">
              <w:t xml:space="preserve">Собственный или арендованный специальный автомобильный транспорт, позволяющий производить эвакуацию </w:t>
            </w:r>
            <w:r w:rsidR="000D1330">
              <w:t>транспортных средств</w:t>
            </w:r>
            <w:r w:rsidR="000D1330" w:rsidRPr="000D1330">
              <w:t xml:space="preserve"> массой до 2,5 тонн на сервисную станцию </w:t>
            </w:r>
            <w:r w:rsidR="000D1330">
              <w:t>участника закупки</w:t>
            </w:r>
            <w:r w:rsidR="000D1330" w:rsidRPr="000D1330">
              <w:t xml:space="preserve"> </w:t>
            </w:r>
            <w:r w:rsidR="000D1330" w:rsidRPr="003538F8">
              <w:rPr>
                <w:i/>
              </w:rPr>
              <w:t>(подтверждается информационным письмом участника закупки, подготовленным в свободной форме, или копией договора аренды).</w:t>
            </w:r>
          </w:p>
        </w:tc>
      </w:tr>
      <w:tr w:rsidR="00A80BE3" w:rsidRPr="00286384" w14:paraId="6D931078" w14:textId="77777777" w:rsidTr="007B1B45">
        <w:trPr>
          <w:gridBefore w:val="1"/>
          <w:wBefore w:w="12" w:type="dxa"/>
        </w:trPr>
        <w:tc>
          <w:tcPr>
            <w:tcW w:w="1242" w:type="dxa"/>
            <w:shd w:val="clear" w:color="auto" w:fill="auto"/>
            <w:vAlign w:val="center"/>
          </w:tcPr>
          <w:p w14:paraId="419D73F2" w14:textId="77777777" w:rsidR="00A80BE3" w:rsidRPr="00286384" w:rsidRDefault="00A80BE3" w:rsidP="00A80BE3">
            <w:pPr>
              <w:widowControl w:val="0"/>
              <w:tabs>
                <w:tab w:val="left" w:pos="1276"/>
                <w:tab w:val="left" w:pos="1560"/>
              </w:tabs>
              <w:jc w:val="center"/>
              <w:rPr>
                <w:b/>
              </w:rPr>
            </w:pPr>
            <w:r w:rsidRPr="00286384">
              <w:rPr>
                <w:b/>
              </w:rPr>
              <w:lastRenderedPageBreak/>
              <w:t>3</w:t>
            </w:r>
          </w:p>
        </w:tc>
        <w:tc>
          <w:tcPr>
            <w:tcW w:w="2665" w:type="dxa"/>
            <w:shd w:val="clear" w:color="auto" w:fill="auto"/>
            <w:vAlign w:val="center"/>
          </w:tcPr>
          <w:p w14:paraId="5075E2A8" w14:textId="77777777" w:rsidR="00A80BE3" w:rsidRPr="00286384" w:rsidRDefault="00A80BE3" w:rsidP="00A80BE3">
            <w:pPr>
              <w:adjustRightInd w:val="0"/>
            </w:pPr>
            <w:r w:rsidRPr="00286384">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A80BE3" w:rsidRPr="00286384" w:rsidRDefault="00A80BE3" w:rsidP="00A80BE3">
            <w:pPr>
              <w:widowControl w:val="0"/>
              <w:tabs>
                <w:tab w:val="left" w:pos="0"/>
                <w:tab w:val="left" w:pos="1134"/>
              </w:tabs>
              <w:jc w:val="both"/>
              <w:textAlignment w:val="baseline"/>
            </w:pPr>
            <w:r w:rsidRPr="0028638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A80BE3" w:rsidRPr="00286384" w14:paraId="57CB8B5D" w14:textId="77777777" w:rsidTr="007B1B45">
        <w:trPr>
          <w:gridBefore w:val="1"/>
          <w:wBefore w:w="12" w:type="dxa"/>
        </w:trPr>
        <w:tc>
          <w:tcPr>
            <w:tcW w:w="1242" w:type="dxa"/>
            <w:shd w:val="clear" w:color="auto" w:fill="auto"/>
            <w:vAlign w:val="center"/>
          </w:tcPr>
          <w:p w14:paraId="3DEBB5B1" w14:textId="77777777" w:rsidR="00A80BE3" w:rsidRPr="00286384" w:rsidRDefault="00A80BE3" w:rsidP="00A80BE3">
            <w:pPr>
              <w:widowControl w:val="0"/>
              <w:tabs>
                <w:tab w:val="left" w:pos="1276"/>
                <w:tab w:val="left" w:pos="1560"/>
              </w:tabs>
              <w:jc w:val="center"/>
              <w:rPr>
                <w:b/>
              </w:rPr>
            </w:pPr>
            <w:r w:rsidRPr="00286384">
              <w:rPr>
                <w:b/>
              </w:rPr>
              <w:t>4</w:t>
            </w:r>
          </w:p>
        </w:tc>
        <w:tc>
          <w:tcPr>
            <w:tcW w:w="2665" w:type="dxa"/>
            <w:shd w:val="clear" w:color="auto" w:fill="auto"/>
            <w:vAlign w:val="center"/>
          </w:tcPr>
          <w:p w14:paraId="16A628EF" w14:textId="4065C38A" w:rsidR="00A80BE3" w:rsidRPr="00286384" w:rsidRDefault="00A80BE3" w:rsidP="00A80BE3">
            <w:pPr>
              <w:adjustRightInd w:val="0"/>
            </w:pPr>
            <w:r w:rsidRPr="00286384">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A80BE3" w:rsidRPr="00286384" w:rsidRDefault="00A80BE3" w:rsidP="00A80BE3">
            <w:pPr>
              <w:pStyle w:val="32"/>
              <w:numPr>
                <w:ilvl w:val="0"/>
                <w:numId w:val="6"/>
              </w:numPr>
              <w:ind w:left="0" w:firstLine="0"/>
            </w:pPr>
            <w:r w:rsidRPr="00286384">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A80BE3" w:rsidRPr="00286384" w:rsidRDefault="00A80BE3" w:rsidP="00A80BE3">
            <w:pPr>
              <w:widowControl w:val="0"/>
              <w:numPr>
                <w:ilvl w:val="0"/>
                <w:numId w:val="6"/>
              </w:numPr>
              <w:adjustRightInd w:val="0"/>
              <w:ind w:left="0" w:firstLine="0"/>
              <w:jc w:val="both"/>
              <w:textAlignment w:val="baseline"/>
              <w:rPr>
                <w:bCs/>
              </w:rPr>
            </w:pPr>
            <w:r w:rsidRPr="00286384">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86384">
              <w:rPr>
                <w:bCs/>
              </w:rPr>
              <w:t>.</w:t>
            </w:r>
          </w:p>
          <w:p w14:paraId="603A09B7" w14:textId="77777777" w:rsidR="00A80BE3" w:rsidRPr="00286384" w:rsidRDefault="00A80BE3" w:rsidP="00A80BE3">
            <w:pPr>
              <w:pStyle w:val="32"/>
              <w:numPr>
                <w:ilvl w:val="0"/>
                <w:numId w:val="6"/>
              </w:numPr>
              <w:ind w:left="0" w:firstLine="0"/>
            </w:pPr>
            <w:r w:rsidRPr="00286384">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A80BE3" w:rsidRPr="00286384" w:rsidRDefault="00A80BE3" w:rsidP="00A80BE3">
            <w:pPr>
              <w:widowControl w:val="0"/>
              <w:numPr>
                <w:ilvl w:val="0"/>
                <w:numId w:val="6"/>
              </w:numPr>
              <w:tabs>
                <w:tab w:val="left" w:pos="464"/>
              </w:tabs>
              <w:adjustRightInd w:val="0"/>
              <w:ind w:left="0" w:firstLine="0"/>
              <w:jc w:val="both"/>
              <w:textAlignment w:val="baseline"/>
              <w:rPr>
                <w:szCs w:val="20"/>
              </w:rPr>
            </w:pPr>
            <w:r w:rsidRPr="00286384">
              <w:t>Разъяснения положений извещения о закупке не должны изменять предмет закупки и существенные условия проекта договора.</w:t>
            </w:r>
          </w:p>
        </w:tc>
      </w:tr>
      <w:tr w:rsidR="00A80BE3" w:rsidRPr="00286384" w14:paraId="27DD063E" w14:textId="77777777" w:rsidTr="007B1B45">
        <w:trPr>
          <w:gridBefore w:val="1"/>
          <w:wBefore w:w="12" w:type="dxa"/>
        </w:trPr>
        <w:tc>
          <w:tcPr>
            <w:tcW w:w="1242" w:type="dxa"/>
            <w:shd w:val="clear" w:color="auto" w:fill="auto"/>
            <w:vAlign w:val="center"/>
          </w:tcPr>
          <w:p w14:paraId="36AE4EEB" w14:textId="77777777" w:rsidR="00A80BE3" w:rsidRPr="00286384" w:rsidRDefault="00A80BE3" w:rsidP="00A80BE3">
            <w:pPr>
              <w:widowControl w:val="0"/>
              <w:tabs>
                <w:tab w:val="left" w:pos="1276"/>
                <w:tab w:val="left" w:pos="1560"/>
              </w:tabs>
              <w:jc w:val="center"/>
              <w:rPr>
                <w:b/>
              </w:rPr>
            </w:pPr>
            <w:r w:rsidRPr="00286384">
              <w:rPr>
                <w:b/>
              </w:rPr>
              <w:t>5</w:t>
            </w:r>
          </w:p>
        </w:tc>
        <w:tc>
          <w:tcPr>
            <w:tcW w:w="2665" w:type="dxa"/>
            <w:shd w:val="clear" w:color="auto" w:fill="auto"/>
            <w:vAlign w:val="center"/>
          </w:tcPr>
          <w:p w14:paraId="581668EF" w14:textId="77777777" w:rsidR="00A80BE3" w:rsidRPr="00286384" w:rsidRDefault="00A80BE3" w:rsidP="00A80BE3">
            <w:pPr>
              <w:widowControl w:val="0"/>
              <w:tabs>
                <w:tab w:val="left" w:pos="1134"/>
                <w:tab w:val="left" w:pos="1276"/>
                <w:tab w:val="left" w:pos="1560"/>
              </w:tabs>
              <w:rPr>
                <w:b/>
              </w:rPr>
            </w:pPr>
            <w:r w:rsidRPr="00286384">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A80BE3" w:rsidRPr="00286384" w:rsidRDefault="00A80BE3" w:rsidP="00A80BE3">
            <w:pPr>
              <w:numPr>
                <w:ilvl w:val="1"/>
                <w:numId w:val="7"/>
              </w:numPr>
              <w:ind w:left="0" w:firstLine="0"/>
              <w:jc w:val="both"/>
            </w:pPr>
            <w:r w:rsidRPr="0028638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A80BE3" w:rsidRPr="00286384" w:rsidRDefault="00A80BE3" w:rsidP="00A80BE3">
            <w:pPr>
              <w:numPr>
                <w:ilvl w:val="1"/>
                <w:numId w:val="7"/>
              </w:numPr>
              <w:ind w:left="0" w:firstLine="0"/>
              <w:jc w:val="both"/>
            </w:pPr>
            <w:r w:rsidRPr="00286384">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A80BE3" w:rsidRPr="00286384" w:rsidRDefault="00A80BE3" w:rsidP="00A80BE3">
            <w:pPr>
              <w:numPr>
                <w:ilvl w:val="1"/>
                <w:numId w:val="7"/>
              </w:numPr>
              <w:ind w:left="0" w:firstLine="0"/>
              <w:jc w:val="both"/>
            </w:pPr>
            <w:r w:rsidRPr="00286384">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A80BE3" w:rsidRPr="00286384" w:rsidRDefault="00A80BE3" w:rsidP="00A80BE3">
            <w:pPr>
              <w:jc w:val="both"/>
            </w:pPr>
            <w:r w:rsidRPr="00286384">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80060B7" w:rsidR="00A80BE3" w:rsidRPr="00286384" w:rsidRDefault="00A80BE3" w:rsidP="00A80BE3">
            <w:pPr>
              <w:jc w:val="both"/>
            </w:pPr>
            <w:r w:rsidRPr="00286384">
              <w:t xml:space="preserve">Кроме того, документ «Сведения об участнике закупки», а также в случае, если в составе заявки на участие в запросе </w:t>
            </w:r>
            <w:r w:rsidRPr="00286384">
              <w:lastRenderedPageBreak/>
              <w:t>котировок необходимо предоставить Спецификацию, Предложение о цене,</w:t>
            </w:r>
            <w:r w:rsidRPr="00286384">
              <w:rPr>
                <w:b/>
                <w:bCs/>
              </w:rPr>
              <w:t xml:space="preserve"> </w:t>
            </w:r>
            <w:r w:rsidRPr="00286384">
              <w:t>Техническое задание,</w:t>
            </w:r>
            <w:r w:rsidRPr="00286384">
              <w:rPr>
                <w:b/>
                <w:bCs/>
              </w:rPr>
              <w:t xml:space="preserve"> </w:t>
            </w:r>
            <w:r w:rsidRPr="00286384">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 </w:t>
            </w:r>
          </w:p>
          <w:p w14:paraId="1F938E31" w14:textId="77777777" w:rsidR="00A80BE3" w:rsidRPr="00286384" w:rsidRDefault="00A80BE3" w:rsidP="00A80BE3">
            <w:pPr>
              <w:numPr>
                <w:ilvl w:val="1"/>
                <w:numId w:val="7"/>
              </w:numPr>
              <w:ind w:left="0" w:firstLine="0"/>
              <w:jc w:val="both"/>
            </w:pPr>
            <w:r w:rsidRPr="0028638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A80BE3" w:rsidRPr="00286384" w:rsidRDefault="00A80BE3" w:rsidP="00A80BE3">
            <w:pPr>
              <w:numPr>
                <w:ilvl w:val="1"/>
                <w:numId w:val="7"/>
              </w:numPr>
              <w:ind w:left="0" w:firstLine="0"/>
              <w:jc w:val="both"/>
            </w:pPr>
            <w:r w:rsidRPr="0028638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A80BE3" w:rsidRPr="00286384" w:rsidRDefault="00A80BE3" w:rsidP="00A80BE3">
            <w:pPr>
              <w:numPr>
                <w:ilvl w:val="1"/>
                <w:numId w:val="7"/>
              </w:numPr>
              <w:ind w:left="0" w:firstLine="0"/>
              <w:jc w:val="both"/>
            </w:pPr>
            <w:r w:rsidRPr="0028638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A80BE3" w:rsidRPr="00286384" w:rsidRDefault="00A80BE3" w:rsidP="00A80BE3">
            <w:pPr>
              <w:numPr>
                <w:ilvl w:val="1"/>
                <w:numId w:val="7"/>
              </w:numPr>
              <w:ind w:left="0" w:firstLine="0"/>
              <w:jc w:val="both"/>
            </w:pPr>
            <w:r w:rsidRPr="00286384">
              <w:t>Текст документа должен быть в качестве, пригодном для чтения.</w:t>
            </w:r>
          </w:p>
          <w:p w14:paraId="527C9D0C" w14:textId="77777777" w:rsidR="00A80BE3" w:rsidRPr="00286384" w:rsidRDefault="00A80BE3" w:rsidP="00A80BE3">
            <w:pPr>
              <w:numPr>
                <w:ilvl w:val="1"/>
                <w:numId w:val="7"/>
              </w:numPr>
              <w:ind w:left="0" w:firstLine="0"/>
              <w:jc w:val="both"/>
            </w:pPr>
            <w:r w:rsidRPr="00286384">
              <w:t>Сведения, содержащиеся в документе, не должны допускать двусмысленных и противоречивых толкований.</w:t>
            </w:r>
          </w:p>
          <w:p w14:paraId="36FD20B8" w14:textId="11A1ACF4" w:rsidR="00A80BE3" w:rsidRPr="00286384" w:rsidRDefault="00A80BE3" w:rsidP="00A80BE3">
            <w:pPr>
              <w:numPr>
                <w:ilvl w:val="1"/>
                <w:numId w:val="7"/>
              </w:numPr>
              <w:ind w:left="0" w:firstLine="0"/>
              <w:jc w:val="both"/>
            </w:pPr>
            <w:r w:rsidRPr="0028638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A80BE3" w:rsidRPr="00286384" w14:paraId="36DBE15D" w14:textId="77777777" w:rsidTr="007B1B45">
        <w:trPr>
          <w:gridBefore w:val="1"/>
          <w:wBefore w:w="12" w:type="dxa"/>
        </w:trPr>
        <w:tc>
          <w:tcPr>
            <w:tcW w:w="1242" w:type="dxa"/>
            <w:shd w:val="clear" w:color="auto" w:fill="auto"/>
            <w:vAlign w:val="center"/>
          </w:tcPr>
          <w:p w14:paraId="6545325E" w14:textId="77777777" w:rsidR="00A80BE3" w:rsidRPr="00286384" w:rsidRDefault="00A80BE3" w:rsidP="00A80BE3">
            <w:pPr>
              <w:widowControl w:val="0"/>
              <w:tabs>
                <w:tab w:val="left" w:pos="1276"/>
                <w:tab w:val="left" w:pos="1560"/>
              </w:tabs>
              <w:jc w:val="center"/>
              <w:rPr>
                <w:b/>
              </w:rPr>
            </w:pPr>
            <w:r w:rsidRPr="00286384">
              <w:rPr>
                <w:b/>
              </w:rPr>
              <w:lastRenderedPageBreak/>
              <w:t>6</w:t>
            </w:r>
          </w:p>
        </w:tc>
        <w:tc>
          <w:tcPr>
            <w:tcW w:w="2665" w:type="dxa"/>
            <w:shd w:val="clear" w:color="auto" w:fill="auto"/>
            <w:vAlign w:val="center"/>
          </w:tcPr>
          <w:p w14:paraId="2AAA22AE" w14:textId="77777777" w:rsidR="00A80BE3" w:rsidRPr="00286384" w:rsidRDefault="00A80BE3" w:rsidP="00A80BE3">
            <w:pPr>
              <w:widowControl w:val="0"/>
              <w:tabs>
                <w:tab w:val="left" w:pos="1134"/>
                <w:tab w:val="left" w:pos="1276"/>
                <w:tab w:val="left" w:pos="1560"/>
              </w:tabs>
              <w:rPr>
                <w:b/>
              </w:rPr>
            </w:pPr>
            <w:r w:rsidRPr="00286384">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A80BE3" w:rsidRPr="00286384" w:rsidRDefault="00A80BE3" w:rsidP="00A80BE3">
            <w:pPr>
              <w:widowControl w:val="0"/>
              <w:jc w:val="both"/>
            </w:pPr>
            <w:r w:rsidRPr="00286384">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A80BE3" w:rsidRPr="00286384" w:rsidRDefault="00A80BE3" w:rsidP="00A80BE3">
            <w:pPr>
              <w:widowControl w:val="0"/>
              <w:numPr>
                <w:ilvl w:val="1"/>
                <w:numId w:val="1"/>
              </w:numPr>
              <w:tabs>
                <w:tab w:val="left" w:pos="516"/>
                <w:tab w:val="left" w:pos="851"/>
                <w:tab w:val="left" w:pos="993"/>
              </w:tabs>
              <w:ind w:left="0" w:firstLine="0"/>
              <w:jc w:val="both"/>
              <w:rPr>
                <w:bCs/>
              </w:rPr>
            </w:pPr>
            <w:r w:rsidRPr="00286384">
              <w:t xml:space="preserve">заявка </w:t>
            </w:r>
            <w:r w:rsidRPr="00286384">
              <w:rPr>
                <w:bCs/>
              </w:rPr>
              <w:t>на участие в открытом запросе котировок в электронной форме (</w:t>
            </w:r>
            <w:r w:rsidRPr="00286384">
              <w:t>по форме, определенной приложением № 1 к извещению);</w:t>
            </w:r>
          </w:p>
          <w:p w14:paraId="55E8BD10" w14:textId="31D0C9FF" w:rsidR="00A80BE3" w:rsidRPr="00286384" w:rsidRDefault="00A80BE3" w:rsidP="00A80BE3">
            <w:pPr>
              <w:widowControl w:val="0"/>
              <w:numPr>
                <w:ilvl w:val="1"/>
                <w:numId w:val="1"/>
              </w:numPr>
              <w:tabs>
                <w:tab w:val="left" w:pos="516"/>
                <w:tab w:val="left" w:pos="851"/>
                <w:tab w:val="left" w:pos="993"/>
              </w:tabs>
              <w:ind w:left="0" w:firstLine="0"/>
              <w:jc w:val="both"/>
              <w:rPr>
                <w:bCs/>
              </w:rPr>
            </w:pPr>
            <w:r w:rsidRPr="00286384">
              <w:t xml:space="preserve">сведения об участнике закупки </w:t>
            </w:r>
            <w:r w:rsidRPr="00286384">
              <w:rPr>
                <w:bCs/>
              </w:rPr>
              <w:t>(</w:t>
            </w:r>
            <w:r w:rsidRPr="00286384">
              <w:t>по форме, определенной приложением № 2 к извещению);</w:t>
            </w:r>
          </w:p>
          <w:p w14:paraId="5CA9E80D" w14:textId="77777777" w:rsidR="00A80BE3" w:rsidRPr="00286384" w:rsidRDefault="00A80BE3" w:rsidP="00A80BE3">
            <w:pPr>
              <w:widowControl w:val="0"/>
              <w:numPr>
                <w:ilvl w:val="1"/>
                <w:numId w:val="1"/>
              </w:numPr>
              <w:tabs>
                <w:tab w:val="left" w:pos="516"/>
                <w:tab w:val="left" w:pos="851"/>
                <w:tab w:val="left" w:pos="993"/>
              </w:tabs>
              <w:ind w:left="0" w:firstLine="0"/>
              <w:jc w:val="both"/>
              <w:rPr>
                <w:bCs/>
              </w:rPr>
            </w:pPr>
            <w:r w:rsidRPr="00286384">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w:t>
            </w:r>
            <w:r w:rsidRPr="00286384">
              <w:rPr>
                <w:bCs/>
              </w:rPr>
              <w:lastRenderedPageBreak/>
              <w:t>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A80BE3" w:rsidRPr="00286384" w:rsidRDefault="00A80BE3" w:rsidP="00A80BE3">
            <w:pPr>
              <w:widowControl w:val="0"/>
              <w:numPr>
                <w:ilvl w:val="1"/>
                <w:numId w:val="1"/>
              </w:numPr>
              <w:tabs>
                <w:tab w:val="left" w:pos="516"/>
                <w:tab w:val="left" w:pos="851"/>
                <w:tab w:val="left" w:pos="993"/>
              </w:tabs>
              <w:ind w:left="0" w:firstLine="0"/>
              <w:jc w:val="both"/>
              <w:rPr>
                <w:bCs/>
              </w:rPr>
            </w:pPr>
            <w:r w:rsidRPr="00286384">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A80BE3" w:rsidRPr="00286384" w:rsidRDefault="00A80BE3" w:rsidP="00A80BE3">
            <w:pPr>
              <w:widowControl w:val="0"/>
              <w:numPr>
                <w:ilvl w:val="1"/>
                <w:numId w:val="1"/>
              </w:numPr>
              <w:tabs>
                <w:tab w:val="left" w:pos="516"/>
                <w:tab w:val="left" w:pos="993"/>
              </w:tabs>
              <w:ind w:left="0" w:firstLine="0"/>
              <w:jc w:val="both"/>
            </w:pPr>
            <w:r w:rsidRPr="00286384">
              <w:t>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A80BE3" w:rsidRPr="00286384" w:rsidRDefault="00A80BE3" w:rsidP="00A80BE3">
            <w:pPr>
              <w:widowControl w:val="0"/>
              <w:numPr>
                <w:ilvl w:val="1"/>
                <w:numId w:val="1"/>
              </w:numPr>
              <w:tabs>
                <w:tab w:val="left" w:pos="516"/>
                <w:tab w:val="left" w:pos="993"/>
              </w:tabs>
              <w:ind w:left="0" w:firstLine="0"/>
              <w:jc w:val="both"/>
              <w:rPr>
                <w:bCs/>
              </w:rPr>
            </w:pPr>
            <w:r w:rsidRPr="00286384">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w:t>
            </w:r>
            <w:r w:rsidRPr="00286384">
              <w:rPr>
                <w:bCs/>
              </w:rPr>
              <w:lastRenderedPageBreak/>
              <w:t>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A80BE3" w:rsidRPr="00286384" w:rsidRDefault="00A80BE3" w:rsidP="00A80BE3">
            <w:pPr>
              <w:widowControl w:val="0"/>
              <w:numPr>
                <w:ilvl w:val="1"/>
                <w:numId w:val="1"/>
              </w:numPr>
              <w:tabs>
                <w:tab w:val="left" w:pos="516"/>
                <w:tab w:val="left" w:pos="993"/>
              </w:tabs>
              <w:ind w:left="0" w:firstLine="0"/>
              <w:jc w:val="both"/>
              <w:rPr>
                <w:bCs/>
              </w:rPr>
            </w:pPr>
            <w:r w:rsidRPr="00286384">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26469F67" w14:textId="64D49607" w:rsidR="00A80BE3" w:rsidRPr="00286384" w:rsidRDefault="00A80BE3" w:rsidP="00A80BE3">
            <w:pPr>
              <w:widowControl w:val="0"/>
              <w:numPr>
                <w:ilvl w:val="1"/>
                <w:numId w:val="1"/>
              </w:numPr>
              <w:tabs>
                <w:tab w:val="left" w:pos="516"/>
                <w:tab w:val="left" w:pos="993"/>
              </w:tabs>
              <w:ind w:left="0" w:firstLine="0"/>
              <w:jc w:val="both"/>
              <w:rPr>
                <w:bCs/>
              </w:rPr>
            </w:pPr>
            <w:r w:rsidRPr="00286384">
              <w:rPr>
                <w:bCs/>
              </w:rPr>
              <w:t xml:space="preserve">документы, подтверждающие соответствие участника закупки дополнительным требованиям, определенным пунктом 2.2 извещения </w:t>
            </w:r>
            <w:r w:rsidRPr="00286384">
              <w:t>(в случае наличия таких требований);</w:t>
            </w:r>
          </w:p>
          <w:p w14:paraId="3861E958" w14:textId="77777777" w:rsidR="00A80BE3" w:rsidRPr="00286384" w:rsidRDefault="00A80BE3" w:rsidP="00A80BE3">
            <w:pPr>
              <w:widowControl w:val="0"/>
              <w:numPr>
                <w:ilvl w:val="1"/>
                <w:numId w:val="1"/>
              </w:numPr>
              <w:tabs>
                <w:tab w:val="left" w:pos="516"/>
                <w:tab w:val="left" w:pos="993"/>
              </w:tabs>
              <w:ind w:left="0" w:firstLine="0"/>
              <w:jc w:val="both"/>
              <w:rPr>
                <w:bCs/>
              </w:rPr>
            </w:pPr>
            <w:r w:rsidRPr="0028638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A80BE3" w:rsidRPr="00286384" w:rsidRDefault="00A80BE3" w:rsidP="00A80BE3">
            <w:pPr>
              <w:tabs>
                <w:tab w:val="left" w:pos="426"/>
              </w:tabs>
              <w:jc w:val="both"/>
            </w:pPr>
            <w:r w:rsidRPr="00286384">
              <w:t>В случае противоречия текста в оригинале документа и переводе документа преимущество будет иметь текст в переводе документа.</w:t>
            </w:r>
          </w:p>
        </w:tc>
      </w:tr>
      <w:tr w:rsidR="00A80BE3" w:rsidRPr="00286384" w14:paraId="45800E24" w14:textId="77777777" w:rsidTr="007B1B45">
        <w:trPr>
          <w:gridBefore w:val="1"/>
          <w:wBefore w:w="12" w:type="dxa"/>
        </w:trPr>
        <w:tc>
          <w:tcPr>
            <w:tcW w:w="1242" w:type="dxa"/>
            <w:shd w:val="clear" w:color="auto" w:fill="auto"/>
            <w:vAlign w:val="center"/>
          </w:tcPr>
          <w:p w14:paraId="2C6170AC" w14:textId="77777777" w:rsidR="00A80BE3" w:rsidRPr="00286384" w:rsidRDefault="00A80BE3" w:rsidP="00A80BE3">
            <w:pPr>
              <w:widowControl w:val="0"/>
              <w:tabs>
                <w:tab w:val="left" w:pos="1276"/>
                <w:tab w:val="left" w:pos="1560"/>
              </w:tabs>
              <w:jc w:val="center"/>
              <w:rPr>
                <w:b/>
              </w:rPr>
            </w:pPr>
            <w:r w:rsidRPr="00286384">
              <w:rPr>
                <w:b/>
              </w:rPr>
              <w:lastRenderedPageBreak/>
              <w:t>7</w:t>
            </w:r>
          </w:p>
        </w:tc>
        <w:tc>
          <w:tcPr>
            <w:tcW w:w="2665" w:type="dxa"/>
            <w:shd w:val="clear" w:color="auto" w:fill="auto"/>
            <w:vAlign w:val="center"/>
          </w:tcPr>
          <w:p w14:paraId="312C3FB1" w14:textId="77777777" w:rsidR="00A80BE3" w:rsidRPr="00286384" w:rsidRDefault="00A80BE3" w:rsidP="00A80BE3">
            <w:pPr>
              <w:widowControl w:val="0"/>
              <w:tabs>
                <w:tab w:val="left" w:pos="1134"/>
                <w:tab w:val="left" w:pos="1276"/>
                <w:tab w:val="left" w:pos="1560"/>
              </w:tabs>
              <w:rPr>
                <w:b/>
              </w:rPr>
            </w:pPr>
            <w:r w:rsidRPr="00286384">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A80BE3" w:rsidRPr="00286384" w:rsidRDefault="00A80BE3" w:rsidP="00A80BE3">
            <w:pPr>
              <w:widowControl w:val="0"/>
              <w:numPr>
                <w:ilvl w:val="1"/>
                <w:numId w:val="8"/>
              </w:numPr>
              <w:tabs>
                <w:tab w:val="left" w:pos="464"/>
              </w:tabs>
              <w:ind w:left="0" w:firstLine="0"/>
              <w:jc w:val="both"/>
            </w:pPr>
            <w:r w:rsidRPr="0028638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A80BE3" w:rsidRPr="00286384" w:rsidRDefault="00A80BE3" w:rsidP="00A80BE3">
            <w:pPr>
              <w:widowControl w:val="0"/>
              <w:tabs>
                <w:tab w:val="left" w:pos="464"/>
              </w:tabs>
              <w:jc w:val="both"/>
            </w:pPr>
            <w:r w:rsidRPr="0028638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A80BE3" w:rsidRPr="00286384" w:rsidRDefault="00A80BE3" w:rsidP="00A80BE3">
            <w:pPr>
              <w:widowControl w:val="0"/>
              <w:numPr>
                <w:ilvl w:val="1"/>
                <w:numId w:val="8"/>
              </w:numPr>
              <w:tabs>
                <w:tab w:val="left" w:pos="464"/>
              </w:tabs>
              <w:ind w:left="0" w:firstLine="0"/>
              <w:jc w:val="both"/>
            </w:pPr>
            <w:r w:rsidRPr="00286384">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A80BE3" w:rsidRPr="00286384" w:rsidRDefault="00A80BE3" w:rsidP="00A80BE3">
            <w:pPr>
              <w:widowControl w:val="0"/>
              <w:numPr>
                <w:ilvl w:val="1"/>
                <w:numId w:val="8"/>
              </w:numPr>
              <w:tabs>
                <w:tab w:val="left" w:pos="464"/>
              </w:tabs>
              <w:ind w:left="0" w:firstLine="0"/>
              <w:jc w:val="both"/>
            </w:pPr>
            <w:r w:rsidRPr="0028638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A80BE3" w:rsidRPr="00286384" w:rsidRDefault="00A80BE3" w:rsidP="00A80BE3">
            <w:pPr>
              <w:widowControl w:val="0"/>
              <w:numPr>
                <w:ilvl w:val="1"/>
                <w:numId w:val="9"/>
              </w:numPr>
              <w:tabs>
                <w:tab w:val="left" w:pos="464"/>
              </w:tabs>
              <w:ind w:left="0" w:firstLine="0"/>
              <w:jc w:val="both"/>
            </w:pPr>
            <w:r w:rsidRPr="00286384">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A80BE3" w:rsidRPr="00286384" w:rsidRDefault="00A80BE3" w:rsidP="00A80BE3">
            <w:pPr>
              <w:widowControl w:val="0"/>
              <w:numPr>
                <w:ilvl w:val="1"/>
                <w:numId w:val="9"/>
              </w:numPr>
              <w:tabs>
                <w:tab w:val="left" w:pos="464"/>
              </w:tabs>
              <w:ind w:left="0" w:firstLine="0"/>
              <w:jc w:val="both"/>
            </w:pPr>
            <w:r w:rsidRPr="0028638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w:t>
            </w:r>
            <w:r w:rsidRPr="00286384">
              <w:lastRenderedPageBreak/>
              <w:t xml:space="preserve">соответствующими характеристиками и/или требованиям к ним, указанными в извещением; </w:t>
            </w:r>
          </w:p>
          <w:p w14:paraId="17FB0982" w14:textId="0C331371" w:rsidR="00A80BE3" w:rsidRPr="00286384" w:rsidRDefault="00A80BE3" w:rsidP="00A80BE3">
            <w:pPr>
              <w:widowControl w:val="0"/>
              <w:numPr>
                <w:ilvl w:val="1"/>
                <w:numId w:val="9"/>
              </w:numPr>
              <w:tabs>
                <w:tab w:val="left" w:pos="464"/>
              </w:tabs>
              <w:ind w:left="0" w:firstLine="0"/>
              <w:jc w:val="both"/>
            </w:pPr>
            <w:r w:rsidRPr="00286384">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2CB28297" w:rsidR="00A80BE3" w:rsidRPr="00286384" w:rsidRDefault="00A80BE3" w:rsidP="00A80BE3">
            <w:pPr>
              <w:widowControl w:val="0"/>
              <w:numPr>
                <w:ilvl w:val="1"/>
                <w:numId w:val="9"/>
              </w:numPr>
              <w:tabs>
                <w:tab w:val="left" w:pos="464"/>
              </w:tabs>
              <w:ind w:left="0" w:firstLine="0"/>
              <w:jc w:val="both"/>
              <w:rPr>
                <w:bCs/>
              </w:rPr>
            </w:pPr>
            <w:r w:rsidRPr="00286384">
              <w:rPr>
                <w:bCs/>
              </w:rPr>
              <w:t xml:space="preserve">превышение начальной (максимальной) </w:t>
            </w:r>
            <w:r w:rsidR="00F2529E" w:rsidRPr="00F2529E">
              <w:rPr>
                <w:bCs/>
              </w:rPr>
              <w:t>цен</w:t>
            </w:r>
            <w:r w:rsidR="00F2529E">
              <w:rPr>
                <w:bCs/>
              </w:rPr>
              <w:t>ы</w:t>
            </w:r>
            <w:r w:rsidR="00F2529E" w:rsidRPr="00F2529E">
              <w:rPr>
                <w:bCs/>
              </w:rPr>
              <w:t xml:space="preserve"> одного нормо-часа оказания услуг по техническому обслуживанию</w:t>
            </w:r>
            <w:r w:rsidR="00596D43">
              <w:rPr>
                <w:bCs/>
              </w:rPr>
              <w:t xml:space="preserve"> и/или </w:t>
            </w:r>
            <w:r w:rsidR="00596D43" w:rsidRPr="00596D43">
              <w:rPr>
                <w:bCs/>
              </w:rPr>
              <w:t>цен</w:t>
            </w:r>
            <w:r w:rsidR="00596D43">
              <w:rPr>
                <w:bCs/>
              </w:rPr>
              <w:t>ы</w:t>
            </w:r>
            <w:r w:rsidR="00596D43" w:rsidRPr="00596D43">
              <w:rPr>
                <w:bCs/>
              </w:rPr>
              <w:t xml:space="preserve"> за 1 км пробега эвакуатора</w:t>
            </w:r>
            <w:r w:rsidR="00596D43">
              <w:rPr>
                <w:bCs/>
              </w:rPr>
              <w:t>,</w:t>
            </w:r>
            <w:r>
              <w:rPr>
                <w:bCs/>
              </w:rPr>
              <w:t xml:space="preserve"> определенн</w:t>
            </w:r>
            <w:r w:rsidR="00596D43">
              <w:rPr>
                <w:bCs/>
              </w:rPr>
              <w:t>ые</w:t>
            </w:r>
            <w:r w:rsidRPr="00286384">
              <w:rPr>
                <w:bCs/>
              </w:rPr>
              <w:t xml:space="preserve"> пунктом 1.3.6 извещения;</w:t>
            </w:r>
          </w:p>
          <w:p w14:paraId="1FD2B664" w14:textId="799CF485" w:rsidR="00A80BE3" w:rsidRPr="00286384" w:rsidRDefault="00A80BE3" w:rsidP="00A80BE3">
            <w:pPr>
              <w:widowControl w:val="0"/>
              <w:numPr>
                <w:ilvl w:val="1"/>
                <w:numId w:val="9"/>
              </w:numPr>
              <w:tabs>
                <w:tab w:val="left" w:pos="464"/>
              </w:tabs>
              <w:ind w:left="0" w:firstLine="0"/>
              <w:jc w:val="both"/>
            </w:pPr>
            <w:r w:rsidRPr="00286384">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установлены соответствующие требования);</w:t>
            </w:r>
          </w:p>
          <w:p w14:paraId="71ABCDCD" w14:textId="77777777" w:rsidR="00A80BE3" w:rsidRPr="00286384" w:rsidRDefault="00A80BE3" w:rsidP="00A80BE3">
            <w:pPr>
              <w:widowControl w:val="0"/>
              <w:numPr>
                <w:ilvl w:val="1"/>
                <w:numId w:val="9"/>
              </w:numPr>
              <w:tabs>
                <w:tab w:val="left" w:pos="464"/>
              </w:tabs>
              <w:ind w:left="0" w:firstLine="0"/>
              <w:jc w:val="both"/>
            </w:pPr>
            <w:r w:rsidRPr="00286384">
              <w:t>несоответствие участника закупки требованиям к участникам закупки, указанным пунктами 2.1 и 2.2 извещения о закупке.</w:t>
            </w:r>
          </w:p>
          <w:p w14:paraId="67032981" w14:textId="54DF0329" w:rsidR="00A80BE3" w:rsidRPr="00286384" w:rsidRDefault="00A80BE3" w:rsidP="00A80BE3">
            <w:pPr>
              <w:widowControl w:val="0"/>
              <w:numPr>
                <w:ilvl w:val="1"/>
                <w:numId w:val="8"/>
              </w:numPr>
              <w:tabs>
                <w:tab w:val="left" w:pos="464"/>
              </w:tabs>
              <w:ind w:left="0" w:firstLine="0"/>
              <w:jc w:val="both"/>
            </w:pPr>
            <w:r w:rsidRPr="00286384">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A80BE3" w:rsidRPr="00286384" w:rsidRDefault="00A80BE3" w:rsidP="00A80BE3">
            <w:pPr>
              <w:widowControl w:val="0"/>
              <w:numPr>
                <w:ilvl w:val="1"/>
                <w:numId w:val="8"/>
              </w:numPr>
              <w:tabs>
                <w:tab w:val="left" w:pos="464"/>
              </w:tabs>
              <w:ind w:left="0" w:firstLine="0"/>
              <w:jc w:val="both"/>
            </w:pPr>
            <w:r w:rsidRPr="00286384">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A80BE3" w:rsidRPr="00286384" w:rsidRDefault="00A80BE3" w:rsidP="00A80BE3">
            <w:pPr>
              <w:widowControl w:val="0"/>
              <w:tabs>
                <w:tab w:val="left" w:pos="464"/>
              </w:tabs>
              <w:jc w:val="both"/>
            </w:pPr>
            <w:r w:rsidRPr="0028638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A80BE3" w:rsidRPr="00286384" w:rsidRDefault="00A80BE3" w:rsidP="00A80BE3">
            <w:pPr>
              <w:widowControl w:val="0"/>
              <w:tabs>
                <w:tab w:val="left" w:pos="464"/>
              </w:tabs>
              <w:jc w:val="both"/>
            </w:pPr>
            <w:r w:rsidRPr="00286384">
              <w:t>- сговор двух и более участников закупки во время проведения закупки.</w:t>
            </w:r>
          </w:p>
          <w:p w14:paraId="7B2F24DC" w14:textId="77777777" w:rsidR="00A80BE3" w:rsidRPr="00286384" w:rsidRDefault="00A80BE3" w:rsidP="00A80BE3">
            <w:pPr>
              <w:widowControl w:val="0"/>
              <w:tabs>
                <w:tab w:val="left" w:pos="464"/>
              </w:tabs>
              <w:jc w:val="both"/>
            </w:pPr>
            <w:r w:rsidRPr="00286384">
              <w:t xml:space="preserve">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w:t>
            </w:r>
            <w:r w:rsidRPr="00286384">
              <w:lastRenderedPageBreak/>
              <w:t>победителя закупки.</w:t>
            </w:r>
          </w:p>
          <w:p w14:paraId="5AA603E1" w14:textId="77777777" w:rsidR="00A80BE3" w:rsidRPr="00286384" w:rsidRDefault="00A80BE3" w:rsidP="00A80BE3">
            <w:pPr>
              <w:widowControl w:val="0"/>
              <w:tabs>
                <w:tab w:val="left" w:pos="464"/>
              </w:tabs>
              <w:jc w:val="both"/>
            </w:pPr>
            <w:r w:rsidRPr="0028638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A80BE3" w:rsidRPr="00286384" w:rsidRDefault="00A80BE3" w:rsidP="00A80BE3">
            <w:pPr>
              <w:widowControl w:val="0"/>
              <w:numPr>
                <w:ilvl w:val="1"/>
                <w:numId w:val="8"/>
              </w:numPr>
              <w:tabs>
                <w:tab w:val="left" w:pos="464"/>
              </w:tabs>
              <w:ind w:left="0" w:firstLine="0"/>
              <w:jc w:val="both"/>
            </w:pPr>
            <w:r w:rsidRPr="0028638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A80BE3" w:rsidRPr="00286384" w:rsidRDefault="00A80BE3" w:rsidP="00A80BE3">
            <w:pPr>
              <w:widowControl w:val="0"/>
              <w:tabs>
                <w:tab w:val="left" w:pos="464"/>
              </w:tabs>
              <w:jc w:val="both"/>
            </w:pPr>
            <w:r w:rsidRPr="00286384">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A80BE3" w:rsidRPr="00286384" w:rsidRDefault="00A80BE3" w:rsidP="00A80BE3">
            <w:pPr>
              <w:widowControl w:val="0"/>
              <w:tabs>
                <w:tab w:val="left" w:pos="464"/>
              </w:tabs>
              <w:jc w:val="both"/>
            </w:pPr>
            <w:r w:rsidRPr="00286384">
              <w:t>Заказчик вправе не отвечать на запрос, оформленный с нарушением требований настоящего пункта.</w:t>
            </w:r>
          </w:p>
          <w:p w14:paraId="4A013C6D" w14:textId="20B40564" w:rsidR="00A80BE3" w:rsidRPr="00286384" w:rsidRDefault="00A80BE3" w:rsidP="00A80BE3">
            <w:pPr>
              <w:tabs>
                <w:tab w:val="left" w:pos="426"/>
              </w:tabs>
              <w:jc w:val="both"/>
              <w:rPr>
                <w:bCs/>
              </w:rPr>
            </w:pPr>
            <w:r w:rsidRPr="00286384">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w:t>
            </w:r>
            <w:r w:rsidR="00BC48E9" w:rsidRPr="00BC48E9">
              <w:rPr>
                <w:bCs/>
              </w:rPr>
              <w:t>цен</w:t>
            </w:r>
            <w:r w:rsidR="00BC48E9">
              <w:rPr>
                <w:bCs/>
              </w:rPr>
              <w:t>у</w:t>
            </w:r>
            <w:r w:rsidR="00BC48E9" w:rsidRPr="00BC48E9">
              <w:rPr>
                <w:bCs/>
              </w:rPr>
              <w:t xml:space="preserve"> одного нормо-часа оказания услуг по техническому обслуживанию</w:t>
            </w:r>
            <w:r w:rsidRPr="00286384">
              <w:t>.</w:t>
            </w:r>
          </w:p>
          <w:p w14:paraId="026CC64B" w14:textId="71BDF7FE" w:rsidR="00A80BE3" w:rsidRPr="00286384" w:rsidRDefault="00A80BE3" w:rsidP="00A80BE3">
            <w:pPr>
              <w:widowControl w:val="0"/>
              <w:tabs>
                <w:tab w:val="left" w:pos="464"/>
              </w:tabs>
              <w:jc w:val="both"/>
            </w:pPr>
            <w:r w:rsidRPr="00286384">
              <w:t xml:space="preserve">В случае если в двух и более заявках на участие в закупке содержится одинаковая </w:t>
            </w:r>
            <w:r w:rsidR="00BC48E9" w:rsidRPr="00BC48E9">
              <w:rPr>
                <w:bCs/>
              </w:rPr>
              <w:t>цен</w:t>
            </w:r>
            <w:r w:rsidR="00BC48E9">
              <w:rPr>
                <w:bCs/>
              </w:rPr>
              <w:t>а</w:t>
            </w:r>
            <w:r w:rsidR="00BC48E9" w:rsidRPr="00BC48E9">
              <w:rPr>
                <w:bCs/>
              </w:rPr>
              <w:t xml:space="preserve"> одного нормо-часа оказания услуг по техническому обслуживанию</w:t>
            </w:r>
            <w:r w:rsidRPr="00286384">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BC48E9" w:rsidRPr="00BC48E9">
              <w:rPr>
                <w:bCs/>
              </w:rPr>
              <w:t>цену одного нормо-часа оказания услуг по техническому обслуживанию</w:t>
            </w:r>
            <w:r w:rsidRPr="00286384">
              <w:t>.</w:t>
            </w:r>
          </w:p>
          <w:p w14:paraId="21FFE94A" w14:textId="41068200" w:rsidR="00A80BE3" w:rsidRPr="00286384" w:rsidRDefault="00A80BE3" w:rsidP="00A80BE3">
            <w:pPr>
              <w:widowControl w:val="0"/>
              <w:tabs>
                <w:tab w:val="left" w:pos="284"/>
                <w:tab w:val="left" w:pos="426"/>
                <w:tab w:val="left" w:pos="464"/>
              </w:tabs>
              <w:jc w:val="both"/>
            </w:pPr>
            <w:r w:rsidRPr="0028638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A80BE3" w:rsidRPr="00286384" w:rsidRDefault="00A80BE3" w:rsidP="00A80BE3">
            <w:pPr>
              <w:widowControl w:val="0"/>
              <w:tabs>
                <w:tab w:val="left" w:pos="284"/>
                <w:tab w:val="left" w:pos="426"/>
                <w:tab w:val="left" w:pos="464"/>
              </w:tabs>
              <w:jc w:val="both"/>
            </w:pPr>
            <w:r w:rsidRPr="00286384">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A80BE3" w:rsidRPr="00286384" w:rsidRDefault="00A80BE3" w:rsidP="00A80BE3">
            <w:pPr>
              <w:widowControl w:val="0"/>
              <w:numPr>
                <w:ilvl w:val="1"/>
                <w:numId w:val="15"/>
              </w:numPr>
              <w:tabs>
                <w:tab w:val="left" w:pos="37"/>
              </w:tabs>
              <w:ind w:left="0" w:firstLine="0"/>
              <w:jc w:val="both"/>
            </w:pPr>
            <w:r w:rsidRPr="00286384">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A80BE3" w:rsidRPr="00286384" w:rsidRDefault="00A80BE3" w:rsidP="00A80BE3">
            <w:pPr>
              <w:widowControl w:val="0"/>
              <w:tabs>
                <w:tab w:val="left" w:pos="284"/>
                <w:tab w:val="left" w:pos="426"/>
                <w:tab w:val="left" w:pos="464"/>
              </w:tabs>
              <w:jc w:val="both"/>
            </w:pPr>
            <w:r w:rsidRPr="00286384">
              <w:t>В случае признания закупки несостоявшейся заказчик вправе осуществить проведение повторной закупки.</w:t>
            </w:r>
          </w:p>
        </w:tc>
      </w:tr>
      <w:tr w:rsidR="00A80BE3" w:rsidRPr="00286384" w14:paraId="379D4A59" w14:textId="77777777" w:rsidTr="007B1B45">
        <w:trPr>
          <w:gridBefore w:val="1"/>
          <w:wBefore w:w="12" w:type="dxa"/>
        </w:trPr>
        <w:tc>
          <w:tcPr>
            <w:tcW w:w="1242" w:type="dxa"/>
            <w:shd w:val="clear" w:color="auto" w:fill="auto"/>
            <w:vAlign w:val="center"/>
          </w:tcPr>
          <w:p w14:paraId="5CAB542B" w14:textId="77777777" w:rsidR="00A80BE3" w:rsidRPr="00286384" w:rsidRDefault="00A80BE3" w:rsidP="00A80BE3">
            <w:pPr>
              <w:widowControl w:val="0"/>
              <w:tabs>
                <w:tab w:val="left" w:pos="1276"/>
                <w:tab w:val="left" w:pos="1560"/>
              </w:tabs>
              <w:jc w:val="center"/>
              <w:rPr>
                <w:b/>
              </w:rPr>
            </w:pPr>
            <w:r w:rsidRPr="00286384">
              <w:rPr>
                <w:b/>
              </w:rPr>
              <w:lastRenderedPageBreak/>
              <w:t>8</w:t>
            </w:r>
          </w:p>
        </w:tc>
        <w:tc>
          <w:tcPr>
            <w:tcW w:w="2665" w:type="dxa"/>
            <w:shd w:val="clear" w:color="auto" w:fill="auto"/>
            <w:vAlign w:val="center"/>
          </w:tcPr>
          <w:p w14:paraId="33C8CE56" w14:textId="77777777" w:rsidR="00A80BE3" w:rsidRPr="00286384" w:rsidRDefault="00A80BE3" w:rsidP="00A80BE3">
            <w:pPr>
              <w:widowControl w:val="0"/>
              <w:tabs>
                <w:tab w:val="left" w:pos="1134"/>
                <w:tab w:val="left" w:pos="1276"/>
                <w:tab w:val="left" w:pos="1560"/>
              </w:tabs>
              <w:rPr>
                <w:b/>
              </w:rPr>
            </w:pPr>
            <w:r w:rsidRPr="00286384">
              <w:rPr>
                <w:b/>
              </w:rPr>
              <w:t>Срок и условия заключения договора</w:t>
            </w:r>
          </w:p>
        </w:tc>
        <w:tc>
          <w:tcPr>
            <w:tcW w:w="6407" w:type="dxa"/>
            <w:shd w:val="clear" w:color="auto" w:fill="auto"/>
          </w:tcPr>
          <w:p w14:paraId="39A0957B" w14:textId="104DD650" w:rsidR="00A80BE3" w:rsidRPr="00286384" w:rsidRDefault="00A80BE3" w:rsidP="00A80BE3">
            <w:pPr>
              <w:widowControl w:val="0"/>
              <w:numPr>
                <w:ilvl w:val="0"/>
                <w:numId w:val="10"/>
              </w:numPr>
              <w:tabs>
                <w:tab w:val="left" w:pos="464"/>
                <w:tab w:val="left" w:pos="688"/>
              </w:tabs>
              <w:ind w:left="0" w:firstLine="0"/>
              <w:jc w:val="both"/>
            </w:pPr>
            <w:r w:rsidRPr="00286384">
              <w:t xml:space="preserve">Договор по результатам конкурентной закупки </w:t>
            </w:r>
            <w:r w:rsidRPr="00286384">
              <w:br/>
              <w:t xml:space="preserve">с победителем закупки заключается не ранее чем через </w:t>
            </w:r>
            <w:r w:rsidRPr="00286384">
              <w:br/>
              <w:t xml:space="preserve">10 (десять) календарных дней и не позднее чем через </w:t>
            </w:r>
            <w:r w:rsidRPr="00286384">
              <w:br/>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A80BE3" w:rsidRPr="00286384" w:rsidRDefault="00A80BE3" w:rsidP="00A80BE3">
            <w:pPr>
              <w:widowControl w:val="0"/>
              <w:numPr>
                <w:ilvl w:val="0"/>
                <w:numId w:val="10"/>
              </w:numPr>
              <w:tabs>
                <w:tab w:val="left" w:pos="464"/>
                <w:tab w:val="left" w:pos="688"/>
              </w:tabs>
              <w:ind w:left="0" w:firstLine="0"/>
              <w:jc w:val="both"/>
            </w:pPr>
            <w:r w:rsidRPr="00286384">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A80BE3" w:rsidRPr="00286384" w:rsidRDefault="00A80BE3" w:rsidP="00A80BE3">
            <w:pPr>
              <w:widowControl w:val="0"/>
              <w:numPr>
                <w:ilvl w:val="0"/>
                <w:numId w:val="10"/>
              </w:numPr>
              <w:tabs>
                <w:tab w:val="left" w:pos="464"/>
                <w:tab w:val="left" w:pos="688"/>
              </w:tabs>
              <w:ind w:left="0" w:firstLine="0"/>
              <w:jc w:val="both"/>
            </w:pPr>
            <w:r w:rsidRPr="0028638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A80BE3" w:rsidRPr="00286384" w:rsidRDefault="00A80BE3" w:rsidP="00A80BE3">
            <w:pPr>
              <w:widowControl w:val="0"/>
              <w:numPr>
                <w:ilvl w:val="0"/>
                <w:numId w:val="10"/>
              </w:numPr>
              <w:tabs>
                <w:tab w:val="left" w:pos="464"/>
                <w:tab w:val="left" w:pos="688"/>
              </w:tabs>
              <w:ind w:left="0" w:firstLine="0"/>
              <w:jc w:val="both"/>
            </w:pPr>
            <w:r w:rsidRPr="00286384">
              <w:t>Условия заключения договора:</w:t>
            </w:r>
          </w:p>
          <w:p w14:paraId="00D4C1A8" w14:textId="77777777" w:rsidR="00A80BE3" w:rsidRPr="00286384" w:rsidRDefault="00A80BE3" w:rsidP="00A80BE3">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по результатам конкурентной закупки </w:t>
            </w:r>
            <w:r w:rsidRPr="00286384">
              <w:rPr>
                <w:bCs/>
              </w:rPr>
              <w:t>заключается с </w:t>
            </w:r>
            <w:r w:rsidRPr="00286384">
              <w:t>победителем закупки или с единственным участником закупки (в</w:t>
            </w:r>
            <w:r w:rsidRPr="00286384">
              <w:rPr>
                <w:bCs/>
              </w:rPr>
              <w:t xml:space="preserve"> случае принятия </w:t>
            </w:r>
            <w:r w:rsidRPr="00286384">
              <w:t>заказчиком решения о заключении договора с единственным участником закупки);</w:t>
            </w:r>
          </w:p>
          <w:p w14:paraId="7D15E873" w14:textId="77777777" w:rsidR="00A80BE3" w:rsidRPr="00286384" w:rsidRDefault="00A80BE3" w:rsidP="00A80BE3">
            <w:pPr>
              <w:widowControl w:val="0"/>
              <w:numPr>
                <w:ilvl w:val="0"/>
                <w:numId w:val="4"/>
              </w:numPr>
              <w:tabs>
                <w:tab w:val="left" w:pos="464"/>
                <w:tab w:val="left" w:pos="688"/>
                <w:tab w:val="left" w:pos="993"/>
              </w:tabs>
              <w:autoSpaceDE w:val="0"/>
              <w:autoSpaceDN w:val="0"/>
              <w:adjustRightInd w:val="0"/>
              <w:ind w:left="0" w:firstLine="0"/>
              <w:jc w:val="both"/>
            </w:pPr>
            <w:r w:rsidRPr="00286384">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A80BE3" w:rsidRPr="00286384" w:rsidRDefault="00A80BE3" w:rsidP="00A80BE3">
            <w:pPr>
              <w:widowControl w:val="0"/>
              <w:numPr>
                <w:ilvl w:val="0"/>
                <w:numId w:val="4"/>
              </w:numPr>
              <w:tabs>
                <w:tab w:val="left" w:pos="464"/>
                <w:tab w:val="left" w:pos="688"/>
                <w:tab w:val="left" w:pos="993"/>
              </w:tabs>
              <w:autoSpaceDE w:val="0"/>
              <w:autoSpaceDN w:val="0"/>
              <w:adjustRightInd w:val="0"/>
              <w:ind w:left="0" w:firstLine="0"/>
              <w:jc w:val="both"/>
            </w:pPr>
            <w:r w:rsidRPr="00286384">
              <w:t>договор, заключаемый по итогам закупки, должен соответствовать проекту договора, размещенному в ЕИС</w:t>
            </w:r>
            <w:r w:rsidRPr="00286384">
              <w:rPr>
                <w:bCs/>
              </w:rPr>
              <w:t xml:space="preserve"> (приложение № 5 к извещению)</w:t>
            </w:r>
            <w:r w:rsidRPr="00286384">
              <w:t>, с включением в него условий, предложенных участником закупки, с которым заключается договор;</w:t>
            </w:r>
          </w:p>
          <w:p w14:paraId="53D618E7" w14:textId="0ADBA3C3" w:rsidR="00B134F9" w:rsidRPr="00286384" w:rsidRDefault="00A80BE3" w:rsidP="00032514">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договор </w:t>
            </w:r>
            <w:r w:rsidR="00B134F9" w:rsidRPr="00B134F9">
              <w:rPr>
                <w:bCs/>
              </w:rPr>
              <w:t xml:space="preserve">заключается с ценой одного нормо-часа оказания услуг по техническому обслуживанию, размером предоставления скидки на стоимость запасных частей и материалов, реализуемых заказчику при проведении технического обслуживания, ремонта и диагностики, стоимостью 1 километра пробега эвакуатора, определенными </w:t>
            </w:r>
            <w:r w:rsidR="00B134F9" w:rsidRPr="00286384">
              <w:t>в заявке на участие в закупке, предоставленной участником закупки, с которым заключается договор</w:t>
            </w:r>
            <w:r w:rsidR="00B134F9">
              <w:t>,</w:t>
            </w:r>
            <w:r w:rsidR="00B134F9" w:rsidRPr="00286384">
              <w:t xml:space="preserve"> </w:t>
            </w:r>
            <w:r w:rsidR="00B134F9">
              <w:t xml:space="preserve">и </w:t>
            </w:r>
            <w:r w:rsidR="00B134F9" w:rsidRPr="00286384">
              <w:t>ценой договора</w:t>
            </w:r>
            <w:r w:rsidR="00B134F9" w:rsidRPr="00B134F9">
              <w:rPr>
                <w:bCs/>
              </w:rPr>
              <w:t>, определенной в соответствии с пунктом 1.3.6 извещения;</w:t>
            </w:r>
          </w:p>
          <w:p w14:paraId="62C8421D" w14:textId="709126BF" w:rsidR="00A80BE3" w:rsidRPr="00286384" w:rsidRDefault="00A80BE3" w:rsidP="00A80BE3">
            <w:pPr>
              <w:widowControl w:val="0"/>
              <w:numPr>
                <w:ilvl w:val="0"/>
                <w:numId w:val="4"/>
              </w:numPr>
              <w:tabs>
                <w:tab w:val="left" w:pos="464"/>
                <w:tab w:val="left" w:pos="688"/>
                <w:tab w:val="left" w:pos="993"/>
              </w:tabs>
              <w:autoSpaceDE w:val="0"/>
              <w:autoSpaceDN w:val="0"/>
              <w:adjustRightInd w:val="0"/>
              <w:ind w:left="0" w:firstLine="0"/>
              <w:jc w:val="both"/>
            </w:pPr>
            <w:r w:rsidRPr="0028638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86384">
              <w:rPr>
                <w:bCs/>
              </w:rPr>
              <w:t>начальную (максимальную) цену единицы товара, работы, услуги, установленных</w:t>
            </w:r>
            <w:r w:rsidRPr="00286384">
              <w:t xml:space="preserve"> </w:t>
            </w:r>
            <w:r w:rsidRPr="00286384">
              <w:rPr>
                <w:bCs/>
              </w:rPr>
              <w:t>извещением)</w:t>
            </w:r>
            <w:r w:rsidRPr="00286384">
              <w:t xml:space="preserve">, срок </w:t>
            </w:r>
            <w:r w:rsidRPr="00286384">
              <w:lastRenderedPageBreak/>
              <w:t>поставки товара, выполнения работ, оказания услуг), предложенные участником закупки, с которым заключается договор.</w:t>
            </w:r>
          </w:p>
        </w:tc>
      </w:tr>
      <w:tr w:rsidR="00A80BE3" w:rsidRPr="00286384" w14:paraId="2C897B47" w14:textId="77777777" w:rsidTr="007B1B45">
        <w:trPr>
          <w:gridBefore w:val="1"/>
          <w:wBefore w:w="12" w:type="dxa"/>
        </w:trPr>
        <w:tc>
          <w:tcPr>
            <w:tcW w:w="1242" w:type="dxa"/>
            <w:shd w:val="clear" w:color="auto" w:fill="auto"/>
            <w:vAlign w:val="center"/>
          </w:tcPr>
          <w:p w14:paraId="2839FCD1" w14:textId="0665F91E" w:rsidR="00A80BE3" w:rsidRPr="00286384" w:rsidRDefault="00A80BE3" w:rsidP="00A80BE3">
            <w:pPr>
              <w:widowControl w:val="0"/>
              <w:tabs>
                <w:tab w:val="left" w:pos="1276"/>
                <w:tab w:val="left" w:pos="1560"/>
              </w:tabs>
              <w:jc w:val="center"/>
              <w:rPr>
                <w:b/>
              </w:rPr>
            </w:pPr>
            <w:r w:rsidRPr="00286384">
              <w:rPr>
                <w:b/>
              </w:rPr>
              <w:lastRenderedPageBreak/>
              <w:t>9</w:t>
            </w:r>
          </w:p>
        </w:tc>
        <w:tc>
          <w:tcPr>
            <w:tcW w:w="2665" w:type="dxa"/>
            <w:shd w:val="clear" w:color="auto" w:fill="auto"/>
            <w:vAlign w:val="center"/>
          </w:tcPr>
          <w:p w14:paraId="53A4B883" w14:textId="77777777" w:rsidR="00A80BE3" w:rsidRPr="00286384" w:rsidRDefault="00A80BE3" w:rsidP="00A80BE3">
            <w:pPr>
              <w:widowControl w:val="0"/>
              <w:tabs>
                <w:tab w:val="left" w:pos="1134"/>
                <w:tab w:val="left" w:pos="1276"/>
                <w:tab w:val="left" w:pos="1560"/>
              </w:tabs>
              <w:jc w:val="both"/>
              <w:rPr>
                <w:b/>
              </w:rPr>
            </w:pPr>
            <w:r w:rsidRPr="00286384">
              <w:rPr>
                <w:b/>
                <w:bCs/>
              </w:rPr>
              <w:t>Приложение</w:t>
            </w:r>
          </w:p>
        </w:tc>
        <w:tc>
          <w:tcPr>
            <w:tcW w:w="6407" w:type="dxa"/>
            <w:shd w:val="clear" w:color="auto" w:fill="auto"/>
          </w:tcPr>
          <w:p w14:paraId="71476A94" w14:textId="7BE799B9" w:rsidR="00A80BE3" w:rsidRPr="00286384" w:rsidRDefault="00A80BE3" w:rsidP="00A80BE3">
            <w:pPr>
              <w:widowControl w:val="0"/>
              <w:jc w:val="both"/>
            </w:pPr>
            <w:r w:rsidRPr="00286384">
              <w:t xml:space="preserve">1. Заявка на участие в открытом </w:t>
            </w:r>
            <w:r w:rsidRPr="00286384">
              <w:rPr>
                <w:bCs/>
              </w:rPr>
              <w:t>запросе котировок</w:t>
            </w:r>
            <w:r w:rsidRPr="00286384">
              <w:t xml:space="preserve"> в электронной форме. Форма.</w:t>
            </w:r>
          </w:p>
          <w:p w14:paraId="320DB8B1" w14:textId="3F42970C" w:rsidR="00A80BE3" w:rsidRPr="00286384" w:rsidRDefault="00A80BE3" w:rsidP="00A80BE3">
            <w:pPr>
              <w:widowControl w:val="0"/>
              <w:tabs>
                <w:tab w:val="left" w:pos="1701"/>
              </w:tabs>
              <w:jc w:val="both"/>
            </w:pPr>
            <w:r w:rsidRPr="00286384">
              <w:t>2. Сведения об участнике закупки. Форма.</w:t>
            </w:r>
          </w:p>
          <w:p w14:paraId="4FBC178B" w14:textId="27AD68E1" w:rsidR="00A80BE3" w:rsidRPr="00286384" w:rsidRDefault="00A80BE3" w:rsidP="00A80BE3">
            <w:pPr>
              <w:widowControl w:val="0"/>
              <w:tabs>
                <w:tab w:val="left" w:pos="1701"/>
              </w:tabs>
              <w:jc w:val="both"/>
            </w:pPr>
            <w:r>
              <w:t>3</w:t>
            </w:r>
            <w:r w:rsidRPr="00286384">
              <w:t>. Обоснование начальной (максимальной) цены договора</w:t>
            </w:r>
          </w:p>
          <w:p w14:paraId="6F7D1487" w14:textId="72007637" w:rsidR="00A80BE3" w:rsidRPr="00286384" w:rsidRDefault="00A80BE3" w:rsidP="00A80BE3">
            <w:pPr>
              <w:widowControl w:val="0"/>
              <w:tabs>
                <w:tab w:val="left" w:pos="1701"/>
              </w:tabs>
              <w:jc w:val="both"/>
            </w:pPr>
            <w:r>
              <w:t>4</w:t>
            </w:r>
            <w:r w:rsidRPr="00286384">
              <w:t>. Проект договора.</w:t>
            </w:r>
          </w:p>
        </w:tc>
      </w:tr>
    </w:tbl>
    <w:p w14:paraId="272DCBE0" w14:textId="77777777" w:rsidR="00B067D9" w:rsidRPr="00286384" w:rsidRDefault="00B067D9" w:rsidP="004531C3">
      <w:pPr>
        <w:widowControl w:val="0"/>
        <w:jc w:val="both"/>
        <w:rPr>
          <w:b/>
        </w:rPr>
      </w:pPr>
    </w:p>
    <w:p w14:paraId="22F328DE" w14:textId="77777777" w:rsidR="00B067D9" w:rsidRPr="00286384" w:rsidRDefault="00B067D9" w:rsidP="004531C3">
      <w:pPr>
        <w:widowControl w:val="0"/>
        <w:jc w:val="both"/>
        <w:rPr>
          <w:b/>
        </w:rPr>
      </w:pPr>
    </w:p>
    <w:p w14:paraId="1E00DB07" w14:textId="5DFA21FD" w:rsidR="00B067D9" w:rsidRPr="00286384" w:rsidRDefault="00335EAE" w:rsidP="00AD3479">
      <w:pPr>
        <w:widowControl w:val="0"/>
        <w:rPr>
          <w:b/>
        </w:rPr>
      </w:pPr>
      <w:r w:rsidRPr="00286384">
        <w:rPr>
          <w:b/>
        </w:rPr>
        <w:t xml:space="preserve">Директор </w:t>
      </w:r>
      <w:r w:rsidR="00AD3479" w:rsidRPr="00286384">
        <w:rPr>
          <w:b/>
        </w:rPr>
        <w:t>Управления</w:t>
      </w:r>
      <w:r w:rsidR="00AD3479" w:rsidRPr="00286384">
        <w:rPr>
          <w:b/>
        </w:rPr>
        <w:br/>
        <w:t>закупочной деятельности</w:t>
      </w:r>
      <w:r w:rsidRPr="00286384">
        <w:rPr>
          <w:b/>
        </w:rPr>
        <w:tab/>
      </w:r>
      <w:r w:rsidR="00AD3479" w:rsidRPr="00286384">
        <w:rPr>
          <w:b/>
        </w:rPr>
        <w:tab/>
      </w:r>
      <w:r w:rsidR="009F52FC" w:rsidRPr="00286384">
        <w:rPr>
          <w:b/>
        </w:rPr>
        <w:tab/>
      </w:r>
      <w:r w:rsidR="005B110A" w:rsidRPr="00286384">
        <w:rPr>
          <w:b/>
        </w:rPr>
        <w:t xml:space="preserve">  </w:t>
      </w:r>
      <w:r w:rsidR="006464C0" w:rsidRPr="00286384">
        <w:rPr>
          <w:b/>
        </w:rPr>
        <w:t xml:space="preserve">_______________ </w:t>
      </w:r>
      <w:r w:rsidR="00B067D9" w:rsidRPr="00286384">
        <w:rPr>
          <w:b/>
        </w:rPr>
        <w:t>/</w:t>
      </w:r>
      <w:r w:rsidR="00E24FA6" w:rsidRPr="00286384">
        <w:rPr>
          <w:b/>
        </w:rPr>
        <w:t>Токарев Игорь Александрович</w:t>
      </w:r>
      <w:r w:rsidR="00B067D9" w:rsidRPr="00286384">
        <w:rPr>
          <w:b/>
        </w:rPr>
        <w:t>/</w:t>
      </w:r>
    </w:p>
    <w:p w14:paraId="21DF6307" w14:textId="77777777" w:rsidR="00B067D9" w:rsidRPr="00286384" w:rsidRDefault="00B067D9">
      <w:pPr>
        <w:keepNext/>
        <w:keepLines/>
        <w:widowControl w:val="0"/>
        <w:suppressLineNumbers/>
        <w:tabs>
          <w:tab w:val="left" w:pos="1276"/>
          <w:tab w:val="left" w:pos="1560"/>
        </w:tabs>
        <w:suppressAutoHyphens/>
        <w:ind w:firstLine="709"/>
        <w:jc w:val="right"/>
        <w:rPr>
          <w:b/>
        </w:rPr>
      </w:pPr>
      <w:r w:rsidRPr="00286384">
        <w:rPr>
          <w:b/>
        </w:rPr>
        <w:br w:type="page"/>
      </w:r>
      <w:r w:rsidRPr="00286384">
        <w:rPr>
          <w:b/>
          <w:bCs/>
        </w:rPr>
        <w:lastRenderedPageBreak/>
        <w:t xml:space="preserve">Приложение № 1 </w:t>
      </w:r>
    </w:p>
    <w:p w14:paraId="11E6C1F6" w14:textId="77777777" w:rsidR="00B067D9" w:rsidRPr="00286384" w:rsidRDefault="00B067D9">
      <w:pPr>
        <w:ind w:left="4820" w:firstLine="6"/>
        <w:jc w:val="right"/>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768AF357" w14:textId="1ADA1F89" w:rsidR="00554944" w:rsidRPr="00C910DE" w:rsidRDefault="00C91A3A" w:rsidP="00554944">
      <w:pPr>
        <w:jc w:val="right"/>
        <w:rPr>
          <w:b/>
          <w:bCs/>
        </w:rPr>
      </w:pPr>
      <w:r w:rsidRPr="00C91A3A">
        <w:rPr>
          <w:b/>
          <w:bCs/>
        </w:rPr>
        <w:t xml:space="preserve">от </w:t>
      </w:r>
      <w:r w:rsidR="00DF702C">
        <w:rPr>
          <w:b/>
          <w:bCs/>
        </w:rPr>
        <w:t>10.12</w:t>
      </w:r>
      <w:r w:rsidRPr="00C91A3A">
        <w:rPr>
          <w:b/>
          <w:bCs/>
        </w:rPr>
        <w:t>.2021 г. № ЗКЭФ-ДМТО-523</w:t>
      </w:r>
    </w:p>
    <w:p w14:paraId="42FC54D6" w14:textId="04BD8B05" w:rsidR="00B067D9" w:rsidRPr="00286384" w:rsidRDefault="00B067D9">
      <w:pPr>
        <w:jc w:val="right"/>
        <w:rPr>
          <w:b/>
          <w:bCs/>
        </w:rPr>
      </w:pPr>
    </w:p>
    <w:p w14:paraId="7ACC5070" w14:textId="77777777" w:rsidR="00554944" w:rsidRPr="00286384" w:rsidRDefault="00554944">
      <w:pPr>
        <w:jc w:val="right"/>
        <w:rPr>
          <w:b/>
          <w:bCs/>
          <w:sz w:val="22"/>
          <w:szCs w:val="22"/>
        </w:rPr>
      </w:pPr>
    </w:p>
    <w:p w14:paraId="654F744D" w14:textId="77777777" w:rsidR="00B067D9" w:rsidRPr="00286384" w:rsidRDefault="00B067D9">
      <w:pPr>
        <w:jc w:val="center"/>
        <w:rPr>
          <w:b/>
          <w:bCs/>
          <w:sz w:val="22"/>
          <w:szCs w:val="22"/>
        </w:rPr>
      </w:pPr>
      <w:r w:rsidRPr="00286384">
        <w:rPr>
          <w:b/>
          <w:bCs/>
          <w:sz w:val="22"/>
          <w:szCs w:val="22"/>
        </w:rPr>
        <w:t>ФОРМА</w:t>
      </w:r>
    </w:p>
    <w:p w14:paraId="342D90A7" w14:textId="77777777" w:rsidR="00B067D9" w:rsidRPr="00286384" w:rsidRDefault="00B067D9">
      <w:pPr>
        <w:jc w:val="center"/>
        <w:rPr>
          <w:bCs/>
        </w:rPr>
      </w:pPr>
      <w:r w:rsidRPr="00286384">
        <w:rPr>
          <w:bCs/>
        </w:rPr>
        <w:t>(на фирменном бланке участника закупки (при наличии))</w:t>
      </w:r>
    </w:p>
    <w:p w14:paraId="531338F9" w14:textId="77777777" w:rsidR="00B067D9" w:rsidRPr="00286384" w:rsidRDefault="00B067D9">
      <w:pPr>
        <w:jc w:val="right"/>
      </w:pPr>
    </w:p>
    <w:p w14:paraId="237D8E49" w14:textId="5781BC17" w:rsidR="00B067D9" w:rsidRPr="00286384" w:rsidRDefault="00B067D9">
      <w:pPr>
        <w:jc w:val="both"/>
      </w:pPr>
      <w:r w:rsidRPr="00286384">
        <w:t>В Единую комиссию АО «</w:t>
      </w:r>
      <w:r w:rsidR="00FC2801">
        <w:t>КАВКАЗ.РФ</w:t>
      </w:r>
      <w:r w:rsidRPr="00286384">
        <w:t>».</w:t>
      </w:r>
    </w:p>
    <w:p w14:paraId="22C85A97" w14:textId="2EE33B32" w:rsidR="00B067D9" w:rsidRPr="00286384" w:rsidRDefault="00B067D9">
      <w:r w:rsidRPr="00286384">
        <w:t>Полное наименование участник</w:t>
      </w:r>
      <w:r w:rsidR="00B27961" w:rsidRPr="00286384">
        <w:t>а закупки ____________________</w:t>
      </w:r>
    </w:p>
    <w:p w14:paraId="7B48250C" w14:textId="77777777" w:rsidR="00B067D9" w:rsidRPr="00286384" w:rsidRDefault="00B067D9">
      <w:pPr>
        <w:suppressAutoHyphens/>
        <w:ind w:right="34"/>
      </w:pPr>
      <w:r w:rsidRPr="00286384">
        <w:t>Фактический адрес, телефон участника закупки ________________</w:t>
      </w:r>
    </w:p>
    <w:p w14:paraId="19C24788" w14:textId="1EF7793F" w:rsidR="00B067D9" w:rsidRPr="00286384" w:rsidRDefault="00B067D9">
      <w:pPr>
        <w:tabs>
          <w:tab w:val="left" w:pos="5355"/>
        </w:tabs>
      </w:pPr>
      <w:r w:rsidRPr="00286384">
        <w:t>Исх. №_______ от «__»</w:t>
      </w:r>
      <w:r w:rsidR="00B27961" w:rsidRPr="00286384">
        <w:t xml:space="preserve"> </w:t>
      </w:r>
      <w:r w:rsidRPr="00286384">
        <w:t>___________20</w:t>
      </w:r>
      <w:r w:rsidR="00950E2B" w:rsidRPr="00286384">
        <w:t>2</w:t>
      </w:r>
      <w:r w:rsidR="004764E1" w:rsidRPr="00286384">
        <w:t>1</w:t>
      </w:r>
      <w:r w:rsidRPr="00286384">
        <w:t xml:space="preserve"> г.</w:t>
      </w:r>
    </w:p>
    <w:p w14:paraId="4D3EDDC9" w14:textId="77777777" w:rsidR="00B067D9" w:rsidRPr="00286384" w:rsidRDefault="00B067D9">
      <w:pPr>
        <w:keepNext/>
        <w:jc w:val="center"/>
        <w:outlineLvl w:val="1"/>
        <w:rPr>
          <w:b/>
          <w:bCs/>
        </w:rPr>
      </w:pPr>
    </w:p>
    <w:p w14:paraId="3724EE91" w14:textId="77777777" w:rsidR="006A12CC" w:rsidRPr="00286384" w:rsidRDefault="006A12CC" w:rsidP="006A12CC">
      <w:pPr>
        <w:keepNext/>
        <w:jc w:val="center"/>
        <w:outlineLvl w:val="1"/>
        <w:rPr>
          <w:b/>
          <w:bCs/>
        </w:rPr>
      </w:pPr>
      <w:r w:rsidRPr="00286384">
        <w:rPr>
          <w:b/>
          <w:bCs/>
        </w:rPr>
        <w:t xml:space="preserve">ЗАЯВКА НА УЧАСТИЕ </w:t>
      </w:r>
    </w:p>
    <w:p w14:paraId="1EE111DC" w14:textId="77777777" w:rsidR="006A12CC" w:rsidRPr="00286384" w:rsidRDefault="006A12CC" w:rsidP="006A12CC">
      <w:pPr>
        <w:keepNext/>
        <w:jc w:val="center"/>
        <w:outlineLvl w:val="1"/>
        <w:rPr>
          <w:b/>
          <w:bCs/>
        </w:rPr>
      </w:pPr>
      <w:r w:rsidRPr="00286384">
        <w:rPr>
          <w:b/>
          <w:bCs/>
        </w:rPr>
        <w:t>В ОТКРЫТОМ ЗАПРОСЕ КОТИРОВОК В ЭЛЕКТРОННОЙ ФОРМЕ</w:t>
      </w:r>
    </w:p>
    <w:p w14:paraId="3B76EEF4" w14:textId="77777777" w:rsidR="006A12CC" w:rsidRPr="00286384" w:rsidRDefault="006A12CC" w:rsidP="006A12CC">
      <w:pPr>
        <w:jc w:val="both"/>
      </w:pPr>
    </w:p>
    <w:p w14:paraId="5CB9CBCC" w14:textId="49788FB3" w:rsidR="006A12CC" w:rsidRPr="00286384" w:rsidRDefault="006A12CC" w:rsidP="00D73422">
      <w:pPr>
        <w:numPr>
          <w:ilvl w:val="0"/>
          <w:numId w:val="3"/>
        </w:numPr>
        <w:tabs>
          <w:tab w:val="left" w:pos="360"/>
          <w:tab w:val="left" w:pos="993"/>
          <w:tab w:val="left" w:pos="1134"/>
        </w:tabs>
        <w:ind w:left="0" w:firstLine="851"/>
        <w:jc w:val="both"/>
      </w:pPr>
      <w:r w:rsidRPr="00286384">
        <w:t xml:space="preserve">Изучив извещение о проведении открытого запроса котировок в электронной форме </w:t>
      </w:r>
      <w:r w:rsidR="00C91A3A" w:rsidRPr="00C91A3A">
        <w:rPr>
          <w:bCs/>
        </w:rPr>
        <w:t xml:space="preserve">от </w:t>
      </w:r>
      <w:r w:rsidR="00DF702C">
        <w:rPr>
          <w:bCs/>
        </w:rPr>
        <w:t>10.12</w:t>
      </w:r>
      <w:r w:rsidR="00C91A3A" w:rsidRPr="00C91A3A">
        <w:rPr>
          <w:bCs/>
        </w:rPr>
        <w:t>.2021 г. № ЗКЭФ-ДМТО-523</w:t>
      </w:r>
      <w:r w:rsidR="00554944" w:rsidRPr="00286384">
        <w:rPr>
          <w:bCs/>
        </w:rPr>
        <w:t xml:space="preserve"> </w:t>
      </w:r>
      <w:r w:rsidRPr="00286384">
        <w:rPr>
          <w:bCs/>
        </w:rPr>
        <w:t>(</w:t>
      </w:r>
      <w:r w:rsidRPr="00286384">
        <w:t xml:space="preserve">далее – извещение), а также применимые к данному </w:t>
      </w:r>
      <w:r w:rsidRPr="00286384">
        <w:rPr>
          <w:bCs/>
        </w:rPr>
        <w:t>запросу котировок</w:t>
      </w:r>
      <w:r w:rsidRPr="00286384">
        <w:t xml:space="preserve"> законодательство и нормативно-правовые акты _________________________________________________________________________________,</w:t>
      </w:r>
      <w:r w:rsidRPr="00286384">
        <w:rPr>
          <w:lang w:eastAsia="en-US"/>
        </w:rPr>
        <w:t xml:space="preserve"> </w:t>
      </w:r>
    </w:p>
    <w:p w14:paraId="5ECC440C"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участника закупки)</w:t>
      </w:r>
    </w:p>
    <w:p w14:paraId="5D5B72A0" w14:textId="77777777" w:rsidR="006A12CC" w:rsidRPr="00286384" w:rsidRDefault="006A12CC" w:rsidP="006A12CC">
      <w:pPr>
        <w:tabs>
          <w:tab w:val="left" w:pos="993"/>
        </w:tabs>
        <w:jc w:val="both"/>
      </w:pPr>
      <w:r w:rsidRPr="00286384">
        <w:rPr>
          <w:lang w:eastAsia="en-US"/>
        </w:rPr>
        <w:t xml:space="preserve">именуемое(-ый, -ая) в дальнейшем «Участник закупки», </w:t>
      </w:r>
      <w:r w:rsidRPr="00286384">
        <w:t>в лице, _________________________________________________________________________________</w:t>
      </w:r>
    </w:p>
    <w:p w14:paraId="18493E0B" w14:textId="77777777" w:rsidR="006A12CC" w:rsidRPr="00286384" w:rsidRDefault="006A12CC" w:rsidP="006A12CC">
      <w:pPr>
        <w:tabs>
          <w:tab w:val="left" w:pos="993"/>
        </w:tabs>
        <w:ind w:firstLine="709"/>
        <w:jc w:val="center"/>
        <w:rPr>
          <w:i/>
          <w:sz w:val="20"/>
          <w:szCs w:val="20"/>
        </w:rPr>
      </w:pPr>
      <w:r w:rsidRPr="00286384">
        <w:rPr>
          <w:i/>
          <w:sz w:val="20"/>
          <w:szCs w:val="20"/>
        </w:rPr>
        <w:t>(указывается наименование должности уполномоченного лица и его Ф.И.О.)</w:t>
      </w:r>
    </w:p>
    <w:p w14:paraId="4CDDDE46" w14:textId="77777777" w:rsidR="006A12CC" w:rsidRPr="00286384" w:rsidRDefault="006A12CC" w:rsidP="006A12CC">
      <w:pPr>
        <w:tabs>
          <w:tab w:val="left" w:pos="993"/>
        </w:tabs>
        <w:jc w:val="both"/>
        <w:rPr>
          <w:bCs/>
        </w:rPr>
      </w:pPr>
      <w:r w:rsidRPr="00286384">
        <w:t xml:space="preserve">сообщает о согласии участвовать в </w:t>
      </w:r>
      <w:r w:rsidRPr="00286384">
        <w:rPr>
          <w:bCs/>
        </w:rPr>
        <w:t>запросе котировок в электронной форме на право заключения договора __________________________</w:t>
      </w:r>
      <w:r w:rsidRPr="00286384">
        <w:t xml:space="preserve"> на условиях, установленных в извещении.</w:t>
      </w:r>
    </w:p>
    <w:p w14:paraId="76A4F8B2" w14:textId="77777777" w:rsidR="006A12CC" w:rsidRPr="00286384" w:rsidRDefault="006A12CC" w:rsidP="006A12CC">
      <w:pPr>
        <w:tabs>
          <w:tab w:val="left" w:pos="993"/>
        </w:tabs>
        <w:ind w:firstLine="709"/>
        <w:rPr>
          <w:i/>
          <w:sz w:val="20"/>
          <w:szCs w:val="20"/>
        </w:rPr>
      </w:pPr>
      <w:r w:rsidRPr="00286384">
        <w:rPr>
          <w:bCs/>
        </w:rPr>
        <w:t xml:space="preserve">                           </w:t>
      </w:r>
      <w:r w:rsidRPr="00286384">
        <w:rPr>
          <w:i/>
          <w:sz w:val="20"/>
          <w:szCs w:val="20"/>
        </w:rPr>
        <w:t xml:space="preserve">(указывается предмет договора) </w:t>
      </w:r>
    </w:p>
    <w:p w14:paraId="256E9462" w14:textId="77777777" w:rsidR="00F06AC6" w:rsidRPr="00F06AC6" w:rsidRDefault="006A12CC" w:rsidP="00F06AC6">
      <w:pPr>
        <w:numPr>
          <w:ilvl w:val="0"/>
          <w:numId w:val="3"/>
        </w:numPr>
        <w:tabs>
          <w:tab w:val="left" w:pos="993"/>
        </w:tabs>
        <w:ind w:left="0" w:firstLine="709"/>
        <w:jc w:val="both"/>
        <w:rPr>
          <w:bCs/>
        </w:rPr>
      </w:pPr>
      <w:r w:rsidRPr="00286384">
        <w:t xml:space="preserve">Участник закупки согласен </w:t>
      </w:r>
      <w:r w:rsidR="00667F8F" w:rsidRPr="00286384">
        <w:t xml:space="preserve">поставить </w:t>
      </w:r>
      <w:r w:rsidR="00F06AC6" w:rsidRPr="00F06AC6">
        <w:t>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F06AC6" w:rsidRPr="00F06AC6">
        <w:rPr>
          <w:bCs/>
        </w:rPr>
        <w:t>ене одного нормо-часа оказания услуг по техническому обслуживанию и ремонту автомобиля _________________ (________________________) руб._ _____ коп., без учета НДС,</w:t>
      </w:r>
    </w:p>
    <w:p w14:paraId="1E3F2B20" w14:textId="77777777" w:rsidR="00F06AC6" w:rsidRPr="00F06AC6" w:rsidRDefault="00F06AC6" w:rsidP="00F06AC6">
      <w:pPr>
        <w:tabs>
          <w:tab w:val="left" w:pos="993"/>
        </w:tabs>
        <w:jc w:val="both"/>
        <w:rPr>
          <w:bCs/>
          <w:i/>
        </w:rPr>
      </w:pPr>
      <w:r w:rsidRPr="00F06AC6">
        <w:rPr>
          <w:bCs/>
          <w:i/>
        </w:rPr>
        <w:t xml:space="preserve">(указывается цифрой и прописью) </w:t>
      </w:r>
    </w:p>
    <w:p w14:paraId="786634F3" w14:textId="61DF6C2C" w:rsidR="00F06AC6" w:rsidRPr="00F06AC6" w:rsidRDefault="00F06AC6" w:rsidP="00F06AC6">
      <w:pPr>
        <w:tabs>
          <w:tab w:val="left" w:pos="993"/>
        </w:tabs>
        <w:ind w:firstLine="709"/>
        <w:jc w:val="both"/>
        <w:rPr>
          <w:bCs/>
          <w:i/>
          <w:u w:val="single"/>
        </w:rPr>
      </w:pPr>
      <w:r>
        <w:t>-</w:t>
      </w:r>
      <w:r w:rsidRPr="00F06AC6">
        <w:t xml:space="preserve">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w:t>
      </w:r>
      <w:r>
        <w:t>прейскуранта на дату реализации;</w:t>
      </w:r>
    </w:p>
    <w:p w14:paraId="040A55AD" w14:textId="2AA1B092" w:rsidR="00F06AC6" w:rsidRDefault="00F06AC6" w:rsidP="00F06AC6">
      <w:pPr>
        <w:tabs>
          <w:tab w:val="left" w:pos="993"/>
        </w:tabs>
        <w:jc w:val="both"/>
        <w:rPr>
          <w:bCs/>
          <w:i/>
        </w:rPr>
      </w:pPr>
      <w:r w:rsidRPr="00F06AC6">
        <w:rPr>
          <w:bCs/>
          <w:i/>
        </w:rPr>
        <w:t xml:space="preserve">(указывается цифрой и прописью) </w:t>
      </w:r>
    </w:p>
    <w:p w14:paraId="050BC661" w14:textId="7878665B" w:rsidR="00F06AC6" w:rsidRPr="00F06AC6" w:rsidRDefault="00F06AC6" w:rsidP="00F06AC6">
      <w:pPr>
        <w:tabs>
          <w:tab w:val="left" w:pos="993"/>
        </w:tabs>
        <w:ind w:firstLine="709"/>
        <w:jc w:val="both"/>
        <w:rPr>
          <w:bCs/>
          <w:i/>
          <w:u w:val="single"/>
        </w:rPr>
      </w:pPr>
      <w:r>
        <w:t>-</w:t>
      </w:r>
      <w:r w:rsidRPr="00F06AC6">
        <w:t xml:space="preserve"> с </w:t>
      </w:r>
      <w:r>
        <w:t>ценой 1 км пробега эвакуатора в размере ___</w:t>
      </w:r>
      <w:r w:rsidRPr="00F06AC6">
        <w:t>_____</w:t>
      </w:r>
      <w:r>
        <w:t>___ (________________________).</w:t>
      </w:r>
    </w:p>
    <w:p w14:paraId="2FC63355" w14:textId="77777777" w:rsidR="00F06AC6" w:rsidRPr="00F06AC6" w:rsidRDefault="00F06AC6" w:rsidP="00F06AC6">
      <w:pPr>
        <w:tabs>
          <w:tab w:val="left" w:pos="993"/>
        </w:tabs>
        <w:jc w:val="right"/>
        <w:rPr>
          <w:bCs/>
          <w:i/>
        </w:rPr>
      </w:pPr>
      <w:r w:rsidRPr="00F06AC6">
        <w:rPr>
          <w:bCs/>
          <w:i/>
        </w:rPr>
        <w:t xml:space="preserve">(указывается цифрой и прописью) </w:t>
      </w:r>
    </w:p>
    <w:p w14:paraId="7C15FBC9" w14:textId="628F103B" w:rsidR="009F57EB" w:rsidRPr="00286384" w:rsidRDefault="009F57EB" w:rsidP="00DD0DF1">
      <w:pPr>
        <w:numPr>
          <w:ilvl w:val="0"/>
          <w:numId w:val="3"/>
        </w:numPr>
        <w:tabs>
          <w:tab w:val="left" w:pos="993"/>
        </w:tabs>
        <w:ind w:left="0" w:firstLine="709"/>
        <w:jc w:val="both"/>
      </w:pPr>
      <w:r w:rsidRPr="00286384">
        <w:t>Участник закупки гарантирует достоверность информац</w:t>
      </w:r>
      <w:r w:rsidRPr="00F06AC6">
        <w:rPr>
          <w:bCs/>
        </w:rPr>
        <w:t>ии, отсутствие в документах недостоверных, ложных сведений, а также сфальсифицированных документов, представленных в настоящей</w:t>
      </w:r>
      <w:r w:rsidRPr="00286384">
        <w:t xml:space="preserve"> заявке на участие в запросе котировок в электронной форме. </w:t>
      </w:r>
    </w:p>
    <w:p w14:paraId="7AE74C75" w14:textId="45974CAA" w:rsidR="009F57EB" w:rsidRPr="00286384" w:rsidRDefault="009F57EB" w:rsidP="009F57EB">
      <w:pPr>
        <w:numPr>
          <w:ilvl w:val="0"/>
          <w:numId w:val="3"/>
        </w:numPr>
        <w:tabs>
          <w:tab w:val="left" w:pos="709"/>
          <w:tab w:val="left" w:pos="993"/>
        </w:tabs>
        <w:ind w:left="0" w:firstLine="709"/>
        <w:jc w:val="both"/>
      </w:pPr>
      <w:r w:rsidRPr="00286384">
        <w:t>Участник закупки подтверждает безусловное согласие с проектом договора, входящего в состав извещения.</w:t>
      </w:r>
    </w:p>
    <w:p w14:paraId="32FC1717" w14:textId="0069AE32" w:rsidR="006A12CC" w:rsidRPr="00286384" w:rsidRDefault="006A12CC" w:rsidP="009F57EB">
      <w:pPr>
        <w:numPr>
          <w:ilvl w:val="0"/>
          <w:numId w:val="3"/>
        </w:numPr>
        <w:tabs>
          <w:tab w:val="left" w:pos="709"/>
          <w:tab w:val="left" w:pos="993"/>
        </w:tabs>
        <w:ind w:left="0" w:firstLine="709"/>
        <w:jc w:val="both"/>
      </w:pPr>
      <w:r w:rsidRPr="00286384">
        <w:t xml:space="preserve">Участник закупки, </w:t>
      </w:r>
      <w:r w:rsidR="009F57EB" w:rsidRPr="00286384">
        <w:t xml:space="preserve">в случае если по итогам </w:t>
      </w:r>
      <w:r w:rsidR="0032544B" w:rsidRPr="00286384">
        <w:t>запроса котировок</w:t>
      </w:r>
      <w:r w:rsidR="009F57EB" w:rsidRPr="00286384">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86384">
        <w:t>аказчика (снизить цену договора и/или</w:t>
      </w:r>
      <w:r w:rsidR="009F57EB" w:rsidRPr="00286384">
        <w:t xml:space="preserve"> единичные расценки товара, работ, услуг, </w:t>
      </w:r>
      <w:r w:rsidR="00F00B39" w:rsidRPr="00286384">
        <w:t xml:space="preserve">снизить </w:t>
      </w:r>
      <w:r w:rsidR="009F57EB" w:rsidRPr="00286384">
        <w:t>срок поставки товара, в</w:t>
      </w:r>
      <w:r w:rsidR="00F00B39" w:rsidRPr="00286384">
        <w:t>ыполнения работ, оказания услуг</w:t>
      </w:r>
      <w:r w:rsidR="009F57EB" w:rsidRPr="00286384">
        <w:t>, предложенные участником закупки.</w:t>
      </w:r>
      <w:r w:rsidR="00F00B39" w:rsidRPr="00286384">
        <w:t>)</w:t>
      </w:r>
    </w:p>
    <w:p w14:paraId="3C4E0410" w14:textId="6D9FCA76" w:rsidR="0012388F" w:rsidRPr="00286384" w:rsidRDefault="006A12CC" w:rsidP="009F57EB">
      <w:pPr>
        <w:numPr>
          <w:ilvl w:val="0"/>
          <w:numId w:val="3"/>
        </w:numPr>
        <w:tabs>
          <w:tab w:val="left" w:pos="709"/>
          <w:tab w:val="left" w:pos="993"/>
        </w:tabs>
        <w:ind w:left="0" w:firstLine="709"/>
        <w:jc w:val="both"/>
      </w:pPr>
      <w:r w:rsidRPr="00286384">
        <w:t>Участник закупки подтверждает соответствие обязательным требования</w:t>
      </w:r>
      <w:r w:rsidR="003518D4" w:rsidRPr="00286384">
        <w:t>м</w:t>
      </w:r>
      <w:r w:rsidRPr="00286384">
        <w:t xml:space="preserve"> к участник</w:t>
      </w:r>
      <w:r w:rsidR="001D5CEA" w:rsidRPr="00286384">
        <w:t>ам</w:t>
      </w:r>
      <w:r w:rsidRPr="00286384">
        <w:t xml:space="preserve"> закупки, </w:t>
      </w:r>
      <w:r w:rsidR="001D5CEA" w:rsidRPr="00286384">
        <w:t>определенным пунктами 2.1.1 -2.1.7</w:t>
      </w:r>
      <w:r w:rsidR="00721AC3" w:rsidRPr="00286384">
        <w:t xml:space="preserve"> </w:t>
      </w:r>
      <w:r w:rsidR="001D5CEA" w:rsidRPr="00286384">
        <w:t>извещения</w:t>
      </w:r>
      <w:r w:rsidR="00667F8F" w:rsidRPr="00286384">
        <w:t>,</w:t>
      </w:r>
      <w:r w:rsidR="001D5CEA" w:rsidRPr="00286384">
        <w:t xml:space="preserve"> </w:t>
      </w:r>
      <w:r w:rsidRPr="00286384">
        <w:t>а именно</w:t>
      </w:r>
      <w:r w:rsidR="000E0000" w:rsidRPr="00286384">
        <w:t>:</w:t>
      </w:r>
      <w:r w:rsidR="00721AC3" w:rsidRPr="00286384">
        <w:t xml:space="preserve"> </w:t>
      </w:r>
      <w:r w:rsidR="0012388F" w:rsidRPr="00286384">
        <w:rPr>
          <w:i/>
        </w:rPr>
        <w:t>(</w:t>
      </w:r>
      <w:r w:rsidR="00697BE6" w:rsidRPr="00286384">
        <w:rPr>
          <w:i/>
        </w:rPr>
        <w:t>участником закупки указываются требования, которым участник закупки соответствует. В</w:t>
      </w:r>
      <w:r w:rsidR="00BB3331" w:rsidRPr="00286384">
        <w:rPr>
          <w:i/>
        </w:rPr>
        <w:t xml:space="preserve"> случае, если </w:t>
      </w:r>
      <w:r w:rsidR="0012388F" w:rsidRPr="00286384">
        <w:rPr>
          <w:i/>
        </w:rPr>
        <w:t xml:space="preserve">участник закупки </w:t>
      </w:r>
      <w:r w:rsidR="00BB3331" w:rsidRPr="00286384">
        <w:rPr>
          <w:i/>
        </w:rPr>
        <w:t xml:space="preserve">не соответствует одному </w:t>
      </w:r>
      <w:r w:rsidR="002B00DC" w:rsidRPr="00286384">
        <w:rPr>
          <w:i/>
        </w:rPr>
        <w:t>(</w:t>
      </w:r>
      <w:r w:rsidR="00BB3331" w:rsidRPr="00286384">
        <w:rPr>
          <w:i/>
        </w:rPr>
        <w:t>или более</w:t>
      </w:r>
      <w:r w:rsidR="002B00DC" w:rsidRPr="00286384">
        <w:rPr>
          <w:i/>
        </w:rPr>
        <w:t>)</w:t>
      </w:r>
      <w:r w:rsidR="00BB3331" w:rsidRPr="00286384">
        <w:rPr>
          <w:i/>
        </w:rPr>
        <w:t xml:space="preserve"> нижеуказанн</w:t>
      </w:r>
      <w:r w:rsidR="00697BE6" w:rsidRPr="00286384">
        <w:rPr>
          <w:i/>
        </w:rPr>
        <w:t>ому</w:t>
      </w:r>
      <w:r w:rsidR="00BB3331" w:rsidRPr="00286384">
        <w:rPr>
          <w:i/>
        </w:rPr>
        <w:t xml:space="preserve"> требовани</w:t>
      </w:r>
      <w:r w:rsidR="00697BE6" w:rsidRPr="00286384">
        <w:rPr>
          <w:i/>
        </w:rPr>
        <w:t>ю</w:t>
      </w:r>
      <w:r w:rsidR="00BB3331" w:rsidRPr="00286384">
        <w:rPr>
          <w:i/>
        </w:rPr>
        <w:t>, так</w:t>
      </w:r>
      <w:r w:rsidR="00697BE6" w:rsidRPr="00286384">
        <w:rPr>
          <w:i/>
        </w:rPr>
        <w:t>ое</w:t>
      </w:r>
      <w:r w:rsidR="00BB3331" w:rsidRPr="00286384">
        <w:rPr>
          <w:i/>
        </w:rPr>
        <w:t xml:space="preserve"> </w:t>
      </w:r>
      <w:r w:rsidR="00A71256" w:rsidRPr="00286384">
        <w:rPr>
          <w:i/>
        </w:rPr>
        <w:lastRenderedPageBreak/>
        <w:t>ниже</w:t>
      </w:r>
      <w:r w:rsidR="00697BE6" w:rsidRPr="00286384">
        <w:rPr>
          <w:i/>
        </w:rPr>
        <w:t xml:space="preserve">указанное соответствие </w:t>
      </w:r>
      <w:r w:rsidR="00BB3331" w:rsidRPr="00286384">
        <w:rPr>
          <w:i/>
        </w:rPr>
        <w:t>требовани</w:t>
      </w:r>
      <w:r w:rsidR="00697BE6" w:rsidRPr="00286384">
        <w:rPr>
          <w:i/>
        </w:rPr>
        <w:t>ю исключае</w:t>
      </w:r>
      <w:r w:rsidR="00BB3331" w:rsidRPr="00286384">
        <w:rPr>
          <w:i/>
        </w:rPr>
        <w:t>тся из настоящей заявк</w:t>
      </w:r>
      <w:r w:rsidR="00697BE6" w:rsidRPr="00286384">
        <w:rPr>
          <w:i/>
        </w:rPr>
        <w:t>и</w:t>
      </w:r>
      <w:r w:rsidR="00BB3331" w:rsidRPr="00286384">
        <w:rPr>
          <w:i/>
        </w:rPr>
        <w:t xml:space="preserve"> на участие в закупке</w:t>
      </w:r>
      <w:r w:rsidR="0041230E" w:rsidRPr="00286384">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86384">
        <w:sym w:font="Symbol" w:char="F03B"/>
      </w:r>
    </w:p>
    <w:p w14:paraId="5C436BBA"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86384">
        <w:br/>
        <w:t>«О закупках товаров, работ, услуг отдельными видами юридических лиц»;</w:t>
      </w:r>
    </w:p>
    <w:p w14:paraId="13179C9F" w14:textId="77777777" w:rsidR="006A12CC" w:rsidRPr="00286384"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86384">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86384" w:rsidRDefault="006A12CC" w:rsidP="009F57EB">
      <w:pPr>
        <w:numPr>
          <w:ilvl w:val="0"/>
          <w:numId w:val="3"/>
        </w:numPr>
        <w:tabs>
          <w:tab w:val="left" w:pos="709"/>
          <w:tab w:val="left" w:pos="993"/>
          <w:tab w:val="left" w:pos="1134"/>
        </w:tabs>
        <w:ind w:left="0" w:firstLine="709"/>
        <w:jc w:val="both"/>
      </w:pPr>
      <w:r w:rsidRPr="00286384">
        <w:t>Участник закупки подтверждает соответствие дополнительным требованиям</w:t>
      </w:r>
      <w:r w:rsidR="00097D7D" w:rsidRPr="00286384">
        <w:t xml:space="preserve"> к участникам</w:t>
      </w:r>
      <w:r w:rsidR="001D5CEA" w:rsidRPr="00286384">
        <w:t xml:space="preserve"> закупки, определенным</w:t>
      </w:r>
      <w:r w:rsidR="00F74C35" w:rsidRPr="00286384">
        <w:t xml:space="preserve"> пунктами</w:t>
      </w:r>
      <w:r w:rsidR="00B13FE2" w:rsidRPr="00286384">
        <w:t xml:space="preserve"> 2.</w:t>
      </w:r>
      <w:r w:rsidR="00FC3F24" w:rsidRPr="00286384">
        <w:t>2.1</w:t>
      </w:r>
      <w:r w:rsidR="00A71256" w:rsidRPr="00286384">
        <w:t>.1 – 2.2.1.3</w:t>
      </w:r>
      <w:r w:rsidR="00F74C35" w:rsidRPr="00286384">
        <w:t xml:space="preserve"> извещения,</w:t>
      </w:r>
      <w:r w:rsidRPr="00286384">
        <w:t xml:space="preserve"> а именно</w:t>
      </w:r>
      <w:r w:rsidRPr="00286384">
        <w:sym w:font="Symbol" w:char="F03A"/>
      </w:r>
      <w:r w:rsidR="00697BE6" w:rsidRPr="00286384">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86384">
        <w:rPr>
          <w:i/>
        </w:rPr>
        <w:t>(</w:t>
      </w:r>
      <w:r w:rsidR="00697BE6" w:rsidRPr="00286384">
        <w:rPr>
          <w:i/>
        </w:rPr>
        <w:t>или более</w:t>
      </w:r>
      <w:r w:rsidR="00A71256" w:rsidRPr="00286384">
        <w:rPr>
          <w:i/>
        </w:rPr>
        <w:t>)</w:t>
      </w:r>
      <w:r w:rsidR="00697BE6" w:rsidRPr="00286384">
        <w:rPr>
          <w:i/>
        </w:rPr>
        <w:t xml:space="preserve"> нижеуказанному требованию, такое </w:t>
      </w:r>
      <w:r w:rsidR="00A71256" w:rsidRPr="00286384">
        <w:rPr>
          <w:i/>
        </w:rPr>
        <w:t>нижеуказанное</w:t>
      </w:r>
      <w:r w:rsidR="00697BE6" w:rsidRPr="00286384">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86384">
          <w:t>статьями 289</w:t>
        </w:r>
      </w:hyperlink>
      <w:r w:rsidRPr="00286384">
        <w:t xml:space="preserve">, </w:t>
      </w:r>
      <w:hyperlink r:id="rId20" w:history="1">
        <w:r w:rsidRPr="00286384">
          <w:t>290</w:t>
        </w:r>
      </w:hyperlink>
      <w:r w:rsidRPr="00286384">
        <w:t xml:space="preserve">, </w:t>
      </w:r>
      <w:hyperlink r:id="rId21" w:history="1">
        <w:r w:rsidRPr="00286384">
          <w:t>291</w:t>
        </w:r>
      </w:hyperlink>
      <w:r w:rsidRPr="00286384">
        <w:t xml:space="preserve">, </w:t>
      </w:r>
      <w:hyperlink r:id="rId22" w:history="1">
        <w:r w:rsidRPr="00286384">
          <w:t>291.1</w:t>
        </w:r>
      </w:hyperlink>
      <w:r w:rsidRPr="0028638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w:t>
      </w:r>
      <w:r w:rsidRPr="00286384">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86384">
        <w:rPr>
          <w:rFonts w:ascii="Calibri" w:hAnsi="Calibri"/>
        </w:rPr>
        <w:t>;</w:t>
      </w:r>
    </w:p>
    <w:p w14:paraId="76C0A48C" w14:textId="77777777"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86384">
        <w:rPr>
          <w:rFonts w:ascii="Calibri" w:hAnsi="Calibri"/>
        </w:rPr>
        <w:t>;</w:t>
      </w:r>
    </w:p>
    <w:p w14:paraId="57758432" w14:textId="13320E2D" w:rsidR="006A12CC" w:rsidRPr="00286384"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86384">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86384" w:rsidRDefault="006A12CC" w:rsidP="009F57EB">
      <w:pPr>
        <w:numPr>
          <w:ilvl w:val="0"/>
          <w:numId w:val="3"/>
        </w:numPr>
        <w:tabs>
          <w:tab w:val="left" w:pos="709"/>
          <w:tab w:val="left" w:pos="993"/>
        </w:tabs>
        <w:ind w:left="0" w:firstLine="709"/>
        <w:jc w:val="both"/>
      </w:pPr>
      <w:r w:rsidRPr="00286384">
        <w:t>Д</w:t>
      </w:r>
      <w:r w:rsidRPr="0028638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86384" w:rsidRDefault="006A12CC" w:rsidP="006A12CC">
      <w:pPr>
        <w:tabs>
          <w:tab w:val="left" w:pos="993"/>
        </w:tabs>
        <w:ind w:firstLine="709"/>
        <w:rPr>
          <w:bCs/>
          <w:i/>
          <w:sz w:val="20"/>
          <w:szCs w:val="20"/>
          <w:u w:val="single"/>
        </w:rPr>
      </w:pPr>
      <w:r w:rsidRPr="00286384">
        <w:rPr>
          <w:bCs/>
          <w:i/>
          <w:sz w:val="20"/>
          <w:szCs w:val="20"/>
          <w:u w:val="single"/>
        </w:rPr>
        <w:t>(указывается Ф.И.О., телефон и e-mail уполномоченного лица участника закупки)</w:t>
      </w:r>
    </w:p>
    <w:p w14:paraId="0BC0ED4C" w14:textId="77777777" w:rsidR="006A12CC" w:rsidRPr="00286384" w:rsidRDefault="006A12CC" w:rsidP="009F57EB">
      <w:pPr>
        <w:numPr>
          <w:ilvl w:val="0"/>
          <w:numId w:val="3"/>
        </w:numPr>
        <w:tabs>
          <w:tab w:val="left" w:pos="709"/>
          <w:tab w:val="left" w:pos="993"/>
        </w:tabs>
        <w:ind w:left="0" w:firstLine="709"/>
        <w:jc w:val="both"/>
      </w:pPr>
      <w:r w:rsidRPr="00286384">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86384">
        <w:br/>
        <w:t xml:space="preserve">к поданным в форме электронных документов заявкам на участие в закупке, указанной </w:t>
      </w:r>
      <w:r w:rsidRPr="00286384">
        <w:br/>
        <w:t>в извещении.</w:t>
      </w:r>
    </w:p>
    <w:p w14:paraId="035C2EAA" w14:textId="77777777" w:rsidR="006A12CC" w:rsidRPr="00286384" w:rsidRDefault="006A12CC" w:rsidP="009F57EB">
      <w:pPr>
        <w:numPr>
          <w:ilvl w:val="0"/>
          <w:numId w:val="3"/>
        </w:numPr>
        <w:tabs>
          <w:tab w:val="left" w:pos="709"/>
          <w:tab w:val="left" w:pos="993"/>
        </w:tabs>
        <w:ind w:left="0" w:firstLine="709"/>
        <w:jc w:val="both"/>
      </w:pPr>
      <w:r w:rsidRPr="00286384">
        <w:t>Адрес местонахождения _________________________________________</w:t>
      </w:r>
    </w:p>
    <w:p w14:paraId="0276F020" w14:textId="77777777" w:rsidR="006A12CC" w:rsidRPr="00286384" w:rsidRDefault="006A12CC" w:rsidP="006A12CC">
      <w:pPr>
        <w:tabs>
          <w:tab w:val="left" w:pos="993"/>
        </w:tabs>
        <w:ind w:firstLine="709"/>
        <w:rPr>
          <w:bCs/>
          <w:i/>
        </w:rPr>
      </w:pPr>
      <w:r w:rsidRPr="00286384">
        <w:rPr>
          <w:bCs/>
          <w:i/>
          <w:u w:val="single"/>
        </w:rPr>
        <w:t>Почтовый адрес</w:t>
      </w:r>
      <w:r w:rsidRPr="00286384">
        <w:rPr>
          <w:bCs/>
          <w:i/>
        </w:rPr>
        <w:t xml:space="preserve"> ___________________________________________________________</w:t>
      </w:r>
    </w:p>
    <w:p w14:paraId="27E6B03A" w14:textId="77777777" w:rsidR="006A12CC" w:rsidRPr="00286384" w:rsidRDefault="006A12CC" w:rsidP="006A12CC">
      <w:pPr>
        <w:tabs>
          <w:tab w:val="left" w:pos="993"/>
        </w:tabs>
        <w:ind w:firstLine="709"/>
        <w:rPr>
          <w:bCs/>
          <w:i/>
        </w:rPr>
      </w:pPr>
      <w:r w:rsidRPr="00286384">
        <w:rPr>
          <w:bCs/>
          <w:i/>
          <w:u w:val="single"/>
        </w:rPr>
        <w:t>ИНН/КПП</w:t>
      </w:r>
      <w:r w:rsidRPr="00286384">
        <w:rPr>
          <w:bCs/>
          <w:i/>
        </w:rPr>
        <w:t xml:space="preserve"> ________________________________________________________________</w:t>
      </w:r>
    </w:p>
    <w:p w14:paraId="5803682E" w14:textId="77777777" w:rsidR="006A12CC" w:rsidRPr="00286384" w:rsidRDefault="006A12CC" w:rsidP="006A12CC">
      <w:pPr>
        <w:tabs>
          <w:tab w:val="left" w:pos="993"/>
        </w:tabs>
        <w:ind w:firstLine="709"/>
        <w:rPr>
          <w:bCs/>
          <w:i/>
        </w:rPr>
      </w:pPr>
      <w:r w:rsidRPr="00286384">
        <w:rPr>
          <w:bCs/>
          <w:i/>
          <w:u w:val="single"/>
        </w:rPr>
        <w:t>Адрес электронной почты</w:t>
      </w:r>
      <w:r w:rsidRPr="00286384">
        <w:rPr>
          <w:bCs/>
          <w:i/>
        </w:rPr>
        <w:t xml:space="preserve"> ___________________________________________________</w:t>
      </w:r>
    </w:p>
    <w:p w14:paraId="15C085A7" w14:textId="77777777" w:rsidR="006A12CC" w:rsidRPr="00286384" w:rsidRDefault="006A12CC" w:rsidP="006A12CC">
      <w:pPr>
        <w:tabs>
          <w:tab w:val="left" w:pos="993"/>
        </w:tabs>
        <w:ind w:firstLine="709"/>
        <w:rPr>
          <w:bCs/>
          <w:i/>
        </w:rPr>
      </w:pPr>
      <w:r w:rsidRPr="00286384">
        <w:rPr>
          <w:bCs/>
          <w:i/>
          <w:u w:val="single"/>
        </w:rPr>
        <w:t>Телефон (факс)</w:t>
      </w:r>
      <w:r w:rsidRPr="00286384">
        <w:rPr>
          <w:bCs/>
          <w:i/>
        </w:rPr>
        <w:t xml:space="preserve"> ____________________________________________________________</w:t>
      </w:r>
    </w:p>
    <w:p w14:paraId="15D42273" w14:textId="77777777" w:rsidR="006A12CC" w:rsidRPr="00286384" w:rsidRDefault="006A12CC" w:rsidP="006A12CC">
      <w:pPr>
        <w:tabs>
          <w:tab w:val="left" w:pos="993"/>
        </w:tabs>
        <w:ind w:firstLine="709"/>
        <w:jc w:val="both"/>
        <w:rPr>
          <w:b/>
          <w:bCs/>
        </w:rPr>
      </w:pPr>
    </w:p>
    <w:p w14:paraId="063A53E6" w14:textId="77777777" w:rsidR="006A12CC" w:rsidRPr="00286384" w:rsidRDefault="006A12CC" w:rsidP="006A12CC">
      <w:pPr>
        <w:tabs>
          <w:tab w:val="left" w:pos="993"/>
        </w:tabs>
        <w:ind w:firstLine="709"/>
        <w:jc w:val="both"/>
        <w:rPr>
          <w:bCs/>
        </w:rPr>
      </w:pPr>
      <w:r w:rsidRPr="00286384">
        <w:rPr>
          <w:bCs/>
        </w:rPr>
        <w:t>Приложение:</w:t>
      </w:r>
    </w:p>
    <w:p w14:paraId="593ACA62" w14:textId="4CF0A8BB" w:rsidR="006A12CC" w:rsidRPr="00286384" w:rsidRDefault="006A12CC" w:rsidP="006A12CC">
      <w:pPr>
        <w:numPr>
          <w:ilvl w:val="0"/>
          <w:numId w:val="2"/>
        </w:numPr>
        <w:tabs>
          <w:tab w:val="left" w:pos="993"/>
        </w:tabs>
        <w:ind w:left="0" w:firstLine="709"/>
        <w:jc w:val="both"/>
      </w:pPr>
      <w:r w:rsidRPr="00286384">
        <w:t>Сведение об участнике закупки.</w:t>
      </w:r>
    </w:p>
    <w:p w14:paraId="3F72EEAA" w14:textId="77777777" w:rsidR="006A12CC" w:rsidRPr="00286384" w:rsidRDefault="006A12CC" w:rsidP="006A12CC">
      <w:pPr>
        <w:numPr>
          <w:ilvl w:val="0"/>
          <w:numId w:val="2"/>
        </w:numPr>
        <w:tabs>
          <w:tab w:val="left" w:pos="993"/>
        </w:tabs>
        <w:ind w:left="0" w:firstLine="709"/>
        <w:jc w:val="both"/>
      </w:pPr>
      <w:r w:rsidRPr="00286384">
        <w:rPr>
          <w:i/>
        </w:rPr>
        <w:t>__ (указываются прилагаемые документы) _.</w:t>
      </w:r>
    </w:p>
    <w:p w14:paraId="373ABA2A" w14:textId="77777777" w:rsidR="006A12CC" w:rsidRPr="00286384" w:rsidRDefault="006A12CC" w:rsidP="006A12CC">
      <w:pPr>
        <w:numPr>
          <w:ilvl w:val="0"/>
          <w:numId w:val="2"/>
        </w:numPr>
        <w:tabs>
          <w:tab w:val="left" w:pos="993"/>
        </w:tabs>
        <w:ind w:left="0" w:firstLine="709"/>
        <w:jc w:val="both"/>
      </w:pPr>
      <w:r w:rsidRPr="00286384">
        <w:t>……..</w:t>
      </w:r>
    </w:p>
    <w:p w14:paraId="63049EE5" w14:textId="77777777" w:rsidR="006A12CC" w:rsidRPr="00286384" w:rsidRDefault="006A12CC" w:rsidP="006A12CC">
      <w:pPr>
        <w:jc w:val="both"/>
        <w:rPr>
          <w:b/>
          <w:bCs/>
        </w:rPr>
      </w:pPr>
    </w:p>
    <w:p w14:paraId="43509587" w14:textId="77777777" w:rsidR="006A12CC" w:rsidRPr="00286384" w:rsidRDefault="006A12CC" w:rsidP="006A12CC">
      <w:pPr>
        <w:pBdr>
          <w:bottom w:val="single" w:sz="12" w:space="1" w:color="auto"/>
        </w:pBdr>
        <w:jc w:val="both"/>
        <w:rPr>
          <w:b/>
          <w:bCs/>
        </w:rPr>
      </w:pPr>
    </w:p>
    <w:p w14:paraId="058529D3" w14:textId="77777777" w:rsidR="006A12CC" w:rsidRPr="00286384" w:rsidRDefault="006A12CC" w:rsidP="006A12CC">
      <w:pPr>
        <w:ind w:firstLine="709"/>
        <w:jc w:val="both"/>
        <w:rPr>
          <w:bCs/>
        </w:rPr>
      </w:pPr>
      <w:r w:rsidRPr="00286384">
        <w:rPr>
          <w:bCs/>
        </w:rPr>
        <w:t>_______           ______________      /___________________ /</w:t>
      </w:r>
    </w:p>
    <w:p w14:paraId="60A22598" w14:textId="77777777" w:rsidR="006A12CC" w:rsidRPr="00286384" w:rsidRDefault="006A12CC" w:rsidP="006A12CC">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47891CEC" w14:textId="77777777" w:rsidR="006A12CC" w:rsidRPr="00286384" w:rsidRDefault="006A12CC" w:rsidP="006A12CC">
      <w:pPr>
        <w:jc w:val="both"/>
        <w:rPr>
          <w:bCs/>
          <w:i/>
        </w:rPr>
      </w:pPr>
      <w:r w:rsidRPr="00286384">
        <w:rPr>
          <w:bCs/>
          <w:i/>
        </w:rPr>
        <w:t xml:space="preserve">                                                                                                   МП</w:t>
      </w:r>
    </w:p>
    <w:p w14:paraId="7227685E" w14:textId="77777777" w:rsidR="006A12CC" w:rsidRPr="00286384" w:rsidRDefault="006A12CC" w:rsidP="006A12CC">
      <w:pPr>
        <w:jc w:val="both"/>
        <w:rPr>
          <w:bCs/>
          <w:i/>
        </w:rPr>
      </w:pPr>
    </w:p>
    <w:p w14:paraId="6CDBC7CC" w14:textId="77777777" w:rsidR="006A12CC" w:rsidRPr="00286384" w:rsidRDefault="006A12CC" w:rsidP="006A12CC">
      <w:pPr>
        <w:ind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86384" w:rsidRDefault="00690704">
      <w:pPr>
        <w:spacing w:after="160" w:line="259" w:lineRule="auto"/>
        <w:rPr>
          <w:bCs/>
          <w:i/>
        </w:rPr>
      </w:pPr>
      <w:r w:rsidRPr="00286384">
        <w:rPr>
          <w:bCs/>
          <w:i/>
        </w:rPr>
        <w:br w:type="page"/>
      </w:r>
    </w:p>
    <w:p w14:paraId="1CA68B7C" w14:textId="77777777" w:rsidR="00A9613A" w:rsidRPr="00286384" w:rsidRDefault="00A9613A">
      <w:pPr>
        <w:jc w:val="right"/>
        <w:rPr>
          <w:bCs/>
          <w:i/>
        </w:rPr>
        <w:sectPr w:rsidR="00A9613A" w:rsidRPr="00286384" w:rsidSect="00282946">
          <w:footerReference w:type="even" r:id="rId23"/>
          <w:footerReference w:type="default" r:id="rId24"/>
          <w:footerReference w:type="first" r:id="rId25"/>
          <w:pgSz w:w="11906" w:h="16838"/>
          <w:pgMar w:top="709" w:right="991" w:bottom="851" w:left="1134" w:header="340" w:footer="283" w:gutter="0"/>
          <w:cols w:space="708"/>
          <w:titlePg/>
          <w:docGrid w:linePitch="360"/>
        </w:sectPr>
      </w:pPr>
    </w:p>
    <w:p w14:paraId="3C41C281" w14:textId="4B14AC07" w:rsidR="00B067D9" w:rsidRPr="00286384" w:rsidRDefault="006C698F" w:rsidP="00D25989">
      <w:pPr>
        <w:ind w:right="849"/>
        <w:jc w:val="right"/>
        <w:rPr>
          <w:b/>
          <w:bCs/>
        </w:rPr>
      </w:pPr>
      <w:r w:rsidRPr="00286384">
        <w:rPr>
          <w:b/>
          <w:bCs/>
        </w:rPr>
        <w:lastRenderedPageBreak/>
        <w:t xml:space="preserve">Приложение № </w:t>
      </w:r>
      <w:r w:rsidR="002C140A" w:rsidRPr="00286384">
        <w:rPr>
          <w:b/>
          <w:bCs/>
        </w:rPr>
        <w:t>2</w:t>
      </w:r>
    </w:p>
    <w:p w14:paraId="41CF9A04" w14:textId="77777777" w:rsidR="00B067D9" w:rsidRPr="00286384" w:rsidRDefault="00B067D9" w:rsidP="00D25989">
      <w:pPr>
        <w:ind w:right="849"/>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56BD0722" w14:textId="4C91DFED" w:rsidR="001978C4" w:rsidRPr="00C910DE" w:rsidRDefault="00DF702C" w:rsidP="00D25989">
      <w:pPr>
        <w:ind w:right="849"/>
        <w:jc w:val="right"/>
        <w:rPr>
          <w:b/>
          <w:bCs/>
        </w:rPr>
      </w:pPr>
      <w:r>
        <w:rPr>
          <w:b/>
          <w:bCs/>
        </w:rPr>
        <w:t>от 10.12</w:t>
      </w:r>
      <w:r w:rsidR="00C91A3A" w:rsidRPr="00286384">
        <w:rPr>
          <w:b/>
          <w:bCs/>
        </w:rPr>
        <w:t>.2021 г. № ЗКЭФ-Д</w:t>
      </w:r>
      <w:r w:rsidR="00C91A3A">
        <w:rPr>
          <w:b/>
          <w:bCs/>
        </w:rPr>
        <w:t>МТО-523</w:t>
      </w:r>
    </w:p>
    <w:p w14:paraId="50F6BF5F" w14:textId="20BEE752" w:rsidR="00B067D9" w:rsidRPr="00286384" w:rsidRDefault="00B067D9" w:rsidP="00D25989">
      <w:pPr>
        <w:ind w:right="849"/>
        <w:jc w:val="right"/>
        <w:rPr>
          <w:bCs/>
          <w:sz w:val="22"/>
          <w:szCs w:val="22"/>
        </w:rPr>
      </w:pPr>
      <w:r w:rsidRPr="00286384">
        <w:rPr>
          <w:bCs/>
          <w:sz w:val="22"/>
          <w:szCs w:val="22"/>
        </w:rPr>
        <w:t>ФОРМА</w:t>
      </w:r>
    </w:p>
    <w:p w14:paraId="1112D257" w14:textId="77777777" w:rsidR="009B4449" w:rsidRPr="00286384" w:rsidRDefault="009B4449" w:rsidP="002F423C">
      <w:pPr>
        <w:widowControl w:val="0"/>
        <w:ind w:right="849"/>
        <w:jc w:val="center"/>
        <w:outlineLvl w:val="1"/>
        <w:rPr>
          <w:b/>
          <w:bCs/>
        </w:rPr>
      </w:pPr>
    </w:p>
    <w:p w14:paraId="5C2CFAC2" w14:textId="7A57B049" w:rsidR="002F423C" w:rsidRPr="00286384" w:rsidRDefault="00B067D9" w:rsidP="002F423C">
      <w:pPr>
        <w:widowControl w:val="0"/>
        <w:ind w:right="849"/>
        <w:jc w:val="center"/>
        <w:outlineLvl w:val="1"/>
        <w:rPr>
          <w:b/>
          <w:bCs/>
        </w:rPr>
      </w:pPr>
      <w:r w:rsidRPr="00286384">
        <w:rPr>
          <w:b/>
          <w:bCs/>
        </w:rPr>
        <w:t>СВЕДЕНИЯ</w:t>
      </w:r>
    </w:p>
    <w:p w14:paraId="3A8C19FC" w14:textId="76EF7A1F" w:rsidR="00B067D9" w:rsidRPr="00286384" w:rsidRDefault="00B067D9" w:rsidP="002F423C">
      <w:pPr>
        <w:widowControl w:val="0"/>
        <w:ind w:right="849"/>
        <w:jc w:val="center"/>
        <w:outlineLvl w:val="1"/>
        <w:rPr>
          <w:b/>
          <w:bCs/>
        </w:rPr>
      </w:pPr>
      <w:r w:rsidRPr="00286384">
        <w:rPr>
          <w:b/>
          <w:bCs/>
        </w:rPr>
        <w:t>об участнике закупки</w:t>
      </w:r>
    </w:p>
    <w:p w14:paraId="2BCDA38D" w14:textId="77777777" w:rsidR="00B067D9" w:rsidRPr="0028638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86384" w14:paraId="03220764" w14:textId="77777777" w:rsidTr="00B067D9">
        <w:tc>
          <w:tcPr>
            <w:tcW w:w="3420" w:type="dxa"/>
          </w:tcPr>
          <w:p w14:paraId="0B082B3F" w14:textId="77777777" w:rsidR="00B067D9" w:rsidRPr="00286384" w:rsidRDefault="00B067D9">
            <w:pPr>
              <w:widowControl w:val="0"/>
              <w:ind w:left="180"/>
            </w:pPr>
            <w:r w:rsidRPr="00286384">
              <w:t>Полное наименование</w:t>
            </w:r>
          </w:p>
        </w:tc>
        <w:tc>
          <w:tcPr>
            <w:tcW w:w="6503" w:type="dxa"/>
          </w:tcPr>
          <w:p w14:paraId="536FCD41" w14:textId="77777777" w:rsidR="00B067D9" w:rsidRPr="00286384" w:rsidRDefault="00B067D9">
            <w:pPr>
              <w:widowControl w:val="0"/>
              <w:ind w:left="252"/>
            </w:pPr>
          </w:p>
        </w:tc>
      </w:tr>
      <w:tr w:rsidR="00CE630D" w:rsidRPr="00286384" w14:paraId="733C5C55" w14:textId="77777777" w:rsidTr="00B067D9">
        <w:tc>
          <w:tcPr>
            <w:tcW w:w="3420" w:type="dxa"/>
          </w:tcPr>
          <w:p w14:paraId="4B823376" w14:textId="77777777" w:rsidR="00B067D9" w:rsidRPr="00286384" w:rsidRDefault="00B067D9" w:rsidP="004531C3">
            <w:pPr>
              <w:widowControl w:val="0"/>
              <w:ind w:left="180"/>
            </w:pPr>
            <w:r w:rsidRPr="00286384">
              <w:t>Краткое наименование</w:t>
            </w:r>
          </w:p>
        </w:tc>
        <w:tc>
          <w:tcPr>
            <w:tcW w:w="6503" w:type="dxa"/>
          </w:tcPr>
          <w:p w14:paraId="5CFD0F2F" w14:textId="77777777" w:rsidR="00B067D9" w:rsidRPr="00286384" w:rsidRDefault="00B067D9" w:rsidP="004531C3">
            <w:pPr>
              <w:widowControl w:val="0"/>
              <w:ind w:left="252"/>
            </w:pPr>
          </w:p>
        </w:tc>
      </w:tr>
      <w:tr w:rsidR="00CE630D" w:rsidRPr="00286384" w14:paraId="6B811F14" w14:textId="77777777" w:rsidTr="00B067D9">
        <w:tc>
          <w:tcPr>
            <w:tcW w:w="3420" w:type="dxa"/>
          </w:tcPr>
          <w:p w14:paraId="6DAF160C" w14:textId="77777777" w:rsidR="00B067D9" w:rsidRPr="00286384" w:rsidRDefault="00B067D9" w:rsidP="004531C3">
            <w:pPr>
              <w:widowControl w:val="0"/>
              <w:ind w:left="180"/>
            </w:pPr>
            <w:r w:rsidRPr="00286384">
              <w:t>Должность руководителя</w:t>
            </w:r>
          </w:p>
        </w:tc>
        <w:tc>
          <w:tcPr>
            <w:tcW w:w="6503" w:type="dxa"/>
          </w:tcPr>
          <w:p w14:paraId="70EDBD39" w14:textId="77777777" w:rsidR="00B067D9" w:rsidRPr="00286384" w:rsidRDefault="00B067D9" w:rsidP="004531C3">
            <w:pPr>
              <w:widowControl w:val="0"/>
              <w:ind w:left="252"/>
            </w:pPr>
          </w:p>
        </w:tc>
      </w:tr>
      <w:tr w:rsidR="00CE630D" w:rsidRPr="00286384" w14:paraId="6EB6788A" w14:textId="77777777" w:rsidTr="00B067D9">
        <w:tc>
          <w:tcPr>
            <w:tcW w:w="3420" w:type="dxa"/>
          </w:tcPr>
          <w:p w14:paraId="53922758" w14:textId="77777777" w:rsidR="00B067D9" w:rsidRPr="00286384" w:rsidRDefault="00B067D9" w:rsidP="004531C3">
            <w:pPr>
              <w:widowControl w:val="0"/>
              <w:ind w:left="180"/>
            </w:pPr>
            <w:r w:rsidRPr="00286384">
              <w:t>Фамилия, имя, отчество руководителя</w:t>
            </w:r>
          </w:p>
        </w:tc>
        <w:tc>
          <w:tcPr>
            <w:tcW w:w="6503" w:type="dxa"/>
          </w:tcPr>
          <w:p w14:paraId="28FC3629" w14:textId="77777777" w:rsidR="00B067D9" w:rsidRPr="00286384" w:rsidRDefault="00B067D9" w:rsidP="004531C3">
            <w:pPr>
              <w:widowControl w:val="0"/>
              <w:ind w:left="252"/>
            </w:pPr>
          </w:p>
        </w:tc>
      </w:tr>
      <w:tr w:rsidR="00CE630D" w:rsidRPr="00286384" w14:paraId="702CB934" w14:textId="77777777" w:rsidTr="00B067D9">
        <w:tc>
          <w:tcPr>
            <w:tcW w:w="3420" w:type="dxa"/>
          </w:tcPr>
          <w:p w14:paraId="693B486E" w14:textId="77777777" w:rsidR="00B067D9" w:rsidRPr="00286384" w:rsidRDefault="00B067D9" w:rsidP="004531C3">
            <w:pPr>
              <w:widowControl w:val="0"/>
              <w:ind w:left="180"/>
            </w:pPr>
            <w:r w:rsidRPr="00286384">
              <w:t>Уполномочивающий документ</w:t>
            </w:r>
          </w:p>
        </w:tc>
        <w:tc>
          <w:tcPr>
            <w:tcW w:w="6503" w:type="dxa"/>
          </w:tcPr>
          <w:p w14:paraId="22569F5F" w14:textId="77777777" w:rsidR="00B067D9" w:rsidRPr="00286384" w:rsidRDefault="00B067D9" w:rsidP="004531C3">
            <w:pPr>
              <w:widowControl w:val="0"/>
              <w:ind w:left="252"/>
            </w:pPr>
          </w:p>
        </w:tc>
      </w:tr>
      <w:tr w:rsidR="00CE630D" w:rsidRPr="00286384" w14:paraId="672A4351" w14:textId="77777777" w:rsidTr="00B067D9">
        <w:tc>
          <w:tcPr>
            <w:tcW w:w="3420" w:type="dxa"/>
          </w:tcPr>
          <w:p w14:paraId="7EC9FAD8" w14:textId="77777777" w:rsidR="00B067D9" w:rsidRPr="00286384" w:rsidRDefault="00B067D9" w:rsidP="004531C3">
            <w:pPr>
              <w:widowControl w:val="0"/>
              <w:ind w:left="180"/>
            </w:pPr>
            <w:r w:rsidRPr="00286384">
              <w:t>Фамилия, имя, отчество главного бухгалтера</w:t>
            </w:r>
          </w:p>
        </w:tc>
        <w:tc>
          <w:tcPr>
            <w:tcW w:w="6503" w:type="dxa"/>
          </w:tcPr>
          <w:p w14:paraId="25A93385" w14:textId="77777777" w:rsidR="00B067D9" w:rsidRPr="00286384" w:rsidRDefault="00B067D9" w:rsidP="004531C3">
            <w:pPr>
              <w:widowControl w:val="0"/>
              <w:ind w:left="252"/>
            </w:pPr>
          </w:p>
        </w:tc>
      </w:tr>
      <w:tr w:rsidR="00CE630D" w:rsidRPr="00286384" w14:paraId="7CB68757" w14:textId="77777777" w:rsidTr="00B067D9">
        <w:tc>
          <w:tcPr>
            <w:tcW w:w="3420" w:type="dxa"/>
          </w:tcPr>
          <w:p w14:paraId="5B6557A3" w14:textId="77777777" w:rsidR="00B067D9" w:rsidRPr="00286384" w:rsidRDefault="00B067D9" w:rsidP="004531C3">
            <w:pPr>
              <w:widowControl w:val="0"/>
              <w:ind w:left="180"/>
            </w:pPr>
            <w:r w:rsidRPr="00286384">
              <w:t>Уполномочивающий документ</w:t>
            </w:r>
          </w:p>
        </w:tc>
        <w:tc>
          <w:tcPr>
            <w:tcW w:w="6503" w:type="dxa"/>
          </w:tcPr>
          <w:p w14:paraId="59DFE08E" w14:textId="77777777" w:rsidR="00B067D9" w:rsidRPr="00286384" w:rsidRDefault="00B067D9" w:rsidP="004531C3">
            <w:pPr>
              <w:widowControl w:val="0"/>
              <w:ind w:left="252"/>
            </w:pPr>
          </w:p>
        </w:tc>
      </w:tr>
      <w:tr w:rsidR="00CE630D" w:rsidRPr="00286384" w14:paraId="28418A9F" w14:textId="77777777" w:rsidTr="00B067D9">
        <w:tc>
          <w:tcPr>
            <w:tcW w:w="3420" w:type="dxa"/>
          </w:tcPr>
          <w:p w14:paraId="01731A0F" w14:textId="77777777" w:rsidR="00B067D9" w:rsidRPr="00286384" w:rsidRDefault="00B067D9" w:rsidP="004531C3">
            <w:pPr>
              <w:widowControl w:val="0"/>
              <w:ind w:left="180"/>
            </w:pPr>
            <w:r w:rsidRPr="00286384">
              <w:t>ОГРН</w:t>
            </w:r>
          </w:p>
        </w:tc>
        <w:tc>
          <w:tcPr>
            <w:tcW w:w="6503" w:type="dxa"/>
          </w:tcPr>
          <w:p w14:paraId="37BB51E5" w14:textId="77777777" w:rsidR="00B067D9" w:rsidRPr="00286384" w:rsidRDefault="00B067D9" w:rsidP="004531C3">
            <w:pPr>
              <w:widowControl w:val="0"/>
              <w:ind w:left="252"/>
            </w:pPr>
          </w:p>
        </w:tc>
      </w:tr>
      <w:tr w:rsidR="00CE630D" w:rsidRPr="00286384" w14:paraId="268CA8CF" w14:textId="77777777" w:rsidTr="00B067D9">
        <w:tc>
          <w:tcPr>
            <w:tcW w:w="3420" w:type="dxa"/>
          </w:tcPr>
          <w:p w14:paraId="756FBF30" w14:textId="77777777" w:rsidR="00B067D9" w:rsidRPr="00286384" w:rsidRDefault="00B067D9" w:rsidP="004531C3">
            <w:pPr>
              <w:widowControl w:val="0"/>
              <w:ind w:left="180"/>
            </w:pPr>
            <w:r w:rsidRPr="00286384">
              <w:t>ИНН</w:t>
            </w:r>
          </w:p>
        </w:tc>
        <w:tc>
          <w:tcPr>
            <w:tcW w:w="6503" w:type="dxa"/>
          </w:tcPr>
          <w:p w14:paraId="5B0694F0" w14:textId="77777777" w:rsidR="00B067D9" w:rsidRPr="00286384" w:rsidRDefault="00B067D9" w:rsidP="004531C3">
            <w:pPr>
              <w:widowControl w:val="0"/>
              <w:ind w:left="252"/>
            </w:pPr>
          </w:p>
        </w:tc>
      </w:tr>
      <w:tr w:rsidR="00CE630D" w:rsidRPr="00286384" w14:paraId="7AD15257" w14:textId="77777777" w:rsidTr="00B067D9">
        <w:tc>
          <w:tcPr>
            <w:tcW w:w="3420" w:type="dxa"/>
          </w:tcPr>
          <w:p w14:paraId="7D34DD12" w14:textId="77777777" w:rsidR="00B067D9" w:rsidRPr="00286384" w:rsidRDefault="00B067D9" w:rsidP="004531C3">
            <w:pPr>
              <w:widowControl w:val="0"/>
              <w:ind w:left="180"/>
            </w:pPr>
            <w:r w:rsidRPr="00286384">
              <w:t>КПП</w:t>
            </w:r>
          </w:p>
        </w:tc>
        <w:tc>
          <w:tcPr>
            <w:tcW w:w="6503" w:type="dxa"/>
          </w:tcPr>
          <w:p w14:paraId="7011ED81" w14:textId="77777777" w:rsidR="00B067D9" w:rsidRPr="00286384" w:rsidRDefault="00B067D9" w:rsidP="004531C3">
            <w:pPr>
              <w:widowControl w:val="0"/>
              <w:ind w:left="252"/>
            </w:pPr>
          </w:p>
        </w:tc>
      </w:tr>
      <w:tr w:rsidR="00CE630D" w:rsidRPr="00286384" w14:paraId="084208AC" w14:textId="77777777" w:rsidTr="00B067D9">
        <w:tc>
          <w:tcPr>
            <w:tcW w:w="3420" w:type="dxa"/>
          </w:tcPr>
          <w:p w14:paraId="4B50C3C6" w14:textId="77777777" w:rsidR="00B067D9" w:rsidRPr="00286384" w:rsidRDefault="00B067D9" w:rsidP="004531C3">
            <w:pPr>
              <w:widowControl w:val="0"/>
              <w:ind w:left="180"/>
            </w:pPr>
            <w:r w:rsidRPr="00286384">
              <w:t>ОКАТО</w:t>
            </w:r>
          </w:p>
        </w:tc>
        <w:tc>
          <w:tcPr>
            <w:tcW w:w="6503" w:type="dxa"/>
          </w:tcPr>
          <w:p w14:paraId="7473599E" w14:textId="77777777" w:rsidR="00B067D9" w:rsidRPr="00286384" w:rsidRDefault="00B067D9" w:rsidP="004531C3">
            <w:pPr>
              <w:widowControl w:val="0"/>
              <w:ind w:left="252"/>
            </w:pPr>
          </w:p>
        </w:tc>
      </w:tr>
      <w:tr w:rsidR="00CE630D" w:rsidRPr="00286384" w14:paraId="7992F907" w14:textId="77777777" w:rsidTr="00B067D9">
        <w:tc>
          <w:tcPr>
            <w:tcW w:w="3420" w:type="dxa"/>
          </w:tcPr>
          <w:p w14:paraId="68537524" w14:textId="77777777" w:rsidR="00B067D9" w:rsidRPr="00286384" w:rsidRDefault="00B067D9" w:rsidP="004531C3">
            <w:pPr>
              <w:widowControl w:val="0"/>
              <w:ind w:left="180"/>
            </w:pPr>
            <w:r w:rsidRPr="00286384">
              <w:t>ОКВЭД</w:t>
            </w:r>
          </w:p>
        </w:tc>
        <w:tc>
          <w:tcPr>
            <w:tcW w:w="6503" w:type="dxa"/>
          </w:tcPr>
          <w:p w14:paraId="64C1CAEE" w14:textId="77777777" w:rsidR="00B067D9" w:rsidRPr="00286384" w:rsidRDefault="00B067D9" w:rsidP="004531C3">
            <w:pPr>
              <w:widowControl w:val="0"/>
              <w:ind w:left="252"/>
            </w:pPr>
          </w:p>
        </w:tc>
      </w:tr>
      <w:tr w:rsidR="00CE630D" w:rsidRPr="00286384" w14:paraId="1FF535CC" w14:textId="77777777" w:rsidTr="00B067D9">
        <w:tc>
          <w:tcPr>
            <w:tcW w:w="3420" w:type="dxa"/>
          </w:tcPr>
          <w:p w14:paraId="16688951" w14:textId="77777777" w:rsidR="00B067D9" w:rsidRPr="00286384" w:rsidRDefault="00B067D9" w:rsidP="004531C3">
            <w:pPr>
              <w:widowControl w:val="0"/>
              <w:ind w:left="180"/>
            </w:pPr>
            <w:r w:rsidRPr="00286384">
              <w:t>ОКФС</w:t>
            </w:r>
          </w:p>
        </w:tc>
        <w:tc>
          <w:tcPr>
            <w:tcW w:w="6503" w:type="dxa"/>
          </w:tcPr>
          <w:p w14:paraId="4368A0FF" w14:textId="77777777" w:rsidR="00B067D9" w:rsidRPr="00286384" w:rsidRDefault="00B067D9" w:rsidP="004531C3">
            <w:pPr>
              <w:widowControl w:val="0"/>
              <w:ind w:left="252"/>
            </w:pPr>
          </w:p>
        </w:tc>
      </w:tr>
      <w:tr w:rsidR="00CE630D" w:rsidRPr="00286384" w14:paraId="1A8EBC62" w14:textId="77777777" w:rsidTr="00B067D9">
        <w:tc>
          <w:tcPr>
            <w:tcW w:w="3420" w:type="dxa"/>
          </w:tcPr>
          <w:p w14:paraId="1D1DA0D0" w14:textId="77777777" w:rsidR="00B067D9" w:rsidRPr="00286384" w:rsidRDefault="00B067D9" w:rsidP="004531C3">
            <w:pPr>
              <w:widowControl w:val="0"/>
              <w:ind w:left="180"/>
            </w:pPr>
            <w:r w:rsidRPr="00286384">
              <w:t>ОКОПФ</w:t>
            </w:r>
          </w:p>
        </w:tc>
        <w:tc>
          <w:tcPr>
            <w:tcW w:w="6503" w:type="dxa"/>
          </w:tcPr>
          <w:p w14:paraId="14AF0CE7" w14:textId="77777777" w:rsidR="00B067D9" w:rsidRPr="00286384" w:rsidRDefault="00B067D9" w:rsidP="004531C3">
            <w:pPr>
              <w:widowControl w:val="0"/>
              <w:ind w:left="252"/>
            </w:pPr>
          </w:p>
        </w:tc>
      </w:tr>
      <w:tr w:rsidR="00CE630D" w:rsidRPr="00286384" w14:paraId="0C4B2F34" w14:textId="77777777" w:rsidTr="00B067D9">
        <w:tc>
          <w:tcPr>
            <w:tcW w:w="3420" w:type="dxa"/>
          </w:tcPr>
          <w:p w14:paraId="70DDB37F" w14:textId="77777777" w:rsidR="00B067D9" w:rsidRPr="00286384" w:rsidRDefault="00B067D9" w:rsidP="004531C3">
            <w:pPr>
              <w:widowControl w:val="0"/>
              <w:ind w:left="180"/>
              <w:rPr>
                <w:b/>
                <w:bCs/>
              </w:rPr>
            </w:pPr>
            <w:r w:rsidRPr="00286384">
              <w:t>Наименование банка</w:t>
            </w:r>
          </w:p>
        </w:tc>
        <w:tc>
          <w:tcPr>
            <w:tcW w:w="6503" w:type="dxa"/>
          </w:tcPr>
          <w:p w14:paraId="043BFC50" w14:textId="77777777" w:rsidR="00B067D9" w:rsidRPr="00286384" w:rsidRDefault="00B067D9" w:rsidP="004531C3">
            <w:pPr>
              <w:widowControl w:val="0"/>
              <w:ind w:left="252"/>
            </w:pPr>
          </w:p>
        </w:tc>
      </w:tr>
      <w:tr w:rsidR="00CE630D" w:rsidRPr="00286384" w14:paraId="6D9F7633" w14:textId="77777777" w:rsidTr="00B067D9">
        <w:tc>
          <w:tcPr>
            <w:tcW w:w="3420" w:type="dxa"/>
          </w:tcPr>
          <w:p w14:paraId="3B5EA2D3" w14:textId="77777777" w:rsidR="00B067D9" w:rsidRPr="00286384" w:rsidRDefault="00B067D9" w:rsidP="004531C3">
            <w:pPr>
              <w:widowControl w:val="0"/>
              <w:ind w:left="180"/>
            </w:pPr>
            <w:r w:rsidRPr="00286384">
              <w:t>Р/сч</w:t>
            </w:r>
          </w:p>
        </w:tc>
        <w:tc>
          <w:tcPr>
            <w:tcW w:w="6503" w:type="dxa"/>
          </w:tcPr>
          <w:p w14:paraId="389956B0" w14:textId="77777777" w:rsidR="00B067D9" w:rsidRPr="00286384" w:rsidRDefault="00B067D9" w:rsidP="004531C3">
            <w:pPr>
              <w:widowControl w:val="0"/>
              <w:ind w:left="252"/>
            </w:pPr>
          </w:p>
        </w:tc>
      </w:tr>
      <w:tr w:rsidR="00CE630D" w:rsidRPr="00286384" w14:paraId="57A35619" w14:textId="77777777" w:rsidTr="00B067D9">
        <w:tc>
          <w:tcPr>
            <w:tcW w:w="3420" w:type="dxa"/>
          </w:tcPr>
          <w:p w14:paraId="198681AF" w14:textId="77777777" w:rsidR="00B067D9" w:rsidRPr="00286384" w:rsidRDefault="00B067D9" w:rsidP="004531C3">
            <w:pPr>
              <w:widowControl w:val="0"/>
              <w:ind w:left="180"/>
            </w:pPr>
            <w:r w:rsidRPr="00286384">
              <w:t>К/сч</w:t>
            </w:r>
          </w:p>
        </w:tc>
        <w:tc>
          <w:tcPr>
            <w:tcW w:w="6503" w:type="dxa"/>
          </w:tcPr>
          <w:p w14:paraId="5829D37D" w14:textId="77777777" w:rsidR="00B067D9" w:rsidRPr="00286384" w:rsidRDefault="00B067D9" w:rsidP="004531C3">
            <w:pPr>
              <w:widowControl w:val="0"/>
              <w:ind w:left="252"/>
            </w:pPr>
          </w:p>
        </w:tc>
      </w:tr>
      <w:tr w:rsidR="00CE630D" w:rsidRPr="00286384" w14:paraId="2E077ECE" w14:textId="77777777" w:rsidTr="00B067D9">
        <w:tc>
          <w:tcPr>
            <w:tcW w:w="3420" w:type="dxa"/>
          </w:tcPr>
          <w:p w14:paraId="302AE84E" w14:textId="77777777" w:rsidR="00B067D9" w:rsidRPr="00286384" w:rsidRDefault="00B067D9" w:rsidP="004531C3">
            <w:pPr>
              <w:widowControl w:val="0"/>
              <w:ind w:left="180"/>
            </w:pPr>
            <w:r w:rsidRPr="00286384">
              <w:t>БИК</w:t>
            </w:r>
          </w:p>
        </w:tc>
        <w:tc>
          <w:tcPr>
            <w:tcW w:w="6503" w:type="dxa"/>
          </w:tcPr>
          <w:p w14:paraId="791ECF66" w14:textId="77777777" w:rsidR="00B067D9" w:rsidRPr="00286384" w:rsidRDefault="00B067D9" w:rsidP="004531C3">
            <w:pPr>
              <w:widowControl w:val="0"/>
              <w:ind w:left="252"/>
            </w:pPr>
          </w:p>
        </w:tc>
      </w:tr>
      <w:tr w:rsidR="00CE630D" w:rsidRPr="00286384" w14:paraId="763549AC" w14:textId="77777777" w:rsidTr="00B067D9">
        <w:tc>
          <w:tcPr>
            <w:tcW w:w="3420" w:type="dxa"/>
          </w:tcPr>
          <w:p w14:paraId="70987D53" w14:textId="77777777" w:rsidR="00B067D9" w:rsidRPr="00286384" w:rsidRDefault="00B067D9" w:rsidP="004531C3">
            <w:pPr>
              <w:widowControl w:val="0"/>
              <w:ind w:left="180"/>
            </w:pPr>
            <w:r w:rsidRPr="00286384">
              <w:t>ОКПО</w:t>
            </w:r>
          </w:p>
        </w:tc>
        <w:tc>
          <w:tcPr>
            <w:tcW w:w="6503" w:type="dxa"/>
          </w:tcPr>
          <w:p w14:paraId="250CC6D9" w14:textId="77777777" w:rsidR="00B067D9" w:rsidRPr="00286384" w:rsidRDefault="00B067D9" w:rsidP="004531C3">
            <w:pPr>
              <w:widowControl w:val="0"/>
              <w:ind w:left="252"/>
            </w:pPr>
          </w:p>
        </w:tc>
      </w:tr>
      <w:tr w:rsidR="00CE630D" w:rsidRPr="00286384" w14:paraId="06FB52AB" w14:textId="77777777" w:rsidTr="00B067D9">
        <w:tc>
          <w:tcPr>
            <w:tcW w:w="3420" w:type="dxa"/>
          </w:tcPr>
          <w:p w14:paraId="75583954" w14:textId="77777777" w:rsidR="00B067D9" w:rsidRPr="00286384" w:rsidRDefault="00B067D9" w:rsidP="004531C3">
            <w:pPr>
              <w:widowControl w:val="0"/>
              <w:ind w:left="180"/>
            </w:pPr>
            <w:r w:rsidRPr="00286384">
              <w:t>Место нахождения (юридический адрес)</w:t>
            </w:r>
          </w:p>
        </w:tc>
        <w:tc>
          <w:tcPr>
            <w:tcW w:w="6503" w:type="dxa"/>
          </w:tcPr>
          <w:p w14:paraId="549C3071" w14:textId="77777777" w:rsidR="00B067D9" w:rsidRPr="00286384" w:rsidRDefault="00B067D9" w:rsidP="004531C3">
            <w:pPr>
              <w:widowControl w:val="0"/>
              <w:ind w:left="252"/>
            </w:pPr>
          </w:p>
        </w:tc>
      </w:tr>
      <w:tr w:rsidR="00CE630D" w:rsidRPr="00286384" w14:paraId="3DF5C3A5" w14:textId="77777777" w:rsidTr="00B067D9">
        <w:tc>
          <w:tcPr>
            <w:tcW w:w="3420" w:type="dxa"/>
          </w:tcPr>
          <w:p w14:paraId="729F2802" w14:textId="77777777" w:rsidR="00B067D9" w:rsidRPr="00286384" w:rsidRDefault="00B067D9" w:rsidP="004531C3">
            <w:pPr>
              <w:widowControl w:val="0"/>
              <w:ind w:left="180"/>
            </w:pPr>
            <w:r w:rsidRPr="00286384">
              <w:t>Фактический адрес</w:t>
            </w:r>
          </w:p>
          <w:p w14:paraId="5ECED647" w14:textId="77777777" w:rsidR="00B067D9" w:rsidRPr="00286384" w:rsidRDefault="00B067D9" w:rsidP="004531C3">
            <w:pPr>
              <w:widowControl w:val="0"/>
              <w:ind w:left="180"/>
            </w:pPr>
            <w:r w:rsidRPr="00286384">
              <w:t>(почтовый адрес)</w:t>
            </w:r>
          </w:p>
        </w:tc>
        <w:tc>
          <w:tcPr>
            <w:tcW w:w="6503" w:type="dxa"/>
          </w:tcPr>
          <w:p w14:paraId="3FFF3DE1" w14:textId="77777777" w:rsidR="00B067D9" w:rsidRPr="00286384" w:rsidRDefault="00B067D9" w:rsidP="004531C3">
            <w:pPr>
              <w:widowControl w:val="0"/>
              <w:ind w:left="252"/>
            </w:pPr>
          </w:p>
        </w:tc>
      </w:tr>
      <w:tr w:rsidR="00CE630D" w:rsidRPr="00286384" w14:paraId="4CCB6906" w14:textId="77777777" w:rsidTr="00B067D9">
        <w:tc>
          <w:tcPr>
            <w:tcW w:w="3420" w:type="dxa"/>
          </w:tcPr>
          <w:p w14:paraId="185F61CB" w14:textId="77777777" w:rsidR="00B067D9" w:rsidRPr="00286384" w:rsidRDefault="00B067D9" w:rsidP="004531C3">
            <w:pPr>
              <w:widowControl w:val="0"/>
              <w:ind w:left="180"/>
            </w:pPr>
            <w:r w:rsidRPr="00286384">
              <w:t>Телефон</w:t>
            </w:r>
          </w:p>
        </w:tc>
        <w:tc>
          <w:tcPr>
            <w:tcW w:w="6503" w:type="dxa"/>
          </w:tcPr>
          <w:p w14:paraId="1E375BD9" w14:textId="77777777" w:rsidR="00B067D9" w:rsidRPr="00286384" w:rsidRDefault="00B067D9" w:rsidP="004531C3">
            <w:pPr>
              <w:widowControl w:val="0"/>
              <w:ind w:left="252"/>
            </w:pPr>
          </w:p>
        </w:tc>
      </w:tr>
      <w:tr w:rsidR="00CE630D" w:rsidRPr="00286384" w14:paraId="6C1D5363" w14:textId="77777777" w:rsidTr="00B067D9">
        <w:tc>
          <w:tcPr>
            <w:tcW w:w="3420" w:type="dxa"/>
          </w:tcPr>
          <w:p w14:paraId="3288F92D" w14:textId="77777777" w:rsidR="00B067D9" w:rsidRPr="00286384" w:rsidRDefault="00B067D9" w:rsidP="004531C3">
            <w:pPr>
              <w:widowControl w:val="0"/>
              <w:ind w:left="180"/>
            </w:pPr>
            <w:r w:rsidRPr="00286384">
              <w:t>Факс</w:t>
            </w:r>
          </w:p>
        </w:tc>
        <w:tc>
          <w:tcPr>
            <w:tcW w:w="6503" w:type="dxa"/>
          </w:tcPr>
          <w:p w14:paraId="4BCBFFB3" w14:textId="77777777" w:rsidR="00B067D9" w:rsidRPr="00286384" w:rsidRDefault="00B067D9" w:rsidP="004531C3">
            <w:pPr>
              <w:widowControl w:val="0"/>
              <w:ind w:left="252"/>
            </w:pPr>
          </w:p>
        </w:tc>
      </w:tr>
      <w:tr w:rsidR="00CE630D" w:rsidRPr="00286384" w14:paraId="3024D457" w14:textId="77777777" w:rsidTr="00B067D9">
        <w:tc>
          <w:tcPr>
            <w:tcW w:w="3420" w:type="dxa"/>
          </w:tcPr>
          <w:p w14:paraId="3C14E33E" w14:textId="77777777" w:rsidR="00B067D9" w:rsidRPr="00286384" w:rsidRDefault="00B067D9" w:rsidP="004531C3">
            <w:pPr>
              <w:widowControl w:val="0"/>
              <w:ind w:left="180"/>
            </w:pPr>
            <w:r w:rsidRPr="00286384">
              <w:t>Сайт</w:t>
            </w:r>
          </w:p>
        </w:tc>
        <w:tc>
          <w:tcPr>
            <w:tcW w:w="6503" w:type="dxa"/>
          </w:tcPr>
          <w:p w14:paraId="085E991E" w14:textId="77777777" w:rsidR="00B067D9" w:rsidRPr="00286384" w:rsidRDefault="00B067D9" w:rsidP="004531C3">
            <w:pPr>
              <w:widowControl w:val="0"/>
              <w:ind w:left="252"/>
            </w:pPr>
          </w:p>
        </w:tc>
      </w:tr>
      <w:tr w:rsidR="00CE630D" w:rsidRPr="00286384" w14:paraId="115A538F" w14:textId="77777777" w:rsidTr="00B067D9">
        <w:tc>
          <w:tcPr>
            <w:tcW w:w="3420" w:type="dxa"/>
          </w:tcPr>
          <w:p w14:paraId="0FF2C92D" w14:textId="77777777" w:rsidR="00B067D9" w:rsidRPr="00286384" w:rsidRDefault="00B067D9" w:rsidP="004531C3">
            <w:pPr>
              <w:widowControl w:val="0"/>
              <w:ind w:left="180"/>
            </w:pPr>
            <w:r w:rsidRPr="00286384">
              <w:rPr>
                <w:lang w:val="en-US"/>
              </w:rPr>
              <w:t>e</w:t>
            </w:r>
            <w:r w:rsidRPr="00286384">
              <w:t>-</w:t>
            </w:r>
            <w:r w:rsidRPr="00286384">
              <w:rPr>
                <w:lang w:val="en-US"/>
              </w:rPr>
              <w:t>mail</w:t>
            </w:r>
          </w:p>
        </w:tc>
        <w:tc>
          <w:tcPr>
            <w:tcW w:w="6503" w:type="dxa"/>
          </w:tcPr>
          <w:p w14:paraId="701C8655" w14:textId="77777777" w:rsidR="00B067D9" w:rsidRPr="00286384" w:rsidRDefault="00B067D9" w:rsidP="004531C3">
            <w:pPr>
              <w:widowControl w:val="0"/>
              <w:ind w:left="252"/>
              <w:rPr>
                <w:lang w:val="en-US"/>
              </w:rPr>
            </w:pPr>
          </w:p>
        </w:tc>
      </w:tr>
      <w:tr w:rsidR="00CE630D" w:rsidRPr="0028638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86384" w:rsidRDefault="00B067D9" w:rsidP="004531C3">
            <w:pPr>
              <w:widowControl w:val="0"/>
              <w:ind w:left="180"/>
            </w:pPr>
            <w:r w:rsidRPr="0028638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86384" w:rsidRDefault="00B067D9" w:rsidP="004531C3">
            <w:pPr>
              <w:widowControl w:val="0"/>
              <w:ind w:left="252"/>
            </w:pPr>
          </w:p>
        </w:tc>
      </w:tr>
      <w:tr w:rsidR="00CE630D" w:rsidRPr="0028638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86384" w:rsidRDefault="00B067D9" w:rsidP="004531C3">
            <w:pPr>
              <w:widowControl w:val="0"/>
              <w:ind w:left="180"/>
            </w:pPr>
            <w:r w:rsidRPr="00286384">
              <w:t xml:space="preserve">Является плательщиком НДС </w:t>
            </w:r>
            <w:r w:rsidRPr="0028638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86384" w:rsidRDefault="00B067D9" w:rsidP="004531C3">
            <w:pPr>
              <w:widowControl w:val="0"/>
              <w:ind w:left="252"/>
            </w:pPr>
          </w:p>
        </w:tc>
      </w:tr>
    </w:tbl>
    <w:p w14:paraId="458BAF55" w14:textId="77777777" w:rsidR="00B067D9" w:rsidRPr="00286384" w:rsidRDefault="00B067D9" w:rsidP="004531C3">
      <w:pPr>
        <w:ind w:firstLine="709"/>
        <w:jc w:val="both"/>
        <w:rPr>
          <w:bCs/>
        </w:rPr>
      </w:pPr>
      <w:r w:rsidRPr="00286384">
        <w:rPr>
          <w:bCs/>
        </w:rPr>
        <w:t>______________________           ______________      /___________________ /</w:t>
      </w:r>
    </w:p>
    <w:p w14:paraId="1AD22D64" w14:textId="77777777" w:rsidR="00B067D9" w:rsidRPr="00286384" w:rsidRDefault="00B067D9" w:rsidP="004531C3">
      <w:pPr>
        <w:tabs>
          <w:tab w:val="left" w:pos="993"/>
        </w:tabs>
        <w:ind w:firstLine="709"/>
        <w:rPr>
          <w:bCs/>
          <w:i/>
          <w:sz w:val="20"/>
          <w:szCs w:val="20"/>
          <w:u w:val="single"/>
        </w:rPr>
      </w:pPr>
      <w:r w:rsidRPr="00286384">
        <w:rPr>
          <w:bCs/>
          <w:i/>
        </w:rPr>
        <w:t>(</w:t>
      </w:r>
      <w:r w:rsidRPr="00286384">
        <w:rPr>
          <w:bCs/>
          <w:i/>
          <w:sz w:val="20"/>
          <w:szCs w:val="20"/>
          <w:u w:val="single"/>
        </w:rPr>
        <w:t>должность уполномоченного лица               (подпись)                     (расшифровка подписи)</w:t>
      </w:r>
    </w:p>
    <w:p w14:paraId="0C24232F" w14:textId="77777777" w:rsidR="00E01B0D" w:rsidRPr="00286384" w:rsidRDefault="00E01B0D"/>
    <w:p w14:paraId="61666AFC" w14:textId="77777777" w:rsidR="000F033E" w:rsidRPr="00286384" w:rsidRDefault="000F033E" w:rsidP="00D25989">
      <w:pPr>
        <w:ind w:right="849" w:firstLine="851"/>
        <w:jc w:val="both"/>
        <w:rPr>
          <w:bCs/>
        </w:rPr>
      </w:pPr>
      <w:r w:rsidRPr="0028638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86384" w:rsidRDefault="008D6C6B" w:rsidP="00763ED9">
      <w:pPr>
        <w:ind w:right="707"/>
        <w:sectPr w:rsidR="008D6C6B" w:rsidRPr="00286384" w:rsidSect="00D25989">
          <w:pgSz w:w="11906" w:h="16838"/>
          <w:pgMar w:top="1134" w:right="0" w:bottom="993" w:left="1134" w:header="708" w:footer="708" w:gutter="0"/>
          <w:cols w:space="708"/>
          <w:docGrid w:linePitch="360"/>
        </w:sectPr>
      </w:pPr>
    </w:p>
    <w:p w14:paraId="5805A484" w14:textId="7F75DB88" w:rsidR="00E00D86" w:rsidRPr="00286384" w:rsidRDefault="00E00D86" w:rsidP="00E00D86">
      <w:pPr>
        <w:jc w:val="right"/>
        <w:rPr>
          <w:b/>
          <w:bCs/>
        </w:rPr>
      </w:pPr>
      <w:r w:rsidRPr="00286384">
        <w:rPr>
          <w:b/>
          <w:bCs/>
        </w:rPr>
        <w:lastRenderedPageBreak/>
        <w:t xml:space="preserve">Приложение № </w:t>
      </w:r>
      <w:r w:rsidR="001E6254">
        <w:rPr>
          <w:b/>
          <w:bCs/>
        </w:rPr>
        <w:t>3</w:t>
      </w:r>
    </w:p>
    <w:p w14:paraId="6B854F1E" w14:textId="77777777" w:rsidR="00E00D86" w:rsidRPr="00286384" w:rsidRDefault="00E00D86" w:rsidP="00E00D86">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w:t>
      </w:r>
    </w:p>
    <w:p w14:paraId="73BF43E9" w14:textId="1A6E614D" w:rsidR="00E00D86" w:rsidRPr="00C910DE" w:rsidRDefault="00DF702C" w:rsidP="009F7105">
      <w:pPr>
        <w:jc w:val="right"/>
        <w:rPr>
          <w:b/>
          <w:bCs/>
        </w:rPr>
      </w:pPr>
      <w:r>
        <w:rPr>
          <w:b/>
          <w:bCs/>
        </w:rPr>
        <w:t>от 10.12</w:t>
      </w:r>
      <w:r w:rsidR="00C91A3A" w:rsidRPr="00286384">
        <w:rPr>
          <w:b/>
          <w:bCs/>
        </w:rPr>
        <w:t>.2021 г. № ЗКЭФ-Д</w:t>
      </w:r>
      <w:r w:rsidR="00C91A3A">
        <w:rPr>
          <w:b/>
          <w:bCs/>
        </w:rPr>
        <w:t>МТО-523</w:t>
      </w:r>
    </w:p>
    <w:p w14:paraId="6AFD9961" w14:textId="77777777" w:rsidR="00554944" w:rsidRPr="00286384" w:rsidRDefault="00554944" w:rsidP="009F7105">
      <w:pPr>
        <w:jc w:val="right"/>
        <w:rPr>
          <w:b/>
          <w:bCs/>
        </w:rPr>
      </w:pPr>
    </w:p>
    <w:p w14:paraId="5FA01C82" w14:textId="1769BDBA" w:rsidR="00E00D86" w:rsidRPr="00286384" w:rsidRDefault="00E00D86" w:rsidP="00E00D86">
      <w:pPr>
        <w:ind w:firstLine="709"/>
        <w:jc w:val="center"/>
        <w:rPr>
          <w:rFonts w:eastAsia="Calibri"/>
          <w:b/>
          <w:lang w:eastAsia="en-US"/>
        </w:rPr>
      </w:pPr>
      <w:r w:rsidRPr="00286384">
        <w:rPr>
          <w:rFonts w:eastAsia="Calibri"/>
          <w:b/>
          <w:lang w:eastAsia="en-US"/>
        </w:rPr>
        <w:t>Обоснование начальной (максимальной) цены договора</w:t>
      </w:r>
    </w:p>
    <w:p w14:paraId="1BE64AFE" w14:textId="4988290B" w:rsidR="00234F09" w:rsidRDefault="00234F09" w:rsidP="00A17636"/>
    <w:p w14:paraId="4C695A15" w14:textId="0F3FA104" w:rsidR="00B13C22" w:rsidRPr="00B13C22" w:rsidRDefault="004617B5" w:rsidP="00B13C22">
      <w:pPr>
        <w:ind w:firstLine="708"/>
        <w:jc w:val="both"/>
        <w:rPr>
          <w:bCs/>
        </w:rPr>
      </w:pPr>
      <w:r w:rsidRPr="004617B5">
        <w:rPr>
          <w:bCs/>
        </w:rPr>
        <w:t xml:space="preserve">Начальная (максимальная) </w:t>
      </w:r>
      <w:r>
        <w:t>ц</w:t>
      </w:r>
      <w:r w:rsidRPr="001D18E7">
        <w:t>ена за 1 нормо-час на техническое обслуживание и ремонт автомобилей Мерседес</w:t>
      </w:r>
      <w:r w:rsidRPr="004617B5">
        <w:rPr>
          <w:bCs/>
        </w:rPr>
        <w:t xml:space="preserve"> </w:t>
      </w:r>
      <w:r w:rsidR="00B13C22" w:rsidRPr="00B13C22">
        <w:rPr>
          <w:bCs/>
        </w:rPr>
        <w:t>определена на основании минимального коммерческого предложения</w:t>
      </w:r>
      <w:r w:rsidR="0036407A" w:rsidRPr="0036407A">
        <w:rPr>
          <w:bCs/>
        </w:rPr>
        <w:t xml:space="preserve"> </w:t>
      </w:r>
      <w:r w:rsidR="0036407A" w:rsidRPr="00380DA6">
        <w:rPr>
          <w:bCs/>
        </w:rPr>
        <w:t>в размере 1200</w:t>
      </w:r>
      <w:r w:rsidR="0036407A">
        <w:rPr>
          <w:bCs/>
        </w:rPr>
        <w:t>,00</w:t>
      </w:r>
      <w:r w:rsidR="0036407A" w:rsidRPr="00380DA6">
        <w:rPr>
          <w:bCs/>
        </w:rPr>
        <w:t xml:space="preserve"> (</w:t>
      </w:r>
      <w:r w:rsidR="0036407A">
        <w:rPr>
          <w:bCs/>
        </w:rPr>
        <w:t xml:space="preserve">Одна </w:t>
      </w:r>
      <w:r w:rsidR="0036407A" w:rsidRPr="00380DA6">
        <w:rPr>
          <w:bCs/>
        </w:rPr>
        <w:t xml:space="preserve">тысяча двести рублей) </w:t>
      </w:r>
      <w:r w:rsidR="00E359E6">
        <w:rPr>
          <w:bCs/>
        </w:rPr>
        <w:t xml:space="preserve">рублей </w:t>
      </w:r>
      <w:r w:rsidR="0036407A" w:rsidRPr="00380DA6">
        <w:rPr>
          <w:bCs/>
        </w:rPr>
        <w:t>00 коп</w:t>
      </w:r>
      <w:r w:rsidR="0036407A">
        <w:rPr>
          <w:bCs/>
        </w:rPr>
        <w:t>, без учета НДС</w:t>
      </w:r>
      <w:r w:rsidR="00B13C22" w:rsidRPr="00B13C22">
        <w:rPr>
          <w:bCs/>
        </w:rPr>
        <w:t>.</w:t>
      </w:r>
    </w:p>
    <w:p w14:paraId="569AE71E" w14:textId="75D29564" w:rsidR="004617B5" w:rsidRDefault="00FB6FA4" w:rsidP="00380DA6">
      <w:pPr>
        <w:ind w:firstLine="708"/>
        <w:jc w:val="both"/>
        <w:rPr>
          <w:rFonts w:eastAsia="Calibri"/>
          <w:lang w:eastAsia="en-US"/>
        </w:rPr>
      </w:pPr>
      <w:r w:rsidRPr="00E00D86">
        <w:rPr>
          <w:rFonts w:eastAsia="Calibri"/>
          <w:lang w:eastAsia="en-US"/>
        </w:rPr>
        <w:t xml:space="preserve">Начальная (максимальная) цена </w:t>
      </w:r>
      <w:r w:rsidRPr="001D18E7">
        <w:t>за 1</w:t>
      </w:r>
      <w:r>
        <w:t xml:space="preserve"> </w:t>
      </w:r>
      <w:r w:rsidRPr="001D18E7">
        <w:t>км пробега эвакуатора</w:t>
      </w:r>
      <w:r>
        <w:rPr>
          <w:rFonts w:eastAsia="Calibri"/>
          <w:lang w:eastAsia="en-US"/>
        </w:rPr>
        <w:t xml:space="preserve"> </w:t>
      </w:r>
      <w:r w:rsidRPr="00C438F9">
        <w:rPr>
          <w:rFonts w:eastAsia="Calibri"/>
          <w:lang w:eastAsia="en-US"/>
        </w:rPr>
        <w:t xml:space="preserve">определена </w:t>
      </w:r>
      <w:r w:rsidRPr="008077D9">
        <w:rPr>
          <w:rFonts w:eastAsia="Calibri"/>
          <w:lang w:eastAsia="en-US"/>
        </w:rPr>
        <w:t>из расчета среднего арифметического значения 3-х коммерческих предложений</w:t>
      </w:r>
      <w:r w:rsidR="00E359E6">
        <w:rPr>
          <w:rFonts w:eastAsia="Calibri"/>
          <w:lang w:eastAsia="en-US"/>
        </w:rPr>
        <w:t xml:space="preserve"> в размере</w:t>
      </w:r>
      <w:r w:rsidR="00E359E6" w:rsidRPr="00E359E6">
        <w:rPr>
          <w:bCs/>
        </w:rPr>
        <w:t xml:space="preserve"> </w:t>
      </w:r>
      <w:r w:rsidR="00E359E6">
        <w:rPr>
          <w:bCs/>
        </w:rPr>
        <w:t>47,</w:t>
      </w:r>
      <w:r w:rsidR="00E359E6" w:rsidRPr="00380DA6">
        <w:rPr>
          <w:bCs/>
        </w:rPr>
        <w:t xml:space="preserve">22 </w:t>
      </w:r>
      <w:r w:rsidR="00E359E6">
        <w:rPr>
          <w:bCs/>
        </w:rPr>
        <w:t xml:space="preserve">(Сорок семь) рублей </w:t>
      </w:r>
      <w:r w:rsidR="007800D2">
        <w:rPr>
          <w:bCs/>
        </w:rPr>
        <w:t>22 копейки</w:t>
      </w:r>
      <w:r w:rsidR="00E359E6" w:rsidRPr="00380DA6">
        <w:rPr>
          <w:bCs/>
        </w:rPr>
        <w:t>.</w:t>
      </w:r>
    </w:p>
    <w:p w14:paraId="7838C033" w14:textId="77777777" w:rsidR="00B13C22" w:rsidRPr="00380DA6" w:rsidRDefault="00B13C22" w:rsidP="00380DA6">
      <w:pPr>
        <w:ind w:firstLine="708"/>
        <w:jc w:val="both"/>
        <w:rPr>
          <w:bCs/>
        </w:rPr>
      </w:pPr>
    </w:p>
    <w:p w14:paraId="2F159F0B" w14:textId="77777777" w:rsidR="00B13C22" w:rsidRDefault="00B13C22" w:rsidP="00B13C22">
      <w:pPr>
        <w:jc w:val="center"/>
      </w:pPr>
      <w:r>
        <w:t>Таблица расчета начальной (максимальной) цены договора</w:t>
      </w:r>
    </w:p>
    <w:p w14:paraId="343D4E96" w14:textId="012EB0C3" w:rsidR="00380DA6" w:rsidRPr="001D18E7" w:rsidRDefault="00380DA6" w:rsidP="00152CCF">
      <w:pPr>
        <w:rPr>
          <w:lang w:eastAsia="en-US"/>
        </w:rPr>
      </w:pPr>
    </w:p>
    <w:tbl>
      <w:tblP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14"/>
        <w:gridCol w:w="1701"/>
        <w:gridCol w:w="1476"/>
        <w:gridCol w:w="1686"/>
        <w:gridCol w:w="2083"/>
      </w:tblGrid>
      <w:tr w:rsidR="00AC239A" w:rsidRPr="001D18E7" w14:paraId="2AA0603E" w14:textId="77777777" w:rsidTr="004617B5">
        <w:trPr>
          <w:trHeight w:val="893"/>
        </w:trPr>
        <w:tc>
          <w:tcPr>
            <w:tcW w:w="3114" w:type="dxa"/>
            <w:shd w:val="clear" w:color="000000" w:fill="FFFFFF"/>
            <w:vAlign w:val="center"/>
            <w:hideMark/>
          </w:tcPr>
          <w:p w14:paraId="183B147E" w14:textId="77777777" w:rsidR="00AC239A" w:rsidRPr="001D18E7" w:rsidRDefault="00AC239A" w:rsidP="001D18E7">
            <w:pPr>
              <w:jc w:val="center"/>
              <w:rPr>
                <w:bCs/>
              </w:rPr>
            </w:pPr>
            <w:r w:rsidRPr="001D18E7">
              <w:rPr>
                <w:bCs/>
              </w:rPr>
              <w:t>Наименование</w:t>
            </w:r>
          </w:p>
        </w:tc>
        <w:tc>
          <w:tcPr>
            <w:tcW w:w="1701" w:type="dxa"/>
            <w:shd w:val="clear" w:color="auto" w:fill="auto"/>
            <w:noWrap/>
            <w:vAlign w:val="center"/>
            <w:hideMark/>
          </w:tcPr>
          <w:p w14:paraId="7CA810F1" w14:textId="77777777" w:rsidR="00AC239A" w:rsidRPr="001D18E7" w:rsidRDefault="00AC239A" w:rsidP="001D18E7">
            <w:pPr>
              <w:jc w:val="center"/>
              <w:rPr>
                <w:bCs/>
              </w:rPr>
            </w:pPr>
            <w:r w:rsidRPr="001D18E7">
              <w:rPr>
                <w:bCs/>
              </w:rPr>
              <w:t>Поставщик №1</w:t>
            </w:r>
          </w:p>
        </w:tc>
        <w:tc>
          <w:tcPr>
            <w:tcW w:w="1476" w:type="dxa"/>
            <w:shd w:val="clear" w:color="auto" w:fill="auto"/>
            <w:noWrap/>
            <w:vAlign w:val="center"/>
            <w:hideMark/>
          </w:tcPr>
          <w:p w14:paraId="569EE4D6" w14:textId="77777777" w:rsidR="00AC239A" w:rsidRPr="001D18E7" w:rsidRDefault="00AC239A" w:rsidP="001D18E7">
            <w:pPr>
              <w:jc w:val="center"/>
              <w:rPr>
                <w:bCs/>
              </w:rPr>
            </w:pPr>
            <w:r w:rsidRPr="001D18E7">
              <w:rPr>
                <w:bCs/>
              </w:rPr>
              <w:t>Поставщик №2</w:t>
            </w:r>
          </w:p>
        </w:tc>
        <w:tc>
          <w:tcPr>
            <w:tcW w:w="1686" w:type="dxa"/>
            <w:shd w:val="clear" w:color="auto" w:fill="auto"/>
            <w:noWrap/>
            <w:vAlign w:val="center"/>
            <w:hideMark/>
          </w:tcPr>
          <w:p w14:paraId="28BDC62D" w14:textId="77777777" w:rsidR="00AC239A" w:rsidRPr="001D18E7" w:rsidRDefault="00AC239A" w:rsidP="001D18E7">
            <w:pPr>
              <w:jc w:val="center"/>
              <w:rPr>
                <w:bCs/>
              </w:rPr>
            </w:pPr>
            <w:r w:rsidRPr="001D18E7">
              <w:rPr>
                <w:bCs/>
              </w:rPr>
              <w:t>Поставщик №3</w:t>
            </w:r>
          </w:p>
        </w:tc>
        <w:tc>
          <w:tcPr>
            <w:tcW w:w="2083" w:type="dxa"/>
            <w:shd w:val="clear" w:color="auto" w:fill="auto"/>
            <w:vAlign w:val="center"/>
            <w:hideMark/>
          </w:tcPr>
          <w:p w14:paraId="13687D6C" w14:textId="4959F525" w:rsidR="00AC239A" w:rsidRPr="001D18E7" w:rsidRDefault="00FB6FA4" w:rsidP="00FB6FA4">
            <w:pPr>
              <w:jc w:val="center"/>
              <w:rPr>
                <w:bCs/>
              </w:rPr>
            </w:pPr>
            <w:r>
              <w:rPr>
                <w:rFonts w:eastAsia="Calibri"/>
                <w:lang w:eastAsia="en-US"/>
              </w:rPr>
              <w:t>С</w:t>
            </w:r>
            <w:r w:rsidRPr="008077D9">
              <w:rPr>
                <w:rFonts w:eastAsia="Calibri"/>
                <w:lang w:eastAsia="en-US"/>
              </w:rPr>
              <w:t>редне</w:t>
            </w:r>
            <w:r>
              <w:rPr>
                <w:rFonts w:eastAsia="Calibri"/>
                <w:lang w:eastAsia="en-US"/>
              </w:rPr>
              <w:t>е</w:t>
            </w:r>
            <w:r w:rsidRPr="008077D9">
              <w:rPr>
                <w:rFonts w:eastAsia="Calibri"/>
                <w:lang w:eastAsia="en-US"/>
              </w:rPr>
              <w:t xml:space="preserve"> арифметическо</w:t>
            </w:r>
            <w:r>
              <w:rPr>
                <w:rFonts w:eastAsia="Calibri"/>
                <w:lang w:eastAsia="en-US"/>
              </w:rPr>
              <w:t>е значение</w:t>
            </w:r>
          </w:p>
        </w:tc>
      </w:tr>
      <w:tr w:rsidR="001D18E7" w:rsidRPr="001D18E7" w14:paraId="69D93F48" w14:textId="77777777" w:rsidTr="004617B5">
        <w:trPr>
          <w:trHeight w:val="1116"/>
        </w:trPr>
        <w:tc>
          <w:tcPr>
            <w:tcW w:w="3114" w:type="dxa"/>
            <w:shd w:val="clear" w:color="auto" w:fill="auto"/>
            <w:vAlign w:val="center"/>
            <w:hideMark/>
          </w:tcPr>
          <w:p w14:paraId="173A6F97" w14:textId="1E369A0A" w:rsidR="001D18E7" w:rsidRPr="001D18E7" w:rsidRDefault="001D18E7" w:rsidP="001D18E7">
            <w:r>
              <w:t>ц</w:t>
            </w:r>
            <w:r w:rsidRPr="001D18E7">
              <w:t>ена за 1 нормо-час на техническое обслуживание и ремонт автомобилей Мерседес</w:t>
            </w:r>
            <w:r>
              <w:t>, руб., без учета НДС</w:t>
            </w:r>
          </w:p>
        </w:tc>
        <w:tc>
          <w:tcPr>
            <w:tcW w:w="1701" w:type="dxa"/>
            <w:shd w:val="clear" w:color="auto" w:fill="auto"/>
            <w:noWrap/>
            <w:vAlign w:val="center"/>
            <w:hideMark/>
          </w:tcPr>
          <w:p w14:paraId="30364622" w14:textId="77777777" w:rsidR="001D18E7" w:rsidRPr="001D18E7" w:rsidRDefault="001D18E7" w:rsidP="001D18E7">
            <w:pPr>
              <w:jc w:val="center"/>
              <w:rPr>
                <w:b/>
                <w:bCs/>
              </w:rPr>
            </w:pPr>
            <w:r w:rsidRPr="001D18E7">
              <w:rPr>
                <w:b/>
                <w:bCs/>
              </w:rPr>
              <w:t>1 200,00</w:t>
            </w:r>
          </w:p>
        </w:tc>
        <w:tc>
          <w:tcPr>
            <w:tcW w:w="1476" w:type="dxa"/>
            <w:shd w:val="clear" w:color="auto" w:fill="auto"/>
            <w:noWrap/>
            <w:vAlign w:val="center"/>
            <w:hideMark/>
          </w:tcPr>
          <w:p w14:paraId="2D2D5E3E" w14:textId="77777777" w:rsidR="001D18E7" w:rsidRPr="001D18E7" w:rsidRDefault="001D18E7" w:rsidP="001D18E7">
            <w:pPr>
              <w:jc w:val="center"/>
            </w:pPr>
            <w:r w:rsidRPr="001D18E7">
              <w:t>2 500,00</w:t>
            </w:r>
          </w:p>
        </w:tc>
        <w:tc>
          <w:tcPr>
            <w:tcW w:w="1686" w:type="dxa"/>
            <w:shd w:val="clear" w:color="auto" w:fill="auto"/>
            <w:noWrap/>
            <w:vAlign w:val="center"/>
            <w:hideMark/>
          </w:tcPr>
          <w:p w14:paraId="40854CD6" w14:textId="77777777" w:rsidR="001D18E7" w:rsidRPr="001D18E7" w:rsidRDefault="001D18E7" w:rsidP="001D18E7">
            <w:pPr>
              <w:jc w:val="center"/>
            </w:pPr>
            <w:r w:rsidRPr="001D18E7">
              <w:t>1 583,33</w:t>
            </w:r>
          </w:p>
        </w:tc>
        <w:tc>
          <w:tcPr>
            <w:tcW w:w="2083" w:type="dxa"/>
            <w:shd w:val="clear" w:color="auto" w:fill="auto"/>
            <w:noWrap/>
            <w:vAlign w:val="center"/>
            <w:hideMark/>
          </w:tcPr>
          <w:p w14:paraId="07088183" w14:textId="77777777" w:rsidR="001D18E7" w:rsidRDefault="00FB6FA4" w:rsidP="001D18E7">
            <w:pPr>
              <w:jc w:val="center"/>
            </w:pPr>
            <w:r>
              <w:t>--</w:t>
            </w:r>
          </w:p>
          <w:p w14:paraId="54E17F30" w14:textId="5EEB6181" w:rsidR="00FB6FA4" w:rsidRPr="001D18E7" w:rsidRDefault="00FB6FA4" w:rsidP="001D18E7">
            <w:pPr>
              <w:jc w:val="center"/>
            </w:pPr>
          </w:p>
        </w:tc>
      </w:tr>
      <w:tr w:rsidR="001D18E7" w:rsidRPr="001D18E7" w14:paraId="6CDE7F89" w14:textId="77777777" w:rsidTr="004617B5">
        <w:trPr>
          <w:trHeight w:val="577"/>
        </w:trPr>
        <w:tc>
          <w:tcPr>
            <w:tcW w:w="3114" w:type="dxa"/>
            <w:shd w:val="clear" w:color="auto" w:fill="auto"/>
            <w:vAlign w:val="center"/>
            <w:hideMark/>
          </w:tcPr>
          <w:p w14:paraId="7AED32CC" w14:textId="054F9F17" w:rsidR="001D18E7" w:rsidRPr="001D18E7" w:rsidRDefault="001D18E7" w:rsidP="001D18E7">
            <w:r w:rsidRPr="001D18E7">
              <w:t>цена за 1</w:t>
            </w:r>
            <w:r w:rsidR="004617B5">
              <w:t xml:space="preserve"> </w:t>
            </w:r>
            <w:r w:rsidRPr="001D18E7">
              <w:t>км пробега эвакуатора</w:t>
            </w:r>
            <w:r>
              <w:t>, руб., без учета НДС</w:t>
            </w:r>
          </w:p>
        </w:tc>
        <w:tc>
          <w:tcPr>
            <w:tcW w:w="1701" w:type="dxa"/>
            <w:shd w:val="clear" w:color="auto" w:fill="auto"/>
            <w:noWrap/>
            <w:vAlign w:val="center"/>
            <w:hideMark/>
          </w:tcPr>
          <w:p w14:paraId="075A2472" w14:textId="77777777" w:rsidR="001D18E7" w:rsidRPr="001D18E7" w:rsidRDefault="001D18E7" w:rsidP="001D18E7">
            <w:pPr>
              <w:jc w:val="center"/>
            </w:pPr>
            <w:r w:rsidRPr="001D18E7">
              <w:t>33,33</w:t>
            </w:r>
          </w:p>
        </w:tc>
        <w:tc>
          <w:tcPr>
            <w:tcW w:w="1476" w:type="dxa"/>
            <w:shd w:val="clear" w:color="auto" w:fill="auto"/>
            <w:noWrap/>
            <w:vAlign w:val="center"/>
            <w:hideMark/>
          </w:tcPr>
          <w:p w14:paraId="2834EA01" w14:textId="77777777" w:rsidR="001D18E7" w:rsidRPr="001D18E7" w:rsidRDefault="001D18E7" w:rsidP="001D18E7">
            <w:pPr>
              <w:jc w:val="center"/>
            </w:pPr>
            <w:r w:rsidRPr="001D18E7">
              <w:t>58,33</w:t>
            </w:r>
          </w:p>
        </w:tc>
        <w:tc>
          <w:tcPr>
            <w:tcW w:w="1686" w:type="dxa"/>
            <w:shd w:val="clear" w:color="auto" w:fill="auto"/>
            <w:noWrap/>
            <w:vAlign w:val="center"/>
            <w:hideMark/>
          </w:tcPr>
          <w:p w14:paraId="1101F1DF" w14:textId="77777777" w:rsidR="001D18E7" w:rsidRPr="001D18E7" w:rsidRDefault="001D18E7" w:rsidP="001D18E7">
            <w:pPr>
              <w:jc w:val="center"/>
            </w:pPr>
            <w:r w:rsidRPr="001D18E7">
              <w:t>50,00</w:t>
            </w:r>
          </w:p>
        </w:tc>
        <w:tc>
          <w:tcPr>
            <w:tcW w:w="2083" w:type="dxa"/>
            <w:shd w:val="clear" w:color="auto" w:fill="auto"/>
            <w:noWrap/>
            <w:vAlign w:val="center"/>
            <w:hideMark/>
          </w:tcPr>
          <w:p w14:paraId="12A8B2C2" w14:textId="77777777" w:rsidR="001D18E7" w:rsidRPr="001D18E7" w:rsidRDefault="001D18E7" w:rsidP="001D18E7">
            <w:pPr>
              <w:jc w:val="center"/>
              <w:rPr>
                <w:b/>
              </w:rPr>
            </w:pPr>
            <w:r w:rsidRPr="001D18E7">
              <w:rPr>
                <w:b/>
              </w:rPr>
              <w:t>47,22</w:t>
            </w:r>
          </w:p>
        </w:tc>
      </w:tr>
    </w:tbl>
    <w:p w14:paraId="773FE0CF" w14:textId="77777777" w:rsidR="00380DA6" w:rsidRDefault="00380DA6" w:rsidP="00152CCF">
      <w:pPr>
        <w:rPr>
          <w:rFonts w:ascii="Calibri" w:hAnsi="Calibri"/>
          <w:sz w:val="22"/>
          <w:szCs w:val="22"/>
          <w:lang w:eastAsia="en-US"/>
        </w:rPr>
      </w:pPr>
    </w:p>
    <w:p w14:paraId="2913E91A" w14:textId="577C5856" w:rsidR="00E00D86" w:rsidRPr="00286384" w:rsidRDefault="00E00D86" w:rsidP="00E00D86">
      <w:pPr>
        <w:ind w:firstLine="708"/>
        <w:jc w:val="both"/>
        <w:rPr>
          <w:bCs/>
        </w:rPr>
      </w:pPr>
      <w:r w:rsidRPr="0028638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286384">
        <w:rPr>
          <w:bCs/>
        </w:rPr>
        <w:t>.</w:t>
      </w:r>
    </w:p>
    <w:p w14:paraId="4B550378" w14:textId="77777777" w:rsidR="00E00D86" w:rsidRPr="00286384" w:rsidRDefault="00E00D86" w:rsidP="00E00D86">
      <w:pPr>
        <w:jc w:val="both"/>
        <w:rPr>
          <w:bCs/>
        </w:rPr>
      </w:pPr>
    </w:p>
    <w:p w14:paraId="0DE8E150" w14:textId="77777777" w:rsidR="00E00D86" w:rsidRPr="00286384" w:rsidRDefault="00E00D86" w:rsidP="009F7105">
      <w:pPr>
        <w:jc w:val="right"/>
        <w:rPr>
          <w:b/>
          <w:bCs/>
        </w:rPr>
      </w:pPr>
    </w:p>
    <w:p w14:paraId="3A188165" w14:textId="77777777" w:rsidR="00E00D86" w:rsidRPr="00286384" w:rsidRDefault="00E00D86" w:rsidP="009F7105">
      <w:pPr>
        <w:jc w:val="right"/>
        <w:rPr>
          <w:b/>
          <w:bCs/>
        </w:rPr>
      </w:pPr>
    </w:p>
    <w:p w14:paraId="5928D688" w14:textId="77777777" w:rsidR="00E00D86" w:rsidRPr="00286384" w:rsidRDefault="00E00D86" w:rsidP="009F7105">
      <w:pPr>
        <w:jc w:val="right"/>
        <w:rPr>
          <w:b/>
          <w:bCs/>
        </w:rPr>
      </w:pPr>
    </w:p>
    <w:p w14:paraId="0EBB0D41" w14:textId="77777777" w:rsidR="00E00D86" w:rsidRPr="00286384" w:rsidRDefault="00E00D86" w:rsidP="009F7105">
      <w:pPr>
        <w:jc w:val="right"/>
        <w:rPr>
          <w:b/>
          <w:bCs/>
        </w:rPr>
      </w:pPr>
    </w:p>
    <w:p w14:paraId="773282C3" w14:textId="78C3C1A8" w:rsidR="00B067D9" w:rsidRPr="00286384" w:rsidRDefault="00E00D86" w:rsidP="009F7105">
      <w:pPr>
        <w:jc w:val="right"/>
        <w:rPr>
          <w:b/>
          <w:bCs/>
        </w:rPr>
      </w:pPr>
      <w:r w:rsidRPr="00286384">
        <w:rPr>
          <w:b/>
          <w:bCs/>
        </w:rPr>
        <w:br w:type="column"/>
      </w:r>
      <w:r w:rsidR="00B067D9" w:rsidRPr="00286384">
        <w:rPr>
          <w:b/>
          <w:bCs/>
        </w:rPr>
        <w:lastRenderedPageBreak/>
        <w:t xml:space="preserve">Приложение № </w:t>
      </w:r>
      <w:r w:rsidRPr="00286384">
        <w:rPr>
          <w:b/>
          <w:bCs/>
        </w:rPr>
        <w:t>5</w:t>
      </w:r>
      <w:r w:rsidR="00B067D9" w:rsidRPr="00286384">
        <w:rPr>
          <w:b/>
          <w:bCs/>
        </w:rPr>
        <w:t xml:space="preserve"> </w:t>
      </w:r>
    </w:p>
    <w:p w14:paraId="67CF62C8" w14:textId="77777777" w:rsidR="00B067D9" w:rsidRPr="00286384" w:rsidRDefault="00B067D9" w:rsidP="009F7105">
      <w:pPr>
        <w:jc w:val="right"/>
        <w:outlineLvl w:val="1"/>
      </w:pPr>
      <w:r w:rsidRPr="00286384">
        <w:t>к извещению о проведении открытого</w:t>
      </w:r>
      <w:r w:rsidRPr="00286384">
        <w:br/>
      </w:r>
      <w:r w:rsidRPr="00286384">
        <w:rPr>
          <w:bCs/>
        </w:rPr>
        <w:t>запроса котировок</w:t>
      </w:r>
      <w:r w:rsidRPr="00286384">
        <w:t xml:space="preserve"> в электронной форме </w:t>
      </w:r>
    </w:p>
    <w:p w14:paraId="580E8CE0" w14:textId="58CA8098" w:rsidR="004D6CE2" w:rsidRPr="00286384" w:rsidRDefault="00DF702C" w:rsidP="00C91A3A">
      <w:pPr>
        <w:widowControl w:val="0"/>
        <w:jc w:val="right"/>
      </w:pPr>
      <w:r>
        <w:rPr>
          <w:b/>
          <w:bCs/>
        </w:rPr>
        <w:t>от 10.12</w:t>
      </w:r>
      <w:r w:rsidR="00C91A3A" w:rsidRPr="00286384">
        <w:rPr>
          <w:b/>
          <w:bCs/>
        </w:rPr>
        <w:t>.2021 г. № ЗКЭФ-Д</w:t>
      </w:r>
      <w:r w:rsidR="00C91A3A">
        <w:rPr>
          <w:b/>
          <w:bCs/>
        </w:rPr>
        <w:t>МТО-523</w:t>
      </w:r>
    </w:p>
    <w:p w14:paraId="13D79C40" w14:textId="00CA39D9" w:rsidR="00830203" w:rsidRDefault="00830203" w:rsidP="00830203">
      <w:pPr>
        <w:widowControl w:val="0"/>
        <w:ind w:left="5664"/>
        <w:jc w:val="right"/>
      </w:pPr>
      <w:r w:rsidRPr="00286384">
        <w:t>ПРОЕКТ</w:t>
      </w:r>
    </w:p>
    <w:p w14:paraId="6919E5AA" w14:textId="5E758533" w:rsidR="000E0DE2" w:rsidRDefault="000E0DE2" w:rsidP="00830203">
      <w:pPr>
        <w:widowControl w:val="0"/>
        <w:ind w:left="5664"/>
        <w:jc w:val="right"/>
      </w:pPr>
    </w:p>
    <w:p w14:paraId="4B529845" w14:textId="77777777" w:rsidR="00986267" w:rsidRPr="007B6DA4" w:rsidRDefault="00986267" w:rsidP="00986267">
      <w:pPr>
        <w:tabs>
          <w:tab w:val="left" w:pos="993"/>
        </w:tabs>
        <w:ind w:firstLine="567"/>
        <w:jc w:val="center"/>
        <w:rPr>
          <w:b/>
        </w:rPr>
      </w:pPr>
      <w:r w:rsidRPr="007B6DA4">
        <w:rPr>
          <w:b/>
        </w:rPr>
        <w:t>Договор № _________</w:t>
      </w:r>
    </w:p>
    <w:p w14:paraId="3AA87498" w14:textId="77777777" w:rsidR="00986267" w:rsidRPr="007B6DA4" w:rsidRDefault="00986267" w:rsidP="00986267">
      <w:pPr>
        <w:ind w:right="-1" w:firstLine="567"/>
        <w:jc w:val="center"/>
        <w:rPr>
          <w:b/>
        </w:rPr>
      </w:pPr>
      <w:r w:rsidRPr="007B6DA4">
        <w:rPr>
          <w:b/>
        </w:rPr>
        <w:t>возмездного оказания услуг по техническому обслуживанию и ремонту автотранспортных средств</w:t>
      </w:r>
    </w:p>
    <w:p w14:paraId="6B8DC9C7" w14:textId="77777777" w:rsidR="00986267" w:rsidRPr="007B6DA4" w:rsidRDefault="00986267" w:rsidP="00986267">
      <w:pPr>
        <w:ind w:right="-1" w:firstLine="567"/>
        <w:jc w:val="center"/>
      </w:pPr>
    </w:p>
    <w:p w14:paraId="51D516A3" w14:textId="77777777" w:rsidR="009552A0" w:rsidRPr="009552A0" w:rsidRDefault="009552A0" w:rsidP="009552A0">
      <w:pPr>
        <w:ind w:right="-1" w:firstLine="709"/>
      </w:pPr>
      <w:r w:rsidRPr="009552A0">
        <w:t>Москва</w:t>
      </w:r>
      <w:r w:rsidRPr="009552A0">
        <w:tab/>
      </w:r>
      <w:r w:rsidRPr="009552A0">
        <w:tab/>
      </w:r>
      <w:r w:rsidRPr="009552A0">
        <w:tab/>
      </w:r>
      <w:r w:rsidRPr="009552A0">
        <w:tab/>
      </w:r>
      <w:r w:rsidRPr="009552A0">
        <w:tab/>
      </w:r>
      <w:r w:rsidRPr="009552A0">
        <w:tab/>
        <w:t xml:space="preserve">                    «___» ____________ 2021 г.</w:t>
      </w:r>
    </w:p>
    <w:p w14:paraId="76D252EA" w14:textId="77777777" w:rsidR="009552A0" w:rsidRPr="009552A0" w:rsidRDefault="009552A0" w:rsidP="009552A0">
      <w:pPr>
        <w:tabs>
          <w:tab w:val="left" w:pos="1134"/>
          <w:tab w:val="left" w:pos="1276"/>
          <w:tab w:val="left" w:pos="1701"/>
        </w:tabs>
        <w:ind w:right="-1" w:firstLine="709"/>
        <w:jc w:val="both"/>
        <w:rPr>
          <w:b/>
        </w:rPr>
      </w:pPr>
    </w:p>
    <w:p w14:paraId="7DC3C3D4" w14:textId="77777777" w:rsidR="009552A0" w:rsidRPr="009552A0" w:rsidRDefault="009552A0" w:rsidP="009552A0">
      <w:pPr>
        <w:widowControl w:val="0"/>
        <w:tabs>
          <w:tab w:val="left" w:pos="993"/>
          <w:tab w:val="left" w:pos="1276"/>
          <w:tab w:val="left" w:pos="1418"/>
        </w:tabs>
        <w:autoSpaceDE w:val="0"/>
        <w:autoSpaceDN w:val="0"/>
        <w:adjustRightInd w:val="0"/>
        <w:ind w:firstLine="709"/>
        <w:jc w:val="both"/>
      </w:pPr>
      <w:r w:rsidRPr="009552A0">
        <w:rPr>
          <w:b/>
        </w:rPr>
        <w:t xml:space="preserve">Акционерное общество «КАВКАЗ.РФ» </w:t>
      </w:r>
      <w:r w:rsidRPr="009552A0">
        <w:t>(АО «КАВКАЗ.РФ»), именуемое в дальнейшем «Заказчик», в лице ____________, действующей на основании ___________, с одной стороны, и</w:t>
      </w:r>
    </w:p>
    <w:p w14:paraId="5A3CA0B6" w14:textId="77777777" w:rsidR="009552A0" w:rsidRPr="009552A0" w:rsidRDefault="009552A0" w:rsidP="009552A0">
      <w:pPr>
        <w:widowControl w:val="0"/>
        <w:tabs>
          <w:tab w:val="left" w:pos="993"/>
          <w:tab w:val="left" w:pos="1276"/>
          <w:tab w:val="left" w:pos="1418"/>
        </w:tabs>
        <w:autoSpaceDE w:val="0"/>
        <w:autoSpaceDN w:val="0"/>
        <w:adjustRightInd w:val="0"/>
        <w:ind w:firstLine="709"/>
        <w:jc w:val="both"/>
      </w:pPr>
      <w:r w:rsidRPr="009552A0">
        <w:rPr>
          <w:b/>
        </w:rPr>
        <w:t>____________________________ «__________»</w:t>
      </w:r>
      <w:r w:rsidRPr="009552A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62EE5A54" w14:textId="77777777" w:rsidR="009552A0" w:rsidRPr="009552A0" w:rsidRDefault="009552A0" w:rsidP="009552A0">
      <w:pPr>
        <w:tabs>
          <w:tab w:val="left" w:pos="1134"/>
          <w:tab w:val="left" w:pos="1276"/>
          <w:tab w:val="left" w:pos="1560"/>
        </w:tabs>
        <w:ind w:right="-1" w:firstLine="709"/>
        <w:jc w:val="both"/>
      </w:pPr>
    </w:p>
    <w:p w14:paraId="6D0C3E27" w14:textId="77777777" w:rsidR="009552A0" w:rsidRPr="009552A0" w:rsidRDefault="009552A0" w:rsidP="009552A0">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9552A0">
        <w:rPr>
          <w:b/>
        </w:rPr>
        <w:t>ПРЕДМЕТ ДОГОВОРА</w:t>
      </w:r>
    </w:p>
    <w:p w14:paraId="09B93EC1" w14:textId="77777777" w:rsidR="009552A0" w:rsidRPr="009552A0" w:rsidRDefault="009552A0" w:rsidP="009552A0">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9552A0">
        <w:t>Исполнитель принимает на себя обязательство в течение срока действия настоящего Договора:</w:t>
      </w:r>
    </w:p>
    <w:p w14:paraId="22A92AD6" w14:textId="77777777" w:rsidR="009552A0" w:rsidRPr="009552A0" w:rsidRDefault="009552A0" w:rsidP="009552A0">
      <w:pPr>
        <w:widowControl w:val="0"/>
        <w:tabs>
          <w:tab w:val="left" w:pos="1134"/>
          <w:tab w:val="left" w:pos="1276"/>
          <w:tab w:val="num" w:pos="1418"/>
          <w:tab w:val="left" w:pos="1560"/>
        </w:tabs>
        <w:autoSpaceDE w:val="0"/>
        <w:autoSpaceDN w:val="0"/>
        <w:adjustRightInd w:val="0"/>
        <w:ind w:right="-1" w:firstLine="709"/>
        <w:jc w:val="both"/>
      </w:pPr>
      <w:r w:rsidRPr="009552A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p>
    <w:p w14:paraId="4EDD1A79" w14:textId="77777777" w:rsidR="009552A0" w:rsidRPr="009552A0" w:rsidRDefault="009552A0" w:rsidP="009552A0">
      <w:pPr>
        <w:tabs>
          <w:tab w:val="left" w:pos="1134"/>
          <w:tab w:val="left" w:pos="1276"/>
          <w:tab w:val="left" w:pos="1560"/>
        </w:tabs>
        <w:ind w:right="-1" w:firstLine="709"/>
        <w:jc w:val="both"/>
      </w:pPr>
      <w:r w:rsidRPr="009552A0">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134D7FC8" w14:textId="77777777" w:rsidR="009552A0" w:rsidRPr="009552A0" w:rsidRDefault="009552A0" w:rsidP="009552A0">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9552A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1F2BDDBF" w14:textId="77777777" w:rsidR="009552A0" w:rsidRPr="009552A0" w:rsidRDefault="009552A0" w:rsidP="009552A0">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9552A0">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70E6A3CD" w14:textId="77777777" w:rsidR="009552A0" w:rsidRPr="009552A0" w:rsidRDefault="009552A0" w:rsidP="009552A0">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9552A0">
        <w:t>Услуги оказываются Исполнителем по адресу: ________________________________.</w:t>
      </w:r>
    </w:p>
    <w:p w14:paraId="5B26F13F" w14:textId="77777777" w:rsidR="009552A0" w:rsidRPr="009552A0" w:rsidRDefault="009552A0" w:rsidP="009552A0">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9552A0">
        <w:t>Срок оказания услуг: с даты подписания договора по 31.12.2022 или до полного исчерпания средств по Договору (пункт 3.10 Договора), в зависимости от того какое из этих событий наступит ранее.</w:t>
      </w:r>
    </w:p>
    <w:p w14:paraId="0001EECF" w14:textId="77777777" w:rsidR="009552A0" w:rsidRPr="009552A0" w:rsidRDefault="009552A0" w:rsidP="009552A0">
      <w:pPr>
        <w:tabs>
          <w:tab w:val="left" w:pos="1134"/>
          <w:tab w:val="left" w:pos="1276"/>
          <w:tab w:val="left" w:pos="1560"/>
        </w:tabs>
        <w:ind w:right="-1" w:firstLine="709"/>
        <w:jc w:val="both"/>
      </w:pPr>
    </w:p>
    <w:p w14:paraId="65332468" w14:textId="77777777" w:rsidR="009552A0" w:rsidRPr="009552A0" w:rsidRDefault="009552A0" w:rsidP="009552A0">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9552A0">
        <w:rPr>
          <w:b/>
        </w:rPr>
        <w:t>ПРАВА И ОБЯЗАННОСТИ СТОРОН</w:t>
      </w:r>
    </w:p>
    <w:p w14:paraId="7608A63C" w14:textId="77777777" w:rsidR="009552A0" w:rsidRPr="009552A0" w:rsidRDefault="009552A0" w:rsidP="00742555">
      <w:pPr>
        <w:widowControl w:val="0"/>
        <w:numPr>
          <w:ilvl w:val="1"/>
          <w:numId w:val="50"/>
        </w:numPr>
        <w:tabs>
          <w:tab w:val="left" w:pos="567"/>
          <w:tab w:val="left" w:pos="1134"/>
          <w:tab w:val="left" w:pos="1276"/>
          <w:tab w:val="left" w:pos="1560"/>
        </w:tabs>
        <w:autoSpaceDE w:val="0"/>
        <w:autoSpaceDN w:val="0"/>
        <w:adjustRightInd w:val="0"/>
        <w:ind w:left="0" w:right="-1" w:firstLine="574"/>
        <w:jc w:val="both"/>
        <w:rPr>
          <w:i/>
        </w:rPr>
      </w:pPr>
      <w:r w:rsidRPr="009552A0">
        <w:rPr>
          <w:i/>
        </w:rPr>
        <w:t>Заказчик обязан:</w:t>
      </w:r>
    </w:p>
    <w:p w14:paraId="44DE4E8C" w14:textId="77777777" w:rsidR="009552A0" w:rsidRPr="009552A0" w:rsidRDefault="009552A0" w:rsidP="00742555">
      <w:pPr>
        <w:widowControl w:val="0"/>
        <w:numPr>
          <w:ilvl w:val="0"/>
          <w:numId w:val="45"/>
        </w:numPr>
        <w:tabs>
          <w:tab w:val="left" w:pos="1134"/>
          <w:tab w:val="left" w:pos="1276"/>
          <w:tab w:val="left" w:pos="1560"/>
        </w:tabs>
        <w:autoSpaceDE w:val="0"/>
        <w:autoSpaceDN w:val="0"/>
        <w:adjustRightInd w:val="0"/>
        <w:ind w:left="0" w:firstLine="574"/>
        <w:jc w:val="both"/>
      </w:pPr>
      <w:r w:rsidRPr="009552A0">
        <w:t>не позднее чем за 3 (три) рабочих дня до предполагаемой даты проведения ремонта (ТО) согласовывать с Исполнителем эту дату.</w:t>
      </w:r>
    </w:p>
    <w:p w14:paraId="1F78295A" w14:textId="77777777" w:rsidR="009552A0" w:rsidRPr="009552A0" w:rsidRDefault="009552A0" w:rsidP="00742555">
      <w:pPr>
        <w:widowControl w:val="0"/>
        <w:numPr>
          <w:ilvl w:val="0"/>
          <w:numId w:val="45"/>
        </w:numPr>
        <w:tabs>
          <w:tab w:val="left" w:pos="1134"/>
          <w:tab w:val="left" w:pos="1276"/>
          <w:tab w:val="left" w:pos="1560"/>
        </w:tabs>
        <w:autoSpaceDE w:val="0"/>
        <w:autoSpaceDN w:val="0"/>
        <w:adjustRightInd w:val="0"/>
        <w:ind w:left="0" w:firstLine="574"/>
        <w:jc w:val="both"/>
      </w:pPr>
      <w:r w:rsidRPr="009552A0">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5FD72907" w14:textId="77777777" w:rsidR="009552A0" w:rsidRPr="009552A0" w:rsidRDefault="009552A0" w:rsidP="00742555">
      <w:pPr>
        <w:widowControl w:val="0"/>
        <w:numPr>
          <w:ilvl w:val="0"/>
          <w:numId w:val="45"/>
        </w:numPr>
        <w:tabs>
          <w:tab w:val="left" w:pos="1134"/>
          <w:tab w:val="left" w:pos="1276"/>
          <w:tab w:val="left" w:pos="1560"/>
        </w:tabs>
        <w:autoSpaceDE w:val="0"/>
        <w:autoSpaceDN w:val="0"/>
        <w:adjustRightInd w:val="0"/>
        <w:ind w:left="0" w:firstLine="574"/>
        <w:jc w:val="both"/>
      </w:pPr>
      <w:r w:rsidRPr="009552A0">
        <w:t>производить оплату оказанных услуг и установленных запасных частей и материалов, а также реализованного Исполнителем товара в сроки и порядке, определенные Договором.</w:t>
      </w:r>
    </w:p>
    <w:p w14:paraId="5C4DC862" w14:textId="77777777" w:rsidR="009552A0" w:rsidRPr="009552A0" w:rsidRDefault="009552A0" w:rsidP="00742555">
      <w:pPr>
        <w:widowControl w:val="0"/>
        <w:numPr>
          <w:ilvl w:val="0"/>
          <w:numId w:val="45"/>
        </w:numPr>
        <w:tabs>
          <w:tab w:val="left" w:pos="1134"/>
          <w:tab w:val="left" w:pos="1276"/>
          <w:tab w:val="left" w:pos="1560"/>
        </w:tabs>
        <w:autoSpaceDE w:val="0"/>
        <w:autoSpaceDN w:val="0"/>
        <w:adjustRightInd w:val="0"/>
        <w:ind w:left="0" w:firstLine="574"/>
        <w:jc w:val="both"/>
      </w:pPr>
      <w:r w:rsidRPr="009552A0">
        <w:t>обеспечить своего представителя доверенностью на право представления интересов Заказчика в рамках действия настоящего Договора.</w:t>
      </w:r>
    </w:p>
    <w:p w14:paraId="2F0D4573" w14:textId="77777777" w:rsidR="009552A0" w:rsidRPr="009552A0" w:rsidRDefault="009552A0" w:rsidP="00742555">
      <w:pPr>
        <w:widowControl w:val="0"/>
        <w:numPr>
          <w:ilvl w:val="0"/>
          <w:numId w:val="45"/>
        </w:numPr>
        <w:tabs>
          <w:tab w:val="left" w:pos="1134"/>
          <w:tab w:val="left" w:pos="1276"/>
          <w:tab w:val="left" w:pos="1560"/>
        </w:tabs>
        <w:autoSpaceDE w:val="0"/>
        <w:autoSpaceDN w:val="0"/>
        <w:adjustRightInd w:val="0"/>
        <w:ind w:left="0" w:firstLine="574"/>
        <w:jc w:val="both"/>
      </w:pPr>
      <w:r w:rsidRPr="009552A0">
        <w:t xml:space="preserve">предоставить документы, удостоверяющие право распоряжения автомобилем </w:t>
      </w:r>
      <w:r w:rsidRPr="009552A0">
        <w:lastRenderedPageBreak/>
        <w:t>(доверенность от собственника, свидетельство о регистрации транспортного средства или паспорт транспортного средства).</w:t>
      </w:r>
    </w:p>
    <w:p w14:paraId="2B2E0B32" w14:textId="77777777" w:rsidR="009552A0" w:rsidRPr="009552A0" w:rsidRDefault="009552A0" w:rsidP="00742555">
      <w:pPr>
        <w:widowControl w:val="0"/>
        <w:numPr>
          <w:ilvl w:val="0"/>
          <w:numId w:val="45"/>
        </w:numPr>
        <w:tabs>
          <w:tab w:val="left" w:pos="1134"/>
          <w:tab w:val="left" w:pos="1276"/>
          <w:tab w:val="left" w:pos="1560"/>
        </w:tabs>
        <w:autoSpaceDE w:val="0"/>
        <w:autoSpaceDN w:val="0"/>
        <w:adjustRightInd w:val="0"/>
        <w:ind w:left="0" w:firstLine="574"/>
        <w:jc w:val="both"/>
      </w:pPr>
      <w:r w:rsidRPr="009552A0">
        <w:t>предоставлять автомобили на ТО и Р в чистом виде.</w:t>
      </w:r>
    </w:p>
    <w:p w14:paraId="20703C68" w14:textId="77777777" w:rsidR="009552A0" w:rsidRPr="009552A0" w:rsidRDefault="009552A0" w:rsidP="00742555">
      <w:pPr>
        <w:widowControl w:val="0"/>
        <w:numPr>
          <w:ilvl w:val="0"/>
          <w:numId w:val="45"/>
        </w:numPr>
        <w:tabs>
          <w:tab w:val="left" w:pos="1134"/>
          <w:tab w:val="left" w:pos="1276"/>
          <w:tab w:val="left" w:pos="1560"/>
        </w:tabs>
        <w:autoSpaceDE w:val="0"/>
        <w:autoSpaceDN w:val="0"/>
        <w:adjustRightInd w:val="0"/>
        <w:ind w:left="0" w:firstLine="574"/>
        <w:jc w:val="both"/>
      </w:pPr>
      <w:r w:rsidRPr="009552A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0CCA20F3" w14:textId="77777777" w:rsidR="009552A0" w:rsidRPr="009552A0" w:rsidRDefault="009552A0" w:rsidP="00742555">
      <w:pPr>
        <w:widowControl w:val="0"/>
        <w:numPr>
          <w:ilvl w:val="0"/>
          <w:numId w:val="45"/>
        </w:numPr>
        <w:tabs>
          <w:tab w:val="left" w:pos="1134"/>
          <w:tab w:val="left" w:pos="1276"/>
          <w:tab w:val="left" w:pos="1560"/>
        </w:tabs>
        <w:autoSpaceDE w:val="0"/>
        <w:autoSpaceDN w:val="0"/>
        <w:adjustRightInd w:val="0"/>
        <w:ind w:left="0" w:firstLine="574"/>
        <w:jc w:val="both"/>
      </w:pPr>
      <w:r w:rsidRPr="009552A0">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9552A0">
        <w:rPr>
          <w:spacing w:val="4"/>
        </w:rPr>
        <w:t xml:space="preserve">. </w:t>
      </w:r>
    </w:p>
    <w:p w14:paraId="415EC279" w14:textId="77777777" w:rsidR="009552A0" w:rsidRPr="009552A0" w:rsidRDefault="009552A0" w:rsidP="00742555">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574"/>
        <w:jc w:val="both"/>
      </w:pPr>
      <w:r w:rsidRPr="009552A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9552A0">
        <w:rPr>
          <w:spacing w:val="4"/>
        </w:rPr>
        <w:t>.</w:t>
      </w:r>
    </w:p>
    <w:p w14:paraId="6B577EA3" w14:textId="77777777" w:rsidR="009552A0" w:rsidRPr="009552A0" w:rsidRDefault="009552A0" w:rsidP="00742555">
      <w:pPr>
        <w:widowControl w:val="0"/>
        <w:numPr>
          <w:ilvl w:val="0"/>
          <w:numId w:val="45"/>
        </w:numPr>
        <w:tabs>
          <w:tab w:val="left" w:pos="1134"/>
          <w:tab w:val="left" w:pos="1276"/>
          <w:tab w:val="left" w:pos="1560"/>
        </w:tabs>
        <w:autoSpaceDE w:val="0"/>
        <w:autoSpaceDN w:val="0"/>
        <w:adjustRightInd w:val="0"/>
        <w:ind w:left="0" w:firstLine="574"/>
        <w:jc w:val="both"/>
      </w:pPr>
      <w:r w:rsidRPr="009552A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63207524" w14:textId="5717CFC2" w:rsidR="009552A0" w:rsidRPr="009552A0" w:rsidRDefault="004878D6" w:rsidP="00742555">
      <w:pPr>
        <w:widowControl w:val="0"/>
        <w:numPr>
          <w:ilvl w:val="0"/>
          <w:numId w:val="45"/>
        </w:numPr>
        <w:tabs>
          <w:tab w:val="left" w:pos="1134"/>
          <w:tab w:val="left" w:pos="1276"/>
          <w:tab w:val="left" w:pos="1560"/>
        </w:tabs>
        <w:autoSpaceDE w:val="0"/>
        <w:autoSpaceDN w:val="0"/>
        <w:adjustRightInd w:val="0"/>
        <w:ind w:left="0" w:firstLine="574"/>
        <w:jc w:val="both"/>
      </w:pPr>
      <w:r>
        <w:t xml:space="preserve">оплатить </w:t>
      </w:r>
      <w:r w:rsidR="009552A0" w:rsidRPr="009552A0">
        <w:t>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6F3AE082" w14:textId="77777777" w:rsidR="009552A0" w:rsidRPr="009552A0" w:rsidRDefault="009552A0" w:rsidP="00742555">
      <w:pPr>
        <w:widowControl w:val="0"/>
        <w:numPr>
          <w:ilvl w:val="0"/>
          <w:numId w:val="45"/>
        </w:numPr>
        <w:tabs>
          <w:tab w:val="left" w:pos="1134"/>
          <w:tab w:val="left" w:pos="1276"/>
          <w:tab w:val="left" w:pos="1560"/>
        </w:tabs>
        <w:autoSpaceDE w:val="0"/>
        <w:autoSpaceDN w:val="0"/>
        <w:adjustRightInd w:val="0"/>
        <w:ind w:left="0" w:firstLine="574"/>
        <w:jc w:val="both"/>
      </w:pPr>
      <w:r w:rsidRPr="009552A0">
        <w:t>в случае обнаружения недостатков в оказанных услугах по ТО и Р или брака в поставленных товарах незамедлительно известить о них Исполнителя.</w:t>
      </w:r>
    </w:p>
    <w:p w14:paraId="40C3D3C9" w14:textId="77777777" w:rsidR="009552A0" w:rsidRPr="009552A0" w:rsidRDefault="009552A0" w:rsidP="00742555">
      <w:pPr>
        <w:widowControl w:val="0"/>
        <w:numPr>
          <w:ilvl w:val="1"/>
          <w:numId w:val="50"/>
        </w:numPr>
        <w:tabs>
          <w:tab w:val="left" w:pos="1134"/>
          <w:tab w:val="left" w:pos="1276"/>
          <w:tab w:val="left" w:pos="1560"/>
        </w:tabs>
        <w:autoSpaceDE w:val="0"/>
        <w:autoSpaceDN w:val="0"/>
        <w:adjustRightInd w:val="0"/>
        <w:ind w:left="0" w:right="-1" w:firstLine="574"/>
        <w:jc w:val="both"/>
        <w:rPr>
          <w:i/>
        </w:rPr>
      </w:pPr>
      <w:r w:rsidRPr="009552A0">
        <w:rPr>
          <w:i/>
        </w:rPr>
        <w:t>Заказчик вправе:</w:t>
      </w:r>
    </w:p>
    <w:p w14:paraId="33A0A9E6" w14:textId="77777777" w:rsidR="009552A0" w:rsidRPr="009552A0" w:rsidRDefault="009552A0" w:rsidP="00742555">
      <w:pPr>
        <w:widowControl w:val="0"/>
        <w:numPr>
          <w:ilvl w:val="0"/>
          <w:numId w:val="46"/>
        </w:numPr>
        <w:tabs>
          <w:tab w:val="left" w:pos="1134"/>
          <w:tab w:val="left" w:pos="1276"/>
          <w:tab w:val="left" w:pos="1560"/>
        </w:tabs>
        <w:autoSpaceDE w:val="0"/>
        <w:autoSpaceDN w:val="0"/>
        <w:adjustRightInd w:val="0"/>
        <w:ind w:left="0" w:right="-1" w:firstLine="574"/>
        <w:jc w:val="both"/>
      </w:pPr>
      <w:r w:rsidRPr="009552A0">
        <w:t>требовать от Исполнителя надлежащего исполнения своих обязательств, предусмотренных настоящим Договором.</w:t>
      </w:r>
    </w:p>
    <w:p w14:paraId="35A2BB44" w14:textId="77777777" w:rsidR="009552A0" w:rsidRPr="009552A0" w:rsidRDefault="009552A0" w:rsidP="00742555">
      <w:pPr>
        <w:widowControl w:val="0"/>
        <w:numPr>
          <w:ilvl w:val="0"/>
          <w:numId w:val="46"/>
        </w:numPr>
        <w:tabs>
          <w:tab w:val="left" w:pos="1134"/>
          <w:tab w:val="left" w:pos="1276"/>
          <w:tab w:val="left" w:pos="1560"/>
        </w:tabs>
        <w:autoSpaceDE w:val="0"/>
        <w:autoSpaceDN w:val="0"/>
        <w:adjustRightInd w:val="0"/>
        <w:ind w:left="0" w:right="-1" w:firstLine="574"/>
        <w:jc w:val="both"/>
      </w:pPr>
      <w:r w:rsidRPr="009552A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3EF6E9F5" w14:textId="77777777" w:rsidR="009552A0" w:rsidRPr="009552A0" w:rsidRDefault="009552A0" w:rsidP="00742555">
      <w:pPr>
        <w:widowControl w:val="0"/>
        <w:numPr>
          <w:ilvl w:val="0"/>
          <w:numId w:val="46"/>
        </w:numPr>
        <w:tabs>
          <w:tab w:val="left" w:pos="1134"/>
          <w:tab w:val="left" w:pos="1276"/>
          <w:tab w:val="left" w:pos="1560"/>
        </w:tabs>
        <w:autoSpaceDE w:val="0"/>
        <w:autoSpaceDN w:val="0"/>
        <w:adjustRightInd w:val="0"/>
        <w:ind w:left="0" w:right="-1" w:firstLine="574"/>
        <w:jc w:val="both"/>
      </w:pPr>
      <w:r w:rsidRPr="009552A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217A3612" w14:textId="77777777" w:rsidR="009552A0" w:rsidRPr="009552A0" w:rsidRDefault="009552A0" w:rsidP="00742555">
      <w:pPr>
        <w:widowControl w:val="0"/>
        <w:numPr>
          <w:ilvl w:val="1"/>
          <w:numId w:val="50"/>
        </w:numPr>
        <w:tabs>
          <w:tab w:val="left" w:pos="1134"/>
          <w:tab w:val="left" w:pos="1276"/>
          <w:tab w:val="left" w:pos="1560"/>
        </w:tabs>
        <w:autoSpaceDE w:val="0"/>
        <w:autoSpaceDN w:val="0"/>
        <w:adjustRightInd w:val="0"/>
        <w:ind w:left="0" w:right="-1" w:firstLine="574"/>
        <w:jc w:val="both"/>
        <w:rPr>
          <w:i/>
        </w:rPr>
      </w:pPr>
      <w:r w:rsidRPr="009552A0">
        <w:rPr>
          <w:i/>
        </w:rPr>
        <w:t>Исполнитель обязан:</w:t>
      </w:r>
    </w:p>
    <w:p w14:paraId="687910C0" w14:textId="77777777" w:rsidR="009552A0" w:rsidRPr="009552A0" w:rsidRDefault="009552A0" w:rsidP="00742555">
      <w:pPr>
        <w:widowControl w:val="0"/>
        <w:numPr>
          <w:ilvl w:val="0"/>
          <w:numId w:val="47"/>
        </w:numPr>
        <w:tabs>
          <w:tab w:val="left" w:pos="1134"/>
          <w:tab w:val="left" w:pos="1276"/>
          <w:tab w:val="left" w:pos="1560"/>
        </w:tabs>
        <w:autoSpaceDE w:val="0"/>
        <w:autoSpaceDN w:val="0"/>
        <w:adjustRightInd w:val="0"/>
        <w:ind w:left="0" w:right="-1" w:firstLine="574"/>
        <w:jc w:val="both"/>
      </w:pPr>
      <w:r w:rsidRPr="009552A0">
        <w:t>производить ТО и Р автомобилей, а также реализацию товаров в оговоренные с Заказчиком сроки.</w:t>
      </w:r>
    </w:p>
    <w:p w14:paraId="07848925" w14:textId="77777777" w:rsidR="009552A0" w:rsidRPr="009552A0" w:rsidRDefault="009552A0" w:rsidP="00742555">
      <w:pPr>
        <w:widowControl w:val="0"/>
        <w:numPr>
          <w:ilvl w:val="0"/>
          <w:numId w:val="47"/>
        </w:numPr>
        <w:tabs>
          <w:tab w:val="left" w:pos="1134"/>
          <w:tab w:val="left" w:pos="1276"/>
          <w:tab w:val="left" w:pos="1560"/>
        </w:tabs>
        <w:autoSpaceDE w:val="0"/>
        <w:autoSpaceDN w:val="0"/>
        <w:adjustRightInd w:val="0"/>
        <w:ind w:left="0" w:right="-1" w:firstLine="574"/>
        <w:jc w:val="both"/>
      </w:pPr>
      <w:r w:rsidRPr="009552A0">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028DF96E" w14:textId="77777777" w:rsidR="009552A0" w:rsidRPr="009552A0" w:rsidRDefault="009552A0" w:rsidP="00742555">
      <w:pPr>
        <w:widowControl w:val="0"/>
        <w:numPr>
          <w:ilvl w:val="0"/>
          <w:numId w:val="47"/>
        </w:numPr>
        <w:tabs>
          <w:tab w:val="left" w:pos="1134"/>
          <w:tab w:val="left" w:pos="1276"/>
          <w:tab w:val="left" w:pos="1560"/>
        </w:tabs>
        <w:autoSpaceDE w:val="0"/>
        <w:autoSpaceDN w:val="0"/>
        <w:adjustRightInd w:val="0"/>
        <w:ind w:left="0" w:right="-1" w:firstLine="574"/>
        <w:jc w:val="both"/>
      </w:pPr>
      <w:r w:rsidRPr="009552A0">
        <w:t>Оформить наряд-заказ в течение 0,5 часа с момента прибытия автомобиля к Исполнителю для оказания услуг по ТО и Р.</w:t>
      </w:r>
    </w:p>
    <w:p w14:paraId="1BA6B227" w14:textId="77777777" w:rsidR="009552A0" w:rsidRPr="009552A0" w:rsidRDefault="009552A0" w:rsidP="00742555">
      <w:pPr>
        <w:widowControl w:val="0"/>
        <w:numPr>
          <w:ilvl w:val="0"/>
          <w:numId w:val="47"/>
        </w:numPr>
        <w:tabs>
          <w:tab w:val="left" w:pos="1134"/>
          <w:tab w:val="left" w:pos="1276"/>
          <w:tab w:val="left" w:pos="1560"/>
        </w:tabs>
        <w:autoSpaceDE w:val="0"/>
        <w:autoSpaceDN w:val="0"/>
        <w:adjustRightInd w:val="0"/>
        <w:ind w:left="0" w:right="-1" w:firstLine="574"/>
        <w:jc w:val="both"/>
      </w:pPr>
      <w:r w:rsidRPr="009552A0">
        <w:t>своевременно информировать Заказчика об оказании услуг.</w:t>
      </w:r>
    </w:p>
    <w:p w14:paraId="650D36B1" w14:textId="77777777" w:rsidR="009552A0" w:rsidRPr="009552A0" w:rsidRDefault="009552A0" w:rsidP="00742555">
      <w:pPr>
        <w:widowControl w:val="0"/>
        <w:numPr>
          <w:ilvl w:val="0"/>
          <w:numId w:val="47"/>
        </w:numPr>
        <w:tabs>
          <w:tab w:val="left" w:pos="1134"/>
          <w:tab w:val="left" w:pos="1276"/>
          <w:tab w:val="left" w:pos="1560"/>
        </w:tabs>
        <w:autoSpaceDE w:val="0"/>
        <w:autoSpaceDN w:val="0"/>
        <w:adjustRightInd w:val="0"/>
        <w:ind w:left="0" w:right="-1" w:firstLine="574"/>
        <w:jc w:val="both"/>
      </w:pPr>
      <w:r w:rsidRPr="009552A0">
        <w:t>устранять недостатки, возникшие по вине Исполнителя.</w:t>
      </w:r>
    </w:p>
    <w:p w14:paraId="46F821CE" w14:textId="77777777" w:rsidR="009552A0" w:rsidRPr="009552A0" w:rsidRDefault="009552A0" w:rsidP="00742555">
      <w:pPr>
        <w:widowControl w:val="0"/>
        <w:numPr>
          <w:ilvl w:val="0"/>
          <w:numId w:val="47"/>
        </w:numPr>
        <w:tabs>
          <w:tab w:val="left" w:pos="1134"/>
          <w:tab w:val="left" w:pos="1276"/>
          <w:tab w:val="left" w:pos="1560"/>
        </w:tabs>
        <w:autoSpaceDE w:val="0"/>
        <w:autoSpaceDN w:val="0"/>
        <w:adjustRightInd w:val="0"/>
        <w:ind w:left="0" w:right="-1" w:firstLine="574"/>
        <w:jc w:val="both"/>
      </w:pPr>
      <w:r w:rsidRPr="009552A0">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3835BF31" w14:textId="77777777" w:rsidR="009552A0" w:rsidRPr="009552A0" w:rsidRDefault="009552A0" w:rsidP="00742555">
      <w:pPr>
        <w:widowControl w:val="0"/>
        <w:numPr>
          <w:ilvl w:val="0"/>
          <w:numId w:val="47"/>
        </w:numPr>
        <w:tabs>
          <w:tab w:val="left" w:pos="1134"/>
          <w:tab w:val="left" w:pos="1276"/>
          <w:tab w:val="left" w:pos="1560"/>
        </w:tabs>
        <w:autoSpaceDE w:val="0"/>
        <w:autoSpaceDN w:val="0"/>
        <w:adjustRightInd w:val="0"/>
        <w:ind w:left="0" w:right="-1" w:firstLine="574"/>
        <w:jc w:val="both"/>
      </w:pPr>
      <w:r w:rsidRPr="009552A0">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00F48F19" w14:textId="77777777" w:rsidR="009552A0" w:rsidRPr="009552A0" w:rsidRDefault="009552A0" w:rsidP="00742555">
      <w:pPr>
        <w:widowControl w:val="0"/>
        <w:numPr>
          <w:ilvl w:val="0"/>
          <w:numId w:val="47"/>
        </w:numPr>
        <w:tabs>
          <w:tab w:val="left" w:pos="1134"/>
          <w:tab w:val="left" w:pos="1276"/>
          <w:tab w:val="left" w:pos="1560"/>
        </w:tabs>
        <w:autoSpaceDE w:val="0"/>
        <w:autoSpaceDN w:val="0"/>
        <w:adjustRightInd w:val="0"/>
        <w:ind w:left="0" w:right="-1" w:firstLine="574"/>
        <w:jc w:val="both"/>
      </w:pPr>
      <w:r w:rsidRPr="009552A0">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w:t>
      </w:r>
      <w:r w:rsidRPr="009552A0">
        <w:lastRenderedPageBreak/>
        <w:t>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412272D2" w14:textId="77777777" w:rsidR="009552A0" w:rsidRPr="009552A0" w:rsidRDefault="009552A0" w:rsidP="00742555">
      <w:pPr>
        <w:widowControl w:val="0"/>
        <w:numPr>
          <w:ilvl w:val="0"/>
          <w:numId w:val="47"/>
        </w:numPr>
        <w:tabs>
          <w:tab w:val="left" w:pos="1134"/>
          <w:tab w:val="left" w:pos="1276"/>
          <w:tab w:val="left" w:pos="1560"/>
        </w:tabs>
        <w:autoSpaceDE w:val="0"/>
        <w:autoSpaceDN w:val="0"/>
        <w:adjustRightInd w:val="0"/>
        <w:ind w:left="0" w:right="-1" w:firstLine="574"/>
        <w:jc w:val="both"/>
      </w:pPr>
      <w:r w:rsidRPr="009552A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619BB9BB" w14:textId="77777777" w:rsidR="009552A0" w:rsidRPr="009552A0" w:rsidRDefault="009552A0" w:rsidP="00742555">
      <w:pPr>
        <w:widowControl w:val="0"/>
        <w:numPr>
          <w:ilvl w:val="0"/>
          <w:numId w:val="47"/>
        </w:numPr>
        <w:tabs>
          <w:tab w:val="left" w:pos="1134"/>
          <w:tab w:val="left" w:pos="1276"/>
          <w:tab w:val="left" w:pos="1560"/>
        </w:tabs>
        <w:autoSpaceDE w:val="0"/>
        <w:autoSpaceDN w:val="0"/>
        <w:adjustRightInd w:val="0"/>
        <w:ind w:left="0" w:right="-1" w:firstLine="574"/>
        <w:jc w:val="both"/>
      </w:pPr>
      <w:r w:rsidRPr="009552A0">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2E311F44" w14:textId="77777777" w:rsidR="009552A0" w:rsidRPr="009552A0" w:rsidRDefault="009552A0" w:rsidP="00742555">
      <w:pPr>
        <w:widowControl w:val="0"/>
        <w:numPr>
          <w:ilvl w:val="0"/>
          <w:numId w:val="47"/>
        </w:numPr>
        <w:tabs>
          <w:tab w:val="left" w:pos="1134"/>
          <w:tab w:val="left" w:pos="1276"/>
          <w:tab w:val="left" w:pos="1560"/>
        </w:tabs>
        <w:autoSpaceDE w:val="0"/>
        <w:autoSpaceDN w:val="0"/>
        <w:adjustRightInd w:val="0"/>
        <w:ind w:left="0" w:right="-1" w:firstLine="574"/>
        <w:jc w:val="both"/>
      </w:pPr>
      <w:r w:rsidRPr="009552A0">
        <w:t>осуществлять на возмездной основе эвакуацию неисправных автомобилей Заказчика.</w:t>
      </w:r>
    </w:p>
    <w:p w14:paraId="2D892F7F" w14:textId="77777777" w:rsidR="009552A0" w:rsidRPr="009552A0" w:rsidRDefault="009552A0" w:rsidP="00742555">
      <w:pPr>
        <w:widowControl w:val="0"/>
        <w:numPr>
          <w:ilvl w:val="1"/>
          <w:numId w:val="50"/>
        </w:numPr>
        <w:tabs>
          <w:tab w:val="left" w:pos="1134"/>
          <w:tab w:val="left" w:pos="1276"/>
          <w:tab w:val="left" w:pos="1560"/>
        </w:tabs>
        <w:autoSpaceDE w:val="0"/>
        <w:autoSpaceDN w:val="0"/>
        <w:adjustRightInd w:val="0"/>
        <w:ind w:left="0" w:right="-1" w:firstLine="574"/>
        <w:jc w:val="both"/>
        <w:rPr>
          <w:i/>
        </w:rPr>
      </w:pPr>
      <w:r w:rsidRPr="009552A0">
        <w:rPr>
          <w:i/>
        </w:rPr>
        <w:t>Исполнитель вправе:</w:t>
      </w:r>
    </w:p>
    <w:p w14:paraId="02EFF308" w14:textId="77777777" w:rsidR="009552A0" w:rsidRPr="009552A0" w:rsidRDefault="009552A0" w:rsidP="00742555">
      <w:pPr>
        <w:widowControl w:val="0"/>
        <w:numPr>
          <w:ilvl w:val="0"/>
          <w:numId w:val="43"/>
        </w:numPr>
        <w:tabs>
          <w:tab w:val="left" w:pos="1134"/>
          <w:tab w:val="left" w:pos="1276"/>
          <w:tab w:val="left" w:pos="1560"/>
        </w:tabs>
        <w:autoSpaceDE w:val="0"/>
        <w:autoSpaceDN w:val="0"/>
        <w:adjustRightInd w:val="0"/>
        <w:ind w:left="0" w:right="-1" w:firstLine="574"/>
        <w:jc w:val="both"/>
      </w:pPr>
      <w:r w:rsidRPr="009552A0">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4A4B2FDB" w14:textId="77777777" w:rsidR="009552A0" w:rsidRPr="009552A0" w:rsidRDefault="009552A0" w:rsidP="00742555">
      <w:pPr>
        <w:widowControl w:val="0"/>
        <w:numPr>
          <w:ilvl w:val="0"/>
          <w:numId w:val="43"/>
        </w:numPr>
        <w:tabs>
          <w:tab w:val="left" w:pos="1134"/>
          <w:tab w:val="left" w:pos="1276"/>
          <w:tab w:val="left" w:pos="1560"/>
        </w:tabs>
        <w:autoSpaceDE w:val="0"/>
        <w:autoSpaceDN w:val="0"/>
        <w:adjustRightInd w:val="0"/>
        <w:ind w:left="0" w:right="-1" w:firstLine="574"/>
        <w:jc w:val="both"/>
      </w:pPr>
      <w:r w:rsidRPr="009552A0">
        <w:t>при неявке к согласованному Исполнителем и Заказчиком времени принять автомобиль для проведения ТО и Р в порядке общей очереди.</w:t>
      </w:r>
    </w:p>
    <w:p w14:paraId="4177B602" w14:textId="77777777" w:rsidR="009552A0" w:rsidRPr="009552A0" w:rsidRDefault="009552A0" w:rsidP="00742555">
      <w:pPr>
        <w:widowControl w:val="0"/>
        <w:numPr>
          <w:ilvl w:val="0"/>
          <w:numId w:val="43"/>
        </w:numPr>
        <w:tabs>
          <w:tab w:val="left" w:pos="1134"/>
          <w:tab w:val="left" w:pos="1276"/>
          <w:tab w:val="left" w:pos="1560"/>
        </w:tabs>
        <w:autoSpaceDE w:val="0"/>
        <w:autoSpaceDN w:val="0"/>
        <w:adjustRightInd w:val="0"/>
        <w:ind w:left="0" w:right="-1" w:firstLine="574"/>
        <w:jc w:val="both"/>
      </w:pPr>
      <w:r w:rsidRPr="009552A0">
        <w:t>отказаться от оказания услуг в случае отсутствия у сотрудника Заказчика доверенности, указанной в пункте 2.1.4 Договора.</w:t>
      </w:r>
    </w:p>
    <w:p w14:paraId="288E4637" w14:textId="77777777" w:rsidR="009552A0" w:rsidRPr="009552A0" w:rsidRDefault="009552A0" w:rsidP="009552A0">
      <w:pPr>
        <w:tabs>
          <w:tab w:val="left" w:pos="1134"/>
          <w:tab w:val="left" w:pos="1276"/>
          <w:tab w:val="left" w:pos="1560"/>
        </w:tabs>
        <w:ind w:right="-1" w:firstLine="709"/>
        <w:jc w:val="both"/>
      </w:pPr>
    </w:p>
    <w:p w14:paraId="75287D80" w14:textId="77777777" w:rsidR="009552A0" w:rsidRPr="009552A0" w:rsidRDefault="009552A0" w:rsidP="009552A0">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9552A0">
        <w:rPr>
          <w:b/>
        </w:rPr>
        <w:t>СТОИМОСТЬ УСЛУГ, ТОВАРА И ПОРЯДОК РАСЧЕТОВ</w:t>
      </w:r>
    </w:p>
    <w:p w14:paraId="2D638951" w14:textId="77777777" w:rsidR="009552A0" w:rsidRPr="009552A0" w:rsidRDefault="009552A0" w:rsidP="00742555">
      <w:pPr>
        <w:widowControl w:val="0"/>
        <w:numPr>
          <w:ilvl w:val="0"/>
          <w:numId w:val="48"/>
        </w:numPr>
        <w:tabs>
          <w:tab w:val="left" w:pos="1134"/>
          <w:tab w:val="left" w:pos="1276"/>
          <w:tab w:val="left" w:pos="1560"/>
        </w:tabs>
        <w:autoSpaceDE w:val="0"/>
        <w:autoSpaceDN w:val="0"/>
        <w:adjustRightInd w:val="0"/>
        <w:ind w:right="-143" w:firstLine="588"/>
        <w:jc w:val="both"/>
      </w:pPr>
      <w:r w:rsidRPr="009552A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5E97BEF7" w14:textId="77777777" w:rsidR="009552A0" w:rsidRPr="009552A0" w:rsidRDefault="009552A0" w:rsidP="00742555">
      <w:pPr>
        <w:widowControl w:val="0"/>
        <w:numPr>
          <w:ilvl w:val="0"/>
          <w:numId w:val="48"/>
        </w:numPr>
        <w:tabs>
          <w:tab w:val="left" w:pos="1134"/>
          <w:tab w:val="left" w:pos="1276"/>
          <w:tab w:val="left" w:pos="1560"/>
        </w:tabs>
        <w:autoSpaceDE w:val="0"/>
        <w:autoSpaceDN w:val="0"/>
        <w:adjustRightInd w:val="0"/>
        <w:ind w:right="-143" w:firstLine="588"/>
        <w:jc w:val="both"/>
      </w:pPr>
      <w:r w:rsidRPr="009552A0">
        <w:t>Стоимость 1 (одного) нормо-часа работ при проведении ТО и Р составляет</w:t>
      </w:r>
      <w:r w:rsidRPr="009552A0">
        <w:rPr>
          <w:b/>
        </w:rPr>
        <w:t xml:space="preserve"> </w:t>
      </w:r>
      <w:r w:rsidRPr="009552A0">
        <w:rPr>
          <w:bCs/>
        </w:rPr>
        <w:t>______ (_________) рубл__ ___ коп__</w:t>
      </w:r>
      <w:r w:rsidRPr="009552A0">
        <w:t>, в том числе НДС 20%</w:t>
      </w:r>
      <w:r w:rsidRPr="009552A0">
        <w:rPr>
          <w:vertAlign w:val="superscript"/>
        </w:rPr>
        <w:footnoteReference w:id="1"/>
      </w:r>
      <w:r w:rsidRPr="009552A0">
        <w:t xml:space="preserve"> </w:t>
      </w:r>
      <w:r w:rsidRPr="009552A0">
        <w:rPr>
          <w:bCs/>
        </w:rPr>
        <w:t>______</w:t>
      </w:r>
      <w:r w:rsidRPr="009552A0">
        <w:t> (</w:t>
      </w:r>
      <w:r w:rsidRPr="009552A0">
        <w:rPr>
          <w:bCs/>
        </w:rPr>
        <w:t>_________</w:t>
      </w:r>
      <w:r w:rsidRPr="009552A0">
        <w:t>) руб__ __ коп__.</w:t>
      </w:r>
    </w:p>
    <w:p w14:paraId="7E860210" w14:textId="77777777" w:rsidR="009552A0" w:rsidRPr="009552A0" w:rsidRDefault="009552A0" w:rsidP="00742555">
      <w:pPr>
        <w:widowControl w:val="0"/>
        <w:numPr>
          <w:ilvl w:val="0"/>
          <w:numId w:val="48"/>
        </w:numPr>
        <w:tabs>
          <w:tab w:val="left" w:pos="1134"/>
          <w:tab w:val="left" w:pos="1276"/>
          <w:tab w:val="left" w:pos="1560"/>
        </w:tabs>
        <w:autoSpaceDE w:val="0"/>
        <w:autoSpaceDN w:val="0"/>
        <w:adjustRightInd w:val="0"/>
        <w:ind w:right="-143" w:firstLine="588"/>
        <w:jc w:val="both"/>
      </w:pPr>
      <w:r w:rsidRPr="009552A0">
        <w:t>Стоимость 1 (одного) нормо-часа ТО и Р является твердой и неизменной в течение всего срока действия Договора.</w:t>
      </w:r>
    </w:p>
    <w:p w14:paraId="760A1513" w14:textId="77777777" w:rsidR="009552A0" w:rsidRPr="009552A0" w:rsidRDefault="009552A0" w:rsidP="00742555">
      <w:pPr>
        <w:widowControl w:val="0"/>
        <w:numPr>
          <w:ilvl w:val="0"/>
          <w:numId w:val="48"/>
        </w:numPr>
        <w:tabs>
          <w:tab w:val="left" w:pos="1134"/>
          <w:tab w:val="left" w:pos="1276"/>
          <w:tab w:val="left" w:pos="1560"/>
        </w:tabs>
        <w:autoSpaceDE w:val="0"/>
        <w:autoSpaceDN w:val="0"/>
        <w:adjustRightInd w:val="0"/>
        <w:ind w:right="-143" w:firstLine="588"/>
        <w:jc w:val="both"/>
      </w:pPr>
      <w:r w:rsidRPr="009552A0">
        <w:t>Стоимость 1 (одного) километра пробега эвакуатора составляет __________________________ (_______________) рублей ____ копеек, в т.ч. НДС 20% в размере ___________________ (______________) рублей__ ____ копеек__/ НДС не облагается в связи________________________________.</w:t>
      </w:r>
    </w:p>
    <w:p w14:paraId="7BD75E14" w14:textId="77777777" w:rsidR="009552A0" w:rsidRPr="009552A0" w:rsidRDefault="009552A0" w:rsidP="00742555">
      <w:pPr>
        <w:widowControl w:val="0"/>
        <w:numPr>
          <w:ilvl w:val="0"/>
          <w:numId w:val="48"/>
        </w:numPr>
        <w:tabs>
          <w:tab w:val="left" w:pos="1134"/>
          <w:tab w:val="left" w:pos="1276"/>
          <w:tab w:val="left" w:pos="1560"/>
        </w:tabs>
        <w:autoSpaceDE w:val="0"/>
        <w:autoSpaceDN w:val="0"/>
        <w:adjustRightInd w:val="0"/>
        <w:ind w:right="-143" w:firstLine="588"/>
        <w:jc w:val="both"/>
      </w:pPr>
      <w:r w:rsidRPr="009552A0">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(реализованных)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прейскурантe Исполнителя с учетом скидки в размере ______% (__________ процентов) на дату передачи товара и указывается в товарной накладной по форме № Торг-12, утвержденной постановлением Госкомстата России от 25.12.1998 № 132 (далее – товарная накладная) или УПД.</w:t>
      </w:r>
    </w:p>
    <w:p w14:paraId="10411FED" w14:textId="77777777" w:rsidR="009552A0" w:rsidRPr="009552A0" w:rsidRDefault="009552A0" w:rsidP="00742555">
      <w:pPr>
        <w:widowControl w:val="0"/>
        <w:numPr>
          <w:ilvl w:val="0"/>
          <w:numId w:val="48"/>
        </w:numPr>
        <w:tabs>
          <w:tab w:val="left" w:pos="1134"/>
          <w:tab w:val="left" w:pos="1276"/>
          <w:tab w:val="left" w:pos="1560"/>
        </w:tabs>
        <w:autoSpaceDE w:val="0"/>
        <w:autoSpaceDN w:val="0"/>
        <w:adjustRightInd w:val="0"/>
        <w:ind w:right="-143" w:firstLine="588"/>
        <w:jc w:val="both"/>
      </w:pPr>
      <w:r w:rsidRPr="009552A0">
        <w:t>Заказчик обязан оплатить стоимость фактически оказанных услуг по ТО и Р, а также стоимость использованных и реализованных запасных частей и материалов в течение 15 (пятнадцати) рабочих дней с даты подписания Сторонами заказа-наряда, акта оказанных услуг и/или товарной накладной на основании оригинала счета, выставленного Исполнителем.</w:t>
      </w:r>
    </w:p>
    <w:p w14:paraId="2D7287E9" w14:textId="77777777" w:rsidR="009552A0" w:rsidRPr="009552A0" w:rsidRDefault="009552A0" w:rsidP="00742555">
      <w:pPr>
        <w:widowControl w:val="0"/>
        <w:tabs>
          <w:tab w:val="left" w:pos="1134"/>
          <w:tab w:val="left" w:pos="1276"/>
          <w:tab w:val="left" w:pos="1560"/>
        </w:tabs>
        <w:autoSpaceDE w:val="0"/>
        <w:autoSpaceDN w:val="0"/>
        <w:adjustRightInd w:val="0"/>
        <w:ind w:right="-143" w:firstLine="588"/>
        <w:jc w:val="both"/>
      </w:pPr>
      <w:r w:rsidRPr="009552A0">
        <w:t xml:space="preserve">В случае использования Сторонами УПД оплата осуществляется в течение 15 (пятнадцати) </w:t>
      </w:r>
      <w:r w:rsidRPr="009552A0">
        <w:lastRenderedPageBreak/>
        <w:t>рабочих дней с даты подписания Сторонами заказа-наряда и УПД, при этом подписание Сторонами акта оказанных услуг, товарной накладной не требуется.</w:t>
      </w:r>
    </w:p>
    <w:p w14:paraId="1DD4D40E" w14:textId="77777777" w:rsidR="009552A0" w:rsidRPr="009552A0" w:rsidRDefault="009552A0" w:rsidP="00742555">
      <w:pPr>
        <w:widowControl w:val="0"/>
        <w:numPr>
          <w:ilvl w:val="0"/>
          <w:numId w:val="48"/>
        </w:numPr>
        <w:tabs>
          <w:tab w:val="left" w:pos="1134"/>
          <w:tab w:val="left" w:pos="1276"/>
          <w:tab w:val="left" w:pos="1560"/>
        </w:tabs>
        <w:autoSpaceDE w:val="0"/>
        <w:autoSpaceDN w:val="0"/>
        <w:adjustRightInd w:val="0"/>
        <w:ind w:right="-143" w:firstLine="588"/>
        <w:jc w:val="both"/>
      </w:pPr>
      <w:r w:rsidRPr="009552A0">
        <w:t>В акте оказанных услуг и товарной накладной либо УПД Исполнитель указывает номер и дату Договора.</w:t>
      </w:r>
    </w:p>
    <w:p w14:paraId="08D7F1D5" w14:textId="77777777" w:rsidR="009552A0" w:rsidRPr="009552A0" w:rsidRDefault="009552A0" w:rsidP="00742555">
      <w:pPr>
        <w:widowControl w:val="0"/>
        <w:numPr>
          <w:ilvl w:val="0"/>
          <w:numId w:val="48"/>
        </w:numPr>
        <w:tabs>
          <w:tab w:val="left" w:pos="1134"/>
          <w:tab w:val="left" w:pos="1276"/>
          <w:tab w:val="left" w:pos="1560"/>
        </w:tabs>
        <w:autoSpaceDE w:val="0"/>
        <w:autoSpaceDN w:val="0"/>
        <w:adjustRightInd w:val="0"/>
        <w:ind w:right="-143" w:firstLine="588"/>
        <w:jc w:val="both"/>
      </w:pPr>
      <w:r w:rsidRPr="009552A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5F653C90" w14:textId="77777777" w:rsidR="009552A0" w:rsidRPr="009552A0" w:rsidRDefault="009552A0" w:rsidP="00742555">
      <w:pPr>
        <w:widowControl w:val="0"/>
        <w:numPr>
          <w:ilvl w:val="0"/>
          <w:numId w:val="48"/>
        </w:numPr>
        <w:tabs>
          <w:tab w:val="left" w:pos="1134"/>
          <w:tab w:val="left" w:pos="1276"/>
          <w:tab w:val="left" w:pos="1560"/>
        </w:tabs>
        <w:autoSpaceDE w:val="0"/>
        <w:autoSpaceDN w:val="0"/>
        <w:adjustRightInd w:val="0"/>
        <w:ind w:right="-143" w:firstLine="588"/>
        <w:jc w:val="both"/>
      </w:pPr>
      <w:r w:rsidRPr="009552A0">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49D14564" w14:textId="77777777" w:rsidR="009552A0" w:rsidRPr="009552A0" w:rsidRDefault="009552A0" w:rsidP="00742555">
      <w:pPr>
        <w:widowControl w:val="0"/>
        <w:numPr>
          <w:ilvl w:val="0"/>
          <w:numId w:val="48"/>
        </w:numPr>
        <w:tabs>
          <w:tab w:val="left" w:pos="1134"/>
          <w:tab w:val="left" w:pos="1276"/>
          <w:tab w:val="left" w:pos="1560"/>
        </w:tabs>
        <w:autoSpaceDE w:val="0"/>
        <w:autoSpaceDN w:val="0"/>
        <w:adjustRightInd w:val="0"/>
        <w:ind w:right="-143" w:firstLine="588"/>
        <w:jc w:val="both"/>
      </w:pPr>
      <w:r w:rsidRPr="009552A0">
        <w:t>Общая стоимость услуг с учетом стоимости установленных и реализуемых Заказчику в рамках настоящего Договора запчастей и материалов не может превышать ______ (_________) руб__ ___ коп__, в том числе НДС 20% ______ (_________) руб__ __ коп__.</w:t>
      </w:r>
    </w:p>
    <w:p w14:paraId="7C5FE870" w14:textId="77777777" w:rsidR="009552A0" w:rsidRPr="009552A0" w:rsidRDefault="009552A0" w:rsidP="00742555">
      <w:pPr>
        <w:widowControl w:val="0"/>
        <w:numPr>
          <w:ilvl w:val="0"/>
          <w:numId w:val="48"/>
        </w:numPr>
        <w:tabs>
          <w:tab w:val="left" w:pos="1134"/>
          <w:tab w:val="left" w:pos="1276"/>
          <w:tab w:val="left" w:pos="1560"/>
        </w:tabs>
        <w:autoSpaceDE w:val="0"/>
        <w:autoSpaceDN w:val="0"/>
        <w:adjustRightInd w:val="0"/>
        <w:ind w:right="-143" w:firstLine="588"/>
        <w:jc w:val="both"/>
        <w:rPr>
          <w:rFonts w:eastAsia="Calibri"/>
        </w:rPr>
      </w:pPr>
      <w:r w:rsidRPr="009552A0">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9552A0">
        <w:rPr>
          <w:rFonts w:eastAsia="Calibri"/>
        </w:rPr>
        <w:t>.</w:t>
      </w:r>
    </w:p>
    <w:p w14:paraId="06650C19" w14:textId="77777777" w:rsidR="009552A0" w:rsidRPr="009552A0" w:rsidRDefault="009552A0" w:rsidP="009552A0">
      <w:pPr>
        <w:tabs>
          <w:tab w:val="left" w:pos="1134"/>
          <w:tab w:val="left" w:pos="1276"/>
          <w:tab w:val="left" w:pos="1560"/>
        </w:tabs>
        <w:ind w:right="-143" w:firstLine="709"/>
        <w:jc w:val="both"/>
      </w:pPr>
    </w:p>
    <w:p w14:paraId="6D8DD4D9" w14:textId="77777777" w:rsidR="009552A0" w:rsidRPr="009552A0" w:rsidRDefault="009552A0" w:rsidP="009552A0">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9552A0">
        <w:rPr>
          <w:b/>
        </w:rPr>
        <w:t>ГАРАНТИИ</w:t>
      </w:r>
    </w:p>
    <w:p w14:paraId="752B8AC1" w14:textId="7969F8F1" w:rsidR="009552A0" w:rsidRPr="009552A0" w:rsidRDefault="009552A0" w:rsidP="00742555">
      <w:pPr>
        <w:numPr>
          <w:ilvl w:val="0"/>
          <w:numId w:val="49"/>
        </w:numPr>
        <w:tabs>
          <w:tab w:val="left" w:pos="851"/>
          <w:tab w:val="left" w:pos="1134"/>
          <w:tab w:val="left" w:pos="1276"/>
          <w:tab w:val="left" w:pos="1560"/>
        </w:tabs>
        <w:ind w:right="-144" w:firstLine="658"/>
        <w:jc w:val="both"/>
      </w:pPr>
      <w:r w:rsidRPr="009552A0">
        <w:t xml:space="preserve">Гарантийные сроки на оказанные услуги по техническому обслуживанию и ремонту, а также гарантийные сроки на установленные и реализуемые Заказчику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22770D1E" w14:textId="77777777" w:rsidR="009552A0" w:rsidRPr="009552A0" w:rsidRDefault="009552A0" w:rsidP="009552A0">
      <w:pPr>
        <w:tabs>
          <w:tab w:val="left" w:pos="1134"/>
          <w:tab w:val="left" w:pos="1276"/>
          <w:tab w:val="left" w:pos="1560"/>
        </w:tabs>
        <w:ind w:right="-144" w:firstLine="709"/>
      </w:pPr>
    </w:p>
    <w:p w14:paraId="4C3F0D3E" w14:textId="77777777" w:rsidR="009552A0" w:rsidRPr="009552A0" w:rsidRDefault="009552A0" w:rsidP="009552A0">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9552A0">
        <w:rPr>
          <w:b/>
        </w:rPr>
        <w:t>ОТВЕТСТВЕННОСТЬ СТОРОН</w:t>
      </w:r>
    </w:p>
    <w:p w14:paraId="29EBD918"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 xml:space="preserve">Стороны </w:t>
      </w:r>
      <w:r w:rsidRPr="009552A0">
        <w:rPr>
          <w:bCs/>
        </w:rPr>
        <w:t>несут</w:t>
      </w:r>
      <w:r w:rsidRPr="009552A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7F431D4"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4E287020"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0625ADD"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58447E97"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56B94A70"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1D697BEA"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2C36F96"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4E9CB471" w14:textId="77777777" w:rsidR="009552A0" w:rsidRPr="009552A0" w:rsidRDefault="009552A0" w:rsidP="009552A0">
      <w:pPr>
        <w:widowControl w:val="0"/>
        <w:tabs>
          <w:tab w:val="left" w:pos="1134"/>
          <w:tab w:val="left" w:pos="1276"/>
          <w:tab w:val="left" w:pos="1560"/>
        </w:tabs>
        <w:autoSpaceDE w:val="0"/>
        <w:autoSpaceDN w:val="0"/>
        <w:adjustRightInd w:val="0"/>
        <w:ind w:firstLine="709"/>
        <w:jc w:val="both"/>
        <w:rPr>
          <w:szCs w:val="20"/>
        </w:rPr>
      </w:pPr>
      <w:r w:rsidRPr="009552A0">
        <w:t>– </w:t>
      </w:r>
      <w:r w:rsidRPr="009552A0">
        <w:rPr>
          <w:szCs w:val="20"/>
        </w:rPr>
        <w:t xml:space="preserve">потребовать оказание услуг в полном объеме </w:t>
      </w:r>
      <w:r w:rsidRPr="009552A0">
        <w:rPr>
          <w:szCs w:val="20"/>
          <w:lang w:eastAsia="ja-JP"/>
        </w:rPr>
        <w:t>в разумный срок</w:t>
      </w:r>
      <w:r w:rsidRPr="009552A0">
        <w:rPr>
          <w:szCs w:val="20"/>
        </w:rPr>
        <w:t>;</w:t>
      </w:r>
    </w:p>
    <w:p w14:paraId="6CC34311" w14:textId="77777777" w:rsidR="009552A0" w:rsidRPr="009552A0" w:rsidRDefault="009552A0" w:rsidP="009552A0">
      <w:pPr>
        <w:widowControl w:val="0"/>
        <w:tabs>
          <w:tab w:val="left" w:pos="1134"/>
          <w:tab w:val="left" w:pos="1276"/>
          <w:tab w:val="left" w:pos="1560"/>
        </w:tabs>
        <w:autoSpaceDE w:val="0"/>
        <w:autoSpaceDN w:val="0"/>
        <w:adjustRightInd w:val="0"/>
        <w:ind w:firstLine="709"/>
        <w:jc w:val="both"/>
        <w:rPr>
          <w:szCs w:val="20"/>
        </w:rPr>
      </w:pPr>
      <w:r w:rsidRPr="009552A0">
        <w:t>– </w:t>
      </w:r>
      <w:r w:rsidRPr="009552A0">
        <w:rPr>
          <w:szCs w:val="20"/>
        </w:rPr>
        <w:t xml:space="preserve">в одностороннем порядке отказаться от исполнения Договора, письменно известив об </w:t>
      </w:r>
      <w:r w:rsidRPr="009552A0">
        <w:rPr>
          <w:szCs w:val="20"/>
        </w:rPr>
        <w:lastRenderedPageBreak/>
        <w:t>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19F0D239"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46BD8FAD"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713DB7D0"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 xml:space="preserve">В случае если Заказчик, согласно пункту 5.8 настоящего Договора, </w:t>
      </w:r>
      <w:r w:rsidRPr="009552A0">
        <w:t>в одностороннем порядке отказался от исполнения договора</w:t>
      </w:r>
      <w:r w:rsidRPr="009552A0">
        <w:rPr>
          <w:bCs/>
          <w:szCs w:val="20"/>
          <w:lang w:eastAsia="en-US"/>
        </w:rPr>
        <w:t>, Исполнитель обязан выплатить Заказчику штраф в размере 30% от цены настоящего Договора.</w:t>
      </w:r>
    </w:p>
    <w:p w14:paraId="67C189D7"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 xml:space="preserve">Уплата неустойки (пени, штрафа) не освобождает виновную Сторону </w:t>
      </w:r>
      <w:r w:rsidRPr="009552A0">
        <w:rPr>
          <w:bCs/>
          <w:szCs w:val="20"/>
          <w:lang w:eastAsia="en-US"/>
        </w:rPr>
        <w:br/>
        <w:t xml:space="preserve">от возмещения убытков, а также исполнения иных принятых на себя обязательств </w:t>
      </w:r>
      <w:r w:rsidRPr="009552A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6D1F0E0"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F1266D7" w14:textId="77777777" w:rsidR="009552A0" w:rsidRPr="009552A0" w:rsidRDefault="009552A0" w:rsidP="009552A0">
      <w:pPr>
        <w:widowControl w:val="0"/>
        <w:numPr>
          <w:ilvl w:val="0"/>
          <w:numId w:val="51"/>
        </w:numPr>
        <w:tabs>
          <w:tab w:val="left" w:pos="1134"/>
          <w:tab w:val="left" w:pos="1276"/>
          <w:tab w:val="left" w:pos="1560"/>
        </w:tabs>
        <w:autoSpaceDE w:val="0"/>
        <w:autoSpaceDN w:val="0"/>
        <w:adjustRightInd w:val="0"/>
        <w:ind w:right="-1" w:firstLine="709"/>
        <w:jc w:val="both"/>
        <w:rPr>
          <w:bCs/>
          <w:szCs w:val="20"/>
          <w:lang w:eastAsia="en-US"/>
        </w:rPr>
      </w:pPr>
      <w:r w:rsidRPr="009552A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4000190D" w14:textId="77777777" w:rsidR="009552A0" w:rsidRPr="009552A0" w:rsidRDefault="009552A0" w:rsidP="009552A0">
      <w:pPr>
        <w:tabs>
          <w:tab w:val="left" w:pos="1134"/>
          <w:tab w:val="left" w:pos="1276"/>
          <w:tab w:val="left" w:pos="1560"/>
        </w:tabs>
        <w:ind w:right="-1" w:firstLine="709"/>
        <w:jc w:val="both"/>
      </w:pPr>
    </w:p>
    <w:p w14:paraId="5ECDE47B" w14:textId="77777777" w:rsidR="009552A0" w:rsidRPr="009552A0" w:rsidRDefault="009552A0" w:rsidP="009552A0">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9552A0">
        <w:rPr>
          <w:b/>
        </w:rPr>
        <w:t>СРОК ДЕЙСТВИЯ ДОГОВОРА</w:t>
      </w:r>
    </w:p>
    <w:p w14:paraId="1BC33DF1" w14:textId="77777777" w:rsidR="009552A0" w:rsidRPr="009552A0" w:rsidRDefault="009552A0" w:rsidP="009552A0">
      <w:pPr>
        <w:widowControl w:val="0"/>
        <w:numPr>
          <w:ilvl w:val="0"/>
          <w:numId w:val="55"/>
        </w:numPr>
        <w:tabs>
          <w:tab w:val="left" w:pos="1134"/>
          <w:tab w:val="left" w:pos="1276"/>
          <w:tab w:val="left" w:pos="1560"/>
        </w:tabs>
        <w:autoSpaceDE w:val="0"/>
        <w:autoSpaceDN w:val="0"/>
        <w:adjustRightInd w:val="0"/>
        <w:ind w:right="-1" w:firstLine="709"/>
        <w:jc w:val="both"/>
      </w:pPr>
      <w:r w:rsidRPr="009552A0">
        <w:t>Договор вступает в силу с даты подписания Сторонами и действует до полного исполнения Сторонами своих обязательств по Договору.</w:t>
      </w:r>
    </w:p>
    <w:p w14:paraId="2C2C18AC" w14:textId="77777777" w:rsidR="009552A0" w:rsidRPr="009552A0" w:rsidRDefault="009552A0" w:rsidP="009552A0">
      <w:pPr>
        <w:widowControl w:val="0"/>
        <w:numPr>
          <w:ilvl w:val="0"/>
          <w:numId w:val="55"/>
        </w:numPr>
        <w:tabs>
          <w:tab w:val="left" w:pos="1134"/>
          <w:tab w:val="left" w:pos="1276"/>
          <w:tab w:val="left" w:pos="1560"/>
        </w:tabs>
        <w:autoSpaceDE w:val="0"/>
        <w:autoSpaceDN w:val="0"/>
        <w:adjustRightInd w:val="0"/>
        <w:ind w:right="-1" w:firstLine="709"/>
        <w:jc w:val="both"/>
      </w:pPr>
      <w:r w:rsidRPr="009552A0">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2BB5B52" w14:textId="77777777" w:rsidR="009552A0" w:rsidRPr="009552A0" w:rsidRDefault="009552A0" w:rsidP="009552A0">
      <w:pPr>
        <w:tabs>
          <w:tab w:val="left" w:pos="1134"/>
          <w:tab w:val="left" w:pos="1276"/>
          <w:tab w:val="left" w:pos="1560"/>
        </w:tabs>
        <w:ind w:right="-1" w:firstLine="709"/>
        <w:jc w:val="both"/>
      </w:pPr>
    </w:p>
    <w:p w14:paraId="58AB34A6" w14:textId="77777777" w:rsidR="009552A0" w:rsidRPr="009552A0" w:rsidRDefault="009552A0" w:rsidP="009552A0">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9552A0">
        <w:rPr>
          <w:b/>
        </w:rPr>
        <w:t>ПОРЯДОК РАЗРЕШЕНИЯ СПОРОВ</w:t>
      </w:r>
    </w:p>
    <w:p w14:paraId="3B0FB8AB" w14:textId="77777777" w:rsidR="009552A0" w:rsidRPr="009552A0" w:rsidRDefault="009552A0" w:rsidP="009552A0">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9552A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652C5554" w14:textId="77777777" w:rsidR="009552A0" w:rsidRPr="009552A0" w:rsidRDefault="009552A0" w:rsidP="009552A0">
      <w:pPr>
        <w:widowControl w:val="0"/>
        <w:tabs>
          <w:tab w:val="num" w:pos="0"/>
          <w:tab w:val="left" w:pos="1134"/>
          <w:tab w:val="left" w:pos="1276"/>
          <w:tab w:val="left" w:pos="1560"/>
        </w:tabs>
        <w:autoSpaceDE w:val="0"/>
        <w:autoSpaceDN w:val="0"/>
        <w:adjustRightInd w:val="0"/>
        <w:ind w:firstLine="709"/>
        <w:jc w:val="both"/>
        <w:rPr>
          <w:rFonts w:eastAsia="Calibri"/>
        </w:rPr>
      </w:pPr>
      <w:r w:rsidRPr="009552A0">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0D27637" w14:textId="77777777" w:rsidR="009552A0" w:rsidRPr="009552A0" w:rsidRDefault="009552A0" w:rsidP="009552A0">
      <w:pPr>
        <w:widowControl w:val="0"/>
        <w:tabs>
          <w:tab w:val="num" w:pos="0"/>
          <w:tab w:val="left" w:pos="1134"/>
          <w:tab w:val="left" w:pos="1276"/>
          <w:tab w:val="left" w:pos="1560"/>
        </w:tabs>
        <w:autoSpaceDE w:val="0"/>
        <w:autoSpaceDN w:val="0"/>
        <w:adjustRightInd w:val="0"/>
        <w:ind w:firstLine="709"/>
        <w:jc w:val="both"/>
        <w:rPr>
          <w:rFonts w:eastAsia="Calibri"/>
        </w:rPr>
      </w:pPr>
      <w:r w:rsidRPr="009552A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9552A0">
        <w:rPr>
          <w:rFonts w:eastAsia="Calibri"/>
          <w:szCs w:val="20"/>
          <w:lang w:eastAsia="en-US"/>
        </w:rPr>
        <w:t>города Москвы</w:t>
      </w:r>
      <w:r w:rsidRPr="009552A0">
        <w:rPr>
          <w:rFonts w:eastAsia="Calibri"/>
        </w:rPr>
        <w:t>.</w:t>
      </w:r>
    </w:p>
    <w:p w14:paraId="550E221A" w14:textId="77777777" w:rsidR="009552A0" w:rsidRPr="009552A0" w:rsidRDefault="009552A0" w:rsidP="009552A0">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9552A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A3F1EAF" w14:textId="77777777" w:rsidR="009552A0" w:rsidRPr="009552A0" w:rsidRDefault="009552A0" w:rsidP="009552A0">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9552A0">
        <w:t xml:space="preserve">В </w:t>
      </w:r>
      <w:r w:rsidRPr="009552A0">
        <w:rPr>
          <w:rFonts w:eastAsia="Calibri"/>
        </w:rPr>
        <w:t>случае</w:t>
      </w:r>
      <w:r w:rsidRPr="009552A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0288CDE2" w14:textId="77777777" w:rsidR="009552A0" w:rsidRPr="009552A0" w:rsidRDefault="009552A0" w:rsidP="009552A0">
      <w:pPr>
        <w:widowControl w:val="0"/>
        <w:tabs>
          <w:tab w:val="left" w:pos="1134"/>
          <w:tab w:val="left" w:pos="1276"/>
          <w:tab w:val="left" w:pos="1560"/>
        </w:tabs>
        <w:autoSpaceDE w:val="0"/>
        <w:autoSpaceDN w:val="0"/>
        <w:adjustRightInd w:val="0"/>
        <w:ind w:right="-1" w:firstLine="709"/>
        <w:jc w:val="both"/>
      </w:pPr>
    </w:p>
    <w:p w14:paraId="554F1451" w14:textId="77777777" w:rsidR="009552A0" w:rsidRPr="009552A0" w:rsidRDefault="009552A0" w:rsidP="009552A0">
      <w:pPr>
        <w:widowControl w:val="0"/>
        <w:numPr>
          <w:ilvl w:val="0"/>
          <w:numId w:val="50"/>
        </w:numPr>
        <w:tabs>
          <w:tab w:val="left" w:pos="0"/>
          <w:tab w:val="left" w:pos="1134"/>
          <w:tab w:val="left" w:pos="1276"/>
          <w:tab w:val="left" w:pos="1560"/>
        </w:tabs>
        <w:autoSpaceDE w:val="0"/>
        <w:autoSpaceDN w:val="0"/>
        <w:adjustRightInd w:val="0"/>
        <w:ind w:left="0" w:right="-1" w:firstLine="709"/>
        <w:jc w:val="center"/>
        <w:rPr>
          <w:b/>
        </w:rPr>
      </w:pPr>
      <w:r w:rsidRPr="009552A0">
        <w:rPr>
          <w:b/>
        </w:rPr>
        <w:lastRenderedPageBreak/>
        <w:t>АНТИКОРРУПЦИОННАЯ ОГОВОРКА</w:t>
      </w:r>
    </w:p>
    <w:p w14:paraId="55CB50A0" w14:textId="77777777" w:rsidR="009552A0" w:rsidRPr="009552A0" w:rsidRDefault="009552A0" w:rsidP="009552A0">
      <w:pPr>
        <w:widowControl w:val="0"/>
        <w:numPr>
          <w:ilvl w:val="1"/>
          <w:numId w:val="50"/>
        </w:numPr>
        <w:tabs>
          <w:tab w:val="left" w:pos="0"/>
          <w:tab w:val="left" w:pos="1134"/>
          <w:tab w:val="left" w:pos="1276"/>
          <w:tab w:val="left" w:pos="1560"/>
        </w:tabs>
        <w:autoSpaceDE w:val="0"/>
        <w:autoSpaceDN w:val="0"/>
        <w:adjustRightInd w:val="0"/>
        <w:ind w:left="0" w:right="-1" w:firstLine="709"/>
        <w:jc w:val="both"/>
      </w:pPr>
      <w:r w:rsidRPr="009552A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3E0FBDD" w14:textId="77777777" w:rsidR="009552A0" w:rsidRPr="009552A0" w:rsidRDefault="009552A0" w:rsidP="009552A0">
      <w:pPr>
        <w:widowControl w:val="0"/>
        <w:numPr>
          <w:ilvl w:val="1"/>
          <w:numId w:val="50"/>
        </w:numPr>
        <w:tabs>
          <w:tab w:val="left" w:pos="0"/>
          <w:tab w:val="left" w:pos="1134"/>
          <w:tab w:val="left" w:pos="1276"/>
          <w:tab w:val="left" w:pos="1560"/>
        </w:tabs>
        <w:autoSpaceDE w:val="0"/>
        <w:autoSpaceDN w:val="0"/>
        <w:adjustRightInd w:val="0"/>
        <w:ind w:left="0" w:right="-1" w:firstLine="709"/>
        <w:jc w:val="both"/>
      </w:pPr>
      <w:r w:rsidRPr="009552A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92B4326" w14:textId="77777777" w:rsidR="009552A0" w:rsidRPr="009552A0" w:rsidRDefault="009552A0" w:rsidP="009552A0">
      <w:pPr>
        <w:widowControl w:val="0"/>
        <w:numPr>
          <w:ilvl w:val="1"/>
          <w:numId w:val="50"/>
        </w:numPr>
        <w:tabs>
          <w:tab w:val="left" w:pos="0"/>
          <w:tab w:val="left" w:pos="1134"/>
          <w:tab w:val="left" w:pos="1276"/>
          <w:tab w:val="left" w:pos="1560"/>
        </w:tabs>
        <w:autoSpaceDE w:val="0"/>
        <w:autoSpaceDN w:val="0"/>
        <w:adjustRightInd w:val="0"/>
        <w:ind w:left="0" w:right="-1" w:firstLine="709"/>
        <w:jc w:val="both"/>
      </w:pPr>
      <w:r w:rsidRPr="009552A0">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2BBBD801" w14:textId="77777777" w:rsidR="009552A0" w:rsidRPr="009552A0" w:rsidRDefault="009552A0" w:rsidP="009552A0">
      <w:pPr>
        <w:widowControl w:val="0"/>
        <w:numPr>
          <w:ilvl w:val="1"/>
          <w:numId w:val="50"/>
        </w:numPr>
        <w:tabs>
          <w:tab w:val="left" w:pos="0"/>
          <w:tab w:val="left" w:pos="1134"/>
          <w:tab w:val="left" w:pos="1276"/>
          <w:tab w:val="left" w:pos="1560"/>
        </w:tabs>
        <w:autoSpaceDE w:val="0"/>
        <w:autoSpaceDN w:val="0"/>
        <w:adjustRightInd w:val="0"/>
        <w:ind w:left="0" w:right="-1" w:firstLine="709"/>
        <w:jc w:val="both"/>
      </w:pPr>
      <w:r w:rsidRPr="009552A0">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05A77FA" w14:textId="77777777" w:rsidR="009552A0" w:rsidRPr="009552A0" w:rsidRDefault="009552A0" w:rsidP="009552A0">
      <w:pPr>
        <w:widowControl w:val="0"/>
        <w:numPr>
          <w:ilvl w:val="1"/>
          <w:numId w:val="50"/>
        </w:numPr>
        <w:tabs>
          <w:tab w:val="left" w:pos="0"/>
          <w:tab w:val="left" w:pos="1134"/>
          <w:tab w:val="left" w:pos="1276"/>
          <w:tab w:val="left" w:pos="1560"/>
        </w:tabs>
        <w:autoSpaceDE w:val="0"/>
        <w:autoSpaceDN w:val="0"/>
        <w:adjustRightInd w:val="0"/>
        <w:ind w:left="0" w:right="-1" w:firstLine="709"/>
        <w:jc w:val="both"/>
      </w:pPr>
      <w:r w:rsidRPr="009552A0">
        <w:t>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B994F4" w14:textId="77777777" w:rsidR="009552A0" w:rsidRPr="009552A0" w:rsidRDefault="009552A0" w:rsidP="009552A0">
      <w:pPr>
        <w:widowControl w:val="0"/>
        <w:numPr>
          <w:ilvl w:val="1"/>
          <w:numId w:val="50"/>
        </w:numPr>
        <w:tabs>
          <w:tab w:val="left" w:pos="0"/>
          <w:tab w:val="left" w:pos="1134"/>
          <w:tab w:val="left" w:pos="1276"/>
          <w:tab w:val="left" w:pos="1560"/>
        </w:tabs>
        <w:autoSpaceDE w:val="0"/>
        <w:autoSpaceDN w:val="0"/>
        <w:adjustRightInd w:val="0"/>
        <w:ind w:left="0" w:right="-1" w:firstLine="709"/>
        <w:jc w:val="both"/>
      </w:pPr>
      <w:r w:rsidRPr="009552A0">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F941408" w14:textId="77777777" w:rsidR="009552A0" w:rsidRPr="009552A0" w:rsidRDefault="009552A0" w:rsidP="009552A0">
      <w:pPr>
        <w:tabs>
          <w:tab w:val="left" w:pos="1134"/>
          <w:tab w:val="left" w:pos="1276"/>
          <w:tab w:val="left" w:pos="1560"/>
        </w:tabs>
        <w:ind w:right="-1" w:firstLine="709"/>
        <w:jc w:val="both"/>
      </w:pPr>
    </w:p>
    <w:p w14:paraId="5ED14402" w14:textId="77777777" w:rsidR="009552A0" w:rsidRPr="009552A0" w:rsidRDefault="009552A0" w:rsidP="009552A0">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9552A0">
        <w:rPr>
          <w:b/>
        </w:rPr>
        <w:t xml:space="preserve">ОБЯЗАТЕЛЬНЫЕ ТРЕБОВАНИЯ К ОКАЗАНИЮ УСЛУГ </w:t>
      </w:r>
    </w:p>
    <w:p w14:paraId="1D2AD70C" w14:textId="77777777" w:rsidR="009552A0" w:rsidRPr="009552A0" w:rsidRDefault="009552A0" w:rsidP="009552A0">
      <w:pPr>
        <w:widowControl w:val="0"/>
        <w:numPr>
          <w:ilvl w:val="1"/>
          <w:numId w:val="50"/>
        </w:numPr>
        <w:tabs>
          <w:tab w:val="left" w:pos="1134"/>
          <w:tab w:val="left" w:pos="1276"/>
          <w:tab w:val="left" w:pos="1560"/>
        </w:tabs>
        <w:autoSpaceDE w:val="0"/>
        <w:autoSpaceDN w:val="0"/>
        <w:adjustRightInd w:val="0"/>
        <w:ind w:left="0" w:right="-1" w:firstLine="709"/>
        <w:jc w:val="both"/>
      </w:pPr>
      <w:r w:rsidRPr="009552A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0F88A46E" w14:textId="77777777" w:rsidR="009552A0" w:rsidRPr="009552A0" w:rsidRDefault="009552A0" w:rsidP="009552A0">
      <w:pPr>
        <w:widowControl w:val="0"/>
        <w:numPr>
          <w:ilvl w:val="1"/>
          <w:numId w:val="50"/>
        </w:numPr>
        <w:tabs>
          <w:tab w:val="left" w:pos="1134"/>
          <w:tab w:val="left" w:pos="1276"/>
          <w:tab w:val="left" w:pos="1560"/>
        </w:tabs>
        <w:autoSpaceDE w:val="0"/>
        <w:autoSpaceDN w:val="0"/>
        <w:adjustRightInd w:val="0"/>
        <w:ind w:left="0" w:right="-1" w:firstLine="709"/>
        <w:jc w:val="both"/>
      </w:pPr>
      <w:r w:rsidRPr="009552A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0818C4DD" w14:textId="77777777" w:rsidR="009552A0" w:rsidRPr="009552A0" w:rsidRDefault="009552A0" w:rsidP="009552A0">
      <w:pPr>
        <w:widowControl w:val="0"/>
        <w:numPr>
          <w:ilvl w:val="1"/>
          <w:numId w:val="50"/>
        </w:numPr>
        <w:tabs>
          <w:tab w:val="left" w:pos="1134"/>
          <w:tab w:val="left" w:pos="1276"/>
          <w:tab w:val="left" w:pos="1560"/>
        </w:tabs>
        <w:autoSpaceDE w:val="0"/>
        <w:autoSpaceDN w:val="0"/>
        <w:adjustRightInd w:val="0"/>
        <w:ind w:left="0" w:right="-1" w:firstLine="709"/>
        <w:jc w:val="both"/>
      </w:pPr>
      <w:r w:rsidRPr="009552A0">
        <w:t>Все виды ремонта автомобилей должны рассчитываться Исполнителем, исходя из:</w:t>
      </w:r>
    </w:p>
    <w:p w14:paraId="39450EE7" w14:textId="77777777" w:rsidR="009552A0" w:rsidRPr="009552A0" w:rsidRDefault="009552A0" w:rsidP="009552A0">
      <w:pPr>
        <w:widowControl w:val="0"/>
        <w:tabs>
          <w:tab w:val="left" w:pos="1134"/>
          <w:tab w:val="left" w:pos="1276"/>
          <w:tab w:val="left" w:pos="1560"/>
        </w:tabs>
        <w:autoSpaceDE w:val="0"/>
        <w:autoSpaceDN w:val="0"/>
        <w:adjustRightInd w:val="0"/>
        <w:ind w:right="-1" w:firstLine="709"/>
        <w:jc w:val="both"/>
      </w:pPr>
      <w:r w:rsidRPr="009552A0">
        <w:t>– норм времени на проведение ТO и Р;</w:t>
      </w:r>
    </w:p>
    <w:p w14:paraId="29598BBC" w14:textId="77777777" w:rsidR="009552A0" w:rsidRPr="009552A0" w:rsidRDefault="009552A0" w:rsidP="009552A0">
      <w:pPr>
        <w:widowControl w:val="0"/>
        <w:tabs>
          <w:tab w:val="left" w:pos="1134"/>
          <w:tab w:val="left" w:pos="1276"/>
          <w:tab w:val="left" w:pos="1560"/>
        </w:tabs>
        <w:autoSpaceDE w:val="0"/>
        <w:autoSpaceDN w:val="0"/>
        <w:adjustRightInd w:val="0"/>
        <w:ind w:right="-1" w:firstLine="709"/>
        <w:jc w:val="both"/>
      </w:pPr>
      <w:r w:rsidRPr="009552A0">
        <w:t>– стоимости нормо-часа;</w:t>
      </w:r>
    </w:p>
    <w:p w14:paraId="6B5280A3" w14:textId="0FCFDC4C" w:rsidR="009552A0" w:rsidRPr="009552A0" w:rsidRDefault="009552A0" w:rsidP="009552A0">
      <w:pPr>
        <w:widowControl w:val="0"/>
        <w:tabs>
          <w:tab w:val="left" w:pos="1134"/>
          <w:tab w:val="left" w:pos="1276"/>
          <w:tab w:val="left" w:pos="1560"/>
        </w:tabs>
        <w:autoSpaceDE w:val="0"/>
        <w:autoSpaceDN w:val="0"/>
        <w:adjustRightInd w:val="0"/>
        <w:ind w:right="-1" w:firstLine="709"/>
        <w:jc w:val="both"/>
      </w:pPr>
      <w:r w:rsidRPr="009552A0">
        <w:t>– стоимости запасных частей и материалов.</w:t>
      </w:r>
    </w:p>
    <w:p w14:paraId="571DE925" w14:textId="77777777" w:rsidR="009552A0" w:rsidRPr="009552A0" w:rsidRDefault="009552A0" w:rsidP="009552A0">
      <w:pPr>
        <w:widowControl w:val="0"/>
        <w:numPr>
          <w:ilvl w:val="1"/>
          <w:numId w:val="50"/>
        </w:numPr>
        <w:tabs>
          <w:tab w:val="left" w:pos="1134"/>
          <w:tab w:val="left" w:pos="1276"/>
          <w:tab w:val="left" w:pos="1560"/>
        </w:tabs>
        <w:autoSpaceDE w:val="0"/>
        <w:autoSpaceDN w:val="0"/>
        <w:adjustRightInd w:val="0"/>
        <w:ind w:left="0" w:right="-1" w:firstLine="709"/>
        <w:jc w:val="both"/>
      </w:pPr>
      <w:r w:rsidRPr="009552A0">
        <w:t xml:space="preserve"> Все виды ТО и Р должны быть выполнены в соответствии:</w:t>
      </w:r>
    </w:p>
    <w:p w14:paraId="31861B11" w14:textId="77777777" w:rsidR="009552A0" w:rsidRPr="009552A0" w:rsidRDefault="009552A0" w:rsidP="009552A0">
      <w:pPr>
        <w:widowControl w:val="0"/>
        <w:tabs>
          <w:tab w:val="left" w:pos="1134"/>
          <w:tab w:val="left" w:pos="1276"/>
          <w:tab w:val="left" w:pos="1560"/>
        </w:tabs>
        <w:autoSpaceDE w:val="0"/>
        <w:autoSpaceDN w:val="0"/>
        <w:adjustRightInd w:val="0"/>
        <w:ind w:right="-1" w:firstLine="709"/>
        <w:jc w:val="both"/>
      </w:pPr>
      <w:r w:rsidRPr="009552A0">
        <w:t>– с требованиями заводов-изготовителей автомобилей;</w:t>
      </w:r>
    </w:p>
    <w:p w14:paraId="00C920DD" w14:textId="77777777" w:rsidR="009552A0" w:rsidRPr="009552A0" w:rsidRDefault="009552A0" w:rsidP="009552A0">
      <w:pPr>
        <w:widowControl w:val="0"/>
        <w:tabs>
          <w:tab w:val="left" w:pos="1134"/>
          <w:tab w:val="left" w:pos="1276"/>
          <w:tab w:val="left" w:pos="1560"/>
        </w:tabs>
        <w:autoSpaceDE w:val="0"/>
        <w:autoSpaceDN w:val="0"/>
        <w:adjustRightInd w:val="0"/>
        <w:ind w:right="-1" w:firstLine="709"/>
        <w:jc w:val="both"/>
      </w:pPr>
      <w:r w:rsidRPr="009552A0">
        <w:t>– с технологическими картами на проведение ТО и ТР.</w:t>
      </w:r>
    </w:p>
    <w:p w14:paraId="3EFE6EEA" w14:textId="77777777" w:rsidR="009552A0" w:rsidRPr="009552A0" w:rsidRDefault="009552A0" w:rsidP="009552A0">
      <w:pPr>
        <w:widowControl w:val="0"/>
        <w:numPr>
          <w:ilvl w:val="1"/>
          <w:numId w:val="50"/>
        </w:numPr>
        <w:tabs>
          <w:tab w:val="left" w:pos="1134"/>
          <w:tab w:val="left" w:pos="1276"/>
          <w:tab w:val="left" w:pos="1560"/>
        </w:tabs>
        <w:autoSpaceDE w:val="0"/>
        <w:autoSpaceDN w:val="0"/>
        <w:adjustRightInd w:val="0"/>
        <w:ind w:left="0" w:right="-1" w:firstLine="709"/>
        <w:jc w:val="both"/>
      </w:pPr>
      <w:r w:rsidRPr="009552A0">
        <w:t>Не допускается привлекать к оказанию услуг субподрядные организации.</w:t>
      </w:r>
    </w:p>
    <w:p w14:paraId="41F1DC6D" w14:textId="77777777" w:rsidR="009552A0" w:rsidRPr="009552A0" w:rsidRDefault="009552A0" w:rsidP="009552A0">
      <w:pPr>
        <w:widowControl w:val="0"/>
        <w:numPr>
          <w:ilvl w:val="1"/>
          <w:numId w:val="50"/>
        </w:numPr>
        <w:tabs>
          <w:tab w:val="left" w:pos="1134"/>
          <w:tab w:val="left" w:pos="1276"/>
          <w:tab w:val="left" w:pos="1560"/>
        </w:tabs>
        <w:autoSpaceDE w:val="0"/>
        <w:autoSpaceDN w:val="0"/>
        <w:adjustRightInd w:val="0"/>
        <w:ind w:left="0" w:right="-1" w:firstLine="709"/>
        <w:jc w:val="both"/>
      </w:pPr>
      <w:r w:rsidRPr="009552A0">
        <w:t>Право собственности на товар от Исполнителя к Заказчику переходит с даты подписания Сторонами товарной накладной или УПД.</w:t>
      </w:r>
    </w:p>
    <w:p w14:paraId="76A22998" w14:textId="77777777" w:rsidR="009552A0" w:rsidRPr="009552A0" w:rsidRDefault="009552A0" w:rsidP="009552A0">
      <w:pPr>
        <w:widowControl w:val="0"/>
        <w:numPr>
          <w:ilvl w:val="1"/>
          <w:numId w:val="50"/>
        </w:numPr>
        <w:tabs>
          <w:tab w:val="left" w:pos="1134"/>
          <w:tab w:val="left" w:pos="1276"/>
          <w:tab w:val="left" w:pos="1560"/>
        </w:tabs>
        <w:autoSpaceDE w:val="0"/>
        <w:autoSpaceDN w:val="0"/>
        <w:adjustRightInd w:val="0"/>
        <w:ind w:left="0" w:right="-1" w:firstLine="709"/>
        <w:jc w:val="both"/>
      </w:pPr>
      <w:r w:rsidRPr="009552A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4622B0EB" w14:textId="77777777" w:rsidR="009552A0" w:rsidRPr="009552A0" w:rsidRDefault="009552A0" w:rsidP="009552A0">
      <w:pPr>
        <w:widowControl w:val="0"/>
        <w:tabs>
          <w:tab w:val="left" w:pos="1134"/>
          <w:tab w:val="left" w:pos="1276"/>
          <w:tab w:val="left" w:pos="1560"/>
        </w:tabs>
        <w:autoSpaceDE w:val="0"/>
        <w:autoSpaceDN w:val="0"/>
        <w:adjustRightInd w:val="0"/>
        <w:ind w:right="-1" w:firstLine="709"/>
        <w:jc w:val="both"/>
      </w:pPr>
    </w:p>
    <w:p w14:paraId="3BE9F539" w14:textId="77777777" w:rsidR="009552A0" w:rsidRPr="009552A0" w:rsidRDefault="009552A0" w:rsidP="009552A0">
      <w:pPr>
        <w:suppressAutoHyphens/>
        <w:jc w:val="center"/>
        <w:rPr>
          <w:color w:val="000000"/>
          <w:lang w:eastAsia="ar-SA"/>
        </w:rPr>
      </w:pPr>
      <w:r w:rsidRPr="009552A0">
        <w:rPr>
          <w:b/>
          <w:color w:val="000000"/>
          <w:lang w:eastAsia="ar-SA"/>
        </w:rPr>
        <w:t>10. ПОРЯДОК СДАЧИ-ПРИЕМКИ УСЛУГ</w:t>
      </w:r>
    </w:p>
    <w:p w14:paraId="19715AFC" w14:textId="77777777" w:rsidR="009552A0" w:rsidRPr="009552A0" w:rsidRDefault="009552A0" w:rsidP="009552A0">
      <w:pPr>
        <w:widowControl w:val="0"/>
        <w:tabs>
          <w:tab w:val="left" w:pos="993"/>
          <w:tab w:val="left" w:pos="1134"/>
        </w:tabs>
        <w:autoSpaceDE w:val="0"/>
        <w:autoSpaceDN w:val="0"/>
        <w:adjustRightInd w:val="0"/>
        <w:ind w:firstLine="709"/>
        <w:jc w:val="both"/>
        <w:rPr>
          <w:rFonts w:eastAsia="Calibri"/>
          <w:lang w:eastAsia="ar-SA"/>
        </w:rPr>
      </w:pPr>
      <w:r w:rsidRPr="009552A0">
        <w:rPr>
          <w:color w:val="000000"/>
          <w:lang w:eastAsia="ar-SA"/>
        </w:rPr>
        <w:t>10.1.</w:t>
      </w:r>
      <w:r w:rsidRPr="009552A0">
        <w:rPr>
          <w:color w:val="000000"/>
          <w:lang w:eastAsia="ar-SA"/>
        </w:rPr>
        <w:tab/>
      </w:r>
      <w:r w:rsidRPr="009552A0">
        <w:rPr>
          <w:rFonts w:eastAsia="Calibri"/>
          <w:lang w:eastAsia="ar-SA"/>
        </w:rPr>
        <w:t xml:space="preserve">Исполнение обязательств по настоящему Договору подтверждается подписанием акта оказанных услуг </w:t>
      </w:r>
      <w:r w:rsidRPr="009552A0">
        <w:t>или УПД</w:t>
      </w:r>
      <w:r w:rsidRPr="009552A0">
        <w:rPr>
          <w:rFonts w:eastAsia="Calibri"/>
          <w:lang w:eastAsia="ar-SA"/>
        </w:rPr>
        <w:t>.</w:t>
      </w:r>
    </w:p>
    <w:p w14:paraId="2CBC2FC5" w14:textId="77777777" w:rsidR="009552A0" w:rsidRPr="009552A0" w:rsidRDefault="009552A0" w:rsidP="009552A0">
      <w:pPr>
        <w:widowControl w:val="0"/>
        <w:numPr>
          <w:ilvl w:val="1"/>
          <w:numId w:val="54"/>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9552A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товарной накладной и оригинал счета </w:t>
      </w:r>
      <w:r w:rsidRPr="009552A0">
        <w:rPr>
          <w:szCs w:val="20"/>
          <w:lang w:eastAsia="en-US"/>
        </w:rPr>
        <w:t>или оригинал счета и УПД</w:t>
      </w:r>
      <w:r w:rsidRPr="009552A0">
        <w:rPr>
          <w:rFonts w:eastAsia="Calibri"/>
          <w:szCs w:val="20"/>
          <w:lang w:eastAsia="ar-SA"/>
        </w:rPr>
        <w:t xml:space="preserve">. </w:t>
      </w:r>
    </w:p>
    <w:p w14:paraId="4A815136" w14:textId="77777777" w:rsidR="009552A0" w:rsidRPr="009552A0" w:rsidRDefault="009552A0" w:rsidP="009552A0">
      <w:pPr>
        <w:widowControl w:val="0"/>
        <w:numPr>
          <w:ilvl w:val="1"/>
          <w:numId w:val="54"/>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9552A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9552A0">
        <w:rPr>
          <w:szCs w:val="20"/>
          <w:lang w:eastAsia="en-US"/>
        </w:rPr>
        <w:t>5 (пяти) рабочих</w:t>
      </w:r>
      <w:r w:rsidRPr="009552A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5E156ABE" w14:textId="77777777" w:rsidR="009552A0" w:rsidRPr="009552A0" w:rsidRDefault="009552A0" w:rsidP="009552A0">
      <w:pPr>
        <w:widowControl w:val="0"/>
        <w:numPr>
          <w:ilvl w:val="1"/>
          <w:numId w:val="54"/>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9552A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76ACEAF7" w14:textId="77777777" w:rsidR="009552A0" w:rsidRPr="009552A0" w:rsidRDefault="009552A0" w:rsidP="009552A0">
      <w:pPr>
        <w:widowControl w:val="0"/>
        <w:numPr>
          <w:ilvl w:val="1"/>
          <w:numId w:val="54"/>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9552A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62BEEDCE" w14:textId="77777777" w:rsidR="009552A0" w:rsidRPr="009552A0" w:rsidRDefault="009552A0" w:rsidP="009552A0">
      <w:pPr>
        <w:widowControl w:val="0"/>
        <w:numPr>
          <w:ilvl w:val="1"/>
          <w:numId w:val="54"/>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9552A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51B5DD37" w14:textId="77777777" w:rsidR="009552A0" w:rsidRPr="009552A0" w:rsidRDefault="009552A0" w:rsidP="009552A0">
      <w:pPr>
        <w:widowControl w:val="0"/>
        <w:numPr>
          <w:ilvl w:val="1"/>
          <w:numId w:val="54"/>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9552A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48F4579A" w14:textId="77777777" w:rsidR="009552A0" w:rsidRPr="009552A0" w:rsidRDefault="009552A0" w:rsidP="008A2738">
      <w:pPr>
        <w:keepNext/>
        <w:keepLines/>
        <w:suppressAutoHyphens/>
        <w:jc w:val="both"/>
        <w:outlineLvl w:val="1"/>
        <w:rPr>
          <w:b/>
          <w:color w:val="000000"/>
          <w:lang w:eastAsia="ar-SA"/>
        </w:rPr>
      </w:pPr>
    </w:p>
    <w:p w14:paraId="60D199DE" w14:textId="77777777" w:rsidR="009552A0" w:rsidRPr="009552A0" w:rsidRDefault="009552A0" w:rsidP="009552A0">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9552A0">
        <w:rPr>
          <w:b/>
        </w:rPr>
        <w:t>ПРОЧИЕ УСЛОВИЯ</w:t>
      </w:r>
    </w:p>
    <w:p w14:paraId="6408BB34" w14:textId="77777777" w:rsidR="009552A0" w:rsidRPr="009552A0" w:rsidRDefault="009552A0" w:rsidP="009552A0">
      <w:pPr>
        <w:widowControl w:val="0"/>
        <w:numPr>
          <w:ilvl w:val="1"/>
          <w:numId w:val="54"/>
        </w:numPr>
        <w:tabs>
          <w:tab w:val="left" w:pos="1134"/>
          <w:tab w:val="left" w:pos="1276"/>
          <w:tab w:val="left" w:pos="1560"/>
        </w:tabs>
        <w:autoSpaceDE w:val="0"/>
        <w:autoSpaceDN w:val="0"/>
        <w:adjustRightInd w:val="0"/>
        <w:ind w:left="0" w:right="-1" w:firstLine="709"/>
        <w:jc w:val="both"/>
      </w:pPr>
      <w:r w:rsidRPr="009552A0">
        <w:t>Все изменения и дополнения к настоящему Договору вступают в силу после подписания их обеими Сторонами.</w:t>
      </w:r>
    </w:p>
    <w:p w14:paraId="3E02A6C3" w14:textId="77777777" w:rsidR="009552A0" w:rsidRPr="009552A0" w:rsidRDefault="009552A0" w:rsidP="009552A0">
      <w:pPr>
        <w:widowControl w:val="0"/>
        <w:numPr>
          <w:ilvl w:val="1"/>
          <w:numId w:val="54"/>
        </w:numPr>
        <w:tabs>
          <w:tab w:val="left" w:pos="1134"/>
          <w:tab w:val="left" w:pos="1276"/>
          <w:tab w:val="left" w:pos="1560"/>
        </w:tabs>
        <w:autoSpaceDE w:val="0"/>
        <w:autoSpaceDN w:val="0"/>
        <w:adjustRightInd w:val="0"/>
        <w:ind w:left="0" w:right="-1" w:firstLine="709"/>
        <w:jc w:val="both"/>
      </w:pPr>
      <w:r w:rsidRPr="009552A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6C45DC3" w14:textId="77777777" w:rsidR="009552A0" w:rsidRPr="009552A0" w:rsidRDefault="009552A0" w:rsidP="009552A0">
      <w:pPr>
        <w:widowControl w:val="0"/>
        <w:numPr>
          <w:ilvl w:val="1"/>
          <w:numId w:val="54"/>
        </w:numPr>
        <w:tabs>
          <w:tab w:val="left" w:pos="1134"/>
          <w:tab w:val="left" w:pos="1276"/>
          <w:tab w:val="left" w:pos="1560"/>
        </w:tabs>
        <w:autoSpaceDE w:val="0"/>
        <w:autoSpaceDN w:val="0"/>
        <w:adjustRightInd w:val="0"/>
        <w:ind w:left="0" w:right="-1" w:firstLine="709"/>
        <w:jc w:val="both"/>
      </w:pPr>
      <w:r w:rsidRPr="009552A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64DA9ED" w14:textId="77777777" w:rsidR="009552A0" w:rsidRPr="009552A0" w:rsidRDefault="009552A0" w:rsidP="009552A0">
      <w:pPr>
        <w:widowControl w:val="0"/>
        <w:numPr>
          <w:ilvl w:val="1"/>
          <w:numId w:val="54"/>
        </w:numPr>
        <w:tabs>
          <w:tab w:val="left" w:pos="1134"/>
          <w:tab w:val="left" w:pos="1276"/>
          <w:tab w:val="left" w:pos="1560"/>
        </w:tabs>
        <w:autoSpaceDE w:val="0"/>
        <w:autoSpaceDN w:val="0"/>
        <w:adjustRightInd w:val="0"/>
        <w:ind w:left="0" w:right="-1" w:firstLine="709"/>
        <w:jc w:val="both"/>
        <w:rPr>
          <w:rFonts w:eastAsia="Calibri"/>
        </w:rPr>
      </w:pPr>
      <w:r w:rsidRPr="009552A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9552A0">
          <w:rPr>
            <w:rFonts w:eastAsia="Calibri"/>
          </w:rPr>
          <w:t>info@ncrc.ru</w:t>
        </w:r>
      </w:hyperlink>
      <w:r w:rsidRPr="009552A0">
        <w:t xml:space="preserve"> </w:t>
      </w:r>
      <w:r w:rsidRPr="009552A0">
        <w:rPr>
          <w:rFonts w:eastAsia="Calibri"/>
        </w:rPr>
        <w:t xml:space="preserve">на адрес электронной почты (с адреса электронной почты) Исполнителя </w:t>
      </w:r>
      <w:hyperlink r:id="rId27" w:history="1">
        <w:r w:rsidRPr="009552A0">
          <w:rPr>
            <w:rFonts w:eastAsia="Calibri"/>
            <w:color w:val="0000FF"/>
            <w:u w:val="single"/>
          </w:rPr>
          <w:t>___________</w:t>
        </w:r>
      </w:hyperlink>
      <w:r w:rsidRPr="009552A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C7CC9C1" w14:textId="77777777" w:rsidR="009552A0" w:rsidRPr="009552A0" w:rsidRDefault="009552A0" w:rsidP="009552A0">
      <w:pPr>
        <w:widowControl w:val="0"/>
        <w:numPr>
          <w:ilvl w:val="1"/>
          <w:numId w:val="54"/>
        </w:numPr>
        <w:tabs>
          <w:tab w:val="left" w:pos="1134"/>
          <w:tab w:val="left" w:pos="1276"/>
          <w:tab w:val="left" w:pos="1560"/>
        </w:tabs>
        <w:autoSpaceDE w:val="0"/>
        <w:autoSpaceDN w:val="0"/>
        <w:adjustRightInd w:val="0"/>
        <w:ind w:left="0" w:right="-1" w:firstLine="709"/>
        <w:jc w:val="both"/>
      </w:pPr>
      <w:r w:rsidRPr="009552A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w:t>
      </w:r>
      <w:r w:rsidRPr="009552A0">
        <w:rPr>
          <w:rFonts w:eastAsia="Calibri"/>
        </w:rPr>
        <w:lastRenderedPageBreak/>
        <w:t>ликвидации, начала процесса о несостоятельности (банкротстве) не позднее 2 (двух) календарных дней с даты возникновения таких изменений.</w:t>
      </w:r>
    </w:p>
    <w:p w14:paraId="3A54D717" w14:textId="77777777" w:rsidR="009552A0" w:rsidRPr="009552A0" w:rsidRDefault="009552A0" w:rsidP="009552A0">
      <w:pPr>
        <w:tabs>
          <w:tab w:val="left" w:pos="1134"/>
          <w:tab w:val="left" w:pos="1276"/>
          <w:tab w:val="left" w:pos="1560"/>
        </w:tabs>
        <w:ind w:firstLine="709"/>
        <w:jc w:val="both"/>
        <w:rPr>
          <w:rFonts w:eastAsia="Calibri"/>
        </w:rPr>
      </w:pPr>
      <w:r w:rsidRPr="009552A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3CC6F5C" w14:textId="77777777" w:rsidR="009552A0" w:rsidRPr="009552A0" w:rsidRDefault="009552A0" w:rsidP="009552A0">
      <w:pPr>
        <w:widowControl w:val="0"/>
        <w:numPr>
          <w:ilvl w:val="1"/>
          <w:numId w:val="54"/>
        </w:numPr>
        <w:tabs>
          <w:tab w:val="left" w:pos="1134"/>
          <w:tab w:val="left" w:pos="1276"/>
          <w:tab w:val="left" w:pos="1560"/>
        </w:tabs>
        <w:autoSpaceDE w:val="0"/>
        <w:autoSpaceDN w:val="0"/>
        <w:adjustRightInd w:val="0"/>
        <w:ind w:left="0" w:right="-1" w:firstLine="709"/>
        <w:jc w:val="both"/>
        <w:rPr>
          <w:rFonts w:eastAsia="Calibri"/>
        </w:rPr>
      </w:pPr>
      <w:r w:rsidRPr="009552A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4D90CBE" w14:textId="77777777" w:rsidR="009552A0" w:rsidRPr="009552A0" w:rsidRDefault="009552A0" w:rsidP="009552A0">
      <w:pPr>
        <w:widowControl w:val="0"/>
        <w:numPr>
          <w:ilvl w:val="1"/>
          <w:numId w:val="54"/>
        </w:numPr>
        <w:tabs>
          <w:tab w:val="left" w:pos="1134"/>
          <w:tab w:val="left" w:pos="1276"/>
          <w:tab w:val="left" w:pos="1560"/>
        </w:tabs>
        <w:autoSpaceDE w:val="0"/>
        <w:autoSpaceDN w:val="0"/>
        <w:adjustRightInd w:val="0"/>
        <w:ind w:left="0" w:right="-1" w:firstLine="709"/>
        <w:jc w:val="both"/>
        <w:rPr>
          <w:rFonts w:eastAsia="Calibri"/>
        </w:rPr>
      </w:pPr>
      <w:r w:rsidRPr="009552A0">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05CA9338" w14:textId="77777777" w:rsidR="009552A0" w:rsidRPr="009552A0" w:rsidRDefault="009552A0" w:rsidP="009552A0">
      <w:pPr>
        <w:widowControl w:val="0"/>
        <w:numPr>
          <w:ilvl w:val="1"/>
          <w:numId w:val="54"/>
        </w:numPr>
        <w:tabs>
          <w:tab w:val="left" w:pos="1134"/>
          <w:tab w:val="left" w:pos="1276"/>
          <w:tab w:val="left" w:pos="1560"/>
        </w:tabs>
        <w:autoSpaceDE w:val="0"/>
        <w:autoSpaceDN w:val="0"/>
        <w:adjustRightInd w:val="0"/>
        <w:ind w:left="0" w:right="-1" w:firstLine="709"/>
        <w:jc w:val="both"/>
        <w:rPr>
          <w:rFonts w:eastAsia="Calibri"/>
        </w:rPr>
      </w:pPr>
      <w:r w:rsidRPr="009552A0">
        <w:rPr>
          <w:rFonts w:eastAsia="Calibri"/>
        </w:rPr>
        <w:t>Стороны без письменного согласия другой Стороны не вправе передавать свои права и обязанности по Договору.</w:t>
      </w:r>
    </w:p>
    <w:p w14:paraId="477E75AE" w14:textId="77777777" w:rsidR="009552A0" w:rsidRPr="009552A0" w:rsidRDefault="009552A0" w:rsidP="009552A0">
      <w:pPr>
        <w:tabs>
          <w:tab w:val="left" w:pos="1134"/>
          <w:tab w:val="left" w:pos="1276"/>
          <w:tab w:val="left" w:pos="1560"/>
        </w:tabs>
        <w:ind w:firstLine="709"/>
        <w:jc w:val="both"/>
      </w:pPr>
      <w:r w:rsidRPr="009552A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9755FBD" w14:textId="77777777" w:rsidR="009552A0" w:rsidRPr="009552A0" w:rsidRDefault="009552A0" w:rsidP="009552A0">
      <w:pPr>
        <w:tabs>
          <w:tab w:val="left" w:pos="1134"/>
          <w:tab w:val="left" w:pos="1276"/>
          <w:tab w:val="left" w:pos="1560"/>
        </w:tabs>
        <w:ind w:firstLine="709"/>
        <w:jc w:val="both"/>
        <w:rPr>
          <w:rFonts w:eastAsia="Calibri"/>
        </w:rPr>
      </w:pPr>
      <w:r w:rsidRPr="009552A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62E7634" w14:textId="77777777" w:rsidR="006F07B1" w:rsidRPr="006F07B1" w:rsidRDefault="006F07B1" w:rsidP="006F07B1">
      <w:pPr>
        <w:widowControl w:val="0"/>
        <w:numPr>
          <w:ilvl w:val="1"/>
          <w:numId w:val="54"/>
        </w:numPr>
        <w:tabs>
          <w:tab w:val="left" w:pos="1134"/>
          <w:tab w:val="left" w:pos="1276"/>
          <w:tab w:val="left" w:pos="1560"/>
        </w:tabs>
        <w:autoSpaceDE w:val="0"/>
        <w:autoSpaceDN w:val="0"/>
        <w:adjustRightInd w:val="0"/>
        <w:ind w:left="0" w:right="-1" w:firstLine="709"/>
        <w:jc w:val="both"/>
        <w:rPr>
          <w:lang w:eastAsia="ar-SA"/>
        </w:rPr>
      </w:pPr>
      <w:r w:rsidRPr="006F07B1">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E39B321" w14:textId="77777777" w:rsidR="009552A0" w:rsidRPr="009552A0" w:rsidRDefault="009552A0" w:rsidP="009552A0">
      <w:pPr>
        <w:widowControl w:val="0"/>
        <w:numPr>
          <w:ilvl w:val="1"/>
          <w:numId w:val="54"/>
        </w:numPr>
        <w:tabs>
          <w:tab w:val="left" w:pos="1134"/>
          <w:tab w:val="left" w:pos="1276"/>
          <w:tab w:val="left" w:pos="1560"/>
        </w:tabs>
        <w:autoSpaceDE w:val="0"/>
        <w:autoSpaceDN w:val="0"/>
        <w:adjustRightInd w:val="0"/>
        <w:ind w:left="0" w:right="-1" w:firstLine="709"/>
        <w:jc w:val="both"/>
        <w:rPr>
          <w:rFonts w:eastAsia="Calibri"/>
        </w:rPr>
      </w:pPr>
      <w:r w:rsidRPr="009552A0">
        <w:rPr>
          <w:rFonts w:eastAsia="Calibri"/>
        </w:rPr>
        <w:t>Все указанные в Договоре приложения являются его неотъемлемой частью:</w:t>
      </w:r>
    </w:p>
    <w:p w14:paraId="7699B2D4" w14:textId="77777777" w:rsidR="009552A0" w:rsidRPr="009552A0" w:rsidRDefault="009552A0" w:rsidP="009552A0">
      <w:pPr>
        <w:numPr>
          <w:ilvl w:val="2"/>
          <w:numId w:val="54"/>
        </w:numPr>
        <w:tabs>
          <w:tab w:val="left" w:pos="1134"/>
          <w:tab w:val="left" w:pos="1276"/>
          <w:tab w:val="left" w:pos="1560"/>
        </w:tabs>
        <w:ind w:left="0" w:firstLine="709"/>
        <w:jc w:val="both"/>
        <w:rPr>
          <w:rFonts w:eastAsia="Calibri"/>
        </w:rPr>
      </w:pPr>
      <w:r w:rsidRPr="009552A0">
        <w:rPr>
          <w:rFonts w:eastAsia="Calibri"/>
        </w:rPr>
        <w:t>Приложение № 1 – список автомобилей Заказчика</w:t>
      </w:r>
      <w:r w:rsidRPr="009552A0">
        <w:rPr>
          <w:bCs/>
          <w:lang w:eastAsia="ar-SA"/>
        </w:rPr>
        <w:t>.</w:t>
      </w:r>
    </w:p>
    <w:p w14:paraId="016E77EA" w14:textId="77777777" w:rsidR="009552A0" w:rsidRPr="009552A0" w:rsidRDefault="009552A0" w:rsidP="009552A0">
      <w:pPr>
        <w:numPr>
          <w:ilvl w:val="2"/>
          <w:numId w:val="54"/>
        </w:numPr>
        <w:tabs>
          <w:tab w:val="left" w:pos="1134"/>
          <w:tab w:val="left" w:pos="1276"/>
          <w:tab w:val="left" w:pos="1560"/>
        </w:tabs>
        <w:ind w:left="0" w:firstLine="709"/>
        <w:rPr>
          <w:rFonts w:eastAsia="Calibri"/>
        </w:rPr>
      </w:pPr>
      <w:r w:rsidRPr="009552A0">
        <w:rPr>
          <w:rFonts w:eastAsia="Calibri"/>
        </w:rPr>
        <w:t>Приложение № 2 – сроки гарантии.</w:t>
      </w:r>
    </w:p>
    <w:p w14:paraId="05FAFA18" w14:textId="77777777" w:rsidR="009552A0" w:rsidRPr="009552A0" w:rsidRDefault="009552A0" w:rsidP="009552A0">
      <w:pPr>
        <w:tabs>
          <w:tab w:val="left" w:pos="1134"/>
          <w:tab w:val="left" w:pos="1276"/>
          <w:tab w:val="left" w:pos="1560"/>
        </w:tabs>
        <w:ind w:right="-1" w:firstLine="709"/>
        <w:jc w:val="both"/>
      </w:pPr>
    </w:p>
    <w:p w14:paraId="08591309" w14:textId="77777777" w:rsidR="009552A0" w:rsidRPr="009552A0" w:rsidRDefault="009552A0" w:rsidP="009552A0">
      <w:pPr>
        <w:widowControl w:val="0"/>
        <w:numPr>
          <w:ilvl w:val="0"/>
          <w:numId w:val="54"/>
        </w:numPr>
        <w:tabs>
          <w:tab w:val="left" w:pos="1134"/>
          <w:tab w:val="left" w:pos="1276"/>
          <w:tab w:val="left" w:pos="1560"/>
        </w:tabs>
        <w:autoSpaceDE w:val="0"/>
        <w:autoSpaceDN w:val="0"/>
        <w:adjustRightInd w:val="0"/>
        <w:ind w:left="0" w:firstLine="709"/>
        <w:jc w:val="center"/>
        <w:rPr>
          <w:b/>
        </w:rPr>
      </w:pPr>
      <w:r w:rsidRPr="009552A0">
        <w:rPr>
          <w:b/>
        </w:rPr>
        <w:t>АДРЕСА, РЕКВИЗИТЫ И ПОДПИСИ СТОРОН</w:t>
      </w:r>
    </w:p>
    <w:p w14:paraId="5C3BF49A" w14:textId="77777777" w:rsidR="009552A0" w:rsidRPr="009552A0" w:rsidRDefault="009552A0" w:rsidP="009552A0">
      <w:pPr>
        <w:widowControl w:val="0"/>
        <w:tabs>
          <w:tab w:val="left" w:pos="1134"/>
          <w:tab w:val="left" w:pos="1276"/>
          <w:tab w:val="left" w:pos="1560"/>
        </w:tabs>
        <w:autoSpaceDE w:val="0"/>
        <w:autoSpaceDN w:val="0"/>
        <w:adjustRightInd w:val="0"/>
        <w:ind w:left="709"/>
        <w:rPr>
          <w:b/>
        </w:rPr>
      </w:pPr>
    </w:p>
    <w:tbl>
      <w:tblPr>
        <w:tblW w:w="10599" w:type="dxa"/>
        <w:tblInd w:w="-426" w:type="dxa"/>
        <w:tblLook w:val="04A0" w:firstRow="1" w:lastRow="0" w:firstColumn="1" w:lastColumn="0" w:noHBand="0" w:noVBand="1"/>
      </w:tblPr>
      <w:tblGrid>
        <w:gridCol w:w="5921"/>
        <w:gridCol w:w="4678"/>
      </w:tblGrid>
      <w:tr w:rsidR="009552A0" w:rsidRPr="009552A0" w14:paraId="62E6D949" w14:textId="77777777" w:rsidTr="0081017E">
        <w:tc>
          <w:tcPr>
            <w:tcW w:w="5921" w:type="dxa"/>
            <w:shd w:val="clear" w:color="auto" w:fill="auto"/>
          </w:tcPr>
          <w:p w14:paraId="03239897" w14:textId="77777777" w:rsidR="009552A0" w:rsidRPr="009552A0" w:rsidRDefault="009552A0" w:rsidP="009552A0">
            <w:pPr>
              <w:shd w:val="clear" w:color="auto" w:fill="FFFFFF"/>
              <w:tabs>
                <w:tab w:val="num" w:pos="567"/>
                <w:tab w:val="left" w:pos="816"/>
              </w:tabs>
              <w:ind w:firstLine="709"/>
              <w:jc w:val="both"/>
            </w:pPr>
            <w:r w:rsidRPr="009552A0">
              <w:rPr>
                <w:b/>
              </w:rPr>
              <w:t>ИСПОЛНИТЕЛЬ</w:t>
            </w:r>
            <w:r w:rsidRPr="009552A0">
              <w:t>:</w:t>
            </w:r>
          </w:p>
          <w:p w14:paraId="07A179FA" w14:textId="77777777" w:rsidR="009552A0" w:rsidRPr="009552A0" w:rsidRDefault="009552A0" w:rsidP="009552A0">
            <w:pPr>
              <w:widowControl w:val="0"/>
              <w:tabs>
                <w:tab w:val="left" w:pos="1134"/>
              </w:tabs>
              <w:autoSpaceDE w:val="0"/>
              <w:autoSpaceDN w:val="0"/>
              <w:adjustRightInd w:val="0"/>
              <w:ind w:right="140" w:firstLine="142"/>
              <w:rPr>
                <w:rFonts w:eastAsia="Calibri"/>
                <w:u w:val="single"/>
                <w:lang w:bidi="ru-RU"/>
              </w:rPr>
            </w:pPr>
            <w:r w:rsidRPr="009552A0">
              <w:rPr>
                <w:rFonts w:eastAsia="Calibri"/>
                <w:u w:val="single"/>
                <w:lang w:bidi="ru-RU"/>
              </w:rPr>
              <w:t>Адрес места нахождения:</w:t>
            </w:r>
          </w:p>
          <w:p w14:paraId="58D12A3D" w14:textId="77777777" w:rsidR="009552A0" w:rsidRPr="009552A0" w:rsidRDefault="009552A0" w:rsidP="009552A0">
            <w:pPr>
              <w:widowControl w:val="0"/>
              <w:tabs>
                <w:tab w:val="left" w:pos="1134"/>
              </w:tabs>
              <w:autoSpaceDE w:val="0"/>
              <w:autoSpaceDN w:val="0"/>
              <w:adjustRightInd w:val="0"/>
              <w:ind w:right="140" w:firstLine="142"/>
              <w:rPr>
                <w:rFonts w:eastAsia="Calibri"/>
                <w:u w:val="single"/>
                <w:lang w:bidi="ru-RU"/>
              </w:rPr>
            </w:pPr>
          </w:p>
          <w:p w14:paraId="6B4E3C64" w14:textId="77777777" w:rsidR="009552A0" w:rsidRPr="009552A0" w:rsidRDefault="009552A0" w:rsidP="009552A0">
            <w:pPr>
              <w:widowControl w:val="0"/>
              <w:tabs>
                <w:tab w:val="left" w:pos="1134"/>
              </w:tabs>
              <w:autoSpaceDE w:val="0"/>
              <w:autoSpaceDN w:val="0"/>
              <w:adjustRightInd w:val="0"/>
              <w:ind w:right="140" w:firstLine="142"/>
              <w:rPr>
                <w:rFonts w:eastAsia="Calibri"/>
                <w:u w:val="single"/>
                <w:lang w:bidi="ru-RU"/>
              </w:rPr>
            </w:pPr>
          </w:p>
          <w:p w14:paraId="336FBBDE" w14:textId="77777777" w:rsidR="009552A0" w:rsidRPr="009552A0" w:rsidRDefault="009552A0" w:rsidP="009552A0">
            <w:pPr>
              <w:widowControl w:val="0"/>
              <w:tabs>
                <w:tab w:val="left" w:pos="1134"/>
              </w:tabs>
              <w:autoSpaceDE w:val="0"/>
              <w:autoSpaceDN w:val="0"/>
              <w:adjustRightInd w:val="0"/>
              <w:ind w:right="140" w:firstLine="142"/>
              <w:rPr>
                <w:rFonts w:eastAsia="Calibri"/>
                <w:u w:val="single"/>
                <w:lang w:bidi="ru-RU"/>
              </w:rPr>
            </w:pPr>
            <w:r w:rsidRPr="009552A0">
              <w:rPr>
                <w:rFonts w:eastAsia="Calibri"/>
                <w:u w:val="single"/>
                <w:lang w:bidi="ru-RU"/>
              </w:rPr>
              <w:t>Адрес для отправки почтовой</w:t>
            </w:r>
          </w:p>
          <w:p w14:paraId="60871115" w14:textId="77777777" w:rsidR="009552A0" w:rsidRPr="009552A0" w:rsidRDefault="009552A0" w:rsidP="009552A0">
            <w:pPr>
              <w:widowControl w:val="0"/>
              <w:tabs>
                <w:tab w:val="left" w:pos="1134"/>
              </w:tabs>
              <w:autoSpaceDE w:val="0"/>
              <w:autoSpaceDN w:val="0"/>
              <w:adjustRightInd w:val="0"/>
              <w:ind w:right="140" w:firstLine="142"/>
              <w:rPr>
                <w:rFonts w:eastAsia="Calibri"/>
                <w:u w:val="single"/>
                <w:lang w:bidi="ru-RU"/>
              </w:rPr>
            </w:pPr>
            <w:r w:rsidRPr="009552A0">
              <w:rPr>
                <w:rFonts w:eastAsia="Calibri"/>
                <w:u w:val="single"/>
                <w:lang w:bidi="ru-RU"/>
              </w:rPr>
              <w:t>корреспонденции:</w:t>
            </w:r>
          </w:p>
          <w:p w14:paraId="38A73FE0" w14:textId="77777777" w:rsidR="009552A0" w:rsidRPr="009552A0" w:rsidRDefault="009552A0" w:rsidP="009552A0">
            <w:pPr>
              <w:widowControl w:val="0"/>
              <w:tabs>
                <w:tab w:val="left" w:pos="1134"/>
              </w:tabs>
              <w:autoSpaceDE w:val="0"/>
              <w:autoSpaceDN w:val="0"/>
              <w:adjustRightInd w:val="0"/>
              <w:ind w:right="140" w:firstLine="142"/>
              <w:rPr>
                <w:rFonts w:eastAsia="Calibri"/>
                <w:u w:val="single"/>
                <w:lang w:bidi="ru-RU"/>
              </w:rPr>
            </w:pPr>
          </w:p>
          <w:p w14:paraId="034A47C6" w14:textId="77777777" w:rsidR="009552A0" w:rsidRPr="009552A0" w:rsidRDefault="009552A0" w:rsidP="009552A0">
            <w:pPr>
              <w:widowControl w:val="0"/>
              <w:tabs>
                <w:tab w:val="left" w:pos="1134"/>
              </w:tabs>
              <w:autoSpaceDE w:val="0"/>
              <w:autoSpaceDN w:val="0"/>
              <w:adjustRightInd w:val="0"/>
              <w:ind w:right="140" w:firstLine="142"/>
              <w:rPr>
                <w:rFonts w:eastAsia="Calibri"/>
                <w:u w:val="single"/>
                <w:lang w:bidi="ru-RU"/>
              </w:rPr>
            </w:pPr>
          </w:p>
          <w:p w14:paraId="53B030C6" w14:textId="77777777" w:rsidR="009552A0" w:rsidRPr="009552A0" w:rsidRDefault="009552A0" w:rsidP="009552A0">
            <w:pPr>
              <w:widowControl w:val="0"/>
              <w:tabs>
                <w:tab w:val="left" w:pos="1134"/>
              </w:tabs>
              <w:autoSpaceDE w:val="0"/>
              <w:autoSpaceDN w:val="0"/>
              <w:adjustRightInd w:val="0"/>
              <w:ind w:right="140" w:firstLine="142"/>
              <w:rPr>
                <w:rFonts w:eastAsia="Calibri"/>
                <w:u w:val="single"/>
                <w:lang w:bidi="ru-RU"/>
              </w:rPr>
            </w:pPr>
            <w:r w:rsidRPr="009552A0">
              <w:rPr>
                <w:rFonts w:eastAsia="Calibri"/>
                <w:u w:val="single"/>
                <w:lang w:bidi="ru-RU"/>
              </w:rPr>
              <w:t>Платежные реквизиты:</w:t>
            </w:r>
          </w:p>
          <w:p w14:paraId="294BFE77" w14:textId="77777777" w:rsidR="009552A0" w:rsidRPr="009552A0" w:rsidRDefault="009552A0" w:rsidP="009552A0">
            <w:pPr>
              <w:shd w:val="clear" w:color="auto" w:fill="FFFFFF"/>
              <w:tabs>
                <w:tab w:val="num" w:pos="567"/>
                <w:tab w:val="left" w:pos="816"/>
              </w:tabs>
              <w:ind w:firstLine="709"/>
              <w:jc w:val="both"/>
              <w:rPr>
                <w:b/>
              </w:rPr>
            </w:pPr>
          </w:p>
          <w:p w14:paraId="636DE03D" w14:textId="77777777" w:rsidR="009552A0" w:rsidRPr="009552A0" w:rsidRDefault="009552A0" w:rsidP="009552A0">
            <w:pPr>
              <w:shd w:val="clear" w:color="auto" w:fill="FFFFFF"/>
              <w:tabs>
                <w:tab w:val="num" w:pos="567"/>
                <w:tab w:val="left" w:pos="816"/>
              </w:tabs>
              <w:jc w:val="both"/>
              <w:rPr>
                <w:b/>
              </w:rPr>
            </w:pPr>
          </w:p>
          <w:p w14:paraId="0940692B" w14:textId="77777777" w:rsidR="009552A0" w:rsidRPr="009552A0" w:rsidRDefault="009552A0" w:rsidP="009552A0">
            <w:pPr>
              <w:shd w:val="clear" w:color="auto" w:fill="FFFFFF"/>
              <w:tabs>
                <w:tab w:val="num" w:pos="567"/>
                <w:tab w:val="left" w:pos="816"/>
              </w:tabs>
              <w:jc w:val="both"/>
              <w:rPr>
                <w:b/>
              </w:rPr>
            </w:pPr>
          </w:p>
          <w:p w14:paraId="070F4468" w14:textId="77777777" w:rsidR="009552A0" w:rsidRPr="009552A0" w:rsidRDefault="009552A0" w:rsidP="009552A0">
            <w:pPr>
              <w:shd w:val="clear" w:color="auto" w:fill="FFFFFF"/>
              <w:tabs>
                <w:tab w:val="num" w:pos="567"/>
                <w:tab w:val="left" w:pos="816"/>
              </w:tabs>
              <w:jc w:val="both"/>
              <w:rPr>
                <w:b/>
              </w:rPr>
            </w:pPr>
          </w:p>
          <w:p w14:paraId="6FBFFC94" w14:textId="77777777" w:rsidR="009552A0" w:rsidRPr="009552A0" w:rsidRDefault="009552A0" w:rsidP="009552A0">
            <w:pPr>
              <w:shd w:val="clear" w:color="auto" w:fill="FFFFFF"/>
              <w:tabs>
                <w:tab w:val="num" w:pos="567"/>
                <w:tab w:val="left" w:pos="816"/>
              </w:tabs>
              <w:jc w:val="both"/>
              <w:rPr>
                <w:b/>
              </w:rPr>
            </w:pPr>
          </w:p>
          <w:p w14:paraId="3349BFD0" w14:textId="77777777" w:rsidR="009552A0" w:rsidRPr="009552A0" w:rsidRDefault="009552A0" w:rsidP="009552A0">
            <w:pPr>
              <w:shd w:val="clear" w:color="auto" w:fill="FFFFFF"/>
              <w:tabs>
                <w:tab w:val="num" w:pos="567"/>
                <w:tab w:val="left" w:pos="816"/>
              </w:tabs>
              <w:jc w:val="both"/>
              <w:rPr>
                <w:b/>
              </w:rPr>
            </w:pPr>
          </w:p>
          <w:p w14:paraId="2F5066C1" w14:textId="77777777" w:rsidR="009552A0" w:rsidRPr="009552A0" w:rsidRDefault="009552A0" w:rsidP="009552A0">
            <w:pPr>
              <w:shd w:val="clear" w:color="auto" w:fill="FFFFFF"/>
              <w:tabs>
                <w:tab w:val="num" w:pos="567"/>
                <w:tab w:val="left" w:pos="816"/>
              </w:tabs>
              <w:jc w:val="both"/>
              <w:rPr>
                <w:b/>
              </w:rPr>
            </w:pPr>
          </w:p>
          <w:p w14:paraId="3A82CBF0" w14:textId="77777777" w:rsidR="009552A0" w:rsidRPr="009552A0" w:rsidRDefault="009552A0" w:rsidP="009552A0">
            <w:pPr>
              <w:shd w:val="clear" w:color="auto" w:fill="FFFFFF"/>
              <w:tabs>
                <w:tab w:val="num" w:pos="567"/>
                <w:tab w:val="left" w:pos="816"/>
              </w:tabs>
              <w:jc w:val="both"/>
              <w:rPr>
                <w:b/>
              </w:rPr>
            </w:pPr>
          </w:p>
          <w:p w14:paraId="46D67726" w14:textId="77777777" w:rsidR="009552A0" w:rsidRPr="009552A0" w:rsidRDefault="009552A0" w:rsidP="009552A0">
            <w:pPr>
              <w:shd w:val="clear" w:color="auto" w:fill="FFFFFF"/>
              <w:tabs>
                <w:tab w:val="num" w:pos="567"/>
                <w:tab w:val="left" w:pos="816"/>
              </w:tabs>
              <w:jc w:val="both"/>
              <w:rPr>
                <w:b/>
              </w:rPr>
            </w:pPr>
          </w:p>
          <w:p w14:paraId="2CA5D927" w14:textId="77777777" w:rsidR="009552A0" w:rsidRPr="009552A0" w:rsidRDefault="009552A0" w:rsidP="009552A0">
            <w:pPr>
              <w:shd w:val="clear" w:color="auto" w:fill="FFFFFF"/>
              <w:tabs>
                <w:tab w:val="num" w:pos="567"/>
                <w:tab w:val="left" w:pos="816"/>
              </w:tabs>
              <w:jc w:val="both"/>
              <w:rPr>
                <w:b/>
              </w:rPr>
            </w:pPr>
          </w:p>
          <w:p w14:paraId="718879AB" w14:textId="77777777" w:rsidR="009552A0" w:rsidRPr="009552A0" w:rsidRDefault="009552A0" w:rsidP="009552A0">
            <w:pPr>
              <w:shd w:val="clear" w:color="auto" w:fill="FFFFFF"/>
              <w:tabs>
                <w:tab w:val="num" w:pos="567"/>
                <w:tab w:val="left" w:pos="816"/>
              </w:tabs>
              <w:jc w:val="both"/>
              <w:rPr>
                <w:b/>
              </w:rPr>
            </w:pPr>
          </w:p>
          <w:p w14:paraId="1BB0806C" w14:textId="77777777" w:rsidR="009552A0" w:rsidRPr="009552A0" w:rsidRDefault="009552A0" w:rsidP="009552A0">
            <w:pPr>
              <w:shd w:val="clear" w:color="auto" w:fill="FFFFFF"/>
              <w:tabs>
                <w:tab w:val="num" w:pos="567"/>
                <w:tab w:val="left" w:pos="816"/>
              </w:tabs>
              <w:jc w:val="both"/>
              <w:rPr>
                <w:b/>
              </w:rPr>
            </w:pPr>
          </w:p>
          <w:p w14:paraId="5D3B66E8" w14:textId="77777777" w:rsidR="009552A0" w:rsidRPr="009552A0" w:rsidRDefault="009552A0" w:rsidP="009552A0">
            <w:pPr>
              <w:shd w:val="clear" w:color="auto" w:fill="FFFFFF"/>
              <w:tabs>
                <w:tab w:val="num" w:pos="567"/>
                <w:tab w:val="left" w:pos="816"/>
              </w:tabs>
              <w:jc w:val="both"/>
              <w:rPr>
                <w:b/>
              </w:rPr>
            </w:pPr>
          </w:p>
          <w:p w14:paraId="4AE7AA8C" w14:textId="77777777" w:rsidR="009552A0" w:rsidRPr="009552A0" w:rsidRDefault="009552A0" w:rsidP="009552A0">
            <w:pPr>
              <w:shd w:val="clear" w:color="auto" w:fill="FFFFFF"/>
              <w:tabs>
                <w:tab w:val="num" w:pos="567"/>
                <w:tab w:val="left" w:pos="816"/>
              </w:tabs>
              <w:jc w:val="both"/>
              <w:rPr>
                <w:b/>
              </w:rPr>
            </w:pPr>
          </w:p>
          <w:p w14:paraId="348695A7" w14:textId="77777777" w:rsidR="009552A0" w:rsidRPr="009552A0" w:rsidRDefault="009552A0" w:rsidP="009552A0">
            <w:pPr>
              <w:shd w:val="clear" w:color="auto" w:fill="FFFFFF"/>
              <w:tabs>
                <w:tab w:val="num" w:pos="567"/>
                <w:tab w:val="left" w:pos="816"/>
              </w:tabs>
              <w:jc w:val="both"/>
              <w:rPr>
                <w:b/>
              </w:rPr>
            </w:pPr>
          </w:p>
          <w:p w14:paraId="2A27E483" w14:textId="77777777" w:rsidR="009552A0" w:rsidRPr="009552A0" w:rsidRDefault="009552A0" w:rsidP="009552A0">
            <w:pPr>
              <w:shd w:val="clear" w:color="auto" w:fill="FFFFFF"/>
              <w:tabs>
                <w:tab w:val="num" w:pos="567"/>
                <w:tab w:val="left" w:pos="816"/>
              </w:tabs>
              <w:jc w:val="both"/>
              <w:rPr>
                <w:b/>
              </w:rPr>
            </w:pPr>
          </w:p>
          <w:p w14:paraId="57763BF2" w14:textId="77777777" w:rsidR="009552A0" w:rsidRPr="009552A0" w:rsidRDefault="009552A0" w:rsidP="009552A0">
            <w:pPr>
              <w:shd w:val="clear" w:color="auto" w:fill="FFFFFF"/>
              <w:tabs>
                <w:tab w:val="num" w:pos="567"/>
                <w:tab w:val="left" w:pos="816"/>
              </w:tabs>
              <w:jc w:val="both"/>
              <w:rPr>
                <w:b/>
              </w:rPr>
            </w:pPr>
          </w:p>
          <w:p w14:paraId="6DE6A241" w14:textId="77777777" w:rsidR="009552A0" w:rsidRPr="009552A0" w:rsidRDefault="009552A0" w:rsidP="009552A0">
            <w:pPr>
              <w:shd w:val="clear" w:color="auto" w:fill="FFFFFF"/>
              <w:tabs>
                <w:tab w:val="num" w:pos="567"/>
                <w:tab w:val="left" w:pos="816"/>
              </w:tabs>
              <w:jc w:val="both"/>
              <w:rPr>
                <w:b/>
              </w:rPr>
            </w:pPr>
          </w:p>
          <w:p w14:paraId="43EB94AB" w14:textId="77777777" w:rsidR="009552A0" w:rsidRPr="009552A0" w:rsidRDefault="009552A0" w:rsidP="009552A0">
            <w:pPr>
              <w:shd w:val="clear" w:color="auto" w:fill="FFFFFF"/>
              <w:tabs>
                <w:tab w:val="num" w:pos="567"/>
                <w:tab w:val="left" w:pos="816"/>
              </w:tabs>
              <w:jc w:val="both"/>
              <w:rPr>
                <w:b/>
              </w:rPr>
            </w:pPr>
          </w:p>
          <w:p w14:paraId="3FB3441B" w14:textId="77777777" w:rsidR="009552A0" w:rsidRPr="009552A0" w:rsidRDefault="009552A0" w:rsidP="009552A0">
            <w:pPr>
              <w:shd w:val="clear" w:color="auto" w:fill="FFFFFF"/>
              <w:tabs>
                <w:tab w:val="num" w:pos="567"/>
                <w:tab w:val="left" w:pos="816"/>
              </w:tabs>
              <w:jc w:val="both"/>
              <w:rPr>
                <w:b/>
              </w:rPr>
            </w:pPr>
          </w:p>
          <w:p w14:paraId="5B488D6F" w14:textId="77777777" w:rsidR="009552A0" w:rsidRPr="009552A0" w:rsidRDefault="009552A0" w:rsidP="009552A0">
            <w:pPr>
              <w:shd w:val="clear" w:color="auto" w:fill="FFFFFF"/>
              <w:tabs>
                <w:tab w:val="num" w:pos="567"/>
                <w:tab w:val="left" w:pos="816"/>
              </w:tabs>
              <w:jc w:val="both"/>
              <w:rPr>
                <w:b/>
              </w:rPr>
            </w:pPr>
          </w:p>
          <w:p w14:paraId="0966BC0F" w14:textId="77777777" w:rsidR="009552A0" w:rsidRPr="009552A0" w:rsidRDefault="009552A0" w:rsidP="009552A0">
            <w:pPr>
              <w:shd w:val="clear" w:color="auto" w:fill="FFFFFF"/>
              <w:tabs>
                <w:tab w:val="num" w:pos="567"/>
                <w:tab w:val="left" w:pos="816"/>
              </w:tabs>
              <w:ind w:firstLine="709"/>
              <w:jc w:val="both"/>
              <w:rPr>
                <w:b/>
              </w:rPr>
            </w:pPr>
            <w:r w:rsidRPr="009552A0">
              <w:rPr>
                <w:b/>
              </w:rPr>
              <w:t>ОТ ИСПОЛНИТЕЛЯ:</w:t>
            </w:r>
          </w:p>
          <w:p w14:paraId="45495208" w14:textId="77777777" w:rsidR="009552A0" w:rsidRPr="009552A0" w:rsidRDefault="009552A0" w:rsidP="009552A0">
            <w:pPr>
              <w:shd w:val="clear" w:color="auto" w:fill="FFFFFF"/>
              <w:tabs>
                <w:tab w:val="num" w:pos="567"/>
                <w:tab w:val="left" w:pos="816"/>
              </w:tabs>
              <w:ind w:firstLine="709"/>
              <w:jc w:val="both"/>
              <w:rPr>
                <w:b/>
              </w:rPr>
            </w:pPr>
          </w:p>
          <w:p w14:paraId="28DCDACB" w14:textId="77777777" w:rsidR="009552A0" w:rsidRPr="009552A0" w:rsidRDefault="009552A0" w:rsidP="009552A0">
            <w:pPr>
              <w:shd w:val="clear" w:color="auto" w:fill="FFFFFF"/>
              <w:tabs>
                <w:tab w:val="num" w:pos="567"/>
                <w:tab w:val="left" w:pos="816"/>
              </w:tabs>
              <w:ind w:firstLine="709"/>
              <w:jc w:val="both"/>
            </w:pPr>
            <w:r w:rsidRPr="009552A0">
              <w:t>_______________ /                    /</w:t>
            </w:r>
          </w:p>
          <w:p w14:paraId="3BC26813" w14:textId="77777777" w:rsidR="009552A0" w:rsidRPr="009552A0" w:rsidRDefault="009552A0" w:rsidP="009552A0">
            <w:pPr>
              <w:shd w:val="clear" w:color="auto" w:fill="FFFFFF"/>
              <w:tabs>
                <w:tab w:val="num" w:pos="567"/>
                <w:tab w:val="left" w:pos="816"/>
              </w:tabs>
              <w:ind w:firstLine="709"/>
              <w:jc w:val="both"/>
            </w:pPr>
            <w:r w:rsidRPr="009552A0">
              <w:rPr>
                <w:rFonts w:eastAsia="Calibri"/>
                <w:i/>
                <w:sz w:val="18"/>
                <w:szCs w:val="18"/>
                <w:lang w:bidi="ru-RU"/>
              </w:rPr>
              <w:t>(подписано ЭЦП)</w:t>
            </w:r>
          </w:p>
        </w:tc>
        <w:tc>
          <w:tcPr>
            <w:tcW w:w="4678" w:type="dxa"/>
            <w:shd w:val="clear" w:color="auto" w:fill="auto"/>
          </w:tcPr>
          <w:p w14:paraId="2C1F81F0" w14:textId="77777777" w:rsidR="009552A0" w:rsidRPr="009552A0" w:rsidRDefault="009552A0" w:rsidP="009552A0">
            <w:pPr>
              <w:shd w:val="clear" w:color="auto" w:fill="FFFFFF"/>
              <w:tabs>
                <w:tab w:val="num" w:pos="567"/>
                <w:tab w:val="left" w:pos="816"/>
              </w:tabs>
              <w:ind w:firstLine="34"/>
              <w:jc w:val="both"/>
              <w:rPr>
                <w:b/>
              </w:rPr>
            </w:pPr>
            <w:r w:rsidRPr="009552A0">
              <w:rPr>
                <w:b/>
              </w:rPr>
              <w:lastRenderedPageBreak/>
              <w:t>ЗАКАЗЧИК:</w:t>
            </w:r>
          </w:p>
          <w:p w14:paraId="4FC89048" w14:textId="77777777" w:rsidR="009552A0" w:rsidRPr="009552A0" w:rsidRDefault="009552A0" w:rsidP="009552A0">
            <w:pPr>
              <w:jc w:val="both"/>
              <w:rPr>
                <w:b/>
              </w:rPr>
            </w:pPr>
            <w:r w:rsidRPr="009552A0">
              <w:rPr>
                <w:b/>
              </w:rPr>
              <w:t>АО «КАВКАЗ.РФ»</w:t>
            </w:r>
          </w:p>
          <w:p w14:paraId="5C53E78E" w14:textId="77777777" w:rsidR="009552A0" w:rsidRPr="009552A0" w:rsidRDefault="009552A0" w:rsidP="009552A0">
            <w:pPr>
              <w:jc w:val="both"/>
              <w:rPr>
                <w:color w:val="000000"/>
                <w:u w:val="single"/>
              </w:rPr>
            </w:pPr>
            <w:r w:rsidRPr="009552A0">
              <w:rPr>
                <w:bCs/>
                <w:u w:val="single"/>
              </w:rPr>
              <w:t>Адрес места нахождения</w:t>
            </w:r>
            <w:r w:rsidRPr="009552A0">
              <w:rPr>
                <w:color w:val="000000"/>
                <w:u w:val="single"/>
              </w:rPr>
              <w:t xml:space="preserve">: </w:t>
            </w:r>
          </w:p>
          <w:p w14:paraId="19E724C8" w14:textId="77777777" w:rsidR="009552A0" w:rsidRPr="009552A0" w:rsidRDefault="009552A0" w:rsidP="009552A0">
            <w:pPr>
              <w:jc w:val="both"/>
            </w:pPr>
            <w:r w:rsidRPr="009552A0">
              <w:t>улица Тестовская, дом 10, 26 этаж, помещение I,</w:t>
            </w:r>
          </w:p>
          <w:p w14:paraId="537AB93D" w14:textId="77777777" w:rsidR="009552A0" w:rsidRPr="009552A0" w:rsidRDefault="009552A0" w:rsidP="009552A0">
            <w:pPr>
              <w:jc w:val="both"/>
            </w:pPr>
            <w:r w:rsidRPr="009552A0">
              <w:t>город Москва, Российская Федерация, 123112</w:t>
            </w:r>
          </w:p>
          <w:p w14:paraId="262135EC" w14:textId="77777777" w:rsidR="009552A0" w:rsidRPr="009552A0" w:rsidRDefault="009552A0" w:rsidP="009552A0">
            <w:pPr>
              <w:jc w:val="both"/>
              <w:rPr>
                <w:color w:val="000000"/>
                <w:u w:val="single"/>
              </w:rPr>
            </w:pPr>
            <w:r w:rsidRPr="009552A0">
              <w:rPr>
                <w:color w:val="000000"/>
                <w:u w:val="single"/>
              </w:rPr>
              <w:t xml:space="preserve">Адрес для отправки </w:t>
            </w:r>
          </w:p>
          <w:p w14:paraId="631E73A0" w14:textId="77777777" w:rsidR="009552A0" w:rsidRPr="009552A0" w:rsidRDefault="009552A0" w:rsidP="009552A0">
            <w:pPr>
              <w:jc w:val="both"/>
              <w:rPr>
                <w:color w:val="000000"/>
                <w:u w:val="single"/>
              </w:rPr>
            </w:pPr>
            <w:r w:rsidRPr="009552A0">
              <w:rPr>
                <w:color w:val="000000"/>
                <w:u w:val="single"/>
              </w:rPr>
              <w:t>почтовой корреспонденции:</w:t>
            </w:r>
          </w:p>
          <w:p w14:paraId="2246B99D" w14:textId="77777777" w:rsidR="009552A0" w:rsidRPr="009552A0" w:rsidRDefault="009552A0" w:rsidP="009552A0">
            <w:pPr>
              <w:jc w:val="both"/>
            </w:pPr>
            <w:r w:rsidRPr="009552A0">
              <w:t xml:space="preserve">123112, Российская Федерация, город Москва, </w:t>
            </w:r>
          </w:p>
          <w:p w14:paraId="0E4B7283" w14:textId="77777777" w:rsidR="009552A0" w:rsidRPr="009552A0" w:rsidRDefault="009552A0" w:rsidP="009552A0">
            <w:pPr>
              <w:jc w:val="both"/>
            </w:pPr>
            <w:r w:rsidRPr="009552A0">
              <w:t xml:space="preserve">улица Тестовская, дом 10, 26 этаж, помещение I </w:t>
            </w:r>
          </w:p>
          <w:p w14:paraId="7F74C116" w14:textId="77777777" w:rsidR="009552A0" w:rsidRPr="009552A0" w:rsidRDefault="009552A0" w:rsidP="009552A0">
            <w:pPr>
              <w:jc w:val="both"/>
            </w:pPr>
            <w:r w:rsidRPr="009552A0">
              <w:t>Тел./факс: +7(495)775-91-22/ +7(495)775-91-24</w:t>
            </w:r>
          </w:p>
          <w:p w14:paraId="3D205D5B" w14:textId="77777777" w:rsidR="009552A0" w:rsidRPr="009552A0" w:rsidRDefault="009552A0" w:rsidP="009552A0">
            <w:pPr>
              <w:jc w:val="both"/>
            </w:pPr>
            <w:r w:rsidRPr="009552A0">
              <w:t>ИНН 2632100740, КПП 770301001</w:t>
            </w:r>
          </w:p>
          <w:p w14:paraId="1DAA4959" w14:textId="77777777" w:rsidR="009552A0" w:rsidRPr="009552A0" w:rsidRDefault="009552A0" w:rsidP="009552A0">
            <w:pPr>
              <w:jc w:val="both"/>
            </w:pPr>
            <w:r w:rsidRPr="009552A0">
              <w:t>ОКПО 67132337, ОГРН 1102632003320</w:t>
            </w:r>
          </w:p>
          <w:p w14:paraId="28CC9447" w14:textId="77777777" w:rsidR="009552A0" w:rsidRPr="009552A0" w:rsidRDefault="009552A0" w:rsidP="009552A0">
            <w:pPr>
              <w:jc w:val="both"/>
              <w:rPr>
                <w:color w:val="000000"/>
                <w:u w:val="single"/>
              </w:rPr>
            </w:pPr>
            <w:r w:rsidRPr="009552A0">
              <w:rPr>
                <w:color w:val="000000"/>
                <w:u w:val="single"/>
              </w:rPr>
              <w:t>Платежные реквизиты:</w:t>
            </w:r>
          </w:p>
          <w:p w14:paraId="4B61436E" w14:textId="77777777" w:rsidR="009552A0" w:rsidRPr="009552A0" w:rsidRDefault="009552A0" w:rsidP="009552A0">
            <w:pPr>
              <w:jc w:val="both"/>
              <w:rPr>
                <w:color w:val="000000"/>
                <w:u w:val="single"/>
              </w:rPr>
            </w:pPr>
            <w:r w:rsidRPr="009552A0">
              <w:rPr>
                <w:color w:val="000000"/>
                <w:u w:val="single"/>
              </w:rPr>
              <w:t xml:space="preserve">Наименование: </w:t>
            </w:r>
          </w:p>
          <w:p w14:paraId="6D64B26B" w14:textId="77777777" w:rsidR="009552A0" w:rsidRPr="009552A0" w:rsidRDefault="009552A0" w:rsidP="009552A0">
            <w:pPr>
              <w:jc w:val="both"/>
            </w:pPr>
            <w:r w:rsidRPr="009552A0">
              <w:lastRenderedPageBreak/>
              <w:t>УФК по г. Москве (акционерное общество «КАВКАЗ.РФ» л/сч 711Н7550001)</w:t>
            </w:r>
          </w:p>
          <w:p w14:paraId="4B1D9C72" w14:textId="77777777" w:rsidR="009552A0" w:rsidRPr="009552A0" w:rsidRDefault="009552A0" w:rsidP="009552A0">
            <w:pPr>
              <w:jc w:val="both"/>
            </w:pPr>
            <w:r w:rsidRPr="009552A0">
              <w:rPr>
                <w:u w:val="single"/>
              </w:rPr>
              <w:t>р/</w:t>
            </w:r>
            <w:r w:rsidRPr="009552A0">
              <w:rPr>
                <w:color w:val="000000"/>
                <w:u w:val="single"/>
              </w:rPr>
              <w:t>счет</w:t>
            </w:r>
            <w:r w:rsidRPr="009552A0">
              <w:t xml:space="preserve"> № 03215643000000017301</w:t>
            </w:r>
          </w:p>
          <w:p w14:paraId="4A0798B5" w14:textId="77777777" w:rsidR="009552A0" w:rsidRPr="009552A0" w:rsidRDefault="009552A0" w:rsidP="009552A0">
            <w:pPr>
              <w:jc w:val="both"/>
            </w:pPr>
            <w:r w:rsidRPr="009552A0">
              <w:rPr>
                <w:color w:val="000000"/>
                <w:u w:val="single"/>
              </w:rPr>
              <w:t>Банк</w:t>
            </w:r>
            <w:r w:rsidRPr="009552A0">
              <w:t>: ГУ БАНКА РОССИИ ПО ЦФО//УФК ПО Г. МОСКВЕ г. Москва  </w:t>
            </w:r>
          </w:p>
          <w:p w14:paraId="207A22AF" w14:textId="77777777" w:rsidR="009552A0" w:rsidRPr="009552A0" w:rsidRDefault="009552A0" w:rsidP="009552A0">
            <w:r w:rsidRPr="009552A0">
              <w:rPr>
                <w:u w:val="single"/>
              </w:rPr>
              <w:t>Корреспондентский счет:</w:t>
            </w:r>
            <w:r w:rsidRPr="009552A0">
              <w:t xml:space="preserve"> 40102810545370000003</w:t>
            </w:r>
          </w:p>
          <w:p w14:paraId="08915FA1" w14:textId="77777777" w:rsidR="009552A0" w:rsidRPr="009552A0" w:rsidRDefault="009552A0" w:rsidP="009552A0">
            <w:pPr>
              <w:jc w:val="both"/>
              <w:rPr>
                <w:sz w:val="26"/>
                <w:szCs w:val="26"/>
              </w:rPr>
            </w:pPr>
            <w:r w:rsidRPr="009552A0">
              <w:rPr>
                <w:u w:val="single"/>
              </w:rPr>
              <w:t>БИК</w:t>
            </w:r>
            <w:r w:rsidRPr="009552A0">
              <w:t>: 004525988</w:t>
            </w:r>
          </w:p>
          <w:p w14:paraId="4C0E64FA" w14:textId="77777777" w:rsidR="009552A0" w:rsidRPr="009552A0" w:rsidRDefault="009552A0" w:rsidP="009552A0">
            <w:pPr>
              <w:shd w:val="clear" w:color="auto" w:fill="FFFFFF"/>
              <w:tabs>
                <w:tab w:val="num" w:pos="567"/>
                <w:tab w:val="left" w:pos="816"/>
              </w:tabs>
              <w:ind w:firstLine="36"/>
              <w:jc w:val="both"/>
              <w:rPr>
                <w:color w:val="000000"/>
              </w:rPr>
            </w:pPr>
          </w:p>
          <w:p w14:paraId="5F449B37" w14:textId="77777777" w:rsidR="009552A0" w:rsidRPr="009552A0" w:rsidRDefault="009552A0" w:rsidP="009552A0">
            <w:pPr>
              <w:shd w:val="clear" w:color="auto" w:fill="FFFFFF"/>
              <w:tabs>
                <w:tab w:val="num" w:pos="567"/>
                <w:tab w:val="left" w:pos="816"/>
              </w:tabs>
              <w:ind w:firstLine="36"/>
              <w:jc w:val="both"/>
              <w:rPr>
                <w:b/>
              </w:rPr>
            </w:pPr>
          </w:p>
          <w:p w14:paraId="6603895C" w14:textId="77777777" w:rsidR="009552A0" w:rsidRPr="009552A0" w:rsidRDefault="009552A0" w:rsidP="009552A0">
            <w:pPr>
              <w:shd w:val="clear" w:color="auto" w:fill="FFFFFF"/>
              <w:tabs>
                <w:tab w:val="num" w:pos="567"/>
                <w:tab w:val="left" w:pos="816"/>
              </w:tabs>
              <w:rPr>
                <w:b/>
              </w:rPr>
            </w:pPr>
            <w:r w:rsidRPr="009552A0">
              <w:rPr>
                <w:b/>
              </w:rPr>
              <w:t>ОТ ЗАКАЗЧИКА:</w:t>
            </w:r>
          </w:p>
          <w:p w14:paraId="30B97C58" w14:textId="77777777" w:rsidR="009552A0" w:rsidRPr="009552A0" w:rsidRDefault="009552A0" w:rsidP="009552A0">
            <w:pPr>
              <w:shd w:val="clear" w:color="auto" w:fill="FFFFFF"/>
              <w:tabs>
                <w:tab w:val="num" w:pos="567"/>
                <w:tab w:val="left" w:pos="816"/>
              </w:tabs>
              <w:ind w:firstLine="709"/>
              <w:jc w:val="both"/>
              <w:rPr>
                <w:b/>
              </w:rPr>
            </w:pPr>
          </w:p>
          <w:p w14:paraId="56E4015A" w14:textId="77777777" w:rsidR="009552A0" w:rsidRPr="009552A0" w:rsidRDefault="009552A0" w:rsidP="009552A0">
            <w:pPr>
              <w:shd w:val="clear" w:color="auto" w:fill="FFFFFF"/>
              <w:tabs>
                <w:tab w:val="num" w:pos="567"/>
                <w:tab w:val="left" w:pos="816"/>
              </w:tabs>
              <w:ind w:firstLine="709"/>
              <w:jc w:val="both"/>
              <w:rPr>
                <w:b/>
              </w:rPr>
            </w:pPr>
          </w:p>
          <w:p w14:paraId="0414BB2E" w14:textId="77777777" w:rsidR="009552A0" w:rsidRPr="009552A0" w:rsidRDefault="009552A0" w:rsidP="009552A0">
            <w:pPr>
              <w:jc w:val="both"/>
              <w:rPr>
                <w:color w:val="000000"/>
              </w:rPr>
            </w:pPr>
            <w:r w:rsidRPr="009552A0">
              <w:t>______________ /</w:t>
            </w:r>
            <w:r w:rsidRPr="009552A0">
              <w:rPr>
                <w:bCs/>
              </w:rPr>
              <w:t xml:space="preserve">         </w:t>
            </w:r>
            <w:r w:rsidRPr="009552A0">
              <w:t>/</w:t>
            </w:r>
          </w:p>
          <w:p w14:paraId="2A5D9340" w14:textId="77777777" w:rsidR="009552A0" w:rsidRPr="009552A0" w:rsidRDefault="009552A0" w:rsidP="009552A0">
            <w:pPr>
              <w:shd w:val="clear" w:color="auto" w:fill="FFFFFF"/>
              <w:tabs>
                <w:tab w:val="num" w:pos="567"/>
                <w:tab w:val="left" w:pos="816"/>
              </w:tabs>
              <w:ind w:firstLine="709"/>
              <w:jc w:val="both"/>
              <w:rPr>
                <w:b/>
              </w:rPr>
            </w:pPr>
            <w:r w:rsidRPr="009552A0">
              <w:rPr>
                <w:rFonts w:eastAsia="Calibri"/>
                <w:i/>
                <w:sz w:val="18"/>
                <w:szCs w:val="18"/>
                <w:lang w:bidi="ru-RU"/>
              </w:rPr>
              <w:t>(подписано ЭЦП)</w:t>
            </w:r>
          </w:p>
        </w:tc>
      </w:tr>
    </w:tbl>
    <w:p w14:paraId="4D2AB9F5" w14:textId="77777777" w:rsidR="009552A0" w:rsidRPr="009552A0" w:rsidRDefault="009552A0" w:rsidP="009552A0">
      <w:pPr>
        <w:widowControl w:val="0"/>
        <w:tabs>
          <w:tab w:val="left" w:pos="1134"/>
          <w:tab w:val="left" w:pos="1276"/>
          <w:tab w:val="left" w:pos="1560"/>
        </w:tabs>
        <w:autoSpaceDE w:val="0"/>
        <w:autoSpaceDN w:val="0"/>
        <w:adjustRightInd w:val="0"/>
        <w:ind w:left="709"/>
        <w:rPr>
          <w:b/>
        </w:rPr>
      </w:pPr>
    </w:p>
    <w:p w14:paraId="7B2CD02E" w14:textId="77777777" w:rsidR="009552A0" w:rsidRPr="009552A0" w:rsidRDefault="009552A0" w:rsidP="009552A0">
      <w:pPr>
        <w:rPr>
          <w:b/>
        </w:rPr>
      </w:pPr>
    </w:p>
    <w:p w14:paraId="013B6F4C" w14:textId="77777777" w:rsidR="009552A0" w:rsidRPr="009552A0" w:rsidRDefault="009552A0" w:rsidP="009552A0">
      <w:pPr>
        <w:ind w:firstLine="709"/>
        <w:jc w:val="right"/>
        <w:rPr>
          <w:b/>
        </w:rPr>
        <w:sectPr w:rsidR="009552A0" w:rsidRPr="009552A0" w:rsidSect="00D6315D">
          <w:footerReference w:type="even" r:id="rId28"/>
          <w:footerReference w:type="default" r:id="rId29"/>
          <w:pgSz w:w="11906" w:h="16838"/>
          <w:pgMar w:top="1134" w:right="849" w:bottom="426" w:left="1134" w:header="454" w:footer="510" w:gutter="0"/>
          <w:cols w:space="708"/>
          <w:docGrid w:linePitch="360"/>
        </w:sectPr>
      </w:pPr>
    </w:p>
    <w:p w14:paraId="60297061" w14:textId="77777777" w:rsidR="009552A0" w:rsidRPr="009552A0" w:rsidRDefault="009552A0" w:rsidP="009552A0">
      <w:pPr>
        <w:ind w:firstLine="709"/>
        <w:jc w:val="right"/>
        <w:rPr>
          <w:b/>
        </w:rPr>
      </w:pPr>
      <w:r w:rsidRPr="009552A0">
        <w:rPr>
          <w:b/>
        </w:rPr>
        <w:lastRenderedPageBreak/>
        <w:t>Приложение № 1</w:t>
      </w:r>
    </w:p>
    <w:p w14:paraId="30C914CE" w14:textId="77777777" w:rsidR="009552A0" w:rsidRPr="009552A0" w:rsidRDefault="009552A0" w:rsidP="009552A0">
      <w:pPr>
        <w:ind w:firstLine="709"/>
        <w:jc w:val="right"/>
      </w:pPr>
      <w:r w:rsidRPr="009552A0">
        <w:t>к договору от «___»__________2021 г.</w:t>
      </w:r>
    </w:p>
    <w:p w14:paraId="2D2FE06E" w14:textId="77777777" w:rsidR="009552A0" w:rsidRPr="009552A0" w:rsidRDefault="009552A0" w:rsidP="009552A0">
      <w:pPr>
        <w:ind w:firstLine="709"/>
        <w:jc w:val="right"/>
      </w:pPr>
      <w:r w:rsidRPr="009552A0">
        <w:t>№ ___________</w:t>
      </w:r>
    </w:p>
    <w:p w14:paraId="20C19B47" w14:textId="77777777" w:rsidR="009552A0" w:rsidRPr="009552A0" w:rsidRDefault="009552A0" w:rsidP="009552A0">
      <w:pPr>
        <w:ind w:firstLine="709"/>
        <w:jc w:val="right"/>
      </w:pPr>
    </w:p>
    <w:p w14:paraId="3E6EB8ED" w14:textId="77777777" w:rsidR="009552A0" w:rsidRPr="009552A0" w:rsidRDefault="009552A0" w:rsidP="009552A0">
      <w:pPr>
        <w:snapToGrid w:val="0"/>
        <w:ind w:firstLine="709"/>
        <w:jc w:val="center"/>
        <w:rPr>
          <w:b/>
          <w:i/>
        </w:rPr>
      </w:pPr>
    </w:p>
    <w:p w14:paraId="38B93689" w14:textId="77777777" w:rsidR="009552A0" w:rsidRPr="009552A0" w:rsidRDefault="009552A0" w:rsidP="009552A0">
      <w:pPr>
        <w:snapToGrid w:val="0"/>
        <w:ind w:firstLine="709"/>
        <w:jc w:val="center"/>
        <w:rPr>
          <w:b/>
          <w:i/>
        </w:rPr>
      </w:pPr>
    </w:p>
    <w:p w14:paraId="346E08D3" w14:textId="77777777" w:rsidR="009552A0" w:rsidRPr="009552A0" w:rsidRDefault="009552A0" w:rsidP="009552A0">
      <w:pPr>
        <w:snapToGrid w:val="0"/>
        <w:jc w:val="center"/>
        <w:rPr>
          <w:b/>
        </w:rPr>
      </w:pPr>
      <w:r w:rsidRPr="009552A0">
        <w:rPr>
          <w:b/>
        </w:rPr>
        <w:t>СПИСОК АВТОМОБИЛЕЙ ЗАКАЗЧИКА</w:t>
      </w:r>
    </w:p>
    <w:p w14:paraId="7C55656F" w14:textId="77777777" w:rsidR="009552A0" w:rsidRPr="009552A0" w:rsidRDefault="009552A0" w:rsidP="009552A0">
      <w:pPr>
        <w:snapToGrid w:val="0"/>
        <w:ind w:firstLine="709"/>
        <w:jc w:val="cente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559"/>
        <w:gridCol w:w="1134"/>
        <w:gridCol w:w="2549"/>
        <w:gridCol w:w="1983"/>
      </w:tblGrid>
      <w:tr w:rsidR="009552A0" w:rsidRPr="009552A0" w14:paraId="33636609" w14:textId="77777777" w:rsidTr="0081017E">
        <w:trPr>
          <w:trHeight w:val="202"/>
        </w:trPr>
        <w:tc>
          <w:tcPr>
            <w:tcW w:w="534" w:type="dxa"/>
            <w:tcBorders>
              <w:top w:val="single" w:sz="4" w:space="0" w:color="auto"/>
              <w:left w:val="single" w:sz="4" w:space="0" w:color="auto"/>
              <w:bottom w:val="single" w:sz="4" w:space="0" w:color="auto"/>
              <w:right w:val="single" w:sz="4" w:space="0" w:color="auto"/>
            </w:tcBorders>
            <w:vAlign w:val="center"/>
            <w:hideMark/>
          </w:tcPr>
          <w:p w14:paraId="73214AE8" w14:textId="77777777" w:rsidR="009552A0" w:rsidRPr="009552A0" w:rsidRDefault="009552A0" w:rsidP="009552A0">
            <w:pPr>
              <w:widowControl w:val="0"/>
              <w:autoSpaceDE w:val="0"/>
              <w:autoSpaceDN w:val="0"/>
              <w:adjustRightInd w:val="0"/>
              <w:jc w:val="center"/>
            </w:pPr>
            <w:r w:rsidRPr="009552A0">
              <w:t>№ 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43A296" w14:textId="77777777" w:rsidR="009552A0" w:rsidRPr="009552A0" w:rsidRDefault="009552A0" w:rsidP="009552A0">
            <w:pPr>
              <w:keepNext/>
              <w:jc w:val="center"/>
              <w:outlineLvl w:val="3"/>
            </w:pPr>
            <w:r w:rsidRPr="009552A0">
              <w:t>Модель автомобиля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C13B85" w14:textId="77777777" w:rsidR="009552A0" w:rsidRPr="009552A0" w:rsidRDefault="009552A0" w:rsidP="009552A0">
            <w:pPr>
              <w:widowControl w:val="0"/>
              <w:autoSpaceDE w:val="0"/>
              <w:autoSpaceDN w:val="0"/>
              <w:adjustRightInd w:val="0"/>
              <w:jc w:val="center"/>
            </w:pPr>
            <w:r w:rsidRPr="009552A0">
              <w:t>Гос. рег.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152DCA" w14:textId="77777777" w:rsidR="009552A0" w:rsidRPr="009552A0" w:rsidRDefault="009552A0" w:rsidP="009552A0">
            <w:pPr>
              <w:widowControl w:val="0"/>
              <w:autoSpaceDE w:val="0"/>
              <w:autoSpaceDN w:val="0"/>
              <w:adjustRightInd w:val="0"/>
              <w:jc w:val="center"/>
            </w:pPr>
            <w:r w:rsidRPr="009552A0">
              <w:t>Год выпуска</w:t>
            </w:r>
          </w:p>
        </w:tc>
        <w:tc>
          <w:tcPr>
            <w:tcW w:w="2549" w:type="dxa"/>
            <w:tcBorders>
              <w:top w:val="single" w:sz="4" w:space="0" w:color="auto"/>
              <w:left w:val="single" w:sz="4" w:space="0" w:color="auto"/>
              <w:bottom w:val="single" w:sz="4" w:space="0" w:color="auto"/>
              <w:right w:val="single" w:sz="4" w:space="0" w:color="auto"/>
            </w:tcBorders>
            <w:vAlign w:val="center"/>
            <w:hideMark/>
          </w:tcPr>
          <w:p w14:paraId="578A7B5E" w14:textId="77777777" w:rsidR="009552A0" w:rsidRPr="009552A0" w:rsidRDefault="009552A0" w:rsidP="009552A0">
            <w:pPr>
              <w:widowControl w:val="0"/>
              <w:autoSpaceDE w:val="0"/>
              <w:autoSpaceDN w:val="0"/>
              <w:adjustRightInd w:val="0"/>
              <w:jc w:val="center"/>
            </w:pPr>
            <w:r w:rsidRPr="009552A0">
              <w:t>VIN автомобиля</w:t>
            </w:r>
          </w:p>
        </w:tc>
        <w:tc>
          <w:tcPr>
            <w:tcW w:w="1983" w:type="dxa"/>
            <w:tcBorders>
              <w:top w:val="single" w:sz="4" w:space="0" w:color="auto"/>
              <w:left w:val="single" w:sz="4" w:space="0" w:color="auto"/>
              <w:bottom w:val="single" w:sz="4" w:space="0" w:color="auto"/>
              <w:right w:val="single" w:sz="4" w:space="0" w:color="auto"/>
            </w:tcBorders>
            <w:vAlign w:val="center"/>
            <w:hideMark/>
          </w:tcPr>
          <w:p w14:paraId="76ABAEF2" w14:textId="77777777" w:rsidR="009552A0" w:rsidRPr="009552A0" w:rsidRDefault="009552A0" w:rsidP="009552A0">
            <w:pPr>
              <w:widowControl w:val="0"/>
              <w:autoSpaceDE w:val="0"/>
              <w:autoSpaceDN w:val="0"/>
              <w:adjustRightInd w:val="0"/>
              <w:ind w:left="-153" w:right="-60"/>
              <w:jc w:val="center"/>
            </w:pPr>
            <w:r w:rsidRPr="009552A0">
              <w:t>Двигатель №</w:t>
            </w:r>
          </w:p>
        </w:tc>
      </w:tr>
      <w:tr w:rsidR="009552A0" w:rsidRPr="009552A0" w14:paraId="07742CA2" w14:textId="77777777" w:rsidTr="0081017E">
        <w:trPr>
          <w:trHeight w:val="817"/>
        </w:trPr>
        <w:tc>
          <w:tcPr>
            <w:tcW w:w="534" w:type="dxa"/>
            <w:tcBorders>
              <w:top w:val="single" w:sz="4" w:space="0" w:color="auto"/>
              <w:left w:val="single" w:sz="4" w:space="0" w:color="auto"/>
              <w:bottom w:val="single" w:sz="4" w:space="0" w:color="auto"/>
              <w:right w:val="single" w:sz="4" w:space="0" w:color="auto"/>
            </w:tcBorders>
            <w:vAlign w:val="center"/>
            <w:hideMark/>
          </w:tcPr>
          <w:p w14:paraId="074E454F" w14:textId="77777777" w:rsidR="009552A0" w:rsidRPr="009552A0" w:rsidRDefault="009552A0" w:rsidP="009552A0">
            <w:pPr>
              <w:widowControl w:val="0"/>
              <w:autoSpaceDE w:val="0"/>
              <w:autoSpaceDN w:val="0"/>
              <w:adjustRightInd w:val="0"/>
              <w:jc w:val="center"/>
            </w:pPr>
            <w:r w:rsidRPr="009552A0">
              <w:t>1</w:t>
            </w:r>
          </w:p>
        </w:tc>
        <w:tc>
          <w:tcPr>
            <w:tcW w:w="2126" w:type="dxa"/>
            <w:tcBorders>
              <w:top w:val="single" w:sz="4" w:space="0" w:color="auto"/>
              <w:left w:val="single" w:sz="4" w:space="0" w:color="auto"/>
              <w:bottom w:val="single" w:sz="4" w:space="0" w:color="auto"/>
              <w:right w:val="single" w:sz="4" w:space="0" w:color="auto"/>
            </w:tcBorders>
            <w:vAlign w:val="center"/>
          </w:tcPr>
          <w:p w14:paraId="60C5999A" w14:textId="77777777" w:rsidR="009552A0" w:rsidRPr="009552A0" w:rsidRDefault="009552A0" w:rsidP="009552A0">
            <w:pPr>
              <w:keepNext/>
              <w:outlineLvl w:val="3"/>
              <w:rPr>
                <w:lang w:val="en-US"/>
              </w:rPr>
            </w:pPr>
            <w:r w:rsidRPr="009552A0">
              <w:rPr>
                <w:lang w:val="en-US"/>
              </w:rPr>
              <w:t>Mercedes-Benz Vito113 CDI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A281BD" w14:textId="77777777" w:rsidR="009552A0" w:rsidRPr="009552A0" w:rsidRDefault="009552A0" w:rsidP="009552A0">
            <w:pPr>
              <w:widowControl w:val="0"/>
              <w:autoSpaceDE w:val="0"/>
              <w:autoSpaceDN w:val="0"/>
              <w:adjustRightInd w:val="0"/>
              <w:jc w:val="center"/>
            </w:pPr>
            <w:r w:rsidRPr="009552A0">
              <w:t>О007СК26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57EC80" w14:textId="77777777" w:rsidR="009552A0" w:rsidRPr="009552A0" w:rsidRDefault="009552A0" w:rsidP="009552A0">
            <w:pPr>
              <w:widowControl w:val="0"/>
              <w:autoSpaceDE w:val="0"/>
              <w:autoSpaceDN w:val="0"/>
              <w:adjustRightInd w:val="0"/>
              <w:jc w:val="center"/>
              <w:rPr>
                <w:lang w:val="en-US"/>
              </w:rPr>
            </w:pPr>
            <w:r w:rsidRPr="009552A0">
              <w:rPr>
                <w:lang w:val="en-US"/>
              </w:rPr>
              <w:t>2013</w:t>
            </w:r>
          </w:p>
        </w:tc>
        <w:tc>
          <w:tcPr>
            <w:tcW w:w="2549" w:type="dxa"/>
            <w:tcBorders>
              <w:top w:val="single" w:sz="4" w:space="0" w:color="auto"/>
              <w:left w:val="single" w:sz="4" w:space="0" w:color="auto"/>
              <w:bottom w:val="single" w:sz="4" w:space="0" w:color="auto"/>
              <w:right w:val="single" w:sz="4" w:space="0" w:color="auto"/>
            </w:tcBorders>
            <w:vAlign w:val="center"/>
            <w:hideMark/>
          </w:tcPr>
          <w:p w14:paraId="5818D738" w14:textId="77777777" w:rsidR="009552A0" w:rsidRPr="009552A0" w:rsidRDefault="009552A0" w:rsidP="009552A0">
            <w:pPr>
              <w:widowControl w:val="0"/>
              <w:autoSpaceDE w:val="0"/>
              <w:autoSpaceDN w:val="0"/>
              <w:adjustRightInd w:val="0"/>
              <w:jc w:val="center"/>
              <w:rPr>
                <w:lang w:val="en-US"/>
              </w:rPr>
            </w:pPr>
            <w:r w:rsidRPr="009552A0">
              <w:rPr>
                <w:lang w:val="en-US"/>
              </w:rPr>
              <w:t>WDF63970313851062</w:t>
            </w:r>
          </w:p>
        </w:tc>
        <w:tc>
          <w:tcPr>
            <w:tcW w:w="1983" w:type="dxa"/>
            <w:tcBorders>
              <w:top w:val="single" w:sz="4" w:space="0" w:color="auto"/>
              <w:left w:val="single" w:sz="4" w:space="0" w:color="auto"/>
              <w:bottom w:val="single" w:sz="4" w:space="0" w:color="auto"/>
              <w:right w:val="single" w:sz="4" w:space="0" w:color="auto"/>
            </w:tcBorders>
            <w:vAlign w:val="center"/>
            <w:hideMark/>
          </w:tcPr>
          <w:p w14:paraId="4C056EB0" w14:textId="77777777" w:rsidR="009552A0" w:rsidRPr="009552A0" w:rsidRDefault="009552A0" w:rsidP="009552A0">
            <w:pPr>
              <w:widowControl w:val="0"/>
              <w:autoSpaceDE w:val="0"/>
              <w:autoSpaceDN w:val="0"/>
              <w:adjustRightInd w:val="0"/>
              <w:ind w:left="-153" w:right="-60"/>
              <w:jc w:val="center"/>
              <w:rPr>
                <w:lang w:val="en-US"/>
              </w:rPr>
            </w:pPr>
            <w:r w:rsidRPr="009552A0">
              <w:rPr>
                <w:lang w:val="en-US"/>
              </w:rPr>
              <w:t>65194031944498</w:t>
            </w:r>
          </w:p>
        </w:tc>
      </w:tr>
      <w:tr w:rsidR="009552A0" w:rsidRPr="009552A0" w14:paraId="316A8CDA" w14:textId="77777777" w:rsidTr="0081017E">
        <w:trPr>
          <w:trHeight w:val="817"/>
        </w:trPr>
        <w:tc>
          <w:tcPr>
            <w:tcW w:w="534" w:type="dxa"/>
            <w:tcBorders>
              <w:top w:val="single" w:sz="4" w:space="0" w:color="auto"/>
              <w:left w:val="single" w:sz="4" w:space="0" w:color="auto"/>
              <w:bottom w:val="single" w:sz="4" w:space="0" w:color="auto"/>
              <w:right w:val="single" w:sz="4" w:space="0" w:color="auto"/>
            </w:tcBorders>
            <w:vAlign w:val="center"/>
            <w:hideMark/>
          </w:tcPr>
          <w:p w14:paraId="0EE0FC66" w14:textId="77777777" w:rsidR="009552A0" w:rsidRPr="009552A0" w:rsidRDefault="009552A0" w:rsidP="009552A0">
            <w:pPr>
              <w:widowControl w:val="0"/>
              <w:autoSpaceDE w:val="0"/>
              <w:autoSpaceDN w:val="0"/>
              <w:adjustRightInd w:val="0"/>
              <w:jc w:val="center"/>
            </w:pPr>
            <w:r w:rsidRPr="009552A0">
              <w:t>2</w:t>
            </w:r>
          </w:p>
        </w:tc>
        <w:tc>
          <w:tcPr>
            <w:tcW w:w="2126" w:type="dxa"/>
            <w:tcBorders>
              <w:top w:val="single" w:sz="4" w:space="0" w:color="auto"/>
              <w:left w:val="single" w:sz="4" w:space="0" w:color="auto"/>
              <w:bottom w:val="single" w:sz="4" w:space="0" w:color="auto"/>
              <w:right w:val="single" w:sz="4" w:space="0" w:color="auto"/>
            </w:tcBorders>
            <w:vAlign w:val="center"/>
          </w:tcPr>
          <w:p w14:paraId="683F9BB6" w14:textId="77777777" w:rsidR="009552A0" w:rsidRPr="009552A0" w:rsidRDefault="009552A0" w:rsidP="009552A0">
            <w:pPr>
              <w:keepNext/>
              <w:outlineLvl w:val="3"/>
              <w:rPr>
                <w:lang w:val="en-US"/>
              </w:rPr>
            </w:pPr>
            <w:r w:rsidRPr="009552A0">
              <w:rPr>
                <w:lang w:val="en-US"/>
              </w:rPr>
              <w:t>Mercedes-Benz Viano CDI 2.2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4579F8" w14:textId="77777777" w:rsidR="009552A0" w:rsidRPr="009552A0" w:rsidRDefault="009552A0" w:rsidP="009552A0">
            <w:pPr>
              <w:widowControl w:val="0"/>
              <w:autoSpaceDE w:val="0"/>
              <w:autoSpaceDN w:val="0"/>
              <w:adjustRightInd w:val="0"/>
              <w:jc w:val="center"/>
            </w:pPr>
            <w:r w:rsidRPr="009552A0">
              <w:t>Е457МТ126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650BAA" w14:textId="77777777" w:rsidR="009552A0" w:rsidRPr="009552A0" w:rsidRDefault="009552A0" w:rsidP="009552A0">
            <w:pPr>
              <w:widowControl w:val="0"/>
              <w:autoSpaceDE w:val="0"/>
              <w:autoSpaceDN w:val="0"/>
              <w:adjustRightInd w:val="0"/>
              <w:jc w:val="center"/>
              <w:rPr>
                <w:lang w:val="en-US"/>
              </w:rPr>
            </w:pPr>
            <w:r w:rsidRPr="009552A0">
              <w:rPr>
                <w:lang w:val="en-US"/>
              </w:rPr>
              <w:t>2013</w:t>
            </w:r>
          </w:p>
        </w:tc>
        <w:tc>
          <w:tcPr>
            <w:tcW w:w="2549" w:type="dxa"/>
            <w:tcBorders>
              <w:top w:val="single" w:sz="4" w:space="0" w:color="auto"/>
              <w:left w:val="single" w:sz="4" w:space="0" w:color="auto"/>
              <w:bottom w:val="single" w:sz="4" w:space="0" w:color="auto"/>
              <w:right w:val="single" w:sz="4" w:space="0" w:color="auto"/>
            </w:tcBorders>
            <w:vAlign w:val="center"/>
            <w:hideMark/>
          </w:tcPr>
          <w:p w14:paraId="367D5A3E" w14:textId="77777777" w:rsidR="009552A0" w:rsidRPr="009552A0" w:rsidRDefault="009552A0" w:rsidP="009552A0">
            <w:pPr>
              <w:widowControl w:val="0"/>
              <w:autoSpaceDE w:val="0"/>
              <w:autoSpaceDN w:val="0"/>
              <w:adjustRightInd w:val="0"/>
              <w:jc w:val="center"/>
              <w:rPr>
                <w:lang w:val="en-US"/>
              </w:rPr>
            </w:pPr>
            <w:r w:rsidRPr="009552A0">
              <w:rPr>
                <w:lang w:val="en-US"/>
              </w:rPr>
              <w:t>WDF63981313831645</w:t>
            </w:r>
          </w:p>
        </w:tc>
        <w:tc>
          <w:tcPr>
            <w:tcW w:w="1983" w:type="dxa"/>
            <w:tcBorders>
              <w:top w:val="single" w:sz="4" w:space="0" w:color="auto"/>
              <w:left w:val="single" w:sz="4" w:space="0" w:color="auto"/>
              <w:bottom w:val="single" w:sz="4" w:space="0" w:color="auto"/>
              <w:right w:val="single" w:sz="4" w:space="0" w:color="auto"/>
            </w:tcBorders>
            <w:vAlign w:val="center"/>
            <w:hideMark/>
          </w:tcPr>
          <w:p w14:paraId="01FBBC11" w14:textId="77777777" w:rsidR="009552A0" w:rsidRPr="009552A0" w:rsidRDefault="009552A0" w:rsidP="009552A0">
            <w:pPr>
              <w:widowControl w:val="0"/>
              <w:autoSpaceDE w:val="0"/>
              <w:autoSpaceDN w:val="0"/>
              <w:adjustRightInd w:val="0"/>
              <w:ind w:left="-153" w:right="-60"/>
              <w:jc w:val="center"/>
              <w:rPr>
                <w:lang w:val="en-US"/>
              </w:rPr>
            </w:pPr>
            <w:r w:rsidRPr="009552A0">
              <w:rPr>
                <w:lang w:val="en-US"/>
              </w:rPr>
              <w:t>65194031768673</w:t>
            </w:r>
          </w:p>
        </w:tc>
      </w:tr>
      <w:tr w:rsidR="009552A0" w:rsidRPr="009552A0" w14:paraId="5EE61605" w14:textId="77777777" w:rsidTr="0081017E">
        <w:trPr>
          <w:trHeight w:val="817"/>
        </w:trPr>
        <w:tc>
          <w:tcPr>
            <w:tcW w:w="534" w:type="dxa"/>
            <w:tcBorders>
              <w:top w:val="single" w:sz="4" w:space="0" w:color="auto"/>
              <w:left w:val="single" w:sz="4" w:space="0" w:color="auto"/>
              <w:bottom w:val="single" w:sz="4" w:space="0" w:color="auto"/>
              <w:right w:val="single" w:sz="4" w:space="0" w:color="auto"/>
            </w:tcBorders>
            <w:vAlign w:val="center"/>
          </w:tcPr>
          <w:p w14:paraId="5FAA5545" w14:textId="77777777" w:rsidR="009552A0" w:rsidRPr="009552A0" w:rsidRDefault="009552A0" w:rsidP="009552A0">
            <w:pPr>
              <w:widowControl w:val="0"/>
              <w:autoSpaceDE w:val="0"/>
              <w:autoSpaceDN w:val="0"/>
              <w:adjustRightInd w:val="0"/>
              <w:jc w:val="center"/>
              <w:rPr>
                <w:lang w:val="en-US"/>
              </w:rPr>
            </w:pPr>
            <w:r w:rsidRPr="009552A0">
              <w:rPr>
                <w:lang w:val="en-US"/>
              </w:rPr>
              <w:t>3</w:t>
            </w:r>
          </w:p>
        </w:tc>
        <w:tc>
          <w:tcPr>
            <w:tcW w:w="2126" w:type="dxa"/>
            <w:tcBorders>
              <w:top w:val="single" w:sz="4" w:space="0" w:color="auto"/>
              <w:left w:val="single" w:sz="4" w:space="0" w:color="auto"/>
              <w:bottom w:val="single" w:sz="4" w:space="0" w:color="auto"/>
              <w:right w:val="single" w:sz="4" w:space="0" w:color="auto"/>
            </w:tcBorders>
            <w:vAlign w:val="center"/>
          </w:tcPr>
          <w:p w14:paraId="24963340" w14:textId="77777777" w:rsidR="009552A0" w:rsidRPr="009552A0" w:rsidRDefault="009552A0" w:rsidP="009552A0">
            <w:pPr>
              <w:keepNext/>
              <w:outlineLvl w:val="3"/>
              <w:rPr>
                <w:lang w:val="en-US"/>
              </w:rPr>
            </w:pPr>
            <w:r w:rsidRPr="009552A0">
              <w:rPr>
                <w:lang w:val="en-US"/>
              </w:rPr>
              <w:t>Мercedes-Benz GL400</w:t>
            </w:r>
          </w:p>
        </w:tc>
        <w:tc>
          <w:tcPr>
            <w:tcW w:w="1559" w:type="dxa"/>
            <w:tcBorders>
              <w:top w:val="single" w:sz="4" w:space="0" w:color="auto"/>
              <w:left w:val="single" w:sz="4" w:space="0" w:color="auto"/>
              <w:bottom w:val="single" w:sz="4" w:space="0" w:color="auto"/>
              <w:right w:val="single" w:sz="4" w:space="0" w:color="auto"/>
            </w:tcBorders>
            <w:vAlign w:val="center"/>
          </w:tcPr>
          <w:p w14:paraId="3138E968" w14:textId="77777777" w:rsidR="009552A0" w:rsidRPr="009552A0" w:rsidRDefault="009552A0" w:rsidP="009552A0">
            <w:pPr>
              <w:widowControl w:val="0"/>
              <w:autoSpaceDE w:val="0"/>
              <w:autoSpaceDN w:val="0"/>
              <w:adjustRightInd w:val="0"/>
              <w:jc w:val="center"/>
            </w:pPr>
            <w:r w:rsidRPr="009552A0">
              <w:t>В559ЕН126</w:t>
            </w:r>
          </w:p>
        </w:tc>
        <w:tc>
          <w:tcPr>
            <w:tcW w:w="1134" w:type="dxa"/>
            <w:tcBorders>
              <w:top w:val="single" w:sz="4" w:space="0" w:color="auto"/>
              <w:left w:val="single" w:sz="4" w:space="0" w:color="auto"/>
              <w:bottom w:val="single" w:sz="4" w:space="0" w:color="auto"/>
              <w:right w:val="single" w:sz="4" w:space="0" w:color="auto"/>
            </w:tcBorders>
            <w:vAlign w:val="center"/>
          </w:tcPr>
          <w:p w14:paraId="6F5EF55F" w14:textId="77777777" w:rsidR="009552A0" w:rsidRPr="009552A0" w:rsidRDefault="009552A0" w:rsidP="009552A0">
            <w:pPr>
              <w:widowControl w:val="0"/>
              <w:autoSpaceDE w:val="0"/>
              <w:autoSpaceDN w:val="0"/>
              <w:adjustRightInd w:val="0"/>
              <w:jc w:val="center"/>
              <w:rPr>
                <w:lang w:val="en-US"/>
              </w:rPr>
            </w:pPr>
            <w:r w:rsidRPr="009552A0">
              <w:rPr>
                <w:lang w:val="en-US"/>
              </w:rPr>
              <w:t>2015</w:t>
            </w:r>
          </w:p>
        </w:tc>
        <w:tc>
          <w:tcPr>
            <w:tcW w:w="2549" w:type="dxa"/>
            <w:tcBorders>
              <w:top w:val="single" w:sz="4" w:space="0" w:color="auto"/>
              <w:left w:val="single" w:sz="4" w:space="0" w:color="auto"/>
              <w:bottom w:val="single" w:sz="4" w:space="0" w:color="auto"/>
              <w:right w:val="single" w:sz="4" w:space="0" w:color="auto"/>
            </w:tcBorders>
            <w:vAlign w:val="center"/>
          </w:tcPr>
          <w:p w14:paraId="28F83F5D" w14:textId="77777777" w:rsidR="009552A0" w:rsidRPr="009552A0" w:rsidRDefault="009552A0" w:rsidP="009552A0">
            <w:pPr>
              <w:widowControl w:val="0"/>
              <w:autoSpaceDE w:val="0"/>
              <w:autoSpaceDN w:val="0"/>
              <w:adjustRightInd w:val="0"/>
              <w:jc w:val="center"/>
            </w:pPr>
            <w:r w:rsidRPr="009552A0">
              <w:rPr>
                <w:lang w:val="en-US"/>
              </w:rPr>
              <w:t>WDC1668561A599410</w:t>
            </w:r>
          </w:p>
        </w:tc>
        <w:tc>
          <w:tcPr>
            <w:tcW w:w="1983" w:type="dxa"/>
            <w:tcBorders>
              <w:top w:val="single" w:sz="4" w:space="0" w:color="auto"/>
              <w:left w:val="single" w:sz="4" w:space="0" w:color="auto"/>
              <w:bottom w:val="single" w:sz="4" w:space="0" w:color="auto"/>
              <w:right w:val="single" w:sz="4" w:space="0" w:color="auto"/>
            </w:tcBorders>
            <w:vAlign w:val="center"/>
          </w:tcPr>
          <w:p w14:paraId="56A3A462" w14:textId="77777777" w:rsidR="009552A0" w:rsidRPr="009552A0" w:rsidRDefault="009552A0" w:rsidP="009552A0">
            <w:pPr>
              <w:widowControl w:val="0"/>
              <w:autoSpaceDE w:val="0"/>
              <w:autoSpaceDN w:val="0"/>
              <w:adjustRightInd w:val="0"/>
              <w:ind w:left="-153" w:right="-60"/>
              <w:jc w:val="center"/>
              <w:rPr>
                <w:lang w:val="en-US"/>
              </w:rPr>
            </w:pPr>
            <w:r w:rsidRPr="009552A0">
              <w:rPr>
                <w:lang w:val="en-US"/>
              </w:rPr>
              <w:t>27682130217466</w:t>
            </w:r>
          </w:p>
        </w:tc>
      </w:tr>
    </w:tbl>
    <w:p w14:paraId="3BE7B687" w14:textId="77777777" w:rsidR="009552A0" w:rsidRPr="009552A0" w:rsidRDefault="009552A0" w:rsidP="009552A0">
      <w:pPr>
        <w:snapToGrid w:val="0"/>
        <w:ind w:firstLine="709"/>
        <w:jc w:val="center"/>
      </w:pPr>
    </w:p>
    <w:p w14:paraId="4352246C" w14:textId="77777777" w:rsidR="009552A0" w:rsidRPr="009552A0" w:rsidRDefault="009552A0" w:rsidP="009552A0">
      <w:pPr>
        <w:snapToGrid w:val="0"/>
        <w:ind w:firstLine="709"/>
        <w:jc w:val="center"/>
        <w:rPr>
          <w:b/>
          <w:i/>
        </w:rPr>
      </w:pPr>
    </w:p>
    <w:p w14:paraId="414C12BC" w14:textId="77777777" w:rsidR="009552A0" w:rsidRPr="009552A0" w:rsidRDefault="009552A0" w:rsidP="009552A0">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9552A0" w:rsidRPr="009552A0" w14:paraId="0D97EA51" w14:textId="77777777" w:rsidTr="0005751D">
        <w:trPr>
          <w:cantSplit/>
          <w:trHeight w:val="1431"/>
        </w:trPr>
        <w:tc>
          <w:tcPr>
            <w:tcW w:w="4890" w:type="dxa"/>
          </w:tcPr>
          <w:p w14:paraId="1E77856C" w14:textId="77777777" w:rsidR="009552A0" w:rsidRPr="009552A0" w:rsidRDefault="009552A0" w:rsidP="009552A0">
            <w:pPr>
              <w:suppressAutoHyphens/>
              <w:rPr>
                <w:b/>
                <w:lang w:eastAsia="ar-SA"/>
              </w:rPr>
            </w:pPr>
            <w:r w:rsidRPr="009552A0">
              <w:rPr>
                <w:b/>
              </w:rPr>
              <w:t>ОТ ИСПОЛНИТЕЛЯ</w:t>
            </w:r>
            <w:r w:rsidRPr="009552A0">
              <w:rPr>
                <w:b/>
                <w:lang w:eastAsia="ar-SA"/>
              </w:rPr>
              <w:t>:</w:t>
            </w:r>
          </w:p>
          <w:p w14:paraId="6A4652E1" w14:textId="77777777" w:rsidR="009552A0" w:rsidRPr="009552A0" w:rsidRDefault="009552A0" w:rsidP="009552A0">
            <w:pPr>
              <w:tabs>
                <w:tab w:val="left" w:pos="1134"/>
              </w:tabs>
              <w:jc w:val="both"/>
              <w:rPr>
                <w:rFonts w:eastAsia="Calibri"/>
                <w:lang w:bidi="ru-RU"/>
              </w:rPr>
            </w:pPr>
          </w:p>
          <w:p w14:paraId="26E668FE" w14:textId="77777777" w:rsidR="009552A0" w:rsidRPr="009552A0" w:rsidRDefault="009552A0" w:rsidP="009552A0">
            <w:pPr>
              <w:tabs>
                <w:tab w:val="left" w:pos="1134"/>
              </w:tabs>
              <w:jc w:val="both"/>
              <w:rPr>
                <w:rFonts w:eastAsia="Calibri"/>
                <w:lang w:bidi="ru-RU"/>
              </w:rPr>
            </w:pPr>
          </w:p>
          <w:p w14:paraId="70569749" w14:textId="77777777" w:rsidR="009552A0" w:rsidRPr="009552A0" w:rsidRDefault="009552A0" w:rsidP="009552A0">
            <w:pPr>
              <w:tabs>
                <w:tab w:val="left" w:pos="1134"/>
              </w:tabs>
              <w:jc w:val="both"/>
              <w:rPr>
                <w:rFonts w:eastAsia="Calibri"/>
                <w:lang w:bidi="ru-RU"/>
              </w:rPr>
            </w:pPr>
            <w:r w:rsidRPr="009552A0">
              <w:rPr>
                <w:rFonts w:eastAsia="Calibri"/>
                <w:lang w:bidi="ru-RU"/>
              </w:rPr>
              <w:t>_________________</w:t>
            </w:r>
            <w:r w:rsidRPr="009552A0">
              <w:rPr>
                <w:rFonts w:eastAsia="Calibri"/>
              </w:rPr>
              <w:t xml:space="preserve"> </w:t>
            </w:r>
            <w:r w:rsidRPr="009552A0">
              <w:rPr>
                <w:rFonts w:eastAsia="Calibri"/>
                <w:lang w:bidi="ru-RU"/>
              </w:rPr>
              <w:t>/</w:t>
            </w:r>
            <w:r w:rsidRPr="009552A0">
              <w:t>__________________</w:t>
            </w:r>
            <w:r w:rsidRPr="009552A0">
              <w:rPr>
                <w:rFonts w:eastAsia="Calibri"/>
                <w:lang w:bidi="ru-RU"/>
              </w:rPr>
              <w:t>/</w:t>
            </w:r>
          </w:p>
          <w:p w14:paraId="44F6C281" w14:textId="77777777" w:rsidR="009552A0" w:rsidRPr="009552A0" w:rsidRDefault="009552A0" w:rsidP="009552A0">
            <w:pPr>
              <w:suppressAutoHyphens/>
              <w:rPr>
                <w:lang w:eastAsia="ar-SA"/>
              </w:rPr>
            </w:pPr>
            <w:r w:rsidRPr="009552A0">
              <w:rPr>
                <w:rFonts w:eastAsia="Calibri"/>
                <w:i/>
                <w:sz w:val="18"/>
                <w:szCs w:val="18"/>
                <w:lang w:bidi="ru-RU"/>
              </w:rPr>
              <w:t>(подписано ЭЦП)</w:t>
            </w:r>
          </w:p>
        </w:tc>
        <w:tc>
          <w:tcPr>
            <w:tcW w:w="5103" w:type="dxa"/>
          </w:tcPr>
          <w:p w14:paraId="4990B9C9" w14:textId="77777777" w:rsidR="009552A0" w:rsidRPr="009552A0" w:rsidRDefault="009552A0" w:rsidP="009552A0">
            <w:pPr>
              <w:suppressAutoHyphens/>
              <w:rPr>
                <w:b/>
                <w:lang w:eastAsia="ar-SA"/>
              </w:rPr>
            </w:pPr>
            <w:r w:rsidRPr="009552A0">
              <w:rPr>
                <w:b/>
              </w:rPr>
              <w:t>ОТ ЗАКАЗЧИКА</w:t>
            </w:r>
            <w:r w:rsidRPr="009552A0">
              <w:rPr>
                <w:b/>
                <w:lang w:eastAsia="ar-SA"/>
              </w:rPr>
              <w:t>:</w:t>
            </w:r>
          </w:p>
          <w:p w14:paraId="50343593" w14:textId="77777777" w:rsidR="009552A0" w:rsidRPr="009552A0" w:rsidRDefault="009552A0" w:rsidP="009552A0">
            <w:pPr>
              <w:tabs>
                <w:tab w:val="left" w:pos="993"/>
              </w:tabs>
              <w:jc w:val="both"/>
            </w:pPr>
          </w:p>
          <w:p w14:paraId="7DF83545" w14:textId="77777777" w:rsidR="009552A0" w:rsidRPr="009552A0" w:rsidRDefault="009552A0" w:rsidP="009552A0">
            <w:pPr>
              <w:tabs>
                <w:tab w:val="left" w:pos="993"/>
              </w:tabs>
              <w:jc w:val="both"/>
            </w:pPr>
          </w:p>
          <w:p w14:paraId="36209559" w14:textId="77777777" w:rsidR="009552A0" w:rsidRPr="009552A0" w:rsidRDefault="009552A0" w:rsidP="009552A0">
            <w:pPr>
              <w:tabs>
                <w:tab w:val="left" w:pos="993"/>
              </w:tabs>
              <w:jc w:val="both"/>
            </w:pPr>
            <w:r w:rsidRPr="009552A0">
              <w:t>_____________________/__________________/</w:t>
            </w:r>
          </w:p>
          <w:p w14:paraId="1B0E45C9" w14:textId="77777777" w:rsidR="009552A0" w:rsidRPr="009552A0" w:rsidRDefault="009552A0" w:rsidP="009552A0">
            <w:pPr>
              <w:suppressAutoHyphens/>
              <w:rPr>
                <w:lang w:eastAsia="ar-SA"/>
              </w:rPr>
            </w:pPr>
            <w:r w:rsidRPr="009552A0">
              <w:rPr>
                <w:rFonts w:eastAsia="Calibri"/>
                <w:i/>
                <w:sz w:val="18"/>
                <w:szCs w:val="18"/>
                <w:lang w:bidi="ru-RU"/>
              </w:rPr>
              <w:t>(подписано ЭЦП)</w:t>
            </w:r>
          </w:p>
        </w:tc>
      </w:tr>
    </w:tbl>
    <w:p w14:paraId="1804E50B" w14:textId="77777777" w:rsidR="009552A0" w:rsidRPr="009552A0" w:rsidRDefault="009552A0" w:rsidP="009552A0">
      <w:pPr>
        <w:ind w:firstLine="709"/>
        <w:jc w:val="right"/>
        <w:rPr>
          <w:b/>
        </w:rPr>
      </w:pPr>
      <w:r w:rsidRPr="009552A0">
        <w:rPr>
          <w:b/>
        </w:rPr>
        <w:br w:type="page"/>
      </w:r>
      <w:r w:rsidRPr="009552A0">
        <w:rPr>
          <w:b/>
        </w:rPr>
        <w:lastRenderedPageBreak/>
        <w:t>Приложение № 2</w:t>
      </w:r>
    </w:p>
    <w:p w14:paraId="0ED392A4" w14:textId="77777777" w:rsidR="009552A0" w:rsidRPr="009552A0" w:rsidRDefault="009552A0" w:rsidP="009552A0">
      <w:pPr>
        <w:ind w:firstLine="709"/>
        <w:jc w:val="right"/>
      </w:pPr>
      <w:r w:rsidRPr="009552A0">
        <w:t>к договору от «___»__________2021 г.</w:t>
      </w:r>
    </w:p>
    <w:p w14:paraId="65AD6788" w14:textId="77777777" w:rsidR="009552A0" w:rsidRPr="009552A0" w:rsidRDefault="009552A0" w:rsidP="009552A0">
      <w:pPr>
        <w:ind w:firstLine="709"/>
        <w:jc w:val="right"/>
      </w:pPr>
      <w:r w:rsidRPr="009552A0">
        <w:t>№ ____________</w:t>
      </w:r>
    </w:p>
    <w:p w14:paraId="4869B0F6" w14:textId="77777777" w:rsidR="009552A0" w:rsidRPr="009552A0" w:rsidRDefault="009552A0" w:rsidP="009552A0">
      <w:pPr>
        <w:jc w:val="center"/>
        <w:rPr>
          <w:b/>
        </w:rPr>
      </w:pPr>
      <w:r w:rsidRPr="009552A0">
        <w:rPr>
          <w:b/>
        </w:rPr>
        <w:t>СРОКИ ГАРАНТИИ</w:t>
      </w:r>
    </w:p>
    <w:p w14:paraId="19B69E11" w14:textId="77777777" w:rsidR="009552A0" w:rsidRPr="009552A0" w:rsidRDefault="009552A0" w:rsidP="009552A0">
      <w:pPr>
        <w:ind w:firstLine="709"/>
        <w:jc w:val="right"/>
      </w:pPr>
    </w:p>
    <w:p w14:paraId="0DDABDB5" w14:textId="77777777" w:rsidR="009552A0" w:rsidRPr="009552A0" w:rsidRDefault="009552A0" w:rsidP="009552A0">
      <w:pPr>
        <w:shd w:val="clear" w:color="auto" w:fill="FFFFFF"/>
        <w:tabs>
          <w:tab w:val="left" w:pos="816"/>
        </w:tabs>
        <w:ind w:firstLine="567"/>
        <w:jc w:val="both"/>
      </w:pPr>
      <w:r w:rsidRPr="009552A0">
        <w:t xml:space="preserve">1. Гарантийный срок на услуги по ТО и Р 6 (шесть) месяцев </w:t>
      </w:r>
      <w:r w:rsidRPr="009552A0">
        <w:br/>
        <w:t xml:space="preserve">с момента подписания </w:t>
      </w:r>
      <w:r w:rsidRPr="009552A0">
        <w:rPr>
          <w:rFonts w:eastAsia="Calibri"/>
          <w:szCs w:val="20"/>
          <w:lang w:eastAsia="ar-SA"/>
        </w:rPr>
        <w:t>акта оказанных услуг</w:t>
      </w:r>
      <w:r w:rsidRPr="009552A0">
        <w:t xml:space="preserve"> либо УПД.</w:t>
      </w:r>
    </w:p>
    <w:p w14:paraId="1BAC7FD4" w14:textId="77777777" w:rsidR="009552A0" w:rsidRPr="009552A0" w:rsidRDefault="009552A0" w:rsidP="009552A0">
      <w:pPr>
        <w:shd w:val="clear" w:color="auto" w:fill="FFFFFF"/>
        <w:tabs>
          <w:tab w:val="left" w:pos="816"/>
        </w:tabs>
        <w:ind w:firstLine="567"/>
        <w:jc w:val="both"/>
      </w:pPr>
      <w:r w:rsidRPr="009552A0">
        <w:t xml:space="preserve">2. Гарантийный срок на установленные детали в процессе оказания услуг 12 (двенадцать) месяцев с момента подписания </w:t>
      </w:r>
      <w:r w:rsidRPr="009552A0">
        <w:rPr>
          <w:rFonts w:eastAsia="Calibri"/>
          <w:szCs w:val="20"/>
          <w:lang w:eastAsia="ar-SA"/>
        </w:rPr>
        <w:t>акта оказанных услуг</w:t>
      </w:r>
      <w:r w:rsidRPr="009552A0">
        <w:t xml:space="preserve"> либо УПД.</w:t>
      </w:r>
    </w:p>
    <w:p w14:paraId="43B0AEE6" w14:textId="77777777" w:rsidR="009552A0" w:rsidRPr="009552A0" w:rsidRDefault="009552A0" w:rsidP="009552A0">
      <w:pPr>
        <w:shd w:val="clear" w:color="auto" w:fill="FFFFFF"/>
        <w:tabs>
          <w:tab w:val="left" w:pos="816"/>
        </w:tabs>
        <w:ind w:firstLine="567"/>
        <w:jc w:val="both"/>
      </w:pPr>
      <w:r w:rsidRPr="009552A0">
        <w:t>3. Гарантийный срок на услуги по ремонту двигателя и КПП</w:t>
      </w:r>
      <w:r w:rsidRPr="009552A0">
        <w:br/>
        <w:t>6 (шесть) месяцев или 30 000 (тридцать тысяч) км пробега, в зависимости</w:t>
      </w:r>
      <w:r w:rsidRPr="009552A0">
        <w:br/>
        <w:t xml:space="preserve">от того, что наступит ранее с момента подписания </w:t>
      </w:r>
      <w:r w:rsidRPr="009552A0">
        <w:rPr>
          <w:rFonts w:eastAsia="Calibri"/>
          <w:szCs w:val="20"/>
          <w:lang w:eastAsia="ar-SA"/>
        </w:rPr>
        <w:t>акта оказанных услуг</w:t>
      </w:r>
      <w:r w:rsidRPr="009552A0">
        <w:t xml:space="preserve"> либо УПД.</w:t>
      </w:r>
    </w:p>
    <w:p w14:paraId="6C3280F3" w14:textId="77777777" w:rsidR="009552A0" w:rsidRPr="009552A0" w:rsidRDefault="009552A0" w:rsidP="009552A0">
      <w:pPr>
        <w:shd w:val="clear" w:color="auto" w:fill="FFFFFF"/>
        <w:tabs>
          <w:tab w:val="left" w:pos="816"/>
        </w:tabs>
        <w:ind w:firstLine="851"/>
        <w:jc w:val="both"/>
      </w:pPr>
    </w:p>
    <w:tbl>
      <w:tblPr>
        <w:tblW w:w="10022" w:type="dxa"/>
        <w:tblInd w:w="2" w:type="dxa"/>
        <w:tblCellMar>
          <w:left w:w="70" w:type="dxa"/>
          <w:right w:w="70" w:type="dxa"/>
        </w:tblCellMar>
        <w:tblLook w:val="04A0" w:firstRow="1" w:lastRow="0" w:firstColumn="1" w:lastColumn="0" w:noHBand="0" w:noVBand="1"/>
      </w:tblPr>
      <w:tblGrid>
        <w:gridCol w:w="4904"/>
        <w:gridCol w:w="5118"/>
      </w:tblGrid>
      <w:tr w:rsidR="009552A0" w:rsidRPr="009552A0" w14:paraId="1C8AF4DB" w14:textId="77777777" w:rsidTr="0081017E">
        <w:trPr>
          <w:cantSplit/>
          <w:trHeight w:val="1665"/>
        </w:trPr>
        <w:tc>
          <w:tcPr>
            <w:tcW w:w="4904" w:type="dxa"/>
          </w:tcPr>
          <w:p w14:paraId="6889CA7C" w14:textId="77777777" w:rsidR="009552A0" w:rsidRPr="009552A0" w:rsidRDefault="009552A0" w:rsidP="009552A0">
            <w:pPr>
              <w:suppressAutoHyphens/>
              <w:rPr>
                <w:b/>
                <w:lang w:eastAsia="ar-SA"/>
              </w:rPr>
            </w:pPr>
            <w:r w:rsidRPr="009552A0">
              <w:rPr>
                <w:b/>
                <w:lang w:eastAsia="ar-SA"/>
              </w:rPr>
              <w:t>ИСПОЛНИТЕЛЬ:</w:t>
            </w:r>
          </w:p>
          <w:p w14:paraId="258CD723" w14:textId="77777777" w:rsidR="009552A0" w:rsidRPr="009552A0" w:rsidRDefault="009552A0" w:rsidP="009552A0">
            <w:pPr>
              <w:widowControl w:val="0"/>
              <w:tabs>
                <w:tab w:val="left" w:pos="1134"/>
              </w:tabs>
              <w:autoSpaceDE w:val="0"/>
              <w:autoSpaceDN w:val="0"/>
              <w:adjustRightInd w:val="0"/>
              <w:jc w:val="both"/>
              <w:rPr>
                <w:rFonts w:eastAsia="Calibri"/>
                <w:lang w:bidi="ru-RU"/>
              </w:rPr>
            </w:pPr>
          </w:p>
          <w:p w14:paraId="2726216C" w14:textId="77777777" w:rsidR="009552A0" w:rsidRPr="009552A0" w:rsidRDefault="009552A0" w:rsidP="009552A0">
            <w:pPr>
              <w:widowControl w:val="0"/>
              <w:tabs>
                <w:tab w:val="left" w:pos="1134"/>
              </w:tabs>
              <w:autoSpaceDE w:val="0"/>
              <w:autoSpaceDN w:val="0"/>
              <w:adjustRightInd w:val="0"/>
              <w:jc w:val="both"/>
              <w:rPr>
                <w:rFonts w:eastAsia="Calibri"/>
                <w:lang w:bidi="ru-RU"/>
              </w:rPr>
            </w:pPr>
          </w:p>
          <w:p w14:paraId="7CDCFF8D" w14:textId="77777777" w:rsidR="009552A0" w:rsidRPr="009552A0" w:rsidRDefault="009552A0" w:rsidP="009552A0">
            <w:pPr>
              <w:widowControl w:val="0"/>
              <w:tabs>
                <w:tab w:val="left" w:pos="1134"/>
              </w:tabs>
              <w:autoSpaceDE w:val="0"/>
              <w:autoSpaceDN w:val="0"/>
              <w:adjustRightInd w:val="0"/>
              <w:jc w:val="both"/>
              <w:rPr>
                <w:rFonts w:eastAsia="Calibri"/>
                <w:lang w:bidi="ru-RU"/>
              </w:rPr>
            </w:pPr>
            <w:r w:rsidRPr="009552A0">
              <w:rPr>
                <w:rFonts w:eastAsia="Calibri"/>
                <w:lang w:bidi="ru-RU"/>
              </w:rPr>
              <w:t>_________________</w:t>
            </w:r>
            <w:r w:rsidRPr="009552A0">
              <w:rPr>
                <w:rFonts w:eastAsia="Calibri"/>
              </w:rPr>
              <w:t xml:space="preserve"> </w:t>
            </w:r>
            <w:r w:rsidRPr="009552A0">
              <w:rPr>
                <w:rFonts w:eastAsia="Calibri"/>
                <w:lang w:bidi="ru-RU"/>
              </w:rPr>
              <w:t>/________________/</w:t>
            </w:r>
          </w:p>
          <w:p w14:paraId="4544C3D3" w14:textId="77777777" w:rsidR="009552A0" w:rsidRPr="009552A0" w:rsidRDefault="009552A0" w:rsidP="009552A0">
            <w:pPr>
              <w:suppressAutoHyphens/>
              <w:rPr>
                <w:lang w:eastAsia="ar-SA"/>
              </w:rPr>
            </w:pPr>
            <w:r w:rsidRPr="009552A0">
              <w:rPr>
                <w:rFonts w:eastAsia="Calibri"/>
                <w:i/>
                <w:sz w:val="18"/>
                <w:szCs w:val="18"/>
                <w:lang w:bidi="ru-RU"/>
              </w:rPr>
              <w:t>(подписано ЭЦП)</w:t>
            </w:r>
          </w:p>
        </w:tc>
        <w:tc>
          <w:tcPr>
            <w:tcW w:w="5118" w:type="dxa"/>
          </w:tcPr>
          <w:p w14:paraId="7A195C60" w14:textId="77777777" w:rsidR="009552A0" w:rsidRPr="009552A0" w:rsidRDefault="009552A0" w:rsidP="009552A0">
            <w:pPr>
              <w:suppressAutoHyphens/>
              <w:rPr>
                <w:b/>
                <w:lang w:eastAsia="ar-SA"/>
              </w:rPr>
            </w:pPr>
            <w:r w:rsidRPr="009552A0">
              <w:rPr>
                <w:b/>
                <w:lang w:eastAsia="ar-SA"/>
              </w:rPr>
              <w:t>ЗАКАЗЧИК:</w:t>
            </w:r>
          </w:p>
          <w:p w14:paraId="3FB52226" w14:textId="77777777" w:rsidR="009552A0" w:rsidRPr="009552A0" w:rsidRDefault="009552A0" w:rsidP="009552A0">
            <w:pPr>
              <w:suppressAutoHyphens/>
              <w:rPr>
                <w:lang w:eastAsia="ar-SA"/>
              </w:rPr>
            </w:pPr>
          </w:p>
          <w:p w14:paraId="22EBDBAE" w14:textId="77777777" w:rsidR="009552A0" w:rsidRPr="009552A0" w:rsidRDefault="009552A0" w:rsidP="009552A0">
            <w:pPr>
              <w:widowControl w:val="0"/>
              <w:tabs>
                <w:tab w:val="left" w:pos="993"/>
              </w:tabs>
              <w:autoSpaceDE w:val="0"/>
              <w:autoSpaceDN w:val="0"/>
              <w:adjustRightInd w:val="0"/>
              <w:jc w:val="both"/>
              <w:rPr>
                <w:color w:val="000000"/>
              </w:rPr>
            </w:pPr>
          </w:p>
          <w:p w14:paraId="4D576DD0" w14:textId="77777777" w:rsidR="009552A0" w:rsidRPr="009552A0" w:rsidRDefault="009552A0" w:rsidP="009552A0">
            <w:pPr>
              <w:widowControl w:val="0"/>
              <w:tabs>
                <w:tab w:val="left" w:pos="993"/>
              </w:tabs>
              <w:autoSpaceDE w:val="0"/>
              <w:autoSpaceDN w:val="0"/>
              <w:adjustRightInd w:val="0"/>
              <w:jc w:val="both"/>
              <w:rPr>
                <w:color w:val="000000"/>
              </w:rPr>
            </w:pPr>
            <w:r w:rsidRPr="009552A0">
              <w:rPr>
                <w:color w:val="000000"/>
              </w:rPr>
              <w:t>_____________________/ ____________ /</w:t>
            </w:r>
          </w:p>
          <w:p w14:paraId="2E1CA8F8" w14:textId="77777777" w:rsidR="009552A0" w:rsidRPr="009552A0" w:rsidRDefault="009552A0" w:rsidP="009552A0">
            <w:pPr>
              <w:suppressAutoHyphens/>
              <w:rPr>
                <w:lang w:eastAsia="ar-SA"/>
              </w:rPr>
            </w:pPr>
            <w:r w:rsidRPr="009552A0">
              <w:rPr>
                <w:rFonts w:eastAsia="Calibri"/>
                <w:i/>
                <w:sz w:val="18"/>
                <w:szCs w:val="18"/>
                <w:lang w:bidi="ru-RU"/>
              </w:rPr>
              <w:t>(подписано ЭЦП)</w:t>
            </w:r>
          </w:p>
        </w:tc>
      </w:tr>
    </w:tbl>
    <w:p w14:paraId="19E04955" w14:textId="77777777" w:rsidR="009552A0" w:rsidRPr="009552A0" w:rsidRDefault="009552A0" w:rsidP="009552A0">
      <w:pPr>
        <w:tabs>
          <w:tab w:val="left" w:pos="993"/>
        </w:tabs>
      </w:pPr>
    </w:p>
    <w:p w14:paraId="3982B9F9" w14:textId="77777777" w:rsidR="00986267" w:rsidRPr="007B6DA4" w:rsidRDefault="00986267" w:rsidP="00986267">
      <w:pPr>
        <w:ind w:right="-1" w:firstLine="567"/>
        <w:jc w:val="center"/>
        <w:rPr>
          <w:b/>
        </w:rPr>
      </w:pPr>
    </w:p>
    <w:p w14:paraId="5D83CD31" w14:textId="77777777" w:rsidR="002B7C6B" w:rsidRPr="00286384" w:rsidRDefault="002B7C6B" w:rsidP="00830203">
      <w:pPr>
        <w:widowControl w:val="0"/>
        <w:ind w:left="5664"/>
        <w:jc w:val="right"/>
      </w:pPr>
    </w:p>
    <w:sectPr w:rsidR="002B7C6B" w:rsidRPr="00286384" w:rsidSect="001E6254">
      <w:footerReference w:type="default" r:id="rId30"/>
      <w:footerReference w:type="first" r:id="rId31"/>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7C563C" w:rsidRDefault="007C563C" w:rsidP="00B067D9">
      <w:r>
        <w:separator/>
      </w:r>
    </w:p>
  </w:endnote>
  <w:endnote w:type="continuationSeparator" w:id="0">
    <w:p w14:paraId="1BFCB9E2" w14:textId="77777777" w:rsidR="007C563C" w:rsidRDefault="007C563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C563C" w:rsidRDefault="007C563C"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C563C" w:rsidRDefault="007C563C"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086ED6A" w:rsidR="007C563C" w:rsidRPr="00B067D9" w:rsidRDefault="007C563C">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B4EB2">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3C45BC7" w:rsidR="007C563C" w:rsidRDefault="007C563C">
    <w:pPr>
      <w:pStyle w:val="a6"/>
      <w:jc w:val="right"/>
    </w:pPr>
    <w:r>
      <w:fldChar w:fldCharType="begin"/>
    </w:r>
    <w:r>
      <w:instrText>PAGE   \* MERGEFORMAT</w:instrText>
    </w:r>
    <w:r>
      <w:fldChar w:fldCharType="separate"/>
    </w:r>
    <w:r w:rsidR="004B4EB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182B" w14:textId="77777777" w:rsidR="009552A0" w:rsidRDefault="009552A0" w:rsidP="00D631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7430616" w14:textId="77777777" w:rsidR="009552A0" w:rsidRDefault="009552A0" w:rsidP="00D6315D">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ADCB3" w14:textId="042490F7" w:rsidR="009552A0" w:rsidRPr="00B13D19" w:rsidRDefault="009552A0" w:rsidP="00D6315D">
    <w:pPr>
      <w:pStyle w:val="a6"/>
      <w:jc w:val="right"/>
    </w:pPr>
    <w:r w:rsidRPr="00B13D19">
      <w:fldChar w:fldCharType="begin"/>
    </w:r>
    <w:r w:rsidRPr="00B13D19">
      <w:instrText>PAGE   \* MERGEFORMAT</w:instrText>
    </w:r>
    <w:r w:rsidRPr="00B13D19">
      <w:fldChar w:fldCharType="separate"/>
    </w:r>
    <w:r w:rsidR="004B4EB2">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5566827" w:rsidR="007C563C" w:rsidRPr="00203AD7" w:rsidRDefault="007C563C" w:rsidP="00777A76">
    <w:pPr>
      <w:pStyle w:val="a6"/>
      <w:jc w:val="right"/>
    </w:pPr>
    <w:r>
      <w:fldChar w:fldCharType="begin"/>
    </w:r>
    <w:r>
      <w:instrText>PAGE   \* MERGEFORMAT</w:instrText>
    </w:r>
    <w:r>
      <w:fldChar w:fldCharType="separate"/>
    </w:r>
    <w:r w:rsidR="00DF702C">
      <w:rPr>
        <w:noProof/>
      </w:rPr>
      <w:t>29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0D39D66" w:rsidR="007C563C" w:rsidRPr="00203AD7" w:rsidRDefault="007C563C" w:rsidP="00777A76">
    <w:pPr>
      <w:pStyle w:val="a6"/>
      <w:jc w:val="right"/>
    </w:pPr>
    <w:r>
      <w:fldChar w:fldCharType="begin"/>
    </w:r>
    <w:r>
      <w:instrText>PAGE   \* MERGEFORMAT</w:instrText>
    </w:r>
    <w:r>
      <w:fldChar w:fldCharType="separate"/>
    </w:r>
    <w:r w:rsidR="008F427F">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7C563C" w:rsidRDefault="007C563C" w:rsidP="00B067D9">
      <w:r>
        <w:separator/>
      </w:r>
    </w:p>
  </w:footnote>
  <w:footnote w:type="continuationSeparator" w:id="0">
    <w:p w14:paraId="4B88D7AD" w14:textId="77777777" w:rsidR="007C563C" w:rsidRDefault="007C563C" w:rsidP="00B067D9">
      <w:r>
        <w:continuationSeparator/>
      </w:r>
    </w:p>
  </w:footnote>
  <w:footnote w:id="1">
    <w:p w14:paraId="4C69F834" w14:textId="77777777" w:rsidR="009552A0" w:rsidRDefault="009552A0" w:rsidP="009552A0">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863B0D2" w14:textId="77777777" w:rsidR="009552A0" w:rsidRDefault="009552A0" w:rsidP="009552A0">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1"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F471D5"/>
    <w:multiLevelType w:val="multilevel"/>
    <w:tmpl w:val="4A2E4862"/>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7" w15:restartNumberingAfterBreak="0">
    <w:nsid w:val="529866AB"/>
    <w:multiLevelType w:val="multilevel"/>
    <w:tmpl w:val="F16E9048"/>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64560B"/>
    <w:multiLevelType w:val="multilevel"/>
    <w:tmpl w:val="496E5C8C"/>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1"/>
  </w:num>
  <w:num w:numId="3">
    <w:abstractNumId w:val="28"/>
  </w:num>
  <w:num w:numId="4">
    <w:abstractNumId w:val="25"/>
  </w:num>
  <w:num w:numId="5">
    <w:abstractNumId w:val="8"/>
  </w:num>
  <w:num w:numId="6">
    <w:abstractNumId w:val="4"/>
  </w:num>
  <w:num w:numId="7">
    <w:abstractNumId w:val="7"/>
  </w:num>
  <w:num w:numId="8">
    <w:abstractNumId w:val="41"/>
  </w:num>
  <w:num w:numId="9">
    <w:abstractNumId w:val="48"/>
  </w:num>
  <w:num w:numId="10">
    <w:abstractNumId w:val="53"/>
  </w:num>
  <w:num w:numId="11">
    <w:abstractNumId w:val="44"/>
  </w:num>
  <w:num w:numId="12">
    <w:abstractNumId w:val="17"/>
  </w:num>
  <w:num w:numId="13">
    <w:abstractNumId w:val="21"/>
  </w:num>
  <w:num w:numId="14">
    <w:abstractNumId w:val="27"/>
  </w:num>
  <w:num w:numId="15">
    <w:abstractNumId w:val="20"/>
  </w:num>
  <w:num w:numId="16">
    <w:abstractNumId w:val="0"/>
  </w:num>
  <w:num w:numId="17">
    <w:abstractNumId w:val="47"/>
  </w:num>
  <w:num w:numId="18">
    <w:abstractNumId w:val="22"/>
  </w:num>
  <w:num w:numId="19">
    <w:abstractNumId w:val="35"/>
  </w:num>
  <w:num w:numId="20">
    <w:abstractNumId w:val="42"/>
  </w:num>
  <w:num w:numId="21">
    <w:abstractNumId w:val="23"/>
  </w:num>
  <w:num w:numId="22">
    <w:abstractNumId w:val="40"/>
  </w:num>
  <w:num w:numId="23">
    <w:abstractNumId w:val="30"/>
  </w:num>
  <w:num w:numId="24">
    <w:abstractNumId w:val="45"/>
  </w:num>
  <w:num w:numId="25">
    <w:abstractNumId w:val="39"/>
  </w:num>
  <w:num w:numId="26">
    <w:abstractNumId w:val="54"/>
  </w:num>
  <w:num w:numId="27">
    <w:abstractNumId w:val="19"/>
  </w:num>
  <w:num w:numId="28">
    <w:abstractNumId w:val="50"/>
  </w:num>
  <w:num w:numId="29">
    <w:abstractNumId w:val="6"/>
  </w:num>
  <w:num w:numId="30">
    <w:abstractNumId w:val="32"/>
  </w:num>
  <w:num w:numId="31">
    <w:abstractNumId w:val="13"/>
  </w:num>
  <w:num w:numId="32">
    <w:abstractNumId w:val="24"/>
  </w:num>
  <w:num w:numId="33">
    <w:abstractNumId w:val="18"/>
  </w:num>
  <w:num w:numId="34">
    <w:abstractNumId w:val="43"/>
  </w:num>
  <w:num w:numId="35">
    <w:abstractNumId w:val="33"/>
  </w:num>
  <w:num w:numId="36">
    <w:abstractNumId w:val="55"/>
  </w:num>
  <w:num w:numId="37">
    <w:abstractNumId w:val="29"/>
  </w:num>
  <w:num w:numId="38">
    <w:abstractNumId w:val="16"/>
  </w:num>
  <w:num w:numId="39">
    <w:abstractNumId w:val="34"/>
  </w:num>
  <w:num w:numId="40">
    <w:abstractNumId w:val="26"/>
  </w:num>
  <w:num w:numId="41">
    <w:abstractNumId w:val="31"/>
  </w:num>
  <w:num w:numId="42">
    <w:abstractNumId w:val="38"/>
  </w:num>
  <w:num w:numId="43">
    <w:abstractNumId w:val="29"/>
    <w:lvlOverride w:ilvl="0">
      <w:startOverride w:val="1"/>
    </w:lvlOverride>
  </w:num>
  <w:num w:numId="44">
    <w:abstractNumId w:val="10"/>
    <w:lvlOverride w:ilvl="0">
      <w:startOverride w:val="1"/>
    </w:lvlOverride>
  </w:num>
  <w:num w:numId="45">
    <w:abstractNumId w:val="5"/>
    <w:lvlOverride w:ilvl="0">
      <w:startOverride w:val="1"/>
    </w:lvlOverride>
  </w:num>
  <w:num w:numId="46">
    <w:abstractNumId w:val="52"/>
    <w:lvlOverride w:ilvl="0">
      <w:startOverride w:val="1"/>
    </w:lvlOverride>
  </w:num>
  <w:num w:numId="47">
    <w:abstractNumId w:val="15"/>
    <w:lvlOverride w:ilvl="0">
      <w:startOverride w:val="1"/>
    </w:lvlOverride>
  </w:num>
  <w:num w:numId="48">
    <w:abstractNumId w:val="11"/>
    <w:lvlOverride w:ilvl="0">
      <w:startOverride w:val="1"/>
    </w:lvlOverride>
  </w:num>
  <w:num w:numId="49">
    <w:abstractNumId w:val="19"/>
    <w:lvlOverride w:ilvl="0">
      <w:startOverride w:val="1"/>
    </w:lvlOverride>
  </w:num>
  <w:num w:numId="50">
    <w:abstractNumId w:val="9"/>
  </w:num>
  <w:num w:numId="51">
    <w:abstractNumId w:val="46"/>
    <w:lvlOverride w:ilvl="0">
      <w:startOverride w:val="1"/>
    </w:lvlOverride>
  </w:num>
  <w:num w:numId="52">
    <w:abstractNumId w:val="49"/>
  </w:num>
  <w:num w:numId="53">
    <w:abstractNumId w:val="37"/>
  </w:num>
  <w:num w:numId="54">
    <w:abstractNumId w:val="14"/>
  </w:num>
  <w:num w:numId="55">
    <w:abstractNumId w:val="36"/>
    <w:lvlOverride w:ilvl="0">
      <w:startOverride w:val="1"/>
    </w:lvlOverride>
  </w:num>
  <w:num w:numId="56">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3DDD"/>
    <w:rsid w:val="00005B6C"/>
    <w:rsid w:val="000107D6"/>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51764"/>
    <w:rsid w:val="00053DD9"/>
    <w:rsid w:val="00054BB3"/>
    <w:rsid w:val="000565C9"/>
    <w:rsid w:val="00056FD1"/>
    <w:rsid w:val="0005751D"/>
    <w:rsid w:val="00057F98"/>
    <w:rsid w:val="000605CD"/>
    <w:rsid w:val="000610B9"/>
    <w:rsid w:val="00062BCB"/>
    <w:rsid w:val="00063AC3"/>
    <w:rsid w:val="00065529"/>
    <w:rsid w:val="0006599B"/>
    <w:rsid w:val="000703A7"/>
    <w:rsid w:val="00071991"/>
    <w:rsid w:val="00073FC6"/>
    <w:rsid w:val="00074F52"/>
    <w:rsid w:val="000760F5"/>
    <w:rsid w:val="0008103E"/>
    <w:rsid w:val="000811D8"/>
    <w:rsid w:val="000829BB"/>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39A4"/>
    <w:rsid w:val="000B4441"/>
    <w:rsid w:val="000B6D33"/>
    <w:rsid w:val="000B779B"/>
    <w:rsid w:val="000C1A11"/>
    <w:rsid w:val="000C38B1"/>
    <w:rsid w:val="000C4834"/>
    <w:rsid w:val="000C63EB"/>
    <w:rsid w:val="000C78F9"/>
    <w:rsid w:val="000C7EB4"/>
    <w:rsid w:val="000D115E"/>
    <w:rsid w:val="000D1330"/>
    <w:rsid w:val="000D21D7"/>
    <w:rsid w:val="000D3619"/>
    <w:rsid w:val="000D648C"/>
    <w:rsid w:val="000D6AE6"/>
    <w:rsid w:val="000E0000"/>
    <w:rsid w:val="000E0DE2"/>
    <w:rsid w:val="000E2D38"/>
    <w:rsid w:val="000E340E"/>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7846"/>
    <w:rsid w:val="00120818"/>
    <w:rsid w:val="00120FB5"/>
    <w:rsid w:val="0012164D"/>
    <w:rsid w:val="00123430"/>
    <w:rsid w:val="0012388F"/>
    <w:rsid w:val="00124078"/>
    <w:rsid w:val="00132860"/>
    <w:rsid w:val="00132C22"/>
    <w:rsid w:val="0013392B"/>
    <w:rsid w:val="00136FEA"/>
    <w:rsid w:val="001376A0"/>
    <w:rsid w:val="00141459"/>
    <w:rsid w:val="001414CD"/>
    <w:rsid w:val="00141E41"/>
    <w:rsid w:val="00143A05"/>
    <w:rsid w:val="00145714"/>
    <w:rsid w:val="00145A1B"/>
    <w:rsid w:val="001465C4"/>
    <w:rsid w:val="00152CCF"/>
    <w:rsid w:val="0015609A"/>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36FD"/>
    <w:rsid w:val="001A4450"/>
    <w:rsid w:val="001B2CEA"/>
    <w:rsid w:val="001B3FDF"/>
    <w:rsid w:val="001B4F09"/>
    <w:rsid w:val="001C0E90"/>
    <w:rsid w:val="001C39C2"/>
    <w:rsid w:val="001C3B2D"/>
    <w:rsid w:val="001C3F9D"/>
    <w:rsid w:val="001C769C"/>
    <w:rsid w:val="001D18E7"/>
    <w:rsid w:val="001D246F"/>
    <w:rsid w:val="001D40E8"/>
    <w:rsid w:val="001D4700"/>
    <w:rsid w:val="001D48A5"/>
    <w:rsid w:val="001D5CEA"/>
    <w:rsid w:val="001E02AD"/>
    <w:rsid w:val="001E08EA"/>
    <w:rsid w:val="001E09FB"/>
    <w:rsid w:val="001E13CD"/>
    <w:rsid w:val="001E2A22"/>
    <w:rsid w:val="001E3E7C"/>
    <w:rsid w:val="001E497A"/>
    <w:rsid w:val="001E55BF"/>
    <w:rsid w:val="001E6254"/>
    <w:rsid w:val="001E65DB"/>
    <w:rsid w:val="001E6A73"/>
    <w:rsid w:val="001F0FCE"/>
    <w:rsid w:val="001F1C1C"/>
    <w:rsid w:val="001F32FF"/>
    <w:rsid w:val="00203CF5"/>
    <w:rsid w:val="002040A4"/>
    <w:rsid w:val="00204187"/>
    <w:rsid w:val="0020635F"/>
    <w:rsid w:val="00210479"/>
    <w:rsid w:val="002107E1"/>
    <w:rsid w:val="002109D6"/>
    <w:rsid w:val="00212999"/>
    <w:rsid w:val="00212E29"/>
    <w:rsid w:val="0021368B"/>
    <w:rsid w:val="00215524"/>
    <w:rsid w:val="002213CB"/>
    <w:rsid w:val="00222562"/>
    <w:rsid w:val="0022290B"/>
    <w:rsid w:val="00223CF5"/>
    <w:rsid w:val="00227245"/>
    <w:rsid w:val="00234F09"/>
    <w:rsid w:val="00235ECA"/>
    <w:rsid w:val="0023684A"/>
    <w:rsid w:val="00241755"/>
    <w:rsid w:val="00243565"/>
    <w:rsid w:val="002501BB"/>
    <w:rsid w:val="002510F1"/>
    <w:rsid w:val="00252A3E"/>
    <w:rsid w:val="00253698"/>
    <w:rsid w:val="00253B20"/>
    <w:rsid w:val="00260B36"/>
    <w:rsid w:val="00262988"/>
    <w:rsid w:val="00264729"/>
    <w:rsid w:val="00266886"/>
    <w:rsid w:val="00266FF7"/>
    <w:rsid w:val="0026715D"/>
    <w:rsid w:val="002677F8"/>
    <w:rsid w:val="00267E3E"/>
    <w:rsid w:val="00273993"/>
    <w:rsid w:val="00273EB0"/>
    <w:rsid w:val="00274800"/>
    <w:rsid w:val="00277022"/>
    <w:rsid w:val="00277AF9"/>
    <w:rsid w:val="00281471"/>
    <w:rsid w:val="0028284F"/>
    <w:rsid w:val="00282946"/>
    <w:rsid w:val="00286384"/>
    <w:rsid w:val="0028677F"/>
    <w:rsid w:val="00286F02"/>
    <w:rsid w:val="00286F6E"/>
    <w:rsid w:val="00290569"/>
    <w:rsid w:val="002935A5"/>
    <w:rsid w:val="00294539"/>
    <w:rsid w:val="00297C9E"/>
    <w:rsid w:val="002A2C64"/>
    <w:rsid w:val="002A3696"/>
    <w:rsid w:val="002A398E"/>
    <w:rsid w:val="002A4F3E"/>
    <w:rsid w:val="002B00DC"/>
    <w:rsid w:val="002B0D4B"/>
    <w:rsid w:val="002B1001"/>
    <w:rsid w:val="002B1128"/>
    <w:rsid w:val="002B34C0"/>
    <w:rsid w:val="002B5F81"/>
    <w:rsid w:val="002B7C6B"/>
    <w:rsid w:val="002C0FBA"/>
    <w:rsid w:val="002C140A"/>
    <w:rsid w:val="002C50F6"/>
    <w:rsid w:val="002C5386"/>
    <w:rsid w:val="002D1A8D"/>
    <w:rsid w:val="002D3147"/>
    <w:rsid w:val="002D6408"/>
    <w:rsid w:val="002E2EB5"/>
    <w:rsid w:val="002E5521"/>
    <w:rsid w:val="002E5EF1"/>
    <w:rsid w:val="002E7A30"/>
    <w:rsid w:val="002F10E1"/>
    <w:rsid w:val="002F1851"/>
    <w:rsid w:val="002F2799"/>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4C72"/>
    <w:rsid w:val="0033550D"/>
    <w:rsid w:val="00335EAE"/>
    <w:rsid w:val="00341372"/>
    <w:rsid w:val="00346C98"/>
    <w:rsid w:val="003476B9"/>
    <w:rsid w:val="003500E2"/>
    <w:rsid w:val="003500EE"/>
    <w:rsid w:val="003502E8"/>
    <w:rsid w:val="003518D4"/>
    <w:rsid w:val="003538F8"/>
    <w:rsid w:val="0035629A"/>
    <w:rsid w:val="00357CB2"/>
    <w:rsid w:val="003601A9"/>
    <w:rsid w:val="00361819"/>
    <w:rsid w:val="00361EA6"/>
    <w:rsid w:val="00363443"/>
    <w:rsid w:val="0036407A"/>
    <w:rsid w:val="00365EB6"/>
    <w:rsid w:val="003729B7"/>
    <w:rsid w:val="00373CB7"/>
    <w:rsid w:val="00374B46"/>
    <w:rsid w:val="00380DA6"/>
    <w:rsid w:val="00381A74"/>
    <w:rsid w:val="00386C91"/>
    <w:rsid w:val="0038714F"/>
    <w:rsid w:val="00387430"/>
    <w:rsid w:val="00393286"/>
    <w:rsid w:val="003937AC"/>
    <w:rsid w:val="00394B1A"/>
    <w:rsid w:val="00395BE4"/>
    <w:rsid w:val="00396305"/>
    <w:rsid w:val="00397E55"/>
    <w:rsid w:val="003A080D"/>
    <w:rsid w:val="003A3BFB"/>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D5DF0"/>
    <w:rsid w:val="003E0DFA"/>
    <w:rsid w:val="003E1029"/>
    <w:rsid w:val="003E67C7"/>
    <w:rsid w:val="003E6B0C"/>
    <w:rsid w:val="003E7EBC"/>
    <w:rsid w:val="003F0C4C"/>
    <w:rsid w:val="003F2831"/>
    <w:rsid w:val="003F3256"/>
    <w:rsid w:val="003F4AFE"/>
    <w:rsid w:val="003F6074"/>
    <w:rsid w:val="004006BF"/>
    <w:rsid w:val="004053EC"/>
    <w:rsid w:val="00406E32"/>
    <w:rsid w:val="004121F2"/>
    <w:rsid w:val="0041230E"/>
    <w:rsid w:val="0041321C"/>
    <w:rsid w:val="004132A9"/>
    <w:rsid w:val="00413797"/>
    <w:rsid w:val="00420F11"/>
    <w:rsid w:val="004229C2"/>
    <w:rsid w:val="00422A8A"/>
    <w:rsid w:val="004243BD"/>
    <w:rsid w:val="004264B6"/>
    <w:rsid w:val="004328A7"/>
    <w:rsid w:val="0043687A"/>
    <w:rsid w:val="00436ADB"/>
    <w:rsid w:val="00437735"/>
    <w:rsid w:val="00440A4D"/>
    <w:rsid w:val="004423F1"/>
    <w:rsid w:val="004531C3"/>
    <w:rsid w:val="00453D65"/>
    <w:rsid w:val="00454736"/>
    <w:rsid w:val="004576D4"/>
    <w:rsid w:val="00460D22"/>
    <w:rsid w:val="004613E5"/>
    <w:rsid w:val="004617B5"/>
    <w:rsid w:val="00462470"/>
    <w:rsid w:val="00470E4B"/>
    <w:rsid w:val="004713CC"/>
    <w:rsid w:val="0047141C"/>
    <w:rsid w:val="004725B0"/>
    <w:rsid w:val="00475635"/>
    <w:rsid w:val="004764E1"/>
    <w:rsid w:val="00476B27"/>
    <w:rsid w:val="004777FC"/>
    <w:rsid w:val="00477E81"/>
    <w:rsid w:val="004809C2"/>
    <w:rsid w:val="00483AC9"/>
    <w:rsid w:val="00486786"/>
    <w:rsid w:val="00486DE6"/>
    <w:rsid w:val="00487415"/>
    <w:rsid w:val="004878D6"/>
    <w:rsid w:val="004956FA"/>
    <w:rsid w:val="00495B9F"/>
    <w:rsid w:val="0049762F"/>
    <w:rsid w:val="004A0C8B"/>
    <w:rsid w:val="004A2799"/>
    <w:rsid w:val="004A4237"/>
    <w:rsid w:val="004A6B5E"/>
    <w:rsid w:val="004B23C1"/>
    <w:rsid w:val="004B2AC1"/>
    <w:rsid w:val="004B3D89"/>
    <w:rsid w:val="004B4D16"/>
    <w:rsid w:val="004B4EB2"/>
    <w:rsid w:val="004B5DEF"/>
    <w:rsid w:val="004B710F"/>
    <w:rsid w:val="004C5A22"/>
    <w:rsid w:val="004C673F"/>
    <w:rsid w:val="004C796D"/>
    <w:rsid w:val="004D3E79"/>
    <w:rsid w:val="004D4A44"/>
    <w:rsid w:val="004D58E1"/>
    <w:rsid w:val="004D6CE2"/>
    <w:rsid w:val="004E16BB"/>
    <w:rsid w:val="004E18D7"/>
    <w:rsid w:val="004E1B55"/>
    <w:rsid w:val="004E255C"/>
    <w:rsid w:val="004E2D6F"/>
    <w:rsid w:val="004E7C34"/>
    <w:rsid w:val="004F01D8"/>
    <w:rsid w:val="004F0458"/>
    <w:rsid w:val="004F10E2"/>
    <w:rsid w:val="004F2179"/>
    <w:rsid w:val="004F222F"/>
    <w:rsid w:val="004F36DC"/>
    <w:rsid w:val="004F7830"/>
    <w:rsid w:val="00500099"/>
    <w:rsid w:val="00504295"/>
    <w:rsid w:val="0050697B"/>
    <w:rsid w:val="00506F2D"/>
    <w:rsid w:val="00510530"/>
    <w:rsid w:val="005118B7"/>
    <w:rsid w:val="00513542"/>
    <w:rsid w:val="00515912"/>
    <w:rsid w:val="0051749F"/>
    <w:rsid w:val="00520DAD"/>
    <w:rsid w:val="00524F5F"/>
    <w:rsid w:val="00532705"/>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F2"/>
    <w:rsid w:val="00576D4E"/>
    <w:rsid w:val="00577A82"/>
    <w:rsid w:val="00581CE0"/>
    <w:rsid w:val="00584403"/>
    <w:rsid w:val="00584AEB"/>
    <w:rsid w:val="00587CF2"/>
    <w:rsid w:val="00593485"/>
    <w:rsid w:val="0059361E"/>
    <w:rsid w:val="00595FB8"/>
    <w:rsid w:val="00596B37"/>
    <w:rsid w:val="00596D43"/>
    <w:rsid w:val="00597D10"/>
    <w:rsid w:val="005A20AD"/>
    <w:rsid w:val="005A4BD0"/>
    <w:rsid w:val="005A59D6"/>
    <w:rsid w:val="005A691D"/>
    <w:rsid w:val="005B110A"/>
    <w:rsid w:val="005B6E5D"/>
    <w:rsid w:val="005C112A"/>
    <w:rsid w:val="005C4538"/>
    <w:rsid w:val="005C5132"/>
    <w:rsid w:val="005C5FC5"/>
    <w:rsid w:val="005D1957"/>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1190A"/>
    <w:rsid w:val="0061367C"/>
    <w:rsid w:val="006155C5"/>
    <w:rsid w:val="00617592"/>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686E"/>
    <w:rsid w:val="00657558"/>
    <w:rsid w:val="00660CE6"/>
    <w:rsid w:val="00661CD0"/>
    <w:rsid w:val="00665258"/>
    <w:rsid w:val="00666968"/>
    <w:rsid w:val="00667F8F"/>
    <w:rsid w:val="00670081"/>
    <w:rsid w:val="0067245D"/>
    <w:rsid w:val="00676B58"/>
    <w:rsid w:val="00680411"/>
    <w:rsid w:val="00680A22"/>
    <w:rsid w:val="0068124B"/>
    <w:rsid w:val="006814AA"/>
    <w:rsid w:val="006822EE"/>
    <w:rsid w:val="006859FE"/>
    <w:rsid w:val="00686996"/>
    <w:rsid w:val="00690704"/>
    <w:rsid w:val="00691D26"/>
    <w:rsid w:val="00692836"/>
    <w:rsid w:val="00694E79"/>
    <w:rsid w:val="00695E8D"/>
    <w:rsid w:val="00697BE6"/>
    <w:rsid w:val="006A0B37"/>
    <w:rsid w:val="006A12CC"/>
    <w:rsid w:val="006A21E7"/>
    <w:rsid w:val="006A2BC4"/>
    <w:rsid w:val="006A4D00"/>
    <w:rsid w:val="006A676B"/>
    <w:rsid w:val="006A79D3"/>
    <w:rsid w:val="006B2464"/>
    <w:rsid w:val="006C3357"/>
    <w:rsid w:val="006C6038"/>
    <w:rsid w:val="006C698F"/>
    <w:rsid w:val="006D1445"/>
    <w:rsid w:val="006D295D"/>
    <w:rsid w:val="006D2E24"/>
    <w:rsid w:val="006D46F1"/>
    <w:rsid w:val="006D495C"/>
    <w:rsid w:val="006D5546"/>
    <w:rsid w:val="006D5E84"/>
    <w:rsid w:val="006D7988"/>
    <w:rsid w:val="006E40AF"/>
    <w:rsid w:val="006E6FF6"/>
    <w:rsid w:val="006E79D9"/>
    <w:rsid w:val="006F0580"/>
    <w:rsid w:val="006F07B1"/>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36A3"/>
    <w:rsid w:val="00730EAB"/>
    <w:rsid w:val="00735454"/>
    <w:rsid w:val="0074017B"/>
    <w:rsid w:val="00742555"/>
    <w:rsid w:val="00743791"/>
    <w:rsid w:val="00750A18"/>
    <w:rsid w:val="0075169F"/>
    <w:rsid w:val="0076082C"/>
    <w:rsid w:val="00760F38"/>
    <w:rsid w:val="00763BD9"/>
    <w:rsid w:val="00763ED9"/>
    <w:rsid w:val="00777A76"/>
    <w:rsid w:val="007800D2"/>
    <w:rsid w:val="007864E2"/>
    <w:rsid w:val="00786BA6"/>
    <w:rsid w:val="00787BAA"/>
    <w:rsid w:val="00787F3C"/>
    <w:rsid w:val="007956EE"/>
    <w:rsid w:val="00795FFB"/>
    <w:rsid w:val="007A1901"/>
    <w:rsid w:val="007A2316"/>
    <w:rsid w:val="007A264F"/>
    <w:rsid w:val="007A574F"/>
    <w:rsid w:val="007A5A62"/>
    <w:rsid w:val="007A6E36"/>
    <w:rsid w:val="007A6E6C"/>
    <w:rsid w:val="007B1B45"/>
    <w:rsid w:val="007B1DC4"/>
    <w:rsid w:val="007B42FD"/>
    <w:rsid w:val="007B6DA4"/>
    <w:rsid w:val="007C2C7D"/>
    <w:rsid w:val="007C563C"/>
    <w:rsid w:val="007C6D1A"/>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804086"/>
    <w:rsid w:val="00804415"/>
    <w:rsid w:val="00804914"/>
    <w:rsid w:val="00805284"/>
    <w:rsid w:val="008055FD"/>
    <w:rsid w:val="008057D2"/>
    <w:rsid w:val="008060DD"/>
    <w:rsid w:val="0081197B"/>
    <w:rsid w:val="00811C46"/>
    <w:rsid w:val="00812D12"/>
    <w:rsid w:val="00815529"/>
    <w:rsid w:val="00815C69"/>
    <w:rsid w:val="008174AC"/>
    <w:rsid w:val="0082048E"/>
    <w:rsid w:val="00821137"/>
    <w:rsid w:val="008225C0"/>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2A88"/>
    <w:rsid w:val="008630A9"/>
    <w:rsid w:val="00863A60"/>
    <w:rsid w:val="00865EC0"/>
    <w:rsid w:val="00866FB5"/>
    <w:rsid w:val="00871B7A"/>
    <w:rsid w:val="00871E58"/>
    <w:rsid w:val="008741B6"/>
    <w:rsid w:val="00874995"/>
    <w:rsid w:val="00875ECD"/>
    <w:rsid w:val="008776F9"/>
    <w:rsid w:val="008811EC"/>
    <w:rsid w:val="008815B3"/>
    <w:rsid w:val="008823C1"/>
    <w:rsid w:val="008849B5"/>
    <w:rsid w:val="008869DA"/>
    <w:rsid w:val="00886F3F"/>
    <w:rsid w:val="00887CEF"/>
    <w:rsid w:val="0089264A"/>
    <w:rsid w:val="00893250"/>
    <w:rsid w:val="008941D9"/>
    <w:rsid w:val="00894C73"/>
    <w:rsid w:val="008963ED"/>
    <w:rsid w:val="00896B88"/>
    <w:rsid w:val="008A1319"/>
    <w:rsid w:val="008A2738"/>
    <w:rsid w:val="008A4F5D"/>
    <w:rsid w:val="008A5787"/>
    <w:rsid w:val="008A5DE3"/>
    <w:rsid w:val="008B1B06"/>
    <w:rsid w:val="008B336A"/>
    <w:rsid w:val="008B4715"/>
    <w:rsid w:val="008B5A94"/>
    <w:rsid w:val="008B6E51"/>
    <w:rsid w:val="008B77FA"/>
    <w:rsid w:val="008C0E76"/>
    <w:rsid w:val="008C1BD2"/>
    <w:rsid w:val="008C1E52"/>
    <w:rsid w:val="008C2C68"/>
    <w:rsid w:val="008C33BD"/>
    <w:rsid w:val="008C33E5"/>
    <w:rsid w:val="008C6DD0"/>
    <w:rsid w:val="008D1E94"/>
    <w:rsid w:val="008D3CAF"/>
    <w:rsid w:val="008D6C6B"/>
    <w:rsid w:val="008D7C86"/>
    <w:rsid w:val="008E008A"/>
    <w:rsid w:val="008E06E0"/>
    <w:rsid w:val="008E134E"/>
    <w:rsid w:val="008E1AAA"/>
    <w:rsid w:val="008E3B12"/>
    <w:rsid w:val="008E3F25"/>
    <w:rsid w:val="008E420F"/>
    <w:rsid w:val="008E5757"/>
    <w:rsid w:val="008E75E0"/>
    <w:rsid w:val="008E7F41"/>
    <w:rsid w:val="008F17B0"/>
    <w:rsid w:val="008F2E1C"/>
    <w:rsid w:val="008F33BD"/>
    <w:rsid w:val="008F427F"/>
    <w:rsid w:val="008F531B"/>
    <w:rsid w:val="008F5D8D"/>
    <w:rsid w:val="00900D58"/>
    <w:rsid w:val="009015F4"/>
    <w:rsid w:val="009028BC"/>
    <w:rsid w:val="00902FD4"/>
    <w:rsid w:val="009061C1"/>
    <w:rsid w:val="00907C43"/>
    <w:rsid w:val="009124EB"/>
    <w:rsid w:val="0091399A"/>
    <w:rsid w:val="009162E0"/>
    <w:rsid w:val="00917D54"/>
    <w:rsid w:val="00920EE3"/>
    <w:rsid w:val="00922574"/>
    <w:rsid w:val="00924894"/>
    <w:rsid w:val="00926006"/>
    <w:rsid w:val="00932BAB"/>
    <w:rsid w:val="00932C50"/>
    <w:rsid w:val="00933D25"/>
    <w:rsid w:val="00936219"/>
    <w:rsid w:val="00937E68"/>
    <w:rsid w:val="00940CEA"/>
    <w:rsid w:val="00941543"/>
    <w:rsid w:val="009429D0"/>
    <w:rsid w:val="00942E1C"/>
    <w:rsid w:val="009454C9"/>
    <w:rsid w:val="00946D84"/>
    <w:rsid w:val="0094736E"/>
    <w:rsid w:val="00950E2B"/>
    <w:rsid w:val="00951165"/>
    <w:rsid w:val="00951E13"/>
    <w:rsid w:val="00952178"/>
    <w:rsid w:val="00954504"/>
    <w:rsid w:val="0095452D"/>
    <w:rsid w:val="009552A0"/>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267"/>
    <w:rsid w:val="00986832"/>
    <w:rsid w:val="00992726"/>
    <w:rsid w:val="0099429D"/>
    <w:rsid w:val="009A07EB"/>
    <w:rsid w:val="009A2859"/>
    <w:rsid w:val="009A2F3D"/>
    <w:rsid w:val="009A4727"/>
    <w:rsid w:val="009A4C79"/>
    <w:rsid w:val="009A5DE1"/>
    <w:rsid w:val="009A6EE6"/>
    <w:rsid w:val="009A706E"/>
    <w:rsid w:val="009B2C30"/>
    <w:rsid w:val="009B3642"/>
    <w:rsid w:val="009B4449"/>
    <w:rsid w:val="009B5B18"/>
    <w:rsid w:val="009C1871"/>
    <w:rsid w:val="009C7BA0"/>
    <w:rsid w:val="009D152B"/>
    <w:rsid w:val="009D279D"/>
    <w:rsid w:val="009D29DC"/>
    <w:rsid w:val="009D37EF"/>
    <w:rsid w:val="009E002C"/>
    <w:rsid w:val="009E60D3"/>
    <w:rsid w:val="009E60D5"/>
    <w:rsid w:val="009F091E"/>
    <w:rsid w:val="009F093E"/>
    <w:rsid w:val="009F165E"/>
    <w:rsid w:val="009F20B5"/>
    <w:rsid w:val="009F2229"/>
    <w:rsid w:val="009F3231"/>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1D9B"/>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7C6"/>
    <w:rsid w:val="00A65B1E"/>
    <w:rsid w:val="00A66F81"/>
    <w:rsid w:val="00A70520"/>
    <w:rsid w:val="00A7103F"/>
    <w:rsid w:val="00A71256"/>
    <w:rsid w:val="00A72D46"/>
    <w:rsid w:val="00A73CE9"/>
    <w:rsid w:val="00A73F06"/>
    <w:rsid w:val="00A74358"/>
    <w:rsid w:val="00A75A44"/>
    <w:rsid w:val="00A75C2A"/>
    <w:rsid w:val="00A76A01"/>
    <w:rsid w:val="00A76DF9"/>
    <w:rsid w:val="00A80BE3"/>
    <w:rsid w:val="00A86425"/>
    <w:rsid w:val="00A86AB1"/>
    <w:rsid w:val="00A871CC"/>
    <w:rsid w:val="00A9371A"/>
    <w:rsid w:val="00A9427F"/>
    <w:rsid w:val="00A959AC"/>
    <w:rsid w:val="00A9613A"/>
    <w:rsid w:val="00A964AF"/>
    <w:rsid w:val="00AA0D5A"/>
    <w:rsid w:val="00AA16EF"/>
    <w:rsid w:val="00AA2F8A"/>
    <w:rsid w:val="00AA4A46"/>
    <w:rsid w:val="00AA5788"/>
    <w:rsid w:val="00AB3297"/>
    <w:rsid w:val="00AC239A"/>
    <w:rsid w:val="00AC306E"/>
    <w:rsid w:val="00AC3B81"/>
    <w:rsid w:val="00AD13B5"/>
    <w:rsid w:val="00AD2A84"/>
    <w:rsid w:val="00AD3479"/>
    <w:rsid w:val="00AD3916"/>
    <w:rsid w:val="00AD7E61"/>
    <w:rsid w:val="00AE09A5"/>
    <w:rsid w:val="00AE240F"/>
    <w:rsid w:val="00AF3BDC"/>
    <w:rsid w:val="00AF3E33"/>
    <w:rsid w:val="00AF79B3"/>
    <w:rsid w:val="00B067D9"/>
    <w:rsid w:val="00B1231B"/>
    <w:rsid w:val="00B134F9"/>
    <w:rsid w:val="00B13C22"/>
    <w:rsid w:val="00B13FE2"/>
    <w:rsid w:val="00B14205"/>
    <w:rsid w:val="00B1551D"/>
    <w:rsid w:val="00B15769"/>
    <w:rsid w:val="00B17AAF"/>
    <w:rsid w:val="00B2003B"/>
    <w:rsid w:val="00B22701"/>
    <w:rsid w:val="00B252FE"/>
    <w:rsid w:val="00B26115"/>
    <w:rsid w:val="00B27961"/>
    <w:rsid w:val="00B308B4"/>
    <w:rsid w:val="00B30A3E"/>
    <w:rsid w:val="00B32A4D"/>
    <w:rsid w:val="00B33CED"/>
    <w:rsid w:val="00B34A16"/>
    <w:rsid w:val="00B34C3E"/>
    <w:rsid w:val="00B36ABA"/>
    <w:rsid w:val="00B36DD1"/>
    <w:rsid w:val="00B370B4"/>
    <w:rsid w:val="00B41471"/>
    <w:rsid w:val="00B46CBC"/>
    <w:rsid w:val="00B51FA0"/>
    <w:rsid w:val="00B52F61"/>
    <w:rsid w:val="00B5361E"/>
    <w:rsid w:val="00B54ED1"/>
    <w:rsid w:val="00B57016"/>
    <w:rsid w:val="00B611A2"/>
    <w:rsid w:val="00B624F1"/>
    <w:rsid w:val="00B625DA"/>
    <w:rsid w:val="00B64D99"/>
    <w:rsid w:val="00B66823"/>
    <w:rsid w:val="00B67973"/>
    <w:rsid w:val="00B77D1C"/>
    <w:rsid w:val="00B817D9"/>
    <w:rsid w:val="00B8350C"/>
    <w:rsid w:val="00B84EB6"/>
    <w:rsid w:val="00B900AC"/>
    <w:rsid w:val="00B9194A"/>
    <w:rsid w:val="00B92FBC"/>
    <w:rsid w:val="00BA0B38"/>
    <w:rsid w:val="00BA0BF0"/>
    <w:rsid w:val="00BA36E3"/>
    <w:rsid w:val="00BA41F2"/>
    <w:rsid w:val="00BA42CF"/>
    <w:rsid w:val="00BA56CE"/>
    <w:rsid w:val="00BA5B52"/>
    <w:rsid w:val="00BA70EB"/>
    <w:rsid w:val="00BB249D"/>
    <w:rsid w:val="00BB3331"/>
    <w:rsid w:val="00BB468E"/>
    <w:rsid w:val="00BB58D7"/>
    <w:rsid w:val="00BB59C2"/>
    <w:rsid w:val="00BB7B09"/>
    <w:rsid w:val="00BC48E9"/>
    <w:rsid w:val="00BC49FB"/>
    <w:rsid w:val="00BC4B96"/>
    <w:rsid w:val="00BC4CDD"/>
    <w:rsid w:val="00BC73CE"/>
    <w:rsid w:val="00BD037A"/>
    <w:rsid w:val="00BD1C03"/>
    <w:rsid w:val="00BD21FD"/>
    <w:rsid w:val="00BD4102"/>
    <w:rsid w:val="00BD4BEB"/>
    <w:rsid w:val="00BD667F"/>
    <w:rsid w:val="00BE0B23"/>
    <w:rsid w:val="00BE2589"/>
    <w:rsid w:val="00BE4BD1"/>
    <w:rsid w:val="00BE6119"/>
    <w:rsid w:val="00BE6B2F"/>
    <w:rsid w:val="00BF097A"/>
    <w:rsid w:val="00BF15FC"/>
    <w:rsid w:val="00BF3D13"/>
    <w:rsid w:val="00BF4F5A"/>
    <w:rsid w:val="00BF51C4"/>
    <w:rsid w:val="00BF68B2"/>
    <w:rsid w:val="00BF7B4B"/>
    <w:rsid w:val="00C003FF"/>
    <w:rsid w:val="00C01AD3"/>
    <w:rsid w:val="00C1418D"/>
    <w:rsid w:val="00C15216"/>
    <w:rsid w:val="00C15544"/>
    <w:rsid w:val="00C173D5"/>
    <w:rsid w:val="00C17AC2"/>
    <w:rsid w:val="00C211D6"/>
    <w:rsid w:val="00C24369"/>
    <w:rsid w:val="00C24CDA"/>
    <w:rsid w:val="00C253F5"/>
    <w:rsid w:val="00C30EA8"/>
    <w:rsid w:val="00C3499D"/>
    <w:rsid w:val="00C35CF3"/>
    <w:rsid w:val="00C36C0E"/>
    <w:rsid w:val="00C37134"/>
    <w:rsid w:val="00C42136"/>
    <w:rsid w:val="00C450AF"/>
    <w:rsid w:val="00C458AD"/>
    <w:rsid w:val="00C46403"/>
    <w:rsid w:val="00C46F56"/>
    <w:rsid w:val="00C50319"/>
    <w:rsid w:val="00C517C8"/>
    <w:rsid w:val="00C55425"/>
    <w:rsid w:val="00C568BF"/>
    <w:rsid w:val="00C56C2A"/>
    <w:rsid w:val="00C61799"/>
    <w:rsid w:val="00C639B9"/>
    <w:rsid w:val="00C63DD0"/>
    <w:rsid w:val="00C67499"/>
    <w:rsid w:val="00C70639"/>
    <w:rsid w:val="00C70C0A"/>
    <w:rsid w:val="00C7140C"/>
    <w:rsid w:val="00C75E69"/>
    <w:rsid w:val="00C763C5"/>
    <w:rsid w:val="00C83786"/>
    <w:rsid w:val="00C910DE"/>
    <w:rsid w:val="00C91A3A"/>
    <w:rsid w:val="00C962B2"/>
    <w:rsid w:val="00CA0978"/>
    <w:rsid w:val="00CA13BC"/>
    <w:rsid w:val="00CA13ED"/>
    <w:rsid w:val="00CA3745"/>
    <w:rsid w:val="00CA6D14"/>
    <w:rsid w:val="00CA7D4F"/>
    <w:rsid w:val="00CB11DD"/>
    <w:rsid w:val="00CB52E9"/>
    <w:rsid w:val="00CB59A7"/>
    <w:rsid w:val="00CC0C9D"/>
    <w:rsid w:val="00CC1833"/>
    <w:rsid w:val="00CC6297"/>
    <w:rsid w:val="00CD04BA"/>
    <w:rsid w:val="00CD25EF"/>
    <w:rsid w:val="00CD4502"/>
    <w:rsid w:val="00CD64DB"/>
    <w:rsid w:val="00CE37F7"/>
    <w:rsid w:val="00CE42E8"/>
    <w:rsid w:val="00CE534C"/>
    <w:rsid w:val="00CE630D"/>
    <w:rsid w:val="00CE7DA6"/>
    <w:rsid w:val="00CF22ED"/>
    <w:rsid w:val="00CF25AB"/>
    <w:rsid w:val="00CF472B"/>
    <w:rsid w:val="00CF6DFA"/>
    <w:rsid w:val="00D0191A"/>
    <w:rsid w:val="00D02034"/>
    <w:rsid w:val="00D02F39"/>
    <w:rsid w:val="00D04168"/>
    <w:rsid w:val="00D049AE"/>
    <w:rsid w:val="00D1165C"/>
    <w:rsid w:val="00D13E6F"/>
    <w:rsid w:val="00D16340"/>
    <w:rsid w:val="00D204D2"/>
    <w:rsid w:val="00D2224E"/>
    <w:rsid w:val="00D248E1"/>
    <w:rsid w:val="00D25989"/>
    <w:rsid w:val="00D317B8"/>
    <w:rsid w:val="00D31F47"/>
    <w:rsid w:val="00D32C58"/>
    <w:rsid w:val="00D337E3"/>
    <w:rsid w:val="00D37631"/>
    <w:rsid w:val="00D411F4"/>
    <w:rsid w:val="00D425DB"/>
    <w:rsid w:val="00D473D9"/>
    <w:rsid w:val="00D52B9F"/>
    <w:rsid w:val="00D56163"/>
    <w:rsid w:val="00D564A6"/>
    <w:rsid w:val="00D56F93"/>
    <w:rsid w:val="00D578F5"/>
    <w:rsid w:val="00D600E5"/>
    <w:rsid w:val="00D62B79"/>
    <w:rsid w:val="00D650D4"/>
    <w:rsid w:val="00D65A1D"/>
    <w:rsid w:val="00D66905"/>
    <w:rsid w:val="00D6730A"/>
    <w:rsid w:val="00D705B3"/>
    <w:rsid w:val="00D73422"/>
    <w:rsid w:val="00D75AAD"/>
    <w:rsid w:val="00D7673C"/>
    <w:rsid w:val="00D775E1"/>
    <w:rsid w:val="00D77779"/>
    <w:rsid w:val="00D77C4A"/>
    <w:rsid w:val="00D80B83"/>
    <w:rsid w:val="00D83053"/>
    <w:rsid w:val="00D84D44"/>
    <w:rsid w:val="00D938C8"/>
    <w:rsid w:val="00DA05DD"/>
    <w:rsid w:val="00DA5114"/>
    <w:rsid w:val="00DA57E4"/>
    <w:rsid w:val="00DA5834"/>
    <w:rsid w:val="00DC0869"/>
    <w:rsid w:val="00DC5B8D"/>
    <w:rsid w:val="00DC6F64"/>
    <w:rsid w:val="00DC73B5"/>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5BE9"/>
    <w:rsid w:val="00DF702C"/>
    <w:rsid w:val="00DF76B4"/>
    <w:rsid w:val="00E001C7"/>
    <w:rsid w:val="00E00D86"/>
    <w:rsid w:val="00E01B0D"/>
    <w:rsid w:val="00E07D66"/>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359E6"/>
    <w:rsid w:val="00E40E99"/>
    <w:rsid w:val="00E41DAC"/>
    <w:rsid w:val="00E4424D"/>
    <w:rsid w:val="00E468E4"/>
    <w:rsid w:val="00E50515"/>
    <w:rsid w:val="00E53DA9"/>
    <w:rsid w:val="00E54515"/>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097A"/>
    <w:rsid w:val="00EC1427"/>
    <w:rsid w:val="00EC1F6B"/>
    <w:rsid w:val="00EC479F"/>
    <w:rsid w:val="00EC4E3B"/>
    <w:rsid w:val="00EC5296"/>
    <w:rsid w:val="00EC66F8"/>
    <w:rsid w:val="00EC7C82"/>
    <w:rsid w:val="00ED08FC"/>
    <w:rsid w:val="00ED4EC9"/>
    <w:rsid w:val="00ED62CD"/>
    <w:rsid w:val="00ED74C5"/>
    <w:rsid w:val="00ED7EF8"/>
    <w:rsid w:val="00EE4F0C"/>
    <w:rsid w:val="00EE66FD"/>
    <w:rsid w:val="00EE6DB4"/>
    <w:rsid w:val="00EF2612"/>
    <w:rsid w:val="00F00B39"/>
    <w:rsid w:val="00F04677"/>
    <w:rsid w:val="00F06AC6"/>
    <w:rsid w:val="00F10C29"/>
    <w:rsid w:val="00F13384"/>
    <w:rsid w:val="00F14304"/>
    <w:rsid w:val="00F14870"/>
    <w:rsid w:val="00F15BBA"/>
    <w:rsid w:val="00F22833"/>
    <w:rsid w:val="00F243EE"/>
    <w:rsid w:val="00F2529E"/>
    <w:rsid w:val="00F25C0F"/>
    <w:rsid w:val="00F27817"/>
    <w:rsid w:val="00F30A5E"/>
    <w:rsid w:val="00F32035"/>
    <w:rsid w:val="00F338F8"/>
    <w:rsid w:val="00F34C3C"/>
    <w:rsid w:val="00F37EFD"/>
    <w:rsid w:val="00F40F94"/>
    <w:rsid w:val="00F422FB"/>
    <w:rsid w:val="00F43DA3"/>
    <w:rsid w:val="00F50E5C"/>
    <w:rsid w:val="00F5456E"/>
    <w:rsid w:val="00F566D1"/>
    <w:rsid w:val="00F6254F"/>
    <w:rsid w:val="00F6617A"/>
    <w:rsid w:val="00F67582"/>
    <w:rsid w:val="00F72382"/>
    <w:rsid w:val="00F7302F"/>
    <w:rsid w:val="00F73BE6"/>
    <w:rsid w:val="00F73CE4"/>
    <w:rsid w:val="00F74C35"/>
    <w:rsid w:val="00F76F77"/>
    <w:rsid w:val="00F84026"/>
    <w:rsid w:val="00F84D6B"/>
    <w:rsid w:val="00F84E90"/>
    <w:rsid w:val="00F941E3"/>
    <w:rsid w:val="00F95A44"/>
    <w:rsid w:val="00F96BF8"/>
    <w:rsid w:val="00FA045B"/>
    <w:rsid w:val="00FA08DC"/>
    <w:rsid w:val="00FA0A3E"/>
    <w:rsid w:val="00FA1677"/>
    <w:rsid w:val="00FA356E"/>
    <w:rsid w:val="00FA3C33"/>
    <w:rsid w:val="00FA4499"/>
    <w:rsid w:val="00FA58DA"/>
    <w:rsid w:val="00FA69E2"/>
    <w:rsid w:val="00FB0EBE"/>
    <w:rsid w:val="00FB2537"/>
    <w:rsid w:val="00FB5629"/>
    <w:rsid w:val="00FB5F42"/>
    <w:rsid w:val="00FB6FA4"/>
    <w:rsid w:val="00FC1AC1"/>
    <w:rsid w:val="00FC2801"/>
    <w:rsid w:val="00FC3F24"/>
    <w:rsid w:val="00FC400B"/>
    <w:rsid w:val="00FC7250"/>
    <w:rsid w:val="00FD098C"/>
    <w:rsid w:val="00FD0C74"/>
    <w:rsid w:val="00FD32C4"/>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234BCF8"/>
  <w15:docId w15:val="{0A9F1612-DD20-4298-894F-C7A3E912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12">
    <w:name w:val="1 / 1.1 / 1.1.12113212"/>
    <w:rsid w:val="009552A0"/>
  </w:style>
  <w:style w:type="numbering" w:customStyle="1" w:styleId="11111121132112">
    <w:name w:val="1 / 1.1 / 1.1.121132112"/>
    <w:rsid w:val="0095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34489241">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29307568">
      <w:bodyDiv w:val="1"/>
      <w:marLeft w:val="0"/>
      <w:marRight w:val="0"/>
      <w:marTop w:val="0"/>
      <w:marBottom w:val="0"/>
      <w:divBdr>
        <w:top w:val="none" w:sz="0" w:space="0" w:color="auto"/>
        <w:left w:val="none" w:sz="0" w:space="0" w:color="auto"/>
        <w:bottom w:val="none" w:sz="0" w:space="0" w:color="auto"/>
        <w:right w:val="none" w:sz="0" w:space="0" w:color="auto"/>
      </w:divBdr>
    </w:div>
    <w:div w:id="733938743">
      <w:bodyDiv w:val="1"/>
      <w:marLeft w:val="0"/>
      <w:marRight w:val="0"/>
      <w:marTop w:val="0"/>
      <w:marBottom w:val="0"/>
      <w:divBdr>
        <w:top w:val="none" w:sz="0" w:space="0" w:color="auto"/>
        <w:left w:val="none" w:sz="0" w:space="0" w:color="auto"/>
        <w:bottom w:val="none" w:sz="0" w:space="0" w:color="auto"/>
        <w:right w:val="none" w:sz="0" w:space="0" w:color="auto"/>
      </w:divBdr>
    </w:div>
    <w:div w:id="735905473">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855730332">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37333439">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412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mailto:kamazchr@yandex.ru" TargetMode="External"/><Relationship Id="rId30"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5B9D4-568C-4CC5-B0CE-036BB72C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29</Pages>
  <Words>11252</Words>
  <Characters>64143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Лагутин Сергей Иванович</dc:creator>
  <cp:lastModifiedBy>Лагутин Сергей Иванович</cp:lastModifiedBy>
  <cp:revision>40</cp:revision>
  <cp:lastPrinted>2020-09-25T08:14:00Z</cp:lastPrinted>
  <dcterms:created xsi:type="dcterms:W3CDTF">2021-11-16T07:12:00Z</dcterms:created>
  <dcterms:modified xsi:type="dcterms:W3CDTF">2021-12-10T13:00:00Z</dcterms:modified>
</cp:coreProperties>
</file>