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488A050B" w:rsidR="00B067D9" w:rsidRPr="007A5A62" w:rsidRDefault="00B067D9" w:rsidP="004531C3">
      <w:pPr>
        <w:widowControl w:val="0"/>
        <w:ind w:right="34"/>
        <w:jc w:val="center"/>
      </w:pPr>
      <w:r w:rsidRPr="007A5A62">
        <w:rPr>
          <w:b/>
        </w:rPr>
        <w:t xml:space="preserve">о проведении </w:t>
      </w:r>
      <w:r w:rsidR="006661B5">
        <w:rPr>
          <w:b/>
        </w:rPr>
        <w:t xml:space="preserve">повторного </w:t>
      </w:r>
      <w:r w:rsidRPr="007A5A62">
        <w:rPr>
          <w:b/>
          <w:bCs/>
        </w:rPr>
        <w:t>открытого запроса котировок в электронной форме</w:t>
      </w:r>
      <w:r w:rsidRPr="007A5A62">
        <w:rPr>
          <w:b/>
          <w:bCs/>
        </w:rPr>
        <w:br/>
      </w:r>
      <w:r w:rsidR="005756F2">
        <w:rPr>
          <w:b/>
          <w:bCs/>
        </w:rPr>
        <w:t xml:space="preserve">от </w:t>
      </w:r>
      <w:r w:rsidR="00611DE0">
        <w:rPr>
          <w:b/>
          <w:bCs/>
        </w:rPr>
        <w:t>09.10</w:t>
      </w:r>
      <w:r w:rsidR="009B4449" w:rsidRPr="007A5A62">
        <w:rPr>
          <w:b/>
          <w:bCs/>
        </w:rPr>
        <w:t xml:space="preserve">.2020 г. № </w:t>
      </w:r>
      <w:r w:rsidR="009B4449">
        <w:rPr>
          <w:b/>
          <w:bCs/>
        </w:rPr>
        <w:t>ЗКЭФ-Д</w:t>
      </w:r>
      <w:r w:rsidR="00325199">
        <w:rPr>
          <w:b/>
          <w:bCs/>
        </w:rPr>
        <w:t>РОЭЗ</w:t>
      </w:r>
      <w:r w:rsidR="009B4449">
        <w:rPr>
          <w:b/>
          <w:bCs/>
        </w:rPr>
        <w:t>-</w:t>
      </w:r>
      <w:r w:rsidR="00840469">
        <w:rPr>
          <w:b/>
          <w:bCs/>
        </w:rPr>
        <w:t>307</w:t>
      </w:r>
      <w:r w:rsidR="006661B5">
        <w:rPr>
          <w:b/>
          <w:bCs/>
        </w:rPr>
        <w:t>П</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xml:space="preserve">№ </w:t>
            </w:r>
            <w:proofErr w:type="gramStart"/>
            <w:r w:rsidRPr="007A5A62">
              <w:rPr>
                <w:b/>
              </w:rPr>
              <w:t>п</w:t>
            </w:r>
            <w:proofErr w:type="gramEnd"/>
            <w:r w:rsidRPr="007A5A62">
              <w:rPr>
                <w:b/>
              </w:rPr>
              <w:t>/п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 xml:space="preserve">г. Москва, ул. </w:t>
            </w:r>
            <w:proofErr w:type="spellStart"/>
            <w:r w:rsidRPr="007A5A62">
              <w:t>Тестовская</w:t>
            </w:r>
            <w:proofErr w:type="spellEnd"/>
            <w:r w:rsidRPr="007A5A62">
              <w:t>,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 xml:space="preserve">ул. </w:t>
            </w:r>
            <w:proofErr w:type="spellStart"/>
            <w:r w:rsidRPr="007A5A62">
              <w:t>Тестовская</w:t>
            </w:r>
            <w:proofErr w:type="spellEnd"/>
            <w:r w:rsidRPr="007A5A62">
              <w:t>,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9" w:history="1">
              <w:r w:rsidRPr="007A5A62">
                <w:rPr>
                  <w:u w:val="single"/>
                </w:rPr>
                <w:t>info@ncrc.ru</w:t>
              </w:r>
            </w:hyperlink>
            <w:r w:rsidRPr="007A5A62">
              <w:rPr>
                <w:sz w:val="28"/>
                <w:u w:val="single"/>
              </w:rPr>
              <w:t xml:space="preserve">, </w:t>
            </w:r>
            <w:hyperlink r:id="rId10"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1" w:history="1">
              <w:r w:rsidRPr="007A5A62">
                <w:rPr>
                  <w:u w:val="single"/>
                  <w:lang w:val="en-US"/>
                </w:rPr>
                <w:t>www</w:t>
              </w:r>
              <w:r w:rsidRPr="007A5A62">
                <w:rPr>
                  <w:u w:val="single"/>
                </w:rPr>
                <w:t>.</w:t>
              </w:r>
              <w:proofErr w:type="spellStart"/>
              <w:r w:rsidRPr="007A5A62">
                <w:rPr>
                  <w:u w:val="single"/>
                  <w:lang w:val="en-US"/>
                </w:rPr>
                <w:t>ncrc</w:t>
              </w:r>
              <w:proofErr w:type="spellEnd"/>
              <w:r w:rsidRPr="007A5A62">
                <w:rPr>
                  <w:u w:val="single"/>
                </w:rPr>
                <w:t>.</w:t>
              </w:r>
              <w:proofErr w:type="spellStart"/>
              <w:r w:rsidRPr="007A5A62">
                <w:rPr>
                  <w:u w:val="single"/>
                  <w:lang w:val="en-US"/>
                </w:rPr>
                <w:t>ru</w:t>
              </w:r>
              <w:proofErr w:type="spellEnd"/>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2"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3"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2052FD5A" w:rsidR="00B067D9" w:rsidRPr="007A5A62" w:rsidRDefault="009D279D" w:rsidP="00E24FA6">
            <w:pPr>
              <w:ind w:right="34"/>
              <w:jc w:val="both"/>
            </w:pPr>
            <w:r w:rsidRPr="007A5A62">
              <w:t>Право заключения договора на</w:t>
            </w:r>
            <w:r w:rsidR="002040A4">
              <w:t xml:space="preserve"> оказание услуг </w:t>
            </w:r>
            <w:r w:rsidR="00FD098C" w:rsidRPr="00C17AC2">
              <w:rPr>
                <w:lang w:eastAsia="ar-SA"/>
              </w:rPr>
              <w:t xml:space="preserve">по </w:t>
            </w:r>
            <w:r w:rsidR="00FD098C">
              <w:rPr>
                <w:lang w:eastAsia="ar-SA"/>
              </w:rPr>
              <w:t>ремонту дизельных электростанций</w:t>
            </w:r>
            <w:r w:rsidR="00FD098C">
              <w:t xml:space="preserve"> ВТРК «Архыз»</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7EEA6A6E" w:rsidR="00B067D9" w:rsidRPr="007A5A62" w:rsidRDefault="00B067D9" w:rsidP="00EC1F6B">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EC1F6B">
              <w:t>3</w:t>
            </w:r>
            <w:r w:rsidRPr="007A5A62">
              <w:t xml:space="preserve"> к настоящему извещению)</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4AA141F0" w:rsidR="00B067D9" w:rsidRPr="007A5A62" w:rsidRDefault="00034713" w:rsidP="00FD098C">
            <w:pPr>
              <w:widowControl w:val="0"/>
              <w:tabs>
                <w:tab w:val="left" w:pos="284"/>
                <w:tab w:val="left" w:pos="426"/>
                <w:tab w:val="left" w:pos="1134"/>
              </w:tabs>
              <w:jc w:val="both"/>
              <w:outlineLvl w:val="0"/>
            </w:pPr>
            <w:r>
              <w:t xml:space="preserve">Оказание услуг </w:t>
            </w:r>
            <w:r w:rsidR="00FD098C" w:rsidRPr="00C17AC2">
              <w:rPr>
                <w:lang w:eastAsia="ar-SA"/>
              </w:rPr>
              <w:t xml:space="preserve">по </w:t>
            </w:r>
            <w:r w:rsidR="00FD098C">
              <w:rPr>
                <w:lang w:eastAsia="ar-SA"/>
              </w:rPr>
              <w:t>ремонту дизельных электростанций</w:t>
            </w:r>
            <w:r w:rsidR="00EC1F6B">
              <w:t xml:space="preserve"> </w:t>
            </w:r>
            <w:r w:rsidR="00562194">
              <w:t xml:space="preserve">ВТРК </w:t>
            </w:r>
            <w:r w:rsidR="00FD098C">
              <w:t>«</w:t>
            </w:r>
            <w:r w:rsidR="00562194">
              <w:t>Архыз»</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108F731C" w:rsidR="00B067D9" w:rsidRPr="007A5A62" w:rsidRDefault="00B067D9" w:rsidP="00EC1F6B">
            <w:pPr>
              <w:widowControl w:val="0"/>
              <w:tabs>
                <w:tab w:val="left" w:pos="0"/>
                <w:tab w:val="left" w:pos="1134"/>
              </w:tabs>
              <w:jc w:val="both"/>
              <w:outlineLvl w:val="0"/>
            </w:pPr>
            <w:r w:rsidRPr="002501BB">
              <w:t xml:space="preserve">Определяется условиями проекта договора </w:t>
            </w:r>
            <w:r w:rsidR="00951165" w:rsidRPr="002501BB">
              <w:t xml:space="preserve">(приложение </w:t>
            </w:r>
            <w:r w:rsidR="00D83053" w:rsidRPr="002501BB">
              <w:br/>
            </w:r>
            <w:r w:rsidR="00951165" w:rsidRPr="002501BB">
              <w:t xml:space="preserve">№ </w:t>
            </w:r>
            <w:r w:rsidR="00EC1F6B">
              <w:t>3</w:t>
            </w:r>
            <w:r w:rsidRPr="002501BB">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w:t>
            </w:r>
            <w:proofErr w:type="gramStart"/>
            <w:r w:rsidRPr="007A5A62">
              <w:rPr>
                <w:b/>
              </w:rPr>
              <w:t>начальной</w:t>
            </w:r>
            <w:proofErr w:type="gramEnd"/>
            <w:r w:rsidRPr="007A5A62">
              <w:rPr>
                <w:b/>
              </w:rPr>
              <w:t xml:space="preserve">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3EBDE5F1" w:rsidR="001A4450" w:rsidRPr="00AD7E61" w:rsidRDefault="0018420C" w:rsidP="0061367C">
            <w:pPr>
              <w:jc w:val="both"/>
              <w:rPr>
                <w:bCs/>
              </w:rPr>
            </w:pPr>
            <w:r w:rsidRPr="00AD7E61">
              <w:rPr>
                <w:bCs/>
              </w:rPr>
              <w:t>2</w:t>
            </w:r>
            <w:r w:rsidR="00655024" w:rsidRPr="00AD7E61">
              <w:rPr>
                <w:bCs/>
              </w:rPr>
              <w:t>05</w:t>
            </w:r>
            <w:r w:rsidR="00A75C2A" w:rsidRPr="00AD7E61">
              <w:rPr>
                <w:bCs/>
              </w:rPr>
              <w:t> </w:t>
            </w:r>
            <w:r w:rsidR="00655024" w:rsidRPr="00AD7E61">
              <w:rPr>
                <w:bCs/>
              </w:rPr>
              <w:t>326</w:t>
            </w:r>
            <w:r w:rsidR="00475635" w:rsidRPr="00AD7E61">
              <w:rPr>
                <w:bCs/>
              </w:rPr>
              <w:t>,</w:t>
            </w:r>
            <w:r w:rsidR="00655024" w:rsidRPr="00AD7E61">
              <w:rPr>
                <w:bCs/>
              </w:rPr>
              <w:t>94</w:t>
            </w:r>
            <w:r w:rsidR="00475635" w:rsidRPr="00AD7E61">
              <w:rPr>
                <w:bCs/>
              </w:rPr>
              <w:t xml:space="preserve"> (</w:t>
            </w:r>
            <w:r w:rsidR="00BB468E" w:rsidRPr="00AD7E61">
              <w:rPr>
                <w:bCs/>
              </w:rPr>
              <w:t xml:space="preserve">Двести </w:t>
            </w:r>
            <w:r w:rsidR="00655024" w:rsidRPr="00AD7E61">
              <w:rPr>
                <w:bCs/>
              </w:rPr>
              <w:t>пять тысяч</w:t>
            </w:r>
            <w:r w:rsidR="00267E3E">
              <w:rPr>
                <w:bCs/>
              </w:rPr>
              <w:t xml:space="preserve"> триста двадцать шесть</w:t>
            </w:r>
            <w:r w:rsidR="00475635" w:rsidRPr="00AD7E61">
              <w:rPr>
                <w:bCs/>
              </w:rPr>
              <w:t>) рубл</w:t>
            </w:r>
            <w:r w:rsidRPr="00AD7E61">
              <w:rPr>
                <w:bCs/>
              </w:rPr>
              <w:t>ей</w:t>
            </w:r>
            <w:r w:rsidR="00475635" w:rsidRPr="00AD7E61">
              <w:rPr>
                <w:bCs/>
              </w:rPr>
              <w:t xml:space="preserve"> </w:t>
            </w:r>
            <w:r w:rsidR="00655024" w:rsidRPr="00AD7E61">
              <w:rPr>
                <w:bCs/>
              </w:rPr>
              <w:t>94</w:t>
            </w:r>
            <w:r w:rsidR="00A75C2A" w:rsidRPr="00AD7E61">
              <w:rPr>
                <w:bCs/>
              </w:rPr>
              <w:t xml:space="preserve"> </w:t>
            </w:r>
            <w:r w:rsidR="00267E3E">
              <w:rPr>
                <w:bCs/>
              </w:rPr>
              <w:t>копейки</w:t>
            </w:r>
            <w:r w:rsidR="00A75C2A" w:rsidRPr="00AD7E61">
              <w:rPr>
                <w:bCs/>
              </w:rPr>
              <w:t xml:space="preserve">, без учета НДС, или </w:t>
            </w:r>
            <w:r w:rsidR="00BB468E" w:rsidRPr="00AD7E61">
              <w:rPr>
                <w:bCs/>
              </w:rPr>
              <w:t>2</w:t>
            </w:r>
            <w:r w:rsidR="007F400D" w:rsidRPr="00AD7E61">
              <w:rPr>
                <w:bCs/>
              </w:rPr>
              <w:t>46</w:t>
            </w:r>
            <w:r w:rsidR="00475635" w:rsidRPr="00AD7E61">
              <w:rPr>
                <w:bCs/>
              </w:rPr>
              <w:t> </w:t>
            </w:r>
            <w:r w:rsidR="007F400D" w:rsidRPr="00AD7E61">
              <w:rPr>
                <w:bCs/>
              </w:rPr>
              <w:t>392</w:t>
            </w:r>
            <w:r w:rsidR="00475635" w:rsidRPr="00AD7E61">
              <w:rPr>
                <w:bCs/>
              </w:rPr>
              <w:t>,</w:t>
            </w:r>
            <w:r w:rsidR="007F400D" w:rsidRPr="00AD7E61">
              <w:rPr>
                <w:bCs/>
              </w:rPr>
              <w:t>33</w:t>
            </w:r>
            <w:r w:rsidR="00475635" w:rsidRPr="00AD7E61">
              <w:rPr>
                <w:bCs/>
              </w:rPr>
              <w:t xml:space="preserve"> (</w:t>
            </w:r>
            <w:r w:rsidRPr="00AD7E61">
              <w:rPr>
                <w:bCs/>
              </w:rPr>
              <w:t xml:space="preserve">Двести </w:t>
            </w:r>
            <w:r w:rsidR="00267E3E">
              <w:rPr>
                <w:bCs/>
              </w:rPr>
              <w:t>сорок шесть тысяч</w:t>
            </w:r>
            <w:r w:rsidR="00267E3E" w:rsidRPr="00AD7E61">
              <w:rPr>
                <w:bCs/>
              </w:rPr>
              <w:t xml:space="preserve"> </w:t>
            </w:r>
            <w:r w:rsidR="000D21D7" w:rsidRPr="00AD7E61">
              <w:rPr>
                <w:bCs/>
              </w:rPr>
              <w:t xml:space="preserve">триста </w:t>
            </w:r>
            <w:r w:rsidR="00267E3E">
              <w:rPr>
                <w:bCs/>
              </w:rPr>
              <w:t>девяносто два</w:t>
            </w:r>
            <w:r w:rsidR="00475635" w:rsidRPr="00AD7E61">
              <w:rPr>
                <w:bCs/>
              </w:rPr>
              <w:t>) рубл</w:t>
            </w:r>
            <w:r w:rsidR="000D21D7" w:rsidRPr="00AD7E61">
              <w:rPr>
                <w:bCs/>
              </w:rPr>
              <w:t>я</w:t>
            </w:r>
            <w:r w:rsidR="00475635" w:rsidRPr="00AD7E61">
              <w:rPr>
                <w:bCs/>
              </w:rPr>
              <w:t xml:space="preserve"> </w:t>
            </w:r>
            <w:r w:rsidR="00267E3E">
              <w:rPr>
                <w:bCs/>
              </w:rPr>
              <w:t>33</w:t>
            </w:r>
            <w:r w:rsidR="00267E3E" w:rsidRPr="00AD7E61">
              <w:rPr>
                <w:bCs/>
              </w:rPr>
              <w:t xml:space="preserve"> </w:t>
            </w:r>
            <w:r w:rsidR="00267E3E">
              <w:rPr>
                <w:bCs/>
              </w:rPr>
              <w:t>копейки</w:t>
            </w:r>
            <w:r w:rsidR="00475635" w:rsidRPr="00AD7E61">
              <w:rPr>
                <w:bCs/>
              </w:rPr>
              <w:t>, включая НДС.</w:t>
            </w:r>
          </w:p>
          <w:p w14:paraId="6ABC987A" w14:textId="02ABF9B1" w:rsidR="00B067D9" w:rsidRPr="007A5A62" w:rsidRDefault="00B067D9" w:rsidP="0061367C">
            <w:pPr>
              <w:jc w:val="both"/>
              <w:rPr>
                <w:bCs/>
              </w:rPr>
            </w:pPr>
            <w:proofErr w:type="gramStart"/>
            <w:r w:rsidRPr="00AD7E61">
              <w:rPr>
                <w:bCs/>
              </w:rPr>
              <w:t xml:space="preserve">В цену договора включены все расходы исполнителя, связанные с </w:t>
            </w:r>
            <w:r w:rsidR="0030475B" w:rsidRPr="00AD7E61">
              <w:rPr>
                <w:bCs/>
              </w:rPr>
              <w:t>поставкой товара</w:t>
            </w:r>
            <w:r w:rsidR="00CB52E9" w:rsidRPr="00AD7E61">
              <w:rPr>
                <w:bCs/>
              </w:rPr>
              <w:t>, выполнением</w:t>
            </w:r>
            <w:r w:rsidR="00D56163" w:rsidRPr="00AD7E61">
              <w:rPr>
                <w:bCs/>
              </w:rPr>
              <w:t xml:space="preserve"> работ</w:t>
            </w:r>
            <w:r w:rsidRPr="00AD7E61">
              <w:rPr>
                <w:bCs/>
              </w:rPr>
              <w:t>,</w:t>
            </w:r>
            <w:r w:rsidR="00CB52E9" w:rsidRPr="00AD7E61">
              <w:rPr>
                <w:bCs/>
              </w:rPr>
              <w:t xml:space="preserve"> оказанием услуг,</w:t>
            </w:r>
            <w:r w:rsidRPr="00AD7E61">
              <w:rPr>
                <w:bCs/>
              </w:rPr>
              <w:t xml:space="preserve"> страхованием, уплатой таможенных пошлин, налогов и других обязательных платежей</w:t>
            </w:r>
            <w:r w:rsidR="00AD7E61" w:rsidRPr="00AD7E61">
              <w:rPr>
                <w:bCs/>
              </w:rPr>
              <w:t xml:space="preserve">, </w:t>
            </w:r>
            <w:r w:rsidR="00AD7E61" w:rsidRPr="00AD7E61">
              <w:rPr>
                <w:color w:val="000000"/>
                <w:lang w:eastAsia="ar-SA"/>
              </w:rPr>
              <w:t>в том числе стоимость подлежащих замене сервисных товаров и иных материалов, оплату привлечённым для оказания услуг лицам, командировочные расходы, суточные персонала, проезд, проживание, транспортные расходы, услуги курьерской службы и услуги связи</w:t>
            </w:r>
            <w:proofErr w:type="gramEnd"/>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FB5629" w:rsidRDefault="00B067D9" w:rsidP="004531C3">
            <w:pPr>
              <w:widowControl w:val="0"/>
              <w:tabs>
                <w:tab w:val="left" w:pos="0"/>
                <w:tab w:val="left" w:pos="284"/>
                <w:tab w:val="left" w:pos="1134"/>
              </w:tabs>
              <w:jc w:val="both"/>
              <w:outlineLvl w:val="0"/>
              <w:rPr>
                <w:b/>
              </w:rPr>
            </w:pPr>
            <w:r w:rsidRPr="00FB5629">
              <w:rPr>
                <w:b/>
              </w:rPr>
              <w:t>Срок поставки товара, выполнения работ, оказания услуг</w:t>
            </w:r>
          </w:p>
        </w:tc>
        <w:tc>
          <w:tcPr>
            <w:tcW w:w="6407" w:type="dxa"/>
            <w:shd w:val="clear" w:color="auto" w:fill="auto"/>
          </w:tcPr>
          <w:p w14:paraId="739E458F" w14:textId="26F2C10D" w:rsidR="00B067D9" w:rsidRPr="00FB5629" w:rsidRDefault="00FD098C" w:rsidP="00FD098C">
            <w:pPr>
              <w:tabs>
                <w:tab w:val="left" w:pos="0"/>
                <w:tab w:val="left" w:pos="380"/>
              </w:tabs>
              <w:jc w:val="both"/>
              <w:rPr>
                <w:szCs w:val="22"/>
              </w:rPr>
            </w:pPr>
            <w:r>
              <w:t>15</w:t>
            </w:r>
            <w:r w:rsidR="00043B12" w:rsidRPr="00FB5629">
              <w:t xml:space="preserve"> (</w:t>
            </w:r>
            <w:r>
              <w:t>пятнадцать</w:t>
            </w:r>
            <w:r w:rsidR="00043B12" w:rsidRPr="00FB5629">
              <w:t xml:space="preserve">) </w:t>
            </w:r>
            <w:r>
              <w:t>рабочих</w:t>
            </w:r>
            <w:r w:rsidR="00043B12" w:rsidRPr="00FB5629">
              <w:t xml:space="preserve"> дней</w:t>
            </w:r>
            <w:r w:rsidR="005F7BD7" w:rsidRPr="00FB5629">
              <w:t xml:space="preserve"> </w:t>
            </w:r>
            <w:proofErr w:type="gramStart"/>
            <w:r w:rsidR="005F7BD7" w:rsidRPr="00FB5629">
              <w:t>с даты подписания</w:t>
            </w:r>
            <w:proofErr w:type="gramEnd"/>
            <w:r w:rsidR="005F7BD7" w:rsidRPr="00FB5629">
              <w:t xml:space="preserve"> договора</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1EC5E25C" w:rsidR="00A54AF1" w:rsidRPr="007A5A62" w:rsidRDefault="00043B12" w:rsidP="007207A8">
            <w:pPr>
              <w:tabs>
                <w:tab w:val="left" w:pos="0"/>
                <w:tab w:val="left" w:pos="380"/>
              </w:tabs>
              <w:jc w:val="both"/>
            </w:pPr>
            <w:r w:rsidRPr="00043B12">
              <w:t xml:space="preserve">Российская Федерация, Карачаево-Черкесская Республика, </w:t>
            </w:r>
            <w:proofErr w:type="spellStart"/>
            <w:r w:rsidRPr="00043B12">
              <w:t>Архызское</w:t>
            </w:r>
            <w:proofErr w:type="spellEnd"/>
            <w:r w:rsidRPr="00043B12">
              <w:t xml:space="preserve"> сельское поселение, село Архыз, туристическая деревня Романтик, дом 1</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7A5A62" w:rsidRDefault="00B067D9" w:rsidP="00EC1F6B">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xml:space="preserve">, </w:t>
            </w:r>
            <w:r w:rsidRPr="007A5A62">
              <w:rPr>
                <w:bCs/>
              </w:rPr>
              <w:t>(приложени</w:t>
            </w:r>
            <w:r w:rsidR="00EC1F6B">
              <w:rPr>
                <w:bCs/>
              </w:rPr>
              <w:t>е</w:t>
            </w:r>
            <w:r w:rsidRPr="007A5A62">
              <w:rPr>
                <w:bCs/>
              </w:rPr>
              <w:t xml:space="preserve"> № 1 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3AE89FE6" w:rsidR="00B067D9" w:rsidRPr="007A5A62" w:rsidRDefault="00B067D9" w:rsidP="00EC1F6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EC1F6B">
              <w:t>3</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1A13B964" w:rsidR="00B067D9" w:rsidRPr="007A5A62" w:rsidRDefault="00B067D9" w:rsidP="00EC1F6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EC1F6B">
              <w:t>3</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6346277F" w:rsidR="00B067D9" w:rsidRPr="007A5A62" w:rsidRDefault="00611DE0" w:rsidP="004531C3">
            <w:pPr>
              <w:widowControl w:val="0"/>
              <w:tabs>
                <w:tab w:val="left" w:pos="284"/>
                <w:tab w:val="left" w:pos="426"/>
                <w:tab w:val="left" w:pos="1134"/>
                <w:tab w:val="left" w:pos="1276"/>
              </w:tabs>
              <w:jc w:val="both"/>
              <w:outlineLvl w:val="0"/>
              <w:rPr>
                <w:b/>
              </w:rPr>
            </w:pPr>
            <w:r>
              <w:t>09 октября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1B354288" w:rsidR="00B067D9" w:rsidRPr="007A5A62" w:rsidRDefault="00611DE0" w:rsidP="006D495C">
            <w:pPr>
              <w:widowControl w:val="0"/>
              <w:tabs>
                <w:tab w:val="left" w:pos="284"/>
                <w:tab w:val="left" w:pos="426"/>
                <w:tab w:val="left" w:pos="1134"/>
                <w:tab w:val="left" w:pos="1276"/>
              </w:tabs>
              <w:jc w:val="both"/>
              <w:outlineLvl w:val="0"/>
            </w:pPr>
            <w:r>
              <w:t>19 октября</w:t>
            </w:r>
            <w:r w:rsidR="00840469" w:rsidRPr="007A5A62">
              <w:t xml:space="preserve"> </w:t>
            </w:r>
            <w:r w:rsidR="00462470" w:rsidRPr="007A5A62">
              <w:t>20</w:t>
            </w:r>
            <w:r w:rsidR="00030404" w:rsidRPr="007A5A62">
              <w:t>20</w:t>
            </w:r>
            <w:r w:rsidR="00B067D9" w:rsidRPr="007A5A62">
              <w:t xml:space="preserve"> года 16:00 (</w:t>
            </w:r>
            <w:proofErr w:type="spellStart"/>
            <w:proofErr w:type="gramStart"/>
            <w:r w:rsidR="00B067D9" w:rsidRPr="007A5A62">
              <w:t>мск</w:t>
            </w:r>
            <w:proofErr w:type="spellEnd"/>
            <w:proofErr w:type="gramEnd"/>
            <w:r w:rsidR="00B067D9" w:rsidRPr="007A5A62">
              <w:t>).</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08BB67ED" w:rsidR="00B067D9" w:rsidRPr="007A5A62" w:rsidRDefault="00611DE0" w:rsidP="004531C3">
            <w:pPr>
              <w:widowControl w:val="0"/>
              <w:tabs>
                <w:tab w:val="left" w:pos="993"/>
                <w:tab w:val="left" w:pos="1276"/>
                <w:tab w:val="left" w:pos="1701"/>
              </w:tabs>
              <w:jc w:val="both"/>
              <w:textAlignment w:val="baseline"/>
            </w:pPr>
            <w:r>
              <w:t>27 октября</w:t>
            </w:r>
            <w:r w:rsidR="00840469" w:rsidRPr="007A5A62">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7A5A62" w:rsidRDefault="00B067D9" w:rsidP="004531C3">
            <w:pPr>
              <w:widowControl w:val="0"/>
              <w:tabs>
                <w:tab w:val="left" w:pos="284"/>
                <w:tab w:val="left" w:pos="426"/>
                <w:tab w:val="left" w:pos="816"/>
              </w:tabs>
              <w:jc w:val="both"/>
            </w:pPr>
            <w:r w:rsidRPr="007A5A62">
              <w:t>12311</w:t>
            </w:r>
            <w:r w:rsidR="000A2CB9">
              <w:t xml:space="preserve">2, г. Москва, ул. </w:t>
            </w:r>
            <w:proofErr w:type="spellStart"/>
            <w:r w:rsidR="000A2CB9">
              <w:t>Тестовская</w:t>
            </w:r>
            <w:proofErr w:type="spellEnd"/>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proofErr w:type="spellStart"/>
            <w:r w:rsidRPr="007A5A62">
              <w:t>непроведение</w:t>
            </w:r>
            <w:proofErr w:type="spellEnd"/>
            <w:r w:rsidRPr="007A5A6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7A5A62">
              <w:lastRenderedPageBreak/>
              <w:t>(банкротом)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proofErr w:type="spellStart"/>
            <w:r w:rsidRPr="007A5A62">
              <w:t>неприостановление</w:t>
            </w:r>
            <w:proofErr w:type="spellEnd"/>
            <w:r w:rsidRPr="007A5A62">
              <w:t xml:space="preserve"> деятельности участника закупки </w:t>
            </w:r>
            <w:r w:rsidRPr="007A5A6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proofErr w:type="gramStart"/>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5A62">
              <w:t xml:space="preserve"> </w:t>
            </w:r>
            <w:proofErr w:type="gramStart"/>
            <w:r w:rsidRPr="007A5A62">
              <w:t>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A5A62">
              <w:t xml:space="preserve"> Участник закупки считается соответствующим установленному </w:t>
            </w:r>
            <w:proofErr w:type="gramStart"/>
            <w:r w:rsidRPr="007A5A62">
              <w:t>требованию</w:t>
            </w:r>
            <w:proofErr w:type="gramEnd"/>
            <w:r w:rsidRPr="007A5A6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proofErr w:type="gramStart"/>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proofErr w:type="gramStart"/>
            <w:r w:rsidRPr="007A5A62">
              <w:t xml:space="preserve">2.2.1.1. у участника закупки физического лица либо у лица, имеющего право без доверенности действовать от имени </w:t>
            </w:r>
            <w:r w:rsidRPr="007A5A62">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7A5A62">
                <w:t>статьями 289</w:t>
              </w:r>
            </w:hyperlink>
            <w:r w:rsidRPr="007A5A62">
              <w:t xml:space="preserve">, </w:t>
            </w:r>
            <w:hyperlink r:id="rId15" w:history="1">
              <w:r w:rsidRPr="007A5A62">
                <w:t>290</w:t>
              </w:r>
            </w:hyperlink>
            <w:r w:rsidRPr="007A5A62">
              <w:t xml:space="preserve">, </w:t>
            </w:r>
            <w:hyperlink r:id="rId16" w:history="1">
              <w:r w:rsidRPr="007A5A62">
                <w:t>291</w:t>
              </w:r>
            </w:hyperlink>
            <w:r w:rsidRPr="007A5A62">
              <w:t xml:space="preserve">, </w:t>
            </w:r>
            <w:hyperlink r:id="rId17"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A5A6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A5A62">
              <w:t>являющихся</w:t>
            </w:r>
            <w:proofErr w:type="gramEnd"/>
            <w:r w:rsidRPr="007A5A62">
              <w:t xml:space="preserve">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proofErr w:type="gramStart"/>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w:t>
            </w:r>
            <w:proofErr w:type="gramEnd"/>
            <w:r w:rsidRPr="007A5A62">
              <w:t xml:space="preserve"> окончания срока предоставления заявок на участие в закупке, определенного закупочной документацией.</w:t>
            </w:r>
          </w:p>
          <w:p w14:paraId="1DCD6FB4" w14:textId="41C6035D" w:rsidR="00FB5629" w:rsidRPr="00460D22" w:rsidRDefault="00B067D9" w:rsidP="00460D22">
            <w:pPr>
              <w:tabs>
                <w:tab w:val="left" w:pos="567"/>
                <w:tab w:val="left" w:pos="993"/>
                <w:tab w:val="left" w:pos="1134"/>
                <w:tab w:val="left" w:pos="1276"/>
                <w:tab w:val="left" w:pos="1560"/>
                <w:tab w:val="left" w:pos="1701"/>
              </w:tabs>
              <w:adjustRightInd w:val="0"/>
              <w:jc w:val="both"/>
              <w:rPr>
                <w:b/>
              </w:rPr>
            </w:pPr>
            <w:proofErr w:type="gramStart"/>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roofErr w:type="gramEnd"/>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 xml:space="preserve">й положений извещения о </w:t>
            </w:r>
            <w:proofErr w:type="gramStart"/>
            <w:r w:rsidR="00933D25" w:rsidRPr="007A5A62">
              <w:rPr>
                <w:szCs w:val="20"/>
              </w:rPr>
              <w:t>закупке</w:t>
            </w:r>
            <w:proofErr w:type="gramEnd"/>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 xml:space="preserve">до даты </w:t>
            </w:r>
            <w:r w:rsidRPr="007A5A62">
              <w:rPr>
                <w:szCs w:val="20"/>
              </w:rPr>
              <w:lastRenderedPageBreak/>
              <w:t>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5A62">
              <w:t>pdf</w:t>
            </w:r>
            <w:proofErr w:type="spellEnd"/>
            <w:r w:rsidRPr="007A5A62">
              <w:t xml:space="preserve">, </w:t>
            </w:r>
            <w:proofErr w:type="spellStart"/>
            <w:r w:rsidRPr="007A5A62">
              <w:t>zip</w:t>
            </w:r>
            <w:proofErr w:type="spellEnd"/>
            <w:r w:rsidRPr="007A5A62">
              <w:t xml:space="preserve">, </w:t>
            </w:r>
            <w:proofErr w:type="spellStart"/>
            <w:r w:rsidRPr="007A5A62">
              <w:t>rar</w:t>
            </w:r>
            <w:proofErr w:type="spellEnd"/>
            <w:r w:rsidRPr="007A5A62">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 xml:space="preserve">Документы, предоставляемые участником закупки в составе заявки на участие в запросе </w:t>
            </w:r>
            <w:r w:rsidRPr="007A5A62">
              <w:rPr>
                <w:b/>
              </w:rPr>
              <w:lastRenderedPageBreak/>
              <w:t>котировок</w:t>
            </w:r>
          </w:p>
        </w:tc>
        <w:tc>
          <w:tcPr>
            <w:tcW w:w="6407" w:type="dxa"/>
            <w:shd w:val="clear" w:color="auto" w:fill="auto"/>
          </w:tcPr>
          <w:p w14:paraId="5C014194" w14:textId="77777777" w:rsidR="00B067D9" w:rsidRPr="007A5A62" w:rsidRDefault="00B067D9" w:rsidP="004531C3">
            <w:pPr>
              <w:widowControl w:val="0"/>
              <w:jc w:val="both"/>
            </w:pPr>
            <w:r w:rsidRPr="007A5A62">
              <w:lastRenderedPageBreak/>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 xml:space="preserve">по форме, определенной приложением </w:t>
            </w:r>
            <w:r w:rsidRPr="007A5A62">
              <w:lastRenderedPageBreak/>
              <w:t>№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по форме, определенной приложением № 2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proofErr w:type="gramStart"/>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A5A62">
              <w:rPr>
                <w:bCs/>
              </w:rPr>
              <w:t xml:space="preserve"> </w:t>
            </w:r>
            <w:proofErr w:type="gramStart"/>
            <w:r w:rsidRPr="007A5A6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proofErr w:type="gramStart"/>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A5A62">
              <w:t xml:space="preserve"> от имени участника закупки без доверенности) (для юридического </w:t>
            </w:r>
            <w:proofErr w:type="gramStart"/>
            <w:r w:rsidR="0050697B" w:rsidRPr="007A5A62">
              <w:t>лица</w:t>
            </w:r>
            <w:proofErr w:type="gramEnd"/>
            <w:r w:rsidR="0050697B" w:rsidRPr="007A5A6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7A5A62">
              <w:t>,</w:t>
            </w:r>
            <w:proofErr w:type="gramEnd"/>
            <w:r w:rsidR="0050697B" w:rsidRPr="007A5A6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7A5A62">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7A5A62">
              <w:t>,</w:t>
            </w:r>
            <w:proofErr w:type="gramEnd"/>
            <w:r w:rsidR="0050697B" w:rsidRPr="007A5A6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proofErr w:type="gramStart"/>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A5A62">
              <w:rPr>
                <w:bCs/>
              </w:rPr>
              <w:t xml:space="preserve"> </w:t>
            </w:r>
            <w:proofErr w:type="gramStart"/>
            <w:r w:rsidRPr="007A5A6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lastRenderedPageBreak/>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цены договора, определенной настоящим извещением;</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7A5A6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7A5A6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w:t>
            </w:r>
            <w:r w:rsidRPr="007A5A62">
              <w:lastRenderedPageBreak/>
              <w:t>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A5A62">
              <w:t>закупке</w:t>
            </w:r>
            <w:proofErr w:type="gramEnd"/>
            <w:r w:rsidRPr="007A5A62">
              <w:t xml:space="preserve">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proofErr w:type="gramStart"/>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A5A62" w:rsidRDefault="00B067D9">
            <w:pPr>
              <w:widowControl w:val="0"/>
              <w:tabs>
                <w:tab w:val="left" w:pos="464"/>
              </w:tabs>
              <w:jc w:val="both"/>
            </w:pPr>
            <w:r w:rsidRPr="007A5A62">
              <w:t xml:space="preserve">Заказчик, в течение 5 (пяти) рабочих дней </w:t>
            </w:r>
            <w:proofErr w:type="gramStart"/>
            <w:r w:rsidRPr="007A5A62">
              <w:t>с даты поступления</w:t>
            </w:r>
            <w:proofErr w:type="gramEnd"/>
            <w:r w:rsidRPr="007A5A6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w:t>
            </w:r>
            <w:proofErr w:type="gramStart"/>
            <w:r w:rsidRPr="007A5A62">
              <w:t>участие</w:t>
            </w:r>
            <w:proofErr w:type="gramEnd"/>
            <w:r w:rsidRPr="007A5A6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 xml:space="preserve">а на </w:t>
            </w:r>
            <w:proofErr w:type="gramStart"/>
            <w:r w:rsidR="00830571" w:rsidRPr="007A5A62">
              <w:t>участие</w:t>
            </w:r>
            <w:proofErr w:type="gramEnd"/>
            <w:r w:rsidR="00830571" w:rsidRPr="007A5A62">
              <w:t xml:space="preserve">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7A5A62">
              <w:lastRenderedPageBreak/>
              <w:t xml:space="preserve">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 xml:space="preserve">Закупка признается </w:t>
            </w:r>
            <w:proofErr w:type="gramStart"/>
            <w:r w:rsidRPr="007A5A62">
              <w:t>несостоявшейся</w:t>
            </w:r>
            <w:proofErr w:type="gramEnd"/>
            <w:r w:rsidRPr="007A5A6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размещения</w:t>
            </w:r>
            <w:proofErr w:type="gramEnd"/>
            <w:r w:rsidRPr="007A5A62">
              <w:t xml:space="preserve">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принятия</w:t>
            </w:r>
            <w:proofErr w:type="gramEnd"/>
            <w:r w:rsidRPr="007A5A62">
              <w:t xml:space="preserve">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proofErr w:type="gramStart"/>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A5A6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70F3A4"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договор, заключаемый по итогам закупки, должен соответствовать проекту договора, размещенному в ЕИС</w:t>
            </w:r>
            <w:r w:rsidRPr="007A5A62">
              <w:rPr>
                <w:bCs/>
              </w:rPr>
              <w:t xml:space="preserve"> </w:t>
            </w:r>
            <w:r w:rsidRPr="007A5A62">
              <w:rPr>
                <w:bCs/>
              </w:rPr>
              <w:lastRenderedPageBreak/>
              <w:t xml:space="preserve">(приложение № </w:t>
            </w:r>
            <w:r w:rsidR="001A1D9D">
              <w:rPr>
                <w:bCs/>
              </w:rPr>
              <w:t>3</w:t>
            </w:r>
            <w:r w:rsidR="00BB58D7" w:rsidRPr="007A5A62">
              <w:rPr>
                <w:bCs/>
              </w:rPr>
              <w:t xml:space="preserve"> </w:t>
            </w:r>
            <w:r w:rsidRPr="007A5A62">
              <w:rPr>
                <w:bCs/>
              </w:rPr>
              <w:t>к настоящему извещению)</w:t>
            </w:r>
            <w:r w:rsidRPr="007A5A62">
              <w:t>, с включением в него условий, предложенных участником закупки, с которым заключается договор;</w:t>
            </w:r>
          </w:p>
          <w:p w14:paraId="6AF56248" w14:textId="6630736F"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006414B0">
              <w:rPr>
                <w:bCs/>
              </w:rPr>
              <w:t>, определенной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6F7D1487" w14:textId="122D9A98" w:rsidR="00B067D9" w:rsidRPr="007A5A62" w:rsidRDefault="00EC1F6B" w:rsidP="001D40E8">
            <w:pPr>
              <w:widowControl w:val="0"/>
              <w:tabs>
                <w:tab w:val="left" w:pos="1701"/>
              </w:tabs>
              <w:jc w:val="both"/>
            </w:pPr>
            <w:r>
              <w:t>3</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5B7D14CF" w14:textId="77777777" w:rsidR="006661B5" w:rsidRPr="006661B5" w:rsidRDefault="006661B5" w:rsidP="006661B5">
      <w:pPr>
        <w:widowControl w:val="0"/>
        <w:jc w:val="both"/>
        <w:rPr>
          <w:b/>
        </w:rPr>
      </w:pPr>
      <w:r w:rsidRPr="006661B5">
        <w:rPr>
          <w:b/>
        </w:rPr>
        <w:t xml:space="preserve">Директор Управления </w:t>
      </w:r>
    </w:p>
    <w:p w14:paraId="689441B9" w14:textId="77777777" w:rsidR="006661B5" w:rsidRPr="006661B5" w:rsidRDefault="006661B5" w:rsidP="006661B5">
      <w:pPr>
        <w:widowControl w:val="0"/>
        <w:jc w:val="both"/>
        <w:rPr>
          <w:b/>
        </w:rPr>
      </w:pPr>
      <w:r w:rsidRPr="006661B5">
        <w:rPr>
          <w:b/>
        </w:rPr>
        <w:t>закупочной деятельности</w:t>
      </w:r>
      <w:r w:rsidRPr="006661B5">
        <w:rPr>
          <w:b/>
        </w:rPr>
        <w:tab/>
      </w:r>
      <w:r w:rsidRPr="006661B5">
        <w:rPr>
          <w:b/>
        </w:rPr>
        <w:tab/>
      </w:r>
      <w:r w:rsidRPr="006661B5">
        <w:rPr>
          <w:b/>
        </w:rPr>
        <w:tab/>
        <w:t xml:space="preserve">  _______________ /Токарев Игорь Александрович/</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3DD1B8A" w14:textId="13DD999B" w:rsidR="009B4449" w:rsidRPr="007A5A62" w:rsidRDefault="007D7FF4" w:rsidP="009B4449">
      <w:pPr>
        <w:tabs>
          <w:tab w:val="left" w:pos="567"/>
        </w:tabs>
        <w:ind w:left="360"/>
        <w:jc w:val="right"/>
        <w:rPr>
          <w:b/>
          <w:bCs/>
        </w:rPr>
      </w:pPr>
      <w:r>
        <w:rPr>
          <w:b/>
          <w:bCs/>
        </w:rPr>
        <w:t xml:space="preserve">от </w:t>
      </w:r>
      <w:r w:rsidR="00611DE0">
        <w:rPr>
          <w:b/>
          <w:bCs/>
        </w:rPr>
        <w:t>09.10</w:t>
      </w:r>
      <w:r w:rsidR="00EC1F6B" w:rsidRPr="007A5A62">
        <w:rPr>
          <w:b/>
          <w:bCs/>
        </w:rPr>
        <w:t xml:space="preserve">.2020 г. № </w:t>
      </w:r>
      <w:r w:rsidR="00EC1F6B">
        <w:rPr>
          <w:b/>
          <w:bCs/>
        </w:rPr>
        <w:t>ЗКЭФ-ДРОЭЗ-30</w:t>
      </w:r>
      <w:r w:rsidR="00840469">
        <w:rPr>
          <w:b/>
          <w:bCs/>
        </w:rPr>
        <w:t>7</w:t>
      </w:r>
      <w:r w:rsidR="006661B5">
        <w:rPr>
          <w:b/>
          <w:bCs/>
        </w:rPr>
        <w:t>П</w:t>
      </w:r>
    </w:p>
    <w:p w14:paraId="31B1B458" w14:textId="653A2CFF" w:rsidR="00462470" w:rsidRPr="007A5A62" w:rsidRDefault="00462470" w:rsidP="00462470">
      <w:pPr>
        <w:jc w:val="right"/>
        <w:outlineLvl w:val="1"/>
        <w:rPr>
          <w:b/>
          <w:bCs/>
        </w:rPr>
      </w:pP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112E1A7A"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9B4449" w:rsidRPr="009B4449">
        <w:rPr>
          <w:bCs/>
        </w:rPr>
        <w:t xml:space="preserve">от </w:t>
      </w:r>
      <w:r w:rsidR="00611DE0">
        <w:rPr>
          <w:bCs/>
        </w:rPr>
        <w:t>09.10</w:t>
      </w:r>
      <w:r w:rsidR="009B4449" w:rsidRPr="009B4449">
        <w:rPr>
          <w:bCs/>
        </w:rPr>
        <w:t>.2020 г. № ЗКЭФ-Д</w:t>
      </w:r>
      <w:r w:rsidR="006414B0">
        <w:rPr>
          <w:bCs/>
        </w:rPr>
        <w:t>РОЭЗ-30</w:t>
      </w:r>
      <w:r w:rsidR="00840469">
        <w:rPr>
          <w:bCs/>
        </w:rPr>
        <w:t>7</w:t>
      </w:r>
      <w:r w:rsidR="006661B5">
        <w:rPr>
          <w:bCs/>
        </w:rPr>
        <w:t>П</w:t>
      </w:r>
      <w:r w:rsidR="009B4449" w:rsidRPr="009B4449">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именуемо</w:t>
      </w:r>
      <w:proofErr w:type="gramStart"/>
      <w:r w:rsidRPr="007A5A62">
        <w:rPr>
          <w:lang w:eastAsia="en-US"/>
        </w:rPr>
        <w:t>е(</w:t>
      </w:r>
      <w:proofErr w:type="gramEnd"/>
      <w:r w:rsidRPr="007A5A62">
        <w:rPr>
          <w:lang w:eastAsia="en-US"/>
        </w:rPr>
        <w:t>-</w:t>
      </w:r>
      <w:proofErr w:type="spellStart"/>
      <w:r w:rsidRPr="007A5A62">
        <w:rPr>
          <w:lang w:eastAsia="en-US"/>
        </w:rPr>
        <w:t>ый</w:t>
      </w:r>
      <w:proofErr w:type="spellEnd"/>
      <w:r w:rsidRPr="007A5A62">
        <w:rPr>
          <w:lang w:eastAsia="en-US"/>
        </w:rPr>
        <w:t>, -</w:t>
      </w:r>
      <w:proofErr w:type="spellStart"/>
      <w:r w:rsidRPr="007A5A62">
        <w:rPr>
          <w:lang w:eastAsia="en-US"/>
        </w:rPr>
        <w:t>ая</w:t>
      </w:r>
      <w:proofErr w:type="spellEnd"/>
      <w:r w:rsidRPr="007A5A62">
        <w:rPr>
          <w:lang w:eastAsia="en-US"/>
        </w:rPr>
        <w:t xml:space="preserve">)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proofErr w:type="gramStart"/>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 xml:space="preserve">__) </w:t>
      </w:r>
      <w:proofErr w:type="gramEnd"/>
      <w:r w:rsidRPr="007A5A62">
        <w:rPr>
          <w:bCs/>
        </w:rPr>
        <w:t>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w:t>
      </w:r>
      <w:proofErr w:type="spellStart"/>
      <w:r w:rsidRPr="007A5A62">
        <w:rPr>
          <w:bCs/>
          <w:i/>
          <w:sz w:val="20"/>
          <w:szCs w:val="20"/>
          <w:u w:val="single"/>
        </w:rPr>
        <w:t>mail</w:t>
      </w:r>
      <w:proofErr w:type="spellEnd"/>
      <w:r w:rsidRPr="007A5A62">
        <w:rPr>
          <w:bCs/>
          <w:i/>
          <w:sz w:val="20"/>
          <w:szCs w:val="20"/>
          <w:u w:val="single"/>
        </w:rPr>
        <w:t xml:space="preserve">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w:t>
      </w:r>
      <w:proofErr w:type="gramStart"/>
      <w:r w:rsidRPr="007A5A62">
        <w:t>с даты открытия</w:t>
      </w:r>
      <w:proofErr w:type="gramEnd"/>
      <w:r w:rsidRPr="007A5A62">
        <w:t xml:space="preserve">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lastRenderedPageBreak/>
        <w:t>Приложение:</w:t>
      </w:r>
    </w:p>
    <w:p w14:paraId="66E48631" w14:textId="39EBE396" w:rsidR="00B067D9" w:rsidRDefault="00B067D9" w:rsidP="008C33BD">
      <w:pPr>
        <w:numPr>
          <w:ilvl w:val="0"/>
          <w:numId w:val="2"/>
        </w:numPr>
        <w:tabs>
          <w:tab w:val="left" w:pos="993"/>
        </w:tabs>
        <w:ind w:left="0" w:firstLine="709"/>
        <w:jc w:val="both"/>
      </w:pPr>
      <w:r w:rsidRPr="007A5A62">
        <w:t>Сведение об участнике закупки.</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2F74F8AC" w14:textId="228AD0CE" w:rsidR="00EC1F6B" w:rsidRDefault="007D7FF4" w:rsidP="00D25989">
      <w:pPr>
        <w:ind w:right="849"/>
        <w:jc w:val="right"/>
        <w:rPr>
          <w:b/>
          <w:bCs/>
        </w:rPr>
      </w:pPr>
      <w:r>
        <w:rPr>
          <w:b/>
          <w:bCs/>
        </w:rPr>
        <w:t xml:space="preserve">от </w:t>
      </w:r>
      <w:r w:rsidR="00611DE0">
        <w:rPr>
          <w:b/>
          <w:bCs/>
        </w:rPr>
        <w:t>09.10</w:t>
      </w:r>
      <w:r w:rsidR="00EC1F6B" w:rsidRPr="007A5A62">
        <w:rPr>
          <w:b/>
          <w:bCs/>
        </w:rPr>
        <w:t xml:space="preserve">.2020 г. № </w:t>
      </w:r>
      <w:r w:rsidR="00EC1F6B">
        <w:rPr>
          <w:b/>
          <w:bCs/>
        </w:rPr>
        <w:t>ЗКЭФ-ДРОЭЗ-30</w:t>
      </w:r>
      <w:r w:rsidR="00840469">
        <w:rPr>
          <w:b/>
          <w:bCs/>
        </w:rPr>
        <w:t>7</w:t>
      </w:r>
      <w:r w:rsidR="006661B5">
        <w:rPr>
          <w:b/>
          <w:bCs/>
        </w:rPr>
        <w:t>П</w:t>
      </w:r>
    </w:p>
    <w:p w14:paraId="50F6BF5F" w14:textId="36E5F857" w:rsidR="00B067D9" w:rsidRPr="007A5A62" w:rsidRDefault="00B067D9" w:rsidP="00D25989">
      <w:pPr>
        <w:ind w:right="849"/>
        <w:jc w:val="right"/>
        <w:rPr>
          <w:bCs/>
          <w:sz w:val="22"/>
          <w:szCs w:val="22"/>
        </w:rPr>
      </w:pPr>
      <w:r w:rsidRPr="007A5A62">
        <w:rPr>
          <w:bCs/>
          <w:sz w:val="22"/>
          <w:szCs w:val="22"/>
        </w:rPr>
        <w:t>ФОРМА</w:t>
      </w:r>
    </w:p>
    <w:p w14:paraId="1112D257" w14:textId="77777777" w:rsidR="009B4449" w:rsidRDefault="009B4449" w:rsidP="002F423C">
      <w:pPr>
        <w:widowControl w:val="0"/>
        <w:ind w:right="849"/>
        <w:jc w:val="center"/>
        <w:outlineLvl w:val="1"/>
        <w:rPr>
          <w:b/>
          <w:bCs/>
        </w:rPr>
      </w:pPr>
    </w:p>
    <w:p w14:paraId="5C2CFAC2" w14:textId="7A57B049"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proofErr w:type="gramStart"/>
            <w:r w:rsidRPr="007A5A62">
              <w:t>Р</w:t>
            </w:r>
            <w:proofErr w:type="gramEnd"/>
            <w:r w:rsidRPr="007A5A62">
              <w:t>/</w:t>
            </w:r>
            <w:proofErr w:type="spellStart"/>
            <w:r w:rsidRPr="007A5A62">
              <w:t>сч</w:t>
            </w:r>
            <w:proofErr w:type="spellEnd"/>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w:t>
            </w:r>
            <w:proofErr w:type="spellStart"/>
            <w:r w:rsidRPr="007A5A62">
              <w:t>сч</w:t>
            </w:r>
            <w:proofErr w:type="spellEnd"/>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proofErr w:type="gramStart"/>
      <w:r w:rsidRPr="007A5A62">
        <w:rPr>
          <w:bCs/>
          <w:i/>
        </w:rPr>
        <w:t>(</w:t>
      </w:r>
      <w:r w:rsidRPr="007A5A62">
        <w:rPr>
          <w:bCs/>
          <w:i/>
          <w:sz w:val="20"/>
          <w:szCs w:val="20"/>
          <w:u w:val="single"/>
        </w:rPr>
        <w:t>должность уполномоченного лица               (подпись)                     (расшифровка подписи)</w:t>
      </w:r>
      <w:proofErr w:type="gramEnd"/>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773282C3" w14:textId="493D6A16" w:rsidR="00B067D9" w:rsidRPr="007A5A62" w:rsidRDefault="00B067D9">
      <w:pPr>
        <w:jc w:val="right"/>
        <w:rPr>
          <w:b/>
          <w:bCs/>
        </w:rPr>
      </w:pPr>
      <w:r w:rsidRPr="007A5A62">
        <w:rPr>
          <w:b/>
          <w:bCs/>
        </w:rPr>
        <w:lastRenderedPageBreak/>
        <w:t xml:space="preserve">Приложение № </w:t>
      </w:r>
      <w:r w:rsidR="00EC1F6B">
        <w:rPr>
          <w:b/>
          <w:bCs/>
        </w:rPr>
        <w:t>3</w:t>
      </w:r>
      <w:r w:rsidRPr="007A5A62">
        <w:rPr>
          <w:b/>
          <w:bCs/>
        </w:rPr>
        <w:t xml:space="preserve"> </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647278DC" w14:textId="6045EB73" w:rsidR="008C1E52" w:rsidRDefault="007D7FF4" w:rsidP="00EC1F6B">
      <w:pPr>
        <w:widowControl w:val="0"/>
        <w:jc w:val="right"/>
        <w:rPr>
          <w:b/>
          <w:bCs/>
        </w:rPr>
      </w:pPr>
      <w:r>
        <w:rPr>
          <w:b/>
          <w:bCs/>
        </w:rPr>
        <w:t xml:space="preserve">от </w:t>
      </w:r>
      <w:r w:rsidR="00611DE0">
        <w:rPr>
          <w:b/>
          <w:bCs/>
        </w:rPr>
        <w:t>09.10</w:t>
      </w:r>
      <w:bookmarkStart w:id="2" w:name="_GoBack"/>
      <w:bookmarkEnd w:id="2"/>
      <w:r w:rsidR="00EC1F6B" w:rsidRPr="007A5A62">
        <w:rPr>
          <w:b/>
          <w:bCs/>
        </w:rPr>
        <w:t xml:space="preserve">.2020 г. № </w:t>
      </w:r>
      <w:r w:rsidR="00EC1F6B">
        <w:rPr>
          <w:b/>
          <w:bCs/>
        </w:rPr>
        <w:t>ЗКЭФ-ДРОЭЗ-30</w:t>
      </w:r>
      <w:r w:rsidR="00840469">
        <w:rPr>
          <w:b/>
          <w:bCs/>
        </w:rPr>
        <w:t>7</w:t>
      </w:r>
      <w:r w:rsidR="006661B5">
        <w:rPr>
          <w:b/>
          <w:bCs/>
        </w:rPr>
        <w:t>П</w:t>
      </w:r>
    </w:p>
    <w:p w14:paraId="7A6ECA8A" w14:textId="4457ED32" w:rsidR="00EC1F6B" w:rsidRDefault="00EC1F6B" w:rsidP="00EC1F6B">
      <w:pPr>
        <w:widowControl w:val="0"/>
        <w:jc w:val="right"/>
        <w:rPr>
          <w:b/>
          <w:highlight w:val="yellow"/>
        </w:rPr>
      </w:pPr>
    </w:p>
    <w:p w14:paraId="1585C987" w14:textId="77777777" w:rsidR="00840469" w:rsidRPr="00C17AC2" w:rsidRDefault="00840469" w:rsidP="00840469">
      <w:pPr>
        <w:suppressAutoHyphens/>
        <w:jc w:val="center"/>
        <w:rPr>
          <w:b/>
          <w:lang w:eastAsia="ar-SA"/>
        </w:rPr>
      </w:pPr>
      <w:r w:rsidRPr="00C17AC2">
        <w:rPr>
          <w:b/>
          <w:sz w:val="28"/>
          <w:szCs w:val="28"/>
          <w:lang w:eastAsia="ar-SA"/>
        </w:rPr>
        <w:t>ДОГОВОР № __</w:t>
      </w:r>
    </w:p>
    <w:p w14:paraId="489100EE" w14:textId="77777777" w:rsidR="00840469" w:rsidRPr="00C17AC2" w:rsidRDefault="00840469" w:rsidP="00840469">
      <w:pPr>
        <w:suppressAutoHyphens/>
        <w:jc w:val="center"/>
        <w:rPr>
          <w:lang w:eastAsia="ar-SA"/>
        </w:rPr>
      </w:pPr>
    </w:p>
    <w:p w14:paraId="7DDD8FD6" w14:textId="77777777" w:rsidR="00840469" w:rsidRPr="00C17AC2" w:rsidRDefault="00840469" w:rsidP="00840469">
      <w:pPr>
        <w:suppressAutoHyphens/>
        <w:rPr>
          <w:lang w:eastAsia="ar-SA"/>
        </w:rPr>
      </w:pPr>
    </w:p>
    <w:p w14:paraId="37E3FBBB" w14:textId="77777777" w:rsidR="00840469" w:rsidRPr="00C17AC2" w:rsidRDefault="00840469" w:rsidP="00840469">
      <w:pPr>
        <w:tabs>
          <w:tab w:val="left" w:pos="10632"/>
        </w:tabs>
        <w:suppressAutoHyphens/>
        <w:ind w:firstLine="360"/>
        <w:jc w:val="both"/>
        <w:rPr>
          <w:szCs w:val="20"/>
          <w:lang w:eastAsia="ar-SA"/>
        </w:rPr>
      </w:pPr>
      <w:r w:rsidRPr="00C17AC2">
        <w:rPr>
          <w:szCs w:val="20"/>
          <w:lang w:eastAsia="ar-SA"/>
        </w:rPr>
        <w:t>г. Москва                                                                                                     «      » _________2020 г.</w:t>
      </w:r>
    </w:p>
    <w:p w14:paraId="403CF97E" w14:textId="77777777" w:rsidR="00840469" w:rsidRPr="00C17AC2" w:rsidRDefault="00840469" w:rsidP="00840469">
      <w:pPr>
        <w:tabs>
          <w:tab w:val="left" w:pos="10632"/>
        </w:tabs>
        <w:suppressAutoHyphens/>
        <w:ind w:firstLine="360"/>
        <w:jc w:val="both"/>
        <w:rPr>
          <w:szCs w:val="20"/>
          <w:lang w:eastAsia="ar-SA"/>
        </w:rPr>
      </w:pPr>
    </w:p>
    <w:p w14:paraId="7E3C3854" w14:textId="77777777" w:rsidR="00840469" w:rsidRPr="00C17AC2" w:rsidRDefault="00840469" w:rsidP="00840469">
      <w:pPr>
        <w:tabs>
          <w:tab w:val="left" w:pos="993"/>
          <w:tab w:val="left" w:pos="1134"/>
          <w:tab w:val="left" w:pos="1276"/>
        </w:tabs>
        <w:suppressAutoHyphens/>
        <w:ind w:firstLine="709"/>
        <w:jc w:val="both"/>
      </w:pPr>
      <w:r w:rsidRPr="00C17AC2">
        <w:rPr>
          <w:b/>
        </w:rPr>
        <w:t>Акционерное общество «Курорты Северного Кавказа» (АО «КСК»)</w:t>
      </w:r>
      <w:r w:rsidRPr="00C17AC2">
        <w:t xml:space="preserve">, именуемое в дальнейшем Заказчик, в лице </w:t>
      </w:r>
      <w:r w:rsidRPr="00C17AC2">
        <w:rPr>
          <w:color w:val="000000"/>
          <w:lang w:eastAsia="ar-SA"/>
        </w:rPr>
        <w:t>____________________________</w:t>
      </w:r>
      <w:r w:rsidRPr="00C17AC2">
        <w:rPr>
          <w:lang w:eastAsia="ar-SA"/>
        </w:rPr>
        <w:t xml:space="preserve">, </w:t>
      </w:r>
      <w:proofErr w:type="spellStart"/>
      <w:r w:rsidRPr="00C17AC2">
        <w:rPr>
          <w:lang w:eastAsia="ar-SA"/>
        </w:rPr>
        <w:t>действующе</w:t>
      </w:r>
      <w:proofErr w:type="spellEnd"/>
      <w:r w:rsidRPr="00C17AC2">
        <w:rPr>
          <w:lang w:eastAsia="ar-SA"/>
        </w:rPr>
        <w:t>__ на основании ___________________,</w:t>
      </w:r>
      <w:r w:rsidRPr="00C17AC2">
        <w:t xml:space="preserve"> с одной стороны, и</w:t>
      </w:r>
    </w:p>
    <w:p w14:paraId="6749DB62" w14:textId="77777777" w:rsidR="00840469" w:rsidRPr="00C17AC2" w:rsidRDefault="00840469" w:rsidP="00840469">
      <w:pPr>
        <w:tabs>
          <w:tab w:val="left" w:pos="993"/>
          <w:tab w:val="left" w:pos="1134"/>
          <w:tab w:val="left" w:pos="1276"/>
        </w:tabs>
        <w:suppressAutoHyphens/>
        <w:ind w:firstLine="709"/>
        <w:jc w:val="both"/>
        <w:rPr>
          <w:b/>
        </w:rPr>
      </w:pPr>
      <w:r w:rsidRPr="00C17AC2">
        <w:t xml:space="preserve">______________________, </w:t>
      </w:r>
      <w:proofErr w:type="gramStart"/>
      <w:r w:rsidRPr="00C17AC2">
        <w:t>именуемое</w:t>
      </w:r>
      <w:proofErr w:type="gramEnd"/>
      <w:r w:rsidRPr="00C17AC2">
        <w:t xml:space="preserve"> в дальнейшем Исполнитель, в лице ____________________________, </w:t>
      </w:r>
      <w:proofErr w:type="spellStart"/>
      <w:r w:rsidRPr="00C17AC2">
        <w:t>действующе</w:t>
      </w:r>
      <w:proofErr w:type="spellEnd"/>
      <w:r w:rsidRPr="00C17AC2">
        <w:t>_ на _______________________, с другой стороны, а вместе именуемые Стороны, заключили настоящий договор (далее — Договор) о нижеследующем.</w:t>
      </w:r>
      <w:r w:rsidRPr="00C17AC2">
        <w:rPr>
          <w:b/>
        </w:rPr>
        <w:t xml:space="preserve"> </w:t>
      </w:r>
    </w:p>
    <w:p w14:paraId="17723BF6" w14:textId="77777777" w:rsidR="00840469" w:rsidRPr="00C17AC2" w:rsidRDefault="00840469" w:rsidP="00840469">
      <w:pPr>
        <w:tabs>
          <w:tab w:val="left" w:pos="1276"/>
          <w:tab w:val="left" w:pos="10632"/>
        </w:tabs>
        <w:suppressAutoHyphens/>
        <w:ind w:firstLine="709"/>
        <w:jc w:val="both"/>
        <w:rPr>
          <w:lang w:eastAsia="ar-SA"/>
        </w:rPr>
      </w:pPr>
    </w:p>
    <w:p w14:paraId="1472FB6D" w14:textId="77777777" w:rsidR="00840469" w:rsidRPr="00C17AC2" w:rsidRDefault="00840469" w:rsidP="00655024">
      <w:pPr>
        <w:numPr>
          <w:ilvl w:val="0"/>
          <w:numId w:val="29"/>
        </w:numPr>
        <w:tabs>
          <w:tab w:val="left" w:pos="1276"/>
        </w:tabs>
        <w:suppressAutoHyphens/>
        <w:ind w:left="0" w:firstLine="709"/>
        <w:jc w:val="center"/>
        <w:rPr>
          <w:lang w:eastAsia="ar-SA"/>
        </w:rPr>
      </w:pPr>
      <w:r w:rsidRPr="00C17AC2">
        <w:rPr>
          <w:b/>
          <w:lang w:eastAsia="ar-SA"/>
        </w:rPr>
        <w:t>ПРЕДМЕТ ДОГОВОРА</w:t>
      </w:r>
    </w:p>
    <w:p w14:paraId="1A243AC6" w14:textId="77777777" w:rsidR="00840469" w:rsidRPr="00C17AC2" w:rsidRDefault="00840469" w:rsidP="00840469">
      <w:pPr>
        <w:tabs>
          <w:tab w:val="left" w:pos="360"/>
          <w:tab w:val="left" w:pos="900"/>
          <w:tab w:val="left" w:pos="1276"/>
        </w:tabs>
        <w:suppressAutoHyphens/>
        <w:ind w:firstLine="709"/>
        <w:jc w:val="both"/>
        <w:rPr>
          <w:lang w:eastAsia="ar-SA"/>
        </w:rPr>
      </w:pPr>
      <w:r w:rsidRPr="00C17AC2">
        <w:rPr>
          <w:lang w:eastAsia="ar-SA"/>
        </w:rPr>
        <w:t>1.1.</w:t>
      </w:r>
      <w:r w:rsidRPr="00C17AC2">
        <w:rPr>
          <w:b/>
          <w:bCs/>
          <w:lang w:eastAsia="ar-SA"/>
        </w:rPr>
        <w:t xml:space="preserve"> </w:t>
      </w:r>
      <w:r w:rsidRPr="00C17AC2">
        <w:rPr>
          <w:bCs/>
          <w:lang w:eastAsia="ar-SA"/>
        </w:rPr>
        <w:t xml:space="preserve">В соответствии с условиями настоящего Договора </w:t>
      </w:r>
      <w:r w:rsidRPr="00C17AC2">
        <w:rPr>
          <w:lang w:eastAsia="ar-SA"/>
        </w:rPr>
        <w:t xml:space="preserve">Исполнитель принимает на себя обязательства на выполнение собственными силами и средствами услуг по </w:t>
      </w:r>
      <w:r>
        <w:rPr>
          <w:lang w:eastAsia="ar-SA"/>
        </w:rPr>
        <w:t>ремонту дизельных электростанций,</w:t>
      </w:r>
      <w:r w:rsidRPr="00C17AC2">
        <w:rPr>
          <w:lang w:eastAsia="ar-SA"/>
        </w:rPr>
        <w:t xml:space="preserve"> расположенных</w:t>
      </w:r>
      <w:r>
        <w:rPr>
          <w:lang w:eastAsia="ar-SA"/>
        </w:rPr>
        <w:t xml:space="preserve"> по адресу</w:t>
      </w:r>
      <w:r w:rsidRPr="00C17AC2">
        <w:rPr>
          <w:lang w:eastAsia="ar-SA"/>
        </w:rPr>
        <w:t xml:space="preserve">: </w:t>
      </w:r>
      <w:r w:rsidRPr="00440A4D">
        <w:rPr>
          <w:color w:val="000000"/>
          <w:szCs w:val="20"/>
          <w:lang w:eastAsia="ar-SA"/>
        </w:rPr>
        <w:t xml:space="preserve">Российская Федерация, Карачаево-Черкесская Республика, </w:t>
      </w:r>
      <w:proofErr w:type="spellStart"/>
      <w:r w:rsidRPr="00440A4D">
        <w:rPr>
          <w:color w:val="000000"/>
          <w:szCs w:val="20"/>
          <w:lang w:eastAsia="ar-SA"/>
        </w:rPr>
        <w:t>Архызское</w:t>
      </w:r>
      <w:proofErr w:type="spellEnd"/>
      <w:r w:rsidRPr="00440A4D">
        <w:rPr>
          <w:color w:val="000000"/>
          <w:szCs w:val="20"/>
          <w:lang w:eastAsia="ar-SA"/>
        </w:rPr>
        <w:t xml:space="preserve"> сельское поселение, село Архыз</w:t>
      </w:r>
      <w:r>
        <w:rPr>
          <w:color w:val="000000"/>
          <w:szCs w:val="20"/>
          <w:lang w:eastAsia="ar-SA"/>
        </w:rPr>
        <w:t>, улица Горная, дом 1</w:t>
      </w:r>
      <w:r w:rsidRPr="00E24FA6">
        <w:rPr>
          <w:lang w:eastAsia="ar-SA"/>
        </w:rPr>
        <w:t>.</w:t>
      </w:r>
    </w:p>
    <w:p w14:paraId="7AEF7DEA" w14:textId="77777777" w:rsidR="00840469" w:rsidRPr="00C17AC2" w:rsidRDefault="00840469" w:rsidP="00840469">
      <w:pPr>
        <w:tabs>
          <w:tab w:val="left" w:pos="1276"/>
        </w:tabs>
        <w:suppressAutoHyphens/>
        <w:ind w:firstLine="709"/>
        <w:jc w:val="both"/>
        <w:rPr>
          <w:lang w:eastAsia="ar-SA"/>
        </w:rPr>
      </w:pPr>
      <w:r w:rsidRPr="00C17AC2">
        <w:rPr>
          <w:lang w:eastAsia="ar-SA"/>
        </w:rPr>
        <w:t xml:space="preserve">1.2. Полный перечень услуг по </w:t>
      </w:r>
      <w:r>
        <w:rPr>
          <w:lang w:eastAsia="ar-SA"/>
        </w:rPr>
        <w:t>ремонту</w:t>
      </w:r>
      <w:r w:rsidRPr="00C17AC2">
        <w:rPr>
          <w:lang w:eastAsia="ar-SA"/>
        </w:rPr>
        <w:t xml:space="preserve">, </w:t>
      </w:r>
      <w:r>
        <w:rPr>
          <w:lang w:eastAsia="ar-SA"/>
        </w:rPr>
        <w:t>оказываемых</w:t>
      </w:r>
      <w:r w:rsidRPr="00C17AC2">
        <w:rPr>
          <w:lang w:eastAsia="ar-SA"/>
        </w:rPr>
        <w:t xml:space="preserve"> Исполнителем, содержится в Техническом задании (Приложени</w:t>
      </w:r>
      <w:r>
        <w:rPr>
          <w:lang w:eastAsia="ar-SA"/>
        </w:rPr>
        <w:t>е № 1</w:t>
      </w:r>
      <w:r w:rsidRPr="00C17AC2">
        <w:rPr>
          <w:lang w:eastAsia="ar-SA"/>
        </w:rPr>
        <w:t xml:space="preserve"> к настоящему Договору).</w:t>
      </w:r>
    </w:p>
    <w:p w14:paraId="50BE7EDB" w14:textId="77777777" w:rsidR="00840469" w:rsidRPr="00C17AC2" w:rsidRDefault="00840469" w:rsidP="00840469">
      <w:pPr>
        <w:tabs>
          <w:tab w:val="left" w:pos="1276"/>
        </w:tabs>
        <w:suppressAutoHyphens/>
        <w:ind w:firstLine="709"/>
        <w:jc w:val="both"/>
        <w:rPr>
          <w:lang w:eastAsia="ar-SA"/>
        </w:rPr>
      </w:pPr>
    </w:p>
    <w:p w14:paraId="37157359" w14:textId="77777777" w:rsidR="00840469" w:rsidRPr="00C17AC2" w:rsidRDefault="00840469" w:rsidP="00840469">
      <w:pPr>
        <w:suppressAutoHyphens/>
        <w:ind w:firstLine="709"/>
        <w:jc w:val="center"/>
        <w:rPr>
          <w:color w:val="000000"/>
          <w:lang w:eastAsia="ar-SA"/>
        </w:rPr>
      </w:pPr>
      <w:r w:rsidRPr="00C17AC2">
        <w:rPr>
          <w:b/>
          <w:lang w:eastAsia="ar-SA"/>
        </w:rPr>
        <w:t>2.</w:t>
      </w:r>
      <w:r w:rsidRPr="00C17AC2">
        <w:rPr>
          <w:b/>
          <w:lang w:eastAsia="ar-SA"/>
        </w:rPr>
        <w:tab/>
        <w:t>ЦЕНА ДОГОВОРА И ПОРЯДОК ОПЛАТЫ</w:t>
      </w:r>
    </w:p>
    <w:p w14:paraId="4CF6E45D" w14:textId="77777777" w:rsidR="00840469" w:rsidRPr="00C17AC2" w:rsidRDefault="00840469" w:rsidP="00840469">
      <w:pPr>
        <w:widowControl w:val="0"/>
        <w:tabs>
          <w:tab w:val="num" w:pos="0"/>
          <w:tab w:val="left" w:pos="993"/>
          <w:tab w:val="left" w:pos="1134"/>
          <w:tab w:val="left" w:pos="1276"/>
        </w:tabs>
        <w:autoSpaceDE w:val="0"/>
        <w:autoSpaceDN w:val="0"/>
        <w:adjustRightInd w:val="0"/>
        <w:ind w:firstLine="709"/>
        <w:jc w:val="both"/>
        <w:rPr>
          <w:rFonts w:eastAsia="Calibri"/>
          <w:lang w:eastAsia="ar-SA"/>
        </w:rPr>
      </w:pPr>
      <w:r w:rsidRPr="00C17AC2">
        <w:rPr>
          <w:color w:val="000000"/>
          <w:lang w:eastAsia="ar-SA"/>
        </w:rPr>
        <w:t xml:space="preserve">2.1. </w:t>
      </w:r>
      <w:r>
        <w:rPr>
          <w:color w:val="000000"/>
          <w:lang w:eastAsia="ar-SA"/>
        </w:rPr>
        <w:t>Ц</w:t>
      </w:r>
      <w:r w:rsidRPr="00C17AC2">
        <w:rPr>
          <w:color w:val="000000"/>
          <w:lang w:eastAsia="ar-SA"/>
        </w:rPr>
        <w:t>ена Договора</w:t>
      </w:r>
      <w:proofErr w:type="gramStart"/>
      <w:r w:rsidRPr="00C17AC2">
        <w:rPr>
          <w:color w:val="000000"/>
          <w:lang w:eastAsia="ar-SA"/>
        </w:rPr>
        <w:t xml:space="preserve"> </w:t>
      </w:r>
      <w:r w:rsidRPr="00C17AC2">
        <w:rPr>
          <w:rFonts w:eastAsia="Calibri"/>
          <w:lang w:eastAsia="ar-SA"/>
        </w:rPr>
        <w:t xml:space="preserve">________________ (____________________) </w:t>
      </w:r>
      <w:proofErr w:type="gramEnd"/>
      <w:r w:rsidRPr="00C17AC2">
        <w:rPr>
          <w:rFonts w:eastAsia="Calibri"/>
          <w:lang w:eastAsia="ar-SA"/>
        </w:rPr>
        <w:t>рублей __ копеек</w:t>
      </w:r>
      <w:r w:rsidRPr="00C17AC2">
        <w:rPr>
          <w:color w:val="000000"/>
          <w:lang w:eastAsia="ar-SA"/>
        </w:rPr>
        <w:t xml:space="preserve">, </w:t>
      </w:r>
      <w:r w:rsidRPr="00C17AC2">
        <w:rPr>
          <w:rFonts w:eastAsia="Calibri"/>
          <w:lang w:eastAsia="ar-SA"/>
        </w:rPr>
        <w:t>включая НДС 20% ______________ (_______________) рублей ___ копеек.</w:t>
      </w:r>
    </w:p>
    <w:p w14:paraId="36A3A51E" w14:textId="77777777" w:rsidR="00840469" w:rsidRPr="00C17AC2" w:rsidRDefault="00840469" w:rsidP="00840469">
      <w:pPr>
        <w:tabs>
          <w:tab w:val="left" w:pos="644"/>
          <w:tab w:val="left" w:pos="1276"/>
        </w:tabs>
        <w:suppressAutoHyphens/>
        <w:ind w:firstLine="709"/>
        <w:jc w:val="both"/>
        <w:rPr>
          <w:color w:val="000000"/>
          <w:lang w:eastAsia="ar-SA"/>
        </w:rPr>
      </w:pPr>
      <w:r w:rsidRPr="00C17AC2">
        <w:rPr>
          <w:color w:val="000000"/>
          <w:lang w:eastAsia="ar-SA"/>
        </w:rPr>
        <w:t>2.2.</w:t>
      </w:r>
      <w:r w:rsidRPr="00C17AC2">
        <w:rPr>
          <w:b/>
          <w:bCs/>
          <w:color w:val="000000"/>
          <w:lang w:eastAsia="ar-SA"/>
        </w:rPr>
        <w:t xml:space="preserve"> </w:t>
      </w:r>
      <w:proofErr w:type="gramStart"/>
      <w:r w:rsidRPr="00C17AC2">
        <w:rPr>
          <w:color w:val="000000"/>
          <w:lang w:eastAsia="ar-SA"/>
        </w:rPr>
        <w:t xml:space="preserve">Цена Договора является твердой, изменению не подлежит, и включает все расходы и издержки Исполнителя, связанные с исполнением обязательств по настоящему Договору, в том числе </w:t>
      </w:r>
      <w:r>
        <w:rPr>
          <w:color w:val="000000"/>
          <w:lang w:eastAsia="ar-SA"/>
        </w:rPr>
        <w:t>стоимость подлежащих замене сервисных товаров и иных материалов,</w:t>
      </w:r>
      <w:r w:rsidRPr="00C17AC2">
        <w:rPr>
          <w:color w:val="000000"/>
          <w:lang w:eastAsia="ar-SA"/>
        </w:rPr>
        <w:t xml:space="preserve"> оплату привлечённым для оказания услуг лицам, командировочные расходы, суточные персонала, проезд, проживание, </w:t>
      </w:r>
      <w:r>
        <w:rPr>
          <w:color w:val="000000"/>
          <w:lang w:eastAsia="ar-SA"/>
        </w:rPr>
        <w:t>транспортные расходы,</w:t>
      </w:r>
      <w:r w:rsidRPr="00C17AC2">
        <w:rPr>
          <w:color w:val="000000"/>
          <w:lang w:eastAsia="ar-SA"/>
        </w:rPr>
        <w:t xml:space="preserve"> услуги курьерской службы</w:t>
      </w:r>
      <w:r>
        <w:rPr>
          <w:color w:val="000000"/>
          <w:lang w:eastAsia="ar-SA"/>
        </w:rPr>
        <w:t xml:space="preserve"> </w:t>
      </w:r>
      <w:r w:rsidRPr="00C17AC2">
        <w:rPr>
          <w:color w:val="000000"/>
          <w:lang w:eastAsia="ar-SA"/>
        </w:rPr>
        <w:t xml:space="preserve">и услуги связи. </w:t>
      </w:r>
      <w:proofErr w:type="gramEnd"/>
    </w:p>
    <w:p w14:paraId="3F0247DD" w14:textId="77777777" w:rsidR="00840469" w:rsidRPr="00C17AC2" w:rsidRDefault="00840469" w:rsidP="00840469">
      <w:pPr>
        <w:widowControl w:val="0"/>
        <w:tabs>
          <w:tab w:val="left" w:pos="1276"/>
        </w:tabs>
        <w:autoSpaceDE w:val="0"/>
        <w:autoSpaceDN w:val="0"/>
        <w:adjustRightInd w:val="0"/>
        <w:ind w:firstLine="709"/>
        <w:jc w:val="both"/>
        <w:rPr>
          <w:rFonts w:eastAsia="Calibri"/>
          <w:lang w:eastAsia="ar-SA"/>
        </w:rPr>
      </w:pPr>
      <w:r w:rsidRPr="00C17AC2">
        <w:rPr>
          <w:color w:val="000000"/>
          <w:lang w:eastAsia="ar-SA"/>
        </w:rPr>
        <w:t xml:space="preserve">2.3. </w:t>
      </w:r>
      <w:r w:rsidRPr="00C17AC2">
        <w:rPr>
          <w:rFonts w:eastAsia="Calibri"/>
          <w:lang w:eastAsia="ar-SA"/>
        </w:rPr>
        <w:t>Расчеты производятся по факту завершения оказания Услуг, на основании подписанного с двух Сторон акта сдачи-приемки оказанных услуг</w:t>
      </w:r>
      <w:r>
        <w:rPr>
          <w:rFonts w:eastAsia="Calibri"/>
          <w:lang w:eastAsia="ar-SA"/>
        </w:rPr>
        <w:t xml:space="preserve"> (Приложение № 2 </w:t>
      </w:r>
      <w:r w:rsidRPr="00C17AC2">
        <w:rPr>
          <w:lang w:eastAsia="ar-SA"/>
        </w:rPr>
        <w:t>к настоящему Договору</w:t>
      </w:r>
      <w:r>
        <w:rPr>
          <w:rFonts w:eastAsia="Calibri"/>
          <w:lang w:eastAsia="ar-SA"/>
        </w:rPr>
        <w:t>)</w:t>
      </w:r>
      <w:r w:rsidRPr="00C17AC2">
        <w:rPr>
          <w:rFonts w:eastAsia="Calibri"/>
          <w:lang w:eastAsia="ar-SA"/>
        </w:rPr>
        <w:t>.</w:t>
      </w:r>
    </w:p>
    <w:p w14:paraId="558BCC90" w14:textId="77777777" w:rsidR="00840469" w:rsidRPr="00C17AC2" w:rsidRDefault="00840469" w:rsidP="00655024">
      <w:pPr>
        <w:widowControl w:val="0"/>
        <w:numPr>
          <w:ilvl w:val="1"/>
          <w:numId w:val="30"/>
        </w:numPr>
        <w:tabs>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момента подписания Заказчиком акта сдачи-приемки оказанных услуг, на основании выставленного Исполнителем оригинала счета и </w:t>
      </w:r>
      <w:proofErr w:type="gramStart"/>
      <w:r w:rsidRPr="00C17AC2">
        <w:rPr>
          <w:rFonts w:eastAsia="Calibri"/>
          <w:lang w:eastAsia="ar-SA"/>
        </w:rPr>
        <w:t>счет-фактуры</w:t>
      </w:r>
      <w:proofErr w:type="gramEnd"/>
      <w:r w:rsidRPr="00C17AC2">
        <w:rPr>
          <w:rFonts w:eastAsia="Calibri"/>
          <w:lang w:eastAsia="ar-SA"/>
        </w:rPr>
        <w:t>.</w:t>
      </w:r>
    </w:p>
    <w:p w14:paraId="6F33A400" w14:textId="77777777" w:rsidR="00840469" w:rsidRPr="00C17AC2" w:rsidRDefault="00840469" w:rsidP="00655024">
      <w:pPr>
        <w:widowControl w:val="0"/>
        <w:numPr>
          <w:ilvl w:val="1"/>
          <w:numId w:val="30"/>
        </w:numPr>
        <w:tabs>
          <w:tab w:val="left" w:pos="1276"/>
        </w:tabs>
        <w:suppressAutoHyphens/>
        <w:autoSpaceDE w:val="0"/>
        <w:autoSpaceDN w:val="0"/>
        <w:adjustRightInd w:val="0"/>
        <w:ind w:left="0" w:firstLine="709"/>
        <w:jc w:val="both"/>
        <w:rPr>
          <w:rFonts w:eastAsia="Calibri"/>
          <w:lang w:eastAsia="ar-SA"/>
        </w:rPr>
      </w:pPr>
      <w:r w:rsidRPr="00C17AC2">
        <w:rPr>
          <w:lang w:eastAsia="ar-SA"/>
        </w:rPr>
        <w:t>Датой оплаты считается дата списания денежных сре</w:t>
      </w:r>
      <w:proofErr w:type="gramStart"/>
      <w:r w:rsidRPr="00C17AC2">
        <w:rPr>
          <w:lang w:eastAsia="ar-SA"/>
        </w:rPr>
        <w:t>дств с л</w:t>
      </w:r>
      <w:proofErr w:type="gramEnd"/>
      <w:r w:rsidRPr="00C17AC2">
        <w:rPr>
          <w:lang w:eastAsia="ar-SA"/>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17AC2">
        <w:rPr>
          <w:rFonts w:eastAsia="Calibri"/>
          <w:lang w:eastAsia="ar-SA"/>
        </w:rPr>
        <w:t>.</w:t>
      </w:r>
    </w:p>
    <w:p w14:paraId="2B277F39" w14:textId="77777777" w:rsidR="00840469" w:rsidRPr="00C17AC2" w:rsidRDefault="00840469" w:rsidP="00655024">
      <w:pPr>
        <w:widowControl w:val="0"/>
        <w:numPr>
          <w:ilvl w:val="1"/>
          <w:numId w:val="30"/>
        </w:numPr>
        <w:tabs>
          <w:tab w:val="num" w:pos="-426"/>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Все платежи по настоящему Договору производятся в безналичной форме в российских рублях.</w:t>
      </w:r>
    </w:p>
    <w:p w14:paraId="254884DA" w14:textId="77777777" w:rsidR="00840469" w:rsidRPr="00C17AC2" w:rsidRDefault="00840469" w:rsidP="00840469">
      <w:pPr>
        <w:tabs>
          <w:tab w:val="left" w:pos="644"/>
          <w:tab w:val="left" w:pos="1276"/>
        </w:tabs>
        <w:suppressAutoHyphens/>
        <w:ind w:firstLine="709"/>
        <w:jc w:val="both"/>
        <w:rPr>
          <w:b/>
          <w:lang w:eastAsia="ar-SA"/>
        </w:rPr>
      </w:pPr>
    </w:p>
    <w:p w14:paraId="6A1D5C2F" w14:textId="77777777" w:rsidR="00840469" w:rsidRPr="00C17AC2" w:rsidRDefault="00840469" w:rsidP="00840469">
      <w:pPr>
        <w:suppressAutoHyphens/>
        <w:ind w:firstLine="709"/>
        <w:jc w:val="center"/>
        <w:rPr>
          <w:lang w:eastAsia="ar-SA"/>
        </w:rPr>
      </w:pPr>
      <w:r w:rsidRPr="00C17AC2">
        <w:rPr>
          <w:b/>
          <w:lang w:eastAsia="ar-SA"/>
        </w:rPr>
        <w:t>3.</w:t>
      </w:r>
      <w:r w:rsidRPr="00C17AC2">
        <w:rPr>
          <w:b/>
          <w:lang w:eastAsia="ar-SA"/>
        </w:rPr>
        <w:tab/>
      </w:r>
      <w:r w:rsidRPr="00C17AC2">
        <w:rPr>
          <w:b/>
          <w:color w:val="000000"/>
          <w:lang w:eastAsia="ar-SA"/>
        </w:rPr>
        <w:t>СРОКИ ОКАЗАНИЯ УСЛУГ</w:t>
      </w:r>
    </w:p>
    <w:p w14:paraId="036671BC" w14:textId="77777777" w:rsidR="00840469" w:rsidRPr="00310536" w:rsidRDefault="00840469" w:rsidP="00840469">
      <w:pPr>
        <w:pStyle w:val="affff8"/>
        <w:ind w:left="0" w:firstLine="709"/>
        <w:rPr>
          <w:sz w:val="24"/>
        </w:rPr>
      </w:pPr>
      <w:r w:rsidRPr="00310536">
        <w:rPr>
          <w:rFonts w:eastAsia="Calibri"/>
          <w:sz w:val="24"/>
          <w:lang w:eastAsia="ar-SA"/>
        </w:rPr>
        <w:t xml:space="preserve">3.1. </w:t>
      </w:r>
      <w:r w:rsidRPr="00310536">
        <w:rPr>
          <w:sz w:val="24"/>
        </w:rPr>
        <w:t xml:space="preserve">Сроки оказания Услуг 15 (пятнадцать) рабочих дней </w:t>
      </w:r>
      <w:proofErr w:type="gramStart"/>
      <w:r w:rsidRPr="00310536">
        <w:rPr>
          <w:sz w:val="24"/>
        </w:rPr>
        <w:t>с даты заключения</w:t>
      </w:r>
      <w:proofErr w:type="gramEnd"/>
      <w:r w:rsidRPr="00310536">
        <w:rPr>
          <w:sz w:val="24"/>
        </w:rPr>
        <w:t xml:space="preserve"> Договора.</w:t>
      </w:r>
    </w:p>
    <w:p w14:paraId="0C25FA0A" w14:textId="77777777" w:rsidR="00840469" w:rsidRPr="00740BA4" w:rsidRDefault="00840469" w:rsidP="00840469">
      <w:pPr>
        <w:pStyle w:val="affff8"/>
        <w:spacing w:before="0" w:after="0"/>
        <w:ind w:left="0" w:right="0" w:firstLine="709"/>
        <w:jc w:val="both"/>
        <w:rPr>
          <w:sz w:val="24"/>
        </w:rPr>
      </w:pPr>
      <w:r w:rsidRPr="00310536">
        <w:rPr>
          <w:rFonts w:eastAsia="Calibri"/>
          <w:sz w:val="24"/>
          <w:lang w:eastAsia="ar-SA"/>
        </w:rPr>
        <w:t xml:space="preserve">3.2. </w:t>
      </w:r>
      <w:r w:rsidRPr="00310536">
        <w:rPr>
          <w:sz w:val="24"/>
        </w:rPr>
        <w:t>Услуги оказываются Исполнителем в соответствии с режимом работы Заказчика, с понедельника по пятницу в период с 8.30 до 17.00</w:t>
      </w:r>
      <w:r w:rsidRPr="00740BA4">
        <w:rPr>
          <w:sz w:val="24"/>
        </w:rPr>
        <w:t xml:space="preserve"> часов, в пятницу с 8.30 до 16.00 часов.</w:t>
      </w:r>
    </w:p>
    <w:p w14:paraId="27F602B6" w14:textId="77777777" w:rsidR="00840469" w:rsidRPr="00C17AC2" w:rsidRDefault="00840469" w:rsidP="00840469">
      <w:pPr>
        <w:tabs>
          <w:tab w:val="left" w:pos="1276"/>
        </w:tabs>
        <w:suppressAutoHyphens/>
        <w:ind w:firstLine="709"/>
        <w:rPr>
          <w:color w:val="000000"/>
          <w:lang w:eastAsia="ar-SA"/>
        </w:rPr>
      </w:pPr>
    </w:p>
    <w:p w14:paraId="23D2D8FC" w14:textId="77777777" w:rsidR="00840469" w:rsidRPr="00C17AC2" w:rsidRDefault="00840469" w:rsidP="00840469">
      <w:pPr>
        <w:suppressAutoHyphens/>
        <w:ind w:firstLine="709"/>
        <w:jc w:val="center"/>
        <w:rPr>
          <w:color w:val="000000"/>
          <w:lang w:eastAsia="ar-SA"/>
        </w:rPr>
      </w:pPr>
      <w:r w:rsidRPr="00C17AC2">
        <w:rPr>
          <w:b/>
          <w:color w:val="000000"/>
          <w:lang w:eastAsia="ar-SA"/>
        </w:rPr>
        <w:t>4.</w:t>
      </w:r>
      <w:r w:rsidRPr="00C17AC2">
        <w:rPr>
          <w:b/>
          <w:color w:val="000000"/>
          <w:lang w:eastAsia="ar-SA"/>
        </w:rPr>
        <w:tab/>
        <w:t>СРОК И ПОРЯДОК СДАЧИ-ПРИЕМКИ УСЛУГ</w:t>
      </w:r>
    </w:p>
    <w:p w14:paraId="6ADAFF5B" w14:textId="77777777" w:rsidR="00840469" w:rsidRPr="00C17AC2" w:rsidRDefault="00840469" w:rsidP="00840469">
      <w:pPr>
        <w:widowControl w:val="0"/>
        <w:tabs>
          <w:tab w:val="left" w:pos="993"/>
          <w:tab w:val="left" w:pos="1134"/>
          <w:tab w:val="left" w:pos="1276"/>
        </w:tabs>
        <w:autoSpaceDE w:val="0"/>
        <w:autoSpaceDN w:val="0"/>
        <w:adjustRightInd w:val="0"/>
        <w:ind w:firstLine="709"/>
        <w:jc w:val="both"/>
        <w:rPr>
          <w:rFonts w:eastAsia="Calibri"/>
          <w:lang w:eastAsia="ar-SA"/>
        </w:rPr>
      </w:pPr>
      <w:r w:rsidRPr="00C17AC2">
        <w:rPr>
          <w:color w:val="000000"/>
          <w:lang w:eastAsia="ar-SA"/>
        </w:rPr>
        <w:t>4.1.</w:t>
      </w:r>
      <w:r w:rsidRPr="00C17AC2">
        <w:rPr>
          <w:color w:val="000000"/>
          <w:lang w:eastAsia="ar-SA"/>
        </w:rPr>
        <w:tab/>
      </w:r>
      <w:r w:rsidRPr="00C17AC2">
        <w:rPr>
          <w:rFonts w:eastAsia="Calibri"/>
          <w:lang w:eastAsia="ar-SA"/>
        </w:rPr>
        <w:t>Исполнение обязательств по настоящему Договору подтверждается подписанием акта сдачи-приемки оказанных услуг.</w:t>
      </w:r>
    </w:p>
    <w:p w14:paraId="6E832EA8" w14:textId="77777777" w:rsidR="00840469" w:rsidRPr="00C17AC2" w:rsidRDefault="00840469" w:rsidP="00655024">
      <w:pPr>
        <w:widowControl w:val="0"/>
        <w:numPr>
          <w:ilvl w:val="1"/>
          <w:numId w:val="31"/>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 xml:space="preserve">По итогам оказания Услуг, Исполнитель передает с сопроводительным письмом на </w:t>
      </w:r>
      <w:r w:rsidRPr="00C17AC2">
        <w:rPr>
          <w:rFonts w:eastAsia="Calibri"/>
          <w:lang w:eastAsia="ar-SA"/>
        </w:rPr>
        <w:lastRenderedPageBreak/>
        <w:t xml:space="preserve">утверждение Заказчику 2 (два) оригинальных экземпляра акта сдачи-приемки оказанных услуг, оригинал счета, оригинал </w:t>
      </w:r>
      <w:proofErr w:type="gramStart"/>
      <w:r w:rsidRPr="00C17AC2">
        <w:rPr>
          <w:rFonts w:eastAsia="Calibri"/>
          <w:lang w:eastAsia="ar-SA"/>
        </w:rPr>
        <w:t>счет-фактуры</w:t>
      </w:r>
      <w:proofErr w:type="gramEnd"/>
      <w:r w:rsidRPr="00C17AC2">
        <w:rPr>
          <w:rFonts w:eastAsia="Calibri"/>
          <w:lang w:eastAsia="ar-SA"/>
        </w:rPr>
        <w:t xml:space="preserve"> и </w:t>
      </w:r>
      <w:r w:rsidRPr="00C17AC2">
        <w:rPr>
          <w:lang w:eastAsia="ar-SA"/>
        </w:rPr>
        <w:t>рекомендации по дальнейшей эксплуатации индивидуальной котельной установки</w:t>
      </w:r>
      <w:r w:rsidRPr="00C17AC2">
        <w:rPr>
          <w:rFonts w:eastAsia="Calibri"/>
          <w:lang w:eastAsia="ar-SA"/>
        </w:rPr>
        <w:t xml:space="preserve">. </w:t>
      </w:r>
    </w:p>
    <w:p w14:paraId="39A1D2C0" w14:textId="77777777" w:rsidR="00840469" w:rsidRPr="00C17AC2" w:rsidRDefault="00840469" w:rsidP="00655024">
      <w:pPr>
        <w:widowControl w:val="0"/>
        <w:numPr>
          <w:ilvl w:val="1"/>
          <w:numId w:val="31"/>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01EE300" w14:textId="77777777" w:rsidR="00840469" w:rsidRPr="00C17AC2" w:rsidRDefault="00840469" w:rsidP="00655024">
      <w:pPr>
        <w:widowControl w:val="0"/>
        <w:numPr>
          <w:ilvl w:val="1"/>
          <w:numId w:val="31"/>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BF722E9" w14:textId="77777777" w:rsidR="00840469" w:rsidRPr="00C17AC2" w:rsidRDefault="00840469" w:rsidP="00655024">
      <w:pPr>
        <w:widowControl w:val="0"/>
        <w:numPr>
          <w:ilvl w:val="1"/>
          <w:numId w:val="31"/>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 xml:space="preserve">Если в течение срока, определенного пунктом 4.3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2303090E" w14:textId="77777777" w:rsidR="00840469" w:rsidRPr="00C17AC2" w:rsidRDefault="00840469" w:rsidP="00655024">
      <w:pPr>
        <w:widowControl w:val="0"/>
        <w:numPr>
          <w:ilvl w:val="1"/>
          <w:numId w:val="31"/>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67F31B5" w14:textId="77777777" w:rsidR="00840469" w:rsidRPr="00C17AC2" w:rsidRDefault="00840469" w:rsidP="00655024">
      <w:pPr>
        <w:widowControl w:val="0"/>
        <w:numPr>
          <w:ilvl w:val="1"/>
          <w:numId w:val="31"/>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Услуги считаются оказанными в полном объеме и с надлежащим качеством с момента подписания Заказчиком акта сдачи-приемки оказанных услуг.</w:t>
      </w:r>
    </w:p>
    <w:p w14:paraId="18A2BB82" w14:textId="77777777" w:rsidR="00840469" w:rsidRPr="00C17AC2" w:rsidRDefault="00840469" w:rsidP="00655024">
      <w:pPr>
        <w:widowControl w:val="0"/>
        <w:numPr>
          <w:ilvl w:val="1"/>
          <w:numId w:val="31"/>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В случае досрочного оказания Услуг Исполнитель вправе сдать, а Заказчик вправе принять эти Услуги.</w:t>
      </w:r>
    </w:p>
    <w:p w14:paraId="36001A08" w14:textId="77777777" w:rsidR="00840469" w:rsidRPr="00C17AC2" w:rsidRDefault="00840469" w:rsidP="00655024">
      <w:pPr>
        <w:keepNext/>
        <w:keepLines/>
        <w:numPr>
          <w:ilvl w:val="1"/>
          <w:numId w:val="28"/>
        </w:numPr>
        <w:tabs>
          <w:tab w:val="left" w:pos="1276"/>
        </w:tabs>
        <w:suppressAutoHyphens/>
        <w:ind w:left="0" w:firstLine="709"/>
        <w:jc w:val="both"/>
        <w:outlineLvl w:val="1"/>
        <w:rPr>
          <w:b/>
          <w:color w:val="000000"/>
          <w:lang w:eastAsia="ar-SA"/>
        </w:rPr>
      </w:pPr>
    </w:p>
    <w:p w14:paraId="3CF37A66" w14:textId="77777777" w:rsidR="00840469" w:rsidRPr="00C17AC2" w:rsidRDefault="00840469" w:rsidP="00840469">
      <w:pPr>
        <w:suppressAutoHyphens/>
        <w:ind w:firstLine="709"/>
        <w:jc w:val="center"/>
        <w:rPr>
          <w:color w:val="000000"/>
          <w:lang w:eastAsia="ar-SA"/>
        </w:rPr>
      </w:pPr>
      <w:r w:rsidRPr="00C17AC2">
        <w:rPr>
          <w:b/>
          <w:color w:val="000000"/>
          <w:lang w:eastAsia="ar-SA"/>
        </w:rPr>
        <w:t>5.</w:t>
      </w:r>
      <w:r w:rsidRPr="00C17AC2">
        <w:rPr>
          <w:b/>
          <w:color w:val="000000"/>
          <w:lang w:eastAsia="ar-SA"/>
        </w:rPr>
        <w:tab/>
        <w:t>ОБЯЗАТЕЛЬСТВА СТОРОН</w:t>
      </w:r>
    </w:p>
    <w:p w14:paraId="63AB7E8F" w14:textId="77777777" w:rsidR="00840469" w:rsidRPr="00C17AC2" w:rsidRDefault="00840469" w:rsidP="00840469">
      <w:pPr>
        <w:tabs>
          <w:tab w:val="left" w:pos="644"/>
          <w:tab w:val="left" w:pos="1276"/>
        </w:tabs>
        <w:suppressAutoHyphens/>
        <w:ind w:firstLine="709"/>
        <w:rPr>
          <w:color w:val="000000"/>
          <w:lang w:eastAsia="ar-SA"/>
        </w:rPr>
      </w:pPr>
      <w:r w:rsidRPr="00C17AC2">
        <w:rPr>
          <w:color w:val="000000"/>
          <w:lang w:eastAsia="ar-SA"/>
        </w:rPr>
        <w:t xml:space="preserve">5.1. Исполнитель обязуется: </w:t>
      </w:r>
    </w:p>
    <w:p w14:paraId="4523162E" w14:textId="77777777" w:rsidR="00840469" w:rsidRPr="00C17AC2" w:rsidRDefault="00840469" w:rsidP="00840469">
      <w:pPr>
        <w:tabs>
          <w:tab w:val="left" w:pos="644"/>
          <w:tab w:val="left" w:pos="1276"/>
        </w:tabs>
        <w:suppressAutoHyphens/>
        <w:ind w:firstLine="709"/>
        <w:jc w:val="both"/>
        <w:rPr>
          <w:color w:val="000000"/>
          <w:spacing w:val="-4"/>
          <w:lang w:eastAsia="ar-SA"/>
        </w:rPr>
      </w:pPr>
      <w:r w:rsidRPr="00C17AC2">
        <w:rPr>
          <w:color w:val="000000"/>
          <w:lang w:eastAsia="ar-SA"/>
        </w:rPr>
        <w:t>5.1.1.</w:t>
      </w:r>
      <w:r>
        <w:rPr>
          <w:color w:val="000000"/>
          <w:lang w:eastAsia="ar-SA"/>
        </w:rPr>
        <w:t xml:space="preserve"> </w:t>
      </w:r>
      <w:r w:rsidRPr="00C17AC2">
        <w:rPr>
          <w:color w:val="000000"/>
          <w:lang w:eastAsia="ar-SA"/>
        </w:rPr>
        <w:t>Оказать все Услуги, предусмотренные Договором качественно, разумно, добросовестно, с соблюдением требований действующего законодательства и настоящего Договора, и сдать их Заказчику в предусмотренные Договором сроки.</w:t>
      </w:r>
    </w:p>
    <w:p w14:paraId="6E16C191" w14:textId="77777777" w:rsidR="00840469" w:rsidRPr="00C17AC2" w:rsidRDefault="00840469" w:rsidP="00840469">
      <w:pPr>
        <w:tabs>
          <w:tab w:val="left" w:pos="644"/>
          <w:tab w:val="left" w:pos="1276"/>
        </w:tabs>
        <w:suppressAutoHyphens/>
        <w:ind w:firstLine="709"/>
        <w:jc w:val="both"/>
        <w:rPr>
          <w:color w:val="000000"/>
          <w:lang w:eastAsia="ar-SA"/>
        </w:rPr>
      </w:pPr>
      <w:r w:rsidRPr="00C17AC2">
        <w:rPr>
          <w:color w:val="000000"/>
          <w:spacing w:val="-4"/>
          <w:lang w:eastAsia="ar-SA"/>
        </w:rPr>
        <w:t>5.1.2. П</w:t>
      </w:r>
      <w:r w:rsidRPr="00C17AC2">
        <w:rPr>
          <w:color w:val="000000"/>
          <w:lang w:eastAsia="ar-SA"/>
        </w:rPr>
        <w:t>ринимать замечания в отношении оказываемых по Договору Услуг от Заказчика и учитывать их</w:t>
      </w:r>
      <w:r w:rsidRPr="00C17AC2">
        <w:rPr>
          <w:color w:val="000000"/>
          <w:spacing w:val="9"/>
          <w:lang w:eastAsia="ar-SA"/>
        </w:rPr>
        <w:t xml:space="preserve">, если они не </w:t>
      </w:r>
      <w:r w:rsidRPr="00C17AC2">
        <w:rPr>
          <w:color w:val="000000"/>
          <w:spacing w:val="5"/>
          <w:lang w:eastAsia="ar-SA"/>
        </w:rPr>
        <w:t xml:space="preserve">противоречат Договору, требованиям </w:t>
      </w:r>
      <w:r w:rsidRPr="00C17AC2">
        <w:rPr>
          <w:color w:val="000000"/>
          <w:spacing w:val="6"/>
          <w:lang w:eastAsia="ar-SA"/>
        </w:rPr>
        <w:t xml:space="preserve">нормативных актов и не влекут </w:t>
      </w:r>
      <w:r w:rsidRPr="00C17AC2">
        <w:rPr>
          <w:color w:val="000000"/>
          <w:spacing w:val="-1"/>
          <w:lang w:eastAsia="ar-SA"/>
        </w:rPr>
        <w:t>изменения стоимости и сроков оказания Услуг.</w:t>
      </w:r>
    </w:p>
    <w:p w14:paraId="7A0CD63A" w14:textId="77777777" w:rsidR="00840469" w:rsidRPr="00C17AC2" w:rsidRDefault="00840469" w:rsidP="00840469">
      <w:pPr>
        <w:tabs>
          <w:tab w:val="left" w:pos="644"/>
          <w:tab w:val="left" w:pos="1276"/>
        </w:tabs>
        <w:suppressAutoHyphens/>
        <w:ind w:firstLine="709"/>
        <w:jc w:val="both"/>
        <w:rPr>
          <w:color w:val="000000"/>
          <w:spacing w:val="-5"/>
          <w:lang w:eastAsia="ar-SA"/>
        </w:rPr>
      </w:pPr>
      <w:r w:rsidRPr="00C17AC2">
        <w:rPr>
          <w:color w:val="000000"/>
          <w:lang w:eastAsia="ar-SA"/>
        </w:rPr>
        <w:t>5.1.3. Своевременно предоставить Заказчику для приемки оказанных Услуг документы, предусмотренные настоящим Договором.</w:t>
      </w:r>
    </w:p>
    <w:p w14:paraId="59836754" w14:textId="77777777" w:rsidR="00840469" w:rsidRPr="00C17AC2" w:rsidRDefault="00840469" w:rsidP="00840469">
      <w:pPr>
        <w:tabs>
          <w:tab w:val="left" w:pos="644"/>
          <w:tab w:val="left" w:pos="1276"/>
        </w:tabs>
        <w:suppressAutoHyphens/>
        <w:ind w:firstLine="709"/>
        <w:rPr>
          <w:color w:val="000000"/>
          <w:spacing w:val="-5"/>
          <w:lang w:eastAsia="ar-SA"/>
        </w:rPr>
      </w:pPr>
      <w:r w:rsidRPr="00C17AC2">
        <w:rPr>
          <w:color w:val="000000"/>
          <w:spacing w:val="-5"/>
          <w:lang w:eastAsia="ar-SA"/>
        </w:rPr>
        <w:t>5.1.4. В</w:t>
      </w:r>
      <w:r w:rsidRPr="00C17AC2">
        <w:rPr>
          <w:color w:val="000000"/>
          <w:lang w:eastAsia="ar-SA"/>
        </w:rPr>
        <w:t>ыполнить в полном объеме иные свои обязательства, предусмотренные условиями настоящего</w:t>
      </w:r>
      <w:r w:rsidRPr="00C17AC2">
        <w:rPr>
          <w:color w:val="000000"/>
          <w:spacing w:val="-1"/>
          <w:lang w:eastAsia="ar-SA"/>
        </w:rPr>
        <w:t xml:space="preserve"> Договора</w:t>
      </w:r>
      <w:r w:rsidRPr="00C17AC2">
        <w:rPr>
          <w:color w:val="000000"/>
          <w:spacing w:val="-5"/>
          <w:lang w:eastAsia="ar-SA"/>
        </w:rPr>
        <w:t>.</w:t>
      </w:r>
    </w:p>
    <w:p w14:paraId="211FEFE3" w14:textId="77777777" w:rsidR="00840469" w:rsidRPr="00C17AC2" w:rsidRDefault="00840469" w:rsidP="00840469">
      <w:pPr>
        <w:tabs>
          <w:tab w:val="left" w:pos="644"/>
          <w:tab w:val="left" w:pos="1276"/>
        </w:tabs>
        <w:suppressAutoHyphens/>
        <w:ind w:firstLine="709"/>
        <w:rPr>
          <w:color w:val="000000"/>
          <w:lang w:eastAsia="ar-SA"/>
        </w:rPr>
      </w:pPr>
      <w:r w:rsidRPr="00C17AC2">
        <w:rPr>
          <w:color w:val="000000"/>
          <w:spacing w:val="-5"/>
          <w:lang w:eastAsia="ar-SA"/>
        </w:rPr>
        <w:t>5.2. Заказчик обязуется:</w:t>
      </w:r>
    </w:p>
    <w:p w14:paraId="6142A04B" w14:textId="77777777" w:rsidR="00840469" w:rsidRPr="00C17AC2" w:rsidRDefault="00840469" w:rsidP="00840469">
      <w:pPr>
        <w:tabs>
          <w:tab w:val="left" w:pos="644"/>
          <w:tab w:val="left" w:pos="1276"/>
        </w:tabs>
        <w:suppressAutoHyphens/>
        <w:ind w:firstLine="709"/>
        <w:jc w:val="both"/>
        <w:rPr>
          <w:color w:val="000000"/>
          <w:spacing w:val="-5"/>
          <w:lang w:eastAsia="ar-SA"/>
        </w:rPr>
      </w:pPr>
      <w:r w:rsidRPr="00C17AC2">
        <w:rPr>
          <w:color w:val="000000"/>
          <w:lang w:eastAsia="ar-SA"/>
        </w:rPr>
        <w:t>5.2.1. Принять оказанные Исполнителем Услуги и оплатить их в соответствии с условиями настоящего Договора.</w:t>
      </w:r>
    </w:p>
    <w:p w14:paraId="540C4C5D" w14:textId="77777777" w:rsidR="00840469" w:rsidRPr="00C17AC2" w:rsidRDefault="00840469" w:rsidP="00840469">
      <w:pPr>
        <w:tabs>
          <w:tab w:val="left" w:pos="644"/>
          <w:tab w:val="left" w:pos="1276"/>
        </w:tabs>
        <w:suppressAutoHyphens/>
        <w:ind w:firstLine="709"/>
        <w:rPr>
          <w:color w:val="000000"/>
          <w:spacing w:val="-5"/>
          <w:lang w:eastAsia="ar-SA"/>
        </w:rPr>
      </w:pPr>
    </w:p>
    <w:p w14:paraId="76DA73EF" w14:textId="77777777" w:rsidR="00840469" w:rsidRPr="00C17AC2" w:rsidRDefault="00840469" w:rsidP="00840469">
      <w:pPr>
        <w:suppressAutoHyphens/>
        <w:ind w:firstLine="709"/>
        <w:jc w:val="center"/>
        <w:rPr>
          <w:color w:val="000000"/>
          <w:lang w:eastAsia="ar-SA"/>
        </w:rPr>
      </w:pPr>
      <w:r w:rsidRPr="00C17AC2">
        <w:rPr>
          <w:b/>
          <w:color w:val="000000"/>
          <w:lang w:eastAsia="ar-SA"/>
        </w:rPr>
        <w:t>6.</w:t>
      </w:r>
      <w:r w:rsidRPr="00C17AC2">
        <w:rPr>
          <w:b/>
          <w:color w:val="000000"/>
          <w:lang w:eastAsia="ar-SA"/>
        </w:rPr>
        <w:tab/>
        <w:t>ОТВЕТСТВЕННОСТЬ СТОРОН</w:t>
      </w:r>
    </w:p>
    <w:p w14:paraId="359E8419" w14:textId="77777777" w:rsidR="00840469" w:rsidRPr="00C17AC2" w:rsidRDefault="00840469" w:rsidP="00840469">
      <w:pPr>
        <w:tabs>
          <w:tab w:val="left" w:pos="1276"/>
        </w:tabs>
        <w:ind w:firstLine="709"/>
        <w:contextualSpacing/>
        <w:jc w:val="both"/>
        <w:rPr>
          <w:rFonts w:eastAsia="Calibri"/>
          <w:lang w:eastAsia="en-US"/>
        </w:rPr>
      </w:pPr>
      <w:r w:rsidRPr="00C17AC2">
        <w:rPr>
          <w:rFonts w:eastAsia="Calibri"/>
          <w:color w:val="000000"/>
          <w:lang w:eastAsia="en-US"/>
        </w:rPr>
        <w:t>6.1.</w:t>
      </w:r>
      <w:r w:rsidRPr="00C17AC2">
        <w:rPr>
          <w:rFonts w:ascii="Calibri" w:eastAsia="Calibri" w:hAnsi="Calibri"/>
          <w:sz w:val="22"/>
          <w:szCs w:val="22"/>
          <w:lang w:eastAsia="en-US"/>
        </w:rPr>
        <w:t xml:space="preserve"> </w:t>
      </w:r>
      <w:r w:rsidRPr="00C17AC2">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D3E78B1"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6.2.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0A8EE54"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6.3. 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C17AC2">
        <w:rPr>
          <w:rFonts w:eastAsia="Calibri"/>
          <w:lang w:eastAsia="en-US"/>
        </w:rPr>
        <w:t>ств др</w:t>
      </w:r>
      <w:proofErr w:type="gramEnd"/>
      <w:r w:rsidRPr="00C17AC2">
        <w:rPr>
          <w:rFonts w:eastAsia="Calibri"/>
          <w:lang w:eastAsia="en-US"/>
        </w:rPr>
        <w:t>угой Стороны соразмерно продлеваются (за исключением случаев, прямо предусмотренных настоящим Договором).</w:t>
      </w:r>
    </w:p>
    <w:p w14:paraId="6BCBBFB0"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 xml:space="preserve">6.4.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w:t>
      </w:r>
      <w:r w:rsidRPr="00C17AC2">
        <w:rPr>
          <w:rFonts w:eastAsia="Calibri"/>
          <w:lang w:eastAsia="en-US"/>
        </w:rPr>
        <w:lastRenderedPageBreak/>
        <w:t xml:space="preserve">вреда производится письменно путем направления соответствующего требования (претензии) об их уплате и (или) возмещении. </w:t>
      </w:r>
    </w:p>
    <w:p w14:paraId="0285C578"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6.5.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0F53547"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6.6. Неустойка (пеня, штраф) уплачивается Исполнителем при наличии соответствующего письменного требования другой Заказчика. Заказчик вправе удержать неустойку (пеню, штраф) из осуществляемых по настоящему Договору платежей</w:t>
      </w:r>
      <w:r w:rsidRPr="00C17AC2">
        <w:rPr>
          <w:rFonts w:ascii="Calibri" w:eastAsia="Calibri" w:hAnsi="Calibri"/>
          <w:sz w:val="22"/>
          <w:szCs w:val="22"/>
          <w:lang w:eastAsia="en-US"/>
        </w:rPr>
        <w:t xml:space="preserve"> </w:t>
      </w:r>
      <w:r w:rsidRPr="00C17AC2">
        <w:rPr>
          <w:rFonts w:eastAsia="Calibri"/>
          <w:lang w:eastAsia="en-US"/>
        </w:rPr>
        <w:t>Исполнителю.</w:t>
      </w:r>
    </w:p>
    <w:p w14:paraId="3A09D6D6"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 xml:space="preserve">6.7. </w:t>
      </w:r>
      <w:proofErr w:type="gramStart"/>
      <w:r w:rsidRPr="00C17AC2">
        <w:rPr>
          <w:rFonts w:eastAsia="Calibri"/>
          <w:lang w:eastAsia="en-US"/>
        </w:rPr>
        <w:t>Если Исполнитель</w:t>
      </w:r>
      <w:r w:rsidRPr="00C17AC2">
        <w:rPr>
          <w:rFonts w:eastAsia="Calibri"/>
          <w:sz w:val="22"/>
          <w:szCs w:val="22"/>
          <w:lang w:eastAsia="en-US"/>
        </w:rPr>
        <w:t>,</w:t>
      </w:r>
      <w:r w:rsidRPr="00C17AC2">
        <w:rPr>
          <w:rFonts w:ascii="Calibri" w:eastAsia="Calibri" w:hAnsi="Calibri"/>
          <w:sz w:val="22"/>
          <w:szCs w:val="22"/>
          <w:lang w:eastAsia="en-US"/>
        </w:rPr>
        <w:t xml:space="preserve"> </w:t>
      </w:r>
      <w:r w:rsidRPr="00C17AC2">
        <w:rPr>
          <w:rFonts w:eastAsia="Calibri"/>
          <w:lang w:eastAsia="en-US"/>
        </w:rPr>
        <w:t>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w:t>
      </w:r>
      <w:proofErr w:type="gramEnd"/>
      <w:r w:rsidRPr="00C17AC2">
        <w:rPr>
          <w:rFonts w:eastAsia="Calibri"/>
          <w:lang w:eastAsia="en-US"/>
        </w:rPr>
        <w:t xml:space="preserve"> предоставлению счета-фактуры.</w:t>
      </w:r>
    </w:p>
    <w:p w14:paraId="2683ABC2"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6.8. Исполнитель,</w:t>
      </w:r>
      <w:r w:rsidRPr="00C17AC2">
        <w:rPr>
          <w:rFonts w:ascii="Calibri" w:eastAsia="Calibri" w:hAnsi="Calibri"/>
          <w:sz w:val="22"/>
          <w:szCs w:val="22"/>
          <w:lang w:eastAsia="en-US"/>
        </w:rPr>
        <w:t xml:space="preserve"> </w:t>
      </w:r>
      <w:r w:rsidRPr="00C17AC2">
        <w:rPr>
          <w:rFonts w:eastAsia="Calibri"/>
          <w:lang w:eastAsia="en-US"/>
        </w:rPr>
        <w:t>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460E70D"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 xml:space="preserve">– выписку из лицевого счета налогоплательщика по НДС; </w:t>
      </w:r>
    </w:p>
    <w:p w14:paraId="348CB2B1" w14:textId="77777777" w:rsidR="00840469" w:rsidRPr="00C17AC2" w:rsidRDefault="00840469" w:rsidP="00840469">
      <w:pPr>
        <w:tabs>
          <w:tab w:val="num" w:pos="-709"/>
          <w:tab w:val="left" w:pos="1276"/>
        </w:tabs>
        <w:ind w:firstLine="709"/>
        <w:contextualSpacing/>
        <w:jc w:val="both"/>
        <w:rPr>
          <w:rFonts w:eastAsia="Calibri"/>
          <w:lang w:eastAsia="en-US"/>
        </w:rPr>
      </w:pPr>
      <w:r w:rsidRPr="00C17AC2">
        <w:rPr>
          <w:rFonts w:eastAsia="Calibri"/>
          <w:lang w:eastAsia="en-US"/>
        </w:rPr>
        <w:t>– декларацию по НДС с подтверждением ИФНС о принятии декларации.</w:t>
      </w:r>
    </w:p>
    <w:p w14:paraId="14B00965" w14:textId="77777777" w:rsidR="00840469" w:rsidRPr="00C17AC2" w:rsidRDefault="00840469" w:rsidP="00840469">
      <w:pPr>
        <w:tabs>
          <w:tab w:val="left" w:pos="993"/>
          <w:tab w:val="left" w:pos="1134"/>
          <w:tab w:val="left" w:pos="1276"/>
        </w:tabs>
        <w:suppressAutoHyphens/>
        <w:ind w:firstLine="709"/>
        <w:jc w:val="both"/>
        <w:rPr>
          <w:lang w:eastAsia="ar-SA"/>
        </w:rPr>
      </w:pPr>
      <w:r w:rsidRPr="00C17AC2">
        <w:rPr>
          <w:lang w:eastAsia="ar-SA"/>
        </w:rPr>
        <w:t xml:space="preserve">6.9. Указанные документы предоставляются в течение 10 (десяти) календарных дней с момента их запроса Заказчиком. </w:t>
      </w:r>
      <w:proofErr w:type="gramStart"/>
      <w:r w:rsidRPr="00C17AC2">
        <w:rPr>
          <w:lang w:eastAsia="ar-SA"/>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r w:rsidRPr="00C17AC2">
        <w:rPr>
          <w:lang w:eastAsia="ar-SA"/>
        </w:rPr>
        <w:t xml:space="preserve"> В случае неисполнения Исполнителем требования об уплате денежной суммы в размере неполученного вычета по НДС Заказчик вправе удержать сумму НДС из осуществляемых по настоящему Договору платежей Исполнителю.</w:t>
      </w:r>
    </w:p>
    <w:p w14:paraId="40651A0B" w14:textId="77777777" w:rsidR="00840469" w:rsidRPr="00C17AC2" w:rsidRDefault="00840469" w:rsidP="00840469">
      <w:pPr>
        <w:tabs>
          <w:tab w:val="num" w:pos="-709"/>
          <w:tab w:val="left" w:pos="1276"/>
        </w:tabs>
        <w:suppressAutoHyphens/>
        <w:ind w:firstLine="709"/>
        <w:jc w:val="both"/>
        <w:rPr>
          <w:lang w:eastAsia="ar-SA"/>
        </w:rPr>
      </w:pPr>
      <w:r w:rsidRPr="00C17AC2">
        <w:rPr>
          <w:lang w:eastAsia="ar-SA"/>
        </w:rPr>
        <w:t>6.10.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C17AC2">
        <w:rPr>
          <w:color w:val="000000"/>
        </w:rPr>
        <w:t xml:space="preserve"> </w:t>
      </w:r>
    </w:p>
    <w:p w14:paraId="01A4F43D" w14:textId="77777777" w:rsidR="00840469" w:rsidRPr="00C17AC2" w:rsidRDefault="00840469" w:rsidP="00840469">
      <w:pPr>
        <w:tabs>
          <w:tab w:val="num" w:pos="-709"/>
          <w:tab w:val="left" w:pos="1276"/>
        </w:tabs>
        <w:suppressAutoHyphens/>
        <w:ind w:firstLine="709"/>
        <w:jc w:val="both"/>
        <w:rPr>
          <w:color w:val="000000"/>
        </w:rPr>
      </w:pPr>
      <w:r w:rsidRPr="00C17AC2">
        <w:rPr>
          <w:color w:val="000000"/>
        </w:rPr>
        <w:t>6.11. При нарушении Исполнителем сроков оказания Услуг,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14:paraId="303A6C47" w14:textId="77777777" w:rsidR="00840469" w:rsidRPr="00C17AC2" w:rsidRDefault="00840469" w:rsidP="00840469">
      <w:pPr>
        <w:tabs>
          <w:tab w:val="num" w:pos="-709"/>
          <w:tab w:val="left" w:pos="1276"/>
        </w:tabs>
        <w:suppressAutoHyphens/>
        <w:ind w:firstLine="709"/>
        <w:jc w:val="both"/>
        <w:rPr>
          <w:color w:val="000000"/>
        </w:rPr>
      </w:pPr>
      <w:r w:rsidRPr="00C17AC2">
        <w:rPr>
          <w:lang w:eastAsia="ar-SA"/>
        </w:rPr>
        <w:t xml:space="preserve">6.12. </w:t>
      </w:r>
      <w:r w:rsidRPr="00C17AC2">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оказанных услуг (если не представляется возможным установить фактически оказанный объем услуг, Исполнитель уплачивает Заказчику штраф в размере 10% от цены Договора).</w:t>
      </w:r>
    </w:p>
    <w:p w14:paraId="4C58A866" w14:textId="77777777" w:rsidR="00840469" w:rsidRPr="00C17AC2" w:rsidRDefault="00840469" w:rsidP="00840469">
      <w:pPr>
        <w:tabs>
          <w:tab w:val="left" w:pos="1276"/>
        </w:tabs>
        <w:suppressAutoHyphens/>
        <w:ind w:right="-6" w:firstLine="709"/>
        <w:jc w:val="both"/>
        <w:rPr>
          <w:lang w:eastAsia="ar-SA"/>
        </w:rPr>
      </w:pPr>
      <w:r w:rsidRPr="00C17AC2">
        <w:rPr>
          <w:lang w:eastAsia="ar-SA"/>
        </w:rPr>
        <w:t>6.13.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004136C6" w14:textId="77777777" w:rsidR="00840469" w:rsidRPr="00C17AC2" w:rsidRDefault="00840469" w:rsidP="00840469">
      <w:pPr>
        <w:tabs>
          <w:tab w:val="num" w:pos="-709"/>
          <w:tab w:val="left" w:pos="1276"/>
        </w:tabs>
        <w:suppressAutoHyphens/>
        <w:ind w:firstLine="709"/>
        <w:jc w:val="both"/>
        <w:rPr>
          <w:lang w:eastAsia="ar-SA"/>
        </w:rPr>
      </w:pPr>
      <w:r w:rsidRPr="00C17AC2">
        <w:rPr>
          <w:lang w:eastAsia="ar-SA"/>
        </w:rPr>
        <w:t>6.14.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0DF0053" w14:textId="77777777" w:rsidR="00840469" w:rsidRPr="00C17AC2" w:rsidRDefault="00840469" w:rsidP="00840469">
      <w:pPr>
        <w:tabs>
          <w:tab w:val="num" w:pos="-709"/>
          <w:tab w:val="left" w:pos="1276"/>
        </w:tabs>
        <w:suppressAutoHyphens/>
        <w:ind w:firstLine="709"/>
        <w:jc w:val="both"/>
        <w:rPr>
          <w:lang w:eastAsia="ar-SA"/>
        </w:rPr>
      </w:pPr>
      <w:r w:rsidRPr="00C17AC2">
        <w:rPr>
          <w:lang w:eastAsia="ar-SA"/>
        </w:rPr>
        <w:t>6.15. 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661C6B69" w14:textId="77777777" w:rsidR="00840469" w:rsidRPr="00C17AC2" w:rsidRDefault="00840469" w:rsidP="00840469">
      <w:pPr>
        <w:tabs>
          <w:tab w:val="left" w:pos="1276"/>
        </w:tabs>
        <w:suppressAutoHyphens/>
        <w:ind w:firstLine="709"/>
        <w:rPr>
          <w:color w:val="000000"/>
          <w:lang w:eastAsia="ar-SA"/>
        </w:rPr>
      </w:pPr>
    </w:p>
    <w:p w14:paraId="6B517BA6" w14:textId="77777777" w:rsidR="00840469" w:rsidRPr="00C17AC2" w:rsidRDefault="00840469" w:rsidP="00840469">
      <w:pPr>
        <w:suppressAutoHyphens/>
        <w:ind w:firstLine="709"/>
        <w:jc w:val="center"/>
        <w:rPr>
          <w:color w:val="000000"/>
          <w:lang w:eastAsia="ar-SA"/>
        </w:rPr>
      </w:pPr>
      <w:r w:rsidRPr="00C17AC2">
        <w:rPr>
          <w:b/>
          <w:color w:val="000000"/>
          <w:lang w:eastAsia="ar-SA"/>
        </w:rPr>
        <w:t>7.</w:t>
      </w:r>
      <w:r w:rsidRPr="00C17AC2">
        <w:rPr>
          <w:b/>
          <w:color w:val="000000"/>
          <w:lang w:eastAsia="ar-SA"/>
        </w:rPr>
        <w:tab/>
        <w:t>ОБСТОЯТЕЛЬСТВА НЕПРЕОДОЛИМОЙ СИЛЫ</w:t>
      </w:r>
    </w:p>
    <w:p w14:paraId="30018DB6" w14:textId="77777777" w:rsidR="00840469" w:rsidRPr="00C17AC2" w:rsidRDefault="00840469" w:rsidP="00840469">
      <w:pPr>
        <w:tabs>
          <w:tab w:val="num" w:pos="0"/>
          <w:tab w:val="left" w:pos="1276"/>
        </w:tabs>
        <w:suppressAutoHyphens/>
        <w:ind w:firstLine="709"/>
        <w:jc w:val="both"/>
      </w:pPr>
      <w:r w:rsidRPr="00C17AC2">
        <w:rPr>
          <w:color w:val="000000"/>
          <w:lang w:eastAsia="ar-SA"/>
        </w:rPr>
        <w:t xml:space="preserve">7.1. </w:t>
      </w:r>
      <w:r w:rsidRPr="00C17AC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C17AC2">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C17AC2">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6A64314" w14:textId="77777777" w:rsidR="00840469" w:rsidRPr="00C17AC2" w:rsidRDefault="00840469" w:rsidP="00840469">
      <w:pPr>
        <w:tabs>
          <w:tab w:val="num" w:pos="0"/>
          <w:tab w:val="left" w:pos="1276"/>
        </w:tabs>
        <w:suppressAutoHyphens/>
        <w:ind w:firstLine="709"/>
        <w:jc w:val="both"/>
      </w:pPr>
      <w:r w:rsidRPr="00C17AC2">
        <w:t xml:space="preserve">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C17AC2">
        <w:t>неизвещения</w:t>
      </w:r>
      <w:proofErr w:type="spellEnd"/>
      <w:r w:rsidRPr="00C17AC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3682670" w14:textId="77777777" w:rsidR="00840469" w:rsidRPr="00C17AC2" w:rsidRDefault="00840469" w:rsidP="00840469">
      <w:pPr>
        <w:tabs>
          <w:tab w:val="num" w:pos="0"/>
          <w:tab w:val="left" w:pos="1276"/>
        </w:tabs>
        <w:suppressAutoHyphens/>
        <w:ind w:firstLine="709"/>
        <w:jc w:val="both"/>
      </w:pPr>
      <w:r w:rsidRPr="00C17AC2">
        <w:t>7.3. Если обстоятельства непреодолимой силы продолжаются более одного месяца, Стороны согласовывают дальнейший порядок исполнения Договора.</w:t>
      </w:r>
    </w:p>
    <w:p w14:paraId="7D977E29" w14:textId="77777777" w:rsidR="00840469" w:rsidRPr="00C17AC2" w:rsidRDefault="00840469" w:rsidP="00840469">
      <w:pPr>
        <w:tabs>
          <w:tab w:val="num" w:pos="0"/>
          <w:tab w:val="left" w:pos="1276"/>
        </w:tabs>
        <w:suppressAutoHyphens/>
        <w:ind w:firstLine="709"/>
        <w:jc w:val="both"/>
      </w:pPr>
      <w:r w:rsidRPr="00C17AC2">
        <w:t>7.4.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7CFE541" w14:textId="77777777" w:rsidR="00840469" w:rsidRPr="00C17AC2" w:rsidRDefault="00840469" w:rsidP="00840469">
      <w:pPr>
        <w:tabs>
          <w:tab w:val="left" w:pos="1276"/>
        </w:tabs>
        <w:suppressAutoHyphens/>
        <w:ind w:right="-49" w:firstLine="709"/>
        <w:jc w:val="both"/>
        <w:rPr>
          <w:color w:val="000000"/>
          <w:lang w:eastAsia="ar-SA"/>
        </w:rPr>
      </w:pPr>
    </w:p>
    <w:p w14:paraId="3D9AB9EB" w14:textId="77777777" w:rsidR="00840469" w:rsidRPr="00C17AC2" w:rsidRDefault="00840469" w:rsidP="00655024">
      <w:pPr>
        <w:keepNext/>
        <w:numPr>
          <w:ilvl w:val="0"/>
          <w:numId w:val="28"/>
        </w:numPr>
        <w:suppressAutoHyphens/>
        <w:ind w:left="0" w:right="-49" w:firstLine="709"/>
        <w:jc w:val="center"/>
        <w:outlineLvl w:val="0"/>
        <w:rPr>
          <w:b/>
          <w:color w:val="000000"/>
          <w:kern w:val="1"/>
          <w:lang w:eastAsia="ar-SA"/>
        </w:rPr>
      </w:pPr>
      <w:r w:rsidRPr="00C17AC2">
        <w:rPr>
          <w:b/>
          <w:color w:val="000000"/>
          <w:kern w:val="1"/>
          <w:lang w:eastAsia="ar-SA"/>
        </w:rPr>
        <w:t>8.</w:t>
      </w:r>
      <w:r w:rsidRPr="00C17AC2">
        <w:rPr>
          <w:b/>
          <w:color w:val="000000"/>
          <w:kern w:val="1"/>
          <w:lang w:eastAsia="ar-SA"/>
        </w:rPr>
        <w:tab/>
      </w:r>
      <w:r w:rsidRPr="00C17AC2">
        <w:rPr>
          <w:rFonts w:eastAsia="Calibri"/>
          <w:b/>
          <w:kern w:val="1"/>
          <w:lang w:eastAsia="ar-SA"/>
        </w:rPr>
        <w:t>ВСТУПЛЕНИЕ ДОГОВОРА В СИЛУ</w:t>
      </w:r>
      <w:r w:rsidRPr="00C17AC2">
        <w:rPr>
          <w:b/>
          <w:color w:val="000000"/>
          <w:kern w:val="1"/>
          <w:lang w:eastAsia="ar-SA"/>
        </w:rPr>
        <w:t xml:space="preserve"> </w:t>
      </w:r>
    </w:p>
    <w:p w14:paraId="73DB34E6" w14:textId="77777777" w:rsidR="00840469" w:rsidRPr="00C17AC2" w:rsidRDefault="00840469" w:rsidP="00655024">
      <w:pPr>
        <w:keepNext/>
        <w:numPr>
          <w:ilvl w:val="0"/>
          <w:numId w:val="28"/>
        </w:numPr>
        <w:tabs>
          <w:tab w:val="left" w:pos="1276"/>
        </w:tabs>
        <w:suppressAutoHyphens/>
        <w:ind w:left="0" w:right="-49" w:firstLine="709"/>
        <w:jc w:val="center"/>
        <w:outlineLvl w:val="0"/>
        <w:rPr>
          <w:b/>
          <w:color w:val="000000"/>
          <w:kern w:val="1"/>
          <w:lang w:eastAsia="ar-SA"/>
        </w:rPr>
      </w:pPr>
      <w:r w:rsidRPr="00C17AC2">
        <w:rPr>
          <w:b/>
          <w:color w:val="000000"/>
          <w:kern w:val="1"/>
          <w:lang w:eastAsia="ar-SA"/>
        </w:rPr>
        <w:t>ИЗМЕНЕНИЕ И РАСТОРЖЕНИЕ ДОГОВОРА</w:t>
      </w:r>
    </w:p>
    <w:p w14:paraId="3B89552A" w14:textId="77777777" w:rsidR="00840469" w:rsidRPr="00C17AC2" w:rsidRDefault="00840469" w:rsidP="00840469">
      <w:pPr>
        <w:widowControl w:val="0"/>
        <w:tabs>
          <w:tab w:val="left" w:pos="1276"/>
          <w:tab w:val="left" w:pos="1724"/>
        </w:tabs>
        <w:ind w:firstLine="709"/>
        <w:jc w:val="both"/>
        <w:rPr>
          <w:rFonts w:eastAsia="Calibri"/>
        </w:rPr>
      </w:pPr>
      <w:r w:rsidRPr="00C17AC2">
        <w:rPr>
          <w:color w:val="000000"/>
        </w:rPr>
        <w:t>8.1</w:t>
      </w:r>
      <w:r w:rsidRPr="00C17AC2">
        <w:rPr>
          <w:rFonts w:eastAsia="Calibri"/>
        </w:rPr>
        <w:t>.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1E94FE9B" w14:textId="77777777" w:rsidR="00840469" w:rsidRPr="00C17AC2" w:rsidRDefault="00840469" w:rsidP="00840469">
      <w:pPr>
        <w:widowControl w:val="0"/>
        <w:tabs>
          <w:tab w:val="left" w:pos="1276"/>
          <w:tab w:val="left" w:pos="1724"/>
        </w:tabs>
        <w:ind w:firstLine="709"/>
        <w:jc w:val="both"/>
        <w:rPr>
          <w:rFonts w:eastAsia="Calibri"/>
        </w:rPr>
      </w:pPr>
      <w:r w:rsidRPr="00C17AC2">
        <w:rPr>
          <w:rFonts w:eastAsia="Calibri"/>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54F84BAF"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8.3.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547C6E6F" w14:textId="77777777" w:rsidR="00840469" w:rsidRPr="00C17AC2" w:rsidRDefault="00840469" w:rsidP="00840469">
      <w:pPr>
        <w:tabs>
          <w:tab w:val="num" w:pos="0"/>
          <w:tab w:val="left" w:pos="1276"/>
        </w:tabs>
        <w:suppressAutoHyphens/>
        <w:ind w:firstLine="709"/>
        <w:jc w:val="both"/>
        <w:rPr>
          <w:lang w:eastAsia="ar-SA"/>
        </w:rPr>
      </w:pPr>
      <w:r w:rsidRPr="00C17AC2">
        <w:rPr>
          <w:rFonts w:eastAsia="Calibri"/>
          <w:lang w:eastAsia="ar-SA"/>
        </w:rPr>
        <w:t xml:space="preserve">8.4. </w:t>
      </w:r>
      <w:r w:rsidRPr="00C17AC2">
        <w:rPr>
          <w:lang w:eastAsia="ar-SA"/>
        </w:rPr>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44A58DD0" w14:textId="77777777" w:rsidR="00840469" w:rsidRPr="00C17AC2" w:rsidRDefault="00840469" w:rsidP="00840469">
      <w:pPr>
        <w:tabs>
          <w:tab w:val="num" w:pos="0"/>
          <w:tab w:val="left" w:pos="1276"/>
        </w:tabs>
        <w:suppressAutoHyphens/>
        <w:ind w:firstLine="709"/>
        <w:jc w:val="both"/>
        <w:rPr>
          <w:color w:val="000000"/>
          <w:lang w:eastAsia="ar-SA"/>
        </w:rPr>
      </w:pPr>
    </w:p>
    <w:p w14:paraId="1E3E3736" w14:textId="77777777" w:rsidR="00840469" w:rsidRPr="00C17AC2" w:rsidRDefault="00840469" w:rsidP="00655024">
      <w:pPr>
        <w:numPr>
          <w:ilvl w:val="0"/>
          <w:numId w:val="32"/>
        </w:numPr>
        <w:tabs>
          <w:tab w:val="num" w:pos="0"/>
        </w:tabs>
        <w:suppressAutoHyphens/>
        <w:ind w:left="0" w:firstLine="709"/>
        <w:contextualSpacing/>
        <w:jc w:val="center"/>
        <w:rPr>
          <w:rFonts w:eastAsia="Calibri"/>
          <w:b/>
          <w:lang w:eastAsia="en-US"/>
        </w:rPr>
      </w:pPr>
      <w:r w:rsidRPr="00C17AC2">
        <w:rPr>
          <w:rFonts w:eastAsia="Calibri"/>
          <w:b/>
          <w:lang w:eastAsia="en-US"/>
        </w:rPr>
        <w:t>АНТИКОРРУПЦИОННАЯ ОГОВОРКА</w:t>
      </w:r>
    </w:p>
    <w:p w14:paraId="53D8D381"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color w:val="000000"/>
          <w:lang w:eastAsia="ar-SA"/>
        </w:rPr>
        <w:t>9.1</w:t>
      </w:r>
      <w:r w:rsidRPr="00C17AC2">
        <w:rPr>
          <w:rFonts w:eastAsia="Calibri"/>
          <w:lang w:eastAsia="ar-SA"/>
        </w:rPr>
        <w:t>.</w:t>
      </w:r>
      <w:r w:rsidRPr="00C17AC2">
        <w:rPr>
          <w:rFonts w:eastAsia="Calibri"/>
          <w:lang w:eastAsia="ar-SA"/>
        </w:rPr>
        <w:tab/>
      </w:r>
      <w:proofErr w:type="gramStart"/>
      <w:r w:rsidRPr="00C17AC2">
        <w:rPr>
          <w:rFonts w:eastAsia="Calibri"/>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036E13E"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9.2.</w:t>
      </w:r>
      <w:r w:rsidRPr="00C17AC2">
        <w:rPr>
          <w:rFonts w:eastAsia="Calibri"/>
          <w:lang w:eastAsia="ar-SA"/>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46BD826"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9.3.</w:t>
      </w:r>
      <w:r w:rsidRPr="00C17AC2">
        <w:rPr>
          <w:rFonts w:eastAsia="Calibri"/>
          <w:lang w:eastAsia="ar-SA"/>
        </w:rPr>
        <w:tab/>
        <w:t xml:space="preserve">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w:t>
      </w:r>
      <w:r w:rsidRPr="00C17AC2">
        <w:rPr>
          <w:rFonts w:eastAsia="Calibri"/>
          <w:lang w:eastAsia="ar-SA"/>
        </w:rPr>
        <w:lastRenderedPageBreak/>
        <w:t>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84FEE5E"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9.4.</w:t>
      </w:r>
      <w:r w:rsidRPr="00C17AC2">
        <w:rPr>
          <w:rFonts w:eastAsia="Calibri"/>
          <w:lang w:eastAsia="ar-SA"/>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Pr>
          <w:rFonts w:eastAsia="Calibri"/>
          <w:lang w:eastAsia="ar-SA"/>
        </w:rPr>
        <w:t xml:space="preserve">календарных </w:t>
      </w:r>
      <w:r w:rsidRPr="00C17AC2">
        <w:rPr>
          <w:rFonts w:eastAsia="Calibri"/>
          <w:lang w:eastAsia="ar-SA"/>
        </w:rPr>
        <w:t xml:space="preserve">дней </w:t>
      </w:r>
      <w:proofErr w:type="gramStart"/>
      <w:r w:rsidRPr="00C17AC2">
        <w:rPr>
          <w:rFonts w:eastAsia="Calibri"/>
          <w:lang w:eastAsia="ar-SA"/>
        </w:rPr>
        <w:t>с даты получения</w:t>
      </w:r>
      <w:proofErr w:type="gramEnd"/>
      <w:r w:rsidRPr="00C17AC2">
        <w:rPr>
          <w:rFonts w:eastAsia="Calibri"/>
          <w:lang w:eastAsia="ar-SA"/>
        </w:rPr>
        <w:t xml:space="preserve"> письменного уведомления.</w:t>
      </w:r>
    </w:p>
    <w:p w14:paraId="7D784757"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9.5.</w:t>
      </w:r>
      <w:r w:rsidRPr="00C17AC2">
        <w:rPr>
          <w:rFonts w:eastAsia="Calibri"/>
          <w:lang w:eastAsia="ar-SA"/>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A55C17B" w14:textId="77777777" w:rsidR="00840469" w:rsidRDefault="00840469" w:rsidP="00840469">
      <w:pPr>
        <w:widowControl w:val="0"/>
        <w:tabs>
          <w:tab w:val="left" w:pos="1276"/>
        </w:tabs>
        <w:suppressAutoHyphens/>
        <w:ind w:right="-49" w:firstLine="709"/>
        <w:jc w:val="both"/>
        <w:rPr>
          <w:rFonts w:eastAsia="Calibri"/>
          <w:lang w:eastAsia="ar-SA"/>
        </w:rPr>
      </w:pPr>
      <w:r w:rsidRPr="00C17AC2">
        <w:rPr>
          <w:rFonts w:eastAsia="Calibri"/>
          <w:lang w:eastAsia="ar-SA"/>
        </w:rPr>
        <w:t>9.6.</w:t>
      </w:r>
      <w:r w:rsidRPr="00C17AC2">
        <w:rPr>
          <w:rFonts w:eastAsia="Calibri"/>
          <w:lang w:eastAsia="ar-SA"/>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17AC2">
        <w:rPr>
          <w:rFonts w:eastAsia="Calibri"/>
          <w:lang w:eastAsia="ar-SA"/>
        </w:rPr>
        <w:t>позднее</w:t>
      </w:r>
      <w:proofErr w:type="gramEnd"/>
      <w:r w:rsidRPr="00C17AC2">
        <w:rPr>
          <w:rFonts w:eastAsia="Calibri"/>
          <w:lang w:eastAsia="ar-SA"/>
        </w:rPr>
        <w:t xml:space="preserve"> чем за 10 (десять) календарных дней до даты прекращения действия настоящего Договора.</w:t>
      </w:r>
    </w:p>
    <w:p w14:paraId="16EC3C51" w14:textId="77777777" w:rsidR="00840469" w:rsidRDefault="00840469" w:rsidP="00840469">
      <w:pPr>
        <w:widowControl w:val="0"/>
        <w:tabs>
          <w:tab w:val="left" w:pos="1276"/>
        </w:tabs>
        <w:suppressAutoHyphens/>
        <w:ind w:right="-49" w:firstLine="709"/>
        <w:jc w:val="both"/>
        <w:rPr>
          <w:rFonts w:eastAsia="Calibri"/>
          <w:lang w:eastAsia="ar-SA"/>
        </w:rPr>
      </w:pPr>
    </w:p>
    <w:p w14:paraId="7FD29E7A" w14:textId="77777777" w:rsidR="00840469" w:rsidRPr="009C2DFB" w:rsidRDefault="00840469" w:rsidP="00655024">
      <w:pPr>
        <w:pStyle w:val="a3"/>
        <w:widowControl w:val="0"/>
        <w:numPr>
          <w:ilvl w:val="0"/>
          <w:numId w:val="32"/>
        </w:numPr>
        <w:tabs>
          <w:tab w:val="left" w:pos="1276"/>
        </w:tabs>
        <w:suppressAutoHyphens/>
        <w:ind w:left="0" w:right="-49" w:firstLine="709"/>
        <w:jc w:val="center"/>
        <w:rPr>
          <w:rFonts w:eastAsia="Calibri"/>
          <w:b/>
          <w:lang w:eastAsia="ar-SA"/>
        </w:rPr>
      </w:pPr>
      <w:r w:rsidRPr="009C2DFB">
        <w:rPr>
          <w:rFonts w:eastAsia="Calibri"/>
          <w:b/>
          <w:lang w:val="ru-RU" w:eastAsia="ar-SA"/>
        </w:rPr>
        <w:t>ГАРАНТИЙНЫЙ СРОК</w:t>
      </w:r>
    </w:p>
    <w:p w14:paraId="4E16B138" w14:textId="77777777" w:rsidR="00840469" w:rsidRPr="009C2DFB" w:rsidRDefault="00840469" w:rsidP="00655024">
      <w:pPr>
        <w:pStyle w:val="a3"/>
        <w:widowControl w:val="0"/>
        <w:numPr>
          <w:ilvl w:val="0"/>
          <w:numId w:val="37"/>
        </w:numPr>
        <w:tabs>
          <w:tab w:val="left" w:pos="1211"/>
        </w:tabs>
        <w:suppressAutoHyphens/>
        <w:autoSpaceDE w:val="0"/>
        <w:autoSpaceDN w:val="0"/>
        <w:adjustRightInd w:val="0"/>
        <w:ind w:left="0" w:firstLine="709"/>
        <w:jc w:val="both"/>
        <w:rPr>
          <w:rFonts w:eastAsia="Calibri"/>
          <w:lang w:val="ru-RU"/>
        </w:rPr>
      </w:pPr>
      <w:r>
        <w:rPr>
          <w:rFonts w:eastAsia="Calibri"/>
          <w:lang w:val="ru-RU"/>
        </w:rPr>
        <w:t>Исполнитель</w:t>
      </w:r>
      <w:r w:rsidRPr="009C2DFB">
        <w:rPr>
          <w:rFonts w:eastAsia="Calibri"/>
          <w:lang w:val="ru-RU"/>
        </w:rPr>
        <w:t xml:space="preserve"> гарантирует качество </w:t>
      </w:r>
      <w:r>
        <w:rPr>
          <w:rFonts w:eastAsia="Calibri"/>
          <w:lang w:val="ru-RU"/>
        </w:rPr>
        <w:t>оказанных Услуг</w:t>
      </w:r>
      <w:r w:rsidRPr="009C2DFB">
        <w:rPr>
          <w:rFonts w:eastAsia="Calibri"/>
          <w:lang w:val="ru-RU"/>
        </w:rPr>
        <w:t xml:space="preserve">, в соответствии </w:t>
      </w:r>
      <w:r>
        <w:rPr>
          <w:rFonts w:eastAsia="Calibri"/>
          <w:lang w:val="ru-RU"/>
        </w:rPr>
        <w:t xml:space="preserve">требованиями </w:t>
      </w:r>
      <w:r w:rsidRPr="009C2DFB">
        <w:rPr>
          <w:rFonts w:eastAsia="Calibri"/>
          <w:lang w:val="ru-RU"/>
        </w:rPr>
        <w:t>Техническ</w:t>
      </w:r>
      <w:r>
        <w:rPr>
          <w:rFonts w:eastAsia="Calibri"/>
          <w:lang w:val="ru-RU"/>
        </w:rPr>
        <w:t>ого</w:t>
      </w:r>
      <w:r w:rsidRPr="009C2DFB">
        <w:rPr>
          <w:rFonts w:eastAsia="Calibri"/>
          <w:lang w:val="ru-RU"/>
        </w:rPr>
        <w:t xml:space="preserve"> задани</w:t>
      </w:r>
      <w:r>
        <w:rPr>
          <w:rFonts w:eastAsia="Calibri"/>
          <w:lang w:val="ru-RU"/>
        </w:rPr>
        <w:t>я</w:t>
      </w:r>
      <w:r w:rsidRPr="009C2DFB">
        <w:rPr>
          <w:rFonts w:eastAsia="Calibri"/>
          <w:lang w:val="ru-RU"/>
        </w:rPr>
        <w:t xml:space="preserve">, условиями Договора, действующими нормами и государственным стандартам, своевременное устранение недостатков и дефектов, выявленных при приемке </w:t>
      </w:r>
      <w:r>
        <w:rPr>
          <w:rFonts w:eastAsia="Calibri"/>
          <w:lang w:val="ru-RU"/>
        </w:rPr>
        <w:t>Услуг</w:t>
      </w:r>
      <w:r w:rsidRPr="009C2DFB">
        <w:rPr>
          <w:rFonts w:eastAsia="Calibri"/>
          <w:lang w:val="ru-RU"/>
        </w:rPr>
        <w:t xml:space="preserve"> и в период гарантийного срока.</w:t>
      </w:r>
    </w:p>
    <w:p w14:paraId="579997C5" w14:textId="77777777" w:rsidR="00840469" w:rsidRPr="009C2DFB" w:rsidRDefault="00840469" w:rsidP="00655024">
      <w:pPr>
        <w:pStyle w:val="a3"/>
        <w:widowControl w:val="0"/>
        <w:numPr>
          <w:ilvl w:val="0"/>
          <w:numId w:val="37"/>
        </w:numPr>
        <w:tabs>
          <w:tab w:val="left" w:pos="1211"/>
        </w:tabs>
        <w:suppressAutoHyphens/>
        <w:autoSpaceDE w:val="0"/>
        <w:autoSpaceDN w:val="0"/>
        <w:adjustRightInd w:val="0"/>
        <w:ind w:left="0" w:firstLine="709"/>
        <w:jc w:val="both"/>
        <w:rPr>
          <w:rFonts w:eastAsia="Calibri"/>
          <w:lang w:val="ru-RU"/>
        </w:rPr>
      </w:pPr>
      <w:r w:rsidRPr="009C2DFB">
        <w:rPr>
          <w:rFonts w:eastAsia="Calibri"/>
          <w:lang w:val="ru-RU"/>
        </w:rPr>
        <w:t xml:space="preserve">Срок предоставления гарантии качества на </w:t>
      </w:r>
      <w:r>
        <w:rPr>
          <w:rFonts w:eastAsia="Calibri"/>
          <w:lang w:val="ru-RU"/>
        </w:rPr>
        <w:t>оказанные Услуги</w:t>
      </w:r>
      <w:r w:rsidRPr="009C2DFB">
        <w:rPr>
          <w:rFonts w:eastAsia="Calibri"/>
          <w:lang w:val="ru-RU"/>
        </w:rPr>
        <w:t xml:space="preserve"> составляет 12 (</w:t>
      </w:r>
      <w:r>
        <w:rPr>
          <w:rFonts w:eastAsia="Calibri"/>
          <w:lang w:val="ru-RU"/>
        </w:rPr>
        <w:t>д</w:t>
      </w:r>
      <w:r w:rsidRPr="009C2DFB">
        <w:rPr>
          <w:rFonts w:eastAsia="Calibri"/>
          <w:lang w:val="ru-RU"/>
        </w:rPr>
        <w:t xml:space="preserve">венадцать) месяцев со дня подписания сторонами акта </w:t>
      </w:r>
      <w:r>
        <w:rPr>
          <w:rFonts w:eastAsia="Calibri"/>
          <w:lang w:val="ru-RU"/>
        </w:rPr>
        <w:t>сдачи-приемки оказанных услуг</w:t>
      </w:r>
      <w:r w:rsidRPr="009C2DFB">
        <w:rPr>
          <w:rFonts w:eastAsia="Calibri"/>
          <w:lang w:val="ru-RU"/>
        </w:rPr>
        <w:t>. Срок предоставления гарантии качества на материалы – в соответствии со сроками, установленными производителем.</w:t>
      </w:r>
    </w:p>
    <w:p w14:paraId="3A604605" w14:textId="77777777" w:rsidR="00840469" w:rsidRPr="00840469" w:rsidRDefault="00840469" w:rsidP="00840469">
      <w:pPr>
        <w:pStyle w:val="a3"/>
        <w:widowControl w:val="0"/>
        <w:tabs>
          <w:tab w:val="left" w:pos="1211"/>
        </w:tabs>
        <w:suppressAutoHyphens/>
        <w:autoSpaceDE w:val="0"/>
        <w:autoSpaceDN w:val="0"/>
        <w:adjustRightInd w:val="0"/>
        <w:ind w:left="0" w:firstLine="709"/>
        <w:jc w:val="both"/>
        <w:rPr>
          <w:rFonts w:eastAsia="Calibri"/>
          <w:lang w:val="ru-RU"/>
        </w:rPr>
      </w:pPr>
      <w:r w:rsidRPr="00840469">
        <w:rPr>
          <w:rFonts w:eastAsia="Calibri"/>
          <w:lang w:val="ru-RU"/>
        </w:rPr>
        <w:t>Указанные гарантии не распространяются на случаи неправильной эксплуатации дизельных электростанций или их преднамеренного повреждения со стороны третьих лиц.</w:t>
      </w:r>
    </w:p>
    <w:p w14:paraId="1A6B0569" w14:textId="0D861ADC" w:rsidR="00840469" w:rsidRPr="00840469" w:rsidRDefault="00840469" w:rsidP="00655024">
      <w:pPr>
        <w:pStyle w:val="a3"/>
        <w:widowControl w:val="0"/>
        <w:numPr>
          <w:ilvl w:val="0"/>
          <w:numId w:val="37"/>
        </w:numPr>
        <w:tabs>
          <w:tab w:val="left" w:pos="1211"/>
        </w:tabs>
        <w:suppressAutoHyphens/>
        <w:autoSpaceDE w:val="0"/>
        <w:autoSpaceDN w:val="0"/>
        <w:adjustRightInd w:val="0"/>
        <w:ind w:left="0" w:firstLine="709"/>
        <w:jc w:val="both"/>
        <w:rPr>
          <w:rFonts w:eastAsia="Calibri"/>
          <w:lang w:val="ru-RU"/>
        </w:rPr>
      </w:pPr>
      <w:r w:rsidRPr="00840469">
        <w:rPr>
          <w:rFonts w:eastAsia="Calibri"/>
          <w:lang w:val="ru-RU"/>
        </w:rPr>
        <w:t>В случае обнаружения в течение гарантийного срока дефектов (недостатков) оказанных Услуг/материалов, Исполнитель обязан устранить их своими силами и за свой счет в течение 10 (десяти) рабочих дней с момента получения уведомления от Заказчика. Для составления акта, фиксирующего дефекты и согласования порядка их устранения, Исполнитель обязан направить своего представителя в срок,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14:paraId="16BB4D96" w14:textId="77777777" w:rsidR="00840469" w:rsidRDefault="00840469" w:rsidP="00655024">
      <w:pPr>
        <w:keepNext/>
        <w:numPr>
          <w:ilvl w:val="0"/>
          <w:numId w:val="28"/>
        </w:numPr>
        <w:suppressAutoHyphens/>
        <w:ind w:left="0" w:right="-49" w:firstLine="709"/>
        <w:jc w:val="center"/>
        <w:outlineLvl w:val="0"/>
        <w:rPr>
          <w:b/>
          <w:color w:val="000000"/>
          <w:kern w:val="1"/>
          <w:lang w:eastAsia="ar-SA"/>
        </w:rPr>
      </w:pPr>
    </w:p>
    <w:p w14:paraId="2A9C2F10" w14:textId="77777777" w:rsidR="00840469" w:rsidRPr="00C17AC2" w:rsidRDefault="00840469" w:rsidP="00655024">
      <w:pPr>
        <w:keepNext/>
        <w:numPr>
          <w:ilvl w:val="0"/>
          <w:numId w:val="28"/>
        </w:numPr>
        <w:suppressAutoHyphens/>
        <w:ind w:left="0" w:right="-49" w:firstLine="709"/>
        <w:jc w:val="center"/>
        <w:outlineLvl w:val="0"/>
        <w:rPr>
          <w:b/>
          <w:color w:val="000000"/>
          <w:kern w:val="1"/>
          <w:lang w:eastAsia="ar-SA"/>
        </w:rPr>
      </w:pPr>
      <w:r>
        <w:rPr>
          <w:rFonts w:eastAsia="Calibri"/>
          <w:b/>
          <w:kern w:val="1"/>
          <w:lang w:eastAsia="ar-SA"/>
        </w:rPr>
        <w:t xml:space="preserve">11. </w:t>
      </w:r>
      <w:r w:rsidRPr="00C17AC2">
        <w:rPr>
          <w:rFonts w:eastAsia="Calibri"/>
          <w:b/>
          <w:kern w:val="1"/>
          <w:lang w:eastAsia="ar-SA"/>
        </w:rPr>
        <w:t>ПОРЯДОК РАЗРЕШЕНИЯ СПОРОВ</w:t>
      </w:r>
    </w:p>
    <w:p w14:paraId="44C63BCC"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color w:val="000000"/>
          <w:lang w:eastAsia="ar-SA"/>
        </w:rPr>
        <w:t>1</w:t>
      </w:r>
      <w:r>
        <w:rPr>
          <w:color w:val="000000"/>
          <w:lang w:eastAsia="ar-SA"/>
        </w:rPr>
        <w:t>1</w:t>
      </w:r>
      <w:r w:rsidRPr="00C17AC2">
        <w:rPr>
          <w:color w:val="000000"/>
          <w:lang w:eastAsia="ar-SA"/>
        </w:rPr>
        <w:t>.1.</w:t>
      </w:r>
      <w:r w:rsidRPr="00C17AC2">
        <w:rPr>
          <w:rFonts w:eastAsia="Calibri"/>
          <w:lang w:eastAsia="ar-SA"/>
        </w:rPr>
        <w:t xml:space="preserve"> Все споры по настоящему Договору решаются путем переговоров с соблюдением претензионного порядка урегулирования споров.</w:t>
      </w:r>
    </w:p>
    <w:p w14:paraId="03F0E9CA"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 xml:space="preserve">Сторона, получившая претензию, обязана дать мотивированный ответ другой стороне не позднее 10 (Десяти) рабочих дней </w:t>
      </w:r>
      <w:proofErr w:type="gramStart"/>
      <w:r w:rsidRPr="00C17AC2">
        <w:rPr>
          <w:rFonts w:eastAsia="Calibri"/>
          <w:lang w:eastAsia="ar-SA"/>
        </w:rPr>
        <w:t>с даты получения</w:t>
      </w:r>
      <w:proofErr w:type="gramEnd"/>
      <w:r w:rsidRPr="00C17AC2">
        <w:rPr>
          <w:rFonts w:eastAsia="Calibri"/>
          <w:lang w:eastAsia="ar-SA"/>
        </w:rPr>
        <w:t xml:space="preserve"> претензии.</w:t>
      </w:r>
    </w:p>
    <w:p w14:paraId="4C459458"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В случае</w:t>
      </w:r>
      <w:proofErr w:type="gramStart"/>
      <w:r w:rsidRPr="00C17AC2">
        <w:rPr>
          <w:rFonts w:eastAsia="Calibri"/>
          <w:lang w:eastAsia="ar-SA"/>
        </w:rPr>
        <w:t>,</w:t>
      </w:r>
      <w:proofErr w:type="gramEnd"/>
      <w:r w:rsidRPr="00C17AC2">
        <w:rPr>
          <w:rFonts w:eastAsia="Calibri"/>
          <w:lang w:eastAsia="ar-SA"/>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458C305"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1</w:t>
      </w:r>
      <w:r w:rsidRPr="00C17AC2">
        <w:rPr>
          <w:rFonts w:eastAsia="Calibri"/>
          <w:lang w:eastAsia="ar-SA"/>
        </w:rPr>
        <w:t>.2.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C3E627E"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 отправке претензионных документов.</w:t>
      </w:r>
    </w:p>
    <w:p w14:paraId="00556726" w14:textId="77777777" w:rsidR="00840469" w:rsidRPr="00C17AC2" w:rsidRDefault="00840469" w:rsidP="00840469">
      <w:pPr>
        <w:tabs>
          <w:tab w:val="num" w:pos="0"/>
          <w:tab w:val="left" w:pos="1276"/>
        </w:tabs>
        <w:suppressAutoHyphens/>
        <w:ind w:firstLine="709"/>
        <w:jc w:val="both"/>
        <w:rPr>
          <w:lang w:eastAsia="ar-SA"/>
        </w:rPr>
      </w:pPr>
    </w:p>
    <w:p w14:paraId="6762DB85" w14:textId="77777777" w:rsidR="00840469" w:rsidRPr="00C17AC2" w:rsidRDefault="00840469" w:rsidP="00655024">
      <w:pPr>
        <w:keepNext/>
        <w:numPr>
          <w:ilvl w:val="0"/>
          <w:numId w:val="28"/>
        </w:numPr>
        <w:suppressAutoHyphens/>
        <w:ind w:left="0" w:right="-49" w:firstLine="709"/>
        <w:jc w:val="center"/>
        <w:outlineLvl w:val="0"/>
        <w:rPr>
          <w:b/>
          <w:color w:val="000000"/>
          <w:kern w:val="1"/>
          <w:lang w:eastAsia="ar-SA"/>
        </w:rPr>
      </w:pPr>
      <w:r w:rsidRPr="00C17AC2">
        <w:rPr>
          <w:b/>
          <w:color w:val="000000"/>
          <w:kern w:val="1"/>
          <w:lang w:eastAsia="ar-SA"/>
        </w:rPr>
        <w:lastRenderedPageBreak/>
        <w:t>1</w:t>
      </w:r>
      <w:r>
        <w:rPr>
          <w:b/>
          <w:color w:val="000000"/>
          <w:kern w:val="1"/>
          <w:lang w:eastAsia="ar-SA"/>
        </w:rPr>
        <w:t>2</w:t>
      </w:r>
      <w:r w:rsidRPr="00C17AC2">
        <w:rPr>
          <w:b/>
          <w:color w:val="000000"/>
          <w:kern w:val="1"/>
          <w:lang w:eastAsia="ar-SA"/>
        </w:rPr>
        <w:t>.</w:t>
      </w:r>
      <w:r w:rsidRPr="00C17AC2">
        <w:rPr>
          <w:b/>
          <w:color w:val="000000"/>
          <w:kern w:val="1"/>
          <w:lang w:eastAsia="ar-SA"/>
        </w:rPr>
        <w:tab/>
        <w:t>ПРОЧИЕ УСЛОВИЯ</w:t>
      </w:r>
    </w:p>
    <w:p w14:paraId="568C586E"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lang w:eastAsia="ar-SA"/>
        </w:rPr>
        <w:t>1</w:t>
      </w:r>
      <w:r>
        <w:rPr>
          <w:lang w:eastAsia="ar-SA"/>
        </w:rPr>
        <w:t>2</w:t>
      </w:r>
      <w:r w:rsidRPr="00C17AC2">
        <w:rPr>
          <w:lang w:eastAsia="ar-SA"/>
        </w:rPr>
        <w:t>.1</w:t>
      </w:r>
      <w:r w:rsidRPr="00C17AC2">
        <w:rPr>
          <w:b/>
          <w:lang w:eastAsia="ar-SA"/>
        </w:rPr>
        <w:t>.</w:t>
      </w:r>
      <w:r w:rsidRPr="00C17AC2">
        <w:rPr>
          <w:lang w:eastAsia="ar-SA"/>
        </w:rPr>
        <w:t xml:space="preserve"> </w:t>
      </w:r>
      <w:r w:rsidRPr="00C17AC2">
        <w:rPr>
          <w:rFonts w:eastAsia="Calibri"/>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1295764"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.2.</w:t>
      </w:r>
      <w:r w:rsidRPr="00C17AC2">
        <w:rPr>
          <w:rFonts w:eastAsia="Calibri"/>
          <w:lang w:eastAsia="ar-SA"/>
        </w:rPr>
        <w:tab/>
        <w:t xml:space="preserve">Стороны обязаны соблюдать режим конфиденциальности в отношении информации и документации, </w:t>
      </w:r>
      <w:proofErr w:type="gramStart"/>
      <w:r w:rsidRPr="00C17AC2">
        <w:rPr>
          <w:rFonts w:eastAsia="Calibri"/>
          <w:lang w:eastAsia="ar-SA"/>
        </w:rPr>
        <w:t>полученных</w:t>
      </w:r>
      <w:proofErr w:type="gramEnd"/>
      <w:r w:rsidRPr="00C17AC2">
        <w:rPr>
          <w:rFonts w:eastAsia="Calibri"/>
          <w:lang w:eastAsia="ar-SA"/>
        </w:rPr>
        <w:t xml:space="preserve">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A0A7298" w14:textId="77777777" w:rsidR="00840469" w:rsidRPr="00C17AC2" w:rsidRDefault="00840469" w:rsidP="00840469">
      <w:pPr>
        <w:widowControl w:val="0"/>
        <w:tabs>
          <w:tab w:val="left" w:pos="-284"/>
          <w:tab w:val="left" w:pos="1276"/>
        </w:tabs>
        <w:suppressAutoHyphens/>
        <w:ind w:firstLine="709"/>
        <w:jc w:val="both"/>
        <w:rPr>
          <w:lang w:eastAsia="ar-SA"/>
        </w:rPr>
      </w:pPr>
      <w:r w:rsidRPr="00C17AC2">
        <w:rPr>
          <w:rFonts w:eastAsia="Calibri"/>
          <w:lang w:eastAsia="ar-SA"/>
        </w:rPr>
        <w:t>1</w:t>
      </w:r>
      <w:r>
        <w:rPr>
          <w:rFonts w:eastAsia="Calibri"/>
          <w:lang w:eastAsia="ar-SA"/>
        </w:rPr>
        <w:t>2</w:t>
      </w:r>
      <w:r w:rsidRPr="00C17AC2">
        <w:rPr>
          <w:rFonts w:eastAsia="Calibri"/>
          <w:lang w:eastAsia="ar-SA"/>
        </w:rPr>
        <w:t xml:space="preserve">.3. </w:t>
      </w:r>
      <w:proofErr w:type="gramStart"/>
      <w:r w:rsidRPr="00C17AC2">
        <w:rPr>
          <w:lang w:eastAsia="ar-SA"/>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Pr="00C17AC2">
        <w:rPr>
          <w:lang w:val="en-US" w:eastAsia="ar-SA"/>
        </w:rPr>
        <w:t>info</w:t>
      </w:r>
      <w:r w:rsidRPr="00C17AC2">
        <w:rPr>
          <w:lang w:eastAsia="ar-SA"/>
        </w:rPr>
        <w:t>@</w:t>
      </w:r>
      <w:proofErr w:type="spellStart"/>
      <w:r w:rsidRPr="00C17AC2">
        <w:rPr>
          <w:lang w:val="en-US" w:eastAsia="ar-SA"/>
        </w:rPr>
        <w:t>ncrc</w:t>
      </w:r>
      <w:proofErr w:type="spellEnd"/>
      <w:r w:rsidRPr="00C17AC2">
        <w:rPr>
          <w:lang w:eastAsia="ar-SA"/>
        </w:rPr>
        <w:t>.</w:t>
      </w:r>
      <w:proofErr w:type="spellStart"/>
      <w:r w:rsidRPr="00C17AC2">
        <w:rPr>
          <w:lang w:val="en-US" w:eastAsia="ar-SA"/>
        </w:rPr>
        <w:t>ru</w:t>
      </w:r>
      <w:proofErr w:type="spellEnd"/>
      <w:r w:rsidRPr="00C17AC2">
        <w:rPr>
          <w:lang w:eastAsia="ar-SA"/>
        </w:rPr>
        <w:t xml:space="preserve"> на адрес электронной почты (с адреса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17AC2">
        <w:rPr>
          <w:lang w:eastAsia="ar-SA"/>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DDAEDD6"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.4.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2E3028E"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9E5FD4B"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32FBD0"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.6. Стороны без письменного согласия другой Стороны не вправе передавать свои права и обязанности по Договору.</w:t>
      </w:r>
    </w:p>
    <w:p w14:paraId="09F3450A" w14:textId="77777777" w:rsidR="00840469" w:rsidRPr="00C17AC2" w:rsidRDefault="00840469" w:rsidP="00840469">
      <w:pPr>
        <w:tabs>
          <w:tab w:val="left" w:pos="1276"/>
        </w:tabs>
        <w:suppressAutoHyphens/>
        <w:ind w:firstLine="709"/>
        <w:jc w:val="both"/>
      </w:pPr>
      <w:r w:rsidRPr="00C17AC2">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4AC4861"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0619078" w14:textId="77777777" w:rsidR="00840469" w:rsidRPr="00C17AC2" w:rsidRDefault="00840469" w:rsidP="00840469">
      <w:pPr>
        <w:tabs>
          <w:tab w:val="left" w:pos="1276"/>
        </w:tabs>
        <w:suppressAutoHyphens/>
        <w:ind w:firstLine="709"/>
        <w:jc w:val="both"/>
        <w:rPr>
          <w:lang w:eastAsia="ar-SA"/>
        </w:rPr>
      </w:pPr>
      <w:r w:rsidRPr="00C17AC2">
        <w:rPr>
          <w:rFonts w:eastAsia="Calibri"/>
          <w:lang w:eastAsia="ar-SA"/>
        </w:rPr>
        <w:t>1</w:t>
      </w:r>
      <w:r>
        <w:rPr>
          <w:rFonts w:eastAsia="Calibri"/>
          <w:lang w:eastAsia="ar-SA"/>
        </w:rPr>
        <w:t>2</w:t>
      </w:r>
      <w:r w:rsidRPr="00C17AC2">
        <w:rPr>
          <w:rFonts w:eastAsia="Calibri"/>
          <w:lang w:eastAsia="ar-SA"/>
        </w:rPr>
        <w:t xml:space="preserve">.7. </w:t>
      </w:r>
      <w:r w:rsidRPr="00C17AC2">
        <w:rPr>
          <w:lang w:eastAsia="ar-SA"/>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9F046A0"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.8.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1D24BDB" w14:textId="77777777" w:rsidR="00840469" w:rsidRPr="00C17AC2" w:rsidRDefault="00840469" w:rsidP="00840469">
      <w:pPr>
        <w:tabs>
          <w:tab w:val="num" w:pos="0"/>
          <w:tab w:val="left" w:pos="1276"/>
        </w:tabs>
        <w:suppressAutoHyphens/>
        <w:ind w:firstLine="709"/>
        <w:jc w:val="both"/>
        <w:rPr>
          <w:rFonts w:eastAsia="Calibri"/>
          <w:lang w:eastAsia="ar-SA"/>
        </w:rPr>
      </w:pPr>
      <w:r w:rsidRPr="00C17AC2">
        <w:rPr>
          <w:rFonts w:eastAsia="Calibri"/>
          <w:lang w:eastAsia="ar-SA"/>
        </w:rPr>
        <w:t>1</w:t>
      </w:r>
      <w:r>
        <w:rPr>
          <w:rFonts w:eastAsia="Calibri"/>
          <w:lang w:eastAsia="ar-SA"/>
        </w:rPr>
        <w:t>2</w:t>
      </w:r>
      <w:r w:rsidRPr="00C17AC2">
        <w:rPr>
          <w:rFonts w:eastAsia="Calibri"/>
          <w:lang w:eastAsia="ar-SA"/>
        </w:rPr>
        <w:t>.9. Все указанные в Договоре приложения являются его неотъемлемой частью:</w:t>
      </w:r>
    </w:p>
    <w:p w14:paraId="3BB4E155" w14:textId="77777777" w:rsidR="00840469" w:rsidRDefault="00840469" w:rsidP="00840469">
      <w:pPr>
        <w:tabs>
          <w:tab w:val="num" w:pos="0"/>
          <w:tab w:val="left" w:pos="1276"/>
        </w:tabs>
        <w:suppressAutoHyphens/>
        <w:ind w:firstLine="709"/>
        <w:jc w:val="both"/>
        <w:rPr>
          <w:bCs/>
          <w:lang w:eastAsia="ar-SA"/>
        </w:rPr>
      </w:pPr>
      <w:r w:rsidRPr="00C17AC2">
        <w:rPr>
          <w:rFonts w:eastAsia="Calibri"/>
          <w:lang w:eastAsia="ar-SA"/>
        </w:rPr>
        <w:t>1</w:t>
      </w:r>
      <w:r>
        <w:rPr>
          <w:rFonts w:eastAsia="Calibri"/>
          <w:lang w:eastAsia="ar-SA"/>
        </w:rPr>
        <w:t>2</w:t>
      </w:r>
      <w:r w:rsidRPr="00C17AC2">
        <w:rPr>
          <w:rFonts w:eastAsia="Calibri"/>
          <w:lang w:eastAsia="ar-SA"/>
        </w:rPr>
        <w:t>.9.1. Приложение</w:t>
      </w:r>
      <w:r>
        <w:rPr>
          <w:rFonts w:eastAsia="Calibri"/>
          <w:lang w:eastAsia="ar-SA"/>
        </w:rPr>
        <w:t xml:space="preserve"> № 1</w:t>
      </w:r>
      <w:r w:rsidRPr="00C17AC2">
        <w:rPr>
          <w:rFonts w:eastAsia="Calibri"/>
          <w:lang w:eastAsia="ar-SA"/>
        </w:rPr>
        <w:t xml:space="preserve"> </w:t>
      </w:r>
      <w:r>
        <w:rPr>
          <w:bCs/>
          <w:lang w:eastAsia="ar-SA"/>
        </w:rPr>
        <w:t>–</w:t>
      </w:r>
      <w:r w:rsidRPr="00C17AC2">
        <w:rPr>
          <w:rFonts w:eastAsia="Calibri"/>
          <w:lang w:eastAsia="ar-SA"/>
        </w:rPr>
        <w:t xml:space="preserve"> Техническое задание</w:t>
      </w:r>
      <w:r w:rsidRPr="00C17AC2">
        <w:rPr>
          <w:bCs/>
          <w:lang w:eastAsia="ar-SA"/>
        </w:rPr>
        <w:t>.</w:t>
      </w:r>
    </w:p>
    <w:p w14:paraId="25354C60" w14:textId="77777777" w:rsidR="00840469" w:rsidRPr="00C17AC2" w:rsidRDefault="00840469" w:rsidP="00840469">
      <w:pPr>
        <w:tabs>
          <w:tab w:val="num" w:pos="0"/>
          <w:tab w:val="left" w:pos="1276"/>
        </w:tabs>
        <w:suppressAutoHyphens/>
        <w:ind w:firstLine="709"/>
        <w:jc w:val="both"/>
        <w:rPr>
          <w:rFonts w:eastAsia="Calibri"/>
          <w:lang w:eastAsia="ar-SA"/>
        </w:rPr>
      </w:pPr>
      <w:r>
        <w:rPr>
          <w:bCs/>
          <w:lang w:eastAsia="ar-SA"/>
        </w:rPr>
        <w:t>12.9.2. Приложение № 2 – Форма акта сдачи-приемки оказанных услуг.</w:t>
      </w:r>
    </w:p>
    <w:p w14:paraId="08BFD831" w14:textId="77777777" w:rsidR="00840469" w:rsidRPr="00C17AC2" w:rsidRDefault="00840469" w:rsidP="00840469">
      <w:pPr>
        <w:suppressAutoHyphens/>
        <w:ind w:right="-725" w:firstLine="709"/>
        <w:jc w:val="center"/>
        <w:rPr>
          <w:b/>
          <w:lang w:eastAsia="ar-SA"/>
        </w:rPr>
      </w:pPr>
    </w:p>
    <w:p w14:paraId="42D5970F" w14:textId="77777777" w:rsidR="00840469" w:rsidRPr="00C17AC2" w:rsidRDefault="00840469" w:rsidP="00655024">
      <w:pPr>
        <w:pStyle w:val="a3"/>
        <w:numPr>
          <w:ilvl w:val="0"/>
          <w:numId w:val="34"/>
        </w:numPr>
        <w:suppressAutoHyphens/>
        <w:ind w:left="0" w:right="-725" w:firstLine="709"/>
        <w:jc w:val="center"/>
        <w:rPr>
          <w:lang w:eastAsia="ar-SA"/>
        </w:rPr>
      </w:pPr>
      <w:r w:rsidRPr="009C2DFB">
        <w:rPr>
          <w:b/>
          <w:lang w:eastAsia="ar-SA"/>
        </w:rPr>
        <w:t>АДРЕСА И РЕКВИЗИТЫ СТОРОН</w:t>
      </w:r>
    </w:p>
    <w:p w14:paraId="1710EA53" w14:textId="77777777" w:rsidR="00840469" w:rsidRPr="00C17AC2" w:rsidRDefault="00840469" w:rsidP="00840469">
      <w:pPr>
        <w:suppressAutoHyphens/>
        <w:ind w:right="-725"/>
        <w:jc w:val="center"/>
        <w:rPr>
          <w:lang w:eastAsia="ar-SA"/>
        </w:rPr>
      </w:pPr>
    </w:p>
    <w:tbl>
      <w:tblPr>
        <w:tblW w:w="0" w:type="auto"/>
        <w:jc w:val="right"/>
        <w:tblLayout w:type="fixed"/>
        <w:tblLook w:val="0000" w:firstRow="0" w:lastRow="0" w:firstColumn="0" w:lastColumn="0" w:noHBand="0" w:noVBand="0"/>
      </w:tblPr>
      <w:tblGrid>
        <w:gridCol w:w="3712"/>
        <w:gridCol w:w="5021"/>
      </w:tblGrid>
      <w:tr w:rsidR="00840469" w:rsidRPr="00C17AC2" w14:paraId="54D1A6FE" w14:textId="77777777" w:rsidTr="00840469">
        <w:trPr>
          <w:trHeight w:val="2977"/>
          <w:jc w:val="right"/>
        </w:trPr>
        <w:tc>
          <w:tcPr>
            <w:tcW w:w="3712" w:type="dxa"/>
            <w:shd w:val="clear" w:color="auto" w:fill="auto"/>
          </w:tcPr>
          <w:p w14:paraId="7EFA3DC0" w14:textId="77777777" w:rsidR="00840469" w:rsidRPr="00C17AC2" w:rsidRDefault="00840469" w:rsidP="00840469">
            <w:pPr>
              <w:suppressAutoHyphens/>
              <w:snapToGrid w:val="0"/>
              <w:rPr>
                <w:b/>
                <w:bCs/>
                <w:u w:val="single"/>
                <w:lang w:eastAsia="ar-SA"/>
              </w:rPr>
            </w:pPr>
            <w:r w:rsidRPr="00C17AC2">
              <w:rPr>
                <w:b/>
                <w:u w:val="single"/>
                <w:lang w:eastAsia="ar-SA"/>
              </w:rPr>
              <w:lastRenderedPageBreak/>
              <w:t>Исполнитель:</w:t>
            </w:r>
          </w:p>
          <w:p w14:paraId="611FF984"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2B42614"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425A108"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29FB2F4"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3A12F02"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9951692"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78FDDBE"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53AA1DC"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560349D"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56CF2DA5"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516FF23"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E46C6A5"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C3F751E"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97CDD2F"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63E3361"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B46123D"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5A368DB1"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9E6AFD7"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1F4C491"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625B316"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F54269D"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14:paraId="4A5A23C9"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14:paraId="7F1BAC2F"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3A982EE"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C17AC2">
              <w:rPr>
                <w:b/>
              </w:rPr>
              <w:t>ОТ ИСПОЛНИТЕЛЯ</w:t>
            </w:r>
          </w:p>
          <w:p w14:paraId="7910C80A"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3D710D6" w14:textId="77777777" w:rsidR="00840469" w:rsidRPr="00C17AC2" w:rsidRDefault="00840469" w:rsidP="00840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r w:rsidRPr="00C17AC2">
              <w:rPr>
                <w:lang w:eastAsia="ar-SA"/>
              </w:rPr>
              <w:t>_________________/______________/</w:t>
            </w:r>
          </w:p>
          <w:p w14:paraId="3CAD961E" w14:textId="77777777" w:rsidR="00840469" w:rsidRPr="00C17AC2" w:rsidRDefault="00840469" w:rsidP="00840469">
            <w:pPr>
              <w:suppressAutoHyphens/>
              <w:snapToGrid w:val="0"/>
              <w:rPr>
                <w:lang w:eastAsia="ar-SA"/>
              </w:rPr>
            </w:pPr>
            <w:r w:rsidRPr="00C17AC2">
              <w:rPr>
                <w:lang w:eastAsia="ar-SA"/>
              </w:rPr>
              <w:t>М.П.</w:t>
            </w:r>
          </w:p>
        </w:tc>
        <w:tc>
          <w:tcPr>
            <w:tcW w:w="5021" w:type="dxa"/>
            <w:shd w:val="clear" w:color="auto" w:fill="auto"/>
          </w:tcPr>
          <w:p w14:paraId="6A64D576" w14:textId="77777777" w:rsidR="00840469" w:rsidRPr="00C17AC2" w:rsidRDefault="00840469" w:rsidP="00840469">
            <w:pPr>
              <w:suppressAutoHyphens/>
              <w:snapToGrid w:val="0"/>
              <w:rPr>
                <w:b/>
                <w:u w:val="single"/>
                <w:lang w:eastAsia="ar-SA"/>
              </w:rPr>
            </w:pPr>
            <w:r w:rsidRPr="00C17AC2">
              <w:rPr>
                <w:b/>
                <w:u w:val="single"/>
                <w:lang w:eastAsia="ar-SA"/>
              </w:rPr>
              <w:t xml:space="preserve">Заказчик: </w:t>
            </w:r>
          </w:p>
          <w:p w14:paraId="395E0488" w14:textId="77777777" w:rsidR="00840469" w:rsidRPr="00C17AC2" w:rsidRDefault="00840469" w:rsidP="00840469">
            <w:pPr>
              <w:suppressAutoHyphens/>
              <w:snapToGrid w:val="0"/>
              <w:rPr>
                <w:lang w:eastAsia="ar-SA"/>
              </w:rPr>
            </w:pPr>
            <w:r w:rsidRPr="00C17AC2">
              <w:rPr>
                <w:lang w:eastAsia="ar-SA"/>
              </w:rPr>
              <w:t>АО «КСК»</w:t>
            </w:r>
          </w:p>
          <w:p w14:paraId="66E0A820" w14:textId="77777777" w:rsidR="00840469" w:rsidRPr="00C17AC2" w:rsidRDefault="00840469" w:rsidP="00840469">
            <w:pPr>
              <w:suppressAutoHyphens/>
              <w:snapToGrid w:val="0"/>
              <w:rPr>
                <w:lang w:eastAsia="ar-SA"/>
              </w:rPr>
            </w:pPr>
            <w:r w:rsidRPr="00C17AC2">
              <w:rPr>
                <w:lang w:eastAsia="ar-SA"/>
              </w:rPr>
              <w:t xml:space="preserve">Адрес места нахождения: </w:t>
            </w:r>
          </w:p>
          <w:p w14:paraId="539EC1D8" w14:textId="77777777" w:rsidR="00840469" w:rsidRPr="00C17AC2" w:rsidRDefault="00840469" w:rsidP="00840469">
            <w:pPr>
              <w:suppressAutoHyphens/>
              <w:snapToGrid w:val="0"/>
              <w:rPr>
                <w:lang w:eastAsia="ar-SA"/>
              </w:rPr>
            </w:pPr>
            <w:r w:rsidRPr="00C17AC2">
              <w:rPr>
                <w:lang w:eastAsia="ar-SA"/>
              </w:rPr>
              <w:t xml:space="preserve">улица </w:t>
            </w:r>
            <w:proofErr w:type="spellStart"/>
            <w:r w:rsidRPr="00C17AC2">
              <w:rPr>
                <w:lang w:eastAsia="ar-SA"/>
              </w:rPr>
              <w:t>Тестовская</w:t>
            </w:r>
            <w:proofErr w:type="spellEnd"/>
            <w:r w:rsidRPr="00C17AC2">
              <w:rPr>
                <w:lang w:eastAsia="ar-SA"/>
              </w:rPr>
              <w:t>, дом 10, 26 этаж, помещение I,</w:t>
            </w:r>
          </w:p>
          <w:p w14:paraId="0C7F5CBB" w14:textId="77777777" w:rsidR="00840469" w:rsidRPr="00C17AC2" w:rsidRDefault="00840469" w:rsidP="00840469">
            <w:pPr>
              <w:suppressAutoHyphens/>
              <w:snapToGrid w:val="0"/>
              <w:rPr>
                <w:lang w:eastAsia="ar-SA"/>
              </w:rPr>
            </w:pPr>
            <w:r w:rsidRPr="00C17AC2">
              <w:rPr>
                <w:lang w:eastAsia="ar-SA"/>
              </w:rPr>
              <w:t>город Москва, Российская Федерация, 123112</w:t>
            </w:r>
          </w:p>
          <w:p w14:paraId="0D151C92" w14:textId="77777777" w:rsidR="00840469" w:rsidRPr="00C17AC2" w:rsidRDefault="00840469" w:rsidP="00840469">
            <w:pPr>
              <w:suppressAutoHyphens/>
              <w:snapToGrid w:val="0"/>
              <w:rPr>
                <w:lang w:eastAsia="ar-SA"/>
              </w:rPr>
            </w:pPr>
            <w:r w:rsidRPr="00C17AC2">
              <w:rPr>
                <w:lang w:eastAsia="ar-SA"/>
              </w:rPr>
              <w:t xml:space="preserve">Адрес для отправки </w:t>
            </w:r>
          </w:p>
          <w:p w14:paraId="7DF5CE13" w14:textId="77777777" w:rsidR="00840469" w:rsidRPr="00C17AC2" w:rsidRDefault="00840469" w:rsidP="00840469">
            <w:pPr>
              <w:suppressAutoHyphens/>
              <w:snapToGrid w:val="0"/>
              <w:rPr>
                <w:lang w:eastAsia="ar-SA"/>
              </w:rPr>
            </w:pPr>
            <w:r w:rsidRPr="00C17AC2">
              <w:rPr>
                <w:lang w:eastAsia="ar-SA"/>
              </w:rPr>
              <w:t>почтовой корреспонденции:</w:t>
            </w:r>
          </w:p>
          <w:p w14:paraId="59EFA237" w14:textId="77777777" w:rsidR="00840469" w:rsidRPr="00C17AC2" w:rsidRDefault="00840469" w:rsidP="00840469">
            <w:pPr>
              <w:suppressAutoHyphens/>
              <w:snapToGrid w:val="0"/>
              <w:rPr>
                <w:lang w:eastAsia="ar-SA"/>
              </w:rPr>
            </w:pPr>
            <w:r w:rsidRPr="00C17AC2">
              <w:rPr>
                <w:lang w:eastAsia="ar-SA"/>
              </w:rPr>
              <w:t xml:space="preserve">123112, Российская Федерация, город Москва, </w:t>
            </w:r>
          </w:p>
          <w:p w14:paraId="592F06CC" w14:textId="77777777" w:rsidR="00840469" w:rsidRPr="00C17AC2" w:rsidRDefault="00840469" w:rsidP="00840469">
            <w:pPr>
              <w:suppressAutoHyphens/>
              <w:snapToGrid w:val="0"/>
              <w:rPr>
                <w:lang w:eastAsia="ar-SA"/>
              </w:rPr>
            </w:pPr>
            <w:r w:rsidRPr="00C17AC2">
              <w:rPr>
                <w:lang w:eastAsia="ar-SA"/>
              </w:rPr>
              <w:t xml:space="preserve">улица </w:t>
            </w:r>
            <w:proofErr w:type="spellStart"/>
            <w:r w:rsidRPr="00C17AC2">
              <w:rPr>
                <w:lang w:eastAsia="ar-SA"/>
              </w:rPr>
              <w:t>Тестовская</w:t>
            </w:r>
            <w:proofErr w:type="spellEnd"/>
            <w:r w:rsidRPr="00C17AC2">
              <w:rPr>
                <w:lang w:eastAsia="ar-SA"/>
              </w:rPr>
              <w:t xml:space="preserve">, дом 10, 26 этаж, помещение I </w:t>
            </w:r>
          </w:p>
          <w:p w14:paraId="7C24B2BF" w14:textId="77777777" w:rsidR="00840469" w:rsidRPr="00C17AC2" w:rsidRDefault="00840469" w:rsidP="00840469">
            <w:pPr>
              <w:suppressAutoHyphens/>
              <w:snapToGrid w:val="0"/>
              <w:rPr>
                <w:lang w:eastAsia="ar-SA"/>
              </w:rPr>
            </w:pPr>
            <w:r w:rsidRPr="00C17AC2">
              <w:rPr>
                <w:lang w:eastAsia="ar-SA"/>
              </w:rPr>
              <w:t>Тел./факс: +7(495)775-91-22/ +7(495)775-91-24</w:t>
            </w:r>
          </w:p>
          <w:p w14:paraId="26EA4625" w14:textId="77777777" w:rsidR="00840469" w:rsidRPr="00C17AC2" w:rsidRDefault="00840469" w:rsidP="00840469">
            <w:pPr>
              <w:suppressAutoHyphens/>
              <w:snapToGrid w:val="0"/>
              <w:rPr>
                <w:lang w:eastAsia="ar-SA"/>
              </w:rPr>
            </w:pPr>
            <w:r w:rsidRPr="00C17AC2">
              <w:rPr>
                <w:lang w:eastAsia="ar-SA"/>
              </w:rPr>
              <w:t>ИНН 2632100740, КПП 770301001</w:t>
            </w:r>
          </w:p>
          <w:p w14:paraId="0491BD8E" w14:textId="77777777" w:rsidR="00840469" w:rsidRPr="00C17AC2" w:rsidRDefault="00840469" w:rsidP="00840469">
            <w:pPr>
              <w:suppressAutoHyphens/>
              <w:snapToGrid w:val="0"/>
              <w:rPr>
                <w:lang w:eastAsia="ar-SA"/>
              </w:rPr>
            </w:pPr>
            <w:r w:rsidRPr="00C17AC2">
              <w:rPr>
                <w:lang w:eastAsia="ar-SA"/>
              </w:rPr>
              <w:t>ОКПО 67132337, ОГРН 1102632003320</w:t>
            </w:r>
          </w:p>
          <w:p w14:paraId="6621A855" w14:textId="77777777" w:rsidR="00840469" w:rsidRPr="00C17AC2" w:rsidRDefault="00840469" w:rsidP="00840469">
            <w:pPr>
              <w:suppressAutoHyphens/>
              <w:snapToGrid w:val="0"/>
              <w:rPr>
                <w:lang w:eastAsia="ar-SA"/>
              </w:rPr>
            </w:pPr>
            <w:r w:rsidRPr="00C17AC2">
              <w:rPr>
                <w:lang w:eastAsia="ar-SA"/>
              </w:rPr>
              <w:t>Платежные реквизиты:</w:t>
            </w:r>
          </w:p>
          <w:p w14:paraId="3443A41D" w14:textId="77777777" w:rsidR="00840469" w:rsidRPr="00C17AC2" w:rsidRDefault="00840469" w:rsidP="00840469">
            <w:pPr>
              <w:suppressAutoHyphens/>
              <w:snapToGrid w:val="0"/>
              <w:rPr>
                <w:lang w:eastAsia="ar-SA"/>
              </w:rPr>
            </w:pPr>
            <w:r w:rsidRPr="00C17AC2">
              <w:rPr>
                <w:lang w:eastAsia="ar-SA"/>
              </w:rPr>
              <w:t xml:space="preserve">Наименование: </w:t>
            </w:r>
          </w:p>
          <w:p w14:paraId="21FBC135" w14:textId="77777777" w:rsidR="00840469" w:rsidRPr="00C17AC2" w:rsidRDefault="00840469" w:rsidP="00840469">
            <w:pPr>
              <w:suppressAutoHyphens/>
              <w:snapToGrid w:val="0"/>
              <w:rPr>
                <w:lang w:eastAsia="ar-SA"/>
              </w:rPr>
            </w:pPr>
            <w:r w:rsidRPr="00C17AC2">
              <w:rPr>
                <w:lang w:eastAsia="ar-SA"/>
              </w:rPr>
              <w:t xml:space="preserve">УФК по г. Москве </w:t>
            </w:r>
          </w:p>
          <w:p w14:paraId="522FCB78" w14:textId="77777777" w:rsidR="00840469" w:rsidRPr="00C17AC2" w:rsidRDefault="00840469" w:rsidP="00840469">
            <w:pPr>
              <w:suppressAutoHyphens/>
              <w:snapToGrid w:val="0"/>
              <w:rPr>
                <w:lang w:eastAsia="ar-SA"/>
              </w:rPr>
            </w:pPr>
            <w:proofErr w:type="gramStart"/>
            <w:r w:rsidRPr="00C17AC2">
              <w:rPr>
                <w:lang w:eastAsia="ar-SA"/>
              </w:rPr>
              <w:t xml:space="preserve">(Акционерное общество </w:t>
            </w:r>
            <w:proofErr w:type="gramEnd"/>
          </w:p>
          <w:p w14:paraId="0E9DA3CC" w14:textId="77777777" w:rsidR="00840469" w:rsidRPr="00C17AC2" w:rsidRDefault="00840469" w:rsidP="00840469">
            <w:pPr>
              <w:suppressAutoHyphens/>
              <w:snapToGrid w:val="0"/>
              <w:rPr>
                <w:lang w:eastAsia="ar-SA"/>
              </w:rPr>
            </w:pPr>
            <w:r w:rsidRPr="00C17AC2">
              <w:rPr>
                <w:lang w:eastAsia="ar-SA"/>
              </w:rPr>
              <w:t xml:space="preserve">«Курорты Северного Кавказа» </w:t>
            </w:r>
          </w:p>
          <w:p w14:paraId="50A17D7C" w14:textId="77777777" w:rsidR="00840469" w:rsidRPr="00C17AC2" w:rsidRDefault="00840469" w:rsidP="00840469">
            <w:pPr>
              <w:suppressAutoHyphens/>
              <w:snapToGrid w:val="0"/>
              <w:rPr>
                <w:lang w:eastAsia="ar-SA"/>
              </w:rPr>
            </w:pPr>
            <w:proofErr w:type="gramStart"/>
            <w:r w:rsidRPr="00C17AC2">
              <w:rPr>
                <w:lang w:eastAsia="ar-SA"/>
              </w:rPr>
              <w:t>л</w:t>
            </w:r>
            <w:proofErr w:type="gramEnd"/>
            <w:r w:rsidRPr="00C17AC2">
              <w:rPr>
                <w:lang w:eastAsia="ar-SA"/>
              </w:rPr>
              <w:t>/</w:t>
            </w:r>
            <w:proofErr w:type="spellStart"/>
            <w:r w:rsidRPr="00C17AC2">
              <w:rPr>
                <w:lang w:eastAsia="ar-SA"/>
              </w:rPr>
              <w:t>сч</w:t>
            </w:r>
            <w:proofErr w:type="spellEnd"/>
            <w:r w:rsidRPr="00C17AC2">
              <w:rPr>
                <w:lang w:eastAsia="ar-SA"/>
              </w:rPr>
              <w:t xml:space="preserve"> 41736Э79340)</w:t>
            </w:r>
          </w:p>
          <w:p w14:paraId="5E57D69C" w14:textId="77777777" w:rsidR="00840469" w:rsidRPr="00C17AC2" w:rsidRDefault="00840469" w:rsidP="00840469">
            <w:pPr>
              <w:suppressAutoHyphens/>
              <w:snapToGrid w:val="0"/>
              <w:rPr>
                <w:lang w:eastAsia="ar-SA"/>
              </w:rPr>
            </w:pPr>
            <w:proofErr w:type="gramStart"/>
            <w:r w:rsidRPr="00C17AC2">
              <w:rPr>
                <w:lang w:eastAsia="ar-SA"/>
              </w:rPr>
              <w:t>р</w:t>
            </w:r>
            <w:proofErr w:type="gramEnd"/>
            <w:r w:rsidRPr="00C17AC2">
              <w:rPr>
                <w:lang w:eastAsia="ar-SA"/>
              </w:rPr>
              <w:t>/</w:t>
            </w:r>
            <w:proofErr w:type="spellStart"/>
            <w:r w:rsidRPr="00C17AC2">
              <w:rPr>
                <w:lang w:eastAsia="ar-SA"/>
              </w:rPr>
              <w:t>сч</w:t>
            </w:r>
            <w:proofErr w:type="spellEnd"/>
            <w:r w:rsidRPr="00C17AC2">
              <w:rPr>
                <w:lang w:eastAsia="ar-SA"/>
              </w:rPr>
              <w:t xml:space="preserve"> № 40501810445251000179</w:t>
            </w:r>
          </w:p>
          <w:p w14:paraId="6AD11355" w14:textId="77777777" w:rsidR="00840469" w:rsidRPr="00C17AC2" w:rsidRDefault="00840469" w:rsidP="00840469">
            <w:pPr>
              <w:suppressAutoHyphens/>
              <w:snapToGrid w:val="0"/>
              <w:rPr>
                <w:lang w:eastAsia="ar-SA"/>
              </w:rPr>
            </w:pPr>
            <w:r w:rsidRPr="00C17AC2">
              <w:rPr>
                <w:lang w:eastAsia="ar-SA"/>
              </w:rPr>
              <w:t xml:space="preserve">Банк ГУ Банка России по ЦФО </w:t>
            </w:r>
          </w:p>
          <w:p w14:paraId="71DF9CF6" w14:textId="77777777" w:rsidR="00840469" w:rsidRPr="00C17AC2" w:rsidRDefault="00840469" w:rsidP="00840469">
            <w:pPr>
              <w:suppressAutoHyphens/>
              <w:snapToGrid w:val="0"/>
              <w:rPr>
                <w:lang w:eastAsia="ar-SA"/>
              </w:rPr>
            </w:pPr>
            <w:r w:rsidRPr="00C17AC2">
              <w:rPr>
                <w:lang w:eastAsia="ar-SA"/>
              </w:rPr>
              <w:t>БИК 044525000</w:t>
            </w:r>
          </w:p>
          <w:p w14:paraId="2A957797" w14:textId="77777777" w:rsidR="00840469" w:rsidRPr="00C17AC2" w:rsidRDefault="00840469" w:rsidP="00840469">
            <w:pPr>
              <w:suppressAutoHyphens/>
              <w:snapToGrid w:val="0"/>
              <w:rPr>
                <w:lang w:eastAsia="ar-SA"/>
              </w:rPr>
            </w:pPr>
          </w:p>
          <w:p w14:paraId="431996D3" w14:textId="77777777" w:rsidR="00840469" w:rsidRPr="00C17AC2" w:rsidRDefault="00840469" w:rsidP="00840469">
            <w:pPr>
              <w:suppressAutoHyphens/>
              <w:snapToGrid w:val="0"/>
              <w:rPr>
                <w:b/>
                <w:lang w:eastAsia="ar-SA"/>
              </w:rPr>
            </w:pPr>
            <w:r w:rsidRPr="00C17AC2">
              <w:rPr>
                <w:b/>
                <w:lang w:eastAsia="ar-SA"/>
              </w:rPr>
              <w:t>ОТ ЗАКАЗЧИКА</w:t>
            </w:r>
          </w:p>
          <w:p w14:paraId="47BBF49E" w14:textId="77777777" w:rsidR="00840469" w:rsidRPr="00C17AC2" w:rsidRDefault="00840469" w:rsidP="00840469">
            <w:pPr>
              <w:suppressAutoHyphens/>
              <w:snapToGrid w:val="0"/>
              <w:rPr>
                <w:lang w:eastAsia="ar-SA"/>
              </w:rPr>
            </w:pPr>
          </w:p>
          <w:p w14:paraId="10A434AE" w14:textId="77777777" w:rsidR="00840469" w:rsidRPr="00C17AC2" w:rsidRDefault="00840469" w:rsidP="00840469">
            <w:pPr>
              <w:suppressAutoHyphens/>
              <w:snapToGrid w:val="0"/>
              <w:rPr>
                <w:lang w:eastAsia="ar-SA"/>
              </w:rPr>
            </w:pPr>
            <w:r w:rsidRPr="00C17AC2">
              <w:rPr>
                <w:lang w:eastAsia="ar-SA"/>
              </w:rPr>
              <w:t>_______________________/____________/</w:t>
            </w:r>
          </w:p>
          <w:p w14:paraId="0685C48A" w14:textId="77777777" w:rsidR="00840469" w:rsidRPr="00C17AC2" w:rsidRDefault="00840469" w:rsidP="00840469">
            <w:pPr>
              <w:suppressAutoHyphens/>
              <w:snapToGrid w:val="0"/>
              <w:rPr>
                <w:lang w:eastAsia="ar-SA"/>
              </w:rPr>
            </w:pPr>
            <w:r w:rsidRPr="00C17AC2">
              <w:rPr>
                <w:lang w:eastAsia="ar-SA"/>
              </w:rPr>
              <w:t>М.П.</w:t>
            </w:r>
          </w:p>
        </w:tc>
      </w:tr>
    </w:tbl>
    <w:p w14:paraId="0A003558" w14:textId="77777777" w:rsidR="00840469" w:rsidRPr="00C17AC2" w:rsidRDefault="00840469" w:rsidP="00840469">
      <w:pPr>
        <w:tabs>
          <w:tab w:val="left" w:pos="-180"/>
          <w:tab w:val="left" w:pos="180"/>
          <w:tab w:val="left" w:pos="1440"/>
        </w:tabs>
        <w:suppressAutoHyphens/>
        <w:ind w:left="-180" w:right="485"/>
        <w:jc w:val="right"/>
        <w:rPr>
          <w:b/>
          <w:lang w:eastAsia="ar-SA"/>
        </w:rPr>
        <w:sectPr w:rsidR="00840469" w:rsidRPr="00C17AC2" w:rsidSect="00C17AC2">
          <w:footerReference w:type="default" r:id="rId21"/>
          <w:pgSz w:w="11906" w:h="16838"/>
          <w:pgMar w:top="397" w:right="567" w:bottom="284" w:left="1134" w:header="720" w:footer="624" w:gutter="0"/>
          <w:cols w:space="720"/>
          <w:docGrid w:linePitch="600" w:charSpace="32768"/>
        </w:sectPr>
      </w:pPr>
    </w:p>
    <w:p w14:paraId="450B26FE" w14:textId="77777777" w:rsidR="00840469" w:rsidRDefault="00840469" w:rsidP="00840469">
      <w:pPr>
        <w:tabs>
          <w:tab w:val="left" w:pos="-180"/>
          <w:tab w:val="left" w:pos="180"/>
          <w:tab w:val="left" w:pos="1440"/>
        </w:tabs>
        <w:suppressAutoHyphens/>
        <w:ind w:left="-180" w:right="485"/>
        <w:jc w:val="right"/>
        <w:rPr>
          <w:b/>
        </w:rPr>
      </w:pPr>
      <w:r w:rsidRPr="000D7B63">
        <w:rPr>
          <w:b/>
        </w:rPr>
        <w:lastRenderedPageBreak/>
        <w:t xml:space="preserve">Приложение </w:t>
      </w:r>
      <w:r>
        <w:rPr>
          <w:b/>
        </w:rPr>
        <w:t>№1</w:t>
      </w:r>
    </w:p>
    <w:p w14:paraId="57E3B6B0" w14:textId="77777777" w:rsidR="00840469" w:rsidRPr="00C17AC2" w:rsidRDefault="00840469" w:rsidP="00840469">
      <w:pPr>
        <w:tabs>
          <w:tab w:val="left" w:pos="-180"/>
          <w:tab w:val="left" w:pos="180"/>
          <w:tab w:val="left" w:pos="1440"/>
        </w:tabs>
        <w:suppressAutoHyphens/>
        <w:ind w:left="-180" w:right="485"/>
        <w:jc w:val="right"/>
        <w:rPr>
          <w:b/>
          <w:lang w:eastAsia="ar-SA"/>
        </w:rPr>
      </w:pPr>
      <w:r w:rsidRPr="00C17AC2">
        <w:rPr>
          <w:b/>
          <w:lang w:eastAsia="ar-SA"/>
        </w:rPr>
        <w:t>к Договору от _________ 2020 г.</w:t>
      </w:r>
    </w:p>
    <w:p w14:paraId="55E464AA" w14:textId="77777777" w:rsidR="00840469" w:rsidRPr="00C17AC2" w:rsidRDefault="00840469" w:rsidP="00840469">
      <w:pPr>
        <w:tabs>
          <w:tab w:val="left" w:pos="-180"/>
          <w:tab w:val="left" w:pos="180"/>
          <w:tab w:val="left" w:pos="1440"/>
        </w:tabs>
        <w:suppressAutoHyphens/>
        <w:ind w:left="-180" w:right="485"/>
        <w:jc w:val="right"/>
        <w:rPr>
          <w:b/>
          <w:lang w:eastAsia="ar-SA"/>
        </w:rPr>
      </w:pPr>
      <w:r w:rsidRPr="00C17AC2">
        <w:rPr>
          <w:b/>
          <w:lang w:eastAsia="ar-SA"/>
        </w:rPr>
        <w:t>№__</w:t>
      </w:r>
    </w:p>
    <w:p w14:paraId="35F6A8B9" w14:textId="77777777" w:rsidR="00840469" w:rsidRPr="00C17AC2" w:rsidRDefault="00840469" w:rsidP="00840469">
      <w:pPr>
        <w:tabs>
          <w:tab w:val="left" w:pos="-180"/>
          <w:tab w:val="left" w:pos="180"/>
          <w:tab w:val="left" w:pos="1440"/>
        </w:tabs>
        <w:suppressAutoHyphens/>
        <w:ind w:left="-180" w:right="485"/>
        <w:jc w:val="right"/>
        <w:rPr>
          <w:b/>
          <w:lang w:eastAsia="ar-SA"/>
        </w:rPr>
      </w:pPr>
      <w:r w:rsidRPr="00C17AC2">
        <w:rPr>
          <w:b/>
          <w:lang w:eastAsia="ar-SA"/>
        </w:rPr>
        <w:t xml:space="preserve"> </w:t>
      </w:r>
    </w:p>
    <w:p w14:paraId="52B38850" w14:textId="77777777" w:rsidR="00840469" w:rsidRPr="00740BA4" w:rsidRDefault="00840469" w:rsidP="00840469">
      <w:pPr>
        <w:pStyle w:val="-"/>
        <w:jc w:val="center"/>
        <w:rPr>
          <w:rFonts w:ascii="Times New Roman" w:hAnsi="Times New Roman"/>
          <w:sz w:val="24"/>
        </w:rPr>
      </w:pPr>
      <w:bookmarkStart w:id="3" w:name="_Toc392487742"/>
      <w:bookmarkStart w:id="4" w:name="_Toc392489446"/>
      <w:r w:rsidRPr="00740BA4">
        <w:rPr>
          <w:rFonts w:ascii="Times New Roman" w:hAnsi="Times New Roman"/>
          <w:sz w:val="24"/>
        </w:rPr>
        <w:t>Техническое задание</w:t>
      </w:r>
      <w:bookmarkEnd w:id="3"/>
      <w:bookmarkEnd w:id="4"/>
    </w:p>
    <w:p w14:paraId="4C814D5D" w14:textId="77777777" w:rsidR="00840469" w:rsidRPr="00740BA4" w:rsidRDefault="00840469" w:rsidP="00840469">
      <w:pPr>
        <w:pStyle w:val="affff8"/>
        <w:spacing w:before="0" w:after="0"/>
        <w:ind w:left="0" w:right="0"/>
        <w:jc w:val="both"/>
        <w:rPr>
          <w:sz w:val="24"/>
        </w:rPr>
      </w:pPr>
    </w:p>
    <w:p w14:paraId="1781BCA2" w14:textId="77777777" w:rsidR="00840469" w:rsidRPr="00740BA4" w:rsidRDefault="00840469" w:rsidP="00655024">
      <w:pPr>
        <w:pStyle w:val="affff8"/>
        <w:numPr>
          <w:ilvl w:val="2"/>
          <w:numId w:val="35"/>
        </w:numPr>
        <w:tabs>
          <w:tab w:val="clear" w:pos="1134"/>
          <w:tab w:val="clear" w:pos="2160"/>
          <w:tab w:val="left" w:pos="0"/>
        </w:tabs>
        <w:spacing w:before="0" w:after="0"/>
        <w:ind w:left="0" w:right="0" w:firstLine="0"/>
        <w:jc w:val="center"/>
        <w:rPr>
          <w:b/>
          <w:sz w:val="24"/>
        </w:rPr>
      </w:pPr>
      <w:r w:rsidRPr="00740BA4">
        <w:rPr>
          <w:b/>
          <w:sz w:val="24"/>
        </w:rPr>
        <w:t>Цель и задачи оказания услуг.</w:t>
      </w:r>
    </w:p>
    <w:p w14:paraId="672E5024" w14:textId="77777777" w:rsidR="00840469" w:rsidRPr="00740BA4" w:rsidRDefault="00840469" w:rsidP="00FD098C">
      <w:pPr>
        <w:pStyle w:val="affff8"/>
        <w:tabs>
          <w:tab w:val="left" w:pos="0"/>
        </w:tabs>
        <w:ind w:left="0" w:firstLine="709"/>
        <w:jc w:val="both"/>
        <w:rPr>
          <w:sz w:val="24"/>
        </w:rPr>
      </w:pPr>
      <w:r w:rsidRPr="00740BA4">
        <w:rPr>
          <w:sz w:val="24"/>
        </w:rPr>
        <w:t>Цель оказания услуг</w:t>
      </w:r>
      <w:r>
        <w:rPr>
          <w:sz w:val="24"/>
        </w:rPr>
        <w:t> </w:t>
      </w:r>
      <w:r w:rsidRPr="00740BA4">
        <w:rPr>
          <w:sz w:val="24"/>
        </w:rPr>
        <w:t xml:space="preserve">– поддержание в работоспособном состоянии и обеспечение бесперебойной работы </w:t>
      </w:r>
      <w:r w:rsidRPr="003D06A1">
        <w:rPr>
          <w:sz w:val="24"/>
        </w:rPr>
        <w:t>дизельных электростанций</w:t>
      </w:r>
      <w:r w:rsidRPr="00740BA4">
        <w:rPr>
          <w:sz w:val="24"/>
        </w:rPr>
        <w:t xml:space="preserve"> Заказчика, выполнение требований нормативно-технической документации.</w:t>
      </w:r>
    </w:p>
    <w:p w14:paraId="76C5653E" w14:textId="77777777" w:rsidR="00840469" w:rsidRDefault="00840469" w:rsidP="00FD098C">
      <w:pPr>
        <w:pStyle w:val="affff8"/>
        <w:tabs>
          <w:tab w:val="left" w:pos="0"/>
        </w:tabs>
        <w:ind w:left="0" w:firstLine="709"/>
        <w:jc w:val="both"/>
        <w:rPr>
          <w:sz w:val="24"/>
        </w:rPr>
      </w:pPr>
      <w:r w:rsidRPr="00740BA4">
        <w:rPr>
          <w:sz w:val="24"/>
        </w:rPr>
        <w:t>Задачи оказания услуг</w:t>
      </w:r>
      <w:r>
        <w:rPr>
          <w:sz w:val="24"/>
        </w:rPr>
        <w:t> </w:t>
      </w:r>
      <w:r w:rsidRPr="00740BA4">
        <w:rPr>
          <w:sz w:val="24"/>
        </w:rPr>
        <w:t xml:space="preserve">– проведение обязательных периодических ремонтно-восстановительных работ </w:t>
      </w:r>
      <w:r w:rsidRPr="003D06A1">
        <w:rPr>
          <w:sz w:val="24"/>
        </w:rPr>
        <w:t>дизельных электростанций</w:t>
      </w:r>
      <w:r w:rsidRPr="00740BA4">
        <w:rPr>
          <w:sz w:val="24"/>
        </w:rPr>
        <w:t xml:space="preserve"> в соответствии с «Правилами технической эксплуатации электроустановок потребителей», «Правилами организации технического обслуживания и ремонта оборудования зданий и сооружений электростанций и сетей», «Правилами устройства электроустановок», «Правилами охраны труда при эксплуатации электроустановок», «Правилами технической эксплуатации автозаправочных станций».</w:t>
      </w:r>
    </w:p>
    <w:p w14:paraId="184F45CE" w14:textId="77777777" w:rsidR="00840469" w:rsidRPr="00740BA4" w:rsidRDefault="00840469" w:rsidP="00655024">
      <w:pPr>
        <w:pStyle w:val="affff8"/>
        <w:numPr>
          <w:ilvl w:val="2"/>
          <w:numId w:val="35"/>
        </w:numPr>
        <w:tabs>
          <w:tab w:val="clear" w:pos="1134"/>
          <w:tab w:val="clear" w:pos="2160"/>
          <w:tab w:val="left" w:pos="0"/>
        </w:tabs>
        <w:spacing w:before="0" w:after="0"/>
        <w:ind w:left="0" w:right="0" w:firstLine="0"/>
        <w:jc w:val="center"/>
        <w:rPr>
          <w:b/>
          <w:sz w:val="24"/>
        </w:rPr>
      </w:pPr>
      <w:r w:rsidRPr="00740BA4">
        <w:rPr>
          <w:b/>
          <w:sz w:val="24"/>
        </w:rPr>
        <w:t>Общие положения</w:t>
      </w:r>
    </w:p>
    <w:p w14:paraId="3435BA9E" w14:textId="77777777" w:rsidR="00840469" w:rsidRPr="00740BA4" w:rsidRDefault="00840469" w:rsidP="00FD098C">
      <w:pPr>
        <w:pStyle w:val="affff8"/>
        <w:tabs>
          <w:tab w:val="left" w:pos="0"/>
        </w:tabs>
        <w:ind w:left="0" w:firstLine="709"/>
        <w:jc w:val="both"/>
        <w:rPr>
          <w:sz w:val="24"/>
        </w:rPr>
      </w:pPr>
      <w:r w:rsidRPr="00740BA4">
        <w:rPr>
          <w:sz w:val="24"/>
        </w:rPr>
        <w:t>Услуги оказываются в условиях бесперебойной работы объектов</w:t>
      </w:r>
      <w:r>
        <w:rPr>
          <w:sz w:val="24"/>
        </w:rPr>
        <w:t xml:space="preserve"> Заказчика</w:t>
      </w:r>
      <w:r w:rsidRPr="00740BA4">
        <w:rPr>
          <w:sz w:val="24"/>
        </w:rPr>
        <w:t xml:space="preserve"> без остановки технологического процесса. В случае необходимости вывода из работы/снятия напряжения электроустановки и/или ее частей в соответствии с технологией производства работ, указанные действия производятся по согласованию с Заказчиком или его уполномоченным представителем из числа административно-технического персонала.</w:t>
      </w:r>
    </w:p>
    <w:p w14:paraId="0C44FD84" w14:textId="77777777" w:rsidR="00840469" w:rsidRDefault="00840469" w:rsidP="00FD098C">
      <w:pPr>
        <w:pStyle w:val="affff8"/>
        <w:tabs>
          <w:tab w:val="left" w:pos="0"/>
        </w:tabs>
        <w:ind w:left="0" w:firstLine="709"/>
        <w:jc w:val="both"/>
        <w:rPr>
          <w:sz w:val="24"/>
        </w:rPr>
      </w:pPr>
      <w:r w:rsidRPr="00740BA4">
        <w:rPr>
          <w:sz w:val="24"/>
        </w:rPr>
        <w:t xml:space="preserve">Оказание услуг не должно препятствовать или создавать неудобства в работе объектов </w:t>
      </w:r>
      <w:r>
        <w:rPr>
          <w:sz w:val="24"/>
        </w:rPr>
        <w:t xml:space="preserve">Заказчика </w:t>
      </w:r>
      <w:r w:rsidRPr="00740BA4">
        <w:rPr>
          <w:sz w:val="24"/>
        </w:rPr>
        <w:t>или представлять угрозу для сотрудников Заказчика. Исполнитель,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производства работ Заказчика.</w:t>
      </w:r>
    </w:p>
    <w:p w14:paraId="1F755B3A" w14:textId="77777777" w:rsidR="00840469" w:rsidRPr="00740BA4" w:rsidRDefault="00840469" w:rsidP="00655024">
      <w:pPr>
        <w:pStyle w:val="affff8"/>
        <w:numPr>
          <w:ilvl w:val="2"/>
          <w:numId w:val="35"/>
        </w:numPr>
        <w:tabs>
          <w:tab w:val="clear" w:pos="1134"/>
          <w:tab w:val="clear" w:pos="2160"/>
          <w:tab w:val="left" w:pos="0"/>
        </w:tabs>
        <w:spacing w:before="0" w:after="0"/>
        <w:ind w:left="0" w:right="0" w:firstLine="0"/>
        <w:jc w:val="center"/>
        <w:rPr>
          <w:b/>
          <w:sz w:val="24"/>
        </w:rPr>
      </w:pPr>
      <w:r w:rsidRPr="00740BA4">
        <w:rPr>
          <w:b/>
          <w:sz w:val="24"/>
        </w:rPr>
        <w:t>Нормативно-техническое сопровождение</w:t>
      </w:r>
    </w:p>
    <w:p w14:paraId="743976C4" w14:textId="77777777" w:rsidR="00840469" w:rsidRPr="00740BA4" w:rsidRDefault="00840469" w:rsidP="00FD098C">
      <w:pPr>
        <w:pStyle w:val="affff8"/>
        <w:tabs>
          <w:tab w:val="left" w:pos="0"/>
        </w:tabs>
        <w:ind w:left="0" w:firstLine="709"/>
        <w:jc w:val="both"/>
        <w:rPr>
          <w:sz w:val="24"/>
        </w:rPr>
      </w:pPr>
      <w:r w:rsidRPr="00740BA4">
        <w:rPr>
          <w:sz w:val="24"/>
        </w:rPr>
        <w:t xml:space="preserve">Работы по испытаниям и измерениям </w:t>
      </w:r>
      <w:r w:rsidRPr="003D06A1">
        <w:rPr>
          <w:sz w:val="24"/>
        </w:rPr>
        <w:t>дизельных электростанций</w:t>
      </w:r>
      <w:r w:rsidRPr="00740BA4">
        <w:rPr>
          <w:sz w:val="24"/>
        </w:rPr>
        <w:t xml:space="preserve"> должны выполняться в соответствии с действующими нормативными документами:</w:t>
      </w:r>
    </w:p>
    <w:p w14:paraId="5B8E2DF8" w14:textId="77777777" w:rsidR="00840469" w:rsidRPr="00740BA4" w:rsidRDefault="00840469" w:rsidP="00655024">
      <w:pPr>
        <w:pStyle w:val="affff8"/>
        <w:numPr>
          <w:ilvl w:val="0"/>
          <w:numId w:val="36"/>
        </w:numPr>
        <w:tabs>
          <w:tab w:val="left" w:pos="0"/>
        </w:tabs>
        <w:ind w:left="0" w:firstLine="709"/>
        <w:jc w:val="both"/>
        <w:rPr>
          <w:sz w:val="24"/>
        </w:rPr>
      </w:pPr>
      <w:r w:rsidRPr="00740BA4">
        <w:rPr>
          <w:sz w:val="24"/>
        </w:rPr>
        <w:t>ПУЭ «Правила устройства электроустановок»;</w:t>
      </w:r>
    </w:p>
    <w:p w14:paraId="78866B2B" w14:textId="77777777" w:rsidR="00840469" w:rsidRPr="00740BA4" w:rsidRDefault="00840469" w:rsidP="00655024">
      <w:pPr>
        <w:pStyle w:val="affff8"/>
        <w:numPr>
          <w:ilvl w:val="0"/>
          <w:numId w:val="36"/>
        </w:numPr>
        <w:tabs>
          <w:tab w:val="left" w:pos="0"/>
        </w:tabs>
        <w:ind w:left="0" w:firstLine="709"/>
        <w:jc w:val="both"/>
        <w:rPr>
          <w:sz w:val="24"/>
        </w:rPr>
      </w:pPr>
      <w:r w:rsidRPr="00740BA4">
        <w:rPr>
          <w:sz w:val="24"/>
        </w:rPr>
        <w:t>ПТЭЭП «Правила технической эксплуатации электроустановок потребителей»;</w:t>
      </w:r>
    </w:p>
    <w:p w14:paraId="57CA35EC" w14:textId="77777777" w:rsidR="00840469" w:rsidRPr="00740BA4" w:rsidRDefault="00840469" w:rsidP="00655024">
      <w:pPr>
        <w:pStyle w:val="affff8"/>
        <w:numPr>
          <w:ilvl w:val="0"/>
          <w:numId w:val="36"/>
        </w:numPr>
        <w:tabs>
          <w:tab w:val="left" w:pos="0"/>
        </w:tabs>
        <w:ind w:left="0" w:firstLine="709"/>
        <w:jc w:val="both"/>
        <w:rPr>
          <w:sz w:val="24"/>
        </w:rPr>
      </w:pPr>
      <w:r w:rsidRPr="00740BA4">
        <w:rPr>
          <w:sz w:val="24"/>
        </w:rPr>
        <w:t>СО-153-34.04.181-2003, «Правила организации технического обслуживания и ремонта оборудования, зданий и сооружений электростанций и сетей»;</w:t>
      </w:r>
    </w:p>
    <w:p w14:paraId="03838EC2" w14:textId="77777777" w:rsidR="00840469" w:rsidRPr="00740BA4" w:rsidRDefault="00840469" w:rsidP="00655024">
      <w:pPr>
        <w:pStyle w:val="affff8"/>
        <w:numPr>
          <w:ilvl w:val="0"/>
          <w:numId w:val="36"/>
        </w:numPr>
        <w:tabs>
          <w:tab w:val="left" w:pos="0"/>
        </w:tabs>
        <w:ind w:left="0" w:firstLine="709"/>
        <w:jc w:val="both"/>
        <w:rPr>
          <w:sz w:val="24"/>
        </w:rPr>
      </w:pPr>
      <w:r w:rsidRPr="00740BA4">
        <w:rPr>
          <w:sz w:val="24"/>
        </w:rPr>
        <w:t>ППБ 01-03 Правилами пожарной безопасности;</w:t>
      </w:r>
    </w:p>
    <w:p w14:paraId="69084ACB" w14:textId="77777777" w:rsidR="00840469" w:rsidRDefault="00840469" w:rsidP="00655024">
      <w:pPr>
        <w:pStyle w:val="affff8"/>
        <w:numPr>
          <w:ilvl w:val="0"/>
          <w:numId w:val="36"/>
        </w:numPr>
        <w:tabs>
          <w:tab w:val="left" w:pos="0"/>
        </w:tabs>
        <w:ind w:left="0" w:firstLine="709"/>
        <w:jc w:val="both"/>
        <w:rPr>
          <w:sz w:val="24"/>
        </w:rPr>
      </w:pPr>
      <w:r w:rsidRPr="00740BA4">
        <w:rPr>
          <w:sz w:val="24"/>
        </w:rPr>
        <w:t>ПОТ РМ-016-2001 РД 153-34.0-03.150-00 (СО 153-34.03.150-2003), «Межотраслевые правила по охране труда при</w:t>
      </w:r>
      <w:r>
        <w:rPr>
          <w:sz w:val="24"/>
        </w:rPr>
        <w:t xml:space="preserve"> эксплуатации электроустановок».</w:t>
      </w:r>
    </w:p>
    <w:p w14:paraId="33572A7E" w14:textId="77777777" w:rsidR="00840469" w:rsidRPr="00740BA4" w:rsidRDefault="00840469" w:rsidP="00655024">
      <w:pPr>
        <w:pStyle w:val="affff8"/>
        <w:numPr>
          <w:ilvl w:val="2"/>
          <w:numId w:val="35"/>
        </w:numPr>
        <w:tabs>
          <w:tab w:val="clear" w:pos="1134"/>
          <w:tab w:val="clear" w:pos="2160"/>
          <w:tab w:val="left" w:pos="0"/>
        </w:tabs>
        <w:spacing w:before="0" w:after="0"/>
        <w:ind w:left="0" w:right="0" w:firstLine="0"/>
        <w:jc w:val="center"/>
        <w:rPr>
          <w:b/>
          <w:sz w:val="24"/>
        </w:rPr>
      </w:pPr>
      <w:r w:rsidRPr="00740BA4">
        <w:rPr>
          <w:b/>
          <w:sz w:val="24"/>
        </w:rPr>
        <w:t>Состав работ:</w:t>
      </w:r>
    </w:p>
    <w:p w14:paraId="3205E8EF"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 xml:space="preserve">ДЭС№6 - АД-500С-Т400-2РКМ19 кожух TDK 170 6LT </w:t>
      </w:r>
    </w:p>
    <w:p w14:paraId="27C5E567"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замена подогревателя</w:t>
      </w:r>
      <w:r>
        <w:rPr>
          <w:sz w:val="24"/>
        </w:rPr>
        <w:t>;</w:t>
      </w:r>
    </w:p>
    <w:p w14:paraId="6DFE6C51"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замена шлангов подогревателя</w:t>
      </w:r>
      <w:r>
        <w:rPr>
          <w:sz w:val="24"/>
        </w:rPr>
        <w:t>;</w:t>
      </w:r>
      <w:r w:rsidRPr="00740BA4">
        <w:rPr>
          <w:sz w:val="24"/>
        </w:rPr>
        <w:t xml:space="preserve"> </w:t>
      </w:r>
    </w:p>
    <w:p w14:paraId="548E5FB4"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замена шлангов теплообменника</w:t>
      </w:r>
      <w:r>
        <w:rPr>
          <w:sz w:val="24"/>
        </w:rPr>
        <w:t>;</w:t>
      </w:r>
    </w:p>
    <w:p w14:paraId="74FA5507"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Pr>
          <w:sz w:val="24"/>
        </w:rPr>
        <w:t xml:space="preserve">замена </w:t>
      </w:r>
      <w:proofErr w:type="spellStart"/>
      <w:r>
        <w:rPr>
          <w:sz w:val="24"/>
        </w:rPr>
        <w:t>соленойда</w:t>
      </w:r>
      <w:proofErr w:type="spellEnd"/>
      <w:r>
        <w:rPr>
          <w:sz w:val="24"/>
        </w:rPr>
        <w:t xml:space="preserve"> остановки;</w:t>
      </w:r>
    </w:p>
    <w:p w14:paraId="429CE92D"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замена уплотнительных колец</w:t>
      </w:r>
      <w:r>
        <w:rPr>
          <w:sz w:val="24"/>
        </w:rPr>
        <w:t>.</w:t>
      </w:r>
    </w:p>
    <w:p w14:paraId="18AA321A"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ДЭС№7 - АД 75С-Т400-1ЗГЧПЭ (ДЭС ЭСМА ЭС 75-8-Д2)</w:t>
      </w:r>
    </w:p>
    <w:p w14:paraId="5450BF40"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Pr>
          <w:sz w:val="24"/>
        </w:rPr>
        <w:t>замена подогревателя;</w:t>
      </w:r>
    </w:p>
    <w:p w14:paraId="38C5CFBE"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 xml:space="preserve">замена </w:t>
      </w:r>
      <w:proofErr w:type="spellStart"/>
      <w:r w:rsidRPr="00740BA4">
        <w:rPr>
          <w:sz w:val="24"/>
        </w:rPr>
        <w:t>соленойда</w:t>
      </w:r>
      <w:proofErr w:type="spellEnd"/>
      <w:r w:rsidRPr="00740BA4">
        <w:rPr>
          <w:sz w:val="24"/>
        </w:rPr>
        <w:t xml:space="preserve"> останови</w:t>
      </w:r>
      <w:r>
        <w:rPr>
          <w:sz w:val="24"/>
        </w:rPr>
        <w:t>;</w:t>
      </w:r>
    </w:p>
    <w:p w14:paraId="17BF8F88"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замена АВР</w:t>
      </w:r>
      <w:r>
        <w:rPr>
          <w:sz w:val="24"/>
        </w:rPr>
        <w:t>.</w:t>
      </w:r>
    </w:p>
    <w:p w14:paraId="2AF21047"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 xml:space="preserve">ДЭС №2 </w:t>
      </w:r>
      <w:r w:rsidRPr="00740BA4">
        <w:rPr>
          <w:b/>
          <w:sz w:val="24"/>
          <w:lang w:val="en-US"/>
        </w:rPr>
        <w:t>FG</w:t>
      </w:r>
      <w:r w:rsidRPr="00740BA4">
        <w:rPr>
          <w:b/>
          <w:sz w:val="24"/>
        </w:rPr>
        <w:t xml:space="preserve"> </w:t>
      </w:r>
      <w:r w:rsidRPr="00740BA4">
        <w:rPr>
          <w:b/>
          <w:sz w:val="24"/>
          <w:lang w:val="en-US"/>
        </w:rPr>
        <w:t>Wilson</w:t>
      </w:r>
      <w:r w:rsidRPr="00740BA4">
        <w:rPr>
          <w:b/>
          <w:sz w:val="24"/>
        </w:rPr>
        <w:t xml:space="preserve"> </w:t>
      </w:r>
      <w:r w:rsidRPr="00740BA4">
        <w:rPr>
          <w:b/>
          <w:sz w:val="24"/>
          <w:lang w:val="en-US"/>
        </w:rPr>
        <w:t>P</w:t>
      </w:r>
      <w:r w:rsidRPr="00740BA4">
        <w:rPr>
          <w:b/>
          <w:sz w:val="24"/>
        </w:rPr>
        <w:t xml:space="preserve">165-1 № </w:t>
      </w:r>
      <w:r w:rsidRPr="00740BA4">
        <w:rPr>
          <w:b/>
          <w:sz w:val="24"/>
          <w:lang w:val="en-US"/>
        </w:rPr>
        <w:t>FGWPEP</w:t>
      </w:r>
      <w:r w:rsidRPr="00740BA4">
        <w:rPr>
          <w:b/>
          <w:sz w:val="24"/>
        </w:rPr>
        <w:t>25</w:t>
      </w:r>
      <w:r w:rsidRPr="00740BA4">
        <w:rPr>
          <w:b/>
          <w:sz w:val="24"/>
          <w:lang w:val="en-US"/>
        </w:rPr>
        <w:t>PEMV</w:t>
      </w:r>
      <w:r w:rsidRPr="00740BA4">
        <w:rPr>
          <w:b/>
          <w:sz w:val="24"/>
        </w:rPr>
        <w:t xml:space="preserve">02149 </w:t>
      </w:r>
    </w:p>
    <w:p w14:paraId="23672C4A"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замена подогревателя</w:t>
      </w:r>
      <w:r>
        <w:rPr>
          <w:sz w:val="24"/>
        </w:rPr>
        <w:t>.</w:t>
      </w:r>
    </w:p>
    <w:p w14:paraId="481AEB13"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 xml:space="preserve">ДЭС №4 - </w:t>
      </w:r>
      <w:r w:rsidRPr="00740BA4">
        <w:rPr>
          <w:b/>
          <w:sz w:val="24"/>
          <w:lang w:val="en-US"/>
        </w:rPr>
        <w:t>FG</w:t>
      </w:r>
      <w:r w:rsidRPr="00740BA4">
        <w:rPr>
          <w:b/>
          <w:sz w:val="24"/>
        </w:rPr>
        <w:t xml:space="preserve"> </w:t>
      </w:r>
      <w:r w:rsidRPr="00740BA4">
        <w:rPr>
          <w:b/>
          <w:sz w:val="24"/>
          <w:lang w:val="en-US"/>
        </w:rPr>
        <w:t>Wilson</w:t>
      </w:r>
      <w:r w:rsidRPr="00740BA4">
        <w:rPr>
          <w:b/>
          <w:sz w:val="24"/>
        </w:rPr>
        <w:t xml:space="preserve"> </w:t>
      </w:r>
      <w:r w:rsidRPr="00740BA4">
        <w:rPr>
          <w:b/>
          <w:sz w:val="24"/>
          <w:lang w:val="en-US"/>
        </w:rPr>
        <w:t>P</w:t>
      </w:r>
      <w:r w:rsidRPr="00740BA4">
        <w:rPr>
          <w:b/>
          <w:sz w:val="24"/>
        </w:rPr>
        <w:t>350</w:t>
      </w:r>
      <w:r w:rsidRPr="00740BA4">
        <w:rPr>
          <w:b/>
          <w:sz w:val="24"/>
          <w:lang w:val="en-US"/>
        </w:rPr>
        <w:t>P</w:t>
      </w:r>
      <w:r w:rsidRPr="00740BA4">
        <w:rPr>
          <w:b/>
          <w:sz w:val="24"/>
        </w:rPr>
        <w:t xml:space="preserve">5 </w:t>
      </w:r>
      <w:r w:rsidRPr="00740BA4">
        <w:rPr>
          <w:b/>
          <w:sz w:val="24"/>
          <w:lang w:val="en-US"/>
        </w:rPr>
        <w:t>FGWPES</w:t>
      </w:r>
      <w:r w:rsidRPr="00740BA4">
        <w:rPr>
          <w:b/>
          <w:sz w:val="24"/>
        </w:rPr>
        <w:t>21</w:t>
      </w:r>
      <w:r w:rsidRPr="00740BA4">
        <w:rPr>
          <w:b/>
          <w:sz w:val="24"/>
          <w:lang w:val="en-US"/>
        </w:rPr>
        <w:t>HCDH</w:t>
      </w:r>
      <w:r w:rsidRPr="00740BA4">
        <w:rPr>
          <w:b/>
          <w:sz w:val="24"/>
        </w:rPr>
        <w:t xml:space="preserve">01604 </w:t>
      </w:r>
    </w:p>
    <w:p w14:paraId="4BB909B9"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lastRenderedPageBreak/>
        <w:t>– </w:t>
      </w:r>
      <w:r w:rsidRPr="00740BA4">
        <w:rPr>
          <w:sz w:val="24"/>
        </w:rPr>
        <w:t>замена подогревателя</w:t>
      </w:r>
      <w:r>
        <w:rPr>
          <w:sz w:val="24"/>
        </w:rPr>
        <w:t>.</w:t>
      </w:r>
    </w:p>
    <w:p w14:paraId="14B6E589"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 xml:space="preserve">ДЭС №5 - FG </w:t>
      </w:r>
      <w:proofErr w:type="spellStart"/>
      <w:r w:rsidRPr="00740BA4">
        <w:rPr>
          <w:b/>
          <w:sz w:val="24"/>
        </w:rPr>
        <w:t>Wilson</w:t>
      </w:r>
      <w:proofErr w:type="spellEnd"/>
      <w:r w:rsidRPr="00740BA4">
        <w:rPr>
          <w:b/>
          <w:sz w:val="24"/>
        </w:rPr>
        <w:t xml:space="preserve"> P400P5 FGWPES21PCDH01527 </w:t>
      </w:r>
    </w:p>
    <w:p w14:paraId="47907EC1"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замена подогревателя</w:t>
      </w:r>
    </w:p>
    <w:p w14:paraId="0D5B7E9E"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 xml:space="preserve">ДЭС №3 - Р165-1 FGWPEP25CEMU2150 </w:t>
      </w:r>
    </w:p>
    <w:p w14:paraId="0A153856"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замена подогревателя</w:t>
      </w:r>
      <w:r>
        <w:rPr>
          <w:sz w:val="24"/>
        </w:rPr>
        <w:t>.</w:t>
      </w:r>
    </w:p>
    <w:p w14:paraId="6B1EF2E9"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 xml:space="preserve">ДЭС №1 - FG </w:t>
      </w:r>
      <w:proofErr w:type="spellStart"/>
      <w:r w:rsidRPr="00740BA4">
        <w:rPr>
          <w:b/>
          <w:sz w:val="24"/>
        </w:rPr>
        <w:t>Wilson</w:t>
      </w:r>
      <w:proofErr w:type="spellEnd"/>
      <w:r w:rsidRPr="00740BA4">
        <w:rPr>
          <w:b/>
          <w:sz w:val="24"/>
        </w:rPr>
        <w:t xml:space="preserve"> P350P5 FGWPES21KCDH02310 </w:t>
      </w:r>
    </w:p>
    <w:p w14:paraId="1D59D347" w14:textId="77777777" w:rsidR="00840469"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замена подогревателя</w:t>
      </w:r>
      <w:r>
        <w:rPr>
          <w:sz w:val="24"/>
        </w:rPr>
        <w:t>.</w:t>
      </w:r>
    </w:p>
    <w:p w14:paraId="32A6F04B" w14:textId="77777777" w:rsidR="00840469" w:rsidRPr="00740BA4" w:rsidRDefault="00840469" w:rsidP="00655024">
      <w:pPr>
        <w:pStyle w:val="affff8"/>
        <w:numPr>
          <w:ilvl w:val="2"/>
          <w:numId w:val="35"/>
        </w:numPr>
        <w:tabs>
          <w:tab w:val="clear" w:pos="1134"/>
          <w:tab w:val="clear" w:pos="2160"/>
          <w:tab w:val="left" w:pos="0"/>
        </w:tabs>
        <w:spacing w:before="0" w:after="0"/>
        <w:ind w:left="0" w:right="0" w:firstLine="0"/>
        <w:jc w:val="center"/>
        <w:rPr>
          <w:b/>
          <w:sz w:val="24"/>
        </w:rPr>
      </w:pPr>
      <w:r w:rsidRPr="00740BA4">
        <w:rPr>
          <w:b/>
          <w:sz w:val="24"/>
        </w:rPr>
        <w:t xml:space="preserve">Сервисные </w:t>
      </w:r>
      <w:r>
        <w:rPr>
          <w:b/>
          <w:sz w:val="24"/>
        </w:rPr>
        <w:t>т</w:t>
      </w:r>
      <w:r w:rsidRPr="00740BA4">
        <w:rPr>
          <w:b/>
          <w:sz w:val="24"/>
        </w:rPr>
        <w:t>овары:</w:t>
      </w:r>
    </w:p>
    <w:p w14:paraId="495D2B5D" w14:textId="77777777" w:rsidR="00840469" w:rsidRPr="00740BA4" w:rsidRDefault="00840469" w:rsidP="00FD098C">
      <w:pPr>
        <w:pStyle w:val="affff8"/>
        <w:tabs>
          <w:tab w:val="left" w:pos="0"/>
        </w:tabs>
        <w:spacing w:before="0" w:after="0"/>
        <w:ind w:left="0" w:right="0" w:firstLine="709"/>
        <w:jc w:val="both"/>
        <w:rPr>
          <w:sz w:val="24"/>
        </w:rPr>
      </w:pPr>
      <w:r w:rsidRPr="00740BA4">
        <w:rPr>
          <w:b/>
          <w:sz w:val="24"/>
        </w:rPr>
        <w:t xml:space="preserve">ДЭС№6 - АД-500С-Т400-2РКМ19 кожух TDK 170 6LT </w:t>
      </w:r>
    </w:p>
    <w:p w14:paraId="16555884"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 xml:space="preserve">подогреватель Северс-М1 </w:t>
      </w:r>
      <w:r>
        <w:rPr>
          <w:sz w:val="24"/>
        </w:rPr>
        <w:t>–</w:t>
      </w:r>
      <w:r w:rsidRPr="00740BA4">
        <w:rPr>
          <w:sz w:val="24"/>
        </w:rPr>
        <w:t xml:space="preserve"> 1</w:t>
      </w:r>
      <w:r>
        <w:rPr>
          <w:sz w:val="24"/>
        </w:rPr>
        <w:t xml:space="preserve"> </w:t>
      </w:r>
      <w:r w:rsidRPr="00740BA4">
        <w:rPr>
          <w:sz w:val="24"/>
        </w:rPr>
        <w:t>шт</w:t>
      </w:r>
      <w:r>
        <w:rPr>
          <w:sz w:val="24"/>
        </w:rPr>
        <w:t>.;</w:t>
      </w:r>
      <w:r w:rsidRPr="00740BA4">
        <w:rPr>
          <w:sz w:val="24"/>
        </w:rPr>
        <w:t xml:space="preserve"> </w:t>
      </w:r>
    </w:p>
    <w:p w14:paraId="63318F9A"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proofErr w:type="spellStart"/>
      <w:r w:rsidRPr="00740BA4">
        <w:rPr>
          <w:sz w:val="24"/>
        </w:rPr>
        <w:t>соленойд</w:t>
      </w:r>
      <w:proofErr w:type="spellEnd"/>
      <w:r w:rsidRPr="00740BA4">
        <w:rPr>
          <w:sz w:val="24"/>
        </w:rPr>
        <w:t xml:space="preserve"> ЭМ 19-01 24v </w:t>
      </w:r>
      <w:r>
        <w:rPr>
          <w:sz w:val="24"/>
        </w:rPr>
        <w:t>–</w:t>
      </w:r>
      <w:r w:rsidRPr="00740BA4">
        <w:rPr>
          <w:sz w:val="24"/>
        </w:rPr>
        <w:t xml:space="preserve"> 1</w:t>
      </w:r>
      <w:r>
        <w:rPr>
          <w:sz w:val="24"/>
        </w:rPr>
        <w:t xml:space="preserve"> </w:t>
      </w:r>
      <w:r w:rsidRPr="00740BA4">
        <w:rPr>
          <w:sz w:val="24"/>
        </w:rPr>
        <w:t>шт</w:t>
      </w:r>
      <w:r>
        <w:rPr>
          <w:sz w:val="24"/>
        </w:rPr>
        <w:t>.;</w:t>
      </w:r>
    </w:p>
    <w:p w14:paraId="7F5EE401"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АВР M16FA655A</w:t>
      </w:r>
      <w:r>
        <w:rPr>
          <w:sz w:val="24"/>
        </w:rPr>
        <w:t>.</w:t>
      </w:r>
    </w:p>
    <w:p w14:paraId="765DEB21"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ДЭС№7 - АД 75С-Т400-1ЗГЧПЭ (ДЭС ЭСМА ЭС 75-8-Д2)</w:t>
      </w:r>
    </w:p>
    <w:p w14:paraId="0C123911"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подогреватель 590-600</w:t>
      </w:r>
      <w:r>
        <w:rPr>
          <w:sz w:val="24"/>
        </w:rPr>
        <w:t>;</w:t>
      </w:r>
    </w:p>
    <w:p w14:paraId="32240031"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антифриз 3литра</w:t>
      </w:r>
      <w:r>
        <w:rPr>
          <w:sz w:val="24"/>
        </w:rPr>
        <w:t>.</w:t>
      </w:r>
    </w:p>
    <w:p w14:paraId="2A28286D"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 xml:space="preserve">ДЭС№2 - </w:t>
      </w:r>
      <w:r w:rsidRPr="00740BA4">
        <w:rPr>
          <w:b/>
          <w:sz w:val="24"/>
          <w:lang w:val="en-US"/>
        </w:rPr>
        <w:t>FG</w:t>
      </w:r>
      <w:r w:rsidRPr="00740BA4">
        <w:rPr>
          <w:b/>
          <w:sz w:val="24"/>
        </w:rPr>
        <w:t xml:space="preserve"> </w:t>
      </w:r>
      <w:r w:rsidRPr="00740BA4">
        <w:rPr>
          <w:b/>
          <w:sz w:val="24"/>
          <w:lang w:val="en-US"/>
        </w:rPr>
        <w:t>Wilson</w:t>
      </w:r>
      <w:r w:rsidRPr="00740BA4">
        <w:rPr>
          <w:b/>
          <w:sz w:val="24"/>
        </w:rPr>
        <w:t xml:space="preserve"> </w:t>
      </w:r>
      <w:r w:rsidRPr="00740BA4">
        <w:rPr>
          <w:b/>
          <w:sz w:val="24"/>
          <w:lang w:val="en-US"/>
        </w:rPr>
        <w:t>P</w:t>
      </w:r>
      <w:r w:rsidRPr="00740BA4">
        <w:rPr>
          <w:b/>
          <w:sz w:val="24"/>
        </w:rPr>
        <w:t xml:space="preserve">165-1 № </w:t>
      </w:r>
      <w:r w:rsidRPr="00740BA4">
        <w:rPr>
          <w:b/>
          <w:sz w:val="24"/>
          <w:lang w:val="en-US"/>
        </w:rPr>
        <w:t>FGWPEP</w:t>
      </w:r>
      <w:r w:rsidRPr="00740BA4">
        <w:rPr>
          <w:b/>
          <w:sz w:val="24"/>
        </w:rPr>
        <w:t>25</w:t>
      </w:r>
      <w:r w:rsidRPr="00740BA4">
        <w:rPr>
          <w:b/>
          <w:sz w:val="24"/>
          <w:lang w:val="en-US"/>
        </w:rPr>
        <w:t>PEMV</w:t>
      </w:r>
      <w:r w:rsidRPr="00740BA4">
        <w:rPr>
          <w:b/>
          <w:sz w:val="24"/>
        </w:rPr>
        <w:t>02149</w:t>
      </w:r>
    </w:p>
    <w:p w14:paraId="61A3A228"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 xml:space="preserve">подогреватель 917-165 </w:t>
      </w:r>
      <w:r>
        <w:rPr>
          <w:sz w:val="24"/>
        </w:rPr>
        <w:t>–</w:t>
      </w:r>
      <w:r w:rsidRPr="00740BA4">
        <w:rPr>
          <w:sz w:val="24"/>
        </w:rPr>
        <w:t xml:space="preserve"> 1</w:t>
      </w:r>
      <w:r>
        <w:rPr>
          <w:sz w:val="24"/>
        </w:rPr>
        <w:t xml:space="preserve"> </w:t>
      </w:r>
      <w:r w:rsidRPr="00740BA4">
        <w:rPr>
          <w:sz w:val="24"/>
        </w:rPr>
        <w:t>шт</w:t>
      </w:r>
      <w:r>
        <w:rPr>
          <w:sz w:val="24"/>
        </w:rPr>
        <w:t>.;</w:t>
      </w:r>
    </w:p>
    <w:p w14:paraId="5D90BA16"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антифриз 3 литра</w:t>
      </w:r>
      <w:r>
        <w:rPr>
          <w:sz w:val="24"/>
        </w:rPr>
        <w:t>.</w:t>
      </w:r>
    </w:p>
    <w:p w14:paraId="143FCADE"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 xml:space="preserve">ДЭС№4 - </w:t>
      </w:r>
      <w:r w:rsidRPr="00740BA4">
        <w:rPr>
          <w:b/>
          <w:sz w:val="24"/>
          <w:lang w:val="en-US"/>
        </w:rPr>
        <w:t>FG</w:t>
      </w:r>
      <w:r w:rsidRPr="00740BA4">
        <w:rPr>
          <w:b/>
          <w:sz w:val="24"/>
        </w:rPr>
        <w:t xml:space="preserve"> </w:t>
      </w:r>
      <w:r w:rsidRPr="00740BA4">
        <w:rPr>
          <w:b/>
          <w:sz w:val="24"/>
          <w:lang w:val="en-US"/>
        </w:rPr>
        <w:t>Wilson</w:t>
      </w:r>
      <w:r w:rsidRPr="00740BA4">
        <w:rPr>
          <w:b/>
          <w:sz w:val="24"/>
        </w:rPr>
        <w:t xml:space="preserve"> </w:t>
      </w:r>
      <w:r w:rsidRPr="00740BA4">
        <w:rPr>
          <w:b/>
          <w:sz w:val="24"/>
          <w:lang w:val="en-US"/>
        </w:rPr>
        <w:t>P</w:t>
      </w:r>
      <w:r w:rsidRPr="00740BA4">
        <w:rPr>
          <w:b/>
          <w:sz w:val="24"/>
        </w:rPr>
        <w:t>350</w:t>
      </w:r>
      <w:r w:rsidRPr="00740BA4">
        <w:rPr>
          <w:b/>
          <w:sz w:val="24"/>
          <w:lang w:val="en-US"/>
        </w:rPr>
        <w:t>P</w:t>
      </w:r>
      <w:r w:rsidRPr="00740BA4">
        <w:rPr>
          <w:b/>
          <w:sz w:val="24"/>
        </w:rPr>
        <w:t xml:space="preserve">5 </w:t>
      </w:r>
      <w:r w:rsidRPr="00740BA4">
        <w:rPr>
          <w:b/>
          <w:sz w:val="24"/>
          <w:lang w:val="en-US"/>
        </w:rPr>
        <w:t>FGWPES</w:t>
      </w:r>
      <w:r w:rsidRPr="00740BA4">
        <w:rPr>
          <w:b/>
          <w:sz w:val="24"/>
        </w:rPr>
        <w:t>21</w:t>
      </w:r>
      <w:r w:rsidRPr="00740BA4">
        <w:rPr>
          <w:b/>
          <w:sz w:val="24"/>
          <w:lang w:val="en-US"/>
        </w:rPr>
        <w:t>HCDH</w:t>
      </w:r>
      <w:r w:rsidRPr="00740BA4">
        <w:rPr>
          <w:b/>
          <w:sz w:val="24"/>
        </w:rPr>
        <w:t>01604</w:t>
      </w:r>
    </w:p>
    <w:p w14:paraId="6E565733"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 xml:space="preserve">подогреватель 917-165 </w:t>
      </w:r>
      <w:r>
        <w:rPr>
          <w:sz w:val="24"/>
        </w:rPr>
        <w:t>–</w:t>
      </w:r>
      <w:r w:rsidRPr="00740BA4">
        <w:rPr>
          <w:sz w:val="24"/>
        </w:rPr>
        <w:t xml:space="preserve"> 1</w:t>
      </w:r>
      <w:r>
        <w:rPr>
          <w:sz w:val="24"/>
        </w:rPr>
        <w:t xml:space="preserve"> </w:t>
      </w:r>
      <w:r w:rsidRPr="00740BA4">
        <w:rPr>
          <w:sz w:val="24"/>
        </w:rPr>
        <w:t>шт</w:t>
      </w:r>
      <w:r>
        <w:rPr>
          <w:sz w:val="24"/>
        </w:rPr>
        <w:t>.;</w:t>
      </w:r>
    </w:p>
    <w:p w14:paraId="015C3458"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антифриз 3 литра</w:t>
      </w:r>
      <w:r>
        <w:rPr>
          <w:sz w:val="24"/>
        </w:rPr>
        <w:t>.</w:t>
      </w:r>
    </w:p>
    <w:p w14:paraId="4950CE56"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 xml:space="preserve">ДЭС№5 - FG </w:t>
      </w:r>
      <w:proofErr w:type="spellStart"/>
      <w:r w:rsidRPr="00740BA4">
        <w:rPr>
          <w:b/>
          <w:sz w:val="24"/>
        </w:rPr>
        <w:t>Wilson</w:t>
      </w:r>
      <w:proofErr w:type="spellEnd"/>
      <w:r w:rsidRPr="00740BA4">
        <w:rPr>
          <w:b/>
          <w:sz w:val="24"/>
        </w:rPr>
        <w:t xml:space="preserve"> P400P5 FGWPES21PCDH01527</w:t>
      </w:r>
    </w:p>
    <w:p w14:paraId="3C08A631"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 xml:space="preserve">подогреватель 917-165 </w:t>
      </w:r>
      <w:r>
        <w:rPr>
          <w:sz w:val="24"/>
        </w:rPr>
        <w:t>–</w:t>
      </w:r>
      <w:r w:rsidRPr="00740BA4">
        <w:rPr>
          <w:sz w:val="24"/>
        </w:rPr>
        <w:t xml:space="preserve"> 1</w:t>
      </w:r>
      <w:r>
        <w:rPr>
          <w:sz w:val="24"/>
        </w:rPr>
        <w:t xml:space="preserve"> </w:t>
      </w:r>
      <w:r w:rsidRPr="00740BA4">
        <w:rPr>
          <w:sz w:val="24"/>
        </w:rPr>
        <w:t>шт</w:t>
      </w:r>
      <w:r>
        <w:rPr>
          <w:sz w:val="24"/>
        </w:rPr>
        <w:t>.;</w:t>
      </w:r>
    </w:p>
    <w:p w14:paraId="32DC68CA"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антифриз 3 литра</w:t>
      </w:r>
      <w:r>
        <w:rPr>
          <w:sz w:val="24"/>
        </w:rPr>
        <w:t>.</w:t>
      </w:r>
    </w:p>
    <w:p w14:paraId="4CACCFB2"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ДЭС№3 - Р165-1 FGWPEP25CEMU2150</w:t>
      </w:r>
    </w:p>
    <w:p w14:paraId="1CA8AFFD"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подогреватель 590-600</w:t>
      </w:r>
      <w:r>
        <w:rPr>
          <w:sz w:val="24"/>
        </w:rPr>
        <w:t>;</w:t>
      </w:r>
    </w:p>
    <w:p w14:paraId="0E744BF6"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антифриз</w:t>
      </w:r>
      <w:r>
        <w:rPr>
          <w:sz w:val="24"/>
        </w:rPr>
        <w:t xml:space="preserve"> </w:t>
      </w:r>
      <w:r w:rsidRPr="00740BA4">
        <w:rPr>
          <w:sz w:val="24"/>
        </w:rPr>
        <w:t>3литра</w:t>
      </w:r>
      <w:r>
        <w:rPr>
          <w:sz w:val="24"/>
        </w:rPr>
        <w:t>.</w:t>
      </w:r>
    </w:p>
    <w:p w14:paraId="1E92E80C" w14:textId="77777777" w:rsidR="00840469" w:rsidRPr="00740BA4" w:rsidRDefault="00840469" w:rsidP="00FD098C">
      <w:pPr>
        <w:pStyle w:val="affff8"/>
        <w:tabs>
          <w:tab w:val="left" w:pos="0"/>
        </w:tabs>
        <w:spacing w:before="0" w:after="0"/>
        <w:ind w:left="0" w:right="0" w:firstLine="709"/>
        <w:jc w:val="both"/>
        <w:rPr>
          <w:b/>
          <w:sz w:val="24"/>
        </w:rPr>
      </w:pPr>
      <w:r w:rsidRPr="00740BA4">
        <w:rPr>
          <w:b/>
          <w:sz w:val="24"/>
        </w:rPr>
        <w:t xml:space="preserve">ДЭС№1 - FG </w:t>
      </w:r>
      <w:proofErr w:type="spellStart"/>
      <w:r w:rsidRPr="00740BA4">
        <w:rPr>
          <w:b/>
          <w:sz w:val="24"/>
        </w:rPr>
        <w:t>Wilson</w:t>
      </w:r>
      <w:proofErr w:type="spellEnd"/>
      <w:r w:rsidRPr="00740BA4">
        <w:rPr>
          <w:b/>
          <w:sz w:val="24"/>
        </w:rPr>
        <w:t xml:space="preserve"> P350P5 FGWPES21KCDH02310</w:t>
      </w:r>
    </w:p>
    <w:p w14:paraId="04DCD95F" w14:textId="77777777" w:rsidR="00840469" w:rsidRPr="00740BA4" w:rsidRDefault="00840469" w:rsidP="00FD098C">
      <w:pPr>
        <w:pStyle w:val="affff8"/>
        <w:tabs>
          <w:tab w:val="left" w:pos="0"/>
        </w:tabs>
        <w:spacing w:before="0" w:after="0"/>
        <w:ind w:left="0" w:right="0" w:firstLine="709"/>
        <w:jc w:val="both"/>
        <w:rPr>
          <w:sz w:val="24"/>
        </w:rPr>
      </w:pPr>
      <w:r>
        <w:rPr>
          <w:bCs/>
          <w:lang w:eastAsia="ar-SA"/>
        </w:rPr>
        <w:t>– </w:t>
      </w:r>
      <w:r w:rsidRPr="00740BA4">
        <w:rPr>
          <w:sz w:val="24"/>
        </w:rPr>
        <w:t xml:space="preserve">подогреватель 917-165 </w:t>
      </w:r>
      <w:r>
        <w:rPr>
          <w:sz w:val="24"/>
        </w:rPr>
        <w:t>–</w:t>
      </w:r>
      <w:r w:rsidRPr="00740BA4">
        <w:rPr>
          <w:sz w:val="24"/>
        </w:rPr>
        <w:t xml:space="preserve"> 1</w:t>
      </w:r>
      <w:r>
        <w:rPr>
          <w:sz w:val="24"/>
        </w:rPr>
        <w:t xml:space="preserve"> </w:t>
      </w:r>
      <w:r w:rsidRPr="00740BA4">
        <w:rPr>
          <w:sz w:val="24"/>
        </w:rPr>
        <w:t>шт</w:t>
      </w:r>
      <w:r>
        <w:rPr>
          <w:sz w:val="24"/>
        </w:rPr>
        <w:t>.;</w:t>
      </w:r>
      <w:r w:rsidRPr="00740BA4">
        <w:rPr>
          <w:sz w:val="24"/>
        </w:rPr>
        <w:t xml:space="preserve"> </w:t>
      </w:r>
    </w:p>
    <w:p w14:paraId="278BD027" w14:textId="77777777" w:rsidR="00840469" w:rsidRPr="00740BA4" w:rsidRDefault="00840469" w:rsidP="00FD098C">
      <w:pPr>
        <w:pStyle w:val="affff8"/>
        <w:tabs>
          <w:tab w:val="left" w:pos="0"/>
        </w:tabs>
        <w:spacing w:before="0" w:after="0"/>
        <w:ind w:left="0" w:right="0" w:firstLine="709"/>
        <w:jc w:val="both"/>
        <w:rPr>
          <w:b/>
          <w:sz w:val="24"/>
        </w:rPr>
      </w:pPr>
      <w:r>
        <w:rPr>
          <w:bCs/>
          <w:lang w:eastAsia="ar-SA"/>
        </w:rPr>
        <w:t>– </w:t>
      </w:r>
      <w:r w:rsidRPr="00740BA4">
        <w:rPr>
          <w:sz w:val="24"/>
        </w:rPr>
        <w:t>антифриз 3 литра</w:t>
      </w:r>
      <w:r>
        <w:rPr>
          <w:sz w:val="24"/>
        </w:rPr>
        <w:t>.</w:t>
      </w:r>
    </w:p>
    <w:p w14:paraId="39BD3C50" w14:textId="77777777" w:rsidR="00840469" w:rsidRPr="00C17AC2" w:rsidRDefault="00840469" w:rsidP="00FD098C">
      <w:pPr>
        <w:tabs>
          <w:tab w:val="left" w:pos="0"/>
          <w:tab w:val="left" w:pos="993"/>
          <w:tab w:val="left" w:pos="1134"/>
        </w:tabs>
        <w:suppressAutoHyphens/>
        <w:ind w:firstLine="709"/>
        <w:jc w:val="both"/>
        <w:rPr>
          <w:lang w:eastAsia="ar-SA"/>
        </w:rPr>
      </w:pPr>
    </w:p>
    <w:p w14:paraId="2BBFA23B" w14:textId="77777777" w:rsidR="00840469" w:rsidRPr="00C17AC2" w:rsidRDefault="00840469" w:rsidP="00840469">
      <w:pPr>
        <w:widowControl w:val="0"/>
        <w:tabs>
          <w:tab w:val="left" w:pos="1800"/>
        </w:tabs>
        <w:autoSpaceDE w:val="0"/>
        <w:autoSpaceDN w:val="0"/>
        <w:adjustRightInd w:val="0"/>
        <w:ind w:firstLine="709"/>
        <w:jc w:val="both"/>
      </w:pPr>
      <w:r w:rsidRPr="00C17AC2">
        <w:rPr>
          <w:b/>
        </w:rPr>
        <w:t>ОТ ИСПОЛНИТЕЛЯ</w:t>
      </w:r>
      <w:r w:rsidRPr="00C17AC2">
        <w:t xml:space="preserve">                                              </w:t>
      </w:r>
      <w:r w:rsidRPr="00C17AC2">
        <w:rPr>
          <w:b/>
        </w:rPr>
        <w:t>ОТ ЗАКАЗЧИКА</w:t>
      </w:r>
      <w:r w:rsidRPr="00C17AC2">
        <w:t xml:space="preserve">        </w:t>
      </w:r>
    </w:p>
    <w:tbl>
      <w:tblPr>
        <w:tblW w:w="10156" w:type="dxa"/>
        <w:tblInd w:w="10" w:type="dxa"/>
        <w:tblLook w:val="01E0" w:firstRow="1" w:lastRow="1" w:firstColumn="1" w:lastColumn="1" w:noHBand="0" w:noVBand="0"/>
      </w:tblPr>
      <w:tblGrid>
        <w:gridCol w:w="4610"/>
        <w:gridCol w:w="5546"/>
      </w:tblGrid>
      <w:tr w:rsidR="00840469" w:rsidRPr="00C17AC2" w14:paraId="62E61049" w14:textId="77777777" w:rsidTr="00840469">
        <w:tc>
          <w:tcPr>
            <w:tcW w:w="4610" w:type="dxa"/>
          </w:tcPr>
          <w:p w14:paraId="71BF6AC0" w14:textId="77777777" w:rsidR="00840469" w:rsidRPr="00C17AC2" w:rsidRDefault="00840469" w:rsidP="00840469">
            <w:pPr>
              <w:tabs>
                <w:tab w:val="left" w:pos="5954"/>
              </w:tabs>
              <w:ind w:firstLine="709"/>
              <w:jc w:val="both"/>
              <w:rPr>
                <w:b/>
              </w:rPr>
            </w:pPr>
          </w:p>
        </w:tc>
        <w:tc>
          <w:tcPr>
            <w:tcW w:w="5546" w:type="dxa"/>
          </w:tcPr>
          <w:p w14:paraId="576F463A" w14:textId="77777777" w:rsidR="00840469" w:rsidRPr="00C17AC2" w:rsidRDefault="00840469" w:rsidP="00840469">
            <w:pPr>
              <w:tabs>
                <w:tab w:val="left" w:pos="5954"/>
              </w:tabs>
              <w:ind w:firstLine="709"/>
              <w:jc w:val="both"/>
            </w:pPr>
          </w:p>
        </w:tc>
      </w:tr>
      <w:tr w:rsidR="00840469" w:rsidRPr="00C17AC2" w14:paraId="630E0B85" w14:textId="77777777" w:rsidTr="00840469">
        <w:tc>
          <w:tcPr>
            <w:tcW w:w="4610" w:type="dxa"/>
          </w:tcPr>
          <w:p w14:paraId="2F0BABF8" w14:textId="77777777" w:rsidR="00840469" w:rsidRPr="00C17AC2" w:rsidRDefault="00840469" w:rsidP="00840469">
            <w:pPr>
              <w:tabs>
                <w:tab w:val="left" w:pos="5954"/>
              </w:tabs>
              <w:ind w:firstLine="709"/>
              <w:jc w:val="both"/>
            </w:pPr>
            <w:r w:rsidRPr="00C17AC2">
              <w:t>______________ /______________/</w:t>
            </w:r>
          </w:p>
          <w:p w14:paraId="6DD10EB3" w14:textId="77777777" w:rsidR="00840469" w:rsidRPr="00C17AC2" w:rsidRDefault="00840469" w:rsidP="00840469">
            <w:pPr>
              <w:tabs>
                <w:tab w:val="left" w:pos="5954"/>
              </w:tabs>
              <w:ind w:firstLine="709"/>
              <w:jc w:val="both"/>
            </w:pPr>
            <w:r w:rsidRPr="00C17AC2">
              <w:rPr>
                <w:sz w:val="16"/>
                <w:szCs w:val="16"/>
              </w:rPr>
              <w:t>М.П.</w:t>
            </w:r>
          </w:p>
        </w:tc>
        <w:tc>
          <w:tcPr>
            <w:tcW w:w="5546" w:type="dxa"/>
          </w:tcPr>
          <w:p w14:paraId="082DDF6B" w14:textId="77777777" w:rsidR="00840469" w:rsidRPr="00C17AC2" w:rsidRDefault="00840469" w:rsidP="00840469">
            <w:pPr>
              <w:tabs>
                <w:tab w:val="left" w:pos="5954"/>
              </w:tabs>
              <w:ind w:firstLine="709"/>
              <w:jc w:val="both"/>
            </w:pPr>
            <w:r w:rsidRPr="00C17AC2">
              <w:t>____________________/ ____________/</w:t>
            </w:r>
          </w:p>
          <w:p w14:paraId="62E0BF0C" w14:textId="77777777" w:rsidR="00840469" w:rsidRPr="00C17AC2" w:rsidRDefault="00840469" w:rsidP="00840469">
            <w:pPr>
              <w:tabs>
                <w:tab w:val="left" w:pos="5954"/>
              </w:tabs>
              <w:ind w:firstLine="709"/>
              <w:jc w:val="both"/>
            </w:pPr>
            <w:r w:rsidRPr="00C17AC2">
              <w:rPr>
                <w:sz w:val="16"/>
                <w:szCs w:val="16"/>
              </w:rPr>
              <w:t>М.П.</w:t>
            </w:r>
          </w:p>
        </w:tc>
      </w:tr>
    </w:tbl>
    <w:p w14:paraId="2CDCD731" w14:textId="77777777" w:rsidR="00840469" w:rsidRDefault="00840469" w:rsidP="00840469">
      <w:pPr>
        <w:widowControl w:val="0"/>
        <w:jc w:val="right"/>
        <w:rPr>
          <w:b/>
          <w:highlight w:val="yellow"/>
        </w:rPr>
        <w:sectPr w:rsidR="00840469" w:rsidSect="001E6A73">
          <w:footerReference w:type="even" r:id="rId22"/>
          <w:footerReference w:type="default" r:id="rId23"/>
          <w:pgSz w:w="11906" w:h="16838"/>
          <w:pgMar w:top="1134" w:right="849" w:bottom="426" w:left="1134" w:header="454" w:footer="510" w:gutter="0"/>
          <w:cols w:space="708"/>
          <w:docGrid w:linePitch="360"/>
        </w:sectPr>
      </w:pPr>
    </w:p>
    <w:p w14:paraId="2F383F87" w14:textId="77777777" w:rsidR="00840469" w:rsidRPr="000D7B63" w:rsidRDefault="00840469" w:rsidP="00840469">
      <w:pPr>
        <w:shd w:val="clear" w:color="auto" w:fill="FFFFFF"/>
        <w:tabs>
          <w:tab w:val="num" w:pos="567"/>
          <w:tab w:val="left" w:pos="816"/>
        </w:tabs>
        <w:ind w:firstLine="709"/>
        <w:jc w:val="right"/>
      </w:pPr>
      <w:r w:rsidRPr="000D7B63">
        <w:rPr>
          <w:b/>
        </w:rPr>
        <w:lastRenderedPageBreak/>
        <w:t>Приложение №2</w:t>
      </w:r>
    </w:p>
    <w:p w14:paraId="1BE9F7E2" w14:textId="77777777" w:rsidR="00840469" w:rsidRPr="000D7B63" w:rsidRDefault="00840469" w:rsidP="00840469">
      <w:pPr>
        <w:shd w:val="clear" w:color="auto" w:fill="FFFFFF"/>
        <w:tabs>
          <w:tab w:val="num" w:pos="567"/>
          <w:tab w:val="left" w:pos="816"/>
        </w:tabs>
        <w:ind w:firstLine="709"/>
        <w:jc w:val="right"/>
      </w:pPr>
      <w:r w:rsidRPr="000D7B63">
        <w:t>к договору от «___» _________2020 г.</w:t>
      </w:r>
    </w:p>
    <w:p w14:paraId="79D76AC5" w14:textId="77777777" w:rsidR="00840469" w:rsidRPr="000D7B63" w:rsidRDefault="00840469" w:rsidP="00840469">
      <w:pPr>
        <w:shd w:val="clear" w:color="auto" w:fill="FFFFFF"/>
        <w:tabs>
          <w:tab w:val="num" w:pos="567"/>
          <w:tab w:val="left" w:pos="816"/>
        </w:tabs>
        <w:ind w:firstLine="709"/>
        <w:jc w:val="right"/>
      </w:pPr>
      <w:r w:rsidRPr="000D7B63">
        <w:t>№___________</w:t>
      </w:r>
    </w:p>
    <w:p w14:paraId="58280751" w14:textId="77777777" w:rsidR="00840469" w:rsidRPr="00CB0601" w:rsidRDefault="00840469" w:rsidP="00840469">
      <w:pPr>
        <w:jc w:val="center"/>
        <w:rPr>
          <w:b/>
          <w:sz w:val="16"/>
          <w:szCs w:val="16"/>
        </w:rPr>
      </w:pPr>
    </w:p>
    <w:p w14:paraId="12ADA318" w14:textId="77777777" w:rsidR="00840469" w:rsidRPr="000D7B63" w:rsidRDefault="00840469" w:rsidP="00840469">
      <w:pPr>
        <w:jc w:val="right"/>
      </w:pPr>
      <w:r w:rsidRPr="000D7B63">
        <w:t>ФОРМА</w:t>
      </w:r>
    </w:p>
    <w:p w14:paraId="2A567C14" w14:textId="77777777" w:rsidR="00840469" w:rsidRPr="00CB0601" w:rsidRDefault="00840469" w:rsidP="00840469">
      <w:pPr>
        <w:jc w:val="right"/>
        <w:rPr>
          <w:b/>
          <w:sz w:val="16"/>
          <w:szCs w:val="16"/>
        </w:rPr>
      </w:pPr>
    </w:p>
    <w:p w14:paraId="52E2D31F" w14:textId="77777777" w:rsidR="00840469" w:rsidRPr="000D7B63" w:rsidRDefault="00840469" w:rsidP="00840469">
      <w:pPr>
        <w:tabs>
          <w:tab w:val="left" w:pos="3217"/>
        </w:tabs>
        <w:jc w:val="center"/>
        <w:rPr>
          <w:b/>
          <w:lang w:eastAsia="ar-SA"/>
        </w:rPr>
      </w:pPr>
      <w:r w:rsidRPr="000D7B63">
        <w:rPr>
          <w:b/>
          <w:lang w:eastAsia="ar-SA"/>
        </w:rPr>
        <w:t xml:space="preserve">Акт сдачи-приемки оказанных </w:t>
      </w:r>
      <w:r>
        <w:rPr>
          <w:b/>
          <w:lang w:eastAsia="ar-SA"/>
        </w:rPr>
        <w:t>у</w:t>
      </w:r>
      <w:r w:rsidRPr="000D7B63">
        <w:rPr>
          <w:b/>
          <w:lang w:eastAsia="ar-SA"/>
        </w:rPr>
        <w:t>слуг</w:t>
      </w:r>
    </w:p>
    <w:p w14:paraId="62CA2D84" w14:textId="77777777" w:rsidR="00840469" w:rsidRPr="000D7B63" w:rsidRDefault="00840469" w:rsidP="00840469">
      <w:pPr>
        <w:tabs>
          <w:tab w:val="left" w:pos="3217"/>
        </w:tabs>
        <w:jc w:val="center"/>
        <w:rPr>
          <w:b/>
          <w:lang w:eastAsia="ar-SA"/>
        </w:rPr>
      </w:pPr>
      <w:r w:rsidRPr="000D7B63">
        <w:rPr>
          <w:b/>
          <w:lang w:eastAsia="ar-SA"/>
        </w:rPr>
        <w:t xml:space="preserve">по Договору </w:t>
      </w:r>
      <w:proofErr w:type="gramStart"/>
      <w:r w:rsidRPr="000D7B63">
        <w:rPr>
          <w:b/>
          <w:lang w:eastAsia="ar-SA"/>
        </w:rPr>
        <w:t>от</w:t>
      </w:r>
      <w:proofErr w:type="gramEnd"/>
      <w:r w:rsidRPr="000D7B63">
        <w:rPr>
          <w:b/>
          <w:lang w:eastAsia="ar-SA"/>
        </w:rPr>
        <w:t xml:space="preserve"> _________№ ____ </w:t>
      </w:r>
    </w:p>
    <w:p w14:paraId="01411851" w14:textId="77777777" w:rsidR="00840469" w:rsidRPr="000D7B63" w:rsidRDefault="00840469" w:rsidP="00840469">
      <w:pPr>
        <w:tabs>
          <w:tab w:val="left" w:pos="3217"/>
        </w:tabs>
        <w:jc w:val="center"/>
        <w:rPr>
          <w:b/>
          <w:lang w:eastAsia="ar-SA"/>
        </w:rPr>
      </w:pPr>
    </w:p>
    <w:p w14:paraId="394E9C77" w14:textId="77777777" w:rsidR="00840469" w:rsidRPr="000D7B63" w:rsidRDefault="00840469" w:rsidP="00840469">
      <w:pPr>
        <w:tabs>
          <w:tab w:val="left" w:pos="3217"/>
        </w:tabs>
        <w:jc w:val="both"/>
        <w:rPr>
          <w:b/>
          <w:lang w:eastAsia="ar-SA"/>
        </w:rPr>
      </w:pPr>
      <w:r w:rsidRPr="000D7B63">
        <w:rPr>
          <w:b/>
          <w:lang w:eastAsia="ar-SA"/>
        </w:rPr>
        <w:t>г. Москва</w:t>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t>«__»_______20__</w:t>
      </w:r>
    </w:p>
    <w:p w14:paraId="17D54E30" w14:textId="77777777" w:rsidR="00840469" w:rsidRPr="000D7B63" w:rsidRDefault="00840469" w:rsidP="00840469">
      <w:pPr>
        <w:tabs>
          <w:tab w:val="left" w:pos="3217"/>
        </w:tabs>
        <w:rPr>
          <w:b/>
          <w:lang w:eastAsia="en-US"/>
        </w:rPr>
      </w:pPr>
    </w:p>
    <w:p w14:paraId="6D2534EB" w14:textId="77777777" w:rsidR="00840469" w:rsidRPr="000D7B63" w:rsidRDefault="00840469" w:rsidP="00840469">
      <w:pPr>
        <w:suppressAutoHyphens/>
        <w:ind w:firstLine="567"/>
        <w:jc w:val="both"/>
        <w:rPr>
          <w:bCs/>
          <w:lang w:eastAsia="ar-SA"/>
        </w:rPr>
      </w:pPr>
      <w:proofErr w:type="gramStart"/>
      <w:r w:rsidRPr="000D7B63">
        <w:rPr>
          <w:b/>
          <w:bCs/>
          <w:lang w:eastAsia="ar-SA"/>
        </w:rPr>
        <w:t xml:space="preserve">Акционерное общество «Курорты Северного Кавказа» (АО «КСК»), </w:t>
      </w:r>
      <w:r w:rsidRPr="000D7B63">
        <w:rPr>
          <w:bCs/>
          <w:lang w:eastAsia="ar-SA"/>
        </w:rPr>
        <w:t>в лице ___________________, действующего на основании ___________, именуемое в дальнейшем</w:t>
      </w:r>
      <w:r w:rsidRPr="000D7B63">
        <w:rPr>
          <w:b/>
          <w:bCs/>
          <w:lang w:eastAsia="ar-SA"/>
        </w:rPr>
        <w:t xml:space="preserve"> «Заказчик», </w:t>
      </w:r>
      <w:r w:rsidRPr="000D7B63">
        <w:rPr>
          <w:bCs/>
          <w:lang w:eastAsia="ar-SA"/>
        </w:rPr>
        <w:t>с одной стороны, и ________________________, в лице _____________________________, действующего на основании _________________, именуемое в дальнейшем</w:t>
      </w:r>
      <w:r w:rsidRPr="000D7B63">
        <w:rPr>
          <w:b/>
          <w:bCs/>
          <w:lang w:eastAsia="ar-SA"/>
        </w:rPr>
        <w:t xml:space="preserve"> «Исполнитель»</w:t>
      </w:r>
      <w:r w:rsidRPr="000D7B63">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roofErr w:type="gramEnd"/>
    </w:p>
    <w:p w14:paraId="476BFF07" w14:textId="77777777" w:rsidR="00840469" w:rsidRPr="000D7B63" w:rsidRDefault="00840469" w:rsidP="00840469">
      <w:pPr>
        <w:suppressAutoHyphens/>
        <w:ind w:firstLine="567"/>
        <w:jc w:val="both"/>
        <w:rPr>
          <w:bCs/>
          <w:lang w:eastAsia="ar-SA"/>
        </w:rPr>
      </w:pPr>
    </w:p>
    <w:p w14:paraId="15237980" w14:textId="77777777" w:rsidR="00840469" w:rsidRPr="000D7B63" w:rsidRDefault="00840469" w:rsidP="00655024">
      <w:pPr>
        <w:widowControl w:val="0"/>
        <w:numPr>
          <w:ilvl w:val="0"/>
          <w:numId w:val="33"/>
        </w:numPr>
        <w:tabs>
          <w:tab w:val="left" w:pos="851"/>
        </w:tabs>
        <w:suppressAutoHyphens/>
        <w:autoSpaceDE w:val="0"/>
        <w:autoSpaceDN w:val="0"/>
        <w:adjustRightInd w:val="0"/>
        <w:ind w:left="0" w:firstLine="567"/>
        <w:jc w:val="both"/>
        <w:rPr>
          <w:b/>
          <w:bCs/>
          <w:lang w:eastAsia="ar-SA"/>
        </w:rPr>
      </w:pPr>
      <w:proofErr w:type="gramStart"/>
      <w:r>
        <w:rPr>
          <w:bCs/>
          <w:lang w:eastAsia="ar-SA"/>
        </w:rPr>
        <w:t>Исполнителем в период с __ по _</w:t>
      </w:r>
      <w:r w:rsidRPr="000D7B63">
        <w:rPr>
          <w:bCs/>
          <w:lang w:eastAsia="ar-SA"/>
        </w:rPr>
        <w:t>_ включительно оказаны следующие Услуги:</w:t>
      </w:r>
      <w:proofErr w:type="gramEnd"/>
    </w:p>
    <w:p w14:paraId="0CF8E1B2" w14:textId="77777777" w:rsidR="00840469" w:rsidRPr="000D7B63" w:rsidRDefault="00840469" w:rsidP="00840469">
      <w:pPr>
        <w:suppressAutoHyphens/>
        <w:ind w:left="567"/>
        <w:jc w:val="both"/>
        <w:rPr>
          <w:b/>
          <w:bCs/>
          <w:lang w:eastAsia="ar-SA"/>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551"/>
        <w:gridCol w:w="4395"/>
      </w:tblGrid>
      <w:tr w:rsidR="00840469" w:rsidRPr="000D7B63" w14:paraId="26A5F213"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71400" w14:textId="77777777" w:rsidR="00840469" w:rsidRPr="000D7B63" w:rsidRDefault="00840469" w:rsidP="00840469">
            <w:pPr>
              <w:tabs>
                <w:tab w:val="left" w:pos="3217"/>
              </w:tabs>
              <w:suppressAutoHyphens/>
              <w:jc w:val="center"/>
              <w:rPr>
                <w:rFonts w:eastAsia="Calibri"/>
                <w:lang w:eastAsia="ar-SA"/>
              </w:rPr>
            </w:pPr>
            <w:r w:rsidRPr="000D7B63">
              <w:rPr>
                <w:rFonts w:eastAsia="Calibri"/>
                <w:lang w:eastAsia="ar-SA"/>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70F88" w14:textId="77777777" w:rsidR="00840469" w:rsidRPr="000D7B63" w:rsidRDefault="00840469" w:rsidP="00840469">
            <w:pPr>
              <w:tabs>
                <w:tab w:val="left" w:pos="3217"/>
              </w:tabs>
              <w:suppressAutoHyphens/>
              <w:jc w:val="center"/>
              <w:rPr>
                <w:rFonts w:eastAsia="Calibri"/>
                <w:lang w:eastAsia="ar-SA"/>
              </w:rPr>
            </w:pPr>
            <w:r w:rsidRPr="000D7B63">
              <w:rPr>
                <w:rFonts w:eastAsia="Calibri"/>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EAB8B7B" w14:textId="77777777" w:rsidR="00840469" w:rsidRPr="000D7B63" w:rsidRDefault="00840469" w:rsidP="00840469">
            <w:pPr>
              <w:tabs>
                <w:tab w:val="left" w:pos="3217"/>
              </w:tabs>
              <w:suppressAutoHyphens/>
              <w:jc w:val="center"/>
              <w:rPr>
                <w:rFonts w:eastAsia="Calibri"/>
                <w:lang w:eastAsia="ar-SA"/>
              </w:rPr>
            </w:pPr>
            <w:r w:rsidRPr="000D7B63">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2B491" w14:textId="77777777" w:rsidR="00840469" w:rsidRPr="000D7B63" w:rsidRDefault="00840469" w:rsidP="00840469">
            <w:pPr>
              <w:tabs>
                <w:tab w:val="left" w:pos="3217"/>
              </w:tabs>
              <w:suppressAutoHyphens/>
              <w:jc w:val="center"/>
              <w:rPr>
                <w:rFonts w:eastAsia="Calibri"/>
                <w:lang w:eastAsia="ar-SA"/>
              </w:rPr>
            </w:pPr>
            <w:r w:rsidRPr="000D7B63">
              <w:rPr>
                <w:rFonts w:eastAsia="Calibri"/>
                <w:lang w:eastAsia="ar-SA"/>
              </w:rPr>
              <w:t>Стоимость, руб.</w:t>
            </w:r>
          </w:p>
        </w:tc>
      </w:tr>
      <w:tr w:rsidR="00840469" w:rsidRPr="000D7B63" w14:paraId="22E17D42"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447CBF" w14:textId="77777777" w:rsidR="00840469" w:rsidRPr="000D7B63" w:rsidRDefault="00840469" w:rsidP="00840469">
            <w:pPr>
              <w:tabs>
                <w:tab w:val="left" w:pos="3217"/>
              </w:tabs>
              <w:suppressAutoHyphens/>
              <w:ind w:left="284"/>
              <w:rPr>
                <w:rFonts w:eastAsia="Calibri"/>
                <w:b/>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9728DEB" w14:textId="77777777" w:rsidR="00840469" w:rsidRPr="000D7B63" w:rsidRDefault="00840469" w:rsidP="00840469">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ABB44BE" w14:textId="77777777" w:rsidR="00840469" w:rsidRPr="000D7B63" w:rsidRDefault="00840469" w:rsidP="00840469">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6D48F4BA" w14:textId="77777777" w:rsidR="00840469" w:rsidRPr="000D7B63" w:rsidRDefault="00840469" w:rsidP="00840469">
            <w:pPr>
              <w:tabs>
                <w:tab w:val="left" w:pos="3217"/>
              </w:tabs>
              <w:suppressAutoHyphens/>
              <w:ind w:left="284"/>
              <w:rPr>
                <w:rFonts w:eastAsia="Calibri"/>
                <w:lang w:eastAsia="ar-SA"/>
              </w:rPr>
            </w:pPr>
          </w:p>
        </w:tc>
      </w:tr>
      <w:tr w:rsidR="00840469" w:rsidRPr="000D7B63" w14:paraId="00BE7E66"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tcPr>
          <w:p w14:paraId="3F8EFFDA" w14:textId="77777777" w:rsidR="00840469" w:rsidRPr="000D7B63" w:rsidRDefault="00840469" w:rsidP="00840469">
            <w:pPr>
              <w:tabs>
                <w:tab w:val="left" w:pos="3217"/>
              </w:tabs>
              <w:suppressAutoHyphens/>
              <w:ind w:left="284"/>
              <w:rPr>
                <w:rFonts w:eastAsia="Calibri"/>
                <w:lang w:eastAsia="ar-SA"/>
              </w:rPr>
            </w:pPr>
          </w:p>
        </w:tc>
        <w:tc>
          <w:tcPr>
            <w:tcW w:w="2552" w:type="dxa"/>
            <w:tcBorders>
              <w:top w:val="single" w:sz="4" w:space="0" w:color="auto"/>
              <w:left w:val="single" w:sz="4" w:space="0" w:color="auto"/>
              <w:bottom w:val="single" w:sz="4" w:space="0" w:color="auto"/>
              <w:right w:val="single" w:sz="4" w:space="0" w:color="auto"/>
            </w:tcBorders>
          </w:tcPr>
          <w:p w14:paraId="6BFA34D8" w14:textId="77777777" w:rsidR="00840469" w:rsidRPr="000D7B63" w:rsidRDefault="00840469" w:rsidP="00840469">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78CA3CD3" w14:textId="77777777" w:rsidR="00840469" w:rsidRPr="000D7B63" w:rsidRDefault="00840469" w:rsidP="00840469">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018C5C53" w14:textId="77777777" w:rsidR="00840469" w:rsidRPr="000D7B63" w:rsidRDefault="00840469" w:rsidP="00840469">
            <w:pPr>
              <w:tabs>
                <w:tab w:val="left" w:pos="3217"/>
              </w:tabs>
              <w:suppressAutoHyphens/>
              <w:ind w:left="284"/>
              <w:rPr>
                <w:rFonts w:eastAsia="Calibri"/>
                <w:lang w:eastAsia="ar-SA"/>
              </w:rPr>
            </w:pPr>
          </w:p>
        </w:tc>
      </w:tr>
      <w:tr w:rsidR="00840469" w:rsidRPr="000D7B63" w14:paraId="6FA19733"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tcPr>
          <w:p w14:paraId="2703C2E8" w14:textId="77777777" w:rsidR="00840469" w:rsidRPr="000D7B63" w:rsidRDefault="00840469" w:rsidP="00840469">
            <w:pPr>
              <w:tabs>
                <w:tab w:val="left" w:pos="3217"/>
              </w:tabs>
              <w:suppressAutoHyphens/>
              <w:ind w:left="284"/>
              <w:rPr>
                <w:rFonts w:eastAsia="Calibri"/>
                <w:lang w:eastAsia="ar-SA"/>
              </w:rPr>
            </w:pPr>
          </w:p>
        </w:tc>
        <w:tc>
          <w:tcPr>
            <w:tcW w:w="2552" w:type="dxa"/>
            <w:tcBorders>
              <w:top w:val="single" w:sz="4" w:space="0" w:color="auto"/>
              <w:left w:val="single" w:sz="4" w:space="0" w:color="auto"/>
              <w:bottom w:val="single" w:sz="4" w:space="0" w:color="auto"/>
              <w:right w:val="single" w:sz="4" w:space="0" w:color="auto"/>
            </w:tcBorders>
          </w:tcPr>
          <w:p w14:paraId="565917EE" w14:textId="77777777" w:rsidR="00840469" w:rsidRPr="000D7B63" w:rsidRDefault="00840469" w:rsidP="00840469">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32F7E841" w14:textId="77777777" w:rsidR="00840469" w:rsidRPr="000D7B63" w:rsidRDefault="00840469" w:rsidP="00840469">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6B95DF3A" w14:textId="77777777" w:rsidR="00840469" w:rsidRPr="000D7B63" w:rsidRDefault="00840469" w:rsidP="00840469">
            <w:pPr>
              <w:tabs>
                <w:tab w:val="left" w:pos="3217"/>
              </w:tabs>
              <w:suppressAutoHyphens/>
              <w:ind w:left="284"/>
              <w:jc w:val="both"/>
              <w:rPr>
                <w:rFonts w:eastAsia="Calibri"/>
                <w:lang w:eastAsia="ar-SA"/>
              </w:rPr>
            </w:pPr>
          </w:p>
        </w:tc>
      </w:tr>
      <w:tr w:rsidR="00840469" w:rsidRPr="000D7B63" w14:paraId="12F701AF"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tcPr>
          <w:p w14:paraId="2532655B" w14:textId="77777777" w:rsidR="00840469" w:rsidRPr="000D7B63" w:rsidRDefault="00840469" w:rsidP="00840469">
            <w:pPr>
              <w:tabs>
                <w:tab w:val="left" w:pos="3217"/>
              </w:tabs>
              <w:suppressAutoHyphens/>
              <w:ind w:left="284"/>
              <w:rPr>
                <w:rFonts w:eastAsia="Calibri"/>
                <w:lang w:eastAsia="ar-SA"/>
              </w:rPr>
            </w:pPr>
          </w:p>
        </w:tc>
        <w:tc>
          <w:tcPr>
            <w:tcW w:w="2552" w:type="dxa"/>
            <w:tcBorders>
              <w:top w:val="single" w:sz="4" w:space="0" w:color="auto"/>
              <w:left w:val="single" w:sz="4" w:space="0" w:color="auto"/>
              <w:bottom w:val="single" w:sz="4" w:space="0" w:color="auto"/>
              <w:right w:val="single" w:sz="4" w:space="0" w:color="auto"/>
            </w:tcBorders>
          </w:tcPr>
          <w:p w14:paraId="19672835" w14:textId="77777777" w:rsidR="00840469" w:rsidRPr="000D7B63" w:rsidRDefault="00840469" w:rsidP="00840469">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257E2C0F" w14:textId="77777777" w:rsidR="00840469" w:rsidRPr="000D7B63" w:rsidRDefault="00840469" w:rsidP="00840469">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746CF4C4" w14:textId="77777777" w:rsidR="00840469" w:rsidRPr="000D7B63" w:rsidRDefault="00840469" w:rsidP="00840469">
            <w:pPr>
              <w:tabs>
                <w:tab w:val="left" w:pos="3217"/>
              </w:tabs>
              <w:suppressAutoHyphens/>
              <w:ind w:left="284"/>
              <w:jc w:val="both"/>
              <w:rPr>
                <w:rFonts w:eastAsia="Calibri"/>
                <w:lang w:eastAsia="ar-SA"/>
              </w:rPr>
            </w:pPr>
          </w:p>
        </w:tc>
      </w:tr>
      <w:tr w:rsidR="00840469" w:rsidRPr="000D7B63" w14:paraId="0A0A7971"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08616E" w14:textId="77777777" w:rsidR="00840469" w:rsidRPr="000D7B63" w:rsidRDefault="00840469" w:rsidP="00840469">
            <w:pPr>
              <w:tabs>
                <w:tab w:val="left" w:pos="3217"/>
              </w:tabs>
              <w:suppressAutoHyphens/>
              <w:ind w:left="284"/>
              <w:rPr>
                <w:rFonts w:eastAsia="Calibri"/>
                <w:b/>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18E7E0C" w14:textId="77777777" w:rsidR="00840469" w:rsidRPr="000D7B63" w:rsidRDefault="00840469" w:rsidP="00840469">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28657F9" w14:textId="77777777" w:rsidR="00840469" w:rsidRPr="000D7B63" w:rsidRDefault="00840469" w:rsidP="00840469">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6E9951E" w14:textId="77777777" w:rsidR="00840469" w:rsidRPr="000D7B63" w:rsidRDefault="00840469" w:rsidP="00840469">
            <w:pPr>
              <w:tabs>
                <w:tab w:val="left" w:pos="3217"/>
              </w:tabs>
              <w:suppressAutoHyphens/>
              <w:ind w:left="284"/>
              <w:jc w:val="both"/>
              <w:rPr>
                <w:rFonts w:eastAsia="Calibri"/>
                <w:lang w:eastAsia="ar-SA"/>
              </w:rPr>
            </w:pPr>
          </w:p>
        </w:tc>
      </w:tr>
      <w:tr w:rsidR="00840469" w:rsidRPr="000D7B63" w14:paraId="74526959" w14:textId="77777777" w:rsidTr="0084046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E199D9" w14:textId="77777777" w:rsidR="00840469" w:rsidRPr="000D7B63" w:rsidRDefault="00840469" w:rsidP="00840469">
            <w:pPr>
              <w:tabs>
                <w:tab w:val="left" w:pos="3217"/>
              </w:tabs>
              <w:suppressAutoHyphens/>
              <w:ind w:left="284"/>
              <w:rPr>
                <w:rFonts w:eastAsia="Calibri"/>
                <w:b/>
                <w:lang w:eastAsia="ar-SA"/>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FD803B5" w14:textId="77777777" w:rsidR="00840469" w:rsidRPr="000D7B63" w:rsidRDefault="00840469" w:rsidP="00840469">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D13037B" w14:textId="77777777" w:rsidR="00840469" w:rsidRPr="000D7B63" w:rsidRDefault="00840469" w:rsidP="00840469">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D795F86" w14:textId="77777777" w:rsidR="00840469" w:rsidRPr="000D7B63" w:rsidRDefault="00840469" w:rsidP="00840469">
            <w:pPr>
              <w:tabs>
                <w:tab w:val="left" w:pos="3217"/>
              </w:tabs>
              <w:suppressAutoHyphens/>
              <w:ind w:left="284"/>
              <w:jc w:val="both"/>
              <w:rPr>
                <w:rFonts w:eastAsia="Calibri"/>
                <w:lang w:eastAsia="ar-SA"/>
              </w:rPr>
            </w:pPr>
          </w:p>
        </w:tc>
      </w:tr>
    </w:tbl>
    <w:p w14:paraId="18A07B16" w14:textId="77777777" w:rsidR="00840469" w:rsidRPr="000D7B63" w:rsidRDefault="00840469" w:rsidP="00655024">
      <w:pPr>
        <w:widowControl w:val="0"/>
        <w:numPr>
          <w:ilvl w:val="0"/>
          <w:numId w:val="33"/>
        </w:numPr>
        <w:suppressAutoHyphens/>
        <w:autoSpaceDE w:val="0"/>
        <w:autoSpaceDN w:val="0"/>
        <w:adjustRightInd w:val="0"/>
        <w:ind w:left="0" w:firstLine="567"/>
        <w:jc w:val="both"/>
        <w:rPr>
          <w:bCs/>
          <w:lang w:eastAsia="ar-SA"/>
        </w:rPr>
      </w:pPr>
      <w:r w:rsidRPr="000D7B63">
        <w:rPr>
          <w:bCs/>
          <w:lang w:eastAsia="ar-SA"/>
        </w:rPr>
        <w:t>Стоимость оказанных Услуг составляет ___________ руб.</w:t>
      </w:r>
      <w:r>
        <w:rPr>
          <w:bCs/>
          <w:lang w:eastAsia="ar-SA"/>
        </w:rPr>
        <w:t>, в том числе НДС ___________руб.</w:t>
      </w:r>
    </w:p>
    <w:p w14:paraId="5F9EC94A" w14:textId="77777777" w:rsidR="00840469" w:rsidRPr="000D7B63" w:rsidRDefault="00840469" w:rsidP="00655024">
      <w:pPr>
        <w:widowControl w:val="0"/>
        <w:numPr>
          <w:ilvl w:val="0"/>
          <w:numId w:val="33"/>
        </w:numPr>
        <w:tabs>
          <w:tab w:val="left" w:pos="993"/>
        </w:tabs>
        <w:suppressAutoHyphens/>
        <w:autoSpaceDE w:val="0"/>
        <w:autoSpaceDN w:val="0"/>
        <w:adjustRightInd w:val="0"/>
        <w:ind w:left="0" w:firstLine="567"/>
        <w:jc w:val="both"/>
        <w:rPr>
          <w:bCs/>
          <w:lang w:eastAsia="ar-SA"/>
        </w:rPr>
      </w:pPr>
      <w:r w:rsidRPr="000D7B63">
        <w:rPr>
          <w:bCs/>
          <w:lang w:eastAsia="ar-SA"/>
        </w:rPr>
        <w:t>Вышеперечисленные Услуги ____________ (</w:t>
      </w:r>
      <w:proofErr w:type="gramStart"/>
      <w:r w:rsidRPr="000D7B63">
        <w:rPr>
          <w:bCs/>
          <w:lang w:eastAsia="ar-SA"/>
        </w:rPr>
        <w:t>выполнены</w:t>
      </w:r>
      <w:proofErr w:type="gramEnd"/>
      <w:r w:rsidRPr="000D7B63">
        <w:rPr>
          <w:bCs/>
          <w:lang w:eastAsia="ar-SA"/>
        </w:rPr>
        <w:t xml:space="preserve"> / не выполнены) полностью и в установленный срок.</w:t>
      </w:r>
    </w:p>
    <w:p w14:paraId="699D14F7" w14:textId="77777777" w:rsidR="00840469" w:rsidRPr="000D7B63" w:rsidRDefault="00840469" w:rsidP="00655024">
      <w:pPr>
        <w:widowControl w:val="0"/>
        <w:numPr>
          <w:ilvl w:val="0"/>
          <w:numId w:val="33"/>
        </w:numPr>
        <w:tabs>
          <w:tab w:val="left" w:pos="993"/>
        </w:tabs>
        <w:suppressAutoHyphens/>
        <w:autoSpaceDE w:val="0"/>
        <w:autoSpaceDN w:val="0"/>
        <w:adjustRightInd w:val="0"/>
        <w:ind w:left="0" w:firstLine="567"/>
        <w:jc w:val="both"/>
        <w:rPr>
          <w:bCs/>
          <w:lang w:eastAsia="ar-SA"/>
        </w:rPr>
      </w:pPr>
      <w:r w:rsidRPr="000D7B63">
        <w:rPr>
          <w:bCs/>
          <w:lang w:eastAsia="ar-SA"/>
        </w:rPr>
        <w:t xml:space="preserve">Заказчик _____________ (не </w:t>
      </w:r>
      <w:proofErr w:type="gramStart"/>
      <w:r w:rsidRPr="000D7B63">
        <w:rPr>
          <w:bCs/>
          <w:lang w:eastAsia="ar-SA"/>
        </w:rPr>
        <w:t>имеет</w:t>
      </w:r>
      <w:proofErr w:type="gramEnd"/>
      <w:r w:rsidRPr="000D7B63">
        <w:rPr>
          <w:bCs/>
          <w:lang w:eastAsia="ar-SA"/>
        </w:rPr>
        <w:t>/имеет) претензий по объему и качеству оказанных Услуг.</w:t>
      </w:r>
    </w:p>
    <w:p w14:paraId="4A3A35F3" w14:textId="77777777" w:rsidR="00840469" w:rsidRPr="000D7B63" w:rsidRDefault="00840469" w:rsidP="00840469">
      <w:pPr>
        <w:jc w:val="center"/>
      </w:pPr>
    </w:p>
    <w:p w14:paraId="36348C89" w14:textId="77777777" w:rsidR="00840469" w:rsidRPr="000D7B63" w:rsidRDefault="00840469" w:rsidP="00840469">
      <w:pPr>
        <w:jc w:val="center"/>
        <w:rPr>
          <w:b/>
        </w:rPr>
      </w:pPr>
      <w:r w:rsidRPr="000D7B63">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840469" w:rsidRPr="000D7B63" w14:paraId="4D939376" w14:textId="77777777" w:rsidTr="00840469">
        <w:trPr>
          <w:trHeight w:val="1677"/>
        </w:trPr>
        <w:tc>
          <w:tcPr>
            <w:tcW w:w="5027" w:type="dxa"/>
            <w:shd w:val="clear" w:color="auto" w:fill="auto"/>
          </w:tcPr>
          <w:p w14:paraId="190034C5" w14:textId="77777777" w:rsidR="00840469" w:rsidRPr="000D7B63" w:rsidRDefault="00840469" w:rsidP="00840469">
            <w:pPr>
              <w:shd w:val="clear" w:color="auto" w:fill="FFFFFF"/>
              <w:tabs>
                <w:tab w:val="num" w:pos="567"/>
                <w:tab w:val="left" w:pos="816"/>
              </w:tabs>
              <w:ind w:firstLine="709"/>
              <w:jc w:val="both"/>
              <w:rPr>
                <w:b/>
              </w:rPr>
            </w:pPr>
          </w:p>
          <w:p w14:paraId="37F52A9B" w14:textId="77777777" w:rsidR="00840469" w:rsidRPr="000D7B63" w:rsidRDefault="00840469" w:rsidP="00840469">
            <w:pPr>
              <w:shd w:val="clear" w:color="auto" w:fill="FFFFFF"/>
              <w:tabs>
                <w:tab w:val="num" w:pos="567"/>
                <w:tab w:val="left" w:pos="816"/>
              </w:tabs>
              <w:ind w:firstLine="709"/>
              <w:jc w:val="both"/>
              <w:rPr>
                <w:b/>
              </w:rPr>
            </w:pPr>
            <w:r w:rsidRPr="000D7B63">
              <w:rPr>
                <w:b/>
              </w:rPr>
              <w:t>От Исполнителя:</w:t>
            </w:r>
          </w:p>
          <w:p w14:paraId="53704942" w14:textId="77777777" w:rsidR="00840469" w:rsidRPr="000D7B63" w:rsidRDefault="00840469" w:rsidP="00840469">
            <w:pPr>
              <w:shd w:val="clear" w:color="auto" w:fill="FFFFFF"/>
              <w:tabs>
                <w:tab w:val="num" w:pos="567"/>
                <w:tab w:val="left" w:pos="816"/>
              </w:tabs>
              <w:ind w:firstLine="709"/>
              <w:jc w:val="both"/>
              <w:rPr>
                <w:b/>
              </w:rPr>
            </w:pPr>
          </w:p>
          <w:p w14:paraId="15B757B9" w14:textId="77777777" w:rsidR="00840469" w:rsidRPr="000D7B63" w:rsidRDefault="00840469" w:rsidP="00840469">
            <w:pPr>
              <w:shd w:val="clear" w:color="auto" w:fill="FFFFFF"/>
              <w:tabs>
                <w:tab w:val="num" w:pos="567"/>
                <w:tab w:val="left" w:pos="816"/>
              </w:tabs>
              <w:ind w:firstLine="709"/>
              <w:jc w:val="both"/>
              <w:rPr>
                <w:b/>
              </w:rPr>
            </w:pPr>
            <w:r w:rsidRPr="000D7B63">
              <w:rPr>
                <w:b/>
              </w:rPr>
              <w:t>_______________ /____________ /</w:t>
            </w:r>
          </w:p>
          <w:p w14:paraId="35AD1984" w14:textId="77777777" w:rsidR="00840469" w:rsidRPr="000D7B63" w:rsidRDefault="00840469" w:rsidP="00840469">
            <w:pPr>
              <w:shd w:val="clear" w:color="auto" w:fill="FFFFFF"/>
              <w:tabs>
                <w:tab w:val="num" w:pos="567"/>
                <w:tab w:val="left" w:pos="816"/>
              </w:tabs>
              <w:ind w:firstLine="709"/>
              <w:jc w:val="both"/>
              <w:rPr>
                <w:b/>
              </w:rPr>
            </w:pPr>
            <w:r w:rsidRPr="000D7B63">
              <w:rPr>
                <w:b/>
              </w:rPr>
              <w:t xml:space="preserve">М.П. </w:t>
            </w:r>
          </w:p>
        </w:tc>
        <w:tc>
          <w:tcPr>
            <w:tcW w:w="4060" w:type="dxa"/>
            <w:shd w:val="clear" w:color="auto" w:fill="auto"/>
          </w:tcPr>
          <w:p w14:paraId="4CB8B777" w14:textId="77777777" w:rsidR="00840469" w:rsidRPr="000D7B63" w:rsidRDefault="00840469" w:rsidP="00840469">
            <w:pPr>
              <w:shd w:val="clear" w:color="auto" w:fill="FFFFFF"/>
              <w:tabs>
                <w:tab w:val="num" w:pos="567"/>
                <w:tab w:val="left" w:pos="816"/>
              </w:tabs>
              <w:ind w:firstLine="709"/>
              <w:jc w:val="both"/>
              <w:rPr>
                <w:b/>
              </w:rPr>
            </w:pPr>
          </w:p>
          <w:p w14:paraId="65633A41" w14:textId="77777777" w:rsidR="00840469" w:rsidRPr="000D7B63" w:rsidRDefault="00840469" w:rsidP="00840469">
            <w:pPr>
              <w:shd w:val="clear" w:color="auto" w:fill="FFFFFF"/>
              <w:tabs>
                <w:tab w:val="num" w:pos="567"/>
                <w:tab w:val="left" w:pos="816"/>
              </w:tabs>
              <w:ind w:firstLine="709"/>
              <w:jc w:val="both"/>
              <w:rPr>
                <w:b/>
              </w:rPr>
            </w:pPr>
            <w:r w:rsidRPr="000D7B63">
              <w:rPr>
                <w:b/>
              </w:rPr>
              <w:t>От Заказчика:</w:t>
            </w:r>
          </w:p>
          <w:p w14:paraId="2ABEAA47" w14:textId="77777777" w:rsidR="00840469" w:rsidRPr="000D7B63" w:rsidRDefault="00840469" w:rsidP="00840469">
            <w:pPr>
              <w:shd w:val="clear" w:color="auto" w:fill="FFFFFF"/>
              <w:tabs>
                <w:tab w:val="num" w:pos="567"/>
                <w:tab w:val="left" w:pos="816"/>
              </w:tabs>
              <w:ind w:firstLine="709"/>
              <w:jc w:val="both"/>
              <w:rPr>
                <w:b/>
              </w:rPr>
            </w:pPr>
          </w:p>
          <w:p w14:paraId="6F973763" w14:textId="77777777" w:rsidR="00840469" w:rsidRPr="000D7B63" w:rsidRDefault="00840469" w:rsidP="00840469">
            <w:pPr>
              <w:shd w:val="clear" w:color="auto" w:fill="FFFFFF"/>
              <w:tabs>
                <w:tab w:val="num" w:pos="567"/>
                <w:tab w:val="left" w:pos="816"/>
              </w:tabs>
              <w:ind w:firstLine="709"/>
              <w:jc w:val="both"/>
              <w:rPr>
                <w:b/>
              </w:rPr>
            </w:pPr>
            <w:r w:rsidRPr="000D7B63">
              <w:rPr>
                <w:b/>
              </w:rPr>
              <w:t>______________ /__________ /</w:t>
            </w:r>
          </w:p>
          <w:p w14:paraId="1734C9C1" w14:textId="77777777" w:rsidR="00840469" w:rsidRPr="000D7B63" w:rsidRDefault="00840469" w:rsidP="00840469">
            <w:pPr>
              <w:shd w:val="clear" w:color="auto" w:fill="FFFFFF"/>
              <w:tabs>
                <w:tab w:val="num" w:pos="567"/>
                <w:tab w:val="left" w:pos="816"/>
              </w:tabs>
              <w:ind w:firstLine="709"/>
              <w:jc w:val="both"/>
              <w:rPr>
                <w:b/>
              </w:rPr>
            </w:pPr>
            <w:r w:rsidRPr="000D7B63">
              <w:rPr>
                <w:b/>
              </w:rPr>
              <w:t>М.П.</w:t>
            </w:r>
          </w:p>
          <w:p w14:paraId="5F2C9D18" w14:textId="77777777" w:rsidR="00840469" w:rsidRPr="000D7B63" w:rsidRDefault="00840469" w:rsidP="00840469">
            <w:pPr>
              <w:shd w:val="clear" w:color="auto" w:fill="FFFFFF"/>
              <w:tabs>
                <w:tab w:val="num" w:pos="567"/>
                <w:tab w:val="left" w:pos="816"/>
              </w:tabs>
              <w:ind w:firstLine="709"/>
              <w:jc w:val="both"/>
              <w:rPr>
                <w:b/>
              </w:rPr>
            </w:pPr>
          </w:p>
        </w:tc>
      </w:tr>
    </w:tbl>
    <w:p w14:paraId="318CE55E" w14:textId="77777777" w:rsidR="00840469" w:rsidRPr="000D7B63" w:rsidRDefault="00840469" w:rsidP="00840469">
      <w:pPr>
        <w:rPr>
          <w:b/>
        </w:rPr>
      </w:pPr>
    </w:p>
    <w:p w14:paraId="05481647" w14:textId="77777777" w:rsidR="00840469" w:rsidRPr="000D7B63" w:rsidRDefault="00840469" w:rsidP="00840469">
      <w:pPr>
        <w:jc w:val="center"/>
      </w:pPr>
      <w:r w:rsidRPr="000D7B63">
        <w:t>Форма согласована:</w:t>
      </w:r>
    </w:p>
    <w:tbl>
      <w:tblPr>
        <w:tblW w:w="10065" w:type="dxa"/>
        <w:tblInd w:w="-34" w:type="dxa"/>
        <w:tblLayout w:type="fixed"/>
        <w:tblLook w:val="0000" w:firstRow="0" w:lastRow="0" w:firstColumn="0" w:lastColumn="0" w:noHBand="0" w:noVBand="0"/>
      </w:tblPr>
      <w:tblGrid>
        <w:gridCol w:w="5568"/>
        <w:gridCol w:w="4497"/>
      </w:tblGrid>
      <w:tr w:rsidR="00840469" w:rsidRPr="000D7B63" w14:paraId="49D60E6C" w14:textId="77777777" w:rsidTr="00840469">
        <w:tc>
          <w:tcPr>
            <w:tcW w:w="5568" w:type="dxa"/>
            <w:shd w:val="clear" w:color="auto" w:fill="auto"/>
          </w:tcPr>
          <w:p w14:paraId="398B4E14" w14:textId="77777777" w:rsidR="00840469" w:rsidRPr="000D7B63" w:rsidRDefault="00840469" w:rsidP="00840469">
            <w:pPr>
              <w:shd w:val="clear" w:color="auto" w:fill="FFFFFF"/>
              <w:tabs>
                <w:tab w:val="num" w:pos="567"/>
                <w:tab w:val="left" w:pos="816"/>
              </w:tabs>
              <w:ind w:firstLine="709"/>
              <w:jc w:val="both"/>
              <w:rPr>
                <w:b/>
              </w:rPr>
            </w:pPr>
          </w:p>
          <w:p w14:paraId="303F1628" w14:textId="77777777" w:rsidR="00840469" w:rsidRPr="000D7B63" w:rsidRDefault="00840469" w:rsidP="00840469">
            <w:pPr>
              <w:shd w:val="clear" w:color="auto" w:fill="FFFFFF"/>
              <w:tabs>
                <w:tab w:val="num" w:pos="567"/>
                <w:tab w:val="left" w:pos="816"/>
              </w:tabs>
              <w:ind w:firstLine="709"/>
              <w:jc w:val="both"/>
              <w:rPr>
                <w:b/>
              </w:rPr>
            </w:pPr>
          </w:p>
          <w:p w14:paraId="7F41BB8B" w14:textId="77777777" w:rsidR="00840469" w:rsidRPr="000D7B63" w:rsidRDefault="00840469" w:rsidP="00840469">
            <w:pPr>
              <w:shd w:val="clear" w:color="auto" w:fill="FFFFFF"/>
              <w:tabs>
                <w:tab w:val="num" w:pos="567"/>
                <w:tab w:val="left" w:pos="816"/>
              </w:tabs>
              <w:ind w:firstLine="709"/>
              <w:jc w:val="both"/>
              <w:rPr>
                <w:b/>
              </w:rPr>
            </w:pPr>
            <w:r w:rsidRPr="000D7B63">
              <w:rPr>
                <w:b/>
              </w:rPr>
              <w:t>От Исполнителя:</w:t>
            </w:r>
          </w:p>
          <w:p w14:paraId="17C4BA7C" w14:textId="77777777" w:rsidR="00840469" w:rsidRPr="000D7B63" w:rsidRDefault="00840469" w:rsidP="00840469">
            <w:pPr>
              <w:shd w:val="clear" w:color="auto" w:fill="FFFFFF"/>
              <w:tabs>
                <w:tab w:val="num" w:pos="567"/>
                <w:tab w:val="left" w:pos="816"/>
              </w:tabs>
              <w:ind w:firstLine="709"/>
              <w:jc w:val="both"/>
              <w:rPr>
                <w:b/>
              </w:rPr>
            </w:pPr>
          </w:p>
          <w:p w14:paraId="7132EB9B" w14:textId="77777777" w:rsidR="00840469" w:rsidRPr="000D7B63" w:rsidRDefault="00840469" w:rsidP="00840469">
            <w:pPr>
              <w:shd w:val="clear" w:color="auto" w:fill="FFFFFF"/>
              <w:tabs>
                <w:tab w:val="num" w:pos="567"/>
                <w:tab w:val="left" w:pos="816"/>
              </w:tabs>
              <w:ind w:firstLine="709"/>
              <w:jc w:val="both"/>
              <w:rPr>
                <w:b/>
              </w:rPr>
            </w:pPr>
            <w:r w:rsidRPr="000D7B63">
              <w:rPr>
                <w:b/>
              </w:rPr>
              <w:t>_______________ /____________ /</w:t>
            </w:r>
          </w:p>
          <w:p w14:paraId="49857ADD" w14:textId="77777777" w:rsidR="00840469" w:rsidRPr="000D7B63" w:rsidRDefault="00840469" w:rsidP="00840469">
            <w:pPr>
              <w:shd w:val="clear" w:color="auto" w:fill="FFFFFF"/>
              <w:tabs>
                <w:tab w:val="num" w:pos="567"/>
                <w:tab w:val="left" w:pos="816"/>
              </w:tabs>
              <w:ind w:firstLine="709"/>
              <w:jc w:val="both"/>
              <w:rPr>
                <w:b/>
              </w:rPr>
            </w:pPr>
            <w:r w:rsidRPr="000D7B63">
              <w:rPr>
                <w:b/>
              </w:rPr>
              <w:t xml:space="preserve">М.П. </w:t>
            </w:r>
          </w:p>
        </w:tc>
        <w:tc>
          <w:tcPr>
            <w:tcW w:w="4497" w:type="dxa"/>
            <w:shd w:val="clear" w:color="auto" w:fill="auto"/>
          </w:tcPr>
          <w:p w14:paraId="20C75D4F" w14:textId="77777777" w:rsidR="00840469" w:rsidRPr="000D7B63" w:rsidRDefault="00840469" w:rsidP="00840469">
            <w:pPr>
              <w:shd w:val="clear" w:color="auto" w:fill="FFFFFF"/>
              <w:tabs>
                <w:tab w:val="num" w:pos="567"/>
                <w:tab w:val="left" w:pos="816"/>
              </w:tabs>
              <w:ind w:firstLine="709"/>
              <w:jc w:val="both"/>
              <w:rPr>
                <w:b/>
              </w:rPr>
            </w:pPr>
          </w:p>
          <w:p w14:paraId="1B535E31" w14:textId="77777777" w:rsidR="00840469" w:rsidRPr="000D7B63" w:rsidRDefault="00840469" w:rsidP="00840469">
            <w:pPr>
              <w:shd w:val="clear" w:color="auto" w:fill="FFFFFF"/>
              <w:tabs>
                <w:tab w:val="num" w:pos="567"/>
                <w:tab w:val="left" w:pos="816"/>
              </w:tabs>
              <w:ind w:firstLine="709"/>
              <w:jc w:val="both"/>
              <w:rPr>
                <w:b/>
              </w:rPr>
            </w:pPr>
          </w:p>
          <w:p w14:paraId="68514402" w14:textId="77777777" w:rsidR="00840469" w:rsidRPr="000D7B63" w:rsidRDefault="00840469" w:rsidP="00840469">
            <w:pPr>
              <w:shd w:val="clear" w:color="auto" w:fill="FFFFFF"/>
              <w:tabs>
                <w:tab w:val="num" w:pos="567"/>
                <w:tab w:val="left" w:pos="816"/>
              </w:tabs>
              <w:ind w:firstLine="709"/>
              <w:jc w:val="both"/>
              <w:rPr>
                <w:b/>
              </w:rPr>
            </w:pPr>
            <w:r w:rsidRPr="000D7B63">
              <w:rPr>
                <w:b/>
              </w:rPr>
              <w:t>От Заказчика:</w:t>
            </w:r>
          </w:p>
          <w:p w14:paraId="10AAE223" w14:textId="77777777" w:rsidR="00840469" w:rsidRPr="000D7B63" w:rsidRDefault="00840469" w:rsidP="00840469">
            <w:pPr>
              <w:shd w:val="clear" w:color="auto" w:fill="FFFFFF"/>
              <w:tabs>
                <w:tab w:val="num" w:pos="567"/>
                <w:tab w:val="left" w:pos="816"/>
              </w:tabs>
              <w:ind w:firstLine="709"/>
              <w:jc w:val="both"/>
              <w:rPr>
                <w:b/>
              </w:rPr>
            </w:pPr>
          </w:p>
          <w:p w14:paraId="06B2114A" w14:textId="77777777" w:rsidR="00840469" w:rsidRPr="000D7B63" w:rsidRDefault="00840469" w:rsidP="00840469">
            <w:pPr>
              <w:shd w:val="clear" w:color="auto" w:fill="FFFFFF"/>
              <w:tabs>
                <w:tab w:val="num" w:pos="567"/>
                <w:tab w:val="left" w:pos="816"/>
              </w:tabs>
              <w:ind w:firstLine="709"/>
              <w:jc w:val="both"/>
              <w:rPr>
                <w:b/>
              </w:rPr>
            </w:pPr>
            <w:r w:rsidRPr="000D7B63">
              <w:rPr>
                <w:b/>
              </w:rPr>
              <w:t>______________ /__________ /</w:t>
            </w:r>
          </w:p>
          <w:p w14:paraId="784DFCAD" w14:textId="77777777" w:rsidR="00840469" w:rsidRPr="000D7B63" w:rsidRDefault="00840469" w:rsidP="00840469">
            <w:pPr>
              <w:shd w:val="clear" w:color="auto" w:fill="FFFFFF"/>
              <w:tabs>
                <w:tab w:val="num" w:pos="567"/>
                <w:tab w:val="left" w:pos="816"/>
              </w:tabs>
              <w:ind w:firstLine="709"/>
              <w:jc w:val="both"/>
              <w:rPr>
                <w:b/>
              </w:rPr>
            </w:pPr>
            <w:r w:rsidRPr="000D7B63">
              <w:rPr>
                <w:b/>
              </w:rPr>
              <w:t>М.П.</w:t>
            </w:r>
          </w:p>
          <w:p w14:paraId="62E36CE9" w14:textId="77777777" w:rsidR="00840469" w:rsidRPr="000D7B63" w:rsidRDefault="00840469" w:rsidP="00840469">
            <w:pPr>
              <w:shd w:val="clear" w:color="auto" w:fill="FFFFFF"/>
              <w:tabs>
                <w:tab w:val="num" w:pos="567"/>
                <w:tab w:val="left" w:pos="816"/>
              </w:tabs>
              <w:ind w:firstLine="709"/>
              <w:jc w:val="both"/>
              <w:rPr>
                <w:b/>
              </w:rPr>
            </w:pPr>
          </w:p>
        </w:tc>
      </w:tr>
    </w:tbl>
    <w:p w14:paraId="33F40EAA" w14:textId="77777777" w:rsidR="00840469" w:rsidRPr="00256ED0" w:rsidRDefault="00840469" w:rsidP="00840469"/>
    <w:p w14:paraId="0E58E252" w14:textId="77777777" w:rsidR="00F15BBA" w:rsidRDefault="00F15BBA" w:rsidP="00EC1F6B">
      <w:pPr>
        <w:widowControl w:val="0"/>
        <w:jc w:val="right"/>
        <w:rPr>
          <w:b/>
          <w:highlight w:val="yellow"/>
        </w:rPr>
      </w:pPr>
    </w:p>
    <w:sectPr w:rsidR="00F15BBA" w:rsidSect="001E6A73">
      <w:footerReference w:type="even" r:id="rId24"/>
      <w:footerReference w:type="default" r:id="rId25"/>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840469" w:rsidRDefault="00840469" w:rsidP="00B067D9">
      <w:r>
        <w:separator/>
      </w:r>
    </w:p>
  </w:endnote>
  <w:endnote w:type="continuationSeparator" w:id="0">
    <w:p w14:paraId="43B7A19F" w14:textId="77777777" w:rsidR="00840469" w:rsidRDefault="0084046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40469" w:rsidRDefault="0084046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40469" w:rsidRDefault="00840469"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11BF17F" w:rsidR="00840469" w:rsidRPr="00B067D9" w:rsidRDefault="0084046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11DE0">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ADCC8E9" w:rsidR="00840469" w:rsidRDefault="00840469">
    <w:pPr>
      <w:pStyle w:val="a5"/>
      <w:jc w:val="right"/>
    </w:pPr>
    <w:r>
      <w:fldChar w:fldCharType="begin"/>
    </w:r>
    <w:r>
      <w:instrText>PAGE   \* MERGEFORMAT</w:instrText>
    </w:r>
    <w:r>
      <w:fldChar w:fldCharType="separate"/>
    </w:r>
    <w:r w:rsidR="00611DE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369E6" w14:textId="31FBA6A0" w:rsidR="00840469" w:rsidRDefault="00840469">
    <w:pPr>
      <w:pStyle w:val="a5"/>
      <w:jc w:val="right"/>
    </w:pPr>
    <w:r>
      <w:fldChar w:fldCharType="begin"/>
    </w:r>
    <w:r>
      <w:instrText>PAGE   \* MERGEFORMAT</w:instrText>
    </w:r>
    <w:r>
      <w:fldChar w:fldCharType="separate"/>
    </w:r>
    <w:r w:rsidR="00611DE0">
      <w:rPr>
        <w:noProof/>
      </w:rP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91291" w14:textId="77777777" w:rsidR="00840469" w:rsidRDefault="0084046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4B6A1466" w14:textId="77777777" w:rsidR="00840469" w:rsidRDefault="00840469" w:rsidP="003C19CB">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1F47" w14:textId="7B31BB79" w:rsidR="00840469" w:rsidRPr="00B13D19" w:rsidRDefault="00840469" w:rsidP="003C19CB">
    <w:pPr>
      <w:pStyle w:val="a5"/>
      <w:jc w:val="right"/>
    </w:pPr>
    <w:r w:rsidRPr="00B13D19">
      <w:fldChar w:fldCharType="begin"/>
    </w:r>
    <w:r w:rsidRPr="00B13D19">
      <w:instrText>PAGE   \* MERGEFORMAT</w:instrText>
    </w:r>
    <w:r w:rsidRPr="00B13D19">
      <w:fldChar w:fldCharType="separate"/>
    </w:r>
    <w:r w:rsidR="00611DE0">
      <w:rPr>
        <w:noProof/>
      </w:rPr>
      <w:t>23</w:t>
    </w:r>
    <w:r w:rsidRPr="00B13D19">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840469" w:rsidRDefault="0084046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840469" w:rsidRDefault="00840469" w:rsidP="003C19CB">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18DD6AC7" w:rsidR="00840469" w:rsidRPr="00B13D19" w:rsidRDefault="00840469" w:rsidP="003C19CB">
    <w:pPr>
      <w:pStyle w:val="a5"/>
      <w:jc w:val="right"/>
    </w:pPr>
    <w:r w:rsidRPr="00B13D19">
      <w:fldChar w:fldCharType="begin"/>
    </w:r>
    <w:r w:rsidRPr="00B13D19">
      <w:instrText>PAGE   \* MERGEFORMAT</w:instrText>
    </w:r>
    <w:r w:rsidRPr="00B13D19">
      <w:fldChar w:fldCharType="separate"/>
    </w:r>
    <w:r w:rsidR="00611DE0">
      <w:rPr>
        <w:noProof/>
      </w:rPr>
      <w:t>24</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840469" w:rsidRDefault="00840469" w:rsidP="00B067D9">
      <w:r>
        <w:separator/>
      </w:r>
    </w:p>
  </w:footnote>
  <w:footnote w:type="continuationSeparator" w:id="0">
    <w:p w14:paraId="4EAAF8A2" w14:textId="77777777" w:rsidR="00840469" w:rsidRDefault="0084046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5053EFC"/>
    <w:multiLevelType w:val="hybridMultilevel"/>
    <w:tmpl w:val="308CE5F0"/>
    <w:lvl w:ilvl="0" w:tplc="443ADE70">
      <w:start w:val="1"/>
      <w:numFmt w:val="decimal"/>
      <w:lvlText w:val="%1)"/>
      <w:lvlJc w:val="left"/>
      <w:pPr>
        <w:ind w:left="1126" w:hanging="360"/>
      </w:pPr>
      <w:rPr>
        <w:rFonts w:hint="default"/>
      </w:rPr>
    </w:lvl>
    <w:lvl w:ilvl="1" w:tplc="04190019" w:tentative="1">
      <w:start w:val="1"/>
      <w:numFmt w:val="lowerLetter"/>
      <w:lvlText w:val="%2."/>
      <w:lvlJc w:val="left"/>
      <w:pPr>
        <w:ind w:left="1846" w:hanging="360"/>
      </w:pPr>
    </w:lvl>
    <w:lvl w:ilvl="2" w:tplc="0419001B" w:tentative="1">
      <w:start w:val="1"/>
      <w:numFmt w:val="lowerRoman"/>
      <w:lvlText w:val="%3."/>
      <w:lvlJc w:val="right"/>
      <w:pPr>
        <w:ind w:left="2566" w:hanging="180"/>
      </w:pPr>
    </w:lvl>
    <w:lvl w:ilvl="3" w:tplc="0419000F" w:tentative="1">
      <w:start w:val="1"/>
      <w:numFmt w:val="decimal"/>
      <w:lvlText w:val="%4."/>
      <w:lvlJc w:val="left"/>
      <w:pPr>
        <w:ind w:left="3286" w:hanging="360"/>
      </w:pPr>
    </w:lvl>
    <w:lvl w:ilvl="4" w:tplc="04190019" w:tentative="1">
      <w:start w:val="1"/>
      <w:numFmt w:val="lowerLetter"/>
      <w:lvlText w:val="%5."/>
      <w:lvlJc w:val="left"/>
      <w:pPr>
        <w:ind w:left="4006" w:hanging="360"/>
      </w:pPr>
    </w:lvl>
    <w:lvl w:ilvl="5" w:tplc="0419001B" w:tentative="1">
      <w:start w:val="1"/>
      <w:numFmt w:val="lowerRoman"/>
      <w:lvlText w:val="%6."/>
      <w:lvlJc w:val="right"/>
      <w:pPr>
        <w:ind w:left="4726" w:hanging="180"/>
      </w:pPr>
    </w:lvl>
    <w:lvl w:ilvl="6" w:tplc="0419000F" w:tentative="1">
      <w:start w:val="1"/>
      <w:numFmt w:val="decimal"/>
      <w:lvlText w:val="%7."/>
      <w:lvlJc w:val="left"/>
      <w:pPr>
        <w:ind w:left="5446" w:hanging="360"/>
      </w:pPr>
    </w:lvl>
    <w:lvl w:ilvl="7" w:tplc="04190019" w:tentative="1">
      <w:start w:val="1"/>
      <w:numFmt w:val="lowerLetter"/>
      <w:lvlText w:val="%8."/>
      <w:lvlJc w:val="left"/>
      <w:pPr>
        <w:ind w:left="6166" w:hanging="360"/>
      </w:pPr>
    </w:lvl>
    <w:lvl w:ilvl="8" w:tplc="0419001B" w:tentative="1">
      <w:start w:val="1"/>
      <w:numFmt w:val="lowerRoman"/>
      <w:lvlText w:val="%9."/>
      <w:lvlJc w:val="right"/>
      <w:pPr>
        <w:ind w:left="6886"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DD7CE9"/>
    <w:multiLevelType w:val="hybridMultilevel"/>
    <w:tmpl w:val="D390B35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3">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4">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4">
    <w:nsid w:val="4DD53AE3"/>
    <w:multiLevelType w:val="hybridMultilevel"/>
    <w:tmpl w:val="47060F78"/>
    <w:lvl w:ilvl="0" w:tplc="D8281970">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56C05A39"/>
    <w:multiLevelType w:val="hybridMultilevel"/>
    <w:tmpl w:val="1F9E733C"/>
    <w:lvl w:ilvl="0" w:tplc="5D9E04E0">
      <w:start w:val="1"/>
      <w:numFmt w:val="decimal"/>
      <w:lvlText w:val="10.%1"/>
      <w:lvlJc w:val="left"/>
      <w:pPr>
        <w:ind w:left="1571" w:hanging="360"/>
      </w:pPr>
      <w:rPr>
        <w:rFonts w:hint="default"/>
        <w:b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4">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6"/>
  </w:num>
  <w:num w:numId="3">
    <w:abstractNumId w:val="20"/>
  </w:num>
  <w:num w:numId="4">
    <w:abstractNumId w:val="18"/>
  </w:num>
  <w:num w:numId="5">
    <w:abstractNumId w:val="7"/>
  </w:num>
  <w:num w:numId="6">
    <w:abstractNumId w:val="4"/>
  </w:num>
  <w:num w:numId="7">
    <w:abstractNumId w:val="6"/>
  </w:num>
  <w:num w:numId="8">
    <w:abstractNumId w:val="30"/>
  </w:num>
  <w:num w:numId="9">
    <w:abstractNumId w:val="35"/>
  </w:num>
  <w:num w:numId="10">
    <w:abstractNumId w:val="37"/>
  </w:num>
  <w:num w:numId="11">
    <w:abstractNumId w:val="32"/>
  </w:num>
  <w:num w:numId="12">
    <w:abstractNumId w:val="10"/>
  </w:num>
  <w:num w:numId="13">
    <w:abstractNumId w:val="14"/>
  </w:num>
  <w:num w:numId="14">
    <w:abstractNumId w:val="19"/>
  </w:num>
  <w:num w:numId="15">
    <w:abstractNumId w:val="13"/>
  </w:num>
  <w:num w:numId="16">
    <w:abstractNumId w:val="0"/>
  </w:num>
  <w:num w:numId="17">
    <w:abstractNumId w:val="34"/>
  </w:num>
  <w:num w:numId="18">
    <w:abstractNumId w:val="16"/>
  </w:num>
  <w:num w:numId="19">
    <w:abstractNumId w:val="25"/>
  </w:num>
  <w:num w:numId="20">
    <w:abstractNumId w:val="31"/>
  </w:num>
  <w:num w:numId="21">
    <w:abstractNumId w:val="17"/>
  </w:num>
  <w:num w:numId="22">
    <w:abstractNumId w:val="29"/>
  </w:num>
  <w:num w:numId="23">
    <w:abstractNumId w:val="22"/>
  </w:num>
  <w:num w:numId="24">
    <w:abstractNumId w:val="33"/>
  </w:num>
  <w:num w:numId="25">
    <w:abstractNumId w:val="27"/>
  </w:num>
  <w:num w:numId="26">
    <w:abstractNumId w:val="38"/>
  </w:num>
  <w:num w:numId="27">
    <w:abstractNumId w:val="12"/>
  </w:num>
  <w:num w:numId="28">
    <w:abstractNumId w:val="1"/>
  </w:num>
  <w:num w:numId="29">
    <w:abstractNumId w:val="3"/>
  </w:num>
  <w:num w:numId="30">
    <w:abstractNumId w:val="21"/>
  </w:num>
  <w:num w:numId="31">
    <w:abstractNumId w:val="8"/>
  </w:num>
  <w:num w:numId="32">
    <w:abstractNumId w:val="11"/>
  </w:num>
  <w:num w:numId="33">
    <w:abstractNumId w:val="15"/>
  </w:num>
  <w:num w:numId="34">
    <w:abstractNumId w:val="24"/>
  </w:num>
  <w:num w:numId="35">
    <w:abstractNumId w:val="26"/>
  </w:num>
  <w:num w:numId="36">
    <w:abstractNumId w:val="5"/>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6E44"/>
    <w:rsid w:val="00024B9E"/>
    <w:rsid w:val="00026AE9"/>
    <w:rsid w:val="00027614"/>
    <w:rsid w:val="00030404"/>
    <w:rsid w:val="00033011"/>
    <w:rsid w:val="00034713"/>
    <w:rsid w:val="000428E7"/>
    <w:rsid w:val="00043B12"/>
    <w:rsid w:val="00063AC3"/>
    <w:rsid w:val="00065529"/>
    <w:rsid w:val="00091393"/>
    <w:rsid w:val="00092A12"/>
    <w:rsid w:val="00094549"/>
    <w:rsid w:val="000A23EF"/>
    <w:rsid w:val="000A2CB9"/>
    <w:rsid w:val="000B6D33"/>
    <w:rsid w:val="000C63EB"/>
    <w:rsid w:val="000D21D7"/>
    <w:rsid w:val="000E2D38"/>
    <w:rsid w:val="000F033E"/>
    <w:rsid w:val="000F06EC"/>
    <w:rsid w:val="000F25FF"/>
    <w:rsid w:val="00112338"/>
    <w:rsid w:val="00112409"/>
    <w:rsid w:val="001130EE"/>
    <w:rsid w:val="00120FB5"/>
    <w:rsid w:val="00123430"/>
    <w:rsid w:val="00132860"/>
    <w:rsid w:val="0013392B"/>
    <w:rsid w:val="001376A0"/>
    <w:rsid w:val="001414CD"/>
    <w:rsid w:val="001465C4"/>
    <w:rsid w:val="001606CC"/>
    <w:rsid w:val="0018420C"/>
    <w:rsid w:val="001862E4"/>
    <w:rsid w:val="00190D8B"/>
    <w:rsid w:val="0019630A"/>
    <w:rsid w:val="00196CF0"/>
    <w:rsid w:val="001A1D9D"/>
    <w:rsid w:val="001A4450"/>
    <w:rsid w:val="001B2CEA"/>
    <w:rsid w:val="001C39C2"/>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3684A"/>
    <w:rsid w:val="002501BB"/>
    <w:rsid w:val="002510F1"/>
    <w:rsid w:val="00252A3E"/>
    <w:rsid w:val="00253B20"/>
    <w:rsid w:val="00267E3E"/>
    <w:rsid w:val="00273EB0"/>
    <w:rsid w:val="00274800"/>
    <w:rsid w:val="00277AF9"/>
    <w:rsid w:val="0028284F"/>
    <w:rsid w:val="0028677F"/>
    <w:rsid w:val="002B1001"/>
    <w:rsid w:val="002B1128"/>
    <w:rsid w:val="002D1A8D"/>
    <w:rsid w:val="002E2EB5"/>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D3D4F"/>
    <w:rsid w:val="003F0C4C"/>
    <w:rsid w:val="004121F2"/>
    <w:rsid w:val="004132A9"/>
    <w:rsid w:val="00422A8A"/>
    <w:rsid w:val="00440A4D"/>
    <w:rsid w:val="004531C3"/>
    <w:rsid w:val="00453D65"/>
    <w:rsid w:val="00460D22"/>
    <w:rsid w:val="004613E5"/>
    <w:rsid w:val="00462470"/>
    <w:rsid w:val="0047141C"/>
    <w:rsid w:val="00475635"/>
    <w:rsid w:val="004777FC"/>
    <w:rsid w:val="00486DE6"/>
    <w:rsid w:val="00487415"/>
    <w:rsid w:val="004A4237"/>
    <w:rsid w:val="004B2AC1"/>
    <w:rsid w:val="004B4D16"/>
    <w:rsid w:val="004C5A22"/>
    <w:rsid w:val="004E16BB"/>
    <w:rsid w:val="004F10E2"/>
    <w:rsid w:val="004F2179"/>
    <w:rsid w:val="004F222F"/>
    <w:rsid w:val="00500099"/>
    <w:rsid w:val="0050697B"/>
    <w:rsid w:val="00510530"/>
    <w:rsid w:val="00515912"/>
    <w:rsid w:val="00520DAD"/>
    <w:rsid w:val="00547D1E"/>
    <w:rsid w:val="00554C2F"/>
    <w:rsid w:val="00557196"/>
    <w:rsid w:val="00562194"/>
    <w:rsid w:val="00564F8C"/>
    <w:rsid w:val="005756F2"/>
    <w:rsid w:val="00576D4E"/>
    <w:rsid w:val="00597D10"/>
    <w:rsid w:val="005B110A"/>
    <w:rsid w:val="005B6E5D"/>
    <w:rsid w:val="005E1EC8"/>
    <w:rsid w:val="005E356B"/>
    <w:rsid w:val="005F6C1D"/>
    <w:rsid w:val="005F736B"/>
    <w:rsid w:val="005F7BD7"/>
    <w:rsid w:val="006058D9"/>
    <w:rsid w:val="00611DE0"/>
    <w:rsid w:val="0061367C"/>
    <w:rsid w:val="006351D9"/>
    <w:rsid w:val="006359C3"/>
    <w:rsid w:val="006414B0"/>
    <w:rsid w:val="006445D8"/>
    <w:rsid w:val="00644DD1"/>
    <w:rsid w:val="006464C0"/>
    <w:rsid w:val="00647A36"/>
    <w:rsid w:val="00654DAE"/>
    <w:rsid w:val="00655024"/>
    <w:rsid w:val="00657558"/>
    <w:rsid w:val="006661B5"/>
    <w:rsid w:val="00680A22"/>
    <w:rsid w:val="00686996"/>
    <w:rsid w:val="006A0B37"/>
    <w:rsid w:val="006A21E7"/>
    <w:rsid w:val="006A2BC4"/>
    <w:rsid w:val="006A676B"/>
    <w:rsid w:val="006C3357"/>
    <w:rsid w:val="006C698F"/>
    <w:rsid w:val="006D495C"/>
    <w:rsid w:val="006D5E84"/>
    <w:rsid w:val="006E40AF"/>
    <w:rsid w:val="006E6FF6"/>
    <w:rsid w:val="006F1CA5"/>
    <w:rsid w:val="00701F35"/>
    <w:rsid w:val="00705553"/>
    <w:rsid w:val="00706476"/>
    <w:rsid w:val="00710771"/>
    <w:rsid w:val="0071278E"/>
    <w:rsid w:val="00713291"/>
    <w:rsid w:val="0071338A"/>
    <w:rsid w:val="007158E4"/>
    <w:rsid w:val="0071649A"/>
    <w:rsid w:val="007207A8"/>
    <w:rsid w:val="00743791"/>
    <w:rsid w:val="0076082C"/>
    <w:rsid w:val="00760F38"/>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30571"/>
    <w:rsid w:val="008356C0"/>
    <w:rsid w:val="00837CDD"/>
    <w:rsid w:val="00840469"/>
    <w:rsid w:val="0084786A"/>
    <w:rsid w:val="008543AA"/>
    <w:rsid w:val="008577FF"/>
    <w:rsid w:val="00874995"/>
    <w:rsid w:val="008776F9"/>
    <w:rsid w:val="008823C1"/>
    <w:rsid w:val="0089264A"/>
    <w:rsid w:val="00893250"/>
    <w:rsid w:val="008A5787"/>
    <w:rsid w:val="008B6E51"/>
    <w:rsid w:val="008B77FA"/>
    <w:rsid w:val="008C1BD2"/>
    <w:rsid w:val="008C1E52"/>
    <w:rsid w:val="008C33BD"/>
    <w:rsid w:val="008D1E94"/>
    <w:rsid w:val="008D6C6B"/>
    <w:rsid w:val="008E008A"/>
    <w:rsid w:val="008E3B12"/>
    <w:rsid w:val="008F531B"/>
    <w:rsid w:val="00902FD4"/>
    <w:rsid w:val="00917D54"/>
    <w:rsid w:val="00922574"/>
    <w:rsid w:val="00924894"/>
    <w:rsid w:val="00932BAB"/>
    <w:rsid w:val="00932C50"/>
    <w:rsid w:val="00933D25"/>
    <w:rsid w:val="00946D84"/>
    <w:rsid w:val="00951165"/>
    <w:rsid w:val="0095452D"/>
    <w:rsid w:val="00957C93"/>
    <w:rsid w:val="00960447"/>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AD3"/>
    <w:rsid w:val="00A56D43"/>
    <w:rsid w:val="00A602F2"/>
    <w:rsid w:val="00A75A44"/>
    <w:rsid w:val="00A75C2A"/>
    <w:rsid w:val="00A76DF9"/>
    <w:rsid w:val="00A9613A"/>
    <w:rsid w:val="00A964AF"/>
    <w:rsid w:val="00AA4A46"/>
    <w:rsid w:val="00AB3297"/>
    <w:rsid w:val="00AC3B81"/>
    <w:rsid w:val="00AD7E61"/>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51C4"/>
    <w:rsid w:val="00BF68B2"/>
    <w:rsid w:val="00C1418D"/>
    <w:rsid w:val="00C17AC2"/>
    <w:rsid w:val="00C253F5"/>
    <w:rsid w:val="00C30EA8"/>
    <w:rsid w:val="00C3499D"/>
    <w:rsid w:val="00C35CF3"/>
    <w:rsid w:val="00C42136"/>
    <w:rsid w:val="00C56C2A"/>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77779"/>
    <w:rsid w:val="00D80B83"/>
    <w:rsid w:val="00D83053"/>
    <w:rsid w:val="00D938C8"/>
    <w:rsid w:val="00DA05DD"/>
    <w:rsid w:val="00DC0869"/>
    <w:rsid w:val="00DC6F64"/>
    <w:rsid w:val="00DD1915"/>
    <w:rsid w:val="00DE6419"/>
    <w:rsid w:val="00DE7ECC"/>
    <w:rsid w:val="00DF07FC"/>
    <w:rsid w:val="00E001C7"/>
    <w:rsid w:val="00E01B0D"/>
    <w:rsid w:val="00E149C2"/>
    <w:rsid w:val="00E14B7B"/>
    <w:rsid w:val="00E16C7B"/>
    <w:rsid w:val="00E23521"/>
    <w:rsid w:val="00E23EBD"/>
    <w:rsid w:val="00E24FA6"/>
    <w:rsid w:val="00E53DA9"/>
    <w:rsid w:val="00E54515"/>
    <w:rsid w:val="00E55F09"/>
    <w:rsid w:val="00E72DAC"/>
    <w:rsid w:val="00E73F9B"/>
    <w:rsid w:val="00E745B6"/>
    <w:rsid w:val="00E80D9A"/>
    <w:rsid w:val="00E86776"/>
    <w:rsid w:val="00E970CA"/>
    <w:rsid w:val="00EB0032"/>
    <w:rsid w:val="00EB791E"/>
    <w:rsid w:val="00EC1427"/>
    <w:rsid w:val="00EC1F6B"/>
    <w:rsid w:val="00EC4E3B"/>
    <w:rsid w:val="00EC5296"/>
    <w:rsid w:val="00ED08FC"/>
    <w:rsid w:val="00ED4EC9"/>
    <w:rsid w:val="00ED62CD"/>
    <w:rsid w:val="00ED74C5"/>
    <w:rsid w:val="00EE4F0C"/>
    <w:rsid w:val="00EE6DB4"/>
    <w:rsid w:val="00F10C29"/>
    <w:rsid w:val="00F13384"/>
    <w:rsid w:val="00F14870"/>
    <w:rsid w:val="00F15BBA"/>
    <w:rsid w:val="00F243EE"/>
    <w:rsid w:val="00F27817"/>
    <w:rsid w:val="00F30A5E"/>
    <w:rsid w:val="00F338F8"/>
    <w:rsid w:val="00F422FB"/>
    <w:rsid w:val="00F6254F"/>
    <w:rsid w:val="00F7302F"/>
    <w:rsid w:val="00FA1677"/>
    <w:rsid w:val="00FA4499"/>
    <w:rsid w:val="00FB2537"/>
    <w:rsid w:val="00FB5629"/>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6.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BA9E-12EC-4215-AD67-7422CE92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24</Pages>
  <Words>9066</Words>
  <Characters>51681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116</cp:revision>
  <cp:lastPrinted>2020-07-17T07:22:00Z</cp:lastPrinted>
  <dcterms:created xsi:type="dcterms:W3CDTF">2019-12-30T15:48:00Z</dcterms:created>
  <dcterms:modified xsi:type="dcterms:W3CDTF">2020-10-09T11:15:00Z</dcterms:modified>
</cp:coreProperties>
</file>