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BB3466">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BB3466">
        <w:rPr>
          <w:rFonts w:ascii="Times New Roman" w:eastAsia="Times New Roman" w:hAnsi="Times New Roman" w:cs="Times New Roman"/>
          <w:b/>
          <w:bCs/>
          <w:sz w:val="28"/>
          <w:szCs w:val="28"/>
        </w:rPr>
        <w:t>77</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993"/>
        <w:gridCol w:w="5476"/>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B3466" w:rsidP="00BB346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мая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81644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E10C3C" w:rsidRPr="00DB249A" w:rsidRDefault="00E10C3C" w:rsidP="00816446">
      <w:pPr>
        <w:pStyle w:val="a6"/>
        <w:jc w:val="both"/>
        <w:rPr>
          <w:rFonts w:ascii="Times New Roman" w:hAnsi="Times New Roman"/>
          <w:bCs/>
          <w:color w:val="000000"/>
          <w:sz w:val="24"/>
          <w:szCs w:val="24"/>
        </w:rPr>
      </w:pPr>
      <w:r w:rsidRPr="00DB249A">
        <w:rPr>
          <w:rFonts w:ascii="Times New Roman" w:hAnsi="Times New Roman"/>
          <w:bCs/>
          <w:color w:val="000000"/>
          <w:sz w:val="24"/>
          <w:szCs w:val="24"/>
        </w:rPr>
        <w:t xml:space="preserve">Исаев Сергей Петрович, </w:t>
      </w:r>
      <w:r w:rsidR="005B6FD2" w:rsidRPr="005B6FD2">
        <w:rPr>
          <w:rFonts w:ascii="Times New Roman" w:hAnsi="Times New Roman"/>
          <w:bCs/>
          <w:color w:val="000000"/>
          <w:sz w:val="24"/>
          <w:szCs w:val="24"/>
        </w:rPr>
        <w:t>Аликов Мурат Владимирович</w:t>
      </w:r>
      <w:r>
        <w:rPr>
          <w:rFonts w:ascii="Times New Roman" w:hAnsi="Times New Roman"/>
          <w:bCs/>
          <w:color w:val="000000"/>
          <w:sz w:val="24"/>
          <w:szCs w:val="24"/>
        </w:rPr>
        <w:t>,</w:t>
      </w:r>
      <w:r w:rsidRPr="005E4B98">
        <w:rPr>
          <w:rFonts w:ascii="Times New Roman" w:hAnsi="Times New Roman"/>
          <w:bCs/>
          <w:color w:val="000000"/>
          <w:sz w:val="24"/>
          <w:szCs w:val="24"/>
        </w:rPr>
        <w:t xml:space="preserve"> Зверева Наталья Алексеевна</w:t>
      </w:r>
      <w:r>
        <w:rPr>
          <w:rFonts w:ascii="Times New Roman" w:hAnsi="Times New Roman"/>
          <w:bCs/>
          <w:color w:val="000000"/>
          <w:sz w:val="24"/>
          <w:szCs w:val="24"/>
        </w:rPr>
        <w:t>,</w:t>
      </w:r>
      <w:r w:rsidRPr="00DB249A">
        <w:rPr>
          <w:rFonts w:ascii="Times New Roman" w:hAnsi="Times New Roman"/>
          <w:bCs/>
          <w:color w:val="000000"/>
          <w:sz w:val="24"/>
          <w:szCs w:val="24"/>
        </w:rPr>
        <w:t xml:space="preserve"> </w:t>
      </w:r>
      <w:r w:rsidR="005B6FD2" w:rsidRPr="005B6FD2">
        <w:rPr>
          <w:rFonts w:ascii="Times New Roman" w:hAnsi="Times New Roman"/>
          <w:bCs/>
          <w:color w:val="000000"/>
          <w:sz w:val="24"/>
          <w:szCs w:val="24"/>
        </w:rPr>
        <w:t>Зубатова Юлия Викторовна</w:t>
      </w:r>
      <w:r w:rsidR="005B6FD2">
        <w:rPr>
          <w:rFonts w:ascii="Times New Roman" w:hAnsi="Times New Roman"/>
          <w:bCs/>
          <w:color w:val="000000"/>
          <w:sz w:val="24"/>
          <w:szCs w:val="24"/>
        </w:rPr>
        <w:t xml:space="preserve">, </w:t>
      </w:r>
      <w:r w:rsidRPr="00DB249A">
        <w:rPr>
          <w:rFonts w:ascii="Times New Roman" w:hAnsi="Times New Roman"/>
          <w:bCs/>
          <w:color w:val="000000"/>
          <w:sz w:val="24"/>
          <w:szCs w:val="24"/>
        </w:rPr>
        <w:t xml:space="preserve">Канукоев Аслан Султанович, </w:t>
      </w:r>
      <w:r w:rsidRPr="006466C9">
        <w:rPr>
          <w:rFonts w:ascii="Times New Roman" w:hAnsi="Times New Roman"/>
          <w:bCs/>
          <w:color w:val="000000"/>
          <w:sz w:val="24"/>
          <w:szCs w:val="24"/>
        </w:rPr>
        <w:t>Канунников Денис Викторович</w:t>
      </w:r>
      <w:r w:rsidRPr="00DB249A">
        <w:rPr>
          <w:rFonts w:ascii="Times New Roman" w:hAnsi="Times New Roman"/>
          <w:bCs/>
          <w:color w:val="000000"/>
          <w:sz w:val="24"/>
          <w:szCs w:val="24"/>
        </w:rPr>
        <w:t xml:space="preserve">, </w:t>
      </w:r>
      <w:r w:rsidR="005B6FD2" w:rsidRPr="005B6FD2">
        <w:rPr>
          <w:rFonts w:ascii="Times New Roman" w:hAnsi="Times New Roman"/>
          <w:bCs/>
          <w:color w:val="000000"/>
          <w:sz w:val="24"/>
          <w:szCs w:val="24"/>
        </w:rPr>
        <w:t>Плешаков Александр Григорьевич</w:t>
      </w:r>
      <w:r w:rsidR="005B6FD2">
        <w:rPr>
          <w:rFonts w:ascii="Times New Roman" w:hAnsi="Times New Roman"/>
          <w:bCs/>
          <w:color w:val="000000"/>
          <w:sz w:val="24"/>
          <w:szCs w:val="24"/>
        </w:rPr>
        <w:t xml:space="preserve">, </w:t>
      </w:r>
      <w:r w:rsidRPr="00DB249A">
        <w:rPr>
          <w:rFonts w:ascii="Times New Roman" w:hAnsi="Times New Roman"/>
          <w:bCs/>
          <w:color w:val="000000"/>
          <w:sz w:val="24"/>
          <w:szCs w:val="24"/>
        </w:rPr>
        <w:t>Голосов Дмитрий Александрович.</w:t>
      </w:r>
    </w:p>
    <w:p w:rsidR="00E10C3C" w:rsidRPr="00DB249A" w:rsidRDefault="00E10C3C" w:rsidP="00816446">
      <w:pPr>
        <w:pStyle w:val="a6"/>
        <w:tabs>
          <w:tab w:val="left" w:pos="426"/>
        </w:tabs>
        <w:jc w:val="both"/>
        <w:rPr>
          <w:rFonts w:ascii="Times New Roman" w:hAnsi="Times New Roman"/>
          <w:bCs/>
          <w:color w:val="000000"/>
          <w:sz w:val="24"/>
          <w:szCs w:val="24"/>
        </w:rPr>
      </w:pPr>
      <w:r>
        <w:rPr>
          <w:rFonts w:ascii="Times New Roman" w:hAnsi="Times New Roman"/>
          <w:bCs/>
          <w:color w:val="000000"/>
          <w:sz w:val="24"/>
          <w:szCs w:val="24"/>
        </w:rPr>
        <w:t>Отсутствовал</w:t>
      </w:r>
      <w:r w:rsidRPr="00DB249A">
        <w:rPr>
          <w:rFonts w:ascii="Times New Roman" w:hAnsi="Times New Roman"/>
          <w:bCs/>
          <w:color w:val="000000"/>
          <w:sz w:val="24"/>
          <w:szCs w:val="24"/>
        </w:rPr>
        <w:t>: Шашкин Никита Артемович</w:t>
      </w:r>
      <w:r>
        <w:rPr>
          <w:rFonts w:ascii="Times New Roman" w:hAnsi="Times New Roman"/>
          <w:bCs/>
          <w:color w:val="000000"/>
          <w:sz w:val="24"/>
          <w:szCs w:val="24"/>
        </w:rPr>
        <w:t>.</w:t>
      </w:r>
    </w:p>
    <w:p w:rsidR="00E7116C" w:rsidRPr="00DB249A" w:rsidRDefault="00E7116C" w:rsidP="00816446">
      <w:pPr>
        <w:pStyle w:val="a6"/>
        <w:tabs>
          <w:tab w:val="left" w:pos="322"/>
        </w:tabs>
        <w:jc w:val="both"/>
        <w:rPr>
          <w:rFonts w:ascii="Times New Roman" w:hAnsi="Times New Roman" w:cs="Times New Roman"/>
          <w:bCs/>
          <w:sz w:val="24"/>
          <w:szCs w:val="24"/>
        </w:rPr>
      </w:pPr>
    </w:p>
    <w:p w:rsidR="00E7116C" w:rsidRPr="00DB249A" w:rsidRDefault="00E7116C" w:rsidP="00816446">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816446">
      <w:pPr>
        <w:tabs>
          <w:tab w:val="left" w:pos="5529"/>
        </w:tabs>
        <w:spacing w:after="0" w:line="240" w:lineRule="auto"/>
        <w:jc w:val="both"/>
        <w:rPr>
          <w:rFonts w:ascii="Times New Roman" w:hAnsi="Times New Roman" w:cs="Times New Roman"/>
          <w:bCs/>
          <w:sz w:val="24"/>
          <w:szCs w:val="24"/>
        </w:rPr>
      </w:pPr>
    </w:p>
    <w:p w:rsidR="00287CDB" w:rsidRPr="00DB249A" w:rsidRDefault="00692A3E" w:rsidP="00816446">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00E10C3C" w:rsidRPr="00582856">
        <w:rPr>
          <w:rFonts w:ascii="Times New Roman" w:hAnsi="Times New Roman"/>
          <w:bCs/>
          <w:sz w:val="24"/>
          <w:szCs w:val="24"/>
        </w:rPr>
        <w:t xml:space="preserve">директор Департамента материально-технического обеспечения – </w:t>
      </w:r>
      <w:r w:rsidR="00E10C3C" w:rsidRPr="00582856">
        <w:rPr>
          <w:rFonts w:ascii="Times New Roman" w:hAnsi="Times New Roman"/>
          <w:bCs/>
          <w:color w:val="000000"/>
          <w:sz w:val="24"/>
          <w:szCs w:val="24"/>
        </w:rPr>
        <w:t>Ветчинников Владимир Николаевич</w:t>
      </w:r>
      <w:r w:rsidR="00E10C3C" w:rsidRPr="00582856">
        <w:rPr>
          <w:rFonts w:ascii="Times New Roman" w:hAnsi="Times New Roman"/>
          <w:bCs/>
          <w:sz w:val="24"/>
          <w:szCs w:val="24"/>
        </w:rPr>
        <w:t>.</w:t>
      </w:r>
    </w:p>
    <w:p w:rsidR="00FB1D33" w:rsidRPr="00DB249A" w:rsidRDefault="00FB1D33" w:rsidP="00816446">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816446">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816446">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sidR="00816446">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816446">
        <w:rPr>
          <w:rFonts w:ascii="Times New Roman" w:eastAsia="Times New Roman" w:hAnsi="Times New Roman" w:cs="Times New Roman"/>
          <w:sz w:val="24"/>
          <w:szCs w:val="24"/>
        </w:rPr>
        <w:t>АХО</w:t>
      </w:r>
      <w:r w:rsidR="00E72869" w:rsidRPr="00DB249A">
        <w:rPr>
          <w:rFonts w:ascii="Times New Roman" w:eastAsia="Times New Roman" w:hAnsi="Times New Roman" w:cs="Times New Roman"/>
          <w:b/>
          <w:bCs/>
          <w:sz w:val="24"/>
          <w:szCs w:val="24"/>
        </w:rPr>
        <w:t>-</w:t>
      </w:r>
      <w:r w:rsidR="00816446">
        <w:rPr>
          <w:rFonts w:ascii="Times New Roman" w:eastAsia="Times New Roman" w:hAnsi="Times New Roman" w:cs="Times New Roman"/>
          <w:sz w:val="24"/>
          <w:szCs w:val="24"/>
        </w:rPr>
        <w:t>77</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816446" w:rsidRDefault="00ED6727" w:rsidP="00DB249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16446">
        <w:rPr>
          <w:rFonts w:ascii="Times New Roman" w:eastAsia="Times New Roman" w:hAnsi="Times New Roman" w:cs="Times New Roman"/>
          <w:bCs/>
          <w:sz w:val="24"/>
          <w:szCs w:val="24"/>
        </w:rPr>
        <w:t xml:space="preserve">Наименование </w:t>
      </w:r>
      <w:r w:rsidR="00406050" w:rsidRPr="00816446">
        <w:rPr>
          <w:rFonts w:ascii="Times New Roman" w:eastAsia="Times New Roman" w:hAnsi="Times New Roman" w:cs="Times New Roman"/>
          <w:bCs/>
          <w:sz w:val="24"/>
          <w:szCs w:val="24"/>
        </w:rPr>
        <w:t xml:space="preserve">открытого аукциона </w:t>
      </w:r>
      <w:r w:rsidR="004B1223" w:rsidRPr="00816446">
        <w:rPr>
          <w:rFonts w:ascii="Times New Roman" w:eastAsia="Times New Roman" w:hAnsi="Times New Roman" w:cs="Times New Roman"/>
          <w:bCs/>
          <w:sz w:val="24"/>
          <w:szCs w:val="24"/>
        </w:rPr>
        <w:t>в электронной форме</w:t>
      </w:r>
      <w:r w:rsidRPr="00816446">
        <w:rPr>
          <w:rFonts w:ascii="Times New Roman" w:eastAsia="Times New Roman" w:hAnsi="Times New Roman" w:cs="Times New Roman"/>
          <w:bCs/>
          <w:sz w:val="24"/>
          <w:szCs w:val="24"/>
        </w:rPr>
        <w:t xml:space="preserve">: </w:t>
      </w:r>
      <w:r w:rsidR="00816446" w:rsidRPr="00816446">
        <w:rPr>
          <w:rFonts w:ascii="Times New Roman" w:eastAsia="Times New Roman" w:hAnsi="Times New Roman" w:cs="Times New Roman"/>
          <w:sz w:val="24"/>
          <w:szCs w:val="24"/>
        </w:rPr>
        <w:t>Право на заключение договора на поставку канцелярских товаров.</w:t>
      </w:r>
    </w:p>
    <w:p w:rsidR="00816446" w:rsidRPr="00DB249A" w:rsidRDefault="00816446" w:rsidP="00DB249A">
      <w:pPr>
        <w:spacing w:after="0" w:line="240" w:lineRule="auto"/>
        <w:jc w:val="both"/>
        <w:rPr>
          <w:rFonts w:ascii="Times New Roman" w:eastAsia="Times New Roman" w:hAnsi="Times New Roman" w:cs="Times New Roman"/>
          <w:sz w:val="24"/>
          <w:szCs w:val="24"/>
        </w:rPr>
      </w:pPr>
    </w:p>
    <w:p w:rsidR="00ED6727" w:rsidRPr="003B76A1" w:rsidRDefault="00ED6727" w:rsidP="00087987">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126127" w:rsidRPr="00994CAB" w:rsidRDefault="00D117C6" w:rsidP="00D117C6">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816446">
              <w:rPr>
                <w:rFonts w:ascii="Times New Roman" w:eastAsia="Times New Roman" w:hAnsi="Times New Roman" w:cs="Times New Roman"/>
                <w:sz w:val="24"/>
                <w:szCs w:val="24"/>
              </w:rPr>
              <w:t>оставк</w:t>
            </w:r>
            <w:r>
              <w:rPr>
                <w:rFonts w:ascii="Times New Roman" w:eastAsia="Times New Roman" w:hAnsi="Times New Roman" w:cs="Times New Roman"/>
                <w:sz w:val="24"/>
                <w:szCs w:val="24"/>
              </w:rPr>
              <w:t>а</w:t>
            </w:r>
            <w:r w:rsidRPr="00816446">
              <w:rPr>
                <w:rFonts w:ascii="Times New Roman" w:eastAsia="Times New Roman" w:hAnsi="Times New Roman" w:cs="Times New Roman"/>
                <w:sz w:val="24"/>
                <w:szCs w:val="24"/>
              </w:rPr>
              <w:t xml:space="preserve"> канцелярских товаров</w:t>
            </w:r>
            <w:r>
              <w:rPr>
                <w:rFonts w:ascii="Times New Roman" w:eastAsia="Times New Roman" w:hAnsi="Times New Roman" w:cs="Times New Roman"/>
                <w:sz w:val="24"/>
                <w:szCs w:val="24"/>
              </w:rPr>
              <w:t>.</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D117C6" w:rsidRPr="00D117C6" w:rsidRDefault="00D117C6" w:rsidP="00D117C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117C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w:t>
            </w:r>
            <w:r w:rsidRPr="00D117C6">
              <w:rPr>
                <w:rFonts w:ascii="Times New Roman" w:eastAsia="Times New Roman" w:hAnsi="Times New Roman" w:cs="Times New Roman"/>
                <w:bCs/>
                <w:sz w:val="24"/>
                <w:szCs w:val="24"/>
              </w:rPr>
              <w:t>292</w:t>
            </w:r>
            <w:r>
              <w:rPr>
                <w:rFonts w:ascii="Times New Roman" w:eastAsia="Times New Roman" w:hAnsi="Times New Roman" w:cs="Times New Roman"/>
                <w:bCs/>
                <w:sz w:val="24"/>
                <w:szCs w:val="24"/>
              </w:rPr>
              <w:t> </w:t>
            </w:r>
            <w:r w:rsidRPr="00D117C6">
              <w:rPr>
                <w:rFonts w:ascii="Times New Roman" w:eastAsia="Times New Roman" w:hAnsi="Times New Roman" w:cs="Times New Roman"/>
                <w:bCs/>
                <w:sz w:val="24"/>
                <w:szCs w:val="24"/>
              </w:rPr>
              <w:t xml:space="preserve">141,18 (Один миллион двести девяносто две тысячи сто сорок один) рубль 18 копеек, </w:t>
            </w:r>
            <w:r>
              <w:rPr>
                <w:rFonts w:ascii="Times New Roman" w:eastAsia="Times New Roman" w:hAnsi="Times New Roman" w:cs="Times New Roman"/>
                <w:bCs/>
                <w:sz w:val="24"/>
                <w:szCs w:val="24"/>
              </w:rPr>
              <w:br/>
            </w:r>
            <w:r w:rsidRPr="00D117C6">
              <w:rPr>
                <w:rFonts w:ascii="Times New Roman" w:eastAsia="Times New Roman" w:hAnsi="Times New Roman" w:cs="Times New Roman"/>
                <w:bCs/>
                <w:sz w:val="24"/>
                <w:szCs w:val="24"/>
              </w:rPr>
              <w:t>без учета НДС.</w:t>
            </w:r>
          </w:p>
          <w:p w:rsidR="00D117C6" w:rsidRPr="00D117C6" w:rsidRDefault="00D117C6" w:rsidP="00D117C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p>
          <w:p w:rsidR="00D0396B" w:rsidRPr="00994CAB" w:rsidRDefault="00D117C6" w:rsidP="00D117C6">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bCs/>
                <w:sz w:val="24"/>
                <w:szCs w:val="24"/>
              </w:rPr>
            </w:pPr>
            <w:r w:rsidRPr="00D117C6">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117C6">
              <w:rPr>
                <w:rFonts w:ascii="Times New Roman" w:eastAsia="Times New Roman" w:hAnsi="Times New Roman" w:cs="Times New Roman"/>
                <w:bCs/>
                <w:sz w:val="24"/>
                <w:szCs w:val="24"/>
              </w:rPr>
              <w:t>и является окончательной.</w:t>
            </w:r>
          </w:p>
        </w:tc>
      </w:tr>
      <w:tr w:rsidR="00ED6727" w:rsidRPr="003B76A1" w:rsidTr="00BF6BFE">
        <w:tc>
          <w:tcPr>
            <w:tcW w:w="4111" w:type="dxa"/>
          </w:tcPr>
          <w:p w:rsidR="00ED6727" w:rsidRPr="003B76A1" w:rsidRDefault="000E50F9" w:rsidP="00DB249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DB249A">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DB249A" w:rsidP="00DB24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настоящему протоколу).</w:t>
            </w:r>
          </w:p>
        </w:tc>
      </w:tr>
      <w:tr w:rsidR="00ED6727" w:rsidRPr="003B76A1" w:rsidTr="00BF6BFE">
        <w:tc>
          <w:tcPr>
            <w:tcW w:w="4111" w:type="dxa"/>
          </w:tcPr>
          <w:p w:rsidR="00ED6727" w:rsidRPr="003B76A1" w:rsidRDefault="00DB249A" w:rsidP="00994CAB">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351" w:type="dxa"/>
          </w:tcPr>
          <w:p w:rsidR="00D571D7" w:rsidRPr="00FB1D33" w:rsidRDefault="00D117C6" w:rsidP="00DB249A">
            <w:pPr>
              <w:shd w:val="clear" w:color="auto" w:fill="FFFFFF"/>
              <w:tabs>
                <w:tab w:val="left" w:pos="816"/>
              </w:tabs>
              <w:jc w:val="both"/>
              <w:rPr>
                <w:rFonts w:ascii="Times New Roman" w:eastAsia="Times New Roman" w:hAnsi="Times New Roman" w:cs="Times New Roman"/>
                <w:sz w:val="24"/>
                <w:szCs w:val="24"/>
              </w:rPr>
            </w:pPr>
            <w:r w:rsidRPr="00D117C6">
              <w:rPr>
                <w:rFonts w:ascii="Times New Roman" w:eastAsia="Times New Roman" w:hAnsi="Times New Roman" w:cs="Times New Roman"/>
                <w:sz w:val="24"/>
                <w:szCs w:val="24"/>
              </w:rPr>
              <w:t xml:space="preserve">123100, г. Москва, Пресненская наб., д. 12, </w:t>
            </w:r>
            <w:r>
              <w:rPr>
                <w:rFonts w:ascii="Times New Roman" w:eastAsia="Times New Roman" w:hAnsi="Times New Roman" w:cs="Times New Roman"/>
                <w:sz w:val="24"/>
                <w:szCs w:val="24"/>
              </w:rPr>
              <w:br/>
            </w:r>
            <w:r w:rsidRPr="00D117C6">
              <w:rPr>
                <w:rFonts w:ascii="Times New Roman" w:eastAsia="Times New Roman" w:hAnsi="Times New Roman" w:cs="Times New Roman"/>
                <w:sz w:val="24"/>
                <w:szCs w:val="24"/>
              </w:rPr>
              <w:t>35 этаж.</w:t>
            </w:r>
          </w:p>
        </w:tc>
      </w:tr>
      <w:tr w:rsidR="00D117C6" w:rsidRPr="003B76A1" w:rsidTr="00BF6BFE">
        <w:tc>
          <w:tcPr>
            <w:tcW w:w="4111" w:type="dxa"/>
          </w:tcPr>
          <w:p w:rsidR="00D117C6" w:rsidRPr="00DB249A" w:rsidRDefault="00D117C6" w:rsidP="00994CAB">
            <w:pPr>
              <w:rPr>
                <w:rFonts w:ascii="Times New Roman" w:eastAsia="Times New Roman" w:hAnsi="Times New Roman" w:cs="Times New Roman"/>
                <w:b/>
                <w:bCs/>
                <w:sz w:val="24"/>
                <w:szCs w:val="24"/>
              </w:rPr>
            </w:pPr>
            <w:r w:rsidRPr="00D117C6">
              <w:rPr>
                <w:rFonts w:ascii="Times New Roman" w:eastAsia="Times New Roman" w:hAnsi="Times New Roman" w:cs="Times New Roman"/>
                <w:b/>
                <w:bCs/>
                <w:sz w:val="24"/>
                <w:szCs w:val="24"/>
              </w:rPr>
              <w:t>Срок поставки товара</w:t>
            </w:r>
          </w:p>
        </w:tc>
        <w:tc>
          <w:tcPr>
            <w:tcW w:w="5351" w:type="dxa"/>
          </w:tcPr>
          <w:p w:rsidR="00D117C6" w:rsidRPr="00D117C6" w:rsidRDefault="00D117C6" w:rsidP="00DB249A">
            <w:pPr>
              <w:shd w:val="clear" w:color="auto" w:fill="FFFFFF"/>
              <w:tabs>
                <w:tab w:val="left" w:pos="81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D117C6">
              <w:rPr>
                <w:rFonts w:ascii="Times New Roman" w:eastAsia="Times New Roman" w:hAnsi="Times New Roman" w:cs="Times New Roman"/>
                <w:sz w:val="24"/>
                <w:szCs w:val="24"/>
              </w:rPr>
              <w:t xml:space="preserve">е должен превышать 5 (Пять) рабочих дней </w:t>
            </w:r>
            <w:r>
              <w:rPr>
                <w:rFonts w:ascii="Times New Roman" w:eastAsia="Times New Roman" w:hAnsi="Times New Roman" w:cs="Times New Roman"/>
                <w:sz w:val="24"/>
                <w:szCs w:val="24"/>
              </w:rPr>
              <w:br/>
            </w:r>
            <w:proofErr w:type="gramStart"/>
            <w:r w:rsidRPr="00D117C6">
              <w:rPr>
                <w:rFonts w:ascii="Times New Roman" w:eastAsia="Times New Roman" w:hAnsi="Times New Roman" w:cs="Times New Roman"/>
                <w:sz w:val="24"/>
                <w:szCs w:val="24"/>
              </w:rPr>
              <w:t>с даты принятия</w:t>
            </w:r>
            <w:proofErr w:type="gramEnd"/>
            <w:r w:rsidRPr="00D117C6">
              <w:rPr>
                <w:rFonts w:ascii="Times New Roman" w:eastAsia="Times New Roman" w:hAnsi="Times New Roman" w:cs="Times New Roman"/>
                <w:sz w:val="24"/>
                <w:szCs w:val="24"/>
              </w:rPr>
              <w:t xml:space="preserve"> заявки.</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5B6EFF" w:rsidRPr="003B76A1" w:rsidRDefault="00126127"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126127">
              <w:rPr>
                <w:rFonts w:ascii="Times New Roman" w:eastAsia="Times New Roman" w:hAnsi="Times New Roman" w:cs="Times New Roman"/>
                <w:sz w:val="24"/>
                <w:szCs w:val="24"/>
              </w:rPr>
              <w:t xml:space="preserve"> соответствии с проектом Договора.</w:t>
            </w:r>
          </w:p>
        </w:tc>
      </w:tr>
      <w:tr w:rsidR="00D0396B" w:rsidRPr="003B76A1" w:rsidTr="00BF6BFE">
        <w:tc>
          <w:tcPr>
            <w:tcW w:w="4111" w:type="dxa"/>
          </w:tcPr>
          <w:p w:rsidR="00D0396B" w:rsidRDefault="00DB249A" w:rsidP="0008798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действия договора</w:t>
            </w:r>
          </w:p>
        </w:tc>
        <w:tc>
          <w:tcPr>
            <w:tcW w:w="5351" w:type="dxa"/>
          </w:tcPr>
          <w:p w:rsidR="00896525" w:rsidRDefault="00126127" w:rsidP="001261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126127">
              <w:rPr>
                <w:rFonts w:ascii="Times New Roman" w:eastAsia="Times New Roman" w:hAnsi="Times New Roman" w:cs="Times New Roman"/>
                <w:sz w:val="24"/>
                <w:szCs w:val="24"/>
              </w:rPr>
              <w:t xml:space="preserve"> момента подписания Договора</w:t>
            </w:r>
            <w:r w:rsidRPr="00126127">
              <w:rPr>
                <w:rFonts w:ascii="Times New Roman" w:eastAsia="Times New Roman" w:hAnsi="Times New Roman" w:cs="Times New Roman"/>
                <w:b/>
                <w:sz w:val="24"/>
                <w:szCs w:val="24"/>
              </w:rPr>
              <w:t xml:space="preserve"> </w:t>
            </w:r>
            <w:r w:rsidRPr="00126127">
              <w:rPr>
                <w:rFonts w:ascii="Times New Roman" w:eastAsia="Times New Roman" w:hAnsi="Times New Roman" w:cs="Times New Roman"/>
                <w:sz w:val="24"/>
                <w:szCs w:val="24"/>
              </w:rPr>
              <w:t>до полного исчерпания средств по Договору или до 31 июня 2016 года в зависимости от того, какое из этих событий наступит ранее.</w:t>
            </w:r>
            <w:r>
              <w:rPr>
                <w:rFonts w:ascii="Times New Roman" w:eastAsia="Times New Roman" w:hAnsi="Times New Roman" w:cs="Times New Roman"/>
                <w:sz w:val="24"/>
                <w:szCs w:val="24"/>
              </w:rPr>
              <w:t xml:space="preserve"> </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5B6EFF"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DB249A" w:rsidRPr="00420F28" w:rsidRDefault="005E1F70" w:rsidP="00420F2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lastRenderedPageBreak/>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420F28">
        <w:rPr>
          <w:rFonts w:ascii="Times New Roman" w:eastAsia="Times New Roman" w:hAnsi="Times New Roman" w:cs="Times New Roman"/>
          <w:sz w:val="24"/>
          <w:szCs w:val="24"/>
        </w:rPr>
        <w:t>22</w:t>
      </w:r>
      <w:r w:rsidR="00F144F0" w:rsidRPr="00DB249A">
        <w:rPr>
          <w:rFonts w:ascii="Times New Roman" w:eastAsia="Times New Roman" w:hAnsi="Times New Roman" w:cs="Times New Roman"/>
          <w:sz w:val="24"/>
          <w:szCs w:val="24"/>
        </w:rPr>
        <w:t xml:space="preserve"> </w:t>
      </w:r>
      <w:r w:rsidR="00420F28">
        <w:rPr>
          <w:rFonts w:ascii="Times New Roman" w:eastAsia="Times New Roman" w:hAnsi="Times New Roman" w:cs="Times New Roman"/>
          <w:sz w:val="24"/>
          <w:szCs w:val="24"/>
        </w:rPr>
        <w:t>мая</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DB249A">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DB249A">
        <w:rPr>
          <w:rFonts w:ascii="Times New Roman" w:eastAsia="Times New Roman" w:hAnsi="Times New Roman" w:cs="Times New Roman"/>
          <w:sz w:val="24"/>
          <w:szCs w:val="24"/>
        </w:rPr>
        <w:t>о</w:t>
      </w:r>
      <w:r w:rsidR="00DB249A" w:rsidRPr="00420F28">
        <w:rPr>
          <w:rFonts w:ascii="Times New Roman" w:eastAsia="Times New Roman" w:hAnsi="Times New Roman" w:cs="Times New Roman"/>
          <w:sz w:val="24"/>
          <w:szCs w:val="24"/>
        </w:rPr>
        <w:t xml:space="preserve"> </w:t>
      </w:r>
      <w:r w:rsidR="00420F28">
        <w:rPr>
          <w:rFonts w:ascii="Times New Roman" w:eastAsia="Times New Roman" w:hAnsi="Times New Roman" w:cs="Times New Roman"/>
          <w:sz w:val="24"/>
          <w:szCs w:val="24"/>
        </w:rPr>
        <w:t>5</w:t>
      </w:r>
      <w:r w:rsidR="00DB249A" w:rsidRPr="00420F28">
        <w:rPr>
          <w:rFonts w:ascii="Times New Roman" w:eastAsia="Times New Roman" w:hAnsi="Times New Roman" w:cs="Times New Roman"/>
          <w:sz w:val="24"/>
          <w:szCs w:val="24"/>
        </w:rPr>
        <w:t xml:space="preserve"> (</w:t>
      </w:r>
      <w:r w:rsidR="00420F28">
        <w:rPr>
          <w:rFonts w:ascii="Times New Roman" w:eastAsia="Times New Roman" w:hAnsi="Times New Roman" w:cs="Times New Roman"/>
          <w:sz w:val="24"/>
          <w:szCs w:val="24"/>
        </w:rPr>
        <w:t>Пять</w:t>
      </w:r>
      <w:r w:rsidR="00DB249A" w:rsidRPr="00420F28">
        <w:rPr>
          <w:rFonts w:ascii="Times New Roman" w:eastAsia="Times New Roman" w:hAnsi="Times New Roman" w:cs="Times New Roman"/>
          <w:sz w:val="24"/>
          <w:szCs w:val="24"/>
        </w:rPr>
        <w:t xml:space="preserve">) </w:t>
      </w:r>
      <w:r w:rsidR="00420F28">
        <w:rPr>
          <w:rFonts w:ascii="Times New Roman" w:eastAsia="Times New Roman" w:hAnsi="Times New Roman" w:cs="Times New Roman"/>
          <w:sz w:val="24"/>
          <w:szCs w:val="24"/>
        </w:rPr>
        <w:t>заявок</w:t>
      </w:r>
      <w:r w:rsidR="00DB249A" w:rsidRPr="00420F28">
        <w:rPr>
          <w:rFonts w:ascii="Times New Roman" w:eastAsia="Times New Roman" w:hAnsi="Times New Roman" w:cs="Times New Roman"/>
          <w:sz w:val="24"/>
          <w:szCs w:val="24"/>
        </w:rPr>
        <w:t xml:space="preserve"> на участие в открытом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420F28">
        <w:rPr>
          <w:rFonts w:ascii="Times New Roman" w:eastAsia="Times New Roman" w:hAnsi="Times New Roman" w:cs="Times New Roman"/>
          <w:bCs/>
          <w:sz w:val="24"/>
          <w:szCs w:val="24"/>
        </w:rPr>
        <w:t>26</w:t>
      </w:r>
      <w:r w:rsidRPr="00F144F0">
        <w:rPr>
          <w:rFonts w:ascii="Times New Roman" w:eastAsia="Times New Roman" w:hAnsi="Times New Roman" w:cs="Times New Roman"/>
          <w:bCs/>
          <w:sz w:val="24"/>
          <w:szCs w:val="24"/>
        </w:rPr>
        <w:t xml:space="preserve"> </w:t>
      </w:r>
      <w:r w:rsidR="00420F28">
        <w:rPr>
          <w:rFonts w:ascii="Times New Roman" w:eastAsia="Times New Roman" w:hAnsi="Times New Roman" w:cs="Times New Roman"/>
          <w:bCs/>
          <w:sz w:val="24"/>
          <w:szCs w:val="24"/>
        </w:rPr>
        <w:t>мая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5B6EFF">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Pr="00701CFD" w:rsidRDefault="00F772F0" w:rsidP="00823816">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xml:space="preserve">№ </w:t>
            </w:r>
            <w:r w:rsidR="00475F74" w:rsidRPr="00701CFD">
              <w:rPr>
                <w:rFonts w:ascii="Times New Roman" w:eastAsia="Times New Roman" w:hAnsi="Times New Roman" w:cs="Times New Roman"/>
                <w:sz w:val="24"/>
                <w:szCs w:val="24"/>
              </w:rPr>
              <w:t>1</w:t>
            </w:r>
            <w:r w:rsidRPr="00701CFD">
              <w:rPr>
                <w:rFonts w:ascii="Times New Roman" w:eastAsia="Times New Roman" w:hAnsi="Times New Roman" w:cs="Times New Roman"/>
                <w:sz w:val="24"/>
                <w:szCs w:val="24"/>
              </w:rPr>
              <w:br/>
              <w:t xml:space="preserve">от </w:t>
            </w:r>
            <w:r w:rsidR="00F109DD" w:rsidRPr="00701CFD">
              <w:rPr>
                <w:rFonts w:ascii="Times New Roman" w:eastAsia="Times New Roman" w:hAnsi="Times New Roman" w:cs="Times New Roman"/>
                <w:sz w:val="24"/>
                <w:szCs w:val="24"/>
              </w:rPr>
              <w:t>21</w:t>
            </w:r>
            <w:r w:rsidRPr="00701CFD">
              <w:rPr>
                <w:rFonts w:ascii="Times New Roman" w:eastAsia="Times New Roman" w:hAnsi="Times New Roman" w:cs="Times New Roman"/>
                <w:sz w:val="24"/>
                <w:szCs w:val="24"/>
              </w:rPr>
              <w:t xml:space="preserve"> </w:t>
            </w:r>
            <w:r w:rsidR="00F109DD" w:rsidRPr="00701CFD">
              <w:rPr>
                <w:rFonts w:ascii="Times New Roman" w:eastAsia="Times New Roman" w:hAnsi="Times New Roman" w:cs="Times New Roman"/>
                <w:sz w:val="24"/>
                <w:szCs w:val="24"/>
              </w:rPr>
              <w:t>мая</w:t>
            </w:r>
            <w:r w:rsidRPr="00701CFD">
              <w:rPr>
                <w:rFonts w:ascii="Times New Roman" w:eastAsia="Times New Roman" w:hAnsi="Times New Roman" w:cs="Times New Roman"/>
                <w:sz w:val="24"/>
                <w:szCs w:val="24"/>
              </w:rPr>
              <w:t xml:space="preserve"> </w:t>
            </w:r>
            <w:r w:rsidR="00836E68" w:rsidRPr="00701CFD">
              <w:rPr>
                <w:rFonts w:ascii="Times New Roman" w:eastAsia="Times New Roman" w:hAnsi="Times New Roman" w:cs="Times New Roman"/>
                <w:sz w:val="24"/>
                <w:szCs w:val="24"/>
              </w:rPr>
              <w:t>201</w:t>
            </w:r>
            <w:r w:rsidR="000D4167" w:rsidRPr="00701CFD">
              <w:rPr>
                <w:rFonts w:ascii="Times New Roman" w:eastAsia="Times New Roman" w:hAnsi="Times New Roman" w:cs="Times New Roman"/>
                <w:sz w:val="24"/>
                <w:szCs w:val="24"/>
              </w:rPr>
              <w:t>5</w:t>
            </w:r>
            <w:r w:rsidRPr="00701CFD">
              <w:rPr>
                <w:rFonts w:ascii="Times New Roman" w:eastAsia="Times New Roman" w:hAnsi="Times New Roman" w:cs="Times New Roman"/>
                <w:sz w:val="24"/>
                <w:szCs w:val="24"/>
              </w:rPr>
              <w:t xml:space="preserve"> года</w:t>
            </w:r>
          </w:p>
          <w:p w:rsidR="00F772F0" w:rsidRPr="00F109DD" w:rsidRDefault="00F109DD" w:rsidP="00F109DD">
            <w:pPr>
              <w:spacing w:after="0" w:line="240" w:lineRule="auto"/>
              <w:jc w:val="center"/>
              <w:rPr>
                <w:rFonts w:ascii="Times New Roman" w:eastAsia="Times New Roman" w:hAnsi="Times New Roman" w:cs="Times New Roman"/>
                <w:sz w:val="24"/>
                <w:szCs w:val="24"/>
                <w:highlight w:val="yellow"/>
              </w:rPr>
            </w:pPr>
            <w:r w:rsidRPr="00701CFD">
              <w:rPr>
                <w:rFonts w:ascii="Times New Roman" w:eastAsia="Times New Roman" w:hAnsi="Times New Roman" w:cs="Times New Roman"/>
                <w:sz w:val="24"/>
                <w:szCs w:val="24"/>
              </w:rPr>
              <w:t>09</w:t>
            </w:r>
            <w:r w:rsidR="00F772F0" w:rsidRPr="00701CFD">
              <w:rPr>
                <w:rFonts w:ascii="Times New Roman" w:eastAsia="Times New Roman" w:hAnsi="Times New Roman" w:cs="Times New Roman"/>
                <w:sz w:val="24"/>
                <w:szCs w:val="24"/>
              </w:rPr>
              <w:t>:</w:t>
            </w:r>
            <w:r w:rsidRPr="00701CFD">
              <w:rPr>
                <w:rFonts w:ascii="Times New Roman" w:eastAsia="Times New Roman" w:hAnsi="Times New Roman" w:cs="Times New Roman"/>
                <w:sz w:val="24"/>
                <w:szCs w:val="24"/>
              </w:rPr>
              <w:t>32</w:t>
            </w:r>
            <w:r w:rsidR="00F772F0" w:rsidRPr="00701CFD">
              <w:rPr>
                <w:rFonts w:ascii="Times New Roman" w:eastAsia="Times New Roman" w:hAnsi="Times New Roman" w:cs="Times New Roman"/>
                <w:sz w:val="24"/>
                <w:szCs w:val="24"/>
              </w:rPr>
              <w:t xml:space="preserve"> (</w:t>
            </w:r>
            <w:proofErr w:type="spellStart"/>
            <w:proofErr w:type="gramStart"/>
            <w:r w:rsidR="00F772F0" w:rsidRPr="00701CFD">
              <w:rPr>
                <w:rFonts w:ascii="Times New Roman" w:eastAsia="Times New Roman" w:hAnsi="Times New Roman" w:cs="Times New Roman"/>
                <w:sz w:val="24"/>
                <w:szCs w:val="24"/>
              </w:rPr>
              <w:t>мск</w:t>
            </w:r>
            <w:proofErr w:type="spellEnd"/>
            <w:proofErr w:type="gramEnd"/>
            <w:r w:rsidR="00F772F0"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Pr="00F109DD" w:rsidRDefault="00F856D3" w:rsidP="00A74405">
            <w:pPr>
              <w:spacing w:after="0" w:line="240" w:lineRule="auto"/>
              <w:jc w:val="center"/>
              <w:rPr>
                <w:rFonts w:ascii="Times New Roman" w:eastAsia="Times New Roman" w:hAnsi="Times New Roman" w:cs="Times New Roman"/>
                <w:b/>
                <w:sz w:val="24"/>
                <w:szCs w:val="24"/>
              </w:rPr>
            </w:pPr>
            <w:r w:rsidRPr="00F109DD">
              <w:rPr>
                <w:rFonts w:ascii="Times New Roman" w:eastAsia="Times New Roman" w:hAnsi="Times New Roman" w:cs="Times New Roman"/>
                <w:b/>
                <w:sz w:val="24"/>
                <w:szCs w:val="24"/>
              </w:rPr>
              <w:t>ООО</w:t>
            </w:r>
            <w:r w:rsidR="00A74405" w:rsidRPr="00F109DD">
              <w:rPr>
                <w:rFonts w:ascii="Times New Roman" w:eastAsia="Times New Roman" w:hAnsi="Times New Roman" w:cs="Times New Roman"/>
                <w:b/>
                <w:sz w:val="24"/>
                <w:szCs w:val="24"/>
              </w:rPr>
              <w:t xml:space="preserve"> «</w:t>
            </w:r>
            <w:proofErr w:type="spellStart"/>
            <w:r w:rsidR="00F109DD" w:rsidRPr="00F109DD">
              <w:rPr>
                <w:rFonts w:ascii="Times New Roman" w:eastAsia="Times New Roman" w:hAnsi="Times New Roman" w:cs="Times New Roman"/>
                <w:b/>
                <w:sz w:val="24"/>
                <w:szCs w:val="24"/>
              </w:rPr>
              <w:t>Эволюшн</w:t>
            </w:r>
            <w:proofErr w:type="spellEnd"/>
            <w:r w:rsidR="00A74405" w:rsidRPr="00F109DD">
              <w:rPr>
                <w:rFonts w:ascii="Times New Roman" w:eastAsia="Times New Roman" w:hAnsi="Times New Roman" w:cs="Times New Roman"/>
                <w:b/>
                <w:sz w:val="24"/>
                <w:szCs w:val="24"/>
              </w:rPr>
              <w:t>»</w:t>
            </w:r>
          </w:p>
          <w:p w:rsidR="00A74405" w:rsidRPr="00F109DD" w:rsidRDefault="00A74405" w:rsidP="00A74405">
            <w:pPr>
              <w:spacing w:after="0" w:line="240" w:lineRule="auto"/>
              <w:jc w:val="center"/>
              <w:rPr>
                <w:rFonts w:ascii="Times New Roman" w:eastAsia="Times New Roman" w:hAnsi="Times New Roman" w:cs="Times New Roman"/>
                <w:sz w:val="24"/>
                <w:szCs w:val="24"/>
                <w:highlight w:val="yellow"/>
              </w:rPr>
            </w:pPr>
            <w:r w:rsidRPr="00F109DD">
              <w:rPr>
                <w:rFonts w:ascii="Times New Roman" w:eastAsia="Times New Roman" w:hAnsi="Times New Roman" w:cs="Times New Roman"/>
                <w:sz w:val="24"/>
                <w:szCs w:val="24"/>
              </w:rPr>
              <w:t xml:space="preserve">(ИНН </w:t>
            </w:r>
            <w:r w:rsidR="00F109DD" w:rsidRPr="00F109DD">
              <w:rPr>
                <w:rFonts w:ascii="Times New Roman" w:eastAsia="Times New Roman" w:hAnsi="Times New Roman" w:cs="Times New Roman"/>
                <w:sz w:val="24"/>
                <w:szCs w:val="24"/>
              </w:rPr>
              <w:t>6164309166</w:t>
            </w:r>
            <w:r w:rsidRPr="00F109DD">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701CFD" w:rsidRPr="00701CFD" w:rsidRDefault="00701CFD" w:rsidP="00701CFD">
            <w:pPr>
              <w:pStyle w:val="a6"/>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344082,</w:t>
            </w:r>
            <w:r w:rsidR="00D7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r w:rsidRPr="00701CFD">
              <w:rPr>
                <w:rFonts w:ascii="Times New Roman" w:eastAsia="Times New Roman" w:hAnsi="Times New Roman" w:cs="Times New Roman"/>
                <w:sz w:val="24"/>
                <w:szCs w:val="24"/>
              </w:rPr>
              <w:t xml:space="preserve">Ростов-на-Дону, ул. </w:t>
            </w:r>
            <w:proofErr w:type="gramStart"/>
            <w:r w:rsidRPr="00701CFD">
              <w:rPr>
                <w:rFonts w:ascii="Times New Roman" w:eastAsia="Times New Roman" w:hAnsi="Times New Roman" w:cs="Times New Roman"/>
                <w:sz w:val="24"/>
                <w:szCs w:val="24"/>
              </w:rPr>
              <w:t>Большая</w:t>
            </w:r>
            <w:proofErr w:type="gramEnd"/>
            <w:r w:rsidRPr="00701CFD">
              <w:rPr>
                <w:rFonts w:ascii="Times New Roman" w:eastAsia="Times New Roman" w:hAnsi="Times New Roman" w:cs="Times New Roman"/>
                <w:sz w:val="24"/>
                <w:szCs w:val="24"/>
              </w:rPr>
              <w:t xml:space="preserve"> Садовая, </w:t>
            </w:r>
            <w:r w:rsidR="00D7246D">
              <w:rPr>
                <w:rFonts w:ascii="Times New Roman" w:eastAsia="Times New Roman" w:hAnsi="Times New Roman" w:cs="Times New Roman"/>
                <w:sz w:val="24"/>
                <w:szCs w:val="24"/>
              </w:rPr>
              <w:br/>
            </w:r>
            <w:r w:rsidRPr="00701CFD">
              <w:rPr>
                <w:rFonts w:ascii="Times New Roman" w:eastAsia="Times New Roman" w:hAnsi="Times New Roman" w:cs="Times New Roman"/>
                <w:sz w:val="24"/>
                <w:szCs w:val="24"/>
              </w:rPr>
              <w:t>д. 32/36</w:t>
            </w:r>
          </w:p>
          <w:p w:rsidR="00A74405" w:rsidRPr="00F109DD" w:rsidRDefault="00A74405" w:rsidP="00701CFD">
            <w:pPr>
              <w:pStyle w:val="a6"/>
              <w:rPr>
                <w:rFonts w:ascii="Times New Roman" w:eastAsia="Times New Roman" w:hAnsi="Times New Roman" w:cs="Times New Roman"/>
                <w:sz w:val="24"/>
                <w:szCs w:val="24"/>
                <w:highlight w:val="yellow"/>
              </w:rPr>
            </w:pPr>
            <w:r w:rsidRPr="00701CFD">
              <w:rPr>
                <w:rFonts w:ascii="Times New Roman" w:eastAsia="Times New Roman" w:hAnsi="Times New Roman" w:cs="Times New Roman"/>
                <w:sz w:val="24"/>
                <w:szCs w:val="24"/>
              </w:rPr>
              <w:t>Тел.: 8-</w:t>
            </w:r>
            <w:r w:rsidR="00701CFD" w:rsidRPr="00701CFD">
              <w:rPr>
                <w:rFonts w:ascii="Times New Roman" w:eastAsia="Times New Roman" w:hAnsi="Times New Roman" w:cs="Times New Roman"/>
                <w:sz w:val="24"/>
                <w:szCs w:val="24"/>
              </w:rPr>
              <w:t>863-247-59-91</w:t>
            </w:r>
          </w:p>
        </w:tc>
      </w:tr>
      <w:tr w:rsidR="0016434D" w:rsidRPr="003B76A1" w:rsidTr="0059068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701CFD" w:rsidRDefault="00701CFD" w:rsidP="00701CF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16434D" w:rsidRPr="003B76A1" w:rsidRDefault="00701CFD" w:rsidP="00701CF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09:</w:t>
            </w:r>
            <w:r>
              <w:rPr>
                <w:rFonts w:ascii="Times New Roman" w:eastAsia="Times New Roman" w:hAnsi="Times New Roman" w:cs="Times New Roman"/>
                <w:sz w:val="24"/>
                <w:szCs w:val="24"/>
              </w:rPr>
              <w:t>47</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1B5D89" w:rsidP="001B5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701CFD" w:rsidRPr="00701CFD">
              <w:rPr>
                <w:rFonts w:ascii="Times New Roman" w:eastAsia="Times New Roman" w:hAnsi="Times New Roman" w:cs="Times New Roman"/>
                <w:b/>
                <w:sz w:val="24"/>
                <w:szCs w:val="24"/>
              </w:rPr>
              <w:t>БУММИР</w:t>
            </w:r>
            <w:r>
              <w:rPr>
                <w:rFonts w:ascii="Times New Roman" w:eastAsia="Times New Roman" w:hAnsi="Times New Roman" w:cs="Times New Roman"/>
                <w:b/>
                <w:sz w:val="24"/>
                <w:szCs w:val="24"/>
              </w:rPr>
              <w:t>»</w:t>
            </w:r>
          </w:p>
          <w:p w:rsidR="001B5D89" w:rsidRDefault="001B5D89" w:rsidP="001B5D8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701CFD" w:rsidRPr="00701CFD">
              <w:rPr>
                <w:rFonts w:ascii="Times New Roman" w:eastAsia="Times New Roman" w:hAnsi="Times New Roman" w:cs="Times New Roman"/>
                <w:sz w:val="24"/>
                <w:szCs w:val="24"/>
              </w:rPr>
              <w:t>7716770959</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E9774F" w:rsidRDefault="00701CFD" w:rsidP="00E9774F">
            <w:pPr>
              <w:pStyle w:val="a6"/>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 xml:space="preserve">129327, г. Москва, </w:t>
            </w:r>
            <w:r>
              <w:rPr>
                <w:rFonts w:ascii="Times New Roman" w:eastAsia="Times New Roman" w:hAnsi="Times New Roman" w:cs="Times New Roman"/>
                <w:sz w:val="24"/>
                <w:szCs w:val="24"/>
              </w:rPr>
              <w:br/>
              <w:t xml:space="preserve">ул. </w:t>
            </w:r>
            <w:r w:rsidRPr="00701CFD">
              <w:rPr>
                <w:rFonts w:ascii="Times New Roman" w:eastAsia="Times New Roman" w:hAnsi="Times New Roman" w:cs="Times New Roman"/>
                <w:sz w:val="24"/>
                <w:szCs w:val="24"/>
              </w:rPr>
              <w:t xml:space="preserve">Менжинского, </w:t>
            </w:r>
            <w:r>
              <w:rPr>
                <w:rFonts w:ascii="Times New Roman" w:eastAsia="Times New Roman" w:hAnsi="Times New Roman" w:cs="Times New Roman"/>
                <w:sz w:val="24"/>
                <w:szCs w:val="24"/>
              </w:rPr>
              <w:t xml:space="preserve">д. </w:t>
            </w:r>
            <w:r w:rsidRPr="00701CFD">
              <w:rPr>
                <w:rFonts w:ascii="Times New Roman" w:eastAsia="Times New Roman" w:hAnsi="Times New Roman" w:cs="Times New Roman"/>
                <w:sz w:val="24"/>
                <w:szCs w:val="24"/>
              </w:rPr>
              <w:t>17</w:t>
            </w:r>
          </w:p>
          <w:p w:rsidR="0016434D" w:rsidRPr="005E0B48" w:rsidRDefault="001B5D89" w:rsidP="00E9774F">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701CFD" w:rsidRPr="00701CFD">
              <w:rPr>
                <w:rFonts w:ascii="Times New Roman" w:eastAsia="Times New Roman" w:hAnsi="Times New Roman" w:cs="Times New Roman"/>
                <w:sz w:val="24"/>
                <w:szCs w:val="24"/>
              </w:rPr>
              <w:t>925-147</w:t>
            </w:r>
            <w:r w:rsidR="00701CFD">
              <w:rPr>
                <w:rFonts w:ascii="Times New Roman" w:eastAsia="Times New Roman" w:hAnsi="Times New Roman" w:cs="Times New Roman"/>
                <w:sz w:val="24"/>
                <w:szCs w:val="24"/>
              </w:rPr>
              <w:t>-</w:t>
            </w:r>
            <w:r w:rsidR="00701CFD" w:rsidRPr="00701CFD">
              <w:rPr>
                <w:rFonts w:ascii="Times New Roman" w:eastAsia="Times New Roman" w:hAnsi="Times New Roman" w:cs="Times New Roman"/>
                <w:sz w:val="24"/>
                <w:szCs w:val="24"/>
              </w:rPr>
              <w:t>74</w:t>
            </w:r>
            <w:r w:rsidR="00701CFD">
              <w:rPr>
                <w:rFonts w:ascii="Times New Roman" w:eastAsia="Times New Roman" w:hAnsi="Times New Roman" w:cs="Times New Roman"/>
                <w:sz w:val="24"/>
                <w:szCs w:val="24"/>
              </w:rPr>
              <w:t>-</w:t>
            </w:r>
            <w:r w:rsidR="00701CFD" w:rsidRPr="00701CFD">
              <w:rPr>
                <w:rFonts w:ascii="Times New Roman" w:eastAsia="Times New Roman" w:hAnsi="Times New Roman" w:cs="Times New Roman"/>
                <w:sz w:val="24"/>
                <w:szCs w:val="24"/>
              </w:rPr>
              <w:t>43</w:t>
            </w:r>
          </w:p>
        </w:tc>
      </w:tr>
      <w:tr w:rsidR="002346F0"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701CFD" w:rsidRDefault="00701CFD" w:rsidP="00701CF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2346F0" w:rsidRPr="003B76A1" w:rsidRDefault="00701CFD" w:rsidP="00701CF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09:</w:t>
            </w:r>
            <w:r>
              <w:rPr>
                <w:rFonts w:ascii="Times New Roman" w:eastAsia="Times New Roman" w:hAnsi="Times New Roman" w:cs="Times New Roman"/>
                <w:sz w:val="24"/>
                <w:szCs w:val="24"/>
              </w:rPr>
              <w:t>58</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346F0" w:rsidRDefault="002346F0" w:rsidP="006B54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5B4622" w:rsidRPr="005B4622">
              <w:rPr>
                <w:rFonts w:ascii="Times New Roman" w:eastAsia="Times New Roman" w:hAnsi="Times New Roman" w:cs="Times New Roman"/>
                <w:b/>
                <w:sz w:val="24"/>
                <w:szCs w:val="24"/>
              </w:rPr>
              <w:t>Риф</w:t>
            </w:r>
            <w:r>
              <w:rPr>
                <w:rFonts w:ascii="Times New Roman" w:eastAsia="Times New Roman" w:hAnsi="Times New Roman" w:cs="Times New Roman"/>
                <w:b/>
                <w:sz w:val="24"/>
                <w:szCs w:val="24"/>
              </w:rPr>
              <w:t>»</w:t>
            </w:r>
          </w:p>
          <w:p w:rsidR="002346F0" w:rsidRDefault="002346F0" w:rsidP="006B54E1">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5B4622" w:rsidRPr="005B4622">
              <w:rPr>
                <w:rFonts w:ascii="Times New Roman" w:eastAsia="Times New Roman" w:hAnsi="Times New Roman" w:cs="Times New Roman"/>
                <w:sz w:val="24"/>
                <w:szCs w:val="24"/>
              </w:rPr>
              <w:t>7816162055</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5B4622" w:rsidRDefault="005B4622" w:rsidP="004630B6">
            <w:pPr>
              <w:pStyle w:val="a6"/>
              <w:rPr>
                <w:rFonts w:ascii="Times New Roman" w:eastAsia="Times New Roman" w:hAnsi="Times New Roman" w:cs="Times New Roman"/>
                <w:sz w:val="24"/>
                <w:szCs w:val="24"/>
              </w:rPr>
            </w:pPr>
            <w:r w:rsidRPr="005B4622">
              <w:rPr>
                <w:rFonts w:ascii="Times New Roman" w:eastAsia="Times New Roman" w:hAnsi="Times New Roman" w:cs="Times New Roman"/>
                <w:sz w:val="24"/>
                <w:szCs w:val="24"/>
              </w:rPr>
              <w:t xml:space="preserve">192019, г. Санкт-Петербург, </w:t>
            </w:r>
            <w:r>
              <w:rPr>
                <w:rFonts w:ascii="Times New Roman" w:eastAsia="Times New Roman" w:hAnsi="Times New Roman" w:cs="Times New Roman"/>
                <w:sz w:val="24"/>
                <w:szCs w:val="24"/>
              </w:rPr>
              <w:t>н</w:t>
            </w:r>
            <w:r w:rsidRPr="005B4622">
              <w:rPr>
                <w:rFonts w:ascii="Times New Roman" w:eastAsia="Times New Roman" w:hAnsi="Times New Roman" w:cs="Times New Roman"/>
                <w:sz w:val="24"/>
                <w:szCs w:val="24"/>
              </w:rPr>
              <w:t>аб</w:t>
            </w:r>
            <w:r>
              <w:rPr>
                <w:rFonts w:ascii="Times New Roman" w:eastAsia="Times New Roman" w:hAnsi="Times New Roman" w:cs="Times New Roman"/>
                <w:sz w:val="24"/>
                <w:szCs w:val="24"/>
              </w:rPr>
              <w:t>.</w:t>
            </w:r>
            <w:r w:rsidRPr="005B4622">
              <w:rPr>
                <w:rFonts w:ascii="Times New Roman" w:eastAsia="Times New Roman" w:hAnsi="Times New Roman" w:cs="Times New Roman"/>
                <w:sz w:val="24"/>
                <w:szCs w:val="24"/>
              </w:rPr>
              <w:t xml:space="preserve"> обводного канала, </w:t>
            </w:r>
            <w:r>
              <w:rPr>
                <w:rFonts w:ascii="Times New Roman" w:eastAsia="Times New Roman" w:hAnsi="Times New Roman" w:cs="Times New Roman"/>
                <w:sz w:val="24"/>
                <w:szCs w:val="24"/>
              </w:rPr>
              <w:t xml:space="preserve">д. </w:t>
            </w:r>
            <w:r w:rsidRPr="005B4622">
              <w:rPr>
                <w:rFonts w:ascii="Times New Roman" w:eastAsia="Times New Roman" w:hAnsi="Times New Roman" w:cs="Times New Roman"/>
                <w:sz w:val="24"/>
                <w:szCs w:val="24"/>
              </w:rPr>
              <w:t>14, ли</w:t>
            </w:r>
            <w:r>
              <w:rPr>
                <w:rFonts w:ascii="Times New Roman" w:eastAsia="Times New Roman" w:hAnsi="Times New Roman" w:cs="Times New Roman"/>
                <w:sz w:val="24"/>
                <w:szCs w:val="24"/>
              </w:rPr>
              <w:t>т. А,</w:t>
            </w:r>
            <w:r w:rsidRPr="005B4622">
              <w:rPr>
                <w:rFonts w:ascii="Times New Roman" w:eastAsia="Times New Roman" w:hAnsi="Times New Roman" w:cs="Times New Roman"/>
                <w:sz w:val="24"/>
                <w:szCs w:val="24"/>
              </w:rPr>
              <w:t xml:space="preserve"> пом. 313-318,321</w:t>
            </w:r>
          </w:p>
          <w:p w:rsidR="002346F0" w:rsidRPr="005E0B48" w:rsidRDefault="002346F0" w:rsidP="005B462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5B4622">
              <w:rPr>
                <w:rFonts w:ascii="Times New Roman" w:eastAsia="Times New Roman" w:hAnsi="Times New Roman" w:cs="Times New Roman"/>
                <w:sz w:val="24"/>
                <w:szCs w:val="24"/>
              </w:rPr>
              <w:t>812</w:t>
            </w:r>
            <w:r w:rsidRPr="009768B7">
              <w:rPr>
                <w:rFonts w:ascii="Times New Roman" w:eastAsia="Times New Roman" w:hAnsi="Times New Roman" w:cs="Times New Roman"/>
                <w:sz w:val="24"/>
                <w:szCs w:val="24"/>
              </w:rPr>
              <w:t>-</w:t>
            </w:r>
            <w:r w:rsidR="005B4622">
              <w:rPr>
                <w:rFonts w:ascii="Times New Roman" w:eastAsia="Times New Roman" w:hAnsi="Times New Roman" w:cs="Times New Roman"/>
                <w:sz w:val="24"/>
                <w:szCs w:val="24"/>
              </w:rPr>
              <w:t>324</w:t>
            </w:r>
            <w:r w:rsidR="004630B6">
              <w:rPr>
                <w:rFonts w:ascii="Times New Roman" w:eastAsia="Times New Roman" w:hAnsi="Times New Roman" w:cs="Times New Roman"/>
                <w:sz w:val="24"/>
                <w:szCs w:val="24"/>
              </w:rPr>
              <w:t>-</w:t>
            </w:r>
            <w:r w:rsidR="005B4622">
              <w:rPr>
                <w:rFonts w:ascii="Times New Roman" w:eastAsia="Times New Roman" w:hAnsi="Times New Roman" w:cs="Times New Roman"/>
                <w:sz w:val="24"/>
                <w:szCs w:val="24"/>
              </w:rPr>
              <w:t>80</w:t>
            </w:r>
            <w:r w:rsidR="004630B6">
              <w:rPr>
                <w:rFonts w:ascii="Times New Roman" w:eastAsia="Times New Roman" w:hAnsi="Times New Roman" w:cs="Times New Roman"/>
                <w:sz w:val="24"/>
                <w:szCs w:val="24"/>
              </w:rPr>
              <w:t>-</w:t>
            </w:r>
            <w:r w:rsidR="005B4622">
              <w:rPr>
                <w:rFonts w:ascii="Times New Roman" w:eastAsia="Times New Roman" w:hAnsi="Times New Roman" w:cs="Times New Roman"/>
                <w:sz w:val="24"/>
                <w:szCs w:val="24"/>
              </w:rPr>
              <w:t>50</w:t>
            </w:r>
          </w:p>
        </w:tc>
      </w:tr>
      <w:tr w:rsidR="00701CFD"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701CFD" w:rsidRDefault="00701CFD" w:rsidP="00701CF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701CFD" w:rsidRPr="00701CFD" w:rsidRDefault="00701CFD" w:rsidP="0070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09</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7246D" w:rsidRDefault="00D7246D" w:rsidP="00D72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D7246D">
              <w:rPr>
                <w:rFonts w:ascii="Times New Roman" w:eastAsia="Times New Roman" w:hAnsi="Times New Roman" w:cs="Times New Roman"/>
                <w:b/>
                <w:sz w:val="24"/>
                <w:szCs w:val="24"/>
              </w:rPr>
              <w:t>БИЗНЕС МАРКЕТ</w:t>
            </w:r>
            <w:r>
              <w:rPr>
                <w:rFonts w:ascii="Times New Roman" w:eastAsia="Times New Roman" w:hAnsi="Times New Roman" w:cs="Times New Roman"/>
                <w:b/>
                <w:sz w:val="24"/>
                <w:szCs w:val="24"/>
              </w:rPr>
              <w:t>»</w:t>
            </w:r>
          </w:p>
          <w:p w:rsidR="00701CFD" w:rsidRDefault="00D7246D" w:rsidP="00D7246D">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D7246D">
              <w:rPr>
                <w:rFonts w:ascii="Times New Roman" w:eastAsia="Times New Roman" w:hAnsi="Times New Roman" w:cs="Times New Roman"/>
                <w:sz w:val="24"/>
                <w:szCs w:val="24"/>
              </w:rPr>
              <w:t>5047157775</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701CFD" w:rsidRDefault="00D7246D" w:rsidP="004630B6">
            <w:pPr>
              <w:pStyle w:val="a6"/>
              <w:rPr>
                <w:rFonts w:ascii="Times New Roman" w:eastAsia="Times New Roman" w:hAnsi="Times New Roman" w:cs="Times New Roman"/>
                <w:sz w:val="24"/>
                <w:szCs w:val="24"/>
              </w:rPr>
            </w:pPr>
            <w:r w:rsidRPr="00D7246D">
              <w:rPr>
                <w:rFonts w:ascii="Times New Roman" w:eastAsia="Times New Roman" w:hAnsi="Times New Roman" w:cs="Times New Roman"/>
                <w:sz w:val="24"/>
                <w:szCs w:val="24"/>
              </w:rPr>
              <w:t>141407, Московская обл</w:t>
            </w:r>
            <w:r>
              <w:rPr>
                <w:rFonts w:ascii="Times New Roman" w:eastAsia="Times New Roman" w:hAnsi="Times New Roman" w:cs="Times New Roman"/>
                <w:sz w:val="24"/>
                <w:szCs w:val="24"/>
              </w:rPr>
              <w:t>.</w:t>
            </w:r>
            <w:r w:rsidRPr="00D7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г. Химки</w:t>
            </w:r>
            <w:r w:rsidRPr="00D72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ул. </w:t>
            </w:r>
            <w:r w:rsidRPr="00D7246D">
              <w:rPr>
                <w:rFonts w:ascii="Times New Roman" w:eastAsia="Times New Roman" w:hAnsi="Times New Roman" w:cs="Times New Roman"/>
                <w:sz w:val="24"/>
                <w:szCs w:val="24"/>
              </w:rPr>
              <w:t xml:space="preserve">Горшина, </w:t>
            </w:r>
            <w:r>
              <w:rPr>
                <w:rFonts w:ascii="Times New Roman" w:eastAsia="Times New Roman" w:hAnsi="Times New Roman" w:cs="Times New Roman"/>
                <w:sz w:val="24"/>
                <w:szCs w:val="24"/>
              </w:rPr>
              <w:t>д.</w:t>
            </w:r>
            <w:r w:rsidRPr="00D7246D">
              <w:rPr>
                <w:rFonts w:ascii="Times New Roman" w:eastAsia="Times New Roman" w:hAnsi="Times New Roman" w:cs="Times New Roman"/>
                <w:sz w:val="24"/>
                <w:szCs w:val="24"/>
              </w:rPr>
              <w:t>10</w:t>
            </w:r>
          </w:p>
          <w:p w:rsidR="00D7246D" w:rsidRPr="004630B6" w:rsidRDefault="00D7246D" w:rsidP="00D7246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499</w:t>
            </w:r>
            <w:r w:rsidRPr="009768B7">
              <w:rPr>
                <w:rFonts w:ascii="Times New Roman" w:eastAsia="Times New Roman" w:hAnsi="Times New Roman" w:cs="Times New Roman"/>
                <w:sz w:val="24"/>
                <w:szCs w:val="24"/>
              </w:rPr>
              <w:t>-</w:t>
            </w:r>
            <w:r>
              <w:rPr>
                <w:rFonts w:ascii="Times New Roman" w:eastAsia="Times New Roman" w:hAnsi="Times New Roman" w:cs="Times New Roman"/>
                <w:sz w:val="24"/>
                <w:szCs w:val="24"/>
              </w:rPr>
              <w:t>558-16-48</w:t>
            </w:r>
          </w:p>
        </w:tc>
      </w:tr>
      <w:tr w:rsidR="00701CFD"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701CFD" w:rsidRPr="00701CFD" w:rsidRDefault="00701CFD" w:rsidP="00701CFD">
            <w:pPr>
              <w:spacing w:after="0" w:line="240" w:lineRule="auto"/>
              <w:jc w:val="center"/>
              <w:rPr>
                <w:rFonts w:ascii="Times New Roman" w:eastAsia="Times New Roman" w:hAnsi="Times New Roman" w:cs="Times New Roman"/>
                <w:sz w:val="24"/>
                <w:szCs w:val="24"/>
              </w:rPr>
            </w:pP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r w:rsidRPr="00701CFD">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22</w:t>
            </w:r>
            <w:r w:rsidRPr="00701CFD">
              <w:rPr>
                <w:rFonts w:ascii="Times New Roman" w:eastAsia="Times New Roman" w:hAnsi="Times New Roman" w:cs="Times New Roman"/>
                <w:sz w:val="24"/>
                <w:szCs w:val="24"/>
              </w:rPr>
              <w:t xml:space="preserve"> мая 2015 года</w:t>
            </w:r>
          </w:p>
          <w:p w:rsidR="00701CFD" w:rsidRPr="00701CFD" w:rsidRDefault="00701CFD" w:rsidP="00701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701CFD">
              <w:rPr>
                <w:rFonts w:ascii="Times New Roman" w:eastAsia="Times New Roman" w:hAnsi="Times New Roman" w:cs="Times New Roman"/>
                <w:sz w:val="24"/>
                <w:szCs w:val="24"/>
              </w:rPr>
              <w:t>:</w:t>
            </w:r>
            <w:r>
              <w:rPr>
                <w:rFonts w:ascii="Times New Roman" w:eastAsia="Times New Roman" w:hAnsi="Times New Roman" w:cs="Times New Roman"/>
                <w:sz w:val="24"/>
                <w:szCs w:val="24"/>
              </w:rPr>
              <w:t>56</w:t>
            </w:r>
            <w:r w:rsidRPr="00701CFD">
              <w:rPr>
                <w:rFonts w:ascii="Times New Roman" w:eastAsia="Times New Roman" w:hAnsi="Times New Roman" w:cs="Times New Roman"/>
                <w:sz w:val="24"/>
                <w:szCs w:val="24"/>
              </w:rPr>
              <w:t xml:space="preserve"> (</w:t>
            </w:r>
            <w:proofErr w:type="spellStart"/>
            <w:proofErr w:type="gramStart"/>
            <w:r w:rsidRPr="00701CFD">
              <w:rPr>
                <w:rFonts w:ascii="Times New Roman" w:eastAsia="Times New Roman" w:hAnsi="Times New Roman" w:cs="Times New Roman"/>
                <w:sz w:val="24"/>
                <w:szCs w:val="24"/>
              </w:rPr>
              <w:t>мск</w:t>
            </w:r>
            <w:proofErr w:type="spellEnd"/>
            <w:proofErr w:type="gramEnd"/>
            <w:r w:rsidRPr="00701CFD">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D7246D" w:rsidRDefault="00D7246D" w:rsidP="00D7246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D7246D">
              <w:rPr>
                <w:rFonts w:ascii="Times New Roman" w:eastAsia="Times New Roman" w:hAnsi="Times New Roman" w:cs="Times New Roman"/>
                <w:b/>
                <w:sz w:val="24"/>
                <w:szCs w:val="24"/>
              </w:rPr>
              <w:t xml:space="preserve">ТЦ </w:t>
            </w:r>
            <w:proofErr w:type="spellStart"/>
            <w:r w:rsidRPr="00D7246D">
              <w:rPr>
                <w:rFonts w:ascii="Times New Roman" w:eastAsia="Times New Roman" w:hAnsi="Times New Roman" w:cs="Times New Roman"/>
                <w:b/>
                <w:sz w:val="24"/>
                <w:szCs w:val="24"/>
              </w:rPr>
              <w:t>Комус</w:t>
            </w:r>
            <w:proofErr w:type="spellEnd"/>
            <w:r>
              <w:rPr>
                <w:rFonts w:ascii="Times New Roman" w:eastAsia="Times New Roman" w:hAnsi="Times New Roman" w:cs="Times New Roman"/>
                <w:b/>
                <w:sz w:val="24"/>
                <w:szCs w:val="24"/>
              </w:rPr>
              <w:t>»</w:t>
            </w:r>
          </w:p>
          <w:p w:rsidR="00701CFD" w:rsidRDefault="00D7246D" w:rsidP="00D7246D">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Pr="00D7246D">
              <w:rPr>
                <w:rFonts w:ascii="Times New Roman" w:eastAsia="Times New Roman" w:hAnsi="Times New Roman" w:cs="Times New Roman"/>
                <w:sz w:val="24"/>
                <w:szCs w:val="24"/>
              </w:rPr>
              <w:t>7706202481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701CFD" w:rsidRDefault="00D7246D" w:rsidP="00D7246D">
            <w:pPr>
              <w:pStyle w:val="a6"/>
              <w:rPr>
                <w:rFonts w:ascii="Times New Roman" w:eastAsia="Times New Roman" w:hAnsi="Times New Roman" w:cs="Times New Roman"/>
                <w:sz w:val="24"/>
                <w:szCs w:val="24"/>
              </w:rPr>
            </w:pPr>
            <w:r w:rsidRPr="00D7246D">
              <w:rPr>
                <w:rFonts w:ascii="Times New Roman" w:eastAsia="Times New Roman" w:hAnsi="Times New Roman" w:cs="Times New Roman"/>
                <w:sz w:val="24"/>
                <w:szCs w:val="24"/>
              </w:rPr>
              <w:t xml:space="preserve">119017, г. Москва, </w:t>
            </w:r>
            <w:proofErr w:type="spellStart"/>
            <w:r w:rsidRPr="00D7246D">
              <w:rPr>
                <w:rFonts w:ascii="Times New Roman" w:eastAsia="Times New Roman" w:hAnsi="Times New Roman" w:cs="Times New Roman"/>
                <w:sz w:val="24"/>
                <w:szCs w:val="24"/>
              </w:rPr>
              <w:t>Старомонетный</w:t>
            </w:r>
            <w:proofErr w:type="spellEnd"/>
            <w:r w:rsidRPr="00D7246D">
              <w:rPr>
                <w:rFonts w:ascii="Times New Roman" w:eastAsia="Times New Roman" w:hAnsi="Times New Roman" w:cs="Times New Roman"/>
                <w:sz w:val="24"/>
                <w:szCs w:val="24"/>
              </w:rPr>
              <w:t xml:space="preserve"> пер., д.9, стр.1</w:t>
            </w:r>
          </w:p>
          <w:p w:rsidR="00D7246D" w:rsidRPr="004630B6" w:rsidRDefault="00D7246D" w:rsidP="00D7246D">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D7246D">
              <w:rPr>
                <w:rFonts w:ascii="Times New Roman" w:eastAsia="Times New Roman" w:hAnsi="Times New Roman" w:cs="Times New Roman"/>
                <w:sz w:val="24"/>
                <w:szCs w:val="24"/>
              </w:rPr>
              <w:t>-495-980</w:t>
            </w:r>
            <w:r>
              <w:rPr>
                <w:rFonts w:ascii="Times New Roman" w:eastAsia="Times New Roman" w:hAnsi="Times New Roman" w:cs="Times New Roman"/>
                <w:sz w:val="24"/>
                <w:szCs w:val="24"/>
              </w:rPr>
              <w:t>-</w:t>
            </w:r>
            <w:r w:rsidRPr="00D7246D">
              <w:rPr>
                <w:rFonts w:ascii="Times New Roman" w:eastAsia="Times New Roman" w:hAnsi="Times New Roman" w:cs="Times New Roman"/>
                <w:sz w:val="24"/>
                <w:szCs w:val="24"/>
              </w:rPr>
              <w:t>87</w:t>
            </w:r>
            <w:r>
              <w:rPr>
                <w:rFonts w:ascii="Times New Roman" w:eastAsia="Times New Roman" w:hAnsi="Times New Roman" w:cs="Times New Roman"/>
                <w:sz w:val="24"/>
                <w:szCs w:val="24"/>
              </w:rPr>
              <w:t>-</w:t>
            </w:r>
            <w:r w:rsidRPr="00D7246D">
              <w:rPr>
                <w:rFonts w:ascii="Times New Roman" w:eastAsia="Times New Roman" w:hAnsi="Times New Roman" w:cs="Times New Roman"/>
                <w:sz w:val="24"/>
                <w:szCs w:val="24"/>
              </w:rPr>
              <w:t>69</w:t>
            </w:r>
          </w:p>
        </w:tc>
      </w:tr>
    </w:tbl>
    <w:p w:rsidR="004630B6" w:rsidRDefault="004630B6"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00515D71">
        <w:rPr>
          <w:rFonts w:ascii="Times New Roman" w:eastAsia="Times New Roman" w:hAnsi="Times New Roman" w:cs="Times New Roman"/>
          <w:sz w:val="24"/>
          <w:szCs w:val="24"/>
        </w:rPr>
        <w:br/>
      </w:r>
      <w:r w:rsidRPr="004813C1">
        <w:rPr>
          <w:rFonts w:ascii="Times New Roman" w:eastAsia="Times New Roman" w:hAnsi="Times New Roman" w:cs="Times New Roman"/>
          <w:sz w:val="24"/>
          <w:szCs w:val="24"/>
        </w:rP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CD7E63">
        <w:rPr>
          <w:rFonts w:ascii="Times New Roman" w:eastAsia="Times New Roman" w:hAnsi="Times New Roman" w:cs="Times New Roman"/>
          <w:bCs/>
          <w:sz w:val="24"/>
          <w:szCs w:val="24"/>
        </w:rPr>
        <w:t>27</w:t>
      </w:r>
      <w:r w:rsidR="00CD7E63" w:rsidRPr="00DB249A">
        <w:rPr>
          <w:rFonts w:ascii="Times New Roman" w:eastAsia="Times New Roman" w:hAnsi="Times New Roman" w:cs="Times New Roman"/>
          <w:bCs/>
          <w:sz w:val="24"/>
          <w:szCs w:val="24"/>
        </w:rPr>
        <w:t xml:space="preserve"> </w:t>
      </w:r>
      <w:r w:rsidR="00CD7E63">
        <w:rPr>
          <w:rFonts w:ascii="Times New Roman" w:eastAsia="Times New Roman" w:hAnsi="Times New Roman" w:cs="Times New Roman"/>
          <w:bCs/>
          <w:sz w:val="24"/>
          <w:szCs w:val="24"/>
        </w:rPr>
        <w:t>апреля</w:t>
      </w:r>
      <w:r w:rsidR="00CD7E63" w:rsidRPr="00DB249A">
        <w:rPr>
          <w:rFonts w:ascii="Times New Roman" w:eastAsia="Times New Roman" w:hAnsi="Times New Roman" w:cs="Times New Roman"/>
          <w:bCs/>
          <w:sz w:val="24"/>
          <w:szCs w:val="24"/>
        </w:rPr>
        <w:t xml:space="preserve"> 2015 года № </w:t>
      </w:r>
      <w:r w:rsidR="00CD7E63" w:rsidRPr="00DB249A">
        <w:rPr>
          <w:rFonts w:ascii="Times New Roman" w:eastAsia="Times New Roman" w:hAnsi="Times New Roman" w:cs="Times New Roman"/>
          <w:sz w:val="24"/>
          <w:szCs w:val="24"/>
        </w:rPr>
        <w:t>АЭФ-</w:t>
      </w:r>
      <w:r w:rsidR="00CD7E63">
        <w:rPr>
          <w:rFonts w:ascii="Times New Roman" w:eastAsia="Times New Roman" w:hAnsi="Times New Roman" w:cs="Times New Roman"/>
          <w:sz w:val="24"/>
          <w:szCs w:val="24"/>
        </w:rPr>
        <w:t>АХО</w:t>
      </w:r>
      <w:r w:rsidR="00CD7E63" w:rsidRPr="00DB249A">
        <w:rPr>
          <w:rFonts w:ascii="Times New Roman" w:eastAsia="Times New Roman" w:hAnsi="Times New Roman" w:cs="Times New Roman"/>
          <w:b/>
          <w:bCs/>
          <w:sz w:val="24"/>
          <w:szCs w:val="24"/>
        </w:rPr>
        <w:t>-</w:t>
      </w:r>
      <w:r w:rsidR="00CD7E63">
        <w:rPr>
          <w:rFonts w:ascii="Times New Roman" w:eastAsia="Times New Roman" w:hAnsi="Times New Roman" w:cs="Times New Roman"/>
          <w:sz w:val="24"/>
          <w:szCs w:val="24"/>
        </w:rPr>
        <w:t>77</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B969DE" w:rsidRPr="00CD7E63" w:rsidRDefault="00B969DE" w:rsidP="0059068A">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CD7E63">
        <w:rPr>
          <w:rFonts w:ascii="Times New Roman" w:eastAsia="Times New Roman" w:hAnsi="Times New Roman" w:cs="Times New Roman"/>
          <w:sz w:val="24"/>
          <w:szCs w:val="24"/>
        </w:rPr>
        <w:t>Участник закупк</w:t>
      </w:r>
      <w:proofErr w:type="gramStart"/>
      <w:r w:rsidRPr="00CD7E63">
        <w:rPr>
          <w:rFonts w:ascii="Times New Roman" w:eastAsia="Times New Roman" w:hAnsi="Times New Roman" w:cs="Times New Roman"/>
          <w:sz w:val="24"/>
          <w:szCs w:val="24"/>
        </w:rPr>
        <w:t xml:space="preserve">и </w:t>
      </w:r>
      <w:r w:rsidR="00CD7E63" w:rsidRPr="00CD7E63">
        <w:rPr>
          <w:rFonts w:ascii="Times New Roman" w:eastAsia="Times New Roman" w:hAnsi="Times New Roman" w:cs="Times New Roman"/>
          <w:b/>
          <w:sz w:val="24"/>
          <w:szCs w:val="24"/>
        </w:rPr>
        <w:t>ООО</w:t>
      </w:r>
      <w:proofErr w:type="gramEnd"/>
      <w:r w:rsidR="00CD7E63" w:rsidRPr="00CD7E63">
        <w:rPr>
          <w:rFonts w:ascii="Times New Roman" w:eastAsia="Times New Roman" w:hAnsi="Times New Roman" w:cs="Times New Roman"/>
          <w:b/>
          <w:sz w:val="24"/>
          <w:szCs w:val="24"/>
        </w:rPr>
        <w:t xml:space="preserve"> «</w:t>
      </w:r>
      <w:proofErr w:type="spellStart"/>
      <w:r w:rsidR="00CD7E63" w:rsidRPr="00CD7E63">
        <w:rPr>
          <w:rFonts w:ascii="Times New Roman" w:eastAsia="Times New Roman" w:hAnsi="Times New Roman" w:cs="Times New Roman"/>
          <w:b/>
          <w:sz w:val="24"/>
          <w:szCs w:val="24"/>
        </w:rPr>
        <w:t>Эволюшн</w:t>
      </w:r>
      <w:proofErr w:type="spellEnd"/>
      <w:r w:rsidR="00CD7E63" w:rsidRPr="00CD7E63">
        <w:rPr>
          <w:rFonts w:ascii="Times New Roman" w:eastAsia="Times New Roman" w:hAnsi="Times New Roman" w:cs="Times New Roman"/>
          <w:b/>
          <w:sz w:val="24"/>
          <w:szCs w:val="24"/>
        </w:rPr>
        <w:t>»</w:t>
      </w:r>
      <w:r w:rsidR="00CD7E63">
        <w:rPr>
          <w:rFonts w:ascii="Times New Roman" w:eastAsia="Times New Roman" w:hAnsi="Times New Roman" w:cs="Times New Roman"/>
          <w:b/>
          <w:sz w:val="24"/>
          <w:szCs w:val="24"/>
        </w:rPr>
        <w:t xml:space="preserve"> </w:t>
      </w:r>
      <w:r w:rsidR="0059068A" w:rsidRPr="00CD7E63">
        <w:rPr>
          <w:rFonts w:ascii="Times New Roman" w:eastAsia="Times New Roman" w:hAnsi="Times New Roman" w:cs="Times New Roman"/>
          <w:sz w:val="24"/>
          <w:szCs w:val="24"/>
        </w:rPr>
        <w:t xml:space="preserve">(ИНН </w:t>
      </w:r>
      <w:r w:rsidR="00CD7E63" w:rsidRPr="00F109DD">
        <w:rPr>
          <w:rFonts w:ascii="Times New Roman" w:eastAsia="Times New Roman" w:hAnsi="Times New Roman" w:cs="Times New Roman"/>
          <w:sz w:val="24"/>
          <w:szCs w:val="24"/>
        </w:rPr>
        <w:t>6164309166</w:t>
      </w:r>
      <w:r w:rsidR="0059068A" w:rsidRPr="00CD7E63">
        <w:rPr>
          <w:rFonts w:ascii="Times New Roman" w:eastAsia="Times New Roman" w:hAnsi="Times New Roman" w:cs="Times New Roman"/>
          <w:sz w:val="24"/>
          <w:szCs w:val="24"/>
        </w:rPr>
        <w:t>)</w:t>
      </w:r>
      <w:r w:rsidR="00F53252" w:rsidRPr="00CD7E63">
        <w:rPr>
          <w:rFonts w:ascii="Times New Roman" w:eastAsia="Times New Roman" w:hAnsi="Times New Roman" w:cs="Times New Roman"/>
          <w:sz w:val="24"/>
          <w:szCs w:val="24"/>
        </w:rPr>
        <w:t xml:space="preserve"> </w:t>
      </w:r>
      <w:r w:rsidRPr="00CD7E63">
        <w:rPr>
          <w:rFonts w:ascii="Times New Roman" w:eastAsia="Times New Roman" w:hAnsi="Times New Roman" w:cs="Times New Roman"/>
          <w:sz w:val="24"/>
          <w:szCs w:val="24"/>
        </w:rPr>
        <w:t xml:space="preserve">соответствует требованиям, указанным в Извещении от </w:t>
      </w:r>
      <w:r w:rsidR="00CD7E63">
        <w:rPr>
          <w:rFonts w:ascii="Times New Roman" w:eastAsia="Times New Roman" w:hAnsi="Times New Roman" w:cs="Times New Roman"/>
          <w:bCs/>
          <w:sz w:val="24"/>
          <w:szCs w:val="24"/>
        </w:rPr>
        <w:t>27</w:t>
      </w:r>
      <w:r w:rsidR="00CD7E63" w:rsidRPr="00DB249A">
        <w:rPr>
          <w:rFonts w:ascii="Times New Roman" w:eastAsia="Times New Roman" w:hAnsi="Times New Roman" w:cs="Times New Roman"/>
          <w:bCs/>
          <w:sz w:val="24"/>
          <w:szCs w:val="24"/>
        </w:rPr>
        <w:t xml:space="preserve"> </w:t>
      </w:r>
      <w:r w:rsidR="00CD7E63">
        <w:rPr>
          <w:rFonts w:ascii="Times New Roman" w:eastAsia="Times New Roman" w:hAnsi="Times New Roman" w:cs="Times New Roman"/>
          <w:bCs/>
          <w:sz w:val="24"/>
          <w:szCs w:val="24"/>
        </w:rPr>
        <w:t>апреля</w:t>
      </w:r>
      <w:r w:rsidR="00CD7E63" w:rsidRPr="00DB249A">
        <w:rPr>
          <w:rFonts w:ascii="Times New Roman" w:eastAsia="Times New Roman" w:hAnsi="Times New Roman" w:cs="Times New Roman"/>
          <w:bCs/>
          <w:sz w:val="24"/>
          <w:szCs w:val="24"/>
        </w:rPr>
        <w:t xml:space="preserve"> 2015 года № </w:t>
      </w:r>
      <w:r w:rsidR="00CD7E63" w:rsidRPr="00DB249A">
        <w:rPr>
          <w:rFonts w:ascii="Times New Roman" w:eastAsia="Times New Roman" w:hAnsi="Times New Roman" w:cs="Times New Roman"/>
          <w:sz w:val="24"/>
          <w:szCs w:val="24"/>
        </w:rPr>
        <w:t>АЭФ-</w:t>
      </w:r>
      <w:r w:rsidR="00CD7E63">
        <w:rPr>
          <w:rFonts w:ascii="Times New Roman" w:eastAsia="Times New Roman" w:hAnsi="Times New Roman" w:cs="Times New Roman"/>
          <w:sz w:val="24"/>
          <w:szCs w:val="24"/>
        </w:rPr>
        <w:t>АХО</w:t>
      </w:r>
      <w:r w:rsidR="00CD7E63" w:rsidRPr="00DB249A">
        <w:rPr>
          <w:rFonts w:ascii="Times New Roman" w:eastAsia="Times New Roman" w:hAnsi="Times New Roman" w:cs="Times New Roman"/>
          <w:b/>
          <w:bCs/>
          <w:sz w:val="24"/>
          <w:szCs w:val="24"/>
        </w:rPr>
        <w:t>-</w:t>
      </w:r>
      <w:r w:rsidR="00CD7E63">
        <w:rPr>
          <w:rFonts w:ascii="Times New Roman" w:eastAsia="Times New Roman" w:hAnsi="Times New Roman" w:cs="Times New Roman"/>
          <w:sz w:val="24"/>
          <w:szCs w:val="24"/>
        </w:rPr>
        <w:t>77</w:t>
      </w:r>
      <w:r w:rsidRPr="00CD7E63">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CD7E63">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0059068A">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sidR="00CD7E63" w:rsidRPr="0058285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CD7E63" w:rsidRPr="00CD7E63">
        <w:rPr>
          <w:rFonts w:ascii="Times New Roman" w:eastAsia="Times New Roman" w:hAnsi="Times New Roman" w:cs="Times New Roman"/>
          <w:sz w:val="24"/>
          <w:szCs w:val="24"/>
        </w:rPr>
        <w:t xml:space="preserve">от </w:t>
      </w:r>
      <w:r w:rsidR="00CD7E63">
        <w:rPr>
          <w:rFonts w:ascii="Times New Roman" w:eastAsia="Times New Roman" w:hAnsi="Times New Roman" w:cs="Times New Roman"/>
          <w:bCs/>
          <w:sz w:val="24"/>
          <w:szCs w:val="24"/>
        </w:rPr>
        <w:t>27</w:t>
      </w:r>
      <w:r w:rsidR="00CD7E63" w:rsidRPr="00DB249A">
        <w:rPr>
          <w:rFonts w:ascii="Times New Roman" w:eastAsia="Times New Roman" w:hAnsi="Times New Roman" w:cs="Times New Roman"/>
          <w:bCs/>
          <w:sz w:val="24"/>
          <w:szCs w:val="24"/>
        </w:rPr>
        <w:t xml:space="preserve"> </w:t>
      </w:r>
      <w:r w:rsidR="00CD7E63">
        <w:rPr>
          <w:rFonts w:ascii="Times New Roman" w:eastAsia="Times New Roman" w:hAnsi="Times New Roman" w:cs="Times New Roman"/>
          <w:bCs/>
          <w:sz w:val="24"/>
          <w:szCs w:val="24"/>
        </w:rPr>
        <w:t>апреля</w:t>
      </w:r>
      <w:r w:rsidR="00CD7E63" w:rsidRPr="00DB249A">
        <w:rPr>
          <w:rFonts w:ascii="Times New Roman" w:eastAsia="Times New Roman" w:hAnsi="Times New Roman" w:cs="Times New Roman"/>
          <w:bCs/>
          <w:sz w:val="24"/>
          <w:szCs w:val="24"/>
        </w:rPr>
        <w:t xml:space="preserve"> 2015 года № </w:t>
      </w:r>
      <w:r w:rsidR="00CD7E63" w:rsidRPr="00DB249A">
        <w:rPr>
          <w:rFonts w:ascii="Times New Roman" w:eastAsia="Times New Roman" w:hAnsi="Times New Roman" w:cs="Times New Roman"/>
          <w:sz w:val="24"/>
          <w:szCs w:val="24"/>
        </w:rPr>
        <w:t>АЭФ-</w:t>
      </w:r>
      <w:r w:rsidR="00CD7E63">
        <w:rPr>
          <w:rFonts w:ascii="Times New Roman" w:eastAsia="Times New Roman" w:hAnsi="Times New Roman" w:cs="Times New Roman"/>
          <w:sz w:val="24"/>
          <w:szCs w:val="24"/>
        </w:rPr>
        <w:t>АХО</w:t>
      </w:r>
      <w:r w:rsidR="00CD7E63" w:rsidRPr="00DB249A">
        <w:rPr>
          <w:rFonts w:ascii="Times New Roman" w:eastAsia="Times New Roman" w:hAnsi="Times New Roman" w:cs="Times New Roman"/>
          <w:b/>
          <w:bCs/>
          <w:sz w:val="24"/>
          <w:szCs w:val="24"/>
        </w:rPr>
        <w:t>-</w:t>
      </w:r>
      <w:r w:rsidR="00CD7E63">
        <w:rPr>
          <w:rFonts w:ascii="Times New Roman" w:eastAsia="Times New Roman" w:hAnsi="Times New Roman" w:cs="Times New Roman"/>
          <w:sz w:val="24"/>
          <w:szCs w:val="24"/>
        </w:rPr>
        <w:t>77</w:t>
      </w:r>
      <w:r w:rsidR="00CD7E63" w:rsidRPr="00CD7E63">
        <w:rPr>
          <w:rFonts w:ascii="Times New Roman" w:eastAsia="Times New Roman" w:hAnsi="Times New Roman" w:cs="Times New Roman"/>
          <w:sz w:val="24"/>
          <w:szCs w:val="24"/>
        </w:rPr>
        <w:t>.</w:t>
      </w:r>
    </w:p>
    <w:p w:rsidR="00682477" w:rsidRDefault="00682477" w:rsidP="00B969DE">
      <w:pPr>
        <w:spacing w:after="0" w:line="240" w:lineRule="auto"/>
        <w:ind w:firstLine="708"/>
        <w:jc w:val="both"/>
        <w:rPr>
          <w:rFonts w:ascii="Times New Roman" w:eastAsia="Times New Roman" w:hAnsi="Times New Roman" w:cs="Times New Roman"/>
          <w:sz w:val="24"/>
          <w:szCs w:val="24"/>
        </w:rPr>
      </w:pPr>
    </w:p>
    <w:p w:rsidR="00682477" w:rsidRPr="004A4AD3" w:rsidRDefault="00682477" w:rsidP="0068247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82477">
        <w:rPr>
          <w:rFonts w:ascii="Times New Roman" w:eastAsia="Times New Roman" w:hAnsi="Times New Roman" w:cs="Times New Roman"/>
          <w:sz w:val="24"/>
          <w:szCs w:val="24"/>
        </w:rPr>
        <w:t>Участник закупк</w:t>
      </w:r>
      <w:proofErr w:type="gramStart"/>
      <w:r w:rsidRPr="00682477">
        <w:rPr>
          <w:rFonts w:ascii="Times New Roman" w:eastAsia="Times New Roman" w:hAnsi="Times New Roman" w:cs="Times New Roman"/>
          <w:sz w:val="24"/>
          <w:szCs w:val="24"/>
        </w:rPr>
        <w:t xml:space="preserve">и </w:t>
      </w:r>
      <w:r w:rsidRPr="00682477">
        <w:rPr>
          <w:rFonts w:ascii="Times New Roman" w:eastAsia="Times New Roman" w:hAnsi="Times New Roman" w:cs="Times New Roman"/>
          <w:b/>
          <w:sz w:val="24"/>
          <w:szCs w:val="24"/>
        </w:rPr>
        <w:t>ООО</w:t>
      </w:r>
      <w:proofErr w:type="gramEnd"/>
      <w:r w:rsidRPr="00682477">
        <w:rPr>
          <w:rFonts w:ascii="Times New Roman" w:eastAsia="Times New Roman" w:hAnsi="Times New Roman" w:cs="Times New Roman"/>
          <w:b/>
          <w:sz w:val="24"/>
          <w:szCs w:val="24"/>
        </w:rPr>
        <w:t xml:space="preserve"> «БУММИР»</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 xml:space="preserve">(ИНН 7716770959) </w:t>
      </w:r>
      <w:r w:rsidRPr="004A4AD3">
        <w:rPr>
          <w:rFonts w:ascii="Times New Roman" w:eastAsia="Times New Roman" w:hAnsi="Times New Roman" w:cs="Times New Roman"/>
          <w:sz w:val="24"/>
          <w:szCs w:val="24"/>
        </w:rPr>
        <w:t xml:space="preserve">не соответствует следующим требованиям, указанным в Извещении от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 xml:space="preserve">№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r w:rsidRPr="004A4AD3">
        <w:rPr>
          <w:rFonts w:ascii="Times New Roman" w:eastAsia="Times New Roman" w:hAnsi="Times New Roman" w:cs="Times New Roman"/>
          <w:sz w:val="24"/>
          <w:szCs w:val="24"/>
        </w:rPr>
        <w:t>:</w:t>
      </w:r>
    </w:p>
    <w:tbl>
      <w:tblPr>
        <w:tblStyle w:val="130"/>
        <w:tblW w:w="9498" w:type="dxa"/>
        <w:tblInd w:w="108" w:type="dxa"/>
        <w:tblLook w:val="04A0" w:firstRow="1" w:lastRow="0" w:firstColumn="1" w:lastColumn="0" w:noHBand="0" w:noVBand="1"/>
      </w:tblPr>
      <w:tblGrid>
        <w:gridCol w:w="576"/>
        <w:gridCol w:w="4244"/>
        <w:gridCol w:w="4678"/>
      </w:tblGrid>
      <w:tr w:rsidR="00682477" w:rsidRPr="00CA56B3" w:rsidTr="001571DF">
        <w:tc>
          <w:tcPr>
            <w:tcW w:w="576" w:type="dxa"/>
            <w:vAlign w:val="center"/>
          </w:tcPr>
          <w:p w:rsidR="00682477" w:rsidRPr="00CA56B3" w:rsidRDefault="00682477" w:rsidP="001571DF">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w:t>
            </w:r>
          </w:p>
        </w:tc>
        <w:tc>
          <w:tcPr>
            <w:tcW w:w="4244" w:type="dxa"/>
            <w:vAlign w:val="center"/>
          </w:tcPr>
          <w:p w:rsidR="00682477" w:rsidRPr="00CA56B3" w:rsidRDefault="00682477" w:rsidP="001571DF">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Требование</w:t>
            </w:r>
          </w:p>
        </w:tc>
        <w:tc>
          <w:tcPr>
            <w:tcW w:w="4678" w:type="dxa"/>
            <w:vAlign w:val="center"/>
          </w:tcPr>
          <w:p w:rsidR="00682477" w:rsidRPr="00CA56B3" w:rsidRDefault="00682477" w:rsidP="001571DF">
            <w:pPr>
              <w:contextualSpacing/>
              <w:jc w:val="center"/>
              <w:rPr>
                <w:rFonts w:ascii="Times New Roman" w:eastAsia="Times New Roman" w:hAnsi="Times New Roman" w:cs="Times New Roman"/>
                <w:b/>
                <w:color w:val="000000"/>
                <w:sz w:val="24"/>
                <w:szCs w:val="24"/>
              </w:rPr>
            </w:pPr>
            <w:r w:rsidRPr="00CA56B3">
              <w:rPr>
                <w:rFonts w:ascii="Times New Roman" w:eastAsia="Times New Roman" w:hAnsi="Times New Roman" w:cs="Times New Roman"/>
                <w:b/>
                <w:color w:val="000000"/>
                <w:sz w:val="24"/>
                <w:szCs w:val="24"/>
              </w:rPr>
              <w:t>Несоответствие</w:t>
            </w:r>
          </w:p>
        </w:tc>
      </w:tr>
      <w:tr w:rsidR="00682477" w:rsidRPr="00CA56B3" w:rsidTr="001571DF">
        <w:tc>
          <w:tcPr>
            <w:tcW w:w="576" w:type="dxa"/>
            <w:vAlign w:val="center"/>
          </w:tcPr>
          <w:p w:rsidR="00682477" w:rsidRPr="00CA56B3" w:rsidRDefault="00682477" w:rsidP="001571DF">
            <w:pPr>
              <w:contextualSpacing/>
              <w:jc w:val="center"/>
              <w:rPr>
                <w:rFonts w:ascii="Times New Roman" w:eastAsia="Times New Roman" w:hAnsi="Times New Roman" w:cs="Times New Roman"/>
                <w:color w:val="000000"/>
                <w:sz w:val="24"/>
                <w:szCs w:val="24"/>
              </w:rPr>
            </w:pPr>
            <w:r w:rsidRPr="00CA56B3">
              <w:rPr>
                <w:rFonts w:ascii="Times New Roman" w:eastAsia="Times New Roman" w:hAnsi="Times New Roman" w:cs="Times New Roman"/>
                <w:color w:val="000000"/>
                <w:sz w:val="24"/>
                <w:szCs w:val="24"/>
              </w:rPr>
              <w:t>1.</w:t>
            </w:r>
          </w:p>
        </w:tc>
        <w:tc>
          <w:tcPr>
            <w:tcW w:w="4244" w:type="dxa"/>
            <w:vAlign w:val="center"/>
          </w:tcPr>
          <w:p w:rsidR="00682477" w:rsidRPr="00CA56B3" w:rsidRDefault="00E0636C" w:rsidP="00E0636C">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E0636C">
              <w:rPr>
                <w:rFonts w:ascii="Times New Roman" w:eastAsia="Times New Roman" w:hAnsi="Times New Roman" w:cs="Times New Roman"/>
                <w:color w:val="000000"/>
                <w:sz w:val="24"/>
                <w:szCs w:val="24"/>
              </w:rPr>
              <w:t>редоставление участником закупки запраши</w:t>
            </w:r>
            <w:r>
              <w:rPr>
                <w:rFonts w:ascii="Times New Roman" w:eastAsia="Times New Roman" w:hAnsi="Times New Roman" w:cs="Times New Roman"/>
                <w:color w:val="000000"/>
                <w:sz w:val="24"/>
                <w:szCs w:val="24"/>
              </w:rPr>
              <w:t xml:space="preserve">ваемых Заказчиком документов, </w:t>
            </w:r>
            <w:r w:rsidRPr="00E0636C">
              <w:rPr>
                <w:rFonts w:ascii="Times New Roman" w:eastAsia="Times New Roman" w:hAnsi="Times New Roman" w:cs="Times New Roman"/>
                <w:color w:val="000000"/>
                <w:sz w:val="24"/>
                <w:szCs w:val="24"/>
              </w:rPr>
              <w:t xml:space="preserve">соответствующих требованиям Извещения о проведении </w:t>
            </w:r>
            <w:r w:rsidRPr="00E0636C">
              <w:rPr>
                <w:rFonts w:ascii="Times New Roman" w:eastAsia="Times New Roman" w:hAnsi="Times New Roman" w:cs="Times New Roman"/>
                <w:bCs/>
                <w:color w:val="000000"/>
                <w:sz w:val="24"/>
                <w:szCs w:val="24"/>
              </w:rPr>
              <w:t>открытого аукциона в электронной форме</w:t>
            </w:r>
            <w:r>
              <w:rPr>
                <w:rFonts w:ascii="Times New Roman" w:eastAsia="Times New Roman" w:hAnsi="Times New Roman" w:cs="Times New Roman"/>
                <w:bCs/>
                <w:color w:val="000000"/>
                <w:sz w:val="24"/>
                <w:szCs w:val="24"/>
              </w:rPr>
              <w:t>.</w:t>
            </w:r>
          </w:p>
        </w:tc>
        <w:tc>
          <w:tcPr>
            <w:tcW w:w="4678" w:type="dxa"/>
          </w:tcPr>
          <w:p w:rsidR="00682477" w:rsidRPr="00CA56B3" w:rsidRDefault="00C96308" w:rsidP="00037B47">
            <w:pPr>
              <w:tabs>
                <w:tab w:val="left" w:pos="459"/>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позициям № </w:t>
            </w:r>
            <w:r w:rsidR="00037B47">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 69, 70 Спецификации</w:t>
            </w:r>
            <w:r w:rsidR="00037B47">
              <w:rPr>
                <w:rFonts w:ascii="Times New Roman" w:eastAsia="Times New Roman" w:hAnsi="Times New Roman" w:cs="Times New Roman"/>
                <w:color w:val="000000"/>
                <w:sz w:val="24"/>
                <w:szCs w:val="24"/>
              </w:rPr>
              <w:t xml:space="preserve"> участника закупки</w:t>
            </w:r>
            <w:r>
              <w:rPr>
                <w:rFonts w:ascii="Times New Roman" w:eastAsia="Times New Roman" w:hAnsi="Times New Roman" w:cs="Times New Roman"/>
                <w:color w:val="000000"/>
                <w:sz w:val="24"/>
                <w:szCs w:val="24"/>
              </w:rPr>
              <w:t xml:space="preserve"> указано количество товара не соответствующие Спецификации </w:t>
            </w:r>
            <w:r w:rsidR="003E6CF9">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к Извещению </w:t>
            </w:r>
            <w:r w:rsidRPr="004813C1">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 xml:space="preserve">№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p>
        </w:tc>
      </w:tr>
    </w:tbl>
    <w:p w:rsidR="00682477" w:rsidRDefault="00682477" w:rsidP="00682477">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Pr>
          <w:rFonts w:ascii="Times New Roman" w:eastAsia="Times New Roman" w:hAnsi="Times New Roman" w:cs="Times New Roman"/>
          <w:sz w:val="24"/>
          <w:szCs w:val="24"/>
        </w:rPr>
        <w:t>В.Н</w:t>
      </w:r>
      <w:r w:rsidRPr="004813C1">
        <w:rPr>
          <w:rFonts w:ascii="Times New Roman" w:eastAsia="Times New Roman" w:hAnsi="Times New Roman" w:cs="Times New Roman"/>
          <w:sz w:val="24"/>
          <w:szCs w:val="24"/>
        </w:rPr>
        <w:t xml:space="preserve">. </w:t>
      </w:r>
      <w:r w:rsidRPr="0058285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4813C1">
        <w:rPr>
          <w:rFonts w:ascii="Times New Roman" w:eastAsia="Times New Roman" w:hAnsi="Times New Roman" w:cs="Times New Roman"/>
          <w:sz w:val="24"/>
          <w:szCs w:val="24"/>
        </w:rPr>
        <w:t xml:space="preserve">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r w:rsidRPr="00CD7E63">
        <w:rPr>
          <w:rFonts w:ascii="Times New Roman" w:eastAsia="Times New Roman" w:hAnsi="Times New Roman" w:cs="Times New Roman"/>
          <w:sz w:val="24"/>
          <w:szCs w:val="24"/>
        </w:rPr>
        <w:t>.</w:t>
      </w:r>
    </w:p>
    <w:p w:rsidR="00682477" w:rsidRDefault="00682477" w:rsidP="00682477">
      <w:pPr>
        <w:pStyle w:val="a5"/>
        <w:spacing w:after="0" w:line="240" w:lineRule="auto"/>
        <w:ind w:left="0"/>
        <w:jc w:val="both"/>
        <w:rPr>
          <w:rFonts w:ascii="Times New Roman" w:eastAsia="Times New Roman" w:hAnsi="Times New Roman" w:cs="Times New Roman"/>
          <w:sz w:val="24"/>
          <w:szCs w:val="24"/>
        </w:rPr>
      </w:pPr>
    </w:p>
    <w:p w:rsidR="00682477" w:rsidRPr="00682477" w:rsidRDefault="00682477" w:rsidP="0068247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82477">
        <w:rPr>
          <w:rFonts w:ascii="Times New Roman" w:eastAsia="Times New Roman" w:hAnsi="Times New Roman" w:cs="Times New Roman"/>
          <w:sz w:val="24"/>
          <w:szCs w:val="24"/>
        </w:rPr>
        <w:t>Участник закупк</w:t>
      </w:r>
      <w:proofErr w:type="gramStart"/>
      <w:r w:rsidRPr="00682477">
        <w:rPr>
          <w:rFonts w:ascii="Times New Roman" w:eastAsia="Times New Roman" w:hAnsi="Times New Roman" w:cs="Times New Roman"/>
          <w:sz w:val="24"/>
          <w:szCs w:val="24"/>
        </w:rPr>
        <w:t xml:space="preserve">и </w:t>
      </w:r>
      <w:r w:rsidRPr="00682477">
        <w:rPr>
          <w:rFonts w:ascii="Times New Roman" w:eastAsia="Times New Roman" w:hAnsi="Times New Roman" w:cs="Times New Roman"/>
          <w:b/>
          <w:sz w:val="24"/>
          <w:szCs w:val="24"/>
        </w:rPr>
        <w:t>ООО</w:t>
      </w:r>
      <w:proofErr w:type="gramEnd"/>
      <w:r w:rsidRPr="00682477">
        <w:rPr>
          <w:rFonts w:ascii="Times New Roman" w:eastAsia="Times New Roman" w:hAnsi="Times New Roman" w:cs="Times New Roman"/>
          <w:b/>
          <w:sz w:val="24"/>
          <w:szCs w:val="24"/>
        </w:rPr>
        <w:t xml:space="preserve"> «Риф»</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 xml:space="preserve">(ИНН 7816162055) соответствует требованиям, указанным в Извещении от </w:t>
      </w:r>
      <w:r w:rsidRPr="00682477">
        <w:rPr>
          <w:rFonts w:ascii="Times New Roman" w:eastAsia="Times New Roman" w:hAnsi="Times New Roman" w:cs="Times New Roman"/>
          <w:bCs/>
          <w:sz w:val="24"/>
          <w:szCs w:val="24"/>
        </w:rPr>
        <w:t xml:space="preserve">27 апреля 2015 года № </w:t>
      </w:r>
      <w:r w:rsidRPr="00682477">
        <w:rPr>
          <w:rFonts w:ascii="Times New Roman" w:eastAsia="Times New Roman" w:hAnsi="Times New Roman" w:cs="Times New Roman"/>
          <w:sz w:val="24"/>
          <w:szCs w:val="24"/>
        </w:rPr>
        <w:t>АЭФ-АХО</w:t>
      </w:r>
      <w:r w:rsidRPr="00682477">
        <w:rPr>
          <w:rFonts w:ascii="Times New Roman" w:eastAsia="Times New Roman" w:hAnsi="Times New Roman" w:cs="Times New Roman"/>
          <w:b/>
          <w:bCs/>
          <w:sz w:val="24"/>
          <w:szCs w:val="24"/>
        </w:rPr>
        <w:t>-</w:t>
      </w:r>
      <w:r w:rsidRPr="00682477">
        <w:rPr>
          <w:rFonts w:ascii="Times New Roman" w:eastAsia="Times New Roman" w:hAnsi="Times New Roman" w:cs="Times New Roman"/>
          <w:sz w:val="24"/>
          <w:szCs w:val="24"/>
        </w:rPr>
        <w:t>77.</w:t>
      </w:r>
    </w:p>
    <w:p w:rsidR="00682477" w:rsidRDefault="00682477" w:rsidP="00682477">
      <w:pPr>
        <w:spacing w:after="0" w:line="240" w:lineRule="auto"/>
        <w:ind w:firstLine="708"/>
        <w:jc w:val="both"/>
        <w:rPr>
          <w:rFonts w:ascii="Times New Roman" w:eastAsia="Times New Roman" w:hAnsi="Times New Roman" w:cs="Times New Roman"/>
          <w:sz w:val="24"/>
          <w:szCs w:val="24"/>
        </w:rPr>
      </w:pPr>
    </w:p>
    <w:p w:rsidR="00682477" w:rsidRDefault="00682477" w:rsidP="00682477">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В.Н</w:t>
      </w:r>
      <w:r w:rsidRPr="004813C1">
        <w:rPr>
          <w:rFonts w:ascii="Times New Roman" w:eastAsia="Times New Roman" w:hAnsi="Times New Roman" w:cs="Times New Roman"/>
          <w:sz w:val="24"/>
          <w:szCs w:val="24"/>
        </w:rPr>
        <w:t xml:space="preserve">. </w:t>
      </w:r>
      <w:r w:rsidRPr="0058285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r w:rsidRPr="00CD7E63">
        <w:rPr>
          <w:rFonts w:ascii="Times New Roman" w:eastAsia="Times New Roman" w:hAnsi="Times New Roman" w:cs="Times New Roman"/>
          <w:sz w:val="24"/>
          <w:szCs w:val="24"/>
        </w:rPr>
        <w:t>.</w:t>
      </w:r>
    </w:p>
    <w:p w:rsidR="004E7CF9" w:rsidRDefault="004E7CF9" w:rsidP="004813C1">
      <w:pPr>
        <w:spacing w:after="0" w:line="240" w:lineRule="auto"/>
        <w:ind w:firstLine="708"/>
        <w:jc w:val="both"/>
        <w:rPr>
          <w:rFonts w:ascii="Times New Roman" w:eastAsia="Times New Roman" w:hAnsi="Times New Roman" w:cs="Times New Roman"/>
          <w:sz w:val="24"/>
          <w:szCs w:val="24"/>
        </w:rPr>
      </w:pPr>
    </w:p>
    <w:p w:rsidR="00682477" w:rsidRPr="00682477" w:rsidRDefault="00682477" w:rsidP="0068247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82477">
        <w:rPr>
          <w:rFonts w:ascii="Times New Roman" w:eastAsia="Times New Roman" w:hAnsi="Times New Roman" w:cs="Times New Roman"/>
          <w:sz w:val="24"/>
          <w:szCs w:val="24"/>
        </w:rPr>
        <w:t>Участник закупк</w:t>
      </w:r>
      <w:proofErr w:type="gramStart"/>
      <w:r w:rsidRPr="00682477">
        <w:rPr>
          <w:rFonts w:ascii="Times New Roman" w:eastAsia="Times New Roman" w:hAnsi="Times New Roman" w:cs="Times New Roman"/>
          <w:sz w:val="24"/>
          <w:szCs w:val="24"/>
        </w:rPr>
        <w:t xml:space="preserve">и </w:t>
      </w:r>
      <w:r w:rsidRPr="00682477">
        <w:rPr>
          <w:rFonts w:ascii="Times New Roman" w:eastAsia="Times New Roman" w:hAnsi="Times New Roman" w:cs="Times New Roman"/>
          <w:b/>
          <w:sz w:val="24"/>
          <w:szCs w:val="24"/>
        </w:rPr>
        <w:t>ООО</w:t>
      </w:r>
      <w:proofErr w:type="gramEnd"/>
      <w:r w:rsidRPr="00682477">
        <w:rPr>
          <w:rFonts w:ascii="Times New Roman" w:eastAsia="Times New Roman" w:hAnsi="Times New Roman" w:cs="Times New Roman"/>
          <w:b/>
          <w:sz w:val="24"/>
          <w:szCs w:val="24"/>
        </w:rPr>
        <w:t xml:space="preserve"> «БИЗНЕС МАРКЕТ»</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 xml:space="preserve">(ИНН 5047157775) соответствует требованиям, указанным в Извещении от </w:t>
      </w:r>
      <w:r w:rsidRPr="00682477">
        <w:rPr>
          <w:rFonts w:ascii="Times New Roman" w:eastAsia="Times New Roman" w:hAnsi="Times New Roman" w:cs="Times New Roman"/>
          <w:bCs/>
          <w:sz w:val="24"/>
          <w:szCs w:val="24"/>
        </w:rPr>
        <w:t xml:space="preserve">27 апреля 2015 года № </w:t>
      </w:r>
      <w:r w:rsidRPr="00682477">
        <w:rPr>
          <w:rFonts w:ascii="Times New Roman" w:eastAsia="Times New Roman" w:hAnsi="Times New Roman" w:cs="Times New Roman"/>
          <w:sz w:val="24"/>
          <w:szCs w:val="24"/>
        </w:rPr>
        <w:t>АЭФ-АХО</w:t>
      </w:r>
      <w:r w:rsidRPr="00682477">
        <w:rPr>
          <w:rFonts w:ascii="Times New Roman" w:eastAsia="Times New Roman" w:hAnsi="Times New Roman" w:cs="Times New Roman"/>
          <w:b/>
          <w:bCs/>
          <w:sz w:val="24"/>
          <w:szCs w:val="24"/>
        </w:rPr>
        <w:t>-</w:t>
      </w:r>
      <w:r w:rsidRPr="00682477">
        <w:rPr>
          <w:rFonts w:ascii="Times New Roman" w:eastAsia="Times New Roman" w:hAnsi="Times New Roman" w:cs="Times New Roman"/>
          <w:sz w:val="24"/>
          <w:szCs w:val="24"/>
        </w:rPr>
        <w:t>77.</w:t>
      </w:r>
    </w:p>
    <w:p w:rsidR="00682477" w:rsidRDefault="00682477" w:rsidP="00682477">
      <w:pPr>
        <w:spacing w:after="0" w:line="240" w:lineRule="auto"/>
        <w:ind w:firstLine="708"/>
        <w:jc w:val="both"/>
        <w:rPr>
          <w:rFonts w:ascii="Times New Roman" w:eastAsia="Times New Roman" w:hAnsi="Times New Roman" w:cs="Times New Roman"/>
          <w:sz w:val="24"/>
          <w:szCs w:val="24"/>
        </w:rPr>
      </w:pPr>
    </w:p>
    <w:p w:rsidR="00682477" w:rsidRDefault="00682477" w:rsidP="00682477">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В.Н</w:t>
      </w:r>
      <w:r w:rsidRPr="004813C1">
        <w:rPr>
          <w:rFonts w:ascii="Times New Roman" w:eastAsia="Times New Roman" w:hAnsi="Times New Roman" w:cs="Times New Roman"/>
          <w:sz w:val="24"/>
          <w:szCs w:val="24"/>
        </w:rPr>
        <w:t xml:space="preserve">. </w:t>
      </w:r>
      <w:r w:rsidRPr="0058285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r w:rsidRPr="00CD7E63">
        <w:rPr>
          <w:rFonts w:ascii="Times New Roman" w:eastAsia="Times New Roman" w:hAnsi="Times New Roman" w:cs="Times New Roman"/>
          <w:sz w:val="24"/>
          <w:szCs w:val="24"/>
        </w:rPr>
        <w:t>.</w:t>
      </w:r>
    </w:p>
    <w:p w:rsidR="00682477" w:rsidRDefault="00682477" w:rsidP="004813C1">
      <w:pPr>
        <w:spacing w:after="0" w:line="240" w:lineRule="auto"/>
        <w:ind w:firstLine="708"/>
        <w:jc w:val="both"/>
        <w:rPr>
          <w:rFonts w:ascii="Times New Roman" w:eastAsia="Times New Roman" w:hAnsi="Times New Roman" w:cs="Times New Roman"/>
          <w:sz w:val="24"/>
          <w:szCs w:val="24"/>
        </w:rPr>
      </w:pPr>
    </w:p>
    <w:p w:rsidR="00682477" w:rsidRPr="00682477" w:rsidRDefault="00682477" w:rsidP="00682477">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682477">
        <w:rPr>
          <w:rFonts w:ascii="Times New Roman" w:eastAsia="Times New Roman" w:hAnsi="Times New Roman" w:cs="Times New Roman"/>
          <w:sz w:val="24"/>
          <w:szCs w:val="24"/>
        </w:rPr>
        <w:t>Участник закупк</w:t>
      </w:r>
      <w:proofErr w:type="gramStart"/>
      <w:r w:rsidRPr="00682477">
        <w:rPr>
          <w:rFonts w:ascii="Times New Roman" w:eastAsia="Times New Roman" w:hAnsi="Times New Roman" w:cs="Times New Roman"/>
          <w:sz w:val="24"/>
          <w:szCs w:val="24"/>
        </w:rPr>
        <w:t xml:space="preserve">и </w:t>
      </w:r>
      <w:r w:rsidRPr="00682477">
        <w:rPr>
          <w:rFonts w:ascii="Times New Roman" w:eastAsia="Times New Roman" w:hAnsi="Times New Roman" w:cs="Times New Roman"/>
          <w:b/>
          <w:sz w:val="24"/>
          <w:szCs w:val="24"/>
        </w:rPr>
        <w:t>ООО</w:t>
      </w:r>
      <w:proofErr w:type="gramEnd"/>
      <w:r w:rsidRPr="00682477">
        <w:rPr>
          <w:rFonts w:ascii="Times New Roman" w:eastAsia="Times New Roman" w:hAnsi="Times New Roman" w:cs="Times New Roman"/>
          <w:b/>
          <w:sz w:val="24"/>
          <w:szCs w:val="24"/>
        </w:rPr>
        <w:t xml:space="preserve"> «ТЦ </w:t>
      </w:r>
      <w:proofErr w:type="spellStart"/>
      <w:r w:rsidRPr="00682477">
        <w:rPr>
          <w:rFonts w:ascii="Times New Roman" w:eastAsia="Times New Roman" w:hAnsi="Times New Roman" w:cs="Times New Roman"/>
          <w:b/>
          <w:sz w:val="24"/>
          <w:szCs w:val="24"/>
        </w:rPr>
        <w:t>Комус</w:t>
      </w:r>
      <w:proofErr w:type="spellEnd"/>
      <w:r w:rsidRPr="006824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 xml:space="preserve">(ИНН 7706202481) соответствует требованиям, указанным в Извещении от </w:t>
      </w:r>
      <w:r w:rsidRPr="00682477">
        <w:rPr>
          <w:rFonts w:ascii="Times New Roman" w:eastAsia="Times New Roman" w:hAnsi="Times New Roman" w:cs="Times New Roman"/>
          <w:bCs/>
          <w:sz w:val="24"/>
          <w:szCs w:val="24"/>
        </w:rPr>
        <w:t xml:space="preserve">27 апреля 2015 года № </w:t>
      </w:r>
      <w:r w:rsidRPr="00682477">
        <w:rPr>
          <w:rFonts w:ascii="Times New Roman" w:eastAsia="Times New Roman" w:hAnsi="Times New Roman" w:cs="Times New Roman"/>
          <w:sz w:val="24"/>
          <w:szCs w:val="24"/>
        </w:rPr>
        <w:t>АЭФ-АХО</w:t>
      </w:r>
      <w:r w:rsidRPr="00682477">
        <w:rPr>
          <w:rFonts w:ascii="Times New Roman" w:eastAsia="Times New Roman" w:hAnsi="Times New Roman" w:cs="Times New Roman"/>
          <w:b/>
          <w:bCs/>
          <w:sz w:val="24"/>
          <w:szCs w:val="24"/>
        </w:rPr>
        <w:t>-</w:t>
      </w:r>
      <w:r w:rsidRPr="00682477">
        <w:rPr>
          <w:rFonts w:ascii="Times New Roman" w:eastAsia="Times New Roman" w:hAnsi="Times New Roman" w:cs="Times New Roman"/>
          <w:sz w:val="24"/>
          <w:szCs w:val="24"/>
        </w:rPr>
        <w:t>77.</w:t>
      </w:r>
    </w:p>
    <w:p w:rsidR="00682477" w:rsidRDefault="00682477" w:rsidP="00682477">
      <w:pPr>
        <w:spacing w:after="0" w:line="240" w:lineRule="auto"/>
        <w:ind w:firstLine="708"/>
        <w:jc w:val="both"/>
        <w:rPr>
          <w:rFonts w:ascii="Times New Roman" w:eastAsia="Times New Roman" w:hAnsi="Times New Roman" w:cs="Times New Roman"/>
          <w:sz w:val="24"/>
          <w:szCs w:val="24"/>
        </w:rPr>
      </w:pPr>
    </w:p>
    <w:p w:rsidR="00682477" w:rsidRDefault="00682477" w:rsidP="00682477">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В.Н</w:t>
      </w:r>
      <w:r w:rsidRPr="004813C1">
        <w:rPr>
          <w:rFonts w:ascii="Times New Roman" w:eastAsia="Times New Roman" w:hAnsi="Times New Roman" w:cs="Times New Roman"/>
          <w:sz w:val="24"/>
          <w:szCs w:val="24"/>
        </w:rPr>
        <w:t xml:space="preserve">. </w:t>
      </w:r>
      <w:r w:rsidRPr="0058285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27</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апреля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77</w:t>
      </w:r>
      <w:r w:rsidRPr="00CD7E63">
        <w:rPr>
          <w:rFonts w:ascii="Times New Roman" w:eastAsia="Times New Roman" w:hAnsi="Times New Roman" w:cs="Times New Roman"/>
          <w:sz w:val="24"/>
          <w:szCs w:val="24"/>
        </w:rPr>
        <w:t>.</w:t>
      </w:r>
    </w:p>
    <w:p w:rsidR="00682477" w:rsidRDefault="00682477"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682477" w:rsidRPr="00FC1A92" w:rsidRDefault="00682477" w:rsidP="00682477">
      <w:pPr>
        <w:pStyle w:val="a5"/>
        <w:numPr>
          <w:ilvl w:val="1"/>
          <w:numId w:val="1"/>
        </w:numPr>
        <w:spacing w:after="0" w:line="240" w:lineRule="auto"/>
        <w:ind w:left="0" w:firstLine="0"/>
        <w:jc w:val="both"/>
        <w:rPr>
          <w:rFonts w:ascii="Times New Roman" w:eastAsia="Times New Roman" w:hAnsi="Times New Roman" w:cs="Times New Roman"/>
          <w:b/>
          <w:bCs/>
          <w:sz w:val="24"/>
          <w:szCs w:val="24"/>
        </w:rPr>
      </w:pPr>
      <w:r w:rsidRPr="00FC1A92">
        <w:rPr>
          <w:rFonts w:ascii="Times New Roman" w:hAnsi="Times New Roman" w:cs="Times New Roman"/>
          <w:b/>
          <w:bCs/>
          <w:color w:val="000000" w:themeColor="text1"/>
          <w:sz w:val="24"/>
          <w:szCs w:val="24"/>
        </w:rPr>
        <w:t>Отказать</w:t>
      </w:r>
      <w:r w:rsidRPr="00FC1A92">
        <w:rPr>
          <w:rFonts w:ascii="Times New Roman" w:eastAsia="Times New Roman" w:hAnsi="Times New Roman" w:cs="Times New Roman"/>
          <w:b/>
          <w:bCs/>
          <w:sz w:val="24"/>
          <w:szCs w:val="24"/>
        </w:rPr>
        <w:t xml:space="preserve"> в допуске</w:t>
      </w:r>
      <w:r w:rsidRPr="00FC1A92">
        <w:rPr>
          <w:rFonts w:ascii="Times New Roman" w:eastAsia="Times New Roman" w:hAnsi="Times New Roman" w:cs="Times New Roman"/>
          <w:bCs/>
          <w:sz w:val="24"/>
          <w:szCs w:val="24"/>
        </w:rPr>
        <w:t xml:space="preserve"> к участию </w:t>
      </w:r>
      <w:r w:rsidRPr="00FC1A92">
        <w:rPr>
          <w:rFonts w:ascii="Times New Roman" w:eastAsia="Times New Roman" w:hAnsi="Times New Roman" w:cs="Times New Roman"/>
          <w:sz w:val="24"/>
          <w:szCs w:val="24"/>
        </w:rPr>
        <w:t xml:space="preserve">в аукционе </w:t>
      </w:r>
      <w:r w:rsidRPr="00FC1A92">
        <w:rPr>
          <w:rFonts w:ascii="Times New Roman" w:eastAsia="Times New Roman" w:hAnsi="Times New Roman" w:cs="Times New Roman"/>
          <w:bCs/>
          <w:sz w:val="24"/>
          <w:szCs w:val="24"/>
        </w:rPr>
        <w:t xml:space="preserve">в электронной форме </w:t>
      </w:r>
      <w:r>
        <w:rPr>
          <w:rFonts w:ascii="Times New Roman" w:eastAsia="Times New Roman" w:hAnsi="Times New Roman" w:cs="Times New Roman"/>
          <w:bCs/>
          <w:sz w:val="24"/>
          <w:szCs w:val="24"/>
        </w:rPr>
        <w:br/>
      </w:r>
      <w:r w:rsidRPr="00682477">
        <w:rPr>
          <w:rFonts w:ascii="Times New Roman" w:eastAsia="Times New Roman" w:hAnsi="Times New Roman" w:cs="Times New Roman"/>
          <w:b/>
          <w:sz w:val="24"/>
          <w:szCs w:val="24"/>
        </w:rPr>
        <w:t>ООО «БУММИР»</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7716770959)</w:t>
      </w:r>
      <w:r w:rsidRPr="00FC1A92">
        <w:rPr>
          <w:rFonts w:ascii="Times New Roman" w:eastAsia="Times New Roman" w:hAnsi="Times New Roman" w:cs="Times New Roman"/>
          <w:bCs/>
          <w:sz w:val="24"/>
          <w:szCs w:val="24"/>
        </w:rPr>
        <w:t>.</w:t>
      </w:r>
    </w:p>
    <w:p w:rsidR="00682477" w:rsidRDefault="00682477" w:rsidP="00682477">
      <w:pPr>
        <w:pStyle w:val="a5"/>
        <w:spacing w:after="0" w:line="240" w:lineRule="auto"/>
        <w:ind w:left="0"/>
        <w:jc w:val="both"/>
        <w:rPr>
          <w:rFonts w:ascii="Times New Roman" w:eastAsia="Times New Roman" w:hAnsi="Times New Roman" w:cs="Times New Roman"/>
          <w:b/>
          <w:bCs/>
          <w:sz w:val="24"/>
          <w:szCs w:val="24"/>
        </w:rPr>
      </w:pPr>
      <w:r w:rsidRPr="00CD408F">
        <w:rPr>
          <w:rFonts w:ascii="Times New Roman" w:eastAsia="Times New Roman" w:hAnsi="Times New Roman" w:cs="Times New Roman"/>
          <w:b/>
          <w:bCs/>
          <w:sz w:val="24"/>
          <w:szCs w:val="24"/>
        </w:rPr>
        <w:t>Решение принято единогласно.</w:t>
      </w:r>
    </w:p>
    <w:p w:rsidR="00682477" w:rsidRPr="00682477" w:rsidRDefault="00682477" w:rsidP="00A50F00">
      <w:pPr>
        <w:pStyle w:val="a5"/>
        <w:spacing w:after="0" w:line="240" w:lineRule="auto"/>
        <w:ind w:left="0"/>
        <w:jc w:val="both"/>
        <w:rPr>
          <w:rFonts w:ascii="Times New Roman" w:eastAsia="Times New Roman" w:hAnsi="Times New Roman" w:cs="Times New Roman"/>
          <w:bCs/>
          <w:sz w:val="24"/>
          <w:szCs w:val="24"/>
        </w:rPr>
      </w:pPr>
    </w:p>
    <w:p w:rsidR="000A5AF5" w:rsidRDefault="000A5AF5" w:rsidP="00A50F00">
      <w:pPr>
        <w:pStyle w:val="a5"/>
        <w:numPr>
          <w:ilvl w:val="1"/>
          <w:numId w:val="1"/>
        </w:numPr>
        <w:spacing w:after="0" w:line="240" w:lineRule="auto"/>
        <w:ind w:left="0" w:firstLine="0"/>
        <w:jc w:val="both"/>
        <w:rPr>
          <w:rFonts w:ascii="Times New Roman" w:eastAsia="Times New Roman" w:hAnsi="Times New Roman" w:cs="Times New Roman"/>
          <w:bCs/>
          <w:sz w:val="24"/>
          <w:szCs w:val="24"/>
        </w:rPr>
      </w:pPr>
      <w:r w:rsidRPr="00A50F00">
        <w:rPr>
          <w:rFonts w:ascii="Times New Roman" w:hAnsi="Times New Roman" w:cs="Times New Roman"/>
          <w:b/>
          <w:bCs/>
          <w:color w:val="000000" w:themeColor="text1"/>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Pr>
          <w:rFonts w:ascii="Times New Roman" w:eastAsia="Times New Roman" w:hAnsi="Times New Roman" w:cs="Times New Roman"/>
          <w:bCs/>
          <w:sz w:val="24"/>
          <w:szCs w:val="24"/>
        </w:rPr>
        <w:t>:</w:t>
      </w:r>
    </w:p>
    <w:p w:rsidR="000A5AF5" w:rsidRPr="000A5AF5" w:rsidRDefault="00A50F00" w:rsidP="00F0447B">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CD7E63">
        <w:rPr>
          <w:rFonts w:ascii="Times New Roman" w:eastAsia="Times New Roman" w:hAnsi="Times New Roman" w:cs="Times New Roman"/>
          <w:b/>
          <w:sz w:val="24"/>
          <w:szCs w:val="24"/>
        </w:rPr>
        <w:t>ООО «</w:t>
      </w:r>
      <w:proofErr w:type="spellStart"/>
      <w:r w:rsidRPr="00CD7E63">
        <w:rPr>
          <w:rFonts w:ascii="Times New Roman" w:eastAsia="Times New Roman" w:hAnsi="Times New Roman" w:cs="Times New Roman"/>
          <w:b/>
          <w:sz w:val="24"/>
          <w:szCs w:val="24"/>
        </w:rPr>
        <w:t>Эволюшн</w:t>
      </w:r>
      <w:proofErr w:type="spellEnd"/>
      <w:r w:rsidRPr="00CD7E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D7E63">
        <w:rPr>
          <w:rFonts w:ascii="Times New Roman" w:eastAsia="Times New Roman" w:hAnsi="Times New Roman" w:cs="Times New Roman"/>
          <w:sz w:val="24"/>
          <w:szCs w:val="24"/>
        </w:rPr>
        <w:t xml:space="preserve">(ИНН </w:t>
      </w:r>
      <w:r w:rsidRPr="00F109DD">
        <w:rPr>
          <w:rFonts w:ascii="Times New Roman" w:eastAsia="Times New Roman" w:hAnsi="Times New Roman" w:cs="Times New Roman"/>
          <w:sz w:val="24"/>
          <w:szCs w:val="24"/>
        </w:rPr>
        <w:t>6164309166</w:t>
      </w:r>
      <w:r w:rsidRPr="00CD7E63">
        <w:rPr>
          <w:rFonts w:ascii="Times New Roman" w:eastAsia="Times New Roman" w:hAnsi="Times New Roman" w:cs="Times New Roman"/>
          <w:sz w:val="24"/>
          <w:szCs w:val="24"/>
        </w:rPr>
        <w:t>)</w:t>
      </w:r>
      <w:r w:rsidR="000A5AF5">
        <w:rPr>
          <w:rFonts w:ascii="Times New Roman" w:eastAsia="Times New Roman" w:hAnsi="Times New Roman" w:cs="Times New Roman"/>
          <w:sz w:val="24"/>
          <w:szCs w:val="24"/>
        </w:rPr>
        <w:t>;</w:t>
      </w:r>
    </w:p>
    <w:p w:rsidR="000A5AF5" w:rsidRPr="002346F0" w:rsidRDefault="00A50F00" w:rsidP="00F0447B">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b/>
          <w:sz w:val="24"/>
          <w:szCs w:val="24"/>
        </w:rPr>
        <w:t>ООО «Риф»</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7816162055)</w:t>
      </w:r>
      <w:r w:rsidR="000A5AF5">
        <w:rPr>
          <w:rFonts w:ascii="Times New Roman" w:eastAsia="Times New Roman" w:hAnsi="Times New Roman" w:cs="Times New Roman"/>
          <w:sz w:val="24"/>
          <w:szCs w:val="24"/>
        </w:rPr>
        <w:t>;</w:t>
      </w:r>
    </w:p>
    <w:p w:rsidR="002346F0" w:rsidRPr="00A50F00" w:rsidRDefault="00A50F00" w:rsidP="00F0447B">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b/>
          <w:sz w:val="24"/>
          <w:szCs w:val="24"/>
        </w:rPr>
        <w:t>ООО «БИЗНЕС МАРКЕТ»</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5047157775)</w:t>
      </w:r>
      <w:r w:rsidR="002346F0">
        <w:rPr>
          <w:rFonts w:ascii="Times New Roman" w:eastAsia="Times New Roman" w:hAnsi="Times New Roman" w:cs="Times New Roman"/>
          <w:sz w:val="24"/>
          <w:szCs w:val="24"/>
        </w:rPr>
        <w:t>;</w:t>
      </w:r>
    </w:p>
    <w:p w:rsidR="00A50F00" w:rsidRPr="000A5AF5" w:rsidRDefault="00A50F00" w:rsidP="00F0447B">
      <w:pPr>
        <w:pStyle w:val="a5"/>
        <w:numPr>
          <w:ilvl w:val="0"/>
          <w:numId w:val="5"/>
        </w:numPr>
        <w:spacing w:after="0" w:line="240" w:lineRule="auto"/>
        <w:ind w:left="0" w:firstLine="0"/>
        <w:jc w:val="both"/>
        <w:rPr>
          <w:rFonts w:ascii="Times New Roman" w:eastAsia="Times New Roman" w:hAnsi="Times New Roman" w:cs="Times New Roman"/>
          <w:b/>
          <w:sz w:val="24"/>
          <w:szCs w:val="24"/>
        </w:rPr>
      </w:pPr>
      <w:r w:rsidRPr="00682477">
        <w:rPr>
          <w:rFonts w:ascii="Times New Roman" w:eastAsia="Times New Roman" w:hAnsi="Times New Roman" w:cs="Times New Roman"/>
          <w:b/>
          <w:sz w:val="24"/>
          <w:szCs w:val="24"/>
        </w:rPr>
        <w:t xml:space="preserve">ООО «ТЦ </w:t>
      </w:r>
      <w:proofErr w:type="spellStart"/>
      <w:r w:rsidRPr="00682477">
        <w:rPr>
          <w:rFonts w:ascii="Times New Roman" w:eastAsia="Times New Roman" w:hAnsi="Times New Roman" w:cs="Times New Roman"/>
          <w:b/>
          <w:sz w:val="24"/>
          <w:szCs w:val="24"/>
        </w:rPr>
        <w:t>Комус</w:t>
      </w:r>
      <w:proofErr w:type="spellEnd"/>
      <w:r w:rsidRPr="006824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682477">
        <w:rPr>
          <w:rFonts w:ascii="Times New Roman" w:eastAsia="Times New Roman" w:hAnsi="Times New Roman" w:cs="Times New Roman"/>
          <w:sz w:val="24"/>
          <w:szCs w:val="24"/>
        </w:rPr>
        <w:t>(ИНН 7706202481)</w:t>
      </w:r>
      <w:r>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9329B2" w:rsidRDefault="009329B2"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A94ED7" w:rsidRPr="004813C1" w:rsidRDefault="00A94ED7" w:rsidP="00A50F0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A50F00">
        <w:rPr>
          <w:rFonts w:ascii="Times New Roman" w:hAnsi="Times New Roman" w:cs="Times New Roman"/>
          <w:bCs/>
          <w:color w:val="000000" w:themeColor="text1"/>
          <w:sz w:val="24"/>
          <w:szCs w:val="24"/>
        </w:rPr>
        <w:t>Настоящий</w:t>
      </w:r>
      <w:r w:rsidRPr="004813C1">
        <w:rPr>
          <w:rFonts w:ascii="Times New Roman" w:eastAsia="Times New Roman" w:hAnsi="Times New Roman" w:cs="Times New Roman"/>
          <w:sz w:val="24"/>
          <w:szCs w:val="24"/>
        </w:rPr>
        <w:t xml:space="preserve">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2"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Pr="008B46B9"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816F9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л. в 1 экз.</w:t>
      </w:r>
    </w:p>
    <w:p w:rsidR="005B6FD2" w:rsidRDefault="005B6FD2" w:rsidP="00DB249A">
      <w:pPr>
        <w:spacing w:after="0" w:line="240" w:lineRule="auto"/>
        <w:jc w:val="both"/>
        <w:rPr>
          <w:rFonts w:ascii="Times New Roman" w:eastAsia="Times New Roman" w:hAnsi="Times New Roman" w:cs="Times New Roman"/>
          <w:sz w:val="24"/>
          <w:szCs w:val="24"/>
        </w:rPr>
      </w:pPr>
    </w:p>
    <w:p w:rsidR="00E10C3C" w:rsidRPr="005335C1" w:rsidRDefault="00E10C3C" w:rsidP="00E10C3C">
      <w:pPr>
        <w:spacing w:after="0" w:line="240" w:lineRule="auto"/>
        <w:jc w:val="both"/>
        <w:rPr>
          <w:rFonts w:ascii="Times New Roman" w:hAnsi="Times New Roman"/>
          <w:sz w:val="24"/>
          <w:szCs w:val="24"/>
        </w:rPr>
      </w:pPr>
      <w:r w:rsidRPr="005335C1">
        <w:rPr>
          <w:rFonts w:ascii="Times New Roman" w:hAnsi="Times New Roman"/>
          <w:sz w:val="24"/>
          <w:szCs w:val="24"/>
        </w:rPr>
        <w:t xml:space="preserve">Председатель комиссии               _________________ </w:t>
      </w:r>
      <w:r w:rsidRPr="005335C1">
        <w:rPr>
          <w:rFonts w:ascii="Times New Roman" w:hAnsi="Times New Roman"/>
          <w:bCs/>
          <w:color w:val="000000"/>
          <w:sz w:val="24"/>
          <w:szCs w:val="24"/>
        </w:rPr>
        <w:t>Исаев Сергей Петрович</w:t>
      </w:r>
    </w:p>
    <w:p w:rsidR="00E10C3C" w:rsidRDefault="00E10C3C" w:rsidP="00E10C3C">
      <w:pPr>
        <w:spacing w:after="0" w:line="240" w:lineRule="auto"/>
        <w:jc w:val="both"/>
        <w:rPr>
          <w:rFonts w:ascii="Times New Roman" w:hAnsi="Times New Roman"/>
          <w:sz w:val="24"/>
          <w:szCs w:val="24"/>
        </w:rPr>
      </w:pPr>
    </w:p>
    <w:p w:rsidR="005B6FD2" w:rsidRDefault="005B6FD2" w:rsidP="00E10C3C">
      <w:pPr>
        <w:spacing w:after="0" w:line="240" w:lineRule="auto"/>
        <w:jc w:val="both"/>
        <w:rPr>
          <w:rFonts w:ascii="Times New Roman" w:hAnsi="Times New Roman"/>
          <w:sz w:val="24"/>
          <w:szCs w:val="24"/>
        </w:rPr>
      </w:pPr>
    </w:p>
    <w:p w:rsidR="00E10C3C" w:rsidRPr="005335C1" w:rsidRDefault="00E10C3C" w:rsidP="00E10C3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005B6FD2" w:rsidRPr="005B6FD2">
        <w:rPr>
          <w:rFonts w:ascii="Times New Roman" w:hAnsi="Times New Roman"/>
          <w:bCs/>
          <w:color w:val="000000"/>
          <w:sz w:val="24"/>
          <w:szCs w:val="24"/>
        </w:rPr>
        <w:t>Аликов Мурат Владимирович</w:t>
      </w:r>
    </w:p>
    <w:p w:rsidR="00E10C3C" w:rsidRDefault="00E10C3C" w:rsidP="00E10C3C">
      <w:pPr>
        <w:spacing w:after="0" w:line="240" w:lineRule="auto"/>
        <w:jc w:val="both"/>
        <w:rPr>
          <w:rFonts w:ascii="Times New Roman" w:hAnsi="Times New Roman"/>
          <w:sz w:val="24"/>
          <w:szCs w:val="24"/>
        </w:rPr>
      </w:pPr>
    </w:p>
    <w:p w:rsidR="005B6FD2" w:rsidRDefault="005B6FD2" w:rsidP="00E10C3C">
      <w:pPr>
        <w:spacing w:after="0" w:line="240" w:lineRule="auto"/>
        <w:jc w:val="both"/>
        <w:rPr>
          <w:rFonts w:ascii="Times New Roman" w:hAnsi="Times New Roman"/>
          <w:sz w:val="24"/>
          <w:szCs w:val="24"/>
        </w:rPr>
      </w:pPr>
    </w:p>
    <w:p w:rsidR="00E10C3C" w:rsidRPr="005335C1" w:rsidRDefault="00E10C3C" w:rsidP="00E10C3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E4B98">
        <w:rPr>
          <w:rFonts w:ascii="Times New Roman" w:hAnsi="Times New Roman"/>
          <w:bCs/>
          <w:color w:val="000000"/>
          <w:sz w:val="24"/>
          <w:szCs w:val="24"/>
        </w:rPr>
        <w:t>Зверева Наталья Алексеевна</w:t>
      </w:r>
    </w:p>
    <w:p w:rsidR="00E10C3C" w:rsidRDefault="00E10C3C" w:rsidP="00E10C3C">
      <w:pPr>
        <w:spacing w:after="0" w:line="240" w:lineRule="auto"/>
        <w:jc w:val="both"/>
        <w:rPr>
          <w:rFonts w:ascii="Times New Roman" w:hAnsi="Times New Roman"/>
          <w:sz w:val="24"/>
          <w:szCs w:val="24"/>
        </w:rPr>
      </w:pPr>
    </w:p>
    <w:p w:rsidR="005B6FD2" w:rsidRDefault="005B6FD2" w:rsidP="00E10C3C">
      <w:pPr>
        <w:spacing w:after="0" w:line="240" w:lineRule="auto"/>
        <w:jc w:val="both"/>
        <w:rPr>
          <w:rFonts w:ascii="Times New Roman" w:hAnsi="Times New Roman"/>
          <w:sz w:val="24"/>
          <w:szCs w:val="24"/>
        </w:rPr>
      </w:pPr>
    </w:p>
    <w:p w:rsidR="00E10C3C" w:rsidRPr="005335C1" w:rsidRDefault="00E10C3C" w:rsidP="00E10C3C">
      <w:pPr>
        <w:spacing w:after="0" w:line="240" w:lineRule="auto"/>
        <w:jc w:val="both"/>
        <w:rPr>
          <w:rFonts w:ascii="Times New Roman" w:hAnsi="Times New Roman"/>
          <w:sz w:val="24"/>
          <w:szCs w:val="24"/>
        </w:rPr>
      </w:pPr>
      <w:bookmarkStart w:id="0" w:name="_GoBack"/>
      <w:bookmarkEnd w:id="0"/>
      <w:r w:rsidRPr="005335C1">
        <w:rPr>
          <w:rFonts w:ascii="Times New Roman" w:hAnsi="Times New Roman"/>
          <w:sz w:val="24"/>
          <w:szCs w:val="24"/>
        </w:rPr>
        <w:t xml:space="preserve">Член комиссии                             _________________ </w:t>
      </w:r>
      <w:r w:rsidR="005B6FD2" w:rsidRPr="005B6FD2">
        <w:rPr>
          <w:rFonts w:ascii="Times New Roman" w:hAnsi="Times New Roman"/>
          <w:bCs/>
          <w:color w:val="000000"/>
          <w:sz w:val="24"/>
          <w:szCs w:val="24"/>
        </w:rPr>
        <w:t>Зубатова Юлия Викторовна</w:t>
      </w:r>
    </w:p>
    <w:p w:rsidR="00E10C3C" w:rsidRDefault="00E10C3C" w:rsidP="00E10C3C">
      <w:pPr>
        <w:spacing w:after="0" w:line="240" w:lineRule="auto"/>
        <w:jc w:val="both"/>
        <w:rPr>
          <w:rFonts w:ascii="Times New Roman" w:hAnsi="Times New Roman"/>
          <w:sz w:val="24"/>
          <w:szCs w:val="24"/>
        </w:rPr>
      </w:pPr>
    </w:p>
    <w:p w:rsidR="005B6FD2" w:rsidRDefault="005B6FD2" w:rsidP="00E10C3C">
      <w:pPr>
        <w:spacing w:after="0" w:line="240" w:lineRule="auto"/>
        <w:jc w:val="both"/>
        <w:rPr>
          <w:rFonts w:ascii="Times New Roman" w:hAnsi="Times New Roman"/>
          <w:sz w:val="24"/>
          <w:szCs w:val="24"/>
        </w:rPr>
      </w:pPr>
    </w:p>
    <w:p w:rsidR="00E10C3C" w:rsidRPr="005335C1" w:rsidRDefault="00E10C3C" w:rsidP="00E10C3C">
      <w:pPr>
        <w:spacing w:after="0" w:line="240" w:lineRule="auto"/>
        <w:jc w:val="both"/>
        <w:rPr>
          <w:rFonts w:ascii="Times New Roman" w:hAnsi="Times New Roman"/>
          <w:sz w:val="24"/>
          <w:szCs w:val="24"/>
        </w:rPr>
      </w:pPr>
      <w:r w:rsidRPr="005335C1">
        <w:rPr>
          <w:rFonts w:ascii="Times New Roman" w:hAnsi="Times New Roman"/>
          <w:sz w:val="24"/>
          <w:szCs w:val="24"/>
        </w:rPr>
        <w:t xml:space="preserve">Член комиссии                             _________________ </w:t>
      </w:r>
      <w:r w:rsidRPr="005335C1">
        <w:rPr>
          <w:rFonts w:ascii="Times New Roman" w:hAnsi="Times New Roman"/>
          <w:bCs/>
          <w:color w:val="000000"/>
          <w:sz w:val="24"/>
          <w:szCs w:val="24"/>
        </w:rPr>
        <w:t>Канукоев Аслан Султанович</w:t>
      </w:r>
    </w:p>
    <w:p w:rsidR="00E10C3C" w:rsidRDefault="00E10C3C" w:rsidP="00E10C3C">
      <w:pPr>
        <w:spacing w:after="0" w:line="240" w:lineRule="auto"/>
        <w:jc w:val="both"/>
        <w:rPr>
          <w:rFonts w:ascii="Times New Roman" w:hAnsi="Times New Roman"/>
          <w:sz w:val="24"/>
          <w:szCs w:val="24"/>
        </w:rPr>
      </w:pPr>
    </w:p>
    <w:p w:rsidR="005B6FD2" w:rsidRPr="005335C1" w:rsidRDefault="005B6FD2" w:rsidP="00E10C3C">
      <w:pPr>
        <w:spacing w:after="0" w:line="240" w:lineRule="auto"/>
        <w:jc w:val="both"/>
        <w:rPr>
          <w:rFonts w:ascii="Times New Roman" w:hAnsi="Times New Roman"/>
          <w:sz w:val="24"/>
          <w:szCs w:val="24"/>
        </w:rPr>
      </w:pPr>
    </w:p>
    <w:p w:rsidR="00E10C3C" w:rsidRPr="005335C1" w:rsidRDefault="00E10C3C" w:rsidP="00E10C3C">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6466C9">
        <w:rPr>
          <w:rFonts w:ascii="Times New Roman" w:hAnsi="Times New Roman"/>
          <w:bCs/>
          <w:color w:val="000000"/>
          <w:sz w:val="24"/>
          <w:szCs w:val="24"/>
        </w:rPr>
        <w:t>Канунников Денис Викторович</w:t>
      </w:r>
    </w:p>
    <w:p w:rsidR="005B6FD2" w:rsidRDefault="005B6FD2" w:rsidP="005B6FD2">
      <w:pPr>
        <w:spacing w:after="0" w:line="240" w:lineRule="auto"/>
        <w:jc w:val="both"/>
        <w:rPr>
          <w:rFonts w:ascii="Times New Roman" w:hAnsi="Times New Roman"/>
          <w:sz w:val="24"/>
          <w:szCs w:val="24"/>
        </w:rPr>
      </w:pPr>
    </w:p>
    <w:p w:rsidR="005B6FD2" w:rsidRDefault="005B6FD2" w:rsidP="005B6FD2">
      <w:pPr>
        <w:spacing w:after="0" w:line="240" w:lineRule="auto"/>
        <w:jc w:val="both"/>
        <w:rPr>
          <w:rFonts w:ascii="Times New Roman" w:hAnsi="Times New Roman"/>
          <w:sz w:val="24"/>
          <w:szCs w:val="24"/>
        </w:rPr>
      </w:pPr>
    </w:p>
    <w:p w:rsidR="005B6FD2" w:rsidRPr="005335C1" w:rsidRDefault="005B6FD2" w:rsidP="005B6FD2">
      <w:pPr>
        <w:spacing w:after="0" w:line="240" w:lineRule="auto"/>
        <w:jc w:val="both"/>
        <w:rPr>
          <w:rFonts w:ascii="Times New Roman" w:hAnsi="Times New Roman"/>
          <w:bCs/>
          <w:color w:val="000000"/>
          <w:sz w:val="24"/>
          <w:szCs w:val="24"/>
        </w:rPr>
      </w:pPr>
      <w:r w:rsidRPr="005335C1">
        <w:rPr>
          <w:rFonts w:ascii="Times New Roman" w:hAnsi="Times New Roman"/>
          <w:sz w:val="24"/>
          <w:szCs w:val="24"/>
        </w:rPr>
        <w:t xml:space="preserve">Член комиссии                             _________________ </w:t>
      </w:r>
      <w:r w:rsidRPr="005B6FD2">
        <w:rPr>
          <w:rFonts w:ascii="Times New Roman" w:hAnsi="Times New Roman"/>
          <w:bCs/>
          <w:color w:val="000000"/>
          <w:sz w:val="24"/>
          <w:szCs w:val="24"/>
        </w:rPr>
        <w:t>Плешаков Александр Григорьевич</w:t>
      </w:r>
    </w:p>
    <w:p w:rsidR="00E10C3C" w:rsidRDefault="00E10C3C" w:rsidP="00E10C3C">
      <w:pPr>
        <w:spacing w:after="0" w:line="240" w:lineRule="auto"/>
        <w:jc w:val="both"/>
        <w:rPr>
          <w:rFonts w:ascii="Times New Roman" w:hAnsi="Times New Roman"/>
          <w:sz w:val="24"/>
          <w:szCs w:val="24"/>
        </w:rPr>
      </w:pPr>
    </w:p>
    <w:p w:rsidR="005B6FD2" w:rsidRDefault="005B6FD2" w:rsidP="00E10C3C">
      <w:pPr>
        <w:spacing w:after="0" w:line="240" w:lineRule="auto"/>
        <w:jc w:val="both"/>
        <w:rPr>
          <w:rFonts w:ascii="Times New Roman" w:hAnsi="Times New Roman"/>
          <w:sz w:val="24"/>
          <w:szCs w:val="24"/>
        </w:rPr>
      </w:pPr>
    </w:p>
    <w:p w:rsidR="00E10C3C" w:rsidRPr="005335C1" w:rsidRDefault="00E10C3C" w:rsidP="00E10C3C">
      <w:pPr>
        <w:spacing w:after="0" w:line="240" w:lineRule="auto"/>
        <w:jc w:val="both"/>
        <w:rPr>
          <w:rFonts w:ascii="Times New Roman" w:hAnsi="Times New Roman"/>
          <w:sz w:val="24"/>
          <w:szCs w:val="24"/>
        </w:rPr>
      </w:pPr>
      <w:r w:rsidRPr="005335C1">
        <w:rPr>
          <w:rFonts w:ascii="Times New Roman" w:hAnsi="Times New Roman"/>
          <w:sz w:val="24"/>
          <w:szCs w:val="24"/>
        </w:rPr>
        <w:t xml:space="preserve">Секретарь комиссии                    _________________ </w:t>
      </w:r>
      <w:r w:rsidRPr="005335C1">
        <w:rPr>
          <w:rFonts w:ascii="Times New Roman" w:hAnsi="Times New Roman"/>
          <w:bCs/>
          <w:color w:val="000000"/>
          <w:sz w:val="24"/>
          <w:szCs w:val="24"/>
        </w:rPr>
        <w:t>Голосов Дмитрий Александрович</w:t>
      </w:r>
    </w:p>
    <w:p w:rsidR="004E7CF9" w:rsidRDefault="004E7CF9" w:rsidP="008C6638">
      <w:pPr>
        <w:spacing w:after="0" w:line="240" w:lineRule="auto"/>
        <w:jc w:val="both"/>
        <w:rPr>
          <w:rFonts w:ascii="Times New Roman" w:eastAsia="Times New Roman" w:hAnsi="Times New Roman" w:cs="Times New Roman"/>
          <w:bCs/>
          <w:sz w:val="24"/>
          <w:szCs w:val="24"/>
        </w:rPr>
      </w:pPr>
    </w:p>
    <w:p w:rsidR="005B6FD2" w:rsidRDefault="005B6FD2" w:rsidP="008C6638">
      <w:pPr>
        <w:spacing w:after="0" w:line="240" w:lineRule="auto"/>
        <w:jc w:val="both"/>
        <w:rPr>
          <w:rFonts w:ascii="Times New Roman" w:eastAsia="Times New Roman" w:hAnsi="Times New Roman" w:cs="Times New Roman"/>
          <w:bCs/>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E10C3C" w:rsidRPr="00582856">
        <w:rPr>
          <w:rFonts w:ascii="Times New Roman" w:hAnsi="Times New Roman"/>
          <w:bCs/>
          <w:color w:val="000000"/>
          <w:sz w:val="24"/>
          <w:szCs w:val="24"/>
        </w:rPr>
        <w:t>Ветчинников Владимир Николаевич</w:t>
      </w:r>
    </w:p>
    <w:p w:rsidR="00DB249A" w:rsidRDefault="00DB249A">
      <w:pPr>
        <w:rPr>
          <w:rFonts w:ascii="Times New Roman" w:hAnsi="Times New Roman"/>
          <w:bCs/>
          <w:color w:val="000000"/>
          <w:sz w:val="24"/>
          <w:szCs w:val="24"/>
        </w:rPr>
      </w:pPr>
      <w:r>
        <w:rPr>
          <w:rFonts w:ascii="Times New Roman" w:hAnsi="Times New Roman"/>
          <w:bCs/>
          <w:color w:val="000000"/>
          <w:sz w:val="24"/>
          <w:szCs w:val="24"/>
        </w:rPr>
        <w:br w:type="page"/>
      </w:r>
    </w:p>
    <w:p w:rsidR="00DB249A" w:rsidRPr="004C1015"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329B2">
        <w:rPr>
          <w:rFonts w:ascii="Times New Roman" w:eastAsia="Times New Roman" w:hAnsi="Times New Roman" w:cs="Times New Roman"/>
          <w:b/>
          <w:sz w:val="24"/>
          <w:szCs w:val="24"/>
        </w:rPr>
        <w:t>26</w:t>
      </w:r>
      <w:r w:rsidRPr="00F144F0">
        <w:rPr>
          <w:rFonts w:ascii="Times New Roman" w:eastAsia="Times New Roman" w:hAnsi="Times New Roman" w:cs="Times New Roman"/>
          <w:b/>
          <w:sz w:val="24"/>
          <w:szCs w:val="24"/>
        </w:rPr>
        <w:t xml:space="preserve"> </w:t>
      </w:r>
      <w:r w:rsidR="009329B2">
        <w:rPr>
          <w:rFonts w:ascii="Times New Roman" w:eastAsia="Times New Roman" w:hAnsi="Times New Roman" w:cs="Times New Roman"/>
          <w:b/>
          <w:sz w:val="24"/>
          <w:szCs w:val="24"/>
        </w:rPr>
        <w:t>мая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9329B2">
        <w:rPr>
          <w:rFonts w:ascii="Times New Roman" w:eastAsia="Times New Roman" w:hAnsi="Times New Roman" w:cs="Times New Roman"/>
          <w:b/>
          <w:sz w:val="24"/>
          <w:szCs w:val="24"/>
        </w:rPr>
        <w:t>АХО-77</w:t>
      </w:r>
      <w:r>
        <w:rPr>
          <w:rFonts w:ascii="Times New Roman" w:eastAsia="Times New Roman" w:hAnsi="Times New Roman" w:cs="Times New Roman"/>
          <w:b/>
          <w:sz w:val="24"/>
          <w:szCs w:val="24"/>
        </w:rPr>
        <w:t>/1</w:t>
      </w:r>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F0447B" w:rsidRPr="00F0447B" w:rsidRDefault="00F0447B" w:rsidP="00F0447B">
      <w:pPr>
        <w:spacing w:after="0" w:line="240" w:lineRule="auto"/>
        <w:contextualSpacing/>
        <w:jc w:val="center"/>
        <w:rPr>
          <w:rFonts w:ascii="Times New Roman" w:eastAsia="Times New Roman" w:hAnsi="Times New Roman" w:cs="Times New Roman"/>
          <w:b/>
          <w:sz w:val="24"/>
          <w:szCs w:val="24"/>
        </w:rPr>
      </w:pPr>
      <w:r w:rsidRPr="00F0447B">
        <w:rPr>
          <w:rFonts w:ascii="Times New Roman" w:eastAsia="Times New Roman" w:hAnsi="Times New Roman" w:cs="Times New Roman"/>
          <w:b/>
          <w:sz w:val="24"/>
          <w:szCs w:val="24"/>
        </w:rPr>
        <w:t xml:space="preserve">Спецификация </w:t>
      </w:r>
    </w:p>
    <w:p w:rsidR="00F0447B" w:rsidRPr="00F0447B" w:rsidRDefault="00F0447B" w:rsidP="00F0447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0447B">
        <w:rPr>
          <w:rFonts w:ascii="Times New Roman" w:eastAsia="Times New Roman" w:hAnsi="Times New Roman" w:cs="Times New Roman"/>
          <w:color w:val="000000"/>
          <w:sz w:val="24"/>
          <w:szCs w:val="24"/>
        </w:rPr>
        <w:t>на поставку канцелярских товаров</w:t>
      </w:r>
    </w:p>
    <w:p w:rsidR="00F0447B" w:rsidRPr="00F0447B" w:rsidRDefault="00F0447B" w:rsidP="00F0447B">
      <w:pPr>
        <w:spacing w:after="0" w:line="240" w:lineRule="auto"/>
        <w:ind w:left="709"/>
        <w:contextualSpacing/>
        <w:jc w:val="center"/>
        <w:rPr>
          <w:rFonts w:ascii="Times New Roman" w:eastAsia="Times New Roman" w:hAnsi="Times New Roman" w:cs="Times New Roman"/>
        </w:rPr>
      </w:pPr>
    </w:p>
    <w:tbl>
      <w:tblPr>
        <w:tblW w:w="9782" w:type="dxa"/>
        <w:tblInd w:w="-176" w:type="dxa"/>
        <w:tblLayout w:type="fixed"/>
        <w:tblLook w:val="00A0" w:firstRow="1" w:lastRow="0" w:firstColumn="1" w:lastColumn="0" w:noHBand="0" w:noVBand="0"/>
      </w:tblPr>
      <w:tblGrid>
        <w:gridCol w:w="581"/>
        <w:gridCol w:w="4239"/>
        <w:gridCol w:w="990"/>
        <w:gridCol w:w="1278"/>
        <w:gridCol w:w="1276"/>
        <w:gridCol w:w="1418"/>
      </w:tblGrid>
      <w:tr w:rsidR="00F0447B" w:rsidRPr="00F0447B" w:rsidTr="00573D6B">
        <w:trPr>
          <w:trHeight w:val="881"/>
        </w:trPr>
        <w:tc>
          <w:tcPr>
            <w:tcW w:w="581" w:type="dxa"/>
            <w:tcBorders>
              <w:top w:val="single" w:sz="4" w:space="0" w:color="auto"/>
              <w:left w:val="single" w:sz="4" w:space="0" w:color="auto"/>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 xml:space="preserve">№ </w:t>
            </w:r>
            <w:proofErr w:type="gramStart"/>
            <w:r w:rsidRPr="00F0447B">
              <w:rPr>
                <w:rFonts w:ascii="Times New Roman" w:eastAsia="Times New Roman" w:hAnsi="Times New Roman" w:cs="Times New Roman"/>
                <w:b/>
                <w:bCs/>
              </w:rPr>
              <w:t>п</w:t>
            </w:r>
            <w:proofErr w:type="gramEnd"/>
            <w:r w:rsidRPr="00F0447B">
              <w:rPr>
                <w:rFonts w:ascii="Times New Roman" w:eastAsia="Times New Roman" w:hAnsi="Times New Roman" w:cs="Times New Roman"/>
                <w:b/>
                <w:bCs/>
              </w:rPr>
              <w:t>/п</w:t>
            </w:r>
          </w:p>
        </w:tc>
        <w:tc>
          <w:tcPr>
            <w:tcW w:w="4239" w:type="dxa"/>
            <w:tcBorders>
              <w:top w:val="single" w:sz="4" w:space="0" w:color="auto"/>
              <w:left w:val="nil"/>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Наименование</w:t>
            </w:r>
          </w:p>
        </w:tc>
        <w:tc>
          <w:tcPr>
            <w:tcW w:w="990" w:type="dxa"/>
            <w:tcBorders>
              <w:top w:val="single" w:sz="4" w:space="0" w:color="auto"/>
              <w:left w:val="nil"/>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Ед.</w:t>
            </w:r>
          </w:p>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изм.</w:t>
            </w:r>
          </w:p>
        </w:tc>
        <w:tc>
          <w:tcPr>
            <w:tcW w:w="1278" w:type="dxa"/>
            <w:tcBorders>
              <w:top w:val="single" w:sz="4" w:space="0" w:color="auto"/>
              <w:left w:val="nil"/>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Кол-во</w:t>
            </w:r>
          </w:p>
        </w:tc>
        <w:tc>
          <w:tcPr>
            <w:tcW w:w="1276" w:type="dxa"/>
            <w:tcBorders>
              <w:top w:val="single" w:sz="4" w:space="0" w:color="auto"/>
              <w:left w:val="nil"/>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Цена за 1 ед., без НДС</w:t>
            </w:r>
          </w:p>
        </w:tc>
        <w:tc>
          <w:tcPr>
            <w:tcW w:w="1418" w:type="dxa"/>
            <w:tcBorders>
              <w:top w:val="single" w:sz="4" w:space="0" w:color="auto"/>
              <w:left w:val="nil"/>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center"/>
              <w:rPr>
                <w:rFonts w:ascii="Times New Roman" w:eastAsia="Times New Roman" w:hAnsi="Times New Roman" w:cs="Times New Roman"/>
                <w:b/>
                <w:bCs/>
              </w:rPr>
            </w:pPr>
            <w:r w:rsidRPr="00F0447B">
              <w:rPr>
                <w:rFonts w:ascii="Times New Roman" w:eastAsia="Times New Roman" w:hAnsi="Times New Roman" w:cs="Times New Roman"/>
                <w:b/>
                <w:bCs/>
              </w:rPr>
              <w:t>Всего, без НДС</w:t>
            </w:r>
          </w:p>
        </w:tc>
      </w:tr>
      <w:tr w:rsidR="00F0447B" w:rsidRPr="00F0447B" w:rsidTr="00573D6B">
        <w:trPr>
          <w:trHeight w:val="55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Анти-</w:t>
            </w:r>
            <w:proofErr w:type="spellStart"/>
            <w:r w:rsidRPr="00F0447B">
              <w:rPr>
                <w:rFonts w:ascii="Times New Roman" w:eastAsia="Times New Roman" w:hAnsi="Times New Roman" w:cs="Times New Roman"/>
              </w:rPr>
              <w:t>степлер</w:t>
            </w:r>
            <w:proofErr w:type="spellEnd"/>
            <w:r w:rsidRPr="00F0447B">
              <w:rPr>
                <w:rFonts w:ascii="Times New Roman" w:eastAsia="Times New Roman" w:hAnsi="Times New Roman" w:cs="Times New Roman"/>
              </w:rPr>
              <w:t xml:space="preserve"> для скоб №10, 24/6,26/6, </w:t>
            </w:r>
            <w:proofErr w:type="gramStart"/>
            <w:r w:rsidRPr="00F0447B">
              <w:rPr>
                <w:rFonts w:ascii="Times New Roman" w:eastAsia="Times New Roman" w:hAnsi="Times New Roman" w:cs="Times New Roman"/>
              </w:rPr>
              <w:t>черный</w:t>
            </w:r>
            <w:proofErr w:type="gramEnd"/>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23,56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1 413,73</w:t>
            </w:r>
          </w:p>
        </w:tc>
      </w:tr>
      <w:tr w:rsidR="00F0447B" w:rsidRPr="00F0447B" w:rsidTr="00573D6B">
        <w:trPr>
          <w:trHeight w:val="56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Бизнес-тетрадь </w:t>
            </w:r>
            <w:proofErr w:type="spellStart"/>
            <w:r w:rsidRPr="00F0447B">
              <w:rPr>
                <w:rFonts w:ascii="Times New Roman" w:eastAsia="Times New Roman" w:hAnsi="Times New Roman" w:cs="Times New Roman"/>
              </w:rPr>
              <w:t>Smart</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100л, клетка)</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209,22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7 531,83</w:t>
            </w:r>
          </w:p>
        </w:tc>
      </w:tr>
      <w:tr w:rsidR="00F0447B" w:rsidRPr="00F0447B" w:rsidTr="00573D6B">
        <w:trPr>
          <w:trHeight w:val="54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Бизнес-тетрадь </w:t>
            </w:r>
            <w:proofErr w:type="spellStart"/>
            <w:r w:rsidRPr="00F0447B">
              <w:rPr>
                <w:rFonts w:ascii="Times New Roman" w:eastAsia="Times New Roman" w:hAnsi="Times New Roman" w:cs="Times New Roman"/>
              </w:rPr>
              <w:t>Smart</w:t>
            </w:r>
            <w:proofErr w:type="spellEnd"/>
            <w:r w:rsidRPr="00F0447B">
              <w:rPr>
                <w:rFonts w:ascii="Times New Roman" w:eastAsia="Times New Roman" w:hAnsi="Times New Roman" w:cs="Times New Roman"/>
              </w:rPr>
              <w:t xml:space="preserve"> (А5, 100л, клетка)</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137,66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4 955,80</w:t>
            </w:r>
          </w:p>
        </w:tc>
      </w:tr>
      <w:tr w:rsidR="00F0447B" w:rsidRPr="00F0447B" w:rsidTr="00573D6B">
        <w:trPr>
          <w:trHeight w:val="56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Блок бумаги для </w:t>
            </w:r>
            <w:proofErr w:type="spellStart"/>
            <w:r w:rsidRPr="00F0447B">
              <w:rPr>
                <w:rFonts w:ascii="Times New Roman" w:eastAsia="Times New Roman" w:hAnsi="Times New Roman" w:cs="Times New Roman"/>
              </w:rPr>
              <w:t>флипчартов</w:t>
            </w:r>
            <w:proofErr w:type="spellEnd"/>
            <w:r w:rsidRPr="00F0447B">
              <w:rPr>
                <w:rFonts w:ascii="Times New Roman" w:eastAsia="Times New Roman" w:hAnsi="Times New Roman" w:cs="Times New Roman"/>
              </w:rPr>
              <w:t xml:space="preserve"> белый 67,5х98 20 лист. 5 </w:t>
            </w:r>
            <w:proofErr w:type="spellStart"/>
            <w:r w:rsidRPr="00F0447B">
              <w:rPr>
                <w:rFonts w:ascii="Times New Roman" w:eastAsia="Times New Roman" w:hAnsi="Times New Roman" w:cs="Times New Roman"/>
              </w:rPr>
              <w:t>бл</w:t>
            </w:r>
            <w:proofErr w:type="spellEnd"/>
            <w:r w:rsidRPr="00F0447B">
              <w:rPr>
                <w:rFonts w:ascii="Times New Roman" w:eastAsia="Times New Roman" w:hAnsi="Times New Roman" w:cs="Times New Roman"/>
              </w:rPr>
              <w:t>/</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xml:space="preserve"> 80гр.</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709,11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2 836,44</w:t>
            </w:r>
          </w:p>
        </w:tc>
      </w:tr>
      <w:tr w:rsidR="00F0447B" w:rsidRPr="00F0447B" w:rsidTr="00573D6B">
        <w:trPr>
          <w:trHeight w:val="559"/>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Блок-кубик 3М ЭКО-Тропик </w:t>
            </w:r>
            <w:proofErr w:type="spellStart"/>
            <w:r w:rsidRPr="00F0447B">
              <w:rPr>
                <w:rFonts w:ascii="Times New Roman" w:eastAsia="Times New Roman" w:hAnsi="Times New Roman" w:cs="Times New Roman"/>
              </w:rPr>
              <w:t>Super</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Sticky</w:t>
            </w:r>
            <w:proofErr w:type="spellEnd"/>
            <w:r w:rsidRPr="00F0447B">
              <w:rPr>
                <w:rFonts w:ascii="Times New Roman" w:eastAsia="Times New Roman" w:hAnsi="Times New Roman" w:cs="Times New Roman"/>
              </w:rPr>
              <w:t xml:space="preserve"> (76х76,</w:t>
            </w:r>
            <w:proofErr w:type="gramStart"/>
            <w:r w:rsidRPr="00F0447B">
              <w:rPr>
                <w:rFonts w:ascii="Times New Roman" w:eastAsia="Times New Roman" w:hAnsi="Times New Roman" w:cs="Times New Roman"/>
              </w:rPr>
              <w:t xml:space="preserve"> )</w:t>
            </w:r>
            <w:proofErr w:type="gramEnd"/>
          </w:p>
        </w:tc>
        <w:tc>
          <w:tcPr>
            <w:tcW w:w="990"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single" w:sz="4" w:space="0" w:color="auto"/>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146,05</w:t>
            </w:r>
          </w:p>
        </w:tc>
        <w:tc>
          <w:tcPr>
            <w:tcW w:w="1418" w:type="dxa"/>
            <w:tcBorders>
              <w:top w:val="single" w:sz="4" w:space="0" w:color="auto"/>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17 526,44</w:t>
            </w:r>
          </w:p>
        </w:tc>
      </w:tr>
      <w:tr w:rsidR="00F0447B" w:rsidRPr="00F0447B" w:rsidTr="00573D6B">
        <w:trPr>
          <w:trHeight w:val="55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Блок-кубик в стакане 9х9х9 белый </w:t>
            </w:r>
            <w:proofErr w:type="spellStart"/>
            <w:r w:rsidRPr="00F0447B">
              <w:rPr>
                <w:rFonts w:ascii="Times New Roman" w:eastAsia="Times New Roman" w:hAnsi="Times New Roman" w:cs="Times New Roman"/>
              </w:rPr>
              <w:t>бл</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прозр</w:t>
            </w:r>
            <w:proofErr w:type="spellEnd"/>
            <w:r w:rsidRPr="00F0447B">
              <w:rPr>
                <w:rFonts w:ascii="Times New Roman" w:eastAsia="Times New Roman" w:hAnsi="Times New Roman" w:cs="Times New Roman"/>
              </w:rPr>
              <w:t xml:space="preserve">. в </w:t>
            </w:r>
            <w:proofErr w:type="spellStart"/>
            <w:r w:rsidRPr="00F0447B">
              <w:rPr>
                <w:rFonts w:ascii="Times New Roman" w:eastAsia="Times New Roman" w:hAnsi="Times New Roman" w:cs="Times New Roman"/>
              </w:rPr>
              <w:t>стак</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60,25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5 784,14</w:t>
            </w:r>
          </w:p>
        </w:tc>
      </w:tr>
      <w:tr w:rsidR="00F0447B" w:rsidRPr="00F0447B" w:rsidTr="00573D6B">
        <w:trPr>
          <w:trHeight w:val="54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Блокнот с резинкой MEGAPOLIS (А5, 100л, клетка, синий)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172,50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16 560,27</w:t>
            </w:r>
          </w:p>
        </w:tc>
      </w:tr>
      <w:tr w:rsidR="00F0447B" w:rsidRPr="00F0447B" w:rsidTr="00573D6B">
        <w:trPr>
          <w:trHeight w:val="56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Блокнот </w:t>
            </w:r>
            <w:proofErr w:type="spellStart"/>
            <w:r w:rsidRPr="00F0447B">
              <w:rPr>
                <w:rFonts w:ascii="Times New Roman" w:eastAsia="Times New Roman" w:hAnsi="Times New Roman" w:cs="Times New Roman"/>
              </w:rPr>
              <w:t>Ultimate</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клетка)</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209,75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12 584,92</w:t>
            </w:r>
          </w:p>
        </w:tc>
      </w:tr>
      <w:tr w:rsidR="00F0447B" w:rsidRPr="00F0447B" w:rsidTr="00573D6B">
        <w:trPr>
          <w:trHeight w:val="56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Бумага </w:t>
            </w:r>
            <w:proofErr w:type="spellStart"/>
            <w:r w:rsidRPr="00F0447B">
              <w:rPr>
                <w:rFonts w:ascii="Times New Roman" w:eastAsia="Times New Roman" w:hAnsi="Times New Roman" w:cs="Times New Roman"/>
              </w:rPr>
              <w:t>SvetoCopy</w:t>
            </w:r>
            <w:proofErr w:type="spellEnd"/>
            <w:r w:rsidRPr="00F0447B">
              <w:rPr>
                <w:rFonts w:ascii="Times New Roman" w:eastAsia="Times New Roman" w:hAnsi="Times New Roman" w:cs="Times New Roman"/>
              </w:rPr>
              <w:t xml:space="preserve"> (A4, 80г/м², белизна 146% 500 листов)</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1750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189,15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331 016,95</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Бумага </w:t>
            </w:r>
            <w:proofErr w:type="spellStart"/>
            <w:r w:rsidRPr="00F0447B">
              <w:rPr>
                <w:rFonts w:ascii="Times New Roman" w:eastAsia="Times New Roman" w:hAnsi="Times New Roman" w:cs="Times New Roman"/>
              </w:rPr>
              <w:t>SvetoCopy</w:t>
            </w:r>
            <w:proofErr w:type="spellEnd"/>
            <w:r w:rsidRPr="00F0447B">
              <w:rPr>
                <w:rFonts w:ascii="Times New Roman" w:eastAsia="Times New Roman" w:hAnsi="Times New Roman" w:cs="Times New Roman"/>
              </w:rPr>
              <w:t xml:space="preserve"> (А3, 80г/м², белизна 146% 500 листов)</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386,09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46 330,51</w:t>
            </w:r>
          </w:p>
        </w:tc>
      </w:tr>
      <w:tr w:rsidR="00F0447B" w:rsidRPr="00F0447B" w:rsidTr="00573D6B">
        <w:trPr>
          <w:trHeight w:val="5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Бумага для </w:t>
            </w:r>
            <w:proofErr w:type="spellStart"/>
            <w:r w:rsidRPr="00F0447B">
              <w:rPr>
                <w:rFonts w:ascii="Times New Roman" w:eastAsia="Times New Roman" w:hAnsi="Times New Roman" w:cs="Times New Roman"/>
              </w:rPr>
              <w:t>цв</w:t>
            </w:r>
            <w:proofErr w:type="gramStart"/>
            <w:r w:rsidRPr="00F0447B">
              <w:rPr>
                <w:rFonts w:ascii="Times New Roman" w:eastAsia="Times New Roman" w:hAnsi="Times New Roman" w:cs="Times New Roman"/>
              </w:rPr>
              <w:t>.л</w:t>
            </w:r>
            <w:proofErr w:type="gramEnd"/>
            <w:r w:rsidRPr="00F0447B">
              <w:rPr>
                <w:rFonts w:ascii="Times New Roman" w:eastAsia="Times New Roman" w:hAnsi="Times New Roman" w:cs="Times New Roman"/>
              </w:rPr>
              <w:t>азер.печ</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Color</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Copy</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,200г,161CIE%) 250л/</w:t>
            </w:r>
            <w:proofErr w:type="spellStart"/>
            <w:r w:rsidRPr="00F0447B">
              <w:rPr>
                <w:rFonts w:ascii="Times New Roman" w:eastAsia="Times New Roman" w:hAnsi="Times New Roman" w:cs="Times New Roman"/>
              </w:rPr>
              <w:t>пач</w:t>
            </w:r>
            <w:proofErr w:type="spellEnd"/>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733,37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44 002,37</w:t>
            </w:r>
          </w:p>
        </w:tc>
      </w:tr>
      <w:tr w:rsidR="00F0447B" w:rsidRPr="00F0447B" w:rsidTr="00573D6B">
        <w:trPr>
          <w:trHeight w:val="41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Фотобумага MEGA </w:t>
            </w:r>
            <w:proofErr w:type="spellStart"/>
            <w:r w:rsidRPr="00F0447B">
              <w:rPr>
                <w:rFonts w:ascii="Times New Roman" w:eastAsia="Times New Roman" w:hAnsi="Times New Roman" w:cs="Times New Roman"/>
              </w:rPr>
              <w:t>Jet</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Ultra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Photo</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270г/м², 20 листов)</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337,31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1 349,22</w:t>
            </w:r>
          </w:p>
        </w:tc>
      </w:tr>
      <w:tr w:rsidR="00F0447B" w:rsidRPr="00F0447B" w:rsidTr="00573D6B">
        <w:trPr>
          <w:trHeight w:val="50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Бумага широкоформатная MEGA </w:t>
            </w:r>
            <w:proofErr w:type="spellStart"/>
            <w:r w:rsidRPr="00F0447B">
              <w:rPr>
                <w:rFonts w:ascii="Times New Roman" w:eastAsia="Times New Roman" w:hAnsi="Times New Roman" w:cs="Times New Roman"/>
              </w:rPr>
              <w:t>Engineer</w:t>
            </w:r>
            <w:proofErr w:type="spellEnd"/>
            <w:r w:rsidRPr="00F0447B">
              <w:rPr>
                <w:rFonts w:ascii="Times New Roman" w:eastAsia="Times New Roman" w:hAnsi="Times New Roman" w:cs="Times New Roman"/>
              </w:rPr>
              <w:t>, BrightWhite,120г,36 /914ммх30м</w:t>
            </w:r>
            <w:proofErr w:type="gramStart"/>
            <w:r w:rsidRPr="00F0447B">
              <w:rPr>
                <w:rFonts w:ascii="Times New Roman" w:eastAsia="Times New Roman" w:hAnsi="Times New Roman" w:cs="Times New Roman"/>
              </w:rPr>
              <w:t>,д</w:t>
            </w:r>
            <w:proofErr w:type="gramEnd"/>
            <w:r w:rsidRPr="00F0447B">
              <w:rPr>
                <w:rFonts w:ascii="Times New Roman" w:eastAsia="Times New Roman" w:hAnsi="Times New Roman" w:cs="Times New Roman"/>
              </w:rPr>
              <w:t>.50,8</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Рулон</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1 421,48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5 685,93</w:t>
            </w:r>
          </w:p>
        </w:tc>
      </w:tr>
      <w:tr w:rsidR="00F0447B" w:rsidRPr="00F0447B" w:rsidTr="00573D6B">
        <w:trPr>
          <w:trHeight w:val="701"/>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14</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Бумага широкоформатная MEGA Engineer,BrightWhite,120г,24 /610ммх30м</w:t>
            </w:r>
            <w:proofErr w:type="gramStart"/>
            <w:r w:rsidRPr="00F0447B">
              <w:rPr>
                <w:rFonts w:ascii="Times New Roman" w:eastAsia="Times New Roman" w:hAnsi="Times New Roman" w:cs="Times New Roman"/>
              </w:rPr>
              <w:t>,д</w:t>
            </w:r>
            <w:proofErr w:type="gramEnd"/>
            <w:r w:rsidRPr="00F0447B">
              <w:rPr>
                <w:rFonts w:ascii="Times New Roman" w:eastAsia="Times New Roman" w:hAnsi="Times New Roman" w:cs="Times New Roman"/>
              </w:rPr>
              <w:t>.50,8м</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Рулон</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951,71</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1 903,41</w:t>
            </w:r>
          </w:p>
        </w:tc>
      </w:tr>
      <w:tr w:rsidR="00F0447B" w:rsidRPr="00F0447B" w:rsidTr="00573D6B">
        <w:trPr>
          <w:trHeight w:val="697"/>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15</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Бумага широкоформатная MEGA Engineer,BrightWhite,90г,36 /914ммх45м</w:t>
            </w:r>
            <w:proofErr w:type="gramStart"/>
            <w:r w:rsidRPr="00F0447B">
              <w:rPr>
                <w:rFonts w:ascii="Times New Roman" w:eastAsia="Times New Roman" w:hAnsi="Times New Roman" w:cs="Times New Roman"/>
              </w:rPr>
              <w:t>,д</w:t>
            </w:r>
            <w:proofErr w:type="gramEnd"/>
            <w:r w:rsidRPr="00F0447B">
              <w:rPr>
                <w:rFonts w:ascii="Times New Roman" w:eastAsia="Times New Roman" w:hAnsi="Times New Roman" w:cs="Times New Roman"/>
              </w:rPr>
              <w:t>.50,8мм</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Рулон</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18</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994,14</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17 894,54</w:t>
            </w:r>
          </w:p>
        </w:tc>
      </w:tr>
      <w:tr w:rsidR="00F0447B" w:rsidRPr="00F0447B" w:rsidTr="00573D6B">
        <w:trPr>
          <w:trHeight w:val="5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Бумага широкоформатная MEGA Engineer,InkJet,90г,24 /610ммх45м</w:t>
            </w:r>
            <w:proofErr w:type="gramStart"/>
            <w:r w:rsidRPr="00F0447B">
              <w:rPr>
                <w:rFonts w:ascii="Times New Roman" w:eastAsia="Times New Roman" w:hAnsi="Times New Roman" w:cs="Times New Roman"/>
              </w:rPr>
              <w:t>,д</w:t>
            </w:r>
            <w:proofErr w:type="gramEnd"/>
            <w:r w:rsidRPr="00F0447B">
              <w:rPr>
                <w:rFonts w:ascii="Times New Roman" w:eastAsia="Times New Roman" w:hAnsi="Times New Roman" w:cs="Times New Roman"/>
              </w:rPr>
              <w:t>50,8мм.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Рулон</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587,18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3 523,07</w:t>
            </w:r>
          </w:p>
        </w:tc>
      </w:tr>
      <w:tr w:rsidR="00F0447B" w:rsidRPr="00F0447B" w:rsidTr="00573D6B">
        <w:trPr>
          <w:trHeight w:val="55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17</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Бух бланки Карточка личная А3 Т</w:t>
            </w:r>
            <w:proofErr w:type="gramStart"/>
            <w:r w:rsidRPr="00F0447B">
              <w:rPr>
                <w:rFonts w:ascii="Times New Roman" w:eastAsia="Times New Roman" w:hAnsi="Times New Roman" w:cs="Times New Roman"/>
              </w:rPr>
              <w:t>2</w:t>
            </w:r>
            <w:proofErr w:type="gramEnd"/>
            <w:r w:rsidRPr="00F0447B">
              <w:rPr>
                <w:rFonts w:ascii="Times New Roman" w:eastAsia="Times New Roman" w:hAnsi="Times New Roman" w:cs="Times New Roman"/>
              </w:rPr>
              <w:t xml:space="preserve"> (50шт/</w:t>
            </w:r>
            <w:proofErr w:type="spellStart"/>
            <w:r w:rsidRPr="00F0447B">
              <w:rPr>
                <w:rFonts w:ascii="Times New Roman" w:eastAsia="Times New Roman" w:hAnsi="Times New Roman" w:cs="Times New Roman"/>
              </w:rPr>
              <w:t>термопл</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191,51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1 915,06</w:t>
            </w:r>
          </w:p>
        </w:tc>
      </w:tr>
      <w:tr w:rsidR="00F0447B" w:rsidRPr="00F0447B" w:rsidTr="00573D6B">
        <w:trPr>
          <w:trHeight w:val="55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Вертикальный накопитель </w:t>
            </w:r>
            <w:proofErr w:type="spellStart"/>
            <w:r w:rsidRPr="00F0447B">
              <w:rPr>
                <w:rFonts w:ascii="Times New Roman" w:eastAsia="Times New Roman" w:hAnsi="Times New Roman" w:cs="Times New Roman"/>
              </w:rPr>
              <w:t>Leitz</w:t>
            </w:r>
            <w:proofErr w:type="spellEnd"/>
            <w:r w:rsidRPr="00F0447B">
              <w:rPr>
                <w:rFonts w:ascii="Times New Roman" w:eastAsia="Times New Roman" w:hAnsi="Times New Roman" w:cs="Times New Roman"/>
              </w:rPr>
              <w:t xml:space="preserve"> черный L-2425</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254,90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3 058,78</w:t>
            </w:r>
          </w:p>
        </w:tc>
      </w:tr>
      <w:tr w:rsidR="00F0447B" w:rsidRPr="00F0447B" w:rsidTr="00573D6B">
        <w:trPr>
          <w:trHeight w:val="56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proofErr w:type="spellStart"/>
            <w:r w:rsidRPr="00F0447B">
              <w:rPr>
                <w:rFonts w:ascii="Times New Roman" w:eastAsia="Times New Roman" w:hAnsi="Times New Roman" w:cs="Times New Roman"/>
              </w:rPr>
              <w:t>Визитница</w:t>
            </w:r>
            <w:proofErr w:type="spellEnd"/>
            <w:r w:rsidRPr="00F0447B">
              <w:rPr>
                <w:rFonts w:ascii="Times New Roman" w:eastAsia="Times New Roman" w:hAnsi="Times New Roman" w:cs="Times New Roman"/>
              </w:rPr>
              <w:t xml:space="preserve"> настольная на 96 визиток  ПВХ, </w:t>
            </w:r>
            <w:proofErr w:type="gramStart"/>
            <w:r w:rsidRPr="00F0447B">
              <w:rPr>
                <w:rFonts w:ascii="Times New Roman" w:eastAsia="Times New Roman" w:hAnsi="Times New Roman" w:cs="Times New Roman"/>
              </w:rPr>
              <w:t>синий</w:t>
            </w:r>
            <w:proofErr w:type="gramEnd"/>
            <w:r w:rsidRPr="00F0447B">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196,40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1 178,39</w:t>
            </w:r>
          </w:p>
        </w:tc>
      </w:tr>
      <w:tr w:rsidR="00F0447B" w:rsidRPr="00F0447B" w:rsidTr="00573D6B">
        <w:trPr>
          <w:trHeight w:val="55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lastRenderedPageBreak/>
              <w:t>20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Диспенсер для клейкой ленты </w:t>
            </w:r>
            <w:proofErr w:type="spellStart"/>
            <w:r w:rsidRPr="00F0447B">
              <w:rPr>
                <w:rFonts w:ascii="Times New Roman" w:eastAsia="Times New Roman" w:hAnsi="Times New Roman" w:cs="Times New Roman"/>
              </w:rPr>
              <w:t>Kores</w:t>
            </w:r>
            <w:proofErr w:type="spellEnd"/>
            <w:r w:rsidRPr="00F0447B">
              <w:rPr>
                <w:rFonts w:ascii="Times New Roman" w:eastAsia="Times New Roman" w:hAnsi="Times New Roman" w:cs="Times New Roman"/>
              </w:rPr>
              <w:t xml:space="preserve"> (19х10мм, в ассортименте)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43,88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1 053,15</w:t>
            </w:r>
          </w:p>
        </w:tc>
      </w:tr>
      <w:tr w:rsidR="00F0447B" w:rsidRPr="00F0447B" w:rsidTr="00573D6B">
        <w:trPr>
          <w:trHeight w:val="41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Дырокол SAX 418 до 30 листов синий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660,64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39 638,47</w:t>
            </w:r>
          </w:p>
        </w:tc>
      </w:tr>
      <w:tr w:rsidR="00F0447B" w:rsidRPr="00F0447B" w:rsidTr="00573D6B">
        <w:trPr>
          <w:trHeight w:val="556"/>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Дырокол </w:t>
            </w:r>
            <w:proofErr w:type="spellStart"/>
            <w:r w:rsidRPr="00F0447B">
              <w:rPr>
                <w:rFonts w:ascii="Times New Roman" w:eastAsia="Times New Roman" w:hAnsi="Times New Roman" w:cs="Times New Roman"/>
              </w:rPr>
              <w:t>Kw-trio</w:t>
            </w:r>
            <w:proofErr w:type="spellEnd"/>
            <w:r w:rsidRPr="00F0447B">
              <w:rPr>
                <w:rFonts w:ascii="Times New Roman" w:eastAsia="Times New Roman" w:hAnsi="Times New Roman" w:cs="Times New Roman"/>
              </w:rPr>
              <w:t xml:space="preserve"> для люверсов на 30 л. серебристый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562,50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3 375,02</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Дырокол Люверсы 250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Kw-Trio</w:t>
            </w:r>
            <w:proofErr w:type="spellEnd"/>
            <w:r w:rsidRPr="00F0447B">
              <w:rPr>
                <w:rFonts w:ascii="Times New Roman" w:eastAsia="Times New Roman" w:hAnsi="Times New Roman" w:cs="Times New Roman"/>
              </w:rPr>
              <w:t>, диаметр= 4,8  золотистые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144,89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3 477,29</w:t>
            </w:r>
          </w:p>
        </w:tc>
      </w:tr>
      <w:tr w:rsidR="00F0447B" w:rsidRPr="00F0447B" w:rsidTr="00573D6B">
        <w:trPr>
          <w:trHeight w:val="564"/>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Ежедневник недатированный METROPOL (черный, А5, 143х216мм, 136л)</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339,56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32 597,42</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Заготовка для </w:t>
            </w:r>
            <w:proofErr w:type="spellStart"/>
            <w:r w:rsidRPr="00F0447B">
              <w:rPr>
                <w:rFonts w:ascii="Times New Roman" w:eastAsia="Times New Roman" w:hAnsi="Times New Roman" w:cs="Times New Roman"/>
              </w:rPr>
              <w:t>ламинирования</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125мкм 100шт</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928,81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2 786,42</w:t>
            </w:r>
          </w:p>
        </w:tc>
      </w:tr>
      <w:tr w:rsidR="00F0447B" w:rsidRPr="00F0447B" w:rsidTr="00573D6B">
        <w:trPr>
          <w:trHeight w:val="56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Зажим для бумаг 19мм 12шт./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в картонной коробке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432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27,58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11 914,17</w:t>
            </w:r>
          </w:p>
        </w:tc>
      </w:tr>
      <w:tr w:rsidR="00F0447B" w:rsidRPr="00F0447B" w:rsidTr="00573D6B">
        <w:trPr>
          <w:trHeight w:val="560"/>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27</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Зажим для бумаг 25мм 12шт./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в картонной коробке</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41,05</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4 925,42</w:t>
            </w:r>
          </w:p>
        </w:tc>
      </w:tr>
      <w:tr w:rsidR="00F0447B" w:rsidRPr="00F0447B" w:rsidTr="00573D6B">
        <w:trPr>
          <w:trHeight w:val="540"/>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Зажим для бумаг 32мм 12шт./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в картонной коробке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67,57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4 865,29</w:t>
            </w:r>
          </w:p>
        </w:tc>
      </w:tr>
      <w:tr w:rsidR="00F0447B" w:rsidRPr="00F0447B" w:rsidTr="00573D6B">
        <w:trPr>
          <w:trHeight w:val="56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29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Зажим для бумаг 41мм 12шт./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в картонной коробке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73,80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5 313,76</w:t>
            </w:r>
          </w:p>
        </w:tc>
      </w:tr>
      <w:tr w:rsidR="00F0447B" w:rsidRPr="00F0447B" w:rsidTr="00573D6B">
        <w:trPr>
          <w:trHeight w:val="56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Зажим для бумаг 51мм 12шт./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xml:space="preserve">. в </w:t>
            </w:r>
            <w:proofErr w:type="spellStart"/>
            <w:r w:rsidRPr="00F0447B">
              <w:rPr>
                <w:rFonts w:ascii="Times New Roman" w:eastAsia="Times New Roman" w:hAnsi="Times New Roman" w:cs="Times New Roman"/>
              </w:rPr>
              <w:t>картоной</w:t>
            </w:r>
            <w:proofErr w:type="spellEnd"/>
            <w:r w:rsidRPr="00F0447B">
              <w:rPr>
                <w:rFonts w:ascii="Times New Roman" w:eastAsia="Times New Roman" w:hAnsi="Times New Roman" w:cs="Times New Roman"/>
              </w:rPr>
              <w:t xml:space="preserve"> коробке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138,44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9 967,73</w:t>
            </w:r>
          </w:p>
        </w:tc>
      </w:tr>
      <w:tr w:rsidR="00F0447B" w:rsidRPr="00F0447B" w:rsidTr="00573D6B">
        <w:trPr>
          <w:trHeight w:val="550"/>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31</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Калькулятор настольный </w:t>
            </w:r>
            <w:proofErr w:type="spellStart"/>
            <w:r w:rsidRPr="00F0447B">
              <w:rPr>
                <w:rFonts w:ascii="Times New Roman" w:eastAsia="Times New Roman" w:hAnsi="Times New Roman" w:cs="Times New Roman"/>
              </w:rPr>
              <w:t>Citizen</w:t>
            </w:r>
            <w:proofErr w:type="spellEnd"/>
            <w:r w:rsidRPr="00F0447B">
              <w:rPr>
                <w:rFonts w:ascii="Times New Roman" w:eastAsia="Times New Roman" w:hAnsi="Times New Roman" w:cs="Times New Roman"/>
              </w:rPr>
              <w:t xml:space="preserve"> SDC-888TII/XBK 12-разрядный</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558,68</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33 520,68</w:t>
            </w:r>
          </w:p>
        </w:tc>
      </w:tr>
      <w:tr w:rsidR="00F0447B" w:rsidRPr="00F0447B" w:rsidTr="00573D6B">
        <w:trPr>
          <w:trHeight w:val="51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Карандаш механический PILOT H-105 REX GRIP 0,5мм черный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76,90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4 613,73</w:t>
            </w:r>
          </w:p>
        </w:tc>
      </w:tr>
      <w:tr w:rsidR="00F0447B" w:rsidRPr="00F0447B" w:rsidTr="00573D6B">
        <w:trPr>
          <w:trHeight w:val="4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Карандаш </w:t>
            </w:r>
            <w:proofErr w:type="spellStart"/>
            <w:r w:rsidRPr="00F0447B">
              <w:rPr>
                <w:rFonts w:ascii="Times New Roman" w:eastAsia="Times New Roman" w:hAnsi="Times New Roman" w:cs="Times New Roman"/>
              </w:rPr>
              <w:t>чернографитный</w:t>
            </w:r>
            <w:proofErr w:type="spellEnd"/>
            <w:r w:rsidRPr="00F0447B">
              <w:rPr>
                <w:rFonts w:ascii="Times New Roman" w:eastAsia="Times New Roman" w:hAnsi="Times New Roman" w:cs="Times New Roman"/>
              </w:rPr>
              <w:t xml:space="preserve"> KOH-I-NOOR 1500/HB Чехия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432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19,73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8 522,85</w:t>
            </w:r>
          </w:p>
        </w:tc>
      </w:tr>
      <w:tr w:rsidR="00F0447B" w:rsidRPr="00F0447B" w:rsidTr="00573D6B">
        <w:trPr>
          <w:trHeight w:val="54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Клей ПВА 60мл KORES '75816.03</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47,06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282,37</w:t>
            </w:r>
          </w:p>
        </w:tc>
      </w:tr>
      <w:tr w:rsidR="00F0447B" w:rsidRPr="00F0447B" w:rsidTr="00573D6B">
        <w:trPr>
          <w:trHeight w:val="5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Клей </w:t>
            </w:r>
            <w:proofErr w:type="gramStart"/>
            <w:r w:rsidRPr="00F0447B">
              <w:rPr>
                <w:rFonts w:ascii="Times New Roman" w:eastAsia="Times New Roman" w:hAnsi="Times New Roman" w:cs="Times New Roman"/>
              </w:rPr>
              <w:t>-с</w:t>
            </w:r>
            <w:proofErr w:type="gramEnd"/>
            <w:r w:rsidRPr="00F0447B">
              <w:rPr>
                <w:rFonts w:ascii="Times New Roman" w:eastAsia="Times New Roman" w:hAnsi="Times New Roman" w:cs="Times New Roman"/>
              </w:rPr>
              <w:t xml:space="preserve">прей 400 мл </w:t>
            </w:r>
            <w:proofErr w:type="spellStart"/>
            <w:r w:rsidRPr="00F0447B">
              <w:rPr>
                <w:rFonts w:ascii="Times New Roman" w:eastAsia="Times New Roman" w:hAnsi="Times New Roman" w:cs="Times New Roman"/>
              </w:rPr>
              <w:t>Photo</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Mount</w:t>
            </w:r>
            <w:proofErr w:type="spellEnd"/>
            <w:r w:rsidRPr="00F0447B">
              <w:rPr>
                <w:rFonts w:ascii="Times New Roman" w:eastAsia="Times New Roman" w:hAnsi="Times New Roman" w:cs="Times New Roman"/>
              </w:rPr>
              <w:t xml:space="preserve"> '3М 7024</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471,55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943,10</w:t>
            </w:r>
          </w:p>
        </w:tc>
      </w:tr>
      <w:tr w:rsidR="00F0447B" w:rsidRPr="00F0447B" w:rsidTr="00573D6B">
        <w:trPr>
          <w:trHeight w:val="55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Клей-карандаш 3М </w:t>
            </w:r>
            <w:proofErr w:type="spellStart"/>
            <w:r w:rsidRPr="00F0447B">
              <w:rPr>
                <w:rFonts w:ascii="Times New Roman" w:eastAsia="Times New Roman" w:hAnsi="Times New Roman" w:cs="Times New Roman"/>
              </w:rPr>
              <w:t>Scotch</w:t>
            </w:r>
            <w:proofErr w:type="spellEnd"/>
            <w:r w:rsidRPr="00F0447B">
              <w:rPr>
                <w:rFonts w:ascii="Times New Roman" w:eastAsia="Times New Roman" w:hAnsi="Times New Roman" w:cs="Times New Roman"/>
              </w:rPr>
              <w:t xml:space="preserve"> (21г)</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48</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65,48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3 142,92</w:t>
            </w:r>
          </w:p>
        </w:tc>
      </w:tr>
      <w:tr w:rsidR="00F0447B" w:rsidRPr="00F0447B" w:rsidTr="00573D6B">
        <w:trPr>
          <w:trHeight w:val="553"/>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37</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Клей-карандаш 3М </w:t>
            </w:r>
            <w:proofErr w:type="spellStart"/>
            <w:r w:rsidRPr="00F0447B">
              <w:rPr>
                <w:rFonts w:ascii="Times New Roman" w:eastAsia="Times New Roman" w:hAnsi="Times New Roman" w:cs="Times New Roman"/>
              </w:rPr>
              <w:t>Scotch</w:t>
            </w:r>
            <w:proofErr w:type="spellEnd"/>
            <w:r w:rsidRPr="00F0447B">
              <w:rPr>
                <w:rFonts w:ascii="Times New Roman" w:eastAsia="Times New Roman" w:hAnsi="Times New Roman" w:cs="Times New Roman"/>
              </w:rPr>
              <w:t xml:space="preserve"> (8г)</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30,14</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4 339,53</w:t>
            </w:r>
          </w:p>
        </w:tc>
      </w:tr>
      <w:tr w:rsidR="00F0447B" w:rsidRPr="00F0447B" w:rsidTr="00573D6B">
        <w:trPr>
          <w:trHeight w:val="54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Клейкая лента бумажная (малярная) 48х50</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94,58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567,47</w:t>
            </w:r>
          </w:p>
        </w:tc>
      </w:tr>
      <w:tr w:rsidR="00F0447B" w:rsidRPr="00F0447B" w:rsidTr="00573D6B">
        <w:trPr>
          <w:trHeight w:val="56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39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Клейкая лента канцелярская (19х33)</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7,62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914,24</w:t>
            </w:r>
          </w:p>
        </w:tc>
      </w:tr>
      <w:tr w:rsidR="00F0447B" w:rsidRPr="00F0447B" w:rsidTr="00573D6B">
        <w:trPr>
          <w:trHeight w:val="56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Клейкая лента упаковочная 48мм х 60м 45мкм прозрачная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39,11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7 039,83</w:t>
            </w:r>
          </w:p>
        </w:tc>
      </w:tr>
      <w:tr w:rsidR="00F0447B" w:rsidRPr="00F0447B" w:rsidTr="00573D6B">
        <w:trPr>
          <w:trHeight w:val="54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Набор клейких закладок-стрелок </w:t>
            </w:r>
            <w:proofErr w:type="spellStart"/>
            <w:r w:rsidRPr="00F0447B">
              <w:rPr>
                <w:rFonts w:ascii="Times New Roman" w:eastAsia="Times New Roman" w:hAnsi="Times New Roman" w:cs="Times New Roman"/>
              </w:rPr>
              <w:t>Post-it</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Index</w:t>
            </w:r>
            <w:proofErr w:type="spellEnd"/>
            <w:r w:rsidRPr="00F0447B">
              <w:rPr>
                <w:rFonts w:ascii="Times New Roman" w:eastAsia="Times New Roman" w:hAnsi="Times New Roman" w:cs="Times New Roman"/>
              </w:rPr>
              <w:t xml:space="preserve"> (4 неоновых цвета, 25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267,97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1 071,86</w:t>
            </w:r>
          </w:p>
        </w:tc>
      </w:tr>
      <w:tr w:rsidR="00F0447B" w:rsidRPr="00F0447B" w:rsidTr="00573D6B">
        <w:trPr>
          <w:trHeight w:val="56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42</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Набор клейких закладок </w:t>
            </w:r>
            <w:proofErr w:type="spellStart"/>
            <w:r w:rsidRPr="00F0447B">
              <w:rPr>
                <w:rFonts w:ascii="Times New Roman" w:eastAsia="Times New Roman" w:hAnsi="Times New Roman" w:cs="Times New Roman"/>
              </w:rPr>
              <w:t>Kores</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Film</w:t>
            </w:r>
            <w:proofErr w:type="spellEnd"/>
            <w:r w:rsidRPr="00F0447B">
              <w:rPr>
                <w:rFonts w:ascii="Times New Roman" w:eastAsia="Times New Roman" w:hAnsi="Times New Roman" w:cs="Times New Roman"/>
              </w:rPr>
              <w:t xml:space="preserve"> (пласт., 8цв</w:t>
            </w:r>
            <w:proofErr w:type="gramStart"/>
            <w:r w:rsidRPr="00F0447B">
              <w:rPr>
                <w:rFonts w:ascii="Times New Roman" w:eastAsia="Times New Roman" w:hAnsi="Times New Roman" w:cs="Times New Roman"/>
              </w:rPr>
              <w:t>.п</w:t>
            </w:r>
            <w:proofErr w:type="gramEnd"/>
            <w:r w:rsidRPr="00F0447B">
              <w:rPr>
                <w:rFonts w:ascii="Times New Roman" w:eastAsia="Times New Roman" w:hAnsi="Times New Roman" w:cs="Times New Roman"/>
              </w:rPr>
              <w:t xml:space="preserve">о 25л., </w:t>
            </w:r>
            <w:proofErr w:type="spellStart"/>
            <w:r w:rsidRPr="00F0447B">
              <w:rPr>
                <w:rFonts w:ascii="Times New Roman" w:eastAsia="Times New Roman" w:hAnsi="Times New Roman" w:cs="Times New Roman"/>
              </w:rPr>
              <w:t>Film</w:t>
            </w:r>
            <w:proofErr w:type="spellEnd"/>
            <w:r w:rsidRPr="00F0447B">
              <w:rPr>
                <w:rFonts w:ascii="Times New Roman" w:eastAsia="Times New Roman" w:hAnsi="Times New Roman" w:cs="Times New Roman"/>
              </w:rPr>
              <w:t>, на линейке )</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300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128,29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38 488,14</w:t>
            </w:r>
          </w:p>
        </w:tc>
      </w:tr>
      <w:tr w:rsidR="00F0447B" w:rsidRPr="00F0447B" w:rsidTr="00573D6B">
        <w:trPr>
          <w:trHeight w:val="55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Кнопки для пробковых досок силовые 50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цв</w:t>
            </w:r>
            <w:proofErr w:type="spellEnd"/>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35,99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863,66</w:t>
            </w:r>
          </w:p>
        </w:tc>
      </w:tr>
      <w:tr w:rsidR="00F0447B" w:rsidRPr="00F0447B" w:rsidTr="00573D6B">
        <w:trPr>
          <w:trHeight w:val="55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Конверт С5 </w:t>
            </w:r>
            <w:proofErr w:type="spellStart"/>
            <w:r w:rsidRPr="00F0447B">
              <w:rPr>
                <w:rFonts w:ascii="Times New Roman" w:eastAsia="Times New Roman" w:hAnsi="Times New Roman" w:cs="Times New Roman"/>
              </w:rPr>
              <w:t>стрип</w:t>
            </w:r>
            <w:proofErr w:type="spellEnd"/>
            <w:r w:rsidRPr="00F0447B">
              <w:rPr>
                <w:rFonts w:ascii="Times New Roman" w:eastAsia="Times New Roman" w:hAnsi="Times New Roman" w:cs="Times New Roman"/>
              </w:rPr>
              <w:t>, 162х229 мм, 80 г/</w:t>
            </w:r>
            <w:proofErr w:type="spellStart"/>
            <w:r w:rsidRPr="00F0447B">
              <w:rPr>
                <w:rFonts w:ascii="Times New Roman" w:eastAsia="Times New Roman" w:hAnsi="Times New Roman" w:cs="Times New Roman"/>
              </w:rPr>
              <w:t>кв</w:t>
            </w:r>
            <w:proofErr w:type="gramStart"/>
            <w:r w:rsidRPr="00F0447B">
              <w:rPr>
                <w:rFonts w:ascii="Times New Roman" w:eastAsia="Times New Roman" w:hAnsi="Times New Roman" w:cs="Times New Roman"/>
              </w:rPr>
              <w:t>.м</w:t>
            </w:r>
            <w:proofErr w:type="spellEnd"/>
            <w:proofErr w:type="gram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Postfix</w:t>
            </w:r>
            <w:proofErr w:type="spellEnd"/>
            <w:r w:rsidRPr="00F0447B">
              <w:rPr>
                <w:rFonts w:ascii="Times New Roman" w:eastAsia="Times New Roman" w:hAnsi="Times New Roman" w:cs="Times New Roman"/>
              </w:rPr>
              <w:t>, 1000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1 056,49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1 056,49</w:t>
            </w:r>
          </w:p>
        </w:tc>
      </w:tr>
      <w:tr w:rsidR="00F0447B" w:rsidRPr="00F0447B" w:rsidTr="00573D6B">
        <w:trPr>
          <w:trHeight w:val="54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Конверт белый С4, </w:t>
            </w:r>
            <w:proofErr w:type="spellStart"/>
            <w:r w:rsidRPr="00F0447B">
              <w:rPr>
                <w:rFonts w:ascii="Times New Roman" w:eastAsia="Times New Roman" w:hAnsi="Times New Roman" w:cs="Times New Roman"/>
              </w:rPr>
              <w:t>стрип</w:t>
            </w:r>
            <w:proofErr w:type="spellEnd"/>
            <w:r w:rsidRPr="00F0447B">
              <w:rPr>
                <w:rFonts w:ascii="Times New Roman" w:eastAsia="Times New Roman" w:hAnsi="Times New Roman" w:cs="Times New Roman"/>
              </w:rPr>
              <w:t>, 229х324 мм, 100 г/</w:t>
            </w:r>
            <w:proofErr w:type="spellStart"/>
            <w:r w:rsidRPr="00F0447B">
              <w:rPr>
                <w:rFonts w:ascii="Times New Roman" w:eastAsia="Times New Roman" w:hAnsi="Times New Roman" w:cs="Times New Roman"/>
              </w:rPr>
              <w:t>кв</w:t>
            </w:r>
            <w:proofErr w:type="gramStart"/>
            <w:r w:rsidRPr="00F0447B">
              <w:rPr>
                <w:rFonts w:ascii="Times New Roman" w:eastAsia="Times New Roman" w:hAnsi="Times New Roman" w:cs="Times New Roman"/>
              </w:rPr>
              <w:t>.м</w:t>
            </w:r>
            <w:proofErr w:type="spellEnd"/>
            <w:proofErr w:type="gram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Security</w:t>
            </w:r>
            <w:proofErr w:type="spellEnd"/>
            <w:r w:rsidRPr="00F0447B">
              <w:rPr>
                <w:rFonts w:ascii="Times New Roman" w:eastAsia="Times New Roman" w:hAnsi="Times New Roman" w:cs="Times New Roman"/>
              </w:rPr>
              <w:t>, 500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1 594,90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3 189,79</w:t>
            </w:r>
          </w:p>
        </w:tc>
      </w:tr>
      <w:tr w:rsidR="00F0447B" w:rsidRPr="00F0447B" w:rsidTr="00573D6B">
        <w:trPr>
          <w:trHeight w:val="56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lastRenderedPageBreak/>
              <w:t>46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Конверт Е65 </w:t>
            </w:r>
            <w:proofErr w:type="spellStart"/>
            <w:r w:rsidRPr="00F0447B">
              <w:rPr>
                <w:rFonts w:ascii="Times New Roman" w:eastAsia="Times New Roman" w:hAnsi="Times New Roman" w:cs="Times New Roman"/>
              </w:rPr>
              <w:t>стрип</w:t>
            </w:r>
            <w:proofErr w:type="spellEnd"/>
            <w:r w:rsidRPr="00F0447B">
              <w:rPr>
                <w:rFonts w:ascii="Times New Roman" w:eastAsia="Times New Roman" w:hAnsi="Times New Roman" w:cs="Times New Roman"/>
              </w:rPr>
              <w:t>, 110х220 мм, 80 г/</w:t>
            </w:r>
            <w:proofErr w:type="spellStart"/>
            <w:r w:rsidRPr="00F0447B">
              <w:rPr>
                <w:rFonts w:ascii="Times New Roman" w:eastAsia="Times New Roman" w:hAnsi="Times New Roman" w:cs="Times New Roman"/>
              </w:rPr>
              <w:t>кв</w:t>
            </w:r>
            <w:proofErr w:type="gramStart"/>
            <w:r w:rsidRPr="00F0447B">
              <w:rPr>
                <w:rFonts w:ascii="Times New Roman" w:eastAsia="Times New Roman" w:hAnsi="Times New Roman" w:cs="Times New Roman"/>
              </w:rPr>
              <w:t>.м</w:t>
            </w:r>
            <w:proofErr w:type="spellEnd"/>
            <w:proofErr w:type="gram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Postfix</w:t>
            </w:r>
            <w:proofErr w:type="spellEnd"/>
            <w:r w:rsidRPr="00F0447B">
              <w:rPr>
                <w:rFonts w:ascii="Times New Roman" w:eastAsia="Times New Roman" w:hAnsi="Times New Roman" w:cs="Times New Roman"/>
              </w:rPr>
              <w:t>, 1000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970,68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1 941,36</w:t>
            </w:r>
          </w:p>
        </w:tc>
      </w:tr>
      <w:tr w:rsidR="00F0447B" w:rsidRPr="00F0447B" w:rsidTr="00573D6B">
        <w:trPr>
          <w:trHeight w:val="556"/>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Корзина офисная 10л решетчатая черная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78,70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2 833,12</w:t>
            </w:r>
          </w:p>
        </w:tc>
      </w:tr>
      <w:tr w:rsidR="00F0447B" w:rsidRPr="00F0447B" w:rsidTr="00573D6B">
        <w:trPr>
          <w:trHeight w:val="416"/>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48</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Короб архивный ДЕЛОПРОИЗВОДСТВО 480х325х295</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58,60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2 109,56</w:t>
            </w:r>
          </w:p>
        </w:tc>
      </w:tr>
      <w:tr w:rsidR="00F0447B" w:rsidRPr="00F0447B" w:rsidTr="00573D6B">
        <w:trPr>
          <w:trHeight w:val="556"/>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49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Корректирующая жидкость на </w:t>
            </w:r>
            <w:proofErr w:type="spellStart"/>
            <w:r w:rsidRPr="00F0447B">
              <w:rPr>
                <w:rFonts w:ascii="Times New Roman" w:eastAsia="Times New Roman" w:hAnsi="Times New Roman" w:cs="Times New Roman"/>
              </w:rPr>
              <w:t>быстросохн</w:t>
            </w:r>
            <w:proofErr w:type="spellEnd"/>
            <w:r w:rsidRPr="00F0447B">
              <w:rPr>
                <w:rFonts w:ascii="Times New Roman" w:eastAsia="Times New Roman" w:hAnsi="Times New Roman" w:cs="Times New Roman"/>
              </w:rPr>
              <w:t>. основе 20мл</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20,70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2 980,47</w:t>
            </w:r>
          </w:p>
        </w:tc>
      </w:tr>
      <w:tr w:rsidR="00F0447B" w:rsidRPr="00F0447B" w:rsidTr="00573D6B">
        <w:trPr>
          <w:trHeight w:val="422"/>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Корректирующая лента 5мм х 12м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80,81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9 697,29</w:t>
            </w:r>
          </w:p>
        </w:tc>
      </w:tr>
      <w:tr w:rsidR="00F0447B" w:rsidRPr="00F0447B" w:rsidTr="00573D6B">
        <w:trPr>
          <w:trHeight w:val="514"/>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Корректирующая ручка (штрих) BIC </w:t>
            </w:r>
            <w:proofErr w:type="spellStart"/>
            <w:r w:rsidRPr="00F0447B">
              <w:rPr>
                <w:rFonts w:ascii="Times New Roman" w:eastAsia="Times New Roman" w:hAnsi="Times New Roman" w:cs="Times New Roman"/>
              </w:rPr>
              <w:t>Tipp-Ex</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Shake'n'Squeeze</w:t>
            </w:r>
            <w:proofErr w:type="spellEnd"/>
            <w:r w:rsidRPr="00F0447B">
              <w:rPr>
                <w:rFonts w:ascii="Times New Roman" w:eastAsia="Times New Roman" w:hAnsi="Times New Roman" w:cs="Times New Roman"/>
              </w:rPr>
              <w:t xml:space="preserve"> 8мл</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120,06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7 203,73</w:t>
            </w:r>
          </w:p>
        </w:tc>
      </w:tr>
      <w:tr w:rsidR="00F0447B" w:rsidRPr="00F0447B" w:rsidTr="00573D6B">
        <w:trPr>
          <w:trHeight w:val="56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Краска штемпельная синяя 45мл</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22,77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546,51</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Ластик </w:t>
            </w:r>
            <w:proofErr w:type="spellStart"/>
            <w:r w:rsidRPr="00F0447B">
              <w:rPr>
                <w:rFonts w:ascii="Times New Roman" w:eastAsia="Times New Roman" w:hAnsi="Times New Roman" w:cs="Times New Roman"/>
              </w:rPr>
              <w:t>Koh</w:t>
            </w:r>
            <w:proofErr w:type="spellEnd"/>
            <w:r w:rsidRPr="00F0447B">
              <w:rPr>
                <w:rFonts w:ascii="Times New Roman" w:eastAsia="Times New Roman" w:hAnsi="Times New Roman" w:cs="Times New Roman"/>
              </w:rPr>
              <w:t>-I-</w:t>
            </w:r>
            <w:proofErr w:type="spellStart"/>
            <w:r w:rsidRPr="00F0447B">
              <w:rPr>
                <w:rFonts w:ascii="Times New Roman" w:eastAsia="Times New Roman" w:hAnsi="Times New Roman" w:cs="Times New Roman"/>
              </w:rPr>
              <w:t>Noor</w:t>
            </w:r>
            <w:proofErr w:type="spellEnd"/>
            <w:r w:rsidRPr="00F0447B">
              <w:rPr>
                <w:rFonts w:ascii="Times New Roman" w:eastAsia="Times New Roman" w:hAnsi="Times New Roman" w:cs="Times New Roman"/>
              </w:rPr>
              <w:t xml:space="preserve"> (60х20х7 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8,29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994,92</w:t>
            </w:r>
          </w:p>
        </w:tc>
      </w:tr>
      <w:tr w:rsidR="00F0447B" w:rsidRPr="00F0447B" w:rsidTr="00573D6B">
        <w:trPr>
          <w:trHeight w:val="40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54</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Линейка пластиковая, 30 см </w:t>
            </w:r>
            <w:proofErr w:type="spellStart"/>
            <w:r w:rsidRPr="00F0447B">
              <w:rPr>
                <w:rFonts w:ascii="Times New Roman" w:eastAsia="Times New Roman" w:hAnsi="Times New Roman" w:cs="Times New Roman"/>
              </w:rPr>
              <w:t>Maped</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Geometric</w:t>
            </w:r>
            <w:proofErr w:type="spellEnd"/>
            <w:r w:rsidRPr="00F0447B">
              <w:rPr>
                <w:rFonts w:ascii="Times New Roman" w:eastAsia="Times New Roman" w:hAnsi="Times New Roman" w:cs="Times New Roman"/>
              </w:rPr>
              <w:t>, рельефная поверхность</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41,01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5 904,81</w:t>
            </w:r>
          </w:p>
        </w:tc>
      </w:tr>
      <w:tr w:rsidR="00F0447B" w:rsidRPr="00F0447B" w:rsidTr="00573D6B">
        <w:trPr>
          <w:trHeight w:val="48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Линейка </w:t>
            </w:r>
            <w:proofErr w:type="spellStart"/>
            <w:r w:rsidRPr="00F0447B">
              <w:rPr>
                <w:rFonts w:ascii="Times New Roman" w:eastAsia="Times New Roman" w:hAnsi="Times New Roman" w:cs="Times New Roman"/>
              </w:rPr>
              <w:t>металлич</w:t>
            </w:r>
            <w:proofErr w:type="spellEnd"/>
            <w:r w:rsidRPr="00F0447B">
              <w:rPr>
                <w:rFonts w:ascii="Times New Roman" w:eastAsia="Times New Roman" w:hAnsi="Times New Roman" w:cs="Times New Roman"/>
              </w:rPr>
              <w:t>. 60см BEIFA</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119,53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717,15</w:t>
            </w:r>
          </w:p>
        </w:tc>
      </w:tr>
      <w:tr w:rsidR="00F0447B" w:rsidRPr="00F0447B" w:rsidTr="00573D6B">
        <w:trPr>
          <w:trHeight w:val="5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Лоток для бумаг горизонтальный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101,40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6 084,24</w:t>
            </w:r>
          </w:p>
        </w:tc>
      </w:tr>
      <w:tr w:rsidR="00F0447B" w:rsidRPr="00F0447B" w:rsidTr="00573D6B">
        <w:trPr>
          <w:trHeight w:val="43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Маркер выделитель текста EDDING E-345/4S набор 4цв.1-5мм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набор</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178,21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25 661,69</w:t>
            </w:r>
          </w:p>
        </w:tc>
      </w:tr>
      <w:tr w:rsidR="00F0447B" w:rsidRPr="00F0447B" w:rsidTr="00573D6B">
        <w:trPr>
          <w:trHeight w:val="52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Маркер для CD BIC черный, резиновый </w:t>
            </w:r>
            <w:proofErr w:type="spellStart"/>
            <w:r w:rsidRPr="00F0447B">
              <w:rPr>
                <w:rFonts w:ascii="Times New Roman" w:eastAsia="Times New Roman" w:hAnsi="Times New Roman" w:cs="Times New Roman"/>
              </w:rPr>
              <w:t>грип</w:t>
            </w:r>
            <w:proofErr w:type="spellEnd"/>
            <w:r w:rsidRPr="00F0447B">
              <w:rPr>
                <w:rFonts w:ascii="Times New Roman" w:eastAsia="Times New Roman" w:hAnsi="Times New Roman" w:cs="Times New Roman"/>
              </w:rPr>
              <w:t>, 0,7 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52,97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5 085,29</w:t>
            </w:r>
          </w:p>
        </w:tc>
      </w:tr>
      <w:tr w:rsidR="00F0447B" w:rsidRPr="00F0447B" w:rsidTr="00573D6B">
        <w:trPr>
          <w:trHeight w:val="54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59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Набор маркеров для </w:t>
            </w:r>
            <w:proofErr w:type="spellStart"/>
            <w:r w:rsidRPr="00F0447B">
              <w:rPr>
                <w:rFonts w:ascii="Times New Roman" w:eastAsia="Times New Roman" w:hAnsi="Times New Roman" w:cs="Times New Roman"/>
              </w:rPr>
              <w:t>флипчартов</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Edding</w:t>
            </w:r>
            <w:proofErr w:type="spellEnd"/>
            <w:r w:rsidRPr="00F0447B">
              <w:rPr>
                <w:rFonts w:ascii="Times New Roman" w:eastAsia="Times New Roman" w:hAnsi="Times New Roman" w:cs="Times New Roman"/>
              </w:rPr>
              <w:t xml:space="preserve"> E-380/4s </w:t>
            </w:r>
            <w:proofErr w:type="spellStart"/>
            <w:r w:rsidRPr="00F0447B">
              <w:rPr>
                <w:rFonts w:ascii="Times New Roman" w:eastAsia="Times New Roman" w:hAnsi="Times New Roman" w:cs="Times New Roman"/>
              </w:rPr>
              <w:t>cap</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w:t>
            </w:r>
            <w:proofErr w:type="spellEnd"/>
            <w:r w:rsidRPr="00F0447B">
              <w:rPr>
                <w:rFonts w:ascii="Times New Roman" w:eastAsia="Times New Roman" w:hAnsi="Times New Roman" w:cs="Times New Roman"/>
              </w:rPr>
              <w:t>, 2,2 мм, 4 шт.</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набор</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48</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242,63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11 646,24</w:t>
            </w:r>
          </w:p>
        </w:tc>
      </w:tr>
      <w:tr w:rsidR="00F0447B" w:rsidRPr="00F0447B" w:rsidTr="00573D6B">
        <w:trPr>
          <w:trHeight w:val="42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proofErr w:type="spellStart"/>
            <w:r w:rsidRPr="00F0447B">
              <w:rPr>
                <w:rFonts w:ascii="Times New Roman" w:eastAsia="Times New Roman" w:hAnsi="Times New Roman" w:cs="Times New Roman"/>
              </w:rPr>
              <w:t>Текстовыделитель</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Stabilo</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Boss</w:t>
            </w:r>
            <w:proofErr w:type="spellEnd"/>
            <w:r w:rsidRPr="00F0447B">
              <w:rPr>
                <w:rFonts w:ascii="Times New Roman" w:eastAsia="Times New Roman" w:hAnsi="Times New Roman" w:cs="Times New Roman"/>
              </w:rPr>
              <w:t xml:space="preserve"> 70/24 желтый, 2-5 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77,47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11 156,34</w:t>
            </w:r>
          </w:p>
        </w:tc>
      </w:tr>
      <w:tr w:rsidR="00F0447B" w:rsidRPr="00F0447B" w:rsidTr="00573D6B">
        <w:trPr>
          <w:trHeight w:val="50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Маркер перманентный EDDING черный 1-5мм Е-330/1 скошенный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45,30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5 436,27</w:t>
            </w:r>
          </w:p>
        </w:tc>
      </w:tr>
      <w:tr w:rsidR="00F0447B" w:rsidRPr="00F0447B" w:rsidTr="00573D6B">
        <w:trPr>
          <w:trHeight w:val="554"/>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62</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Набор </w:t>
            </w:r>
            <w:proofErr w:type="spellStart"/>
            <w:r w:rsidRPr="00F0447B">
              <w:rPr>
                <w:rFonts w:ascii="Times New Roman" w:eastAsia="Times New Roman" w:hAnsi="Times New Roman" w:cs="Times New Roman"/>
              </w:rPr>
              <w:t>принадл</w:t>
            </w:r>
            <w:proofErr w:type="spellEnd"/>
            <w:r w:rsidRPr="00F0447B">
              <w:rPr>
                <w:rFonts w:ascii="Times New Roman" w:eastAsia="Times New Roman" w:hAnsi="Times New Roman" w:cs="Times New Roman"/>
              </w:rPr>
              <w:t xml:space="preserve">. для </w:t>
            </w:r>
            <w:proofErr w:type="spellStart"/>
            <w:r w:rsidRPr="00F0447B">
              <w:rPr>
                <w:rFonts w:ascii="Times New Roman" w:eastAsia="Times New Roman" w:hAnsi="Times New Roman" w:cs="Times New Roman"/>
              </w:rPr>
              <w:t>магн</w:t>
            </w:r>
            <w:proofErr w:type="spellEnd"/>
            <w:proofErr w:type="gramStart"/>
            <w:r w:rsidRPr="00F0447B">
              <w:rPr>
                <w:rFonts w:ascii="Times New Roman" w:eastAsia="Times New Roman" w:hAnsi="Times New Roman" w:cs="Times New Roman"/>
              </w:rPr>
              <w:t>.-</w:t>
            </w:r>
            <w:proofErr w:type="gramEnd"/>
            <w:r w:rsidRPr="00F0447B">
              <w:rPr>
                <w:rFonts w:ascii="Times New Roman" w:eastAsia="Times New Roman" w:hAnsi="Times New Roman" w:cs="Times New Roman"/>
              </w:rPr>
              <w:t>маркерных досок HEBEL 31916/6386099 Германия</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набор</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2 224,42</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8 897,66</w:t>
            </w:r>
          </w:p>
        </w:tc>
      </w:tr>
      <w:tr w:rsidR="00F0447B" w:rsidRPr="00F0447B" w:rsidTr="00573D6B">
        <w:trPr>
          <w:trHeight w:val="56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Нить прошивная лавсан (1000 м) диаметр сечения 0,7 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227,18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5 452,27</w:t>
            </w:r>
          </w:p>
        </w:tc>
      </w:tr>
      <w:tr w:rsidR="00F0447B" w:rsidRPr="00F0447B" w:rsidTr="00573D6B">
        <w:trPr>
          <w:trHeight w:val="414"/>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64</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Нож канцелярский 18мм</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23,97</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287,63</w:t>
            </w:r>
          </w:p>
        </w:tc>
      </w:tr>
      <w:tr w:rsidR="00F0447B" w:rsidRPr="00F0447B" w:rsidTr="00573D6B">
        <w:trPr>
          <w:trHeight w:val="50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65</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Ножницы 150мм </w:t>
            </w:r>
            <w:proofErr w:type="spellStart"/>
            <w:r w:rsidRPr="00F0447B">
              <w:rPr>
                <w:rFonts w:ascii="Times New Roman" w:eastAsia="Times New Roman" w:hAnsi="Times New Roman" w:cs="Times New Roman"/>
              </w:rPr>
              <w:t>тупокон</w:t>
            </w:r>
            <w:proofErr w:type="spellEnd"/>
            <w:r w:rsidRPr="00F0447B">
              <w:rPr>
                <w:rFonts w:ascii="Times New Roman" w:eastAsia="Times New Roman" w:hAnsi="Times New Roman" w:cs="Times New Roman"/>
              </w:rPr>
              <w:t xml:space="preserve">. с </w:t>
            </w:r>
            <w:proofErr w:type="spellStart"/>
            <w:r w:rsidRPr="00F0447B">
              <w:rPr>
                <w:rFonts w:ascii="Times New Roman" w:eastAsia="Times New Roman" w:hAnsi="Times New Roman" w:cs="Times New Roman"/>
              </w:rPr>
              <w:t>пласт</w:t>
            </w:r>
            <w:proofErr w:type="gramStart"/>
            <w:r w:rsidRPr="00F0447B">
              <w:rPr>
                <w:rFonts w:ascii="Times New Roman" w:eastAsia="Times New Roman" w:hAnsi="Times New Roman" w:cs="Times New Roman"/>
              </w:rPr>
              <w:t>.р</w:t>
            </w:r>
            <w:proofErr w:type="gramEnd"/>
            <w:r w:rsidRPr="00F0447B">
              <w:rPr>
                <w:rFonts w:ascii="Times New Roman" w:eastAsia="Times New Roman" w:hAnsi="Times New Roman" w:cs="Times New Roman"/>
              </w:rPr>
              <w:t>учками</w:t>
            </w:r>
            <w:proofErr w:type="spellEnd"/>
            <w:r w:rsidRPr="00F0447B">
              <w:rPr>
                <w:rFonts w:ascii="Times New Roman" w:eastAsia="Times New Roman" w:hAnsi="Times New Roman" w:cs="Times New Roman"/>
              </w:rPr>
              <w:t xml:space="preserve"> с </w:t>
            </w:r>
            <w:proofErr w:type="spellStart"/>
            <w:r w:rsidRPr="00F0447B">
              <w:rPr>
                <w:rFonts w:ascii="Times New Roman" w:eastAsia="Times New Roman" w:hAnsi="Times New Roman" w:cs="Times New Roman"/>
              </w:rPr>
              <w:t>усил</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52,71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6 325,42</w:t>
            </w:r>
          </w:p>
        </w:tc>
      </w:tr>
      <w:tr w:rsidR="00F0447B" w:rsidRPr="00F0447B" w:rsidTr="00573D6B">
        <w:trPr>
          <w:trHeight w:val="55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66</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Ножницы (215мм, пласт</w:t>
            </w:r>
            <w:proofErr w:type="gramStart"/>
            <w:r w:rsidRPr="00F0447B">
              <w:rPr>
                <w:rFonts w:ascii="Times New Roman" w:eastAsia="Times New Roman" w:hAnsi="Times New Roman" w:cs="Times New Roman"/>
              </w:rPr>
              <w:t>.</w:t>
            </w:r>
            <w:proofErr w:type="gramEnd"/>
            <w:r w:rsidRPr="00F0447B">
              <w:rPr>
                <w:rFonts w:ascii="Times New Roman" w:eastAsia="Times New Roman" w:hAnsi="Times New Roman" w:cs="Times New Roman"/>
              </w:rPr>
              <w:t xml:space="preserve"> </w:t>
            </w:r>
            <w:proofErr w:type="spellStart"/>
            <w:proofErr w:type="gramStart"/>
            <w:r w:rsidRPr="00F0447B">
              <w:rPr>
                <w:rFonts w:ascii="Times New Roman" w:eastAsia="Times New Roman" w:hAnsi="Times New Roman" w:cs="Times New Roman"/>
              </w:rPr>
              <w:t>п</w:t>
            </w:r>
            <w:proofErr w:type="gramEnd"/>
            <w:r w:rsidRPr="00F0447B">
              <w:rPr>
                <w:rFonts w:ascii="Times New Roman" w:eastAsia="Times New Roman" w:hAnsi="Times New Roman" w:cs="Times New Roman"/>
              </w:rPr>
              <w:t>рорезин</w:t>
            </w:r>
            <w:proofErr w:type="spellEnd"/>
            <w:r w:rsidRPr="00F0447B">
              <w:rPr>
                <w:rFonts w:ascii="Times New Roman" w:eastAsia="Times New Roman" w:hAnsi="Times New Roman" w:cs="Times New Roman"/>
              </w:rPr>
              <w:t>. ручки)</w:t>
            </w:r>
          </w:p>
        </w:tc>
        <w:tc>
          <w:tcPr>
            <w:tcW w:w="990" w:type="dxa"/>
            <w:tcBorders>
              <w:top w:val="nil"/>
              <w:left w:val="single" w:sz="4" w:space="0" w:color="auto"/>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89,26</w:t>
            </w:r>
          </w:p>
        </w:tc>
        <w:tc>
          <w:tcPr>
            <w:tcW w:w="1418"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3 213,25</w:t>
            </w:r>
          </w:p>
        </w:tc>
      </w:tr>
      <w:tr w:rsidR="00F0447B" w:rsidRPr="00F0447B" w:rsidTr="00573D6B">
        <w:trPr>
          <w:trHeight w:val="543"/>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67</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Обложки для переплета картонные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синий, A4, 250 г/</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631,24</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3 787,46</w:t>
            </w:r>
          </w:p>
        </w:tc>
      </w:tr>
      <w:tr w:rsidR="00F0447B" w:rsidRPr="00F0447B" w:rsidTr="00573D6B">
        <w:trPr>
          <w:trHeight w:val="423"/>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68</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Обложки для переплета картонные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черные, кожа, А3, 230г/м</w:t>
            </w:r>
            <w:proofErr w:type="gramStart"/>
            <w:r w:rsidRPr="00F0447B">
              <w:rPr>
                <w:rFonts w:ascii="Times New Roman" w:eastAsia="Times New Roman" w:hAnsi="Times New Roman" w:cs="Times New Roman"/>
              </w:rPr>
              <w:t>2</w:t>
            </w:r>
            <w:proofErr w:type="gramEnd"/>
            <w:r w:rsidRPr="00F0447B">
              <w:rPr>
                <w:rFonts w:ascii="Times New Roman" w:eastAsia="Times New Roman" w:hAnsi="Times New Roman" w:cs="Times New Roman"/>
              </w:rPr>
              <w:t>, 1</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920,24</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1 840,47</w:t>
            </w:r>
          </w:p>
        </w:tc>
      </w:tr>
      <w:tr w:rsidR="00F0447B" w:rsidRPr="00F0447B" w:rsidTr="00573D6B">
        <w:trPr>
          <w:trHeight w:val="50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69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Обложки для переплета картонные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черный, A4, 250 г/</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735,05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735,05</w:t>
            </w:r>
          </w:p>
        </w:tc>
      </w:tr>
      <w:tr w:rsidR="00F0447B" w:rsidRPr="00F0447B" w:rsidTr="00573D6B">
        <w:trPr>
          <w:trHeight w:val="5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Обложки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прозр</w:t>
            </w:r>
            <w:proofErr w:type="spellEnd"/>
            <w:r w:rsidRPr="00F0447B">
              <w:rPr>
                <w:rFonts w:ascii="Times New Roman" w:eastAsia="Times New Roman" w:hAnsi="Times New Roman" w:cs="Times New Roman"/>
              </w:rPr>
              <w:t>.,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200мкм, 100шт/</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619,62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2 478,47</w:t>
            </w:r>
          </w:p>
        </w:tc>
      </w:tr>
      <w:tr w:rsidR="00F0447B" w:rsidRPr="00F0447B" w:rsidTr="00573D6B">
        <w:trPr>
          <w:trHeight w:val="55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Обложки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синие, </w:t>
            </w:r>
            <w:proofErr w:type="spellStart"/>
            <w:r w:rsidRPr="00F0447B">
              <w:rPr>
                <w:rFonts w:ascii="Times New Roman" w:eastAsia="Times New Roman" w:hAnsi="Times New Roman" w:cs="Times New Roman"/>
              </w:rPr>
              <w:t>прозр</w:t>
            </w:r>
            <w:proofErr w:type="spellEnd"/>
            <w:r w:rsidRPr="00F0447B">
              <w:rPr>
                <w:rFonts w:ascii="Times New Roman" w:eastAsia="Times New Roman" w:hAnsi="Times New Roman" w:cs="Times New Roman"/>
              </w:rPr>
              <w:t>.,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200мкм,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662,33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1 324,66</w:t>
            </w:r>
          </w:p>
        </w:tc>
      </w:tr>
      <w:tr w:rsidR="00F0447B" w:rsidRPr="00F0447B" w:rsidTr="00573D6B">
        <w:trPr>
          <w:trHeight w:val="567"/>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lastRenderedPageBreak/>
              <w:t>72</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двойная A4 с карманами внутри </w:t>
            </w:r>
            <w:proofErr w:type="spellStart"/>
            <w:r w:rsidRPr="00F0447B">
              <w:rPr>
                <w:rFonts w:ascii="Times New Roman" w:eastAsia="Times New Roman" w:hAnsi="Times New Roman" w:cs="Times New Roman"/>
              </w:rPr>
              <w:t>Bantex</w:t>
            </w:r>
            <w:proofErr w:type="spellEnd"/>
            <w:r w:rsidRPr="00F0447B">
              <w:rPr>
                <w:rFonts w:ascii="Times New Roman" w:eastAsia="Times New Roman" w:hAnsi="Times New Roman" w:cs="Times New Roman"/>
              </w:rPr>
              <w:t xml:space="preserve"> картон </w:t>
            </w:r>
            <w:proofErr w:type="spellStart"/>
            <w:r w:rsidRPr="00F0447B">
              <w:rPr>
                <w:rFonts w:ascii="Times New Roman" w:eastAsia="Times New Roman" w:hAnsi="Times New Roman" w:cs="Times New Roman"/>
              </w:rPr>
              <w:t>красн</w:t>
            </w:r>
            <w:proofErr w:type="spellEnd"/>
            <w:r w:rsidRPr="00F0447B">
              <w:rPr>
                <w:rFonts w:ascii="Times New Roman" w:eastAsia="Times New Roman" w:hAnsi="Times New Roman" w:cs="Times New Roman"/>
              </w:rPr>
              <w:t>.</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38,62</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2 317,46</w:t>
            </w:r>
          </w:p>
        </w:tc>
      </w:tr>
      <w:tr w:rsidR="00F0447B" w:rsidRPr="00F0447B" w:rsidTr="00573D6B">
        <w:trPr>
          <w:trHeight w:val="54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конверт на молнии 245х335 синий А</w:t>
            </w:r>
            <w:proofErr w:type="gramStart"/>
            <w:r w:rsidRPr="00F0447B">
              <w:rPr>
                <w:rFonts w:ascii="Times New Roman" w:eastAsia="Times New Roman" w:hAnsi="Times New Roman" w:cs="Times New Roman"/>
              </w:rPr>
              <w:t>4</w:t>
            </w:r>
            <w:proofErr w:type="gramEnd"/>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22,50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1 350,17</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на 2-х кольцах пласт. 25 мм,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синяя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45,40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2 724,07</w:t>
            </w:r>
          </w:p>
        </w:tc>
      </w:tr>
      <w:tr w:rsidR="00F0447B" w:rsidRPr="00F0447B" w:rsidTr="00573D6B">
        <w:trPr>
          <w:trHeight w:val="556"/>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75</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на 2-х кольцах пласт. 32 мм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синяя</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49,22</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2 953,39</w:t>
            </w:r>
          </w:p>
        </w:tc>
      </w:tr>
      <w:tr w:rsidR="00F0447B" w:rsidRPr="00F0447B" w:rsidTr="00573D6B">
        <w:trPr>
          <w:trHeight w:val="550"/>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на кнопке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синяя пластик</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13,34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800,68</w:t>
            </w:r>
          </w:p>
        </w:tc>
      </w:tr>
      <w:tr w:rsidR="00F0447B" w:rsidRPr="00F0447B" w:rsidTr="00573D6B">
        <w:trPr>
          <w:trHeight w:val="572"/>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на резинках синяя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пластик</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35,46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2 127,63</w:t>
            </w:r>
          </w:p>
        </w:tc>
      </w:tr>
      <w:tr w:rsidR="00F0447B" w:rsidRPr="00F0447B" w:rsidTr="00573D6B">
        <w:trPr>
          <w:trHeight w:val="410"/>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с арочным мех</w:t>
            </w:r>
            <w:proofErr w:type="gramStart"/>
            <w:r w:rsidRPr="00F0447B">
              <w:rPr>
                <w:rFonts w:ascii="Times New Roman" w:eastAsia="Times New Roman" w:hAnsi="Times New Roman" w:cs="Times New Roman"/>
              </w:rPr>
              <w:t>.</w:t>
            </w:r>
            <w:proofErr w:type="gram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к</w:t>
            </w:r>
            <w:proofErr w:type="gramEnd"/>
            <w:r w:rsidRPr="00F0447B">
              <w:rPr>
                <w:rFonts w:ascii="Times New Roman" w:eastAsia="Times New Roman" w:hAnsi="Times New Roman" w:cs="Times New Roman"/>
              </w:rPr>
              <w:t>артон 50 мм черный корешок</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100,77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7 255,32</w:t>
            </w:r>
          </w:p>
        </w:tc>
      </w:tr>
      <w:tr w:rsidR="00F0447B" w:rsidRPr="00F0447B" w:rsidTr="00573D6B">
        <w:trPr>
          <w:trHeight w:val="48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79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с арочным мех</w:t>
            </w:r>
            <w:proofErr w:type="gramStart"/>
            <w:r w:rsidRPr="00F0447B">
              <w:rPr>
                <w:rFonts w:ascii="Times New Roman" w:eastAsia="Times New Roman" w:hAnsi="Times New Roman" w:cs="Times New Roman"/>
              </w:rPr>
              <w:t>.</w:t>
            </w:r>
            <w:proofErr w:type="gram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к</w:t>
            </w:r>
            <w:proofErr w:type="gramEnd"/>
            <w:r w:rsidRPr="00F0447B">
              <w:rPr>
                <w:rFonts w:ascii="Times New Roman" w:eastAsia="Times New Roman" w:hAnsi="Times New Roman" w:cs="Times New Roman"/>
              </w:rPr>
              <w:t>артон 75 мм черный корешок</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101,28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72 919,32</w:t>
            </w:r>
          </w:p>
        </w:tc>
      </w:tr>
      <w:tr w:rsidR="00F0447B" w:rsidRPr="00F0447B" w:rsidTr="00573D6B">
        <w:trPr>
          <w:trHeight w:val="40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с зажимом 17мм синяя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40,75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2 445,08</w:t>
            </w:r>
          </w:p>
        </w:tc>
      </w:tr>
      <w:tr w:rsidR="00F0447B" w:rsidRPr="00F0447B" w:rsidTr="00573D6B">
        <w:trPr>
          <w:trHeight w:val="50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w:t>
            </w:r>
            <w:proofErr w:type="spellStart"/>
            <w:r w:rsidRPr="00F0447B">
              <w:rPr>
                <w:rFonts w:ascii="Times New Roman" w:eastAsia="Times New Roman" w:hAnsi="Times New Roman" w:cs="Times New Roman"/>
              </w:rPr>
              <w:t>скорос-тель</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 </w:t>
            </w:r>
            <w:proofErr w:type="spellStart"/>
            <w:r w:rsidRPr="00F0447B">
              <w:rPr>
                <w:rFonts w:ascii="Times New Roman" w:eastAsia="Times New Roman" w:hAnsi="Times New Roman" w:cs="Times New Roman"/>
              </w:rPr>
              <w:t>перф-цией</w:t>
            </w:r>
            <w:proofErr w:type="spellEnd"/>
            <w:r w:rsidRPr="00F0447B">
              <w:rPr>
                <w:rFonts w:ascii="Times New Roman" w:eastAsia="Times New Roman" w:hAnsi="Times New Roman" w:cs="Times New Roman"/>
              </w:rPr>
              <w:t xml:space="preserve"> на корешке желтый пластик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6,81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408,64</w:t>
            </w:r>
          </w:p>
        </w:tc>
      </w:tr>
      <w:tr w:rsidR="00F0447B" w:rsidRPr="00F0447B" w:rsidTr="00573D6B">
        <w:trPr>
          <w:trHeight w:val="42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w:t>
            </w:r>
            <w:proofErr w:type="spellStart"/>
            <w:r w:rsidRPr="00F0447B">
              <w:rPr>
                <w:rFonts w:ascii="Times New Roman" w:eastAsia="Times New Roman" w:hAnsi="Times New Roman" w:cs="Times New Roman"/>
              </w:rPr>
              <w:t>скорос-тель</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 </w:t>
            </w:r>
            <w:proofErr w:type="spellStart"/>
            <w:r w:rsidRPr="00F0447B">
              <w:rPr>
                <w:rFonts w:ascii="Times New Roman" w:eastAsia="Times New Roman" w:hAnsi="Times New Roman" w:cs="Times New Roman"/>
              </w:rPr>
              <w:t>перф-цией</w:t>
            </w:r>
            <w:proofErr w:type="spellEnd"/>
            <w:r w:rsidRPr="00F0447B">
              <w:rPr>
                <w:rFonts w:ascii="Times New Roman" w:eastAsia="Times New Roman" w:hAnsi="Times New Roman" w:cs="Times New Roman"/>
              </w:rPr>
              <w:t xml:space="preserve"> на корешке зеленый пластик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6,92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415,25</w:t>
            </w:r>
          </w:p>
        </w:tc>
      </w:tr>
      <w:tr w:rsidR="00F0447B" w:rsidRPr="00F0447B" w:rsidTr="00573D6B">
        <w:trPr>
          <w:trHeight w:val="48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w:t>
            </w:r>
            <w:proofErr w:type="spellStart"/>
            <w:r w:rsidRPr="00F0447B">
              <w:rPr>
                <w:rFonts w:ascii="Times New Roman" w:eastAsia="Times New Roman" w:hAnsi="Times New Roman" w:cs="Times New Roman"/>
              </w:rPr>
              <w:t>скорос-тель</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 </w:t>
            </w:r>
            <w:proofErr w:type="spellStart"/>
            <w:r w:rsidRPr="00F0447B">
              <w:rPr>
                <w:rFonts w:ascii="Times New Roman" w:eastAsia="Times New Roman" w:hAnsi="Times New Roman" w:cs="Times New Roman"/>
              </w:rPr>
              <w:t>перф-цией</w:t>
            </w:r>
            <w:proofErr w:type="spellEnd"/>
            <w:r w:rsidRPr="00F0447B">
              <w:rPr>
                <w:rFonts w:ascii="Times New Roman" w:eastAsia="Times New Roman" w:hAnsi="Times New Roman" w:cs="Times New Roman"/>
              </w:rPr>
              <w:t xml:space="preserve"> на корешке красный пластик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6,76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405,76</w:t>
            </w:r>
          </w:p>
        </w:tc>
      </w:tr>
      <w:tr w:rsidR="00F0447B" w:rsidRPr="00F0447B" w:rsidTr="00573D6B">
        <w:trPr>
          <w:trHeight w:val="42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w:t>
            </w:r>
            <w:proofErr w:type="spellStart"/>
            <w:r w:rsidRPr="00F0447B">
              <w:rPr>
                <w:rFonts w:ascii="Times New Roman" w:eastAsia="Times New Roman" w:hAnsi="Times New Roman" w:cs="Times New Roman"/>
              </w:rPr>
              <w:t>скорос-тель</w:t>
            </w:r>
            <w:proofErr w:type="spellEnd"/>
            <w:r w:rsidRPr="00F0447B">
              <w:rPr>
                <w:rFonts w:ascii="Times New Roman" w:eastAsia="Times New Roman" w:hAnsi="Times New Roman" w:cs="Times New Roman"/>
              </w:rPr>
              <w:t xml:space="preserve">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с </w:t>
            </w:r>
            <w:proofErr w:type="spellStart"/>
            <w:r w:rsidRPr="00F0447B">
              <w:rPr>
                <w:rFonts w:ascii="Times New Roman" w:eastAsia="Times New Roman" w:hAnsi="Times New Roman" w:cs="Times New Roman"/>
              </w:rPr>
              <w:t>перф-цией</w:t>
            </w:r>
            <w:proofErr w:type="spellEnd"/>
            <w:r w:rsidRPr="00F0447B">
              <w:rPr>
                <w:rFonts w:ascii="Times New Roman" w:eastAsia="Times New Roman" w:hAnsi="Times New Roman" w:cs="Times New Roman"/>
              </w:rPr>
              <w:t xml:space="preserve"> на корешке синий пластик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6,92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1 659,66</w:t>
            </w:r>
          </w:p>
        </w:tc>
      </w:tr>
      <w:tr w:rsidR="00F0447B" w:rsidRPr="00F0447B" w:rsidTr="00573D6B">
        <w:trPr>
          <w:trHeight w:val="502"/>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уголок E-310 180мкр </w:t>
            </w:r>
            <w:proofErr w:type="spellStart"/>
            <w:r w:rsidRPr="00F0447B">
              <w:rPr>
                <w:rFonts w:ascii="Times New Roman" w:eastAsia="Times New Roman" w:hAnsi="Times New Roman" w:cs="Times New Roman"/>
              </w:rPr>
              <w:t>жест</w:t>
            </w:r>
            <w:proofErr w:type="gramStart"/>
            <w:r w:rsidRPr="00F0447B">
              <w:rPr>
                <w:rFonts w:ascii="Times New Roman" w:eastAsia="Times New Roman" w:hAnsi="Times New Roman" w:cs="Times New Roman"/>
              </w:rPr>
              <w:t>.п</w:t>
            </w:r>
            <w:proofErr w:type="gramEnd"/>
            <w:r w:rsidRPr="00F0447B">
              <w:rPr>
                <w:rFonts w:ascii="Times New Roman" w:eastAsia="Times New Roman" w:hAnsi="Times New Roman" w:cs="Times New Roman"/>
              </w:rPr>
              <w:t>ластик</w:t>
            </w:r>
            <w:proofErr w:type="spellEnd"/>
            <w:r w:rsidRPr="00F0447B">
              <w:rPr>
                <w:rFonts w:ascii="Times New Roman" w:eastAsia="Times New Roman" w:hAnsi="Times New Roman" w:cs="Times New Roman"/>
              </w:rPr>
              <w:t xml:space="preserve"> А4 желтая </w:t>
            </w:r>
            <w:proofErr w:type="spellStart"/>
            <w:r w:rsidRPr="00F0447B">
              <w:rPr>
                <w:rFonts w:ascii="Times New Roman" w:eastAsia="Times New Roman" w:hAnsi="Times New Roman" w:cs="Times New Roman"/>
              </w:rPr>
              <w:t>прозр</w:t>
            </w:r>
            <w:proofErr w:type="spellEnd"/>
            <w:r w:rsidRPr="00F0447B">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4,84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580,34</w:t>
            </w:r>
          </w:p>
        </w:tc>
      </w:tr>
      <w:tr w:rsidR="00F0447B" w:rsidRPr="00F0447B" w:rsidTr="00573D6B">
        <w:trPr>
          <w:trHeight w:val="42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уголок E-310 180мкр </w:t>
            </w:r>
            <w:proofErr w:type="spellStart"/>
            <w:r w:rsidRPr="00F0447B">
              <w:rPr>
                <w:rFonts w:ascii="Times New Roman" w:eastAsia="Times New Roman" w:hAnsi="Times New Roman" w:cs="Times New Roman"/>
              </w:rPr>
              <w:t>жест</w:t>
            </w:r>
            <w:proofErr w:type="gramStart"/>
            <w:r w:rsidRPr="00F0447B">
              <w:rPr>
                <w:rFonts w:ascii="Times New Roman" w:eastAsia="Times New Roman" w:hAnsi="Times New Roman" w:cs="Times New Roman"/>
              </w:rPr>
              <w:t>.п</w:t>
            </w:r>
            <w:proofErr w:type="gramEnd"/>
            <w:r w:rsidRPr="00F0447B">
              <w:rPr>
                <w:rFonts w:ascii="Times New Roman" w:eastAsia="Times New Roman" w:hAnsi="Times New Roman" w:cs="Times New Roman"/>
              </w:rPr>
              <w:t>ластик</w:t>
            </w:r>
            <w:proofErr w:type="spellEnd"/>
            <w:r w:rsidRPr="00F0447B">
              <w:rPr>
                <w:rFonts w:ascii="Times New Roman" w:eastAsia="Times New Roman" w:hAnsi="Times New Roman" w:cs="Times New Roman"/>
              </w:rPr>
              <w:t xml:space="preserve"> А4 зеленая </w:t>
            </w:r>
            <w:proofErr w:type="spellStart"/>
            <w:r w:rsidRPr="00F0447B">
              <w:rPr>
                <w:rFonts w:ascii="Times New Roman" w:eastAsia="Times New Roman" w:hAnsi="Times New Roman" w:cs="Times New Roman"/>
              </w:rPr>
              <w:t>прозр</w:t>
            </w:r>
            <w:proofErr w:type="spellEnd"/>
            <w:r w:rsidRPr="00F0447B">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4,84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870,51</w:t>
            </w:r>
          </w:p>
        </w:tc>
      </w:tr>
      <w:tr w:rsidR="00F0447B" w:rsidRPr="00F0447B" w:rsidTr="00573D6B">
        <w:trPr>
          <w:trHeight w:val="40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уголок E-310 180мкр </w:t>
            </w:r>
            <w:proofErr w:type="spellStart"/>
            <w:r w:rsidRPr="00F0447B">
              <w:rPr>
                <w:rFonts w:ascii="Times New Roman" w:eastAsia="Times New Roman" w:hAnsi="Times New Roman" w:cs="Times New Roman"/>
              </w:rPr>
              <w:t>жест</w:t>
            </w:r>
            <w:proofErr w:type="gramStart"/>
            <w:r w:rsidRPr="00F0447B">
              <w:rPr>
                <w:rFonts w:ascii="Times New Roman" w:eastAsia="Times New Roman" w:hAnsi="Times New Roman" w:cs="Times New Roman"/>
              </w:rPr>
              <w:t>.п</w:t>
            </w:r>
            <w:proofErr w:type="gramEnd"/>
            <w:r w:rsidRPr="00F0447B">
              <w:rPr>
                <w:rFonts w:ascii="Times New Roman" w:eastAsia="Times New Roman" w:hAnsi="Times New Roman" w:cs="Times New Roman"/>
              </w:rPr>
              <w:t>ластик</w:t>
            </w:r>
            <w:proofErr w:type="spellEnd"/>
            <w:r w:rsidRPr="00F0447B">
              <w:rPr>
                <w:rFonts w:ascii="Times New Roman" w:eastAsia="Times New Roman" w:hAnsi="Times New Roman" w:cs="Times New Roman"/>
              </w:rPr>
              <w:t xml:space="preserve"> А4 синяя </w:t>
            </w:r>
            <w:proofErr w:type="spellStart"/>
            <w:r w:rsidRPr="00F0447B">
              <w:rPr>
                <w:rFonts w:ascii="Times New Roman" w:eastAsia="Times New Roman" w:hAnsi="Times New Roman" w:cs="Times New Roman"/>
              </w:rPr>
              <w:t>прозр</w:t>
            </w:r>
            <w:proofErr w:type="spellEnd"/>
            <w:r w:rsidRPr="00F0447B">
              <w:rPr>
                <w:rFonts w:ascii="Times New Roman" w:eastAsia="Times New Roman" w:hAnsi="Times New Roman" w:cs="Times New Roman"/>
              </w:rPr>
              <w:t>. Россия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4,84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1 741,02</w:t>
            </w:r>
          </w:p>
        </w:tc>
      </w:tr>
      <w:tr w:rsidR="00F0447B" w:rsidRPr="00F0447B" w:rsidTr="00573D6B">
        <w:trPr>
          <w:trHeight w:val="48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Папка файл-вкладыш А4 120 мкм 50 </w:t>
            </w:r>
            <w:proofErr w:type="spellStart"/>
            <w:proofErr w:type="gramStart"/>
            <w:r w:rsidRPr="00F0447B">
              <w:rPr>
                <w:rFonts w:ascii="Times New Roman" w:eastAsia="Times New Roman" w:hAnsi="Times New Roman" w:cs="Times New Roman"/>
              </w:rPr>
              <w:t>шт</w:t>
            </w:r>
            <w:proofErr w:type="spellEnd"/>
            <w:proofErr w:type="gramEnd"/>
            <w:r w:rsidRPr="00F0447B">
              <w:rPr>
                <w:rFonts w:ascii="Times New Roman" w:eastAsia="Times New Roman" w:hAnsi="Times New Roman" w:cs="Times New Roman"/>
              </w:rPr>
              <w:t>/</w:t>
            </w:r>
            <w:proofErr w:type="spellStart"/>
            <w:r w:rsidRPr="00F0447B">
              <w:rPr>
                <w:rFonts w:ascii="Times New Roman" w:eastAsia="Times New Roman" w:hAnsi="Times New Roman" w:cs="Times New Roman"/>
              </w:rPr>
              <w:t>уп</w:t>
            </w:r>
            <w:proofErr w:type="spellEnd"/>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172,07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1 720,73</w:t>
            </w:r>
          </w:p>
        </w:tc>
      </w:tr>
      <w:tr w:rsidR="00F0447B" w:rsidRPr="00F0447B" w:rsidTr="00573D6B">
        <w:trPr>
          <w:trHeight w:val="40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89</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файл-вкладыш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xml:space="preserve"> 45 мкм 100 шт.</w:t>
            </w:r>
          </w:p>
        </w:tc>
        <w:tc>
          <w:tcPr>
            <w:tcW w:w="990" w:type="dxa"/>
            <w:tcBorders>
              <w:top w:val="nil"/>
              <w:left w:val="single" w:sz="4" w:space="0" w:color="auto"/>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360</w:t>
            </w:r>
          </w:p>
        </w:tc>
        <w:tc>
          <w:tcPr>
            <w:tcW w:w="1276"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104,72</w:t>
            </w:r>
          </w:p>
        </w:tc>
        <w:tc>
          <w:tcPr>
            <w:tcW w:w="1418"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37 700,34</w:t>
            </w:r>
          </w:p>
        </w:tc>
      </w:tr>
      <w:tr w:rsidR="00F0447B" w:rsidRPr="00F0447B" w:rsidTr="00573D6B">
        <w:trPr>
          <w:trHeight w:val="50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Папка файловая на 80 файлов, синяя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141,73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8 503,90</w:t>
            </w:r>
          </w:p>
        </w:tc>
      </w:tr>
      <w:tr w:rsidR="00F0447B" w:rsidRPr="00F0447B" w:rsidTr="00573D6B">
        <w:trPr>
          <w:trHeight w:val="410"/>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proofErr w:type="spellStart"/>
            <w:r w:rsidRPr="00F0447B">
              <w:rPr>
                <w:rFonts w:ascii="Times New Roman" w:eastAsia="Times New Roman" w:hAnsi="Times New Roman" w:cs="Times New Roman"/>
              </w:rPr>
              <w:t>Планинг</w:t>
            </w:r>
            <w:proofErr w:type="spell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недатированный</w:t>
            </w:r>
            <w:proofErr w:type="gramEnd"/>
            <w:r w:rsidRPr="00F0447B">
              <w:rPr>
                <w:rFonts w:ascii="Times New Roman" w:eastAsia="Times New Roman" w:hAnsi="Times New Roman" w:cs="Times New Roman"/>
              </w:rPr>
              <w:t xml:space="preserve"> кожа, синий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896,81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17 936,27</w:t>
            </w:r>
          </w:p>
        </w:tc>
      </w:tr>
      <w:tr w:rsidR="00F0447B" w:rsidRPr="00F0447B" w:rsidTr="00573D6B">
        <w:trPr>
          <w:trHeight w:val="502"/>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Планшет A4 синий с верх</w:t>
            </w:r>
            <w:proofErr w:type="gramStart"/>
            <w:r w:rsidRPr="00F0447B">
              <w:rPr>
                <w:rFonts w:ascii="Times New Roman" w:eastAsia="Times New Roman" w:hAnsi="Times New Roman" w:cs="Times New Roman"/>
              </w:rPr>
              <w:t>.</w:t>
            </w:r>
            <w:proofErr w:type="gram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с</w:t>
            </w:r>
            <w:proofErr w:type="gramEnd"/>
            <w:r w:rsidRPr="00F0447B">
              <w:rPr>
                <w:rFonts w:ascii="Times New Roman" w:eastAsia="Times New Roman" w:hAnsi="Times New Roman" w:cs="Times New Roman"/>
              </w:rPr>
              <w:t>творкой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76,54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1 530,85</w:t>
            </w:r>
          </w:p>
        </w:tc>
      </w:tr>
      <w:tr w:rsidR="00F0447B" w:rsidRPr="00F0447B" w:rsidTr="00573D6B">
        <w:trPr>
          <w:trHeight w:val="564"/>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Планшет A4 черный с верх</w:t>
            </w:r>
            <w:proofErr w:type="gramStart"/>
            <w:r w:rsidRPr="00F0447B">
              <w:rPr>
                <w:rFonts w:ascii="Times New Roman" w:eastAsia="Times New Roman" w:hAnsi="Times New Roman" w:cs="Times New Roman"/>
              </w:rPr>
              <w:t>.</w:t>
            </w:r>
            <w:proofErr w:type="gram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с</w:t>
            </w:r>
            <w:proofErr w:type="gramEnd"/>
            <w:r w:rsidRPr="00F0447B">
              <w:rPr>
                <w:rFonts w:ascii="Times New Roman" w:eastAsia="Times New Roman" w:hAnsi="Times New Roman" w:cs="Times New Roman"/>
              </w:rPr>
              <w:t>творкой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76,53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4 592,03</w:t>
            </w:r>
          </w:p>
        </w:tc>
      </w:tr>
      <w:tr w:rsidR="00F0447B" w:rsidRPr="00F0447B" w:rsidTr="00573D6B">
        <w:trPr>
          <w:trHeight w:val="546"/>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94</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Подставка для канцелярских мелочей «Авангард» (5 </w:t>
            </w:r>
            <w:proofErr w:type="spellStart"/>
            <w:proofErr w:type="gramStart"/>
            <w:r w:rsidRPr="00F0447B">
              <w:rPr>
                <w:rFonts w:ascii="Times New Roman" w:eastAsia="Times New Roman" w:hAnsi="Times New Roman" w:cs="Times New Roman"/>
              </w:rPr>
              <w:t>отд</w:t>
            </w:r>
            <w:proofErr w:type="spellEnd"/>
            <w:proofErr w:type="gramEnd"/>
            <w:r w:rsidRPr="00F0447B">
              <w:rPr>
                <w:rFonts w:ascii="Times New Roman" w:eastAsia="Times New Roman" w:hAnsi="Times New Roman" w:cs="Times New Roman"/>
              </w:rPr>
              <w:t>, черный)</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65,53</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655,31</w:t>
            </w:r>
          </w:p>
        </w:tc>
      </w:tr>
      <w:tr w:rsidR="00F0447B" w:rsidRPr="00F0447B" w:rsidTr="00573D6B">
        <w:trPr>
          <w:trHeight w:val="554"/>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Подставка-стакан для пишущих принадлежностей (голубая)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105,19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631,17</w:t>
            </w:r>
          </w:p>
        </w:tc>
      </w:tr>
      <w:tr w:rsidR="00F0447B" w:rsidRPr="00F0447B" w:rsidTr="00573D6B">
        <w:trPr>
          <w:trHeight w:val="56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Подушка для смачивания пальцев </w:t>
            </w:r>
            <w:proofErr w:type="spellStart"/>
            <w:r w:rsidRPr="00F0447B">
              <w:rPr>
                <w:rFonts w:ascii="Times New Roman" w:eastAsia="Times New Roman" w:hAnsi="Times New Roman" w:cs="Times New Roman"/>
              </w:rPr>
              <w:t>гелевая</w:t>
            </w:r>
            <w:proofErr w:type="spellEnd"/>
            <w:r w:rsidRPr="00F0447B">
              <w:rPr>
                <w:rFonts w:ascii="Times New Roman" w:eastAsia="Times New Roman" w:hAnsi="Times New Roman" w:cs="Times New Roman"/>
              </w:rPr>
              <w:t xml:space="preserve"> BIC (20мл)</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113,70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454,79</w:t>
            </w:r>
          </w:p>
        </w:tc>
      </w:tr>
      <w:tr w:rsidR="00F0447B" w:rsidRPr="00F0447B" w:rsidTr="00573D6B">
        <w:trPr>
          <w:trHeight w:val="568"/>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Пружины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10мм белые 100шт/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288,05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576,09</w:t>
            </w:r>
          </w:p>
        </w:tc>
      </w:tr>
      <w:tr w:rsidR="00F0447B" w:rsidRPr="00F0447B" w:rsidTr="00573D6B">
        <w:trPr>
          <w:trHeight w:val="54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98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Пружины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12мм белые 100шт/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351,22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351,22</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lastRenderedPageBreak/>
              <w:t>99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Пружины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16мм белые 100шт/</w:t>
            </w:r>
            <w:proofErr w:type="spellStart"/>
            <w:r w:rsidRPr="00F0447B">
              <w:rPr>
                <w:rFonts w:ascii="Times New Roman" w:eastAsia="Times New Roman" w:hAnsi="Times New Roman" w:cs="Times New Roman"/>
              </w:rPr>
              <w:t>уп</w:t>
            </w:r>
            <w:proofErr w:type="spellEnd"/>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506,28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1 012,55</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Пружины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6мм белые 100шт/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193,30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773,19</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Пружины для переплета пластиковые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8мм белые 100шт/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236,37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2 836,44</w:t>
            </w:r>
          </w:p>
        </w:tc>
      </w:tr>
      <w:tr w:rsidR="00F0447B" w:rsidRPr="00F0447B" w:rsidTr="00573D6B">
        <w:trPr>
          <w:trHeight w:val="422"/>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Разделитель листов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10 листов, цветной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56,09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673,12</w:t>
            </w:r>
          </w:p>
        </w:tc>
      </w:tr>
      <w:tr w:rsidR="00F0447B" w:rsidRPr="00F0447B" w:rsidTr="00573D6B">
        <w:trPr>
          <w:trHeight w:val="372"/>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Разделитель листов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12 листов, цветной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64,84</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778,14</w:t>
            </w:r>
          </w:p>
        </w:tc>
      </w:tr>
      <w:tr w:rsidR="00F0447B" w:rsidRPr="00F0447B" w:rsidTr="00573D6B">
        <w:trPr>
          <w:trHeight w:val="46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104</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Разделитель листов А</w:t>
            </w:r>
            <w:proofErr w:type="gramStart"/>
            <w:r w:rsidRPr="00F0447B">
              <w:rPr>
                <w:rFonts w:ascii="Times New Roman" w:eastAsia="Times New Roman" w:hAnsi="Times New Roman" w:cs="Times New Roman"/>
              </w:rPr>
              <w:t>4</w:t>
            </w:r>
            <w:proofErr w:type="gramEnd"/>
            <w:r w:rsidRPr="00F0447B">
              <w:rPr>
                <w:rFonts w:ascii="Times New Roman" w:eastAsia="Times New Roman" w:hAnsi="Times New Roman" w:cs="Times New Roman"/>
              </w:rPr>
              <w:t>, 31 листов, цветной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246,31</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14 778,47</w:t>
            </w:r>
          </w:p>
        </w:tc>
      </w:tr>
      <w:tr w:rsidR="00F0447B" w:rsidRPr="00F0447B" w:rsidTr="00573D6B">
        <w:trPr>
          <w:trHeight w:val="555"/>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105</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Роллер SCHNEIDER TOPBALL 811/1 черный, 0,5 мм Германия</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144</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237,52</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34 202,85</w:t>
            </w:r>
          </w:p>
        </w:tc>
      </w:tr>
      <w:tr w:rsidR="00F0447B" w:rsidRPr="00F0447B" w:rsidTr="00573D6B">
        <w:trPr>
          <w:trHeight w:val="56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Роллер SCHNEIDER TOPBALL 811/3 синий, 0,5 мм Германия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237,52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8 550,71</w:t>
            </w:r>
          </w:p>
        </w:tc>
      </w:tr>
      <w:tr w:rsidR="00F0447B" w:rsidRPr="00F0447B" w:rsidTr="00573D6B">
        <w:trPr>
          <w:trHeight w:val="55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Ручка </w:t>
            </w:r>
            <w:proofErr w:type="spellStart"/>
            <w:r w:rsidRPr="00F0447B">
              <w:rPr>
                <w:rFonts w:ascii="Times New Roman" w:eastAsia="Times New Roman" w:hAnsi="Times New Roman" w:cs="Times New Roman"/>
              </w:rPr>
              <w:t>гелевая</w:t>
            </w:r>
            <w:proofErr w:type="spellEnd"/>
            <w:r w:rsidRPr="00F0447B">
              <w:rPr>
                <w:rFonts w:ascii="Times New Roman" w:eastAsia="Times New Roman" w:hAnsi="Times New Roman" w:cs="Times New Roman"/>
              </w:rPr>
              <w:t xml:space="preserve"> PILOT BL-FRO7 </w:t>
            </w:r>
            <w:proofErr w:type="spellStart"/>
            <w:r w:rsidRPr="00F0447B">
              <w:rPr>
                <w:rFonts w:ascii="Times New Roman" w:eastAsia="Times New Roman" w:hAnsi="Times New Roman" w:cs="Times New Roman"/>
              </w:rPr>
              <w:t>Frixion</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Pro</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резин</w:t>
            </w:r>
            <w:proofErr w:type="gramStart"/>
            <w:r w:rsidRPr="00F0447B">
              <w:rPr>
                <w:rFonts w:ascii="Times New Roman" w:eastAsia="Times New Roman" w:hAnsi="Times New Roman" w:cs="Times New Roman"/>
              </w:rPr>
              <w:t>.м</w:t>
            </w:r>
            <w:proofErr w:type="gramEnd"/>
            <w:r w:rsidRPr="00F0447B">
              <w:rPr>
                <w:rFonts w:ascii="Times New Roman" w:eastAsia="Times New Roman" w:hAnsi="Times New Roman" w:cs="Times New Roman"/>
              </w:rPr>
              <w:t>анжет</w:t>
            </w:r>
            <w:proofErr w:type="spellEnd"/>
            <w:r w:rsidRPr="00F0447B">
              <w:rPr>
                <w:rFonts w:ascii="Times New Roman" w:eastAsia="Times New Roman" w:hAnsi="Times New Roman" w:cs="Times New Roman"/>
              </w:rPr>
              <w:t>. 0,35мм синий</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120,52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4 338,81</w:t>
            </w:r>
          </w:p>
        </w:tc>
      </w:tr>
      <w:tr w:rsidR="00F0447B" w:rsidRPr="00F0447B" w:rsidTr="00573D6B">
        <w:trPr>
          <w:trHeight w:val="40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Ручка шариковая </w:t>
            </w:r>
            <w:proofErr w:type="spellStart"/>
            <w:r w:rsidRPr="00F0447B">
              <w:rPr>
                <w:rFonts w:ascii="Times New Roman" w:eastAsia="Times New Roman" w:hAnsi="Times New Roman" w:cs="Times New Roman"/>
              </w:rPr>
              <w:t>Pilot</w:t>
            </w:r>
            <w:proofErr w:type="spellEnd"/>
            <w:r w:rsidRPr="00F0447B">
              <w:rPr>
                <w:rFonts w:ascii="Times New Roman" w:eastAsia="Times New Roman" w:hAnsi="Times New Roman" w:cs="Times New Roman"/>
              </w:rPr>
              <w:t xml:space="preserve"> BL-FR7 </w:t>
            </w:r>
            <w:proofErr w:type="spellStart"/>
            <w:r w:rsidRPr="00F0447B">
              <w:rPr>
                <w:rFonts w:ascii="Times New Roman" w:eastAsia="Times New Roman" w:hAnsi="Times New Roman" w:cs="Times New Roman"/>
              </w:rPr>
              <w:t>Frixion</w:t>
            </w:r>
            <w:proofErr w:type="spellEnd"/>
            <w:r w:rsidRPr="00F0447B">
              <w:rPr>
                <w:rFonts w:ascii="Times New Roman" w:eastAsia="Times New Roman" w:hAnsi="Times New Roman" w:cs="Times New Roman"/>
              </w:rPr>
              <w:t xml:space="preserve"> черная, 0,35 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120,52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7 231,36</w:t>
            </w:r>
          </w:p>
        </w:tc>
      </w:tr>
      <w:tr w:rsidR="00F0447B" w:rsidRPr="00F0447B" w:rsidTr="00573D6B">
        <w:trPr>
          <w:trHeight w:val="48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109</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Ручка </w:t>
            </w:r>
            <w:proofErr w:type="spellStart"/>
            <w:r w:rsidRPr="00F0447B">
              <w:rPr>
                <w:rFonts w:ascii="Times New Roman" w:eastAsia="Times New Roman" w:hAnsi="Times New Roman" w:cs="Times New Roman"/>
              </w:rPr>
              <w:t>гелевая</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Pilot</w:t>
            </w:r>
            <w:proofErr w:type="spellEnd"/>
            <w:r w:rsidRPr="00F0447B">
              <w:rPr>
                <w:rFonts w:ascii="Times New Roman" w:eastAsia="Times New Roman" w:hAnsi="Times New Roman" w:cs="Times New Roman"/>
              </w:rPr>
              <w:t xml:space="preserve"> BLGP-G1-5 красная, 0,3 мм</w:t>
            </w:r>
          </w:p>
        </w:tc>
        <w:tc>
          <w:tcPr>
            <w:tcW w:w="990" w:type="dxa"/>
            <w:tcBorders>
              <w:top w:val="nil"/>
              <w:left w:val="single" w:sz="4" w:space="0" w:color="auto"/>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single" w:sz="4" w:space="0" w:color="auto"/>
              <w:bottom w:val="single" w:sz="4" w:space="0" w:color="000000"/>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240</w:t>
            </w:r>
          </w:p>
        </w:tc>
        <w:tc>
          <w:tcPr>
            <w:tcW w:w="1276"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63,51</w:t>
            </w:r>
          </w:p>
        </w:tc>
        <w:tc>
          <w:tcPr>
            <w:tcW w:w="1418" w:type="dxa"/>
            <w:tcBorders>
              <w:top w:val="nil"/>
              <w:left w:val="single" w:sz="4" w:space="0" w:color="auto"/>
              <w:bottom w:val="single" w:sz="4" w:space="0" w:color="000000"/>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15 241,36</w:t>
            </w:r>
          </w:p>
        </w:tc>
      </w:tr>
      <w:tr w:rsidR="00F0447B" w:rsidRPr="00F0447B" w:rsidTr="00573D6B">
        <w:trPr>
          <w:trHeight w:val="424"/>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110</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Ручка шариковая PILOT BPGP-10R-F </w:t>
            </w:r>
            <w:proofErr w:type="spellStart"/>
            <w:r w:rsidRPr="00F0447B">
              <w:rPr>
                <w:rFonts w:ascii="Times New Roman" w:eastAsia="Times New Roman" w:hAnsi="Times New Roman" w:cs="Times New Roman"/>
              </w:rPr>
              <w:t>авт</w:t>
            </w:r>
            <w:proofErr w:type="gramStart"/>
            <w:r w:rsidRPr="00F0447B">
              <w:rPr>
                <w:rFonts w:ascii="Times New Roman" w:eastAsia="Times New Roman" w:hAnsi="Times New Roman" w:cs="Times New Roman"/>
              </w:rPr>
              <w:t>.р</w:t>
            </w:r>
            <w:proofErr w:type="gramEnd"/>
            <w:r w:rsidRPr="00F0447B">
              <w:rPr>
                <w:rFonts w:ascii="Times New Roman" w:eastAsia="Times New Roman" w:hAnsi="Times New Roman" w:cs="Times New Roman"/>
              </w:rPr>
              <w:t>езин.манжет.синяя</w:t>
            </w:r>
            <w:proofErr w:type="spellEnd"/>
            <w:r w:rsidRPr="00F0447B">
              <w:rPr>
                <w:rFonts w:ascii="Times New Roman" w:eastAsia="Times New Roman" w:hAnsi="Times New Roman" w:cs="Times New Roman"/>
              </w:rPr>
              <w:t xml:space="preserve"> 0,32мм</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264</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45,53</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12 018,71</w:t>
            </w:r>
          </w:p>
        </w:tc>
      </w:tr>
      <w:tr w:rsidR="00F0447B" w:rsidRPr="00F0447B" w:rsidTr="00573D6B">
        <w:trPr>
          <w:trHeight w:val="50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Ручка шариковая PILOT BPRG-10R-F REX GRIP </w:t>
            </w:r>
            <w:proofErr w:type="spellStart"/>
            <w:r w:rsidRPr="00F0447B">
              <w:rPr>
                <w:rFonts w:ascii="Times New Roman" w:eastAsia="Times New Roman" w:hAnsi="Times New Roman" w:cs="Times New Roman"/>
              </w:rPr>
              <w:t>авт</w:t>
            </w:r>
            <w:proofErr w:type="gramStart"/>
            <w:r w:rsidRPr="00F0447B">
              <w:rPr>
                <w:rFonts w:ascii="Times New Roman" w:eastAsia="Times New Roman" w:hAnsi="Times New Roman" w:cs="Times New Roman"/>
              </w:rPr>
              <w:t>.р</w:t>
            </w:r>
            <w:proofErr w:type="gramEnd"/>
            <w:r w:rsidRPr="00F0447B">
              <w:rPr>
                <w:rFonts w:ascii="Times New Roman" w:eastAsia="Times New Roman" w:hAnsi="Times New Roman" w:cs="Times New Roman"/>
              </w:rPr>
              <w:t>ез.манжет.синяя</w:t>
            </w:r>
            <w:proofErr w:type="spellEnd"/>
            <w:r w:rsidRPr="00F0447B">
              <w:rPr>
                <w:rFonts w:ascii="Times New Roman" w:eastAsia="Times New Roman" w:hAnsi="Times New Roman" w:cs="Times New Roman"/>
              </w:rPr>
              <w:t xml:space="preserve"> 0,32мм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62,39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5 989,42</w:t>
            </w:r>
          </w:p>
        </w:tc>
      </w:tr>
      <w:tr w:rsidR="00F0447B" w:rsidRPr="00F0447B" w:rsidTr="00573D6B">
        <w:trPr>
          <w:trHeight w:val="43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Ручка шариковая PILOT BPRG-10R-F REX GRIP </w:t>
            </w:r>
            <w:proofErr w:type="spellStart"/>
            <w:r w:rsidRPr="00F0447B">
              <w:rPr>
                <w:rFonts w:ascii="Times New Roman" w:eastAsia="Times New Roman" w:hAnsi="Times New Roman" w:cs="Times New Roman"/>
              </w:rPr>
              <w:t>авт</w:t>
            </w:r>
            <w:proofErr w:type="gramStart"/>
            <w:r w:rsidRPr="00F0447B">
              <w:rPr>
                <w:rFonts w:ascii="Times New Roman" w:eastAsia="Times New Roman" w:hAnsi="Times New Roman" w:cs="Times New Roman"/>
              </w:rPr>
              <w:t>.р</w:t>
            </w:r>
            <w:proofErr w:type="gramEnd"/>
            <w:r w:rsidRPr="00F0447B">
              <w:rPr>
                <w:rFonts w:ascii="Times New Roman" w:eastAsia="Times New Roman" w:hAnsi="Times New Roman" w:cs="Times New Roman"/>
              </w:rPr>
              <w:t>ез.манжет.черная</w:t>
            </w:r>
            <w:proofErr w:type="spellEnd"/>
            <w:r w:rsidRPr="00F0447B">
              <w:rPr>
                <w:rFonts w:ascii="Times New Roman" w:eastAsia="Times New Roman" w:hAnsi="Times New Roman" w:cs="Times New Roman"/>
              </w:rPr>
              <w:t xml:space="preserve"> 0,32мм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240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62,39</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14 973,56</w:t>
            </w:r>
          </w:p>
        </w:tc>
      </w:tr>
      <w:tr w:rsidR="00F0447B" w:rsidRPr="00F0447B" w:rsidTr="00573D6B">
        <w:trPr>
          <w:trHeight w:val="50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Ручка шариковая PILOT BPRK-10M автомат синий 0.32мм Япония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68,16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8 178,64</w:t>
            </w:r>
          </w:p>
        </w:tc>
      </w:tr>
      <w:tr w:rsidR="00F0447B" w:rsidRPr="00F0447B" w:rsidTr="00573D6B">
        <w:trPr>
          <w:trHeight w:val="42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114</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Салфетки </w:t>
            </w:r>
            <w:proofErr w:type="spellStart"/>
            <w:r w:rsidRPr="00F0447B">
              <w:rPr>
                <w:rFonts w:ascii="Times New Roman" w:eastAsia="Times New Roman" w:hAnsi="Times New Roman" w:cs="Times New Roman"/>
              </w:rPr>
              <w:t>ProMEGA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Office</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Ultra</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Clean</w:t>
            </w:r>
            <w:proofErr w:type="spell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для</w:t>
            </w:r>
            <w:proofErr w:type="gramEnd"/>
            <w:r w:rsidRPr="00F0447B">
              <w:rPr>
                <w:rFonts w:ascii="Times New Roman" w:eastAsia="Times New Roman" w:hAnsi="Times New Roman" w:cs="Times New Roman"/>
              </w:rPr>
              <w:t xml:space="preserve"> </w:t>
            </w:r>
            <w:proofErr w:type="gramStart"/>
            <w:r w:rsidRPr="00F0447B">
              <w:rPr>
                <w:rFonts w:ascii="Times New Roman" w:eastAsia="Times New Roman" w:hAnsi="Times New Roman" w:cs="Times New Roman"/>
              </w:rPr>
              <w:t>пласт</w:t>
            </w:r>
            <w:proofErr w:type="gramEnd"/>
            <w:r w:rsidRPr="00F0447B">
              <w:rPr>
                <w:rFonts w:ascii="Times New Roman" w:eastAsia="Times New Roman" w:hAnsi="Times New Roman" w:cs="Times New Roman"/>
              </w:rPr>
              <w:t xml:space="preserve"> и экранов</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124,16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7 449,32</w:t>
            </w:r>
          </w:p>
        </w:tc>
      </w:tr>
      <w:tr w:rsidR="00F0447B" w:rsidRPr="00F0447B" w:rsidTr="00573D6B">
        <w:trPr>
          <w:trHeight w:val="51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Скобы к </w:t>
            </w:r>
            <w:proofErr w:type="spellStart"/>
            <w:r w:rsidRPr="00F0447B">
              <w:rPr>
                <w:rFonts w:ascii="Times New Roman" w:eastAsia="Times New Roman" w:hAnsi="Times New Roman" w:cs="Times New Roman"/>
              </w:rPr>
              <w:t>степлеру</w:t>
            </w:r>
            <w:proofErr w:type="spellEnd"/>
            <w:r w:rsidRPr="00F0447B">
              <w:rPr>
                <w:rFonts w:ascii="Times New Roman" w:eastAsia="Times New Roman" w:hAnsi="Times New Roman" w:cs="Times New Roman"/>
              </w:rPr>
              <w:t xml:space="preserve"> </w:t>
            </w:r>
            <w:proofErr w:type="spellStart"/>
            <w:r w:rsidRPr="00F0447B">
              <w:rPr>
                <w:rFonts w:ascii="Times New Roman" w:eastAsia="Times New Roman" w:hAnsi="Times New Roman" w:cs="Times New Roman"/>
              </w:rPr>
              <w:t>Sax</w:t>
            </w:r>
            <w:proofErr w:type="spellEnd"/>
            <w:r w:rsidRPr="00F0447B">
              <w:rPr>
                <w:rFonts w:ascii="Times New Roman" w:eastAsia="Times New Roman" w:hAnsi="Times New Roman" w:cs="Times New Roman"/>
              </w:rPr>
              <w:t xml:space="preserve"> № 10, 1000шт.</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15,67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5 641,02</w:t>
            </w:r>
          </w:p>
        </w:tc>
      </w:tr>
      <w:tr w:rsidR="00F0447B" w:rsidRPr="00F0447B" w:rsidTr="00573D6B">
        <w:trPr>
          <w:trHeight w:val="55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116</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Скобы к </w:t>
            </w:r>
            <w:proofErr w:type="spellStart"/>
            <w:r w:rsidRPr="00F0447B">
              <w:rPr>
                <w:rFonts w:ascii="Times New Roman" w:eastAsia="Times New Roman" w:hAnsi="Times New Roman" w:cs="Times New Roman"/>
              </w:rPr>
              <w:t>степлеру</w:t>
            </w:r>
            <w:proofErr w:type="spellEnd"/>
            <w:r w:rsidRPr="00F0447B">
              <w:rPr>
                <w:rFonts w:ascii="Times New Roman" w:eastAsia="Times New Roman" w:hAnsi="Times New Roman" w:cs="Times New Roman"/>
              </w:rPr>
              <w:t xml:space="preserve"> N24/6 </w:t>
            </w:r>
            <w:proofErr w:type="spellStart"/>
            <w:r w:rsidRPr="00F0447B">
              <w:rPr>
                <w:rFonts w:ascii="Times New Roman" w:eastAsia="Times New Roman" w:hAnsi="Times New Roman" w:cs="Times New Roman"/>
              </w:rPr>
              <w:t>Sax</w:t>
            </w:r>
            <w:proofErr w:type="spellEnd"/>
            <w:r w:rsidRPr="00F0447B">
              <w:rPr>
                <w:rFonts w:ascii="Times New Roman" w:eastAsia="Times New Roman" w:hAnsi="Times New Roman" w:cs="Times New Roman"/>
              </w:rPr>
              <w:t>, 1000шт.</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26,82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1 609,32</w:t>
            </w:r>
          </w:p>
        </w:tc>
      </w:tr>
      <w:tr w:rsidR="00F0447B" w:rsidRPr="00F0447B" w:rsidTr="00573D6B">
        <w:trPr>
          <w:trHeight w:val="55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117</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Скрепки 25 мм 100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никель, треугольные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288</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15,48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4 458,31</w:t>
            </w:r>
          </w:p>
        </w:tc>
      </w:tr>
      <w:tr w:rsidR="00F0447B" w:rsidRPr="00F0447B" w:rsidTr="00573D6B">
        <w:trPr>
          <w:trHeight w:val="56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Скрепки 28 мм 100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никель, круглые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10,83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650,00</w:t>
            </w:r>
          </w:p>
        </w:tc>
      </w:tr>
      <w:tr w:rsidR="00F0447B" w:rsidRPr="00F0447B" w:rsidTr="00573D6B">
        <w:trPr>
          <w:trHeight w:val="54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119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Скрепки 33мм 100 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 никель, круглые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22,50</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2 160,00</w:t>
            </w:r>
          </w:p>
        </w:tc>
      </w:tr>
      <w:tr w:rsidR="00F0447B" w:rsidRPr="00F0447B" w:rsidTr="00573D6B">
        <w:trPr>
          <w:trHeight w:val="413"/>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120</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Скрепки стальные (50мм, бабочка, никелированные, 12шт./</w:t>
            </w:r>
            <w:proofErr w:type="spellStart"/>
            <w:r w:rsidRPr="00F0447B">
              <w:rPr>
                <w:rFonts w:ascii="Times New Roman" w:eastAsia="Times New Roman" w:hAnsi="Times New Roman" w:cs="Times New Roman"/>
              </w:rPr>
              <w:t>уп</w:t>
            </w:r>
            <w:proofErr w:type="spellEnd"/>
            <w:r w:rsidRPr="00F0447B">
              <w:rPr>
                <w:rFonts w:ascii="Times New Roman" w:eastAsia="Times New Roman" w:hAnsi="Times New Roman" w:cs="Times New Roman"/>
              </w:rPr>
              <w:t>.)</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40,37</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1 453,42</w:t>
            </w:r>
          </w:p>
        </w:tc>
      </w:tr>
      <w:tr w:rsidR="00F0447B" w:rsidRPr="00F0447B" w:rsidTr="00573D6B">
        <w:trPr>
          <w:trHeight w:val="491"/>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121</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proofErr w:type="spellStart"/>
            <w:r w:rsidRPr="00F0447B">
              <w:rPr>
                <w:rFonts w:ascii="Times New Roman" w:eastAsia="Times New Roman" w:hAnsi="Times New Roman" w:cs="Times New Roman"/>
              </w:rPr>
              <w:t>Скрепочница</w:t>
            </w:r>
            <w:proofErr w:type="spellEnd"/>
            <w:r w:rsidRPr="00F0447B">
              <w:rPr>
                <w:rFonts w:ascii="Times New Roman" w:eastAsia="Times New Roman" w:hAnsi="Times New Roman" w:cs="Times New Roman"/>
              </w:rPr>
              <w:t xml:space="preserve"> магнитная круглая</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46,08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552,92</w:t>
            </w:r>
          </w:p>
        </w:tc>
      </w:tr>
      <w:tr w:rsidR="00F0447B" w:rsidRPr="00F0447B" w:rsidTr="00573D6B">
        <w:trPr>
          <w:trHeight w:val="399"/>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122</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proofErr w:type="spellStart"/>
            <w:r w:rsidRPr="00F0447B">
              <w:rPr>
                <w:rFonts w:ascii="Times New Roman" w:eastAsia="Times New Roman" w:hAnsi="Times New Roman" w:cs="Times New Roman"/>
              </w:rPr>
              <w:t>Степлер</w:t>
            </w:r>
            <w:proofErr w:type="spellEnd"/>
            <w:r w:rsidRPr="00F0447B">
              <w:rPr>
                <w:rFonts w:ascii="Times New Roman" w:eastAsia="Times New Roman" w:hAnsi="Times New Roman" w:cs="Times New Roman"/>
              </w:rPr>
              <w:t xml:space="preserve"> SAX 19 (N10) до 10 лис. </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84</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262,62</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22 059,97</w:t>
            </w:r>
          </w:p>
        </w:tc>
      </w:tr>
      <w:tr w:rsidR="00F0447B" w:rsidRPr="00F0447B" w:rsidTr="00573D6B">
        <w:trPr>
          <w:trHeight w:val="478"/>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123</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proofErr w:type="spellStart"/>
            <w:r w:rsidRPr="00F0447B">
              <w:rPr>
                <w:rFonts w:ascii="Times New Roman" w:eastAsia="Times New Roman" w:hAnsi="Times New Roman" w:cs="Times New Roman"/>
              </w:rPr>
              <w:t>Степлер</w:t>
            </w:r>
            <w:proofErr w:type="spellEnd"/>
            <w:r w:rsidRPr="00F0447B">
              <w:rPr>
                <w:rFonts w:ascii="Times New Roman" w:eastAsia="Times New Roman" w:hAnsi="Times New Roman" w:cs="Times New Roman"/>
              </w:rPr>
              <w:t xml:space="preserve"> SAX DESIGN до 25 лист. </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566,48</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33 988,81</w:t>
            </w:r>
          </w:p>
        </w:tc>
      </w:tr>
      <w:tr w:rsidR="00F0447B" w:rsidRPr="00F0447B" w:rsidTr="00573D6B">
        <w:trPr>
          <w:trHeight w:val="427"/>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124</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 xml:space="preserve">Стержни </w:t>
            </w:r>
            <w:proofErr w:type="spellStart"/>
            <w:r w:rsidRPr="00F0447B">
              <w:rPr>
                <w:rFonts w:ascii="Times New Roman" w:eastAsia="Times New Roman" w:hAnsi="Times New Roman" w:cs="Times New Roman"/>
              </w:rPr>
              <w:t>Pilot</w:t>
            </w:r>
            <w:proofErr w:type="spellEnd"/>
            <w:r w:rsidRPr="00F0447B">
              <w:rPr>
                <w:rFonts w:ascii="Times New Roman" w:eastAsia="Times New Roman" w:hAnsi="Times New Roman" w:cs="Times New Roman"/>
              </w:rPr>
              <w:t xml:space="preserve"> для механических карандашей (0,5мм, 12 шт.)</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упаковка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60</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32,37</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1 942,20</w:t>
            </w:r>
          </w:p>
        </w:tc>
      </w:tr>
      <w:tr w:rsidR="00F0447B" w:rsidRPr="00F0447B" w:rsidTr="00573D6B">
        <w:trPr>
          <w:trHeight w:val="37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125</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Тетрадь общая 48л</w:t>
            </w:r>
            <w:proofErr w:type="gramStart"/>
            <w:r w:rsidRPr="00F0447B">
              <w:rPr>
                <w:rFonts w:ascii="Times New Roman" w:eastAsia="Times New Roman" w:hAnsi="Times New Roman" w:cs="Times New Roman"/>
              </w:rPr>
              <w:t>,к</w:t>
            </w:r>
            <w:proofErr w:type="gramEnd"/>
            <w:r w:rsidRPr="00F0447B">
              <w:rPr>
                <w:rFonts w:ascii="Times New Roman" w:eastAsia="Times New Roman" w:hAnsi="Times New Roman" w:cs="Times New Roman"/>
              </w:rPr>
              <w:t>лет,А5, спираль</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35,43</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3 401,22</w:t>
            </w:r>
          </w:p>
        </w:tc>
      </w:tr>
      <w:tr w:rsidR="00F0447B" w:rsidRPr="00F0447B" w:rsidTr="00573D6B">
        <w:trPr>
          <w:trHeight w:val="327"/>
        </w:trPr>
        <w:tc>
          <w:tcPr>
            <w:tcW w:w="581" w:type="dxa"/>
            <w:tcBorders>
              <w:top w:val="single" w:sz="4" w:space="0" w:color="auto"/>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126</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Тетрадь общая,80л</w:t>
            </w:r>
            <w:proofErr w:type="gramStart"/>
            <w:r w:rsidRPr="00F0447B">
              <w:rPr>
                <w:rFonts w:ascii="Times New Roman" w:eastAsia="Times New Roman" w:hAnsi="Times New Roman" w:cs="Times New Roman"/>
              </w:rPr>
              <w:t>,к</w:t>
            </w:r>
            <w:proofErr w:type="gramEnd"/>
            <w:r w:rsidRPr="00F0447B">
              <w:rPr>
                <w:rFonts w:ascii="Times New Roman" w:eastAsia="Times New Roman" w:hAnsi="Times New Roman" w:cs="Times New Roman"/>
              </w:rPr>
              <w:t>лет, А4, спираль</w:t>
            </w:r>
          </w:p>
        </w:tc>
        <w:tc>
          <w:tcPr>
            <w:tcW w:w="990" w:type="dxa"/>
            <w:tcBorders>
              <w:top w:val="single" w:sz="4" w:space="0" w:color="auto"/>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74,89</w:t>
            </w:r>
          </w:p>
        </w:tc>
        <w:tc>
          <w:tcPr>
            <w:tcW w:w="1418" w:type="dxa"/>
            <w:tcBorders>
              <w:top w:val="single" w:sz="4" w:space="0" w:color="auto"/>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7 189,69</w:t>
            </w:r>
          </w:p>
        </w:tc>
      </w:tr>
      <w:tr w:rsidR="00F0447B" w:rsidRPr="00F0447B" w:rsidTr="00573D6B">
        <w:trPr>
          <w:trHeight w:val="277"/>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lastRenderedPageBreak/>
              <w:t>127</w:t>
            </w:r>
          </w:p>
        </w:tc>
        <w:tc>
          <w:tcPr>
            <w:tcW w:w="4239" w:type="dxa"/>
            <w:tcBorders>
              <w:top w:val="single" w:sz="4" w:space="0" w:color="auto"/>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Точилка металлическая одно отверстие</w:t>
            </w:r>
          </w:p>
        </w:tc>
        <w:tc>
          <w:tcPr>
            <w:tcW w:w="990" w:type="dxa"/>
            <w:tcBorders>
              <w:top w:val="nil"/>
              <w:left w:val="single" w:sz="4" w:space="0" w:color="auto"/>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96</w:t>
            </w:r>
          </w:p>
        </w:tc>
        <w:tc>
          <w:tcPr>
            <w:tcW w:w="1276" w:type="dxa"/>
            <w:tcBorders>
              <w:top w:val="nil"/>
              <w:left w:val="single" w:sz="4" w:space="0" w:color="auto"/>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17,64</w:t>
            </w:r>
          </w:p>
        </w:tc>
        <w:tc>
          <w:tcPr>
            <w:tcW w:w="1418" w:type="dxa"/>
            <w:tcBorders>
              <w:top w:val="nil"/>
              <w:left w:val="single" w:sz="4" w:space="0" w:color="auto"/>
              <w:bottom w:val="single" w:sz="4" w:space="0" w:color="000000"/>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1 693,29</w:t>
            </w:r>
          </w:p>
        </w:tc>
      </w:tr>
      <w:tr w:rsidR="00F0447B" w:rsidRPr="00F0447B" w:rsidTr="00573D6B">
        <w:trPr>
          <w:trHeight w:val="41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128</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Тубус D90мм, L630-1100мм черный на ремне</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342,76</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685,52</w:t>
            </w:r>
          </w:p>
        </w:tc>
      </w:tr>
      <w:tr w:rsidR="00F0447B" w:rsidRPr="00F0447B" w:rsidTr="00573D6B">
        <w:trPr>
          <w:trHeight w:val="415"/>
        </w:trPr>
        <w:tc>
          <w:tcPr>
            <w:tcW w:w="581" w:type="dxa"/>
            <w:tcBorders>
              <w:top w:val="nil"/>
              <w:left w:val="single" w:sz="4" w:space="0" w:color="auto"/>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129</w:t>
            </w:r>
          </w:p>
        </w:tc>
        <w:tc>
          <w:tcPr>
            <w:tcW w:w="4239" w:type="dxa"/>
            <w:tcBorders>
              <w:top w:val="nil"/>
              <w:left w:val="nil"/>
              <w:bottom w:val="single" w:sz="4" w:space="0" w:color="auto"/>
              <w:right w:val="single" w:sz="4" w:space="0" w:color="auto"/>
            </w:tcBorders>
          </w:tcPr>
          <w:p w:rsidR="00F0447B" w:rsidRPr="00F0447B" w:rsidRDefault="00F0447B" w:rsidP="00F0447B">
            <w:pPr>
              <w:widowControl w:val="0"/>
              <w:autoSpaceDE w:val="0"/>
              <w:autoSpaceDN w:val="0"/>
              <w:adjustRightInd w:val="0"/>
              <w:spacing w:after="0" w:line="240" w:lineRule="auto"/>
              <w:rPr>
                <w:rFonts w:ascii="Times New Roman" w:eastAsia="Times New Roman" w:hAnsi="Times New Roman" w:cs="Times New Roman"/>
              </w:rPr>
            </w:pPr>
            <w:r w:rsidRPr="00F0447B">
              <w:rPr>
                <w:rFonts w:ascii="Times New Roman" w:eastAsia="Times New Roman" w:hAnsi="Times New Roman" w:cs="Times New Roman"/>
              </w:rPr>
              <w:t>Шило канцелярское с ушком</w:t>
            </w:r>
          </w:p>
        </w:tc>
        <w:tc>
          <w:tcPr>
            <w:tcW w:w="990" w:type="dxa"/>
            <w:tcBorders>
              <w:top w:val="nil"/>
              <w:left w:val="nil"/>
              <w:bottom w:val="single" w:sz="4" w:space="0" w:color="auto"/>
              <w:right w:val="single" w:sz="4" w:space="0" w:color="auto"/>
            </w:tcBorders>
          </w:tcPr>
          <w:p w:rsidR="00F0447B" w:rsidRPr="00F0447B" w:rsidRDefault="00F0447B" w:rsidP="00F0447B">
            <w:pPr>
              <w:shd w:val="clear" w:color="auto" w:fill="FFFFFF"/>
              <w:spacing w:after="0" w:line="240" w:lineRule="auto"/>
              <w:rPr>
                <w:rFonts w:ascii="Times New Roman" w:eastAsia="Times New Roman" w:hAnsi="Times New Roman" w:cs="Times New Roman"/>
                <w:bCs/>
              </w:rPr>
            </w:pPr>
            <w:r w:rsidRPr="00F0447B">
              <w:rPr>
                <w:rFonts w:ascii="Times New Roman" w:eastAsia="Times New Roman" w:hAnsi="Times New Roman" w:cs="Times New Roman"/>
                <w:bCs/>
              </w:rPr>
              <w:t>штука</w:t>
            </w:r>
          </w:p>
        </w:tc>
        <w:tc>
          <w:tcPr>
            <w:tcW w:w="127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2</w:t>
            </w:r>
          </w:p>
        </w:tc>
        <w:tc>
          <w:tcPr>
            <w:tcW w:w="1276"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68,95</w:t>
            </w:r>
          </w:p>
        </w:tc>
        <w:tc>
          <w:tcPr>
            <w:tcW w:w="1418" w:type="dxa"/>
            <w:tcBorders>
              <w:top w:val="nil"/>
              <w:left w:val="nil"/>
              <w:bottom w:val="single" w:sz="4" w:space="0" w:color="auto"/>
              <w:right w:val="single" w:sz="4" w:space="0" w:color="auto"/>
            </w:tcBorders>
            <w:vAlign w:val="bottom"/>
          </w:tcPr>
          <w:p w:rsidR="00F0447B" w:rsidRPr="00F0447B" w:rsidRDefault="00F0447B" w:rsidP="00F0447B">
            <w:pPr>
              <w:widowControl w:val="0"/>
              <w:autoSpaceDE w:val="0"/>
              <w:autoSpaceDN w:val="0"/>
              <w:adjustRightInd w:val="0"/>
              <w:spacing w:after="0" w:line="240" w:lineRule="auto"/>
              <w:jc w:val="right"/>
              <w:rPr>
                <w:rFonts w:ascii="Times New Roman" w:eastAsia="Times New Roman" w:hAnsi="Times New Roman" w:cs="Times New Roman"/>
              </w:rPr>
            </w:pPr>
            <w:r w:rsidRPr="00F0447B">
              <w:rPr>
                <w:rFonts w:ascii="Times New Roman" w:eastAsia="Times New Roman" w:hAnsi="Times New Roman" w:cs="Times New Roman"/>
              </w:rPr>
              <w:t>137,89</w:t>
            </w:r>
          </w:p>
        </w:tc>
      </w:tr>
      <w:tr w:rsidR="00F0447B" w:rsidRPr="00F0447B" w:rsidTr="00573D6B">
        <w:trPr>
          <w:trHeight w:val="415"/>
        </w:trPr>
        <w:tc>
          <w:tcPr>
            <w:tcW w:w="8364" w:type="dxa"/>
            <w:gridSpan w:val="5"/>
            <w:tcBorders>
              <w:top w:val="nil"/>
              <w:left w:val="single" w:sz="4" w:space="0" w:color="auto"/>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right"/>
              <w:rPr>
                <w:rFonts w:ascii="Times New Roman" w:eastAsia="Times New Roman" w:hAnsi="Times New Roman" w:cs="Times New Roman"/>
                <w:b/>
                <w:bCs/>
              </w:rPr>
            </w:pPr>
            <w:r w:rsidRPr="00F0447B">
              <w:rPr>
                <w:rFonts w:ascii="Times New Roman" w:eastAsia="Times New Roman" w:hAnsi="Times New Roman" w:cs="Times New Roman"/>
                <w:b/>
                <w:bCs/>
              </w:rPr>
              <w:t>Итого, без учета НДС</w:t>
            </w:r>
          </w:p>
        </w:tc>
        <w:tc>
          <w:tcPr>
            <w:tcW w:w="1418" w:type="dxa"/>
            <w:tcBorders>
              <w:top w:val="nil"/>
              <w:left w:val="nil"/>
              <w:bottom w:val="single" w:sz="4" w:space="0" w:color="auto"/>
              <w:right w:val="single" w:sz="4" w:space="0" w:color="auto"/>
            </w:tcBorders>
            <w:vAlign w:val="center"/>
          </w:tcPr>
          <w:p w:rsidR="00F0447B" w:rsidRPr="00F0447B" w:rsidRDefault="00F0447B" w:rsidP="00F0447B">
            <w:pPr>
              <w:shd w:val="clear" w:color="auto" w:fill="FFFFFF"/>
              <w:spacing w:after="0" w:line="240" w:lineRule="auto"/>
              <w:jc w:val="right"/>
              <w:rPr>
                <w:rFonts w:ascii="Times New Roman" w:eastAsia="Times New Roman" w:hAnsi="Times New Roman" w:cs="Times New Roman"/>
                <w:bCs/>
              </w:rPr>
            </w:pPr>
            <w:r w:rsidRPr="00F0447B">
              <w:rPr>
                <w:rFonts w:ascii="Times New Roman" w:eastAsia="Times New Roman" w:hAnsi="Times New Roman" w:cs="Times New Roman"/>
                <w:bCs/>
              </w:rPr>
              <w:t>1 292 141,18</w:t>
            </w:r>
          </w:p>
        </w:tc>
      </w:tr>
    </w:tbl>
    <w:p w:rsidR="00F0447B" w:rsidRPr="00F0447B" w:rsidRDefault="00F0447B" w:rsidP="00F0447B">
      <w:pPr>
        <w:spacing w:after="0" w:line="240" w:lineRule="auto"/>
        <w:jc w:val="center"/>
        <w:rPr>
          <w:rFonts w:ascii="Times New Roman" w:eastAsia="Times New Roman" w:hAnsi="Times New Roman" w:cs="Times New Roman"/>
          <w:b/>
          <w:color w:val="000000"/>
          <w:sz w:val="24"/>
          <w:szCs w:val="24"/>
        </w:rPr>
      </w:pPr>
    </w:p>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p>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r w:rsidRPr="00F0447B">
        <w:rPr>
          <w:rFonts w:ascii="Times New Roman" w:eastAsia="Times New Roman" w:hAnsi="Times New Roman" w:cs="Times New Roman"/>
          <w:b/>
          <w:bCs/>
          <w:color w:val="000000"/>
          <w:sz w:val="24"/>
          <w:szCs w:val="24"/>
        </w:rPr>
        <w:t>Генеральный директор                                             _______________________</w:t>
      </w:r>
    </w:p>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r w:rsidRPr="00F0447B">
        <w:rPr>
          <w:rFonts w:ascii="Times New Roman" w:eastAsia="Times New Roman" w:hAnsi="Times New Roman" w:cs="Times New Roman"/>
          <w:b/>
          <w:bCs/>
          <w:color w:val="000000"/>
          <w:sz w:val="24"/>
          <w:szCs w:val="24"/>
        </w:rPr>
        <w:t xml:space="preserve">      МП                                                                           (расшифровка подписи)</w:t>
      </w:r>
    </w:p>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p>
    <w:p w:rsidR="00F0447B" w:rsidRPr="00F0447B" w:rsidRDefault="00F0447B" w:rsidP="00F0447B">
      <w:pPr>
        <w:spacing w:after="0" w:line="240" w:lineRule="auto"/>
        <w:jc w:val="both"/>
        <w:rPr>
          <w:rFonts w:ascii="Times New Roman" w:eastAsia="Times New Roman" w:hAnsi="Times New Roman" w:cs="Times New Roman"/>
          <w:b/>
          <w:bCs/>
          <w:color w:val="000000"/>
          <w:sz w:val="24"/>
          <w:szCs w:val="24"/>
        </w:rPr>
      </w:pPr>
    </w:p>
    <w:p w:rsidR="00F0447B" w:rsidRPr="00F0447B" w:rsidRDefault="00F0447B" w:rsidP="00F0447B">
      <w:pPr>
        <w:spacing w:after="0" w:line="240" w:lineRule="auto"/>
        <w:jc w:val="both"/>
        <w:rPr>
          <w:rFonts w:ascii="Times New Roman" w:eastAsia="Times New Roman" w:hAnsi="Times New Roman" w:cs="Times New Roman"/>
          <w:color w:val="000000"/>
          <w:sz w:val="24"/>
          <w:szCs w:val="24"/>
        </w:rPr>
      </w:pPr>
      <w:r w:rsidRPr="00F0447B">
        <w:rPr>
          <w:rFonts w:ascii="Times New Roman" w:eastAsia="Times New Roman" w:hAnsi="Times New Roman" w:cs="Times New Roman"/>
          <w:b/>
          <w:color w:val="000000"/>
          <w:sz w:val="24"/>
          <w:szCs w:val="24"/>
        </w:rPr>
        <w:t>1. Победителем открытого аукциона в электронной форме</w:t>
      </w:r>
      <w:r w:rsidRPr="00F0447B">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F0447B" w:rsidRPr="00F0447B" w:rsidRDefault="00F0447B" w:rsidP="00F0447B">
      <w:pPr>
        <w:spacing w:after="0" w:line="240" w:lineRule="auto"/>
        <w:jc w:val="both"/>
        <w:rPr>
          <w:rFonts w:ascii="Times New Roman" w:eastAsia="Times New Roman" w:hAnsi="Times New Roman" w:cs="Times New Roman"/>
          <w:color w:val="000000"/>
          <w:sz w:val="24"/>
          <w:szCs w:val="24"/>
        </w:rPr>
      </w:pPr>
      <w:r w:rsidRPr="00F0447B">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F0447B">
        <w:rPr>
          <w:rFonts w:ascii="Times New Roman" w:eastAsia="Times New Roman" w:hAnsi="Times New Roman" w:cs="Times New Roman"/>
          <w:color w:val="000000"/>
          <w:sz w:val="24"/>
          <w:szCs w:val="24"/>
        </w:rPr>
        <w:t>определенных</w:t>
      </w:r>
      <w:proofErr w:type="gramEnd"/>
      <w:r w:rsidRPr="00F0447B">
        <w:rPr>
          <w:rFonts w:ascii="Times New Roman" w:eastAsia="Times New Roman" w:hAnsi="Times New Roman" w:cs="Times New Roman"/>
          <w:color w:val="000000"/>
          <w:sz w:val="24"/>
          <w:szCs w:val="24"/>
        </w:rPr>
        <w:t xml:space="preserve"> построчно Спецификацией (Приложение №2 к Извещению).</w:t>
      </w:r>
    </w:p>
    <w:p w:rsidR="00F0447B" w:rsidRPr="00F0447B" w:rsidRDefault="00F0447B" w:rsidP="00F0447B">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F0447B">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F0447B" w:rsidRPr="00F0447B" w:rsidRDefault="00F0447B" w:rsidP="00F0447B">
      <w:pPr>
        <w:spacing w:after="0" w:line="240" w:lineRule="auto"/>
        <w:jc w:val="both"/>
        <w:rPr>
          <w:rFonts w:ascii="Times New Roman" w:eastAsia="Times New Roman" w:hAnsi="Times New Roman" w:cs="Times New Roman"/>
          <w:b/>
          <w:i/>
          <w:color w:val="000000"/>
          <w:sz w:val="24"/>
          <w:szCs w:val="24"/>
        </w:rPr>
      </w:pPr>
      <w:r w:rsidRPr="00F0447B">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F0447B" w:rsidRPr="00F0447B" w:rsidRDefault="00F0447B" w:rsidP="00F0447B">
      <w:pPr>
        <w:spacing w:after="0" w:line="240" w:lineRule="auto"/>
        <w:jc w:val="both"/>
        <w:rPr>
          <w:rFonts w:ascii="Times New Roman" w:eastAsia="Times New Roman" w:hAnsi="Times New Roman" w:cs="Times New Roman"/>
          <w:i/>
          <w:color w:val="000000"/>
          <w:sz w:val="24"/>
          <w:szCs w:val="24"/>
        </w:rPr>
      </w:pPr>
      <w:r w:rsidRPr="00F0447B">
        <w:rPr>
          <w:rFonts w:ascii="Times New Roman" w:eastAsia="Times New Roman" w:hAnsi="Times New Roman" w:cs="Times New Roman"/>
          <w:b/>
          <w:i/>
          <w:color w:val="000000"/>
          <w:sz w:val="24"/>
          <w:szCs w:val="24"/>
        </w:rPr>
        <w:t>К=С</w:t>
      </w:r>
      <w:proofErr w:type="spellStart"/>
      <w:proofErr w:type="gramStart"/>
      <w:r w:rsidRPr="00F0447B">
        <w:rPr>
          <w:rFonts w:ascii="Times New Roman" w:eastAsia="Times New Roman" w:hAnsi="Times New Roman" w:cs="Times New Roman"/>
          <w:b/>
          <w:i/>
          <w:color w:val="000000"/>
          <w:sz w:val="24"/>
          <w:szCs w:val="24"/>
          <w:lang w:val="en-US"/>
        </w:rPr>
        <w:t>i</w:t>
      </w:r>
      <w:proofErr w:type="spellEnd"/>
      <w:proofErr w:type="gramEnd"/>
      <w:r w:rsidRPr="00F0447B">
        <w:rPr>
          <w:rFonts w:ascii="Times New Roman" w:eastAsia="Times New Roman" w:hAnsi="Times New Roman" w:cs="Times New Roman"/>
          <w:b/>
          <w:i/>
          <w:color w:val="000000"/>
          <w:sz w:val="24"/>
          <w:szCs w:val="24"/>
        </w:rPr>
        <w:t xml:space="preserve"> / </w:t>
      </w:r>
      <w:proofErr w:type="spellStart"/>
      <w:r w:rsidRPr="00F0447B">
        <w:rPr>
          <w:rFonts w:ascii="Times New Roman" w:eastAsia="Times New Roman" w:hAnsi="Times New Roman" w:cs="Times New Roman"/>
          <w:b/>
          <w:i/>
          <w:color w:val="000000"/>
          <w:sz w:val="24"/>
          <w:szCs w:val="24"/>
          <w:lang w:val="en-US"/>
        </w:rPr>
        <w:t>Cmax</w:t>
      </w:r>
      <w:proofErr w:type="spellEnd"/>
      <w:r w:rsidRPr="00F0447B">
        <w:rPr>
          <w:rFonts w:ascii="Times New Roman" w:eastAsia="Times New Roman" w:hAnsi="Times New Roman" w:cs="Times New Roman"/>
          <w:b/>
          <w:i/>
          <w:color w:val="000000"/>
          <w:sz w:val="24"/>
          <w:szCs w:val="24"/>
        </w:rPr>
        <w:t xml:space="preserve">, </w:t>
      </w:r>
      <w:r w:rsidRPr="00F0447B">
        <w:rPr>
          <w:rFonts w:ascii="Times New Roman" w:eastAsia="Times New Roman" w:hAnsi="Times New Roman" w:cs="Times New Roman"/>
          <w:i/>
          <w:color w:val="000000"/>
          <w:sz w:val="24"/>
          <w:szCs w:val="24"/>
        </w:rPr>
        <w:t>где:</w:t>
      </w:r>
    </w:p>
    <w:p w:rsidR="00F0447B" w:rsidRPr="00F0447B" w:rsidRDefault="00F0447B" w:rsidP="00F0447B">
      <w:pPr>
        <w:spacing w:after="0" w:line="240" w:lineRule="auto"/>
        <w:jc w:val="both"/>
        <w:rPr>
          <w:rFonts w:ascii="Times New Roman" w:eastAsia="Times New Roman" w:hAnsi="Times New Roman" w:cs="Times New Roman"/>
          <w:b/>
          <w:i/>
          <w:color w:val="000000"/>
          <w:sz w:val="24"/>
          <w:szCs w:val="24"/>
        </w:rPr>
      </w:pPr>
      <w:r w:rsidRPr="00F0447B">
        <w:rPr>
          <w:rFonts w:ascii="Times New Roman" w:eastAsia="Times New Roman" w:hAnsi="Times New Roman" w:cs="Times New Roman"/>
          <w:i/>
          <w:color w:val="000000"/>
          <w:sz w:val="24"/>
          <w:szCs w:val="24"/>
        </w:rPr>
        <w:t>С</w:t>
      </w:r>
      <w:proofErr w:type="spellStart"/>
      <w:proofErr w:type="gramStart"/>
      <w:r w:rsidRPr="00F0447B">
        <w:rPr>
          <w:rFonts w:ascii="Times New Roman" w:eastAsia="Times New Roman" w:hAnsi="Times New Roman" w:cs="Times New Roman"/>
          <w:i/>
          <w:color w:val="000000"/>
          <w:sz w:val="24"/>
          <w:szCs w:val="24"/>
          <w:lang w:val="en-US"/>
        </w:rPr>
        <w:t>i</w:t>
      </w:r>
      <w:proofErr w:type="spellEnd"/>
      <w:proofErr w:type="gramEnd"/>
      <w:r w:rsidRPr="00F0447B">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F0447B" w:rsidRPr="00F0447B" w:rsidRDefault="00F0447B" w:rsidP="00F0447B">
      <w:pPr>
        <w:spacing w:after="0" w:line="240" w:lineRule="auto"/>
        <w:jc w:val="both"/>
        <w:rPr>
          <w:rFonts w:ascii="Times New Roman" w:eastAsia="Times New Roman" w:hAnsi="Times New Roman" w:cs="Times New Roman"/>
          <w:i/>
          <w:color w:val="000000"/>
          <w:sz w:val="24"/>
          <w:szCs w:val="24"/>
        </w:rPr>
      </w:pPr>
      <w:r w:rsidRPr="00F0447B">
        <w:rPr>
          <w:rFonts w:ascii="Times New Roman" w:eastAsia="Times New Roman" w:hAnsi="Times New Roman" w:cs="Times New Roman"/>
          <w:i/>
          <w:color w:val="000000"/>
          <w:sz w:val="24"/>
          <w:szCs w:val="24"/>
        </w:rPr>
        <w:t xml:space="preserve">С </w:t>
      </w:r>
      <w:r w:rsidRPr="00F0447B">
        <w:rPr>
          <w:rFonts w:ascii="Times New Roman" w:eastAsia="Times New Roman" w:hAnsi="Times New Roman" w:cs="Times New Roman"/>
          <w:i/>
          <w:color w:val="000000"/>
          <w:sz w:val="24"/>
          <w:szCs w:val="24"/>
          <w:lang w:val="en-US"/>
        </w:rPr>
        <w:t>max</w:t>
      </w:r>
      <w:r w:rsidRPr="00F0447B">
        <w:rPr>
          <w:rFonts w:ascii="Times New Roman" w:eastAsia="Times New Roman" w:hAnsi="Times New Roman" w:cs="Times New Roman"/>
          <w:i/>
          <w:color w:val="000000"/>
          <w:sz w:val="24"/>
          <w:szCs w:val="24"/>
        </w:rPr>
        <w:t xml:space="preserve"> = начальная (максимальная) цена договора.</w:t>
      </w:r>
    </w:p>
    <w:p w:rsidR="00F0447B" w:rsidRDefault="00F0447B" w:rsidP="00DB249A">
      <w:pPr>
        <w:spacing w:after="0" w:line="240" w:lineRule="auto"/>
        <w:jc w:val="center"/>
        <w:rPr>
          <w:rFonts w:ascii="Times New Roman" w:eastAsia="Times New Roman" w:hAnsi="Times New Roman" w:cs="Times New Roman"/>
          <w:b/>
          <w:bCs/>
          <w:color w:val="000000"/>
          <w:sz w:val="24"/>
          <w:szCs w:val="24"/>
        </w:rPr>
      </w:pPr>
    </w:p>
    <w:sectPr w:rsidR="00F0447B" w:rsidSect="009329B2">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329B2">
      <w:rPr>
        <w:rFonts w:ascii="Times New Roman" w:hAnsi="Times New Roman" w:cs="Times New Roman"/>
        <w:sz w:val="20"/>
        <w:szCs w:val="20"/>
      </w:rPr>
      <w:t>26</w:t>
    </w:r>
    <w:r w:rsidRPr="00F144F0">
      <w:rPr>
        <w:rFonts w:ascii="Times New Roman" w:hAnsi="Times New Roman" w:cs="Times New Roman"/>
        <w:sz w:val="20"/>
        <w:szCs w:val="20"/>
      </w:rPr>
      <w:t xml:space="preserve"> </w:t>
    </w:r>
    <w:r w:rsidR="009329B2">
      <w:rPr>
        <w:rFonts w:ascii="Times New Roman" w:hAnsi="Times New Roman" w:cs="Times New Roman"/>
        <w:sz w:val="20"/>
        <w:szCs w:val="20"/>
      </w:rPr>
      <w:t>мая</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9329B2">
      <w:rPr>
        <w:rFonts w:ascii="Times New Roman" w:hAnsi="Times New Roman" w:cs="Times New Roman"/>
        <w:sz w:val="20"/>
        <w:szCs w:val="20"/>
      </w:rPr>
      <w:t>АХО-77</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5B6FD2">
          <w:rPr>
            <w:rFonts w:ascii="Times New Roman" w:hAnsi="Times New Roman" w:cs="Times New Roman"/>
            <w:noProof/>
          </w:rPr>
          <w:t>5</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5"/>
  </w:num>
  <w:num w:numId="3">
    <w:abstractNumId w:val="7"/>
  </w:num>
  <w:num w:numId="4">
    <w:abstractNumId w:val="8"/>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37B47"/>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26127"/>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1326"/>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1468"/>
    <w:rsid w:val="003D3027"/>
    <w:rsid w:val="003E0309"/>
    <w:rsid w:val="003E2B85"/>
    <w:rsid w:val="003E6CF9"/>
    <w:rsid w:val="003F7674"/>
    <w:rsid w:val="004035E1"/>
    <w:rsid w:val="00406050"/>
    <w:rsid w:val="0041000E"/>
    <w:rsid w:val="00412B5D"/>
    <w:rsid w:val="004157BC"/>
    <w:rsid w:val="00417023"/>
    <w:rsid w:val="00420F28"/>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E03C0"/>
    <w:rsid w:val="004E22FD"/>
    <w:rsid w:val="004E2DFA"/>
    <w:rsid w:val="004E2E9A"/>
    <w:rsid w:val="004E7CF9"/>
    <w:rsid w:val="00507193"/>
    <w:rsid w:val="005136AA"/>
    <w:rsid w:val="00515D71"/>
    <w:rsid w:val="00520682"/>
    <w:rsid w:val="005308E9"/>
    <w:rsid w:val="0053607B"/>
    <w:rsid w:val="00553E36"/>
    <w:rsid w:val="005558DD"/>
    <w:rsid w:val="00560412"/>
    <w:rsid w:val="0056428F"/>
    <w:rsid w:val="0057412C"/>
    <w:rsid w:val="00574705"/>
    <w:rsid w:val="0059068A"/>
    <w:rsid w:val="00597068"/>
    <w:rsid w:val="005A713C"/>
    <w:rsid w:val="005B364A"/>
    <w:rsid w:val="005B4622"/>
    <w:rsid w:val="005B4C64"/>
    <w:rsid w:val="005B5DAD"/>
    <w:rsid w:val="005B5F0B"/>
    <w:rsid w:val="005B6EFF"/>
    <w:rsid w:val="005B6FD2"/>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2477"/>
    <w:rsid w:val="00685075"/>
    <w:rsid w:val="00692A3E"/>
    <w:rsid w:val="006A2D3A"/>
    <w:rsid w:val="006A3735"/>
    <w:rsid w:val="006B1D43"/>
    <w:rsid w:val="006B6D71"/>
    <w:rsid w:val="006C332F"/>
    <w:rsid w:val="006D09EB"/>
    <w:rsid w:val="006E2F96"/>
    <w:rsid w:val="006E4FC8"/>
    <w:rsid w:val="006E5DFD"/>
    <w:rsid w:val="006F6D2F"/>
    <w:rsid w:val="006F7477"/>
    <w:rsid w:val="00701C95"/>
    <w:rsid w:val="00701CFD"/>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446"/>
    <w:rsid w:val="00816F95"/>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7445"/>
    <w:rsid w:val="0092014B"/>
    <w:rsid w:val="00924FB9"/>
    <w:rsid w:val="0093012F"/>
    <w:rsid w:val="009329B2"/>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50F00"/>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3741"/>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3466"/>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96308"/>
    <w:rsid w:val="00CA0BCB"/>
    <w:rsid w:val="00CB16BA"/>
    <w:rsid w:val="00CB31A4"/>
    <w:rsid w:val="00CB408E"/>
    <w:rsid w:val="00CC4431"/>
    <w:rsid w:val="00CD0370"/>
    <w:rsid w:val="00CD1B9D"/>
    <w:rsid w:val="00CD2452"/>
    <w:rsid w:val="00CD7E63"/>
    <w:rsid w:val="00CE0A7D"/>
    <w:rsid w:val="00CF68F5"/>
    <w:rsid w:val="00D0396B"/>
    <w:rsid w:val="00D117C6"/>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246D"/>
    <w:rsid w:val="00D7358D"/>
    <w:rsid w:val="00D736C0"/>
    <w:rsid w:val="00D8327D"/>
    <w:rsid w:val="00D83600"/>
    <w:rsid w:val="00D84E98"/>
    <w:rsid w:val="00D9014C"/>
    <w:rsid w:val="00D91945"/>
    <w:rsid w:val="00D941B7"/>
    <w:rsid w:val="00D95DC7"/>
    <w:rsid w:val="00D9685E"/>
    <w:rsid w:val="00DB249A"/>
    <w:rsid w:val="00DB4E6D"/>
    <w:rsid w:val="00DC6479"/>
    <w:rsid w:val="00DD3CBC"/>
    <w:rsid w:val="00DD5D8B"/>
    <w:rsid w:val="00DE118F"/>
    <w:rsid w:val="00DE558D"/>
    <w:rsid w:val="00DF3A05"/>
    <w:rsid w:val="00DF469D"/>
    <w:rsid w:val="00DF64D4"/>
    <w:rsid w:val="00E00766"/>
    <w:rsid w:val="00E034B2"/>
    <w:rsid w:val="00E0636C"/>
    <w:rsid w:val="00E10C3C"/>
    <w:rsid w:val="00E30EB7"/>
    <w:rsid w:val="00E3296C"/>
    <w:rsid w:val="00E40622"/>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47B"/>
    <w:rsid w:val="00F04FCE"/>
    <w:rsid w:val="00F0711E"/>
    <w:rsid w:val="00F109DD"/>
    <w:rsid w:val="00F11138"/>
    <w:rsid w:val="00F144F0"/>
    <w:rsid w:val="00F15EDC"/>
    <w:rsid w:val="00F2080B"/>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qFormat/>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4"/>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semiHidden/>
    <w:rsid w:val="000D5A1B"/>
    <w:rPr>
      <w:rFonts w:ascii="Times New Roman" w:eastAsia="Times New Roman" w:hAnsi="Times New Roman"/>
    </w:rPr>
  </w:style>
  <w:style w:type="character" w:customStyle="1" w:styleId="311">
    <w:name w:val="Основной текст с отступом 3 Знак1"/>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rsid w:val="00F0447B"/>
  </w:style>
  <w:style w:type="table" w:customStyle="1" w:styleId="41">
    <w:name w:val="Сетка таблицы4"/>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
    <w:name w:val="Абзац списка3"/>
    <w:basedOn w:val="a"/>
    <w:rsid w:val="00F0447B"/>
    <w:pPr>
      <w:spacing w:after="0" w:line="240" w:lineRule="auto"/>
      <w:ind w:left="708"/>
      <w:jc w:val="both"/>
    </w:pPr>
    <w:rPr>
      <w:rFonts w:ascii="Book Antiqua" w:eastAsia="Times New Roman" w:hAnsi="Book Antiqua" w:cs="Times New Roman"/>
      <w:sz w:val="18"/>
      <w:szCs w:val="20"/>
      <w:lang w:val="en-US" w:eastAsia="en-US"/>
    </w:rPr>
  </w:style>
  <w:style w:type="character" w:customStyle="1" w:styleId="affa">
    <w:name w:val="Колонтитул"/>
    <w:rsid w:val="00F0447B"/>
    <w:rPr>
      <w:rFonts w:ascii="Calibri" w:eastAsia="Calibri" w:hAnsi="Calibri" w:cs="Calibri"/>
      <w:b w:val="0"/>
      <w:bCs w:val="0"/>
      <w:i w:val="0"/>
      <w:iCs w:val="0"/>
      <w:smallCaps w:val="0"/>
      <w:strike w:val="0"/>
      <w:color w:val="000000"/>
      <w:spacing w:val="0"/>
      <w:w w:val="100"/>
      <w:position w:val="0"/>
      <w:sz w:val="22"/>
      <w:szCs w:val="22"/>
      <w:u w:val="none"/>
      <w:lang w:val="ru-RU"/>
    </w:rPr>
  </w:style>
  <w:style w:type="paragraph" w:customStyle="1" w:styleId="ConsPlusNonformat">
    <w:name w:val="ConsPlusNonformat"/>
    <w:uiPriority w:val="99"/>
    <w:rsid w:val="00F0447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1">
    <w:name w:val="Нет списка12"/>
    <w:next w:val="a2"/>
    <w:uiPriority w:val="99"/>
    <w:semiHidden/>
    <w:unhideWhenUsed/>
    <w:rsid w:val="00F0447B"/>
  </w:style>
  <w:style w:type="paragraph" w:customStyle="1" w:styleId="TableParagraph">
    <w:name w:val="Table Paragraph"/>
    <w:basedOn w:val="a"/>
    <w:uiPriority w:val="1"/>
    <w:qFormat/>
    <w:rsid w:val="00F04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211">
    <w:name w:val="Нет списка21"/>
    <w:next w:val="a2"/>
    <w:uiPriority w:val="99"/>
    <w:semiHidden/>
    <w:unhideWhenUsed/>
    <w:rsid w:val="00F0447B"/>
  </w:style>
  <w:style w:type="table" w:customStyle="1" w:styleId="220">
    <w:name w:val="Сетка таблицы22"/>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0447B"/>
  </w:style>
  <w:style w:type="numbering" w:customStyle="1" w:styleId="2110">
    <w:name w:val="Нет списка211"/>
    <w:next w:val="a2"/>
    <w:uiPriority w:val="99"/>
    <w:semiHidden/>
    <w:unhideWhenUsed/>
    <w:rsid w:val="00F0447B"/>
  </w:style>
  <w:style w:type="table" w:customStyle="1" w:styleId="2111">
    <w:name w:val="Сетка таблицы211"/>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unhideWhenUsed/>
    <w:qFormat/>
    <w:locked/>
    <w:rsid w:val="00F0447B"/>
    <w:pPr>
      <w:keepNext/>
      <w:keepLines/>
      <w:spacing w:before="200" w:after="0"/>
      <w:outlineLvl w:val="4"/>
    </w:pPr>
    <w:rPr>
      <w:rFonts w:ascii="Cambria" w:eastAsia="Times New Roman" w:hAnsi="Cambria" w:cs="Times New Roman"/>
      <w:color w:val="243F60"/>
      <w:lang w:eastAsia="en-US"/>
    </w:rPr>
  </w:style>
  <w:style w:type="paragraph" w:customStyle="1" w:styleId="61">
    <w:name w:val="Заголовок 61"/>
    <w:basedOn w:val="a"/>
    <w:next w:val="a"/>
    <w:unhideWhenUsed/>
    <w:qFormat/>
    <w:locked/>
    <w:rsid w:val="00F0447B"/>
    <w:pPr>
      <w:keepNext/>
      <w:keepLines/>
      <w:spacing w:before="200" w:after="0"/>
      <w:outlineLvl w:val="5"/>
    </w:pPr>
    <w:rPr>
      <w:rFonts w:ascii="Cambria" w:eastAsia="Times New Roman" w:hAnsi="Cambria" w:cs="Times New Roman"/>
      <w:i/>
      <w:iCs/>
      <w:color w:val="243F60"/>
      <w:lang w:eastAsia="en-US"/>
    </w:rPr>
  </w:style>
  <w:style w:type="numbering" w:customStyle="1" w:styleId="1112">
    <w:name w:val="Нет списка1112"/>
    <w:next w:val="a2"/>
    <w:uiPriority w:val="99"/>
    <w:semiHidden/>
    <w:unhideWhenUsed/>
    <w:rsid w:val="00F0447B"/>
  </w:style>
  <w:style w:type="paragraph" w:styleId="affb">
    <w:name w:val="footnote text"/>
    <w:basedOn w:val="a"/>
    <w:link w:val="affc"/>
    <w:uiPriority w:val="99"/>
    <w:rsid w:val="00F0447B"/>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F0447B"/>
    <w:rPr>
      <w:rFonts w:ascii="Calibri" w:eastAsia="Times New Roman" w:hAnsi="Calibri" w:cs="Times New Roman"/>
      <w:sz w:val="20"/>
      <w:szCs w:val="20"/>
    </w:rPr>
  </w:style>
  <w:style w:type="character" w:styleId="affd">
    <w:name w:val="footnote reference"/>
    <w:uiPriority w:val="99"/>
    <w:rsid w:val="00F0447B"/>
    <w:rPr>
      <w:rFonts w:cs="Times New Roman"/>
      <w:vertAlign w:val="superscript"/>
    </w:rPr>
  </w:style>
  <w:style w:type="paragraph" w:styleId="affe">
    <w:name w:val="annotation subject"/>
    <w:basedOn w:val="aff0"/>
    <w:next w:val="aff0"/>
    <w:link w:val="afff"/>
    <w:uiPriority w:val="99"/>
    <w:rsid w:val="00F0447B"/>
    <w:pPr>
      <w:spacing w:after="200"/>
      <w:jc w:val="left"/>
    </w:pPr>
    <w:rPr>
      <w:rFonts w:ascii="Calibri" w:hAnsi="Calibri"/>
      <w:b/>
      <w:bCs/>
      <w:lang w:val="ru-RU"/>
    </w:rPr>
  </w:style>
  <w:style w:type="character" w:customStyle="1" w:styleId="afff">
    <w:name w:val="Тема примечания Знак"/>
    <w:basedOn w:val="aff1"/>
    <w:link w:val="affe"/>
    <w:uiPriority w:val="99"/>
    <w:rsid w:val="00F0447B"/>
    <w:rPr>
      <w:rFonts w:ascii="Calibri" w:eastAsia="Times New Roman" w:hAnsi="Calibri" w:cs="Times New Roman"/>
      <w:b/>
      <w:bCs/>
      <w:sz w:val="20"/>
      <w:szCs w:val="20"/>
      <w:lang w:val="en-US"/>
    </w:rPr>
  </w:style>
  <w:style w:type="paragraph" w:styleId="afff0">
    <w:name w:val="endnote text"/>
    <w:basedOn w:val="a"/>
    <w:link w:val="afff1"/>
    <w:uiPriority w:val="99"/>
    <w:unhideWhenUsed/>
    <w:rsid w:val="00F0447B"/>
    <w:rPr>
      <w:rFonts w:ascii="Calibri" w:eastAsia="Times New Roman" w:hAnsi="Calibri" w:cs="Times New Roman"/>
      <w:sz w:val="20"/>
      <w:szCs w:val="20"/>
      <w:lang w:eastAsia="en-US"/>
    </w:rPr>
  </w:style>
  <w:style w:type="character" w:customStyle="1" w:styleId="afff1">
    <w:name w:val="Текст концевой сноски Знак"/>
    <w:basedOn w:val="a0"/>
    <w:link w:val="afff0"/>
    <w:uiPriority w:val="99"/>
    <w:rsid w:val="00F0447B"/>
    <w:rPr>
      <w:rFonts w:ascii="Calibri" w:eastAsia="Times New Roman" w:hAnsi="Calibri" w:cs="Times New Roman"/>
      <w:sz w:val="20"/>
      <w:szCs w:val="20"/>
    </w:rPr>
  </w:style>
  <w:style w:type="character" w:styleId="afff2">
    <w:name w:val="endnote reference"/>
    <w:uiPriority w:val="99"/>
    <w:unhideWhenUsed/>
    <w:rsid w:val="00F0447B"/>
    <w:rPr>
      <w:rFonts w:cs="Times New Roman"/>
      <w:vertAlign w:val="superscript"/>
    </w:rPr>
  </w:style>
  <w:style w:type="table" w:customStyle="1" w:styleId="410">
    <w:name w:val="Сетка таблицы41"/>
    <w:basedOn w:val="a1"/>
    <w:next w:val="a3"/>
    <w:uiPriority w:val="59"/>
    <w:locked/>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rsid w:val="00F0447B"/>
    <w:rPr>
      <w:rFonts w:cs="Times New Roman"/>
      <w:color w:val="0000FF"/>
      <w:u w:val="single"/>
    </w:rPr>
  </w:style>
  <w:style w:type="paragraph" w:customStyle="1" w:styleId="font5">
    <w:name w:val="font5"/>
    <w:basedOn w:val="a"/>
    <w:rsid w:val="00F0447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43">
    <w:name w:val="xl143"/>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44">
    <w:name w:val="xl14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7">
    <w:name w:val="xl14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i/>
      <w:iCs/>
      <w:sz w:val="18"/>
      <w:szCs w:val="18"/>
    </w:rPr>
  </w:style>
  <w:style w:type="paragraph" w:customStyle="1" w:styleId="xl148">
    <w:name w:val="xl148"/>
    <w:basedOn w:val="a"/>
    <w:rsid w:val="00F044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0">
    <w:name w:val="xl15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1">
    <w:name w:val="xl15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6">
    <w:name w:val="xl15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57">
    <w:name w:val="xl15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58">
    <w:name w:val="xl15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9">
    <w:name w:val="xl15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0">
    <w:name w:val="xl16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2">
    <w:name w:val="xl16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3">
    <w:name w:val="xl16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4">
    <w:name w:val="xl164"/>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65">
    <w:name w:val="xl165"/>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7">
    <w:name w:val="xl16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8">
    <w:name w:val="xl168"/>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9">
    <w:name w:val="xl16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0">
    <w:name w:val="xl17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71">
    <w:name w:val="xl171"/>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2">
    <w:name w:val="xl17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73">
    <w:name w:val="xl17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4">
    <w:name w:val="xl174"/>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75">
    <w:name w:val="xl175"/>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8">
    <w:name w:val="xl17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rPr>
  </w:style>
  <w:style w:type="paragraph" w:customStyle="1" w:styleId="xl179">
    <w:name w:val="xl17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0">
    <w:name w:val="xl18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1">
    <w:name w:val="xl181"/>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2">
    <w:name w:val="xl182"/>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3">
    <w:name w:val="xl183"/>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85">
    <w:name w:val="xl185"/>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6">
    <w:name w:val="xl186"/>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7">
    <w:name w:val="xl18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88">
    <w:name w:val="xl188"/>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a">
    <w:name w:val="Текст1"/>
    <w:basedOn w:val="a"/>
    <w:uiPriority w:val="99"/>
    <w:rsid w:val="00F0447B"/>
    <w:pPr>
      <w:widowControl w:val="0"/>
      <w:spacing w:after="0" w:line="240" w:lineRule="auto"/>
      <w:ind w:firstLine="340"/>
      <w:jc w:val="both"/>
    </w:pPr>
    <w:rPr>
      <w:rFonts w:ascii="Arial" w:eastAsia="Times New Roman" w:hAnsi="Arial" w:cs="Arial"/>
      <w:b/>
      <w:bCs/>
      <w:sz w:val="18"/>
      <w:szCs w:val="18"/>
    </w:rPr>
  </w:style>
  <w:style w:type="paragraph" w:customStyle="1" w:styleId="1b">
    <w:name w:val="Центр1"/>
    <w:basedOn w:val="a"/>
    <w:uiPriority w:val="99"/>
    <w:rsid w:val="00F0447B"/>
    <w:pPr>
      <w:spacing w:before="120" w:after="0" w:line="240" w:lineRule="auto"/>
      <w:jc w:val="center"/>
    </w:pPr>
    <w:rPr>
      <w:rFonts w:ascii="Arial" w:eastAsia="Times New Roman" w:hAnsi="Arial" w:cs="Arial"/>
      <w:b/>
      <w:bCs/>
      <w:sz w:val="18"/>
      <w:szCs w:val="18"/>
    </w:rPr>
  </w:style>
  <w:style w:type="paragraph" w:customStyle="1" w:styleId="Oaeno1">
    <w:name w:val="Oaeno1"/>
    <w:basedOn w:val="a"/>
    <w:uiPriority w:val="99"/>
    <w:rsid w:val="00F0447B"/>
    <w:pPr>
      <w:widowControl w:val="0"/>
      <w:overflowPunct w:val="0"/>
      <w:autoSpaceDE w:val="0"/>
      <w:autoSpaceDN w:val="0"/>
      <w:adjustRightInd w:val="0"/>
      <w:spacing w:after="0" w:line="240" w:lineRule="auto"/>
      <w:ind w:firstLine="340"/>
      <w:jc w:val="both"/>
      <w:textAlignment w:val="baseline"/>
    </w:pPr>
    <w:rPr>
      <w:rFonts w:ascii="Arial" w:eastAsia="Times New Roman" w:hAnsi="Arial" w:cs="Arial"/>
      <w:b/>
      <w:bCs/>
      <w:sz w:val="18"/>
      <w:szCs w:val="18"/>
    </w:rPr>
  </w:style>
  <w:style w:type="table" w:customStyle="1" w:styleId="11111">
    <w:name w:val="Сетка таблицы111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усто"/>
    <w:basedOn w:val="a"/>
    <w:next w:val="a"/>
    <w:uiPriority w:val="99"/>
    <w:rsid w:val="00F0447B"/>
    <w:pPr>
      <w:spacing w:after="0" w:line="240" w:lineRule="auto"/>
      <w:ind w:firstLine="397"/>
      <w:jc w:val="both"/>
    </w:pPr>
    <w:rPr>
      <w:rFonts w:ascii="Arial" w:eastAsia="Times New Roman" w:hAnsi="Arial" w:cs="Arial"/>
      <w:b/>
      <w:bCs/>
      <w:sz w:val="12"/>
      <w:szCs w:val="12"/>
    </w:rPr>
  </w:style>
  <w:style w:type="table" w:customStyle="1" w:styleId="21111">
    <w:name w:val="Сетка таблицы2111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F0447B"/>
    <w:pPr>
      <w:spacing w:after="0" w:line="240" w:lineRule="auto"/>
    </w:pPr>
    <w:rPr>
      <w:rFonts w:ascii="Calibri" w:eastAsia="Times New Roman" w:hAnsi="Calibri" w:cs="Times New Roman"/>
    </w:rPr>
  </w:style>
  <w:style w:type="numbering" w:customStyle="1" w:styleId="111110">
    <w:name w:val="Нет списка11111"/>
    <w:next w:val="a2"/>
    <w:semiHidden/>
    <w:unhideWhenUsed/>
    <w:rsid w:val="00F0447B"/>
  </w:style>
  <w:style w:type="paragraph" w:customStyle="1" w:styleId="ListParagraph1">
    <w:name w:val="List Paragraph1"/>
    <w:basedOn w:val="a"/>
    <w:rsid w:val="00F0447B"/>
    <w:pPr>
      <w:spacing w:after="0" w:line="240" w:lineRule="auto"/>
      <w:ind w:left="708"/>
      <w:jc w:val="both"/>
    </w:pPr>
    <w:rPr>
      <w:rFonts w:ascii="Book Antiqua" w:eastAsia="Calibri" w:hAnsi="Book Antiqua" w:cs="Times New Roman"/>
      <w:sz w:val="18"/>
      <w:szCs w:val="20"/>
      <w:lang w:val="en-US" w:eastAsia="en-US"/>
    </w:rPr>
  </w:style>
  <w:style w:type="character" w:customStyle="1" w:styleId="510">
    <w:name w:val="Заголовок 5 Знак1"/>
    <w:semiHidden/>
    <w:rsid w:val="00F0447B"/>
    <w:rPr>
      <w:rFonts w:ascii="Cambria" w:eastAsia="Times New Roman" w:hAnsi="Cambria" w:cs="Times New Roman"/>
      <w:color w:val="243F60"/>
    </w:rPr>
  </w:style>
  <w:style w:type="character" w:customStyle="1" w:styleId="610">
    <w:name w:val="Заголовок 6 Знак1"/>
    <w:semiHidden/>
    <w:rsid w:val="00F0447B"/>
    <w:rPr>
      <w:rFonts w:ascii="Cambria" w:eastAsia="Times New Roman" w:hAnsi="Cambria" w:cs="Times New Roman"/>
      <w:i/>
      <w:iCs/>
      <w:color w:val="243F60"/>
    </w:rPr>
  </w:style>
  <w:style w:type="paragraph" w:customStyle="1" w:styleId="xl63">
    <w:name w:val="xl63"/>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F0447B"/>
  </w:style>
  <w:style w:type="table" w:customStyle="1" w:styleId="52">
    <w:name w:val="Сетка таблицы5"/>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F0447B"/>
  </w:style>
  <w:style w:type="numbering" w:customStyle="1" w:styleId="222">
    <w:name w:val="Нет списка22"/>
    <w:next w:val="a2"/>
    <w:uiPriority w:val="99"/>
    <w:semiHidden/>
    <w:unhideWhenUsed/>
    <w:rsid w:val="00F0447B"/>
  </w:style>
  <w:style w:type="table" w:customStyle="1" w:styleId="230">
    <w:name w:val="Сетка таблицы23"/>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F0447B"/>
  </w:style>
  <w:style w:type="table" w:customStyle="1" w:styleId="2112">
    <w:name w:val="Сетка таблицы2112"/>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semiHidden/>
    <w:unhideWhenUsed/>
    <w:rsid w:val="00F0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qFormat/>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4"/>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semiHidden/>
    <w:rsid w:val="000D5A1B"/>
    <w:rPr>
      <w:rFonts w:ascii="Times New Roman" w:eastAsia="Times New Roman" w:hAnsi="Times New Roman"/>
    </w:rPr>
  </w:style>
  <w:style w:type="character" w:customStyle="1" w:styleId="311">
    <w:name w:val="Основной текст с отступом 3 Знак1"/>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rsid w:val="00F0447B"/>
  </w:style>
  <w:style w:type="table" w:customStyle="1" w:styleId="41">
    <w:name w:val="Сетка таблицы4"/>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a">
    <w:name w:val="Абзац списка3"/>
    <w:basedOn w:val="a"/>
    <w:rsid w:val="00F0447B"/>
    <w:pPr>
      <w:spacing w:after="0" w:line="240" w:lineRule="auto"/>
      <w:ind w:left="708"/>
      <w:jc w:val="both"/>
    </w:pPr>
    <w:rPr>
      <w:rFonts w:ascii="Book Antiqua" w:eastAsia="Times New Roman" w:hAnsi="Book Antiqua" w:cs="Times New Roman"/>
      <w:sz w:val="18"/>
      <w:szCs w:val="20"/>
      <w:lang w:val="en-US" w:eastAsia="en-US"/>
    </w:rPr>
  </w:style>
  <w:style w:type="character" w:customStyle="1" w:styleId="affa">
    <w:name w:val="Колонтитул"/>
    <w:rsid w:val="00F0447B"/>
    <w:rPr>
      <w:rFonts w:ascii="Calibri" w:eastAsia="Calibri" w:hAnsi="Calibri" w:cs="Calibri"/>
      <w:b w:val="0"/>
      <w:bCs w:val="0"/>
      <w:i w:val="0"/>
      <w:iCs w:val="0"/>
      <w:smallCaps w:val="0"/>
      <w:strike w:val="0"/>
      <w:color w:val="000000"/>
      <w:spacing w:val="0"/>
      <w:w w:val="100"/>
      <w:position w:val="0"/>
      <w:sz w:val="22"/>
      <w:szCs w:val="22"/>
      <w:u w:val="none"/>
      <w:lang w:val="ru-RU"/>
    </w:rPr>
  </w:style>
  <w:style w:type="paragraph" w:customStyle="1" w:styleId="ConsPlusNonformat">
    <w:name w:val="ConsPlusNonformat"/>
    <w:uiPriority w:val="99"/>
    <w:rsid w:val="00F0447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21">
    <w:name w:val="Нет списка12"/>
    <w:next w:val="a2"/>
    <w:uiPriority w:val="99"/>
    <w:semiHidden/>
    <w:unhideWhenUsed/>
    <w:rsid w:val="00F0447B"/>
  </w:style>
  <w:style w:type="paragraph" w:customStyle="1" w:styleId="TableParagraph">
    <w:name w:val="Table Paragraph"/>
    <w:basedOn w:val="a"/>
    <w:uiPriority w:val="1"/>
    <w:qFormat/>
    <w:rsid w:val="00F044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211">
    <w:name w:val="Нет списка21"/>
    <w:next w:val="a2"/>
    <w:uiPriority w:val="99"/>
    <w:semiHidden/>
    <w:unhideWhenUsed/>
    <w:rsid w:val="00F0447B"/>
  </w:style>
  <w:style w:type="table" w:customStyle="1" w:styleId="220">
    <w:name w:val="Сетка таблицы22"/>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0447B"/>
  </w:style>
  <w:style w:type="numbering" w:customStyle="1" w:styleId="2110">
    <w:name w:val="Нет списка211"/>
    <w:next w:val="a2"/>
    <w:uiPriority w:val="99"/>
    <w:semiHidden/>
    <w:unhideWhenUsed/>
    <w:rsid w:val="00F0447B"/>
  </w:style>
  <w:style w:type="table" w:customStyle="1" w:styleId="2111">
    <w:name w:val="Сетка таблицы211"/>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аголовок 51"/>
    <w:basedOn w:val="a"/>
    <w:next w:val="a"/>
    <w:unhideWhenUsed/>
    <w:qFormat/>
    <w:locked/>
    <w:rsid w:val="00F0447B"/>
    <w:pPr>
      <w:keepNext/>
      <w:keepLines/>
      <w:spacing w:before="200" w:after="0"/>
      <w:outlineLvl w:val="4"/>
    </w:pPr>
    <w:rPr>
      <w:rFonts w:ascii="Cambria" w:eastAsia="Times New Roman" w:hAnsi="Cambria" w:cs="Times New Roman"/>
      <w:color w:val="243F60"/>
      <w:lang w:eastAsia="en-US"/>
    </w:rPr>
  </w:style>
  <w:style w:type="paragraph" w:customStyle="1" w:styleId="61">
    <w:name w:val="Заголовок 61"/>
    <w:basedOn w:val="a"/>
    <w:next w:val="a"/>
    <w:unhideWhenUsed/>
    <w:qFormat/>
    <w:locked/>
    <w:rsid w:val="00F0447B"/>
    <w:pPr>
      <w:keepNext/>
      <w:keepLines/>
      <w:spacing w:before="200" w:after="0"/>
      <w:outlineLvl w:val="5"/>
    </w:pPr>
    <w:rPr>
      <w:rFonts w:ascii="Cambria" w:eastAsia="Times New Roman" w:hAnsi="Cambria" w:cs="Times New Roman"/>
      <w:i/>
      <w:iCs/>
      <w:color w:val="243F60"/>
      <w:lang w:eastAsia="en-US"/>
    </w:rPr>
  </w:style>
  <w:style w:type="numbering" w:customStyle="1" w:styleId="1112">
    <w:name w:val="Нет списка1112"/>
    <w:next w:val="a2"/>
    <w:uiPriority w:val="99"/>
    <w:semiHidden/>
    <w:unhideWhenUsed/>
    <w:rsid w:val="00F0447B"/>
  </w:style>
  <w:style w:type="paragraph" w:styleId="affb">
    <w:name w:val="footnote text"/>
    <w:basedOn w:val="a"/>
    <w:link w:val="affc"/>
    <w:uiPriority w:val="99"/>
    <w:rsid w:val="00F0447B"/>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F0447B"/>
    <w:rPr>
      <w:rFonts w:ascii="Calibri" w:eastAsia="Times New Roman" w:hAnsi="Calibri" w:cs="Times New Roman"/>
      <w:sz w:val="20"/>
      <w:szCs w:val="20"/>
    </w:rPr>
  </w:style>
  <w:style w:type="character" w:styleId="affd">
    <w:name w:val="footnote reference"/>
    <w:uiPriority w:val="99"/>
    <w:rsid w:val="00F0447B"/>
    <w:rPr>
      <w:rFonts w:cs="Times New Roman"/>
      <w:vertAlign w:val="superscript"/>
    </w:rPr>
  </w:style>
  <w:style w:type="paragraph" w:styleId="affe">
    <w:name w:val="annotation subject"/>
    <w:basedOn w:val="aff0"/>
    <w:next w:val="aff0"/>
    <w:link w:val="afff"/>
    <w:uiPriority w:val="99"/>
    <w:rsid w:val="00F0447B"/>
    <w:pPr>
      <w:spacing w:after="200"/>
      <w:jc w:val="left"/>
    </w:pPr>
    <w:rPr>
      <w:rFonts w:ascii="Calibri" w:hAnsi="Calibri"/>
      <w:b/>
      <w:bCs/>
      <w:lang w:val="ru-RU"/>
    </w:rPr>
  </w:style>
  <w:style w:type="character" w:customStyle="1" w:styleId="afff">
    <w:name w:val="Тема примечания Знак"/>
    <w:basedOn w:val="aff1"/>
    <w:link w:val="affe"/>
    <w:uiPriority w:val="99"/>
    <w:rsid w:val="00F0447B"/>
    <w:rPr>
      <w:rFonts w:ascii="Calibri" w:eastAsia="Times New Roman" w:hAnsi="Calibri" w:cs="Times New Roman"/>
      <w:b/>
      <w:bCs/>
      <w:sz w:val="20"/>
      <w:szCs w:val="20"/>
      <w:lang w:val="en-US"/>
    </w:rPr>
  </w:style>
  <w:style w:type="paragraph" w:styleId="afff0">
    <w:name w:val="endnote text"/>
    <w:basedOn w:val="a"/>
    <w:link w:val="afff1"/>
    <w:uiPriority w:val="99"/>
    <w:unhideWhenUsed/>
    <w:rsid w:val="00F0447B"/>
    <w:rPr>
      <w:rFonts w:ascii="Calibri" w:eastAsia="Times New Roman" w:hAnsi="Calibri" w:cs="Times New Roman"/>
      <w:sz w:val="20"/>
      <w:szCs w:val="20"/>
      <w:lang w:eastAsia="en-US"/>
    </w:rPr>
  </w:style>
  <w:style w:type="character" w:customStyle="1" w:styleId="afff1">
    <w:name w:val="Текст концевой сноски Знак"/>
    <w:basedOn w:val="a0"/>
    <w:link w:val="afff0"/>
    <w:uiPriority w:val="99"/>
    <w:rsid w:val="00F0447B"/>
    <w:rPr>
      <w:rFonts w:ascii="Calibri" w:eastAsia="Times New Roman" w:hAnsi="Calibri" w:cs="Times New Roman"/>
      <w:sz w:val="20"/>
      <w:szCs w:val="20"/>
    </w:rPr>
  </w:style>
  <w:style w:type="character" w:styleId="afff2">
    <w:name w:val="endnote reference"/>
    <w:uiPriority w:val="99"/>
    <w:unhideWhenUsed/>
    <w:rsid w:val="00F0447B"/>
    <w:rPr>
      <w:rFonts w:cs="Times New Roman"/>
      <w:vertAlign w:val="superscript"/>
    </w:rPr>
  </w:style>
  <w:style w:type="table" w:customStyle="1" w:styleId="410">
    <w:name w:val="Сетка таблицы41"/>
    <w:basedOn w:val="a1"/>
    <w:next w:val="a3"/>
    <w:uiPriority w:val="59"/>
    <w:locked/>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Гиперссылка1"/>
    <w:unhideWhenUsed/>
    <w:rsid w:val="00F0447B"/>
    <w:rPr>
      <w:rFonts w:cs="Times New Roman"/>
      <w:color w:val="0000FF"/>
      <w:u w:val="single"/>
    </w:rPr>
  </w:style>
  <w:style w:type="paragraph" w:customStyle="1" w:styleId="font5">
    <w:name w:val="font5"/>
    <w:basedOn w:val="a"/>
    <w:rsid w:val="00F0447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43">
    <w:name w:val="xl143"/>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6"/>
      <w:szCs w:val="16"/>
    </w:rPr>
  </w:style>
  <w:style w:type="paragraph" w:customStyle="1" w:styleId="xl144">
    <w:name w:val="xl14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7">
    <w:name w:val="xl14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i/>
      <w:iCs/>
      <w:sz w:val="18"/>
      <w:szCs w:val="18"/>
    </w:rPr>
  </w:style>
  <w:style w:type="paragraph" w:customStyle="1" w:styleId="xl148">
    <w:name w:val="xl148"/>
    <w:basedOn w:val="a"/>
    <w:rsid w:val="00F044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0">
    <w:name w:val="xl15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1">
    <w:name w:val="xl15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2">
    <w:name w:val="xl152"/>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6">
    <w:name w:val="xl156"/>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57">
    <w:name w:val="xl15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58">
    <w:name w:val="xl15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59">
    <w:name w:val="xl15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0">
    <w:name w:val="xl16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1">
    <w:name w:val="xl161"/>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2">
    <w:name w:val="xl16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63">
    <w:name w:val="xl16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16"/>
      <w:szCs w:val="16"/>
    </w:rPr>
  </w:style>
  <w:style w:type="paragraph" w:customStyle="1" w:styleId="xl164">
    <w:name w:val="xl164"/>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65">
    <w:name w:val="xl165"/>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67">
    <w:name w:val="xl16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8">
    <w:name w:val="xl168"/>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69">
    <w:name w:val="xl16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0">
    <w:name w:val="xl170"/>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71">
    <w:name w:val="xl171"/>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2">
    <w:name w:val="xl172"/>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24"/>
      <w:szCs w:val="24"/>
    </w:rPr>
  </w:style>
  <w:style w:type="paragraph" w:customStyle="1" w:styleId="xl173">
    <w:name w:val="xl173"/>
    <w:basedOn w:val="a"/>
    <w:rsid w:val="00F044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8"/>
      <w:szCs w:val="18"/>
    </w:rPr>
  </w:style>
  <w:style w:type="paragraph" w:customStyle="1" w:styleId="xl174">
    <w:name w:val="xl174"/>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175">
    <w:name w:val="xl175"/>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F0447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78">
    <w:name w:val="xl178"/>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8"/>
      <w:szCs w:val="18"/>
    </w:rPr>
  </w:style>
  <w:style w:type="paragraph" w:customStyle="1" w:styleId="xl179">
    <w:name w:val="xl179"/>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0">
    <w:name w:val="xl180"/>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81">
    <w:name w:val="xl181"/>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2">
    <w:name w:val="xl182"/>
    <w:basedOn w:val="a"/>
    <w:rsid w:val="00F044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8"/>
      <w:szCs w:val="18"/>
    </w:rPr>
  </w:style>
  <w:style w:type="paragraph" w:customStyle="1" w:styleId="xl183">
    <w:name w:val="xl183"/>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84">
    <w:name w:val="xl184"/>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85">
    <w:name w:val="xl185"/>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6">
    <w:name w:val="xl186"/>
    <w:basedOn w:val="a"/>
    <w:rsid w:val="00F0447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87">
    <w:name w:val="xl187"/>
    <w:basedOn w:val="a"/>
    <w:rsid w:val="00F044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88">
    <w:name w:val="xl188"/>
    <w:basedOn w:val="a"/>
    <w:rsid w:val="00F0447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F044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1a">
    <w:name w:val="Текст1"/>
    <w:basedOn w:val="a"/>
    <w:uiPriority w:val="99"/>
    <w:rsid w:val="00F0447B"/>
    <w:pPr>
      <w:widowControl w:val="0"/>
      <w:spacing w:after="0" w:line="240" w:lineRule="auto"/>
      <w:ind w:firstLine="340"/>
      <w:jc w:val="both"/>
    </w:pPr>
    <w:rPr>
      <w:rFonts w:ascii="Arial" w:eastAsia="Times New Roman" w:hAnsi="Arial" w:cs="Arial"/>
      <w:b/>
      <w:bCs/>
      <w:sz w:val="18"/>
      <w:szCs w:val="18"/>
    </w:rPr>
  </w:style>
  <w:style w:type="paragraph" w:customStyle="1" w:styleId="1b">
    <w:name w:val="Центр1"/>
    <w:basedOn w:val="a"/>
    <w:uiPriority w:val="99"/>
    <w:rsid w:val="00F0447B"/>
    <w:pPr>
      <w:spacing w:before="120" w:after="0" w:line="240" w:lineRule="auto"/>
      <w:jc w:val="center"/>
    </w:pPr>
    <w:rPr>
      <w:rFonts w:ascii="Arial" w:eastAsia="Times New Roman" w:hAnsi="Arial" w:cs="Arial"/>
      <w:b/>
      <w:bCs/>
      <w:sz w:val="18"/>
      <w:szCs w:val="18"/>
    </w:rPr>
  </w:style>
  <w:style w:type="paragraph" w:customStyle="1" w:styleId="Oaeno1">
    <w:name w:val="Oaeno1"/>
    <w:basedOn w:val="a"/>
    <w:uiPriority w:val="99"/>
    <w:rsid w:val="00F0447B"/>
    <w:pPr>
      <w:widowControl w:val="0"/>
      <w:overflowPunct w:val="0"/>
      <w:autoSpaceDE w:val="0"/>
      <w:autoSpaceDN w:val="0"/>
      <w:adjustRightInd w:val="0"/>
      <w:spacing w:after="0" w:line="240" w:lineRule="auto"/>
      <w:ind w:firstLine="340"/>
      <w:jc w:val="both"/>
      <w:textAlignment w:val="baseline"/>
    </w:pPr>
    <w:rPr>
      <w:rFonts w:ascii="Arial" w:eastAsia="Times New Roman" w:hAnsi="Arial" w:cs="Arial"/>
      <w:b/>
      <w:bCs/>
      <w:sz w:val="18"/>
      <w:szCs w:val="18"/>
    </w:rPr>
  </w:style>
  <w:style w:type="table" w:customStyle="1" w:styleId="11111">
    <w:name w:val="Сетка таблицы111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Пусто"/>
    <w:basedOn w:val="a"/>
    <w:next w:val="a"/>
    <w:uiPriority w:val="99"/>
    <w:rsid w:val="00F0447B"/>
    <w:pPr>
      <w:spacing w:after="0" w:line="240" w:lineRule="auto"/>
      <w:ind w:firstLine="397"/>
      <w:jc w:val="both"/>
    </w:pPr>
    <w:rPr>
      <w:rFonts w:ascii="Arial" w:eastAsia="Times New Roman" w:hAnsi="Arial" w:cs="Arial"/>
      <w:b/>
      <w:bCs/>
      <w:sz w:val="12"/>
      <w:szCs w:val="12"/>
    </w:rPr>
  </w:style>
  <w:style w:type="table" w:customStyle="1" w:styleId="21111">
    <w:name w:val="Сетка таблицы2111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3"/>
    <w:rsid w:val="00F044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99"/>
    <w:rsid w:val="00F0447B"/>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F0447B"/>
    <w:pPr>
      <w:spacing w:after="0" w:line="240" w:lineRule="auto"/>
    </w:pPr>
    <w:rPr>
      <w:rFonts w:ascii="Calibri" w:eastAsia="Times New Roman" w:hAnsi="Calibri" w:cs="Times New Roman"/>
    </w:rPr>
  </w:style>
  <w:style w:type="numbering" w:customStyle="1" w:styleId="111110">
    <w:name w:val="Нет списка11111"/>
    <w:next w:val="a2"/>
    <w:semiHidden/>
    <w:unhideWhenUsed/>
    <w:rsid w:val="00F0447B"/>
  </w:style>
  <w:style w:type="paragraph" w:customStyle="1" w:styleId="ListParagraph1">
    <w:name w:val="List Paragraph1"/>
    <w:basedOn w:val="a"/>
    <w:rsid w:val="00F0447B"/>
    <w:pPr>
      <w:spacing w:after="0" w:line="240" w:lineRule="auto"/>
      <w:ind w:left="708"/>
      <w:jc w:val="both"/>
    </w:pPr>
    <w:rPr>
      <w:rFonts w:ascii="Book Antiqua" w:eastAsia="Calibri" w:hAnsi="Book Antiqua" w:cs="Times New Roman"/>
      <w:sz w:val="18"/>
      <w:szCs w:val="20"/>
      <w:lang w:val="en-US" w:eastAsia="en-US"/>
    </w:rPr>
  </w:style>
  <w:style w:type="character" w:customStyle="1" w:styleId="510">
    <w:name w:val="Заголовок 5 Знак1"/>
    <w:semiHidden/>
    <w:rsid w:val="00F0447B"/>
    <w:rPr>
      <w:rFonts w:ascii="Cambria" w:eastAsia="Times New Roman" w:hAnsi="Cambria" w:cs="Times New Roman"/>
      <w:color w:val="243F60"/>
    </w:rPr>
  </w:style>
  <w:style w:type="character" w:customStyle="1" w:styleId="610">
    <w:name w:val="Заголовок 6 Знак1"/>
    <w:semiHidden/>
    <w:rsid w:val="00F0447B"/>
    <w:rPr>
      <w:rFonts w:ascii="Cambria" w:eastAsia="Times New Roman" w:hAnsi="Cambria" w:cs="Times New Roman"/>
      <w:i/>
      <w:iCs/>
      <w:color w:val="243F60"/>
    </w:rPr>
  </w:style>
  <w:style w:type="paragraph" w:customStyle="1" w:styleId="xl63">
    <w:name w:val="xl63"/>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F044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F0447B"/>
  </w:style>
  <w:style w:type="table" w:customStyle="1" w:styleId="52">
    <w:name w:val="Сетка таблицы5"/>
    <w:basedOn w:val="a1"/>
    <w:next w:val="a3"/>
    <w:uiPriority w:val="59"/>
    <w:rsid w:val="00F0447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F0447B"/>
  </w:style>
  <w:style w:type="numbering" w:customStyle="1" w:styleId="222">
    <w:name w:val="Нет списка22"/>
    <w:next w:val="a2"/>
    <w:uiPriority w:val="99"/>
    <w:semiHidden/>
    <w:unhideWhenUsed/>
    <w:rsid w:val="00F0447B"/>
  </w:style>
  <w:style w:type="table" w:customStyle="1" w:styleId="230">
    <w:name w:val="Сетка таблицы23"/>
    <w:basedOn w:val="a1"/>
    <w:next w:val="a3"/>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3"/>
    <w:uiPriority w:val="59"/>
    <w:rsid w:val="00F0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F0447B"/>
  </w:style>
  <w:style w:type="table" w:customStyle="1" w:styleId="2112">
    <w:name w:val="Сетка таблицы2112"/>
    <w:basedOn w:val="a1"/>
    <w:next w:val="a3"/>
    <w:uiPriority w:val="59"/>
    <w:rsid w:val="00F04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semiHidden/>
    <w:unhideWhenUsed/>
    <w:rsid w:val="00F0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8E61-A18D-41FB-9384-862CAF14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10</Pages>
  <Words>2781</Words>
  <Characters>15856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372</cp:revision>
  <cp:lastPrinted>2015-05-26T10:42:00Z</cp:lastPrinted>
  <dcterms:created xsi:type="dcterms:W3CDTF">2012-02-14T09:47:00Z</dcterms:created>
  <dcterms:modified xsi:type="dcterms:W3CDTF">2015-05-26T15:55:00Z</dcterms:modified>
</cp:coreProperties>
</file>