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287CDB">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692A3E">
        <w:rPr>
          <w:rFonts w:ascii="Times New Roman" w:eastAsia="Times New Roman" w:hAnsi="Times New Roman" w:cs="Times New Roman"/>
          <w:b/>
          <w:bCs/>
          <w:sz w:val="28"/>
          <w:szCs w:val="28"/>
        </w:rPr>
        <w:t>6</w:t>
      </w:r>
      <w:r w:rsidR="00287CDB">
        <w:rPr>
          <w:rFonts w:ascii="Times New Roman" w:eastAsia="Times New Roman" w:hAnsi="Times New Roman" w:cs="Times New Roman"/>
          <w:b/>
          <w:bCs/>
          <w:sz w:val="28"/>
          <w:szCs w:val="28"/>
        </w:rPr>
        <w:t>9</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287CDB" w:rsidP="008C66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F144F0">
              <w:rPr>
                <w:rFonts w:ascii="Times New Roman" w:eastAsia="Times New Roman" w:hAnsi="Times New Roman" w:cs="Times New Roman"/>
                <w:b/>
                <w:sz w:val="24"/>
                <w:szCs w:val="24"/>
              </w:rPr>
              <w:t xml:space="preserve"> </w:t>
            </w:r>
            <w:r w:rsidR="008C6638">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AD1245"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D1245">
        <w:rPr>
          <w:rFonts w:ascii="Times New Roman" w:eastAsia="Times New Roman" w:hAnsi="Times New Roman" w:cs="Times New Roman"/>
          <w:sz w:val="24"/>
          <w:szCs w:val="24"/>
        </w:rPr>
        <w:t xml:space="preserve">На </w:t>
      </w:r>
      <w:r w:rsidRPr="00AD1245">
        <w:rPr>
          <w:rFonts w:ascii="Times New Roman" w:eastAsia="Times New Roman" w:hAnsi="Times New Roman" w:cs="Times New Roman"/>
          <w:bCs/>
          <w:sz w:val="24"/>
          <w:szCs w:val="24"/>
        </w:rPr>
        <w:t>заседании</w:t>
      </w:r>
      <w:r w:rsidRPr="00AD1245">
        <w:rPr>
          <w:rFonts w:ascii="Times New Roman" w:eastAsia="Times New Roman" w:hAnsi="Times New Roman" w:cs="Times New Roman"/>
          <w:sz w:val="24"/>
          <w:szCs w:val="24"/>
        </w:rPr>
        <w:t xml:space="preserve"> Единой комиссии присутствовали: </w:t>
      </w:r>
    </w:p>
    <w:p w:rsidR="008C6638" w:rsidRPr="00CA4899" w:rsidRDefault="008C6638" w:rsidP="008C6638">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00EA52D6" w:rsidRPr="00EA52D6">
        <w:rPr>
          <w:rFonts w:ascii="Times New Roman" w:hAnsi="Times New Roman"/>
          <w:bCs/>
          <w:color w:val="000000"/>
          <w:sz w:val="24"/>
          <w:szCs w:val="24"/>
        </w:rPr>
        <w:t>Воронов Михаил Владимирович</w:t>
      </w:r>
      <w:r w:rsidRPr="00CA4899">
        <w:rPr>
          <w:rFonts w:ascii="Times New Roman" w:hAnsi="Times New Roman"/>
          <w:bCs/>
          <w:color w:val="000000"/>
          <w:sz w:val="24"/>
          <w:szCs w:val="24"/>
        </w:rPr>
        <w:t>,</w:t>
      </w:r>
      <w:r w:rsidR="00EA52D6" w:rsidRPr="00EA52D6">
        <w:rPr>
          <w:rFonts w:ascii="Times New Roman" w:hAnsi="Times New Roman" w:cs="Times New Roman"/>
          <w:bCs/>
          <w:color w:val="000000"/>
          <w:sz w:val="24"/>
          <w:szCs w:val="24"/>
        </w:rPr>
        <w:t xml:space="preserve"> </w:t>
      </w:r>
      <w:r w:rsidR="00EA52D6" w:rsidRPr="004D431B">
        <w:rPr>
          <w:rFonts w:ascii="Times New Roman" w:hAnsi="Times New Roman" w:cs="Times New Roman"/>
          <w:bCs/>
          <w:color w:val="000000"/>
          <w:sz w:val="24"/>
          <w:szCs w:val="24"/>
        </w:rPr>
        <w:t>Зверева Наталья Алексеевна</w:t>
      </w:r>
      <w:r w:rsidR="00EA52D6">
        <w:rPr>
          <w:rFonts w:ascii="Times New Roman" w:hAnsi="Times New Roman" w:cs="Times New Roman"/>
          <w:bCs/>
          <w:color w:val="000000"/>
          <w:sz w:val="24"/>
          <w:szCs w:val="24"/>
        </w:rPr>
        <w:t>,</w:t>
      </w:r>
      <w:r w:rsidRPr="00CA4899">
        <w:rPr>
          <w:rFonts w:ascii="Times New Roman" w:hAnsi="Times New Roman"/>
          <w:bCs/>
          <w:color w:val="000000"/>
          <w:sz w:val="24"/>
          <w:szCs w:val="24"/>
        </w:rPr>
        <w:t xml:space="preserve"> Иванов Николай Васильевич, </w:t>
      </w:r>
      <w:r w:rsidR="00E7116C" w:rsidRPr="00E7116C">
        <w:rPr>
          <w:rFonts w:ascii="Times New Roman" w:hAnsi="Times New Roman"/>
          <w:bCs/>
          <w:color w:val="000000"/>
          <w:sz w:val="24"/>
          <w:szCs w:val="24"/>
        </w:rPr>
        <w:t>Сережников Сергей Сергеевич</w:t>
      </w:r>
      <w:r w:rsidR="00E7116C">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00EA52D6" w:rsidRPr="00EA52D6">
        <w:rPr>
          <w:rFonts w:ascii="Times New Roman" w:hAnsi="Times New Roman"/>
          <w:bCs/>
          <w:color w:val="000000"/>
          <w:sz w:val="24"/>
          <w:szCs w:val="24"/>
        </w:rPr>
        <w:t>Чернышев Юрий Александрович</w:t>
      </w:r>
      <w:r w:rsidR="00EA52D6">
        <w:rPr>
          <w:rFonts w:ascii="Times New Roman" w:hAnsi="Times New Roman"/>
          <w:bCs/>
          <w:color w:val="000000"/>
          <w:sz w:val="24"/>
          <w:szCs w:val="24"/>
        </w:rPr>
        <w:t>,</w:t>
      </w:r>
      <w:r w:rsidR="00EA52D6" w:rsidRPr="00CA4899">
        <w:rPr>
          <w:rFonts w:ascii="Times New Roman" w:hAnsi="Times New Roman"/>
          <w:bCs/>
          <w:color w:val="000000"/>
          <w:sz w:val="24"/>
          <w:szCs w:val="24"/>
        </w:rPr>
        <w:t xml:space="preserve"> </w:t>
      </w:r>
      <w:r w:rsidRPr="00CA4899">
        <w:rPr>
          <w:rFonts w:ascii="Times New Roman" w:hAnsi="Times New Roman"/>
          <w:bCs/>
          <w:color w:val="000000"/>
          <w:sz w:val="24"/>
          <w:szCs w:val="24"/>
        </w:rPr>
        <w:t>Голосов Дмитрий Александрович.</w:t>
      </w:r>
    </w:p>
    <w:p w:rsidR="00287CDB" w:rsidRDefault="00287CDB" w:rsidP="008C6638">
      <w:pPr>
        <w:pStyle w:val="a6"/>
        <w:tabs>
          <w:tab w:val="left" w:pos="426"/>
        </w:tabs>
        <w:jc w:val="both"/>
        <w:rPr>
          <w:rFonts w:ascii="Times New Roman" w:hAnsi="Times New Roman"/>
          <w:bCs/>
          <w:color w:val="000000"/>
          <w:sz w:val="24"/>
          <w:szCs w:val="24"/>
        </w:rPr>
      </w:pPr>
    </w:p>
    <w:p w:rsidR="008C6638" w:rsidRPr="004D431B" w:rsidRDefault="008C6638" w:rsidP="008C6638">
      <w:pPr>
        <w:pStyle w:val="a6"/>
        <w:tabs>
          <w:tab w:val="left" w:pos="426"/>
        </w:tabs>
        <w:jc w:val="both"/>
        <w:rPr>
          <w:rFonts w:ascii="Times New Roman" w:hAnsi="Times New Roman" w:cs="Times New Roman"/>
          <w:bCs/>
          <w:color w:val="000000"/>
          <w:sz w:val="24"/>
          <w:szCs w:val="24"/>
        </w:rPr>
      </w:pPr>
      <w:r w:rsidRPr="004D431B">
        <w:rPr>
          <w:rFonts w:ascii="Times New Roman" w:hAnsi="Times New Roman" w:cs="Times New Roman"/>
          <w:bCs/>
          <w:color w:val="000000"/>
          <w:sz w:val="24"/>
          <w:szCs w:val="24"/>
        </w:rPr>
        <w:t>Отсутствовал</w:t>
      </w:r>
      <w:bookmarkStart w:id="0" w:name="_GoBack"/>
      <w:bookmarkEnd w:id="0"/>
      <w:r w:rsidRPr="004D431B">
        <w:rPr>
          <w:rFonts w:ascii="Times New Roman" w:hAnsi="Times New Roman" w:cs="Times New Roman"/>
          <w:bCs/>
          <w:color w:val="000000"/>
          <w:sz w:val="24"/>
          <w:szCs w:val="24"/>
        </w:rPr>
        <w:t>: Шашкин Никита Артемович</w:t>
      </w:r>
      <w:r w:rsidR="00EA52D6">
        <w:rPr>
          <w:rFonts w:ascii="Times New Roman" w:hAnsi="Times New Roman" w:cs="Times New Roman"/>
          <w:bCs/>
          <w:color w:val="000000"/>
          <w:sz w:val="24"/>
          <w:szCs w:val="24"/>
        </w:rPr>
        <w:t>.</w:t>
      </w:r>
    </w:p>
    <w:p w:rsidR="00E7116C" w:rsidRPr="004D431B" w:rsidRDefault="00E7116C" w:rsidP="00E7116C">
      <w:pPr>
        <w:pStyle w:val="a6"/>
        <w:tabs>
          <w:tab w:val="left" w:pos="322"/>
        </w:tabs>
        <w:jc w:val="both"/>
        <w:rPr>
          <w:rFonts w:ascii="Times New Roman" w:hAnsi="Times New Roman" w:cs="Times New Roman"/>
          <w:bCs/>
          <w:sz w:val="24"/>
          <w:szCs w:val="24"/>
        </w:rPr>
      </w:pPr>
    </w:p>
    <w:p w:rsidR="00E7116C" w:rsidRPr="004D431B" w:rsidRDefault="00E7116C" w:rsidP="00E7116C">
      <w:pPr>
        <w:pStyle w:val="a6"/>
        <w:tabs>
          <w:tab w:val="left" w:pos="322"/>
        </w:tabs>
        <w:jc w:val="both"/>
        <w:rPr>
          <w:rFonts w:ascii="Times New Roman" w:hAnsi="Times New Roman" w:cs="Times New Roman"/>
          <w:bCs/>
          <w:sz w:val="24"/>
          <w:szCs w:val="24"/>
        </w:rPr>
      </w:pPr>
      <w:r w:rsidRPr="004D431B">
        <w:rPr>
          <w:rFonts w:ascii="Times New Roman" w:hAnsi="Times New Roman" w:cs="Times New Roman"/>
          <w:bCs/>
          <w:sz w:val="24"/>
          <w:szCs w:val="24"/>
        </w:rPr>
        <w:t>Кворум имеется, заседание Единой комиссии правомочно.</w:t>
      </w:r>
    </w:p>
    <w:p w:rsidR="00FB1D33" w:rsidRPr="004D431B" w:rsidRDefault="00FB1D33" w:rsidP="00FB1D33">
      <w:pPr>
        <w:tabs>
          <w:tab w:val="left" w:pos="5529"/>
        </w:tabs>
        <w:spacing w:after="0" w:line="240" w:lineRule="auto"/>
        <w:jc w:val="both"/>
        <w:rPr>
          <w:rFonts w:ascii="Times New Roman" w:hAnsi="Times New Roman" w:cs="Times New Roman"/>
          <w:bCs/>
          <w:sz w:val="24"/>
          <w:szCs w:val="24"/>
        </w:rPr>
      </w:pPr>
    </w:p>
    <w:p w:rsidR="00287CDB" w:rsidRPr="004D431B" w:rsidRDefault="00692A3E" w:rsidP="00287CDB">
      <w:pPr>
        <w:pStyle w:val="a5"/>
        <w:tabs>
          <w:tab w:val="left" w:pos="567"/>
        </w:tabs>
        <w:spacing w:after="0" w:line="240" w:lineRule="auto"/>
        <w:ind w:left="0"/>
        <w:jc w:val="both"/>
        <w:rPr>
          <w:rFonts w:ascii="Times New Roman" w:eastAsia="Times New Roman" w:hAnsi="Times New Roman" w:cs="Times New Roman"/>
          <w:bCs/>
          <w:sz w:val="24"/>
          <w:szCs w:val="24"/>
        </w:rPr>
      </w:pPr>
      <w:r w:rsidRPr="004D431B">
        <w:rPr>
          <w:rFonts w:ascii="Times New Roman" w:eastAsia="Times New Roman" w:hAnsi="Times New Roman" w:cs="Times New Roman"/>
          <w:sz w:val="24"/>
          <w:szCs w:val="24"/>
        </w:rPr>
        <w:t xml:space="preserve">На заседание Единой комиссии в качестве эксперта приглашен: </w:t>
      </w:r>
      <w:r w:rsidR="00287CDB" w:rsidRPr="004D431B">
        <w:rPr>
          <w:rFonts w:ascii="Times New Roman" w:eastAsia="Times New Roman" w:hAnsi="Times New Roman" w:cs="Times New Roman"/>
          <w:bCs/>
          <w:sz w:val="24"/>
          <w:szCs w:val="24"/>
        </w:rPr>
        <w:t>эксперт отдела обеспечения деятельности – Ходаков Олег Владимирович.</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4D431B"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D431B">
        <w:rPr>
          <w:rFonts w:ascii="Times New Roman" w:eastAsia="Times New Roman" w:hAnsi="Times New Roman" w:cs="Times New Roman"/>
          <w:bCs/>
          <w:sz w:val="24"/>
          <w:szCs w:val="24"/>
        </w:rPr>
        <w:t>Извещение</w:t>
      </w:r>
      <w:r w:rsidRPr="004D431B">
        <w:rPr>
          <w:rFonts w:ascii="Times New Roman" w:eastAsia="Times New Roman" w:hAnsi="Times New Roman" w:cs="Times New Roman"/>
          <w:sz w:val="24"/>
          <w:szCs w:val="24"/>
        </w:rPr>
        <w:t xml:space="preserve"> о проведении </w:t>
      </w:r>
      <w:r w:rsidRPr="004D431B">
        <w:rPr>
          <w:rFonts w:ascii="Times New Roman" w:eastAsia="Times New Roman" w:hAnsi="Times New Roman" w:cs="Times New Roman"/>
          <w:bCs/>
          <w:sz w:val="24"/>
          <w:szCs w:val="24"/>
        </w:rPr>
        <w:t>открытого аукциона в электронной форме</w:t>
      </w:r>
      <w:r w:rsidRPr="004D431B">
        <w:rPr>
          <w:rFonts w:ascii="Times New Roman" w:eastAsia="Times New Roman" w:hAnsi="Times New Roman" w:cs="Times New Roman"/>
          <w:sz w:val="24"/>
          <w:szCs w:val="24"/>
        </w:rPr>
        <w:t xml:space="preserve"> размещено </w:t>
      </w:r>
      <w:r w:rsidR="00F21CE5" w:rsidRPr="004D431B">
        <w:rPr>
          <w:rFonts w:ascii="Times New Roman" w:eastAsia="Times New Roman" w:hAnsi="Times New Roman" w:cs="Times New Roman"/>
          <w:sz w:val="24"/>
          <w:szCs w:val="24"/>
        </w:rPr>
        <w:br/>
      </w:r>
      <w:r w:rsidRPr="004D431B">
        <w:rPr>
          <w:rFonts w:ascii="Times New Roman" w:eastAsia="Times New Roman" w:hAnsi="Times New Roman" w:cs="Times New Roman"/>
          <w:sz w:val="24"/>
          <w:szCs w:val="24"/>
        </w:rPr>
        <w:t xml:space="preserve">на </w:t>
      </w:r>
      <w:r w:rsidRPr="004D431B">
        <w:rPr>
          <w:rFonts w:ascii="Times New Roman" w:eastAsia="Times New Roman" w:hAnsi="Times New Roman" w:cs="Times New Roman"/>
          <w:iCs/>
          <w:sz w:val="24"/>
          <w:szCs w:val="24"/>
        </w:rPr>
        <w:t xml:space="preserve">официальном сайте: </w:t>
      </w:r>
      <w:hyperlink r:id="rId9" w:history="1">
        <w:r w:rsidRPr="004D431B">
          <w:rPr>
            <w:rFonts w:ascii="Times New Roman" w:hAnsi="Times New Roman" w:cs="Times New Roman"/>
            <w:bCs/>
            <w:color w:val="0000FF"/>
            <w:sz w:val="24"/>
            <w:szCs w:val="24"/>
            <w:u w:val="single"/>
          </w:rPr>
          <w:t>www.zakupki.gov.ru</w:t>
        </w:r>
      </w:hyperlink>
      <w:r w:rsidRPr="004D431B">
        <w:rPr>
          <w:rFonts w:ascii="Times New Roman" w:eastAsia="Times New Roman" w:hAnsi="Times New Roman" w:cs="Times New Roman"/>
          <w:sz w:val="24"/>
          <w:szCs w:val="24"/>
        </w:rPr>
        <w:t xml:space="preserve">, на сайте </w:t>
      </w:r>
      <w:r w:rsidRPr="004D431B">
        <w:rPr>
          <w:rFonts w:ascii="Times New Roman" w:eastAsia="Times New Roman" w:hAnsi="Times New Roman" w:cs="Times New Roman"/>
          <w:iCs/>
          <w:sz w:val="24"/>
          <w:szCs w:val="24"/>
        </w:rPr>
        <w:t xml:space="preserve">Общества (Заказчика): </w:t>
      </w:r>
      <w:hyperlink r:id="rId10" w:history="1">
        <w:r w:rsidRPr="004D431B">
          <w:rPr>
            <w:rFonts w:ascii="Times New Roman" w:hAnsi="Times New Roman" w:cs="Times New Roman"/>
            <w:bCs/>
            <w:color w:val="0000FF"/>
            <w:sz w:val="24"/>
            <w:szCs w:val="24"/>
            <w:u w:val="single"/>
          </w:rPr>
          <w:t>www.ncrc.ru</w:t>
        </w:r>
      </w:hyperlink>
      <w:r w:rsidRPr="004D431B">
        <w:rPr>
          <w:rFonts w:ascii="Times New Roman" w:eastAsia="Times New Roman" w:hAnsi="Times New Roman" w:cs="Times New Roman"/>
          <w:bCs/>
          <w:color w:val="0000FF"/>
          <w:sz w:val="24"/>
          <w:szCs w:val="24"/>
          <w:u w:val="single"/>
        </w:rPr>
        <w:t>,</w:t>
      </w:r>
      <w:r w:rsidRPr="004D431B">
        <w:rPr>
          <w:rFonts w:ascii="Times New Roman" w:eastAsia="Times New Roman" w:hAnsi="Times New Roman" w:cs="Times New Roman"/>
          <w:sz w:val="24"/>
          <w:szCs w:val="24"/>
        </w:rPr>
        <w:t xml:space="preserve"> н</w:t>
      </w:r>
      <w:r w:rsidRPr="004D431B">
        <w:rPr>
          <w:rFonts w:ascii="Times New Roman" w:eastAsia="Times New Roman" w:hAnsi="Times New Roman" w:cs="Times New Roman"/>
          <w:iCs/>
          <w:sz w:val="24"/>
          <w:szCs w:val="24"/>
        </w:rPr>
        <w:t xml:space="preserve">а сайте электронной площадки: </w:t>
      </w:r>
      <w:r w:rsidRPr="004D431B">
        <w:rPr>
          <w:rFonts w:ascii="Times New Roman" w:eastAsia="Times New Roman" w:hAnsi="Times New Roman" w:cs="Times New Roman"/>
          <w:sz w:val="24"/>
          <w:szCs w:val="24"/>
        </w:rPr>
        <w:t xml:space="preserve">Единая электронная торговая площадка </w:t>
      </w:r>
      <w:r w:rsidR="002A50F3" w:rsidRPr="004D431B">
        <w:rPr>
          <w:rFonts w:ascii="Times New Roman" w:hAnsi="Times New Roman" w:cs="Times New Roman"/>
          <w:bCs/>
          <w:color w:val="0000FF"/>
          <w:sz w:val="24"/>
          <w:szCs w:val="24"/>
          <w:u w:val="single"/>
        </w:rPr>
        <w:t>www.com.roseltorg.ru</w:t>
      </w:r>
      <w:r w:rsidRPr="004D431B">
        <w:rPr>
          <w:rFonts w:ascii="Times New Roman" w:eastAsia="Times New Roman" w:hAnsi="Times New Roman" w:cs="Times New Roman"/>
          <w:sz w:val="24"/>
          <w:szCs w:val="24"/>
        </w:rPr>
        <w:t xml:space="preserve"> </w:t>
      </w:r>
      <w:r w:rsidR="004D431B" w:rsidRPr="004D431B">
        <w:rPr>
          <w:rFonts w:ascii="Times New Roman" w:eastAsia="Times New Roman" w:hAnsi="Times New Roman" w:cs="Times New Roman"/>
          <w:bCs/>
          <w:sz w:val="24"/>
          <w:szCs w:val="24"/>
        </w:rPr>
        <w:t>14</w:t>
      </w:r>
      <w:r w:rsidRPr="004D431B">
        <w:rPr>
          <w:rFonts w:ascii="Times New Roman" w:eastAsia="Times New Roman" w:hAnsi="Times New Roman" w:cs="Times New Roman"/>
          <w:bCs/>
          <w:sz w:val="24"/>
          <w:szCs w:val="24"/>
        </w:rPr>
        <w:t xml:space="preserve"> </w:t>
      </w:r>
      <w:r w:rsidR="004D431B" w:rsidRPr="004D431B">
        <w:rPr>
          <w:rFonts w:ascii="Times New Roman" w:eastAsia="Times New Roman" w:hAnsi="Times New Roman" w:cs="Times New Roman"/>
          <w:bCs/>
          <w:sz w:val="24"/>
          <w:szCs w:val="24"/>
        </w:rPr>
        <w:t>января</w:t>
      </w:r>
      <w:r w:rsidRPr="004D431B">
        <w:rPr>
          <w:rFonts w:ascii="Times New Roman" w:eastAsia="Times New Roman" w:hAnsi="Times New Roman" w:cs="Times New Roman"/>
          <w:bCs/>
          <w:sz w:val="24"/>
          <w:szCs w:val="24"/>
        </w:rPr>
        <w:t xml:space="preserve"> 201</w:t>
      </w:r>
      <w:r w:rsidR="004D431B" w:rsidRPr="004D431B">
        <w:rPr>
          <w:rFonts w:ascii="Times New Roman" w:eastAsia="Times New Roman" w:hAnsi="Times New Roman" w:cs="Times New Roman"/>
          <w:bCs/>
          <w:sz w:val="24"/>
          <w:szCs w:val="24"/>
        </w:rPr>
        <w:t>5</w:t>
      </w:r>
      <w:r w:rsidRPr="004D431B">
        <w:rPr>
          <w:rFonts w:ascii="Times New Roman" w:eastAsia="Times New Roman" w:hAnsi="Times New Roman" w:cs="Times New Roman"/>
          <w:bCs/>
          <w:sz w:val="24"/>
          <w:szCs w:val="24"/>
        </w:rPr>
        <w:t xml:space="preserve"> года № </w:t>
      </w:r>
      <w:r w:rsidRPr="004D431B">
        <w:rPr>
          <w:rFonts w:ascii="Times New Roman" w:eastAsia="Times New Roman" w:hAnsi="Times New Roman" w:cs="Times New Roman"/>
          <w:sz w:val="24"/>
          <w:szCs w:val="24"/>
        </w:rPr>
        <w:t>АЭФ-</w:t>
      </w:r>
      <w:r w:rsidR="004D431B" w:rsidRPr="004D431B">
        <w:rPr>
          <w:rFonts w:ascii="Times New Roman" w:eastAsia="Times New Roman" w:hAnsi="Times New Roman" w:cs="Times New Roman"/>
          <w:sz w:val="24"/>
          <w:szCs w:val="24"/>
        </w:rPr>
        <w:t>АХО</w:t>
      </w:r>
      <w:r w:rsidR="00E72869" w:rsidRPr="004D431B">
        <w:rPr>
          <w:rFonts w:ascii="Times New Roman" w:eastAsia="Times New Roman" w:hAnsi="Times New Roman" w:cs="Times New Roman"/>
          <w:b/>
          <w:bCs/>
          <w:sz w:val="24"/>
          <w:szCs w:val="24"/>
        </w:rPr>
        <w:t>-</w:t>
      </w:r>
      <w:r w:rsidR="002B4047" w:rsidRPr="004D431B">
        <w:rPr>
          <w:rFonts w:ascii="Times New Roman" w:eastAsia="Times New Roman" w:hAnsi="Times New Roman" w:cs="Times New Roman"/>
          <w:sz w:val="24"/>
          <w:szCs w:val="24"/>
        </w:rPr>
        <w:t>6</w:t>
      </w:r>
      <w:r w:rsidR="004D431B" w:rsidRPr="004D431B">
        <w:rPr>
          <w:rFonts w:ascii="Times New Roman" w:eastAsia="Times New Roman" w:hAnsi="Times New Roman" w:cs="Times New Roman"/>
          <w:sz w:val="24"/>
          <w:szCs w:val="24"/>
        </w:rPr>
        <w:t>9</w:t>
      </w:r>
      <w:r w:rsidRPr="004D431B">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4D431B"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D431B">
        <w:rPr>
          <w:rFonts w:ascii="Times New Roman" w:eastAsia="Times New Roman" w:hAnsi="Times New Roman" w:cs="Times New Roman"/>
          <w:bCs/>
          <w:sz w:val="24"/>
          <w:szCs w:val="24"/>
        </w:rPr>
        <w:t xml:space="preserve">Наименование </w:t>
      </w:r>
      <w:r w:rsidR="00406050" w:rsidRPr="004D431B">
        <w:rPr>
          <w:rFonts w:ascii="Times New Roman" w:eastAsia="Times New Roman" w:hAnsi="Times New Roman" w:cs="Times New Roman"/>
          <w:bCs/>
          <w:sz w:val="24"/>
          <w:szCs w:val="24"/>
        </w:rPr>
        <w:t xml:space="preserve">открытого аукциона </w:t>
      </w:r>
      <w:r w:rsidR="004B1223" w:rsidRPr="004D431B">
        <w:rPr>
          <w:rFonts w:ascii="Times New Roman" w:eastAsia="Times New Roman" w:hAnsi="Times New Roman" w:cs="Times New Roman"/>
          <w:bCs/>
          <w:sz w:val="24"/>
          <w:szCs w:val="24"/>
        </w:rPr>
        <w:t>в электронной форме</w:t>
      </w:r>
      <w:r w:rsidRPr="004D431B">
        <w:rPr>
          <w:rFonts w:ascii="Times New Roman" w:eastAsia="Times New Roman" w:hAnsi="Times New Roman" w:cs="Times New Roman"/>
          <w:bCs/>
          <w:sz w:val="24"/>
          <w:szCs w:val="24"/>
        </w:rPr>
        <w:t xml:space="preserve">: </w:t>
      </w:r>
      <w:r w:rsidR="004D431B" w:rsidRPr="004D431B">
        <w:rPr>
          <w:rFonts w:ascii="Times New Roman" w:eastAsia="Times New Roman" w:hAnsi="Times New Roman" w:cs="Times New Roman"/>
          <w:bCs/>
          <w:sz w:val="24"/>
          <w:szCs w:val="24"/>
        </w:rPr>
        <w:t>Право на заключение договора оказания услуг (выполнения работ) по техническому обслуживанию и ремонту транспортных средств марки «Ауди А8L» (бензиновые).</w:t>
      </w:r>
    </w:p>
    <w:p w:rsidR="00087987" w:rsidRPr="00087987" w:rsidRDefault="00087987" w:rsidP="00087987">
      <w:pPr>
        <w:pStyle w:val="a5"/>
        <w:spacing w:after="0" w:line="240" w:lineRule="auto"/>
        <w:jc w:val="both"/>
        <w:rPr>
          <w:rFonts w:ascii="Times New Roman" w:eastAsia="Times New Roman" w:hAnsi="Times New Roman" w:cs="Times New Roman"/>
          <w:sz w:val="24"/>
          <w:szCs w:val="24"/>
        </w:rPr>
      </w:pPr>
    </w:p>
    <w:p w:rsidR="00ED6727" w:rsidRPr="003B76A1"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994CAB" w:rsidRDefault="00994CAB" w:rsidP="00994CAB">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w:t>
            </w:r>
            <w:r w:rsidRPr="004D431B">
              <w:rPr>
                <w:rFonts w:ascii="Times New Roman" w:eastAsia="Times New Roman" w:hAnsi="Times New Roman" w:cs="Times New Roman"/>
                <w:bCs/>
                <w:sz w:val="24"/>
                <w:szCs w:val="24"/>
              </w:rPr>
              <w:t>казани</w:t>
            </w:r>
            <w:r>
              <w:rPr>
                <w:rFonts w:ascii="Times New Roman" w:eastAsia="Times New Roman" w:hAnsi="Times New Roman" w:cs="Times New Roman"/>
                <w:bCs/>
                <w:sz w:val="24"/>
                <w:szCs w:val="24"/>
              </w:rPr>
              <w:t>е</w:t>
            </w:r>
            <w:r w:rsidRPr="004D431B">
              <w:rPr>
                <w:rFonts w:ascii="Times New Roman" w:eastAsia="Times New Roman" w:hAnsi="Times New Roman" w:cs="Times New Roman"/>
                <w:bCs/>
                <w:sz w:val="24"/>
                <w:szCs w:val="24"/>
              </w:rPr>
              <w:t xml:space="preserve"> услуг (выполнения работ) </w:t>
            </w:r>
            <w:r>
              <w:rPr>
                <w:rFonts w:ascii="Times New Roman" w:eastAsia="Times New Roman" w:hAnsi="Times New Roman" w:cs="Times New Roman"/>
                <w:bCs/>
                <w:sz w:val="24"/>
                <w:szCs w:val="24"/>
              </w:rPr>
              <w:br/>
            </w:r>
            <w:r w:rsidRPr="004D431B">
              <w:rPr>
                <w:rFonts w:ascii="Times New Roman" w:eastAsia="Times New Roman" w:hAnsi="Times New Roman" w:cs="Times New Roman"/>
                <w:bCs/>
                <w:sz w:val="24"/>
                <w:szCs w:val="24"/>
              </w:rPr>
              <w:t>по техническому обслуживанию и ремонту транспортных средств марки «Ауди А8L» (бензиновые).</w:t>
            </w:r>
          </w:p>
        </w:tc>
      </w:tr>
      <w:tr w:rsidR="00ED6727" w:rsidRPr="003B76A1" w:rsidTr="00025E84">
        <w:trPr>
          <w:trHeight w:val="1683"/>
        </w:trPr>
        <w:tc>
          <w:tcPr>
            <w:tcW w:w="4111" w:type="dxa"/>
            <w:vAlign w:val="center"/>
          </w:tcPr>
          <w:p w:rsidR="00ED6727" w:rsidRPr="003B76A1" w:rsidRDefault="00994CAB" w:rsidP="000846C8">
            <w:pPr>
              <w:rPr>
                <w:rFonts w:ascii="Times New Roman" w:eastAsia="Times New Roman" w:hAnsi="Times New Roman" w:cs="Times New Roman"/>
                <w:sz w:val="24"/>
                <w:szCs w:val="24"/>
              </w:rPr>
            </w:pPr>
            <w:proofErr w:type="gramStart"/>
            <w:r w:rsidRPr="00994CAB">
              <w:rPr>
                <w:rFonts w:ascii="Times New Roman" w:eastAsia="Times New Roman" w:hAnsi="Times New Roman" w:cs="Times New Roman"/>
                <w:b/>
                <w:sz w:val="24"/>
                <w:szCs w:val="24"/>
              </w:rPr>
              <w:t>Сведения о начальной (максимальной) единичной расценки оказыв</w:t>
            </w:r>
            <w:r>
              <w:rPr>
                <w:rFonts w:ascii="Times New Roman" w:eastAsia="Times New Roman" w:hAnsi="Times New Roman" w:cs="Times New Roman"/>
                <w:b/>
                <w:sz w:val="24"/>
                <w:szCs w:val="24"/>
              </w:rPr>
              <w:t>аемых услуг (выполняемых работ)</w:t>
            </w:r>
            <w:proofErr w:type="gramEnd"/>
          </w:p>
        </w:tc>
        <w:tc>
          <w:tcPr>
            <w:tcW w:w="5351" w:type="dxa"/>
            <w:vAlign w:val="center"/>
          </w:tcPr>
          <w:p w:rsidR="00994CAB" w:rsidRPr="00994CAB" w:rsidRDefault="00994CAB" w:rsidP="00994CAB">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
                <w:sz w:val="24"/>
                <w:szCs w:val="24"/>
              </w:rPr>
            </w:pPr>
            <w:r w:rsidRPr="00994CAB">
              <w:rPr>
                <w:rFonts w:ascii="Times New Roman" w:eastAsia="Times New Roman" w:hAnsi="Times New Roman" w:cs="Times New Roman"/>
                <w:bCs/>
                <w:sz w:val="24"/>
                <w:szCs w:val="24"/>
              </w:rPr>
              <w:t xml:space="preserve">Предельно допустимая стоимость единичной расценки оказываемых услуг (выполняемых работ) по техническому обслуживанию </w:t>
            </w:r>
            <w:r>
              <w:rPr>
                <w:rFonts w:ascii="Times New Roman" w:eastAsia="Times New Roman" w:hAnsi="Times New Roman" w:cs="Times New Roman"/>
                <w:bCs/>
                <w:sz w:val="24"/>
                <w:szCs w:val="24"/>
              </w:rPr>
              <w:br/>
            </w:r>
            <w:r w:rsidRPr="00994CAB">
              <w:rPr>
                <w:rFonts w:ascii="Times New Roman" w:eastAsia="Times New Roman" w:hAnsi="Times New Roman" w:cs="Times New Roman"/>
                <w:bCs/>
                <w:sz w:val="24"/>
                <w:szCs w:val="24"/>
              </w:rPr>
              <w:t xml:space="preserve">и ремонту </w:t>
            </w:r>
            <w:r w:rsidRPr="00994CAB">
              <w:rPr>
                <w:rFonts w:ascii="Times New Roman" w:eastAsia="Times New Roman" w:hAnsi="Times New Roman" w:cs="Times New Roman"/>
                <w:color w:val="000000"/>
                <w:sz w:val="24"/>
                <w:szCs w:val="24"/>
              </w:rPr>
              <w:t xml:space="preserve">3 389,83 (Три тысячи триста восемьдесят девять рублей) 83 копейки </w:t>
            </w:r>
            <w:r>
              <w:rPr>
                <w:rFonts w:ascii="Times New Roman" w:eastAsia="Times New Roman" w:hAnsi="Times New Roman" w:cs="Times New Roman"/>
                <w:color w:val="000000"/>
                <w:sz w:val="24"/>
                <w:szCs w:val="24"/>
              </w:rPr>
              <w:br/>
            </w:r>
            <w:r w:rsidRPr="00994CAB">
              <w:rPr>
                <w:rFonts w:ascii="Times New Roman" w:eastAsia="Times New Roman" w:hAnsi="Times New Roman" w:cs="Times New Roman"/>
                <w:bCs/>
                <w:sz w:val="24"/>
                <w:szCs w:val="24"/>
              </w:rPr>
              <w:t>за 1 (Один) нормо-час, без учета НДС.</w:t>
            </w:r>
          </w:p>
          <w:p w:rsidR="00994CAB" w:rsidRPr="00994CAB" w:rsidRDefault="00994CAB" w:rsidP="00994CAB">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
                <w:sz w:val="24"/>
                <w:szCs w:val="24"/>
              </w:rPr>
            </w:pPr>
          </w:p>
          <w:p w:rsidR="00994CAB" w:rsidRPr="00994CAB" w:rsidRDefault="00994CAB" w:rsidP="00994CAB">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994CAB">
              <w:rPr>
                <w:rFonts w:ascii="Times New Roman" w:eastAsia="Times New Roman" w:hAnsi="Times New Roman" w:cs="Times New Roman"/>
                <w:bCs/>
                <w:sz w:val="24"/>
                <w:szCs w:val="24"/>
              </w:rPr>
              <w:t xml:space="preserve">Цена договора: 847 457,63 (Восемьсот сорок семь тысяч четыреста пятьдесят семь) рублей </w:t>
            </w:r>
            <w:r>
              <w:rPr>
                <w:rFonts w:ascii="Times New Roman" w:eastAsia="Times New Roman" w:hAnsi="Times New Roman" w:cs="Times New Roman"/>
                <w:bCs/>
                <w:sz w:val="24"/>
                <w:szCs w:val="24"/>
              </w:rPr>
              <w:br/>
            </w:r>
            <w:r w:rsidRPr="00994CAB">
              <w:rPr>
                <w:rFonts w:ascii="Times New Roman" w:eastAsia="Times New Roman" w:hAnsi="Times New Roman" w:cs="Times New Roman"/>
                <w:bCs/>
                <w:sz w:val="24"/>
                <w:szCs w:val="24"/>
              </w:rPr>
              <w:t>63 копейки, без учета НДС.</w:t>
            </w:r>
          </w:p>
          <w:p w:rsidR="00994CAB" w:rsidRPr="00994CAB" w:rsidRDefault="00994CAB" w:rsidP="00994CAB">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highlight w:val="yellow"/>
              </w:rPr>
            </w:pPr>
          </w:p>
          <w:p w:rsidR="00D0396B" w:rsidRPr="00994CAB" w:rsidRDefault="00994CAB" w:rsidP="00994CAB">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994CAB">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ED6727" w:rsidRPr="003B76A1" w:rsidTr="00BF6BFE">
        <w:tc>
          <w:tcPr>
            <w:tcW w:w="4111" w:type="dxa"/>
          </w:tcPr>
          <w:p w:rsidR="00ED6727" w:rsidRPr="003B76A1" w:rsidRDefault="000E50F9" w:rsidP="00994CAB">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994CAB">
              <w:rPr>
                <w:rFonts w:ascii="Times New Roman" w:eastAsia="Times New Roman" w:hAnsi="Times New Roman" w:cs="Times New Roman"/>
                <w:b/>
                <w:bCs/>
                <w:sz w:val="24"/>
                <w:szCs w:val="24"/>
              </w:rPr>
              <w:t>оказываемых услуг</w:t>
            </w:r>
          </w:p>
        </w:tc>
        <w:tc>
          <w:tcPr>
            <w:tcW w:w="5351" w:type="dxa"/>
          </w:tcPr>
          <w:p w:rsidR="00D571D7" w:rsidRPr="003B76A1" w:rsidRDefault="0080258D" w:rsidP="00994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w:t>
            </w:r>
            <w:r w:rsidR="00994CAB">
              <w:rPr>
                <w:rFonts w:ascii="Times New Roman" w:eastAsia="Times New Roman" w:hAnsi="Times New Roman" w:cs="Times New Roman"/>
                <w:sz w:val="24"/>
                <w:szCs w:val="24"/>
              </w:rPr>
              <w:t xml:space="preserve"> проектом договора.</w:t>
            </w:r>
          </w:p>
        </w:tc>
      </w:tr>
      <w:tr w:rsidR="00ED6727" w:rsidRPr="003B76A1" w:rsidTr="00BF6BFE">
        <w:tc>
          <w:tcPr>
            <w:tcW w:w="4111" w:type="dxa"/>
          </w:tcPr>
          <w:p w:rsidR="00ED6727" w:rsidRPr="003B76A1" w:rsidRDefault="005E0B48" w:rsidP="00994CAB">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lastRenderedPageBreak/>
              <w:t xml:space="preserve">Место </w:t>
            </w:r>
            <w:r w:rsidR="00994CAB">
              <w:rPr>
                <w:rFonts w:ascii="Times New Roman" w:eastAsia="Times New Roman" w:hAnsi="Times New Roman" w:cs="Times New Roman"/>
                <w:b/>
                <w:bCs/>
                <w:sz w:val="24"/>
                <w:szCs w:val="24"/>
              </w:rPr>
              <w:t>оказания услуг</w:t>
            </w:r>
          </w:p>
        </w:tc>
        <w:tc>
          <w:tcPr>
            <w:tcW w:w="5351" w:type="dxa"/>
          </w:tcPr>
          <w:p w:rsidR="00D571D7" w:rsidRPr="00FB1D33" w:rsidRDefault="00994CAB" w:rsidP="00E72869">
            <w:pPr>
              <w:shd w:val="clear" w:color="auto" w:fill="FFFFFF"/>
              <w:tabs>
                <w:tab w:val="left" w:pos="816"/>
              </w:tabs>
              <w:jc w:val="both"/>
              <w:rPr>
                <w:rFonts w:ascii="Times New Roman" w:eastAsia="Times New Roman" w:hAnsi="Times New Roman" w:cs="Times New Roman"/>
                <w:sz w:val="24"/>
                <w:szCs w:val="24"/>
              </w:rPr>
            </w:pPr>
            <w:r w:rsidRPr="00994CAB">
              <w:rPr>
                <w:rFonts w:ascii="Times New Roman" w:eastAsia="Times New Roman" w:hAnsi="Times New Roman" w:cs="Times New Roman"/>
                <w:sz w:val="24"/>
                <w:szCs w:val="24"/>
              </w:rPr>
              <w:t>Российская Федерация, г. Москва (в пределах МКАД).</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896525" w:rsidRDefault="00E72869"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p w:rsidR="00E7116C" w:rsidRPr="003B76A1" w:rsidRDefault="00E7116C" w:rsidP="00896525">
            <w:pPr>
              <w:jc w:val="both"/>
              <w:rPr>
                <w:rFonts w:ascii="Times New Roman" w:eastAsia="Times New Roman" w:hAnsi="Times New Roman" w:cs="Times New Roman"/>
                <w:sz w:val="24"/>
                <w:szCs w:val="24"/>
              </w:rPr>
            </w:pPr>
          </w:p>
        </w:tc>
      </w:tr>
      <w:tr w:rsidR="00D0396B" w:rsidRPr="003B76A1" w:rsidTr="00BF6BFE">
        <w:tc>
          <w:tcPr>
            <w:tcW w:w="4111" w:type="dxa"/>
          </w:tcPr>
          <w:p w:rsidR="00D0396B" w:rsidRDefault="00E72869" w:rsidP="00087987">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sidR="00994CAB">
              <w:rPr>
                <w:rFonts w:ascii="Times New Roman" w:eastAsia="Times New Roman" w:hAnsi="Times New Roman" w:cs="Times New Roman"/>
                <w:b/>
                <w:bCs/>
                <w:sz w:val="24"/>
                <w:szCs w:val="24"/>
              </w:rPr>
              <w:t>оказания услуг</w:t>
            </w:r>
          </w:p>
        </w:tc>
        <w:tc>
          <w:tcPr>
            <w:tcW w:w="5351" w:type="dxa"/>
          </w:tcPr>
          <w:p w:rsidR="00896525" w:rsidRDefault="00994CAB" w:rsidP="000879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94CAB">
              <w:rPr>
                <w:rFonts w:ascii="Times New Roman" w:eastAsia="Times New Roman" w:hAnsi="Times New Roman" w:cs="Times New Roman"/>
                <w:sz w:val="24"/>
                <w:szCs w:val="24"/>
              </w:rPr>
              <w:t xml:space="preserve">о полного исчерпания денежных средств </w:t>
            </w:r>
            <w:r>
              <w:rPr>
                <w:rFonts w:ascii="Times New Roman" w:eastAsia="Times New Roman" w:hAnsi="Times New Roman" w:cs="Times New Roman"/>
                <w:sz w:val="24"/>
                <w:szCs w:val="24"/>
              </w:rPr>
              <w:br/>
            </w:r>
            <w:r w:rsidRPr="00994CAB">
              <w:rPr>
                <w:rFonts w:ascii="Times New Roman" w:eastAsia="Times New Roman" w:hAnsi="Times New Roman" w:cs="Times New Roman"/>
                <w:sz w:val="24"/>
                <w:szCs w:val="24"/>
              </w:rPr>
              <w:t>по договору.</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896525"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p w:rsidR="00E7116C" w:rsidRPr="003B76A1" w:rsidRDefault="00E7116C" w:rsidP="00AC3C44">
            <w:pPr>
              <w:rPr>
                <w:rFonts w:ascii="Times New Roman" w:eastAsia="Times New Roman" w:hAnsi="Times New Roman" w:cs="Times New Roman"/>
                <w:sz w:val="24"/>
                <w:szCs w:val="24"/>
              </w:rPr>
            </w:pP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t xml:space="preserve">На момент открытия доступа </w:t>
      </w:r>
      <w:r w:rsidR="00F04FCE" w:rsidRPr="008F488C">
        <w:rPr>
          <w:rFonts w:ascii="Times New Roman" w:eastAsia="Times New Roman" w:hAnsi="Times New Roman" w:cs="Times New Roman"/>
          <w:sz w:val="24"/>
          <w:szCs w:val="24"/>
        </w:rPr>
        <w:t>(16:00 (</w:t>
      </w:r>
      <w:proofErr w:type="spellStart"/>
      <w:proofErr w:type="gramStart"/>
      <w:r w:rsidR="00F04FCE" w:rsidRPr="008F488C">
        <w:rPr>
          <w:rFonts w:ascii="Times New Roman" w:eastAsia="Times New Roman" w:hAnsi="Times New Roman" w:cs="Times New Roman"/>
          <w:sz w:val="24"/>
          <w:szCs w:val="24"/>
        </w:rPr>
        <w:t>мск</w:t>
      </w:r>
      <w:proofErr w:type="spellEnd"/>
      <w:proofErr w:type="gramEnd"/>
      <w:r w:rsidR="00F04FCE" w:rsidRPr="008F488C">
        <w:rPr>
          <w:rFonts w:ascii="Times New Roman" w:eastAsia="Times New Roman" w:hAnsi="Times New Roman" w:cs="Times New Roman"/>
          <w:sz w:val="24"/>
          <w:szCs w:val="24"/>
        </w:rPr>
        <w:t xml:space="preserve">) </w:t>
      </w:r>
      <w:r w:rsidR="00994CAB">
        <w:rPr>
          <w:rFonts w:ascii="Times New Roman" w:eastAsia="Times New Roman" w:hAnsi="Times New Roman" w:cs="Times New Roman"/>
          <w:sz w:val="24"/>
          <w:szCs w:val="24"/>
        </w:rPr>
        <w:t>03</w:t>
      </w:r>
      <w:r w:rsidR="00F144F0" w:rsidRPr="008F488C">
        <w:rPr>
          <w:rFonts w:ascii="Times New Roman" w:eastAsia="Times New Roman" w:hAnsi="Times New Roman" w:cs="Times New Roman"/>
          <w:sz w:val="24"/>
          <w:szCs w:val="24"/>
        </w:rPr>
        <w:t xml:space="preserve"> </w:t>
      </w:r>
      <w:r w:rsidR="00994CAB">
        <w:rPr>
          <w:rFonts w:ascii="Times New Roman" w:eastAsia="Times New Roman" w:hAnsi="Times New Roman" w:cs="Times New Roman"/>
          <w:sz w:val="24"/>
          <w:szCs w:val="24"/>
        </w:rPr>
        <w:t>февраля</w:t>
      </w:r>
      <w:r w:rsidR="00F144F0" w:rsidRPr="008F488C">
        <w:rPr>
          <w:rFonts w:ascii="Times New Roman" w:eastAsia="Times New Roman" w:hAnsi="Times New Roman" w:cs="Times New Roman"/>
          <w:sz w:val="24"/>
          <w:szCs w:val="24"/>
        </w:rPr>
        <w:t xml:space="preserve"> 201</w:t>
      </w:r>
      <w:r w:rsidR="00087987">
        <w:rPr>
          <w:rFonts w:ascii="Times New Roman" w:eastAsia="Times New Roman" w:hAnsi="Times New Roman" w:cs="Times New Roman"/>
          <w:sz w:val="24"/>
          <w:szCs w:val="24"/>
        </w:rPr>
        <w:t>5</w:t>
      </w:r>
      <w:r w:rsidR="00F144F0" w:rsidRPr="008F488C">
        <w:rPr>
          <w:rFonts w:ascii="Times New Roman" w:eastAsia="Times New Roman" w:hAnsi="Times New Roman" w:cs="Times New Roman"/>
          <w:sz w:val="24"/>
          <w:szCs w:val="24"/>
        </w:rPr>
        <w:t xml:space="preserve"> года</w:t>
      </w:r>
      <w:r w:rsidR="00F04FCE" w:rsidRPr="008F488C">
        <w:rPr>
          <w:rFonts w:ascii="Times New Roman" w:eastAsia="Times New Roman" w:hAnsi="Times New Roman" w:cs="Times New Roman"/>
          <w:sz w:val="24"/>
          <w:szCs w:val="24"/>
        </w:rPr>
        <w:t xml:space="preserve">) </w:t>
      </w:r>
      <w:r w:rsidR="00F772F0" w:rsidRPr="008F488C">
        <w:rPr>
          <w:rFonts w:ascii="Times New Roman" w:eastAsia="Times New Roman" w:hAnsi="Times New Roman" w:cs="Times New Roman"/>
          <w:sz w:val="24"/>
          <w:szCs w:val="24"/>
        </w:rPr>
        <w:t xml:space="preserve">к поданным </w:t>
      </w:r>
      <w:r w:rsidR="008F488C">
        <w:rPr>
          <w:rFonts w:ascii="Times New Roman" w:eastAsia="Times New Roman" w:hAnsi="Times New Roman" w:cs="Times New Roman"/>
          <w:sz w:val="24"/>
          <w:szCs w:val="24"/>
        </w:rPr>
        <w:br/>
      </w:r>
      <w:r w:rsidR="00F772F0" w:rsidRPr="008F488C">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8F488C">
        <w:rPr>
          <w:rFonts w:ascii="Times New Roman" w:eastAsia="Times New Roman" w:hAnsi="Times New Roman" w:cs="Times New Roman"/>
          <w:sz w:val="24"/>
          <w:szCs w:val="24"/>
        </w:rPr>
        <w:t>о</w:t>
      </w:r>
      <w:r w:rsidR="00F772F0" w:rsidRPr="008F488C">
        <w:rPr>
          <w:rFonts w:ascii="Times New Roman" w:eastAsia="Times New Roman" w:hAnsi="Times New Roman" w:cs="Times New Roman"/>
          <w:sz w:val="24"/>
          <w:szCs w:val="24"/>
        </w:rPr>
        <w:t xml:space="preserve"> </w:t>
      </w:r>
      <w:r w:rsidR="0067635D">
        <w:rPr>
          <w:rFonts w:ascii="Times New Roman" w:eastAsia="Times New Roman" w:hAnsi="Times New Roman" w:cs="Times New Roman"/>
          <w:sz w:val="24"/>
          <w:szCs w:val="24"/>
        </w:rPr>
        <w:t>3</w:t>
      </w:r>
      <w:r w:rsidR="00F772F0" w:rsidRPr="008F488C">
        <w:rPr>
          <w:rFonts w:ascii="Times New Roman" w:eastAsia="Times New Roman" w:hAnsi="Times New Roman" w:cs="Times New Roman"/>
          <w:sz w:val="24"/>
          <w:szCs w:val="24"/>
        </w:rPr>
        <w:t xml:space="preserve"> (</w:t>
      </w:r>
      <w:r w:rsidR="0067635D">
        <w:rPr>
          <w:rFonts w:ascii="Times New Roman" w:eastAsia="Times New Roman" w:hAnsi="Times New Roman" w:cs="Times New Roman"/>
          <w:sz w:val="24"/>
          <w:szCs w:val="24"/>
        </w:rPr>
        <w:t>Три</w:t>
      </w:r>
      <w:r w:rsidR="00F772F0" w:rsidRPr="008F488C">
        <w:rPr>
          <w:rFonts w:ascii="Times New Roman" w:eastAsia="Times New Roman" w:hAnsi="Times New Roman" w:cs="Times New Roman"/>
          <w:sz w:val="24"/>
          <w:szCs w:val="24"/>
        </w:rPr>
        <w:t xml:space="preserve">) </w:t>
      </w:r>
      <w:r w:rsidR="00087987">
        <w:rPr>
          <w:rFonts w:ascii="Times New Roman" w:eastAsia="Times New Roman" w:hAnsi="Times New Roman" w:cs="Times New Roman"/>
          <w:sz w:val="24"/>
          <w:szCs w:val="24"/>
        </w:rPr>
        <w:t>заявки</w:t>
      </w:r>
      <w:r w:rsidR="00F772F0"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817AE6" w:rsidRDefault="00817AE6" w:rsidP="00817AE6">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8798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994CAB">
        <w:rPr>
          <w:rFonts w:ascii="Times New Roman" w:eastAsia="Times New Roman" w:hAnsi="Times New Roman" w:cs="Times New Roman"/>
          <w:bCs/>
          <w:sz w:val="24"/>
          <w:szCs w:val="24"/>
        </w:rPr>
        <w:t>10</w:t>
      </w:r>
      <w:r w:rsidRPr="00F144F0">
        <w:rPr>
          <w:rFonts w:ascii="Times New Roman" w:eastAsia="Times New Roman" w:hAnsi="Times New Roman" w:cs="Times New Roman"/>
          <w:bCs/>
          <w:sz w:val="24"/>
          <w:szCs w:val="24"/>
        </w:rPr>
        <w:t xml:space="preserve"> </w:t>
      </w:r>
      <w:r w:rsidR="00087987">
        <w:rPr>
          <w:rFonts w:ascii="Times New Roman" w:eastAsia="Times New Roman" w:hAnsi="Times New Roman" w:cs="Times New Roman"/>
          <w:bCs/>
          <w:sz w:val="24"/>
          <w:szCs w:val="24"/>
        </w:rPr>
        <w:t>февраля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087987">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BF6BF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9768B7">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935371">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00935371">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w:t>
            </w:r>
            <w:r w:rsidR="000D41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p>
          <w:p w:rsidR="00F772F0" w:rsidRPr="003B76A1" w:rsidRDefault="00935371" w:rsidP="000D41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772F0" w:rsidRPr="00B727B7">
              <w:rPr>
                <w:rFonts w:ascii="Times New Roman" w:eastAsia="Times New Roman" w:hAnsi="Times New Roman" w:cs="Times New Roman"/>
                <w:sz w:val="24"/>
                <w:szCs w:val="24"/>
              </w:rPr>
              <w:t>:</w:t>
            </w:r>
            <w:r w:rsidR="000D4167">
              <w:rPr>
                <w:rFonts w:ascii="Times New Roman" w:eastAsia="Times New Roman" w:hAnsi="Times New Roman" w:cs="Times New Roman"/>
                <w:sz w:val="24"/>
                <w:szCs w:val="24"/>
              </w:rPr>
              <w:t>09</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Default="00F856D3" w:rsidP="00A744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00A74405" w:rsidRPr="00A74405">
              <w:rPr>
                <w:rFonts w:ascii="Times New Roman" w:eastAsia="Times New Roman" w:hAnsi="Times New Roman" w:cs="Times New Roman"/>
                <w:b/>
                <w:sz w:val="24"/>
                <w:szCs w:val="24"/>
              </w:rPr>
              <w:t xml:space="preserve"> «</w:t>
            </w:r>
            <w:r w:rsidRPr="00F856D3">
              <w:rPr>
                <w:rFonts w:ascii="Times New Roman" w:eastAsia="Times New Roman" w:hAnsi="Times New Roman" w:cs="Times New Roman"/>
                <w:b/>
                <w:sz w:val="24"/>
                <w:szCs w:val="24"/>
              </w:rPr>
              <w:t>АЦМ</w:t>
            </w:r>
            <w:r w:rsidR="00A74405" w:rsidRPr="00A74405">
              <w:rPr>
                <w:rFonts w:ascii="Times New Roman" w:eastAsia="Times New Roman" w:hAnsi="Times New Roman" w:cs="Times New Roman"/>
                <w:b/>
                <w:sz w:val="24"/>
                <w:szCs w:val="24"/>
              </w:rPr>
              <w:t>»</w:t>
            </w:r>
          </w:p>
          <w:p w:rsidR="00A74405" w:rsidRPr="007134FB" w:rsidRDefault="00A74405" w:rsidP="00A74405">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B248A4" w:rsidRPr="00B248A4">
              <w:rPr>
                <w:rFonts w:ascii="Times New Roman" w:eastAsia="Times New Roman" w:hAnsi="Times New Roman" w:cs="Times New Roman"/>
                <w:sz w:val="24"/>
                <w:szCs w:val="24"/>
              </w:rPr>
              <w:t>7714515600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B248A4" w:rsidRDefault="00B248A4" w:rsidP="00B248A4">
            <w:pPr>
              <w:pStyle w:val="a6"/>
              <w:rPr>
                <w:rFonts w:ascii="Times New Roman" w:eastAsia="Times New Roman" w:hAnsi="Times New Roman" w:cs="Times New Roman"/>
                <w:sz w:val="24"/>
                <w:szCs w:val="24"/>
              </w:rPr>
            </w:pPr>
            <w:r w:rsidRPr="00B248A4">
              <w:rPr>
                <w:rFonts w:ascii="Times New Roman" w:eastAsia="Times New Roman" w:hAnsi="Times New Roman" w:cs="Times New Roman"/>
                <w:sz w:val="24"/>
                <w:szCs w:val="24"/>
              </w:rPr>
              <w:t xml:space="preserve">123007, г. Москва, </w:t>
            </w:r>
            <w:proofErr w:type="gramStart"/>
            <w:r w:rsidRPr="00B248A4">
              <w:rPr>
                <w:rFonts w:ascii="Times New Roman" w:eastAsia="Times New Roman" w:hAnsi="Times New Roman" w:cs="Times New Roman"/>
                <w:sz w:val="24"/>
                <w:szCs w:val="24"/>
              </w:rPr>
              <w:t>Хорошевское</w:t>
            </w:r>
            <w:proofErr w:type="gramEnd"/>
            <w:r w:rsidRPr="00B248A4">
              <w:rPr>
                <w:rFonts w:ascii="Times New Roman" w:eastAsia="Times New Roman" w:hAnsi="Times New Roman" w:cs="Times New Roman"/>
                <w:sz w:val="24"/>
                <w:szCs w:val="24"/>
              </w:rPr>
              <w:t xml:space="preserve"> ш, </w:t>
            </w:r>
            <w:r>
              <w:rPr>
                <w:rFonts w:ascii="Times New Roman" w:eastAsia="Times New Roman" w:hAnsi="Times New Roman" w:cs="Times New Roman"/>
                <w:sz w:val="24"/>
                <w:szCs w:val="24"/>
              </w:rPr>
              <w:t xml:space="preserve">д. </w:t>
            </w:r>
            <w:r w:rsidRPr="00B248A4">
              <w:rPr>
                <w:rFonts w:ascii="Times New Roman" w:eastAsia="Times New Roman" w:hAnsi="Times New Roman" w:cs="Times New Roman"/>
                <w:sz w:val="24"/>
                <w:szCs w:val="24"/>
              </w:rPr>
              <w:t xml:space="preserve">70, </w:t>
            </w:r>
          </w:p>
          <w:p w:rsidR="00B248A4" w:rsidRDefault="00B248A4" w:rsidP="00B248A4">
            <w:pPr>
              <w:pStyle w:val="a6"/>
              <w:rPr>
                <w:rFonts w:ascii="Times New Roman" w:eastAsia="Times New Roman" w:hAnsi="Times New Roman" w:cs="Times New Roman"/>
                <w:sz w:val="24"/>
                <w:szCs w:val="24"/>
              </w:rPr>
            </w:pPr>
            <w:r w:rsidRPr="00B248A4">
              <w:rPr>
                <w:rFonts w:ascii="Times New Roman" w:eastAsia="Times New Roman" w:hAnsi="Times New Roman" w:cs="Times New Roman"/>
                <w:sz w:val="24"/>
                <w:szCs w:val="24"/>
              </w:rPr>
              <w:t>корп.</w:t>
            </w:r>
            <w:r w:rsidR="00C17903">
              <w:rPr>
                <w:rFonts w:ascii="Times New Roman" w:eastAsia="Times New Roman" w:hAnsi="Times New Roman" w:cs="Times New Roman"/>
                <w:sz w:val="24"/>
                <w:szCs w:val="24"/>
              </w:rPr>
              <w:t xml:space="preserve"> </w:t>
            </w:r>
            <w:r w:rsidRPr="00B248A4">
              <w:rPr>
                <w:rFonts w:ascii="Times New Roman" w:eastAsia="Times New Roman" w:hAnsi="Times New Roman" w:cs="Times New Roman"/>
                <w:sz w:val="24"/>
                <w:szCs w:val="24"/>
              </w:rPr>
              <w:t>1</w:t>
            </w:r>
          </w:p>
          <w:p w:rsidR="00A74405" w:rsidRPr="00823816" w:rsidRDefault="00A74405" w:rsidP="00B248A4">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00B248A4" w:rsidRPr="00B248A4">
              <w:rPr>
                <w:rFonts w:ascii="Times New Roman" w:eastAsia="Times New Roman" w:hAnsi="Times New Roman" w:cs="Times New Roman"/>
                <w:sz w:val="24"/>
                <w:szCs w:val="24"/>
              </w:rPr>
              <w:t>797</w:t>
            </w:r>
            <w:r w:rsidR="00B248A4">
              <w:rPr>
                <w:rFonts w:ascii="Times New Roman" w:eastAsia="Times New Roman" w:hAnsi="Times New Roman" w:cs="Times New Roman"/>
                <w:sz w:val="24"/>
                <w:szCs w:val="24"/>
              </w:rPr>
              <w:t>-</w:t>
            </w:r>
            <w:r w:rsidR="00B248A4" w:rsidRPr="00B248A4">
              <w:rPr>
                <w:rFonts w:ascii="Times New Roman" w:eastAsia="Times New Roman" w:hAnsi="Times New Roman" w:cs="Times New Roman"/>
                <w:sz w:val="24"/>
                <w:szCs w:val="24"/>
              </w:rPr>
              <w:t>90</w:t>
            </w:r>
            <w:r w:rsidR="00B248A4">
              <w:rPr>
                <w:rFonts w:ascii="Times New Roman" w:eastAsia="Times New Roman" w:hAnsi="Times New Roman" w:cs="Times New Roman"/>
                <w:sz w:val="24"/>
                <w:szCs w:val="24"/>
              </w:rPr>
              <w:t>-</w:t>
            </w:r>
            <w:r w:rsidR="00B248A4" w:rsidRPr="00B248A4">
              <w:rPr>
                <w:rFonts w:ascii="Times New Roman" w:eastAsia="Times New Roman" w:hAnsi="Times New Roman" w:cs="Times New Roman"/>
                <w:sz w:val="24"/>
                <w:szCs w:val="24"/>
              </w:rPr>
              <w:t>90</w:t>
            </w:r>
          </w:p>
        </w:tc>
      </w:tr>
      <w:tr w:rsidR="0016434D"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935371" w:rsidRDefault="0016434D" w:rsidP="00935371">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9768B7">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00935371" w:rsidRPr="003B76A1">
              <w:rPr>
                <w:rFonts w:ascii="Times New Roman" w:eastAsia="Times New Roman" w:hAnsi="Times New Roman" w:cs="Times New Roman"/>
                <w:sz w:val="24"/>
                <w:szCs w:val="24"/>
              </w:rPr>
              <w:t>от</w:t>
            </w:r>
            <w:r w:rsidR="00935371">
              <w:rPr>
                <w:rFonts w:ascii="Times New Roman" w:eastAsia="Times New Roman" w:hAnsi="Times New Roman" w:cs="Times New Roman"/>
                <w:sz w:val="24"/>
                <w:szCs w:val="24"/>
              </w:rPr>
              <w:t xml:space="preserve"> 03 февраля 2015 года</w:t>
            </w:r>
          </w:p>
          <w:p w:rsidR="0016434D" w:rsidRPr="003B76A1" w:rsidRDefault="00935371" w:rsidP="009353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B5D89" w:rsidP="001B5D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9768B7" w:rsidRPr="009768B7">
              <w:rPr>
                <w:rFonts w:ascii="Times New Roman" w:eastAsia="Times New Roman" w:hAnsi="Times New Roman" w:cs="Times New Roman"/>
                <w:b/>
                <w:sz w:val="24"/>
                <w:szCs w:val="24"/>
              </w:rPr>
              <w:t>РОЛЬФ</w:t>
            </w:r>
            <w:r>
              <w:rPr>
                <w:rFonts w:ascii="Times New Roman" w:eastAsia="Times New Roman" w:hAnsi="Times New Roman" w:cs="Times New Roman"/>
                <w:b/>
                <w:sz w:val="24"/>
                <w:szCs w:val="24"/>
              </w:rPr>
              <w:t>»</w:t>
            </w:r>
          </w:p>
          <w:p w:rsidR="001B5D89" w:rsidRDefault="001B5D89" w:rsidP="001B5D8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9768B7" w:rsidRPr="009768B7">
              <w:rPr>
                <w:rFonts w:ascii="Times New Roman" w:eastAsia="Times New Roman" w:hAnsi="Times New Roman" w:cs="Times New Roman"/>
                <w:sz w:val="24"/>
                <w:szCs w:val="24"/>
              </w:rPr>
              <w:t>5047059383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9768B7" w:rsidRDefault="009768B7" w:rsidP="009768B7">
            <w:pPr>
              <w:pStyle w:val="a6"/>
              <w:rPr>
                <w:rFonts w:ascii="Times New Roman" w:eastAsia="Times New Roman" w:hAnsi="Times New Roman" w:cs="Times New Roman"/>
                <w:sz w:val="24"/>
                <w:szCs w:val="24"/>
              </w:rPr>
            </w:pPr>
            <w:r w:rsidRPr="009768B7">
              <w:rPr>
                <w:rFonts w:ascii="Times New Roman" w:eastAsia="Times New Roman" w:hAnsi="Times New Roman" w:cs="Times New Roman"/>
                <w:sz w:val="24"/>
                <w:szCs w:val="24"/>
              </w:rPr>
              <w:t xml:space="preserve">141410, </w:t>
            </w:r>
            <w:proofErr w:type="gramStart"/>
            <w:r w:rsidRPr="009768B7">
              <w:rPr>
                <w:rFonts w:ascii="Times New Roman" w:eastAsia="Times New Roman" w:hAnsi="Times New Roman" w:cs="Times New Roman"/>
                <w:sz w:val="24"/>
                <w:szCs w:val="24"/>
              </w:rPr>
              <w:t>Московская</w:t>
            </w:r>
            <w:proofErr w:type="gramEnd"/>
            <w:r w:rsidRPr="009768B7">
              <w:rPr>
                <w:rFonts w:ascii="Times New Roman" w:eastAsia="Times New Roman" w:hAnsi="Times New Roman" w:cs="Times New Roman"/>
                <w:sz w:val="24"/>
                <w:szCs w:val="24"/>
              </w:rPr>
              <w:t xml:space="preserve"> обл</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г. </w:t>
            </w:r>
            <w:r w:rsidRPr="009768B7">
              <w:rPr>
                <w:rFonts w:ascii="Times New Roman" w:eastAsia="Times New Roman" w:hAnsi="Times New Roman" w:cs="Times New Roman"/>
                <w:sz w:val="24"/>
                <w:szCs w:val="24"/>
              </w:rPr>
              <w:t>Химки, Ленинградское ш</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вл</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xml:space="preserve"> №</w:t>
            </w:r>
            <w:r w:rsidR="00C17903">
              <w:rPr>
                <w:rFonts w:ascii="Times New Roman" w:eastAsia="Times New Roman" w:hAnsi="Times New Roman" w:cs="Times New Roman"/>
                <w:sz w:val="24"/>
                <w:szCs w:val="24"/>
              </w:rPr>
              <w:t xml:space="preserve"> </w:t>
            </w:r>
            <w:r w:rsidRPr="009768B7">
              <w:rPr>
                <w:rFonts w:ascii="Times New Roman" w:eastAsia="Times New Roman" w:hAnsi="Times New Roman" w:cs="Times New Roman"/>
                <w:sz w:val="24"/>
                <w:szCs w:val="24"/>
              </w:rPr>
              <w:t>21</w:t>
            </w:r>
          </w:p>
          <w:p w:rsidR="0016434D" w:rsidRPr="005E0B48" w:rsidRDefault="001B5D89" w:rsidP="009768B7">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9768B7" w:rsidRPr="009768B7">
              <w:rPr>
                <w:rFonts w:ascii="Times New Roman" w:eastAsia="Times New Roman" w:hAnsi="Times New Roman" w:cs="Times New Roman"/>
                <w:sz w:val="24"/>
                <w:szCs w:val="24"/>
              </w:rPr>
              <w:t>916-710</w:t>
            </w:r>
            <w:r w:rsidR="009768B7">
              <w:rPr>
                <w:rFonts w:ascii="Times New Roman" w:eastAsia="Times New Roman" w:hAnsi="Times New Roman" w:cs="Times New Roman"/>
                <w:sz w:val="24"/>
                <w:szCs w:val="24"/>
              </w:rPr>
              <w:t>-</w:t>
            </w:r>
            <w:r w:rsidR="009768B7" w:rsidRPr="009768B7">
              <w:rPr>
                <w:rFonts w:ascii="Times New Roman" w:eastAsia="Times New Roman" w:hAnsi="Times New Roman" w:cs="Times New Roman"/>
                <w:sz w:val="24"/>
                <w:szCs w:val="24"/>
              </w:rPr>
              <w:t>68</w:t>
            </w:r>
            <w:r w:rsidR="009768B7">
              <w:rPr>
                <w:rFonts w:ascii="Times New Roman" w:eastAsia="Times New Roman" w:hAnsi="Times New Roman" w:cs="Times New Roman"/>
                <w:sz w:val="24"/>
                <w:szCs w:val="24"/>
              </w:rPr>
              <w:t>-</w:t>
            </w:r>
            <w:r w:rsidR="009768B7" w:rsidRPr="009768B7">
              <w:rPr>
                <w:rFonts w:ascii="Times New Roman" w:eastAsia="Times New Roman" w:hAnsi="Times New Roman" w:cs="Times New Roman"/>
                <w:sz w:val="24"/>
                <w:szCs w:val="24"/>
              </w:rPr>
              <w:t>03</w:t>
            </w:r>
          </w:p>
        </w:tc>
      </w:tr>
      <w:tr w:rsidR="002346F0"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2346F0" w:rsidRDefault="002346F0" w:rsidP="00935371">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февраля 2015 года</w:t>
            </w:r>
          </w:p>
          <w:p w:rsidR="002346F0" w:rsidRPr="003B76A1" w:rsidRDefault="002346F0" w:rsidP="009353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346F0" w:rsidRDefault="002346F0" w:rsidP="006B54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2346F0">
              <w:rPr>
                <w:rFonts w:ascii="Times New Roman" w:eastAsia="Times New Roman" w:hAnsi="Times New Roman" w:cs="Times New Roman"/>
                <w:b/>
                <w:sz w:val="24"/>
                <w:szCs w:val="24"/>
              </w:rPr>
              <w:t>Автоспеццентр</w:t>
            </w:r>
            <w:proofErr w:type="spellEnd"/>
            <w:r>
              <w:rPr>
                <w:rFonts w:ascii="Times New Roman" w:eastAsia="Times New Roman" w:hAnsi="Times New Roman" w:cs="Times New Roman"/>
                <w:b/>
                <w:sz w:val="24"/>
                <w:szCs w:val="24"/>
              </w:rPr>
              <w:t>»</w:t>
            </w:r>
          </w:p>
          <w:p w:rsidR="002346F0" w:rsidRDefault="002346F0" w:rsidP="006B54E1">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2346F0">
              <w:rPr>
                <w:rFonts w:ascii="Times New Roman" w:eastAsia="Times New Roman" w:hAnsi="Times New Roman" w:cs="Times New Roman"/>
                <w:sz w:val="24"/>
                <w:szCs w:val="24"/>
              </w:rPr>
              <w:t>7722172900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346F0" w:rsidRDefault="002346F0" w:rsidP="002346F0">
            <w:pPr>
              <w:pStyle w:val="a6"/>
              <w:rPr>
                <w:rFonts w:ascii="Times New Roman" w:eastAsia="Times New Roman" w:hAnsi="Times New Roman" w:cs="Times New Roman"/>
                <w:sz w:val="24"/>
                <w:szCs w:val="24"/>
              </w:rPr>
            </w:pPr>
            <w:r w:rsidRPr="002346F0">
              <w:rPr>
                <w:rFonts w:ascii="Times New Roman" w:eastAsia="Times New Roman" w:hAnsi="Times New Roman" w:cs="Times New Roman"/>
                <w:sz w:val="24"/>
                <w:szCs w:val="24"/>
              </w:rPr>
              <w:t xml:space="preserve">109029, г. Москва, Михайловский </w:t>
            </w:r>
            <w:proofErr w:type="spellStart"/>
            <w:r w:rsidRPr="002346F0">
              <w:rPr>
                <w:rFonts w:ascii="Times New Roman" w:eastAsia="Times New Roman" w:hAnsi="Times New Roman" w:cs="Times New Roman"/>
                <w:sz w:val="24"/>
                <w:szCs w:val="24"/>
              </w:rPr>
              <w:t>пр</w:t>
            </w:r>
            <w:proofErr w:type="spellEnd"/>
            <w:r w:rsidRPr="002346F0">
              <w:rPr>
                <w:rFonts w:ascii="Times New Roman" w:eastAsia="Times New Roman" w:hAnsi="Times New Roman" w:cs="Times New Roman"/>
                <w:sz w:val="24"/>
                <w:szCs w:val="24"/>
              </w:rPr>
              <w:t>-д, д.</w:t>
            </w:r>
            <w:r>
              <w:rPr>
                <w:rFonts w:ascii="Times New Roman" w:eastAsia="Times New Roman" w:hAnsi="Times New Roman" w:cs="Times New Roman"/>
                <w:sz w:val="24"/>
                <w:szCs w:val="24"/>
              </w:rPr>
              <w:t xml:space="preserve"> </w:t>
            </w:r>
            <w:r w:rsidRPr="002346F0">
              <w:rPr>
                <w:rFonts w:ascii="Times New Roman" w:eastAsia="Times New Roman" w:hAnsi="Times New Roman" w:cs="Times New Roman"/>
                <w:sz w:val="24"/>
                <w:szCs w:val="24"/>
              </w:rPr>
              <w:t>3, стр.</w:t>
            </w:r>
            <w:r>
              <w:rPr>
                <w:rFonts w:ascii="Times New Roman" w:eastAsia="Times New Roman" w:hAnsi="Times New Roman" w:cs="Times New Roman"/>
                <w:sz w:val="24"/>
                <w:szCs w:val="24"/>
              </w:rPr>
              <w:t xml:space="preserve"> </w:t>
            </w:r>
            <w:r w:rsidRPr="002346F0">
              <w:rPr>
                <w:rFonts w:ascii="Times New Roman" w:eastAsia="Times New Roman" w:hAnsi="Times New Roman" w:cs="Times New Roman"/>
                <w:sz w:val="24"/>
                <w:szCs w:val="24"/>
              </w:rPr>
              <w:t>25</w:t>
            </w:r>
          </w:p>
          <w:p w:rsidR="002346F0" w:rsidRPr="005E0B48" w:rsidRDefault="002346F0" w:rsidP="002346F0">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495</w:t>
            </w:r>
            <w:r w:rsidRPr="009768B7">
              <w:rPr>
                <w:rFonts w:ascii="Times New Roman" w:eastAsia="Times New Roman" w:hAnsi="Times New Roman" w:cs="Times New Roman"/>
                <w:sz w:val="24"/>
                <w:szCs w:val="24"/>
              </w:rPr>
              <w:t>-</w:t>
            </w:r>
            <w:r w:rsidRPr="002346F0">
              <w:rPr>
                <w:rFonts w:ascii="Times New Roman" w:eastAsia="Times New Roman" w:hAnsi="Times New Roman" w:cs="Times New Roman"/>
                <w:sz w:val="24"/>
                <w:szCs w:val="24"/>
              </w:rPr>
              <w:t>755</w:t>
            </w:r>
            <w:r>
              <w:rPr>
                <w:rFonts w:ascii="Times New Roman" w:eastAsia="Times New Roman" w:hAnsi="Times New Roman" w:cs="Times New Roman"/>
                <w:sz w:val="24"/>
                <w:szCs w:val="24"/>
              </w:rPr>
              <w:t>-</w:t>
            </w:r>
            <w:r w:rsidRPr="002346F0">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r w:rsidRPr="002346F0">
              <w:rPr>
                <w:rFonts w:ascii="Times New Roman" w:eastAsia="Times New Roman" w:hAnsi="Times New Roman" w:cs="Times New Roman"/>
                <w:sz w:val="24"/>
                <w:szCs w:val="24"/>
              </w:rPr>
              <w:t>81</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994CAB" w:rsidRPr="004D431B">
        <w:rPr>
          <w:rFonts w:ascii="Times New Roman" w:eastAsia="Times New Roman" w:hAnsi="Times New Roman" w:cs="Times New Roman"/>
          <w:bCs/>
          <w:sz w:val="24"/>
          <w:szCs w:val="24"/>
        </w:rPr>
        <w:t xml:space="preserve">14 января 2015 года № </w:t>
      </w:r>
      <w:r w:rsidR="00994CAB" w:rsidRPr="004D431B">
        <w:rPr>
          <w:rFonts w:ascii="Times New Roman" w:eastAsia="Times New Roman" w:hAnsi="Times New Roman" w:cs="Times New Roman"/>
          <w:sz w:val="24"/>
          <w:szCs w:val="24"/>
        </w:rPr>
        <w:t>АЭФ-АХО</w:t>
      </w:r>
      <w:r w:rsidR="00994CAB" w:rsidRPr="004D431B">
        <w:rPr>
          <w:rFonts w:ascii="Times New Roman" w:eastAsia="Times New Roman" w:hAnsi="Times New Roman" w:cs="Times New Roman"/>
          <w:b/>
          <w:bCs/>
          <w:sz w:val="24"/>
          <w:szCs w:val="24"/>
        </w:rPr>
        <w:t>-</w:t>
      </w:r>
      <w:r w:rsidR="00994CAB" w:rsidRPr="004D431B">
        <w:rPr>
          <w:rFonts w:ascii="Times New Roman" w:eastAsia="Times New Roman" w:hAnsi="Times New Roman" w:cs="Times New Roman"/>
          <w:sz w:val="24"/>
          <w:szCs w:val="24"/>
        </w:rPr>
        <w:t>69</w:t>
      </w:r>
      <w:r w:rsidRPr="004813C1">
        <w:rPr>
          <w:rFonts w:ascii="Times New Roman" w:eastAsia="Times New Roman" w:hAnsi="Times New Roman" w:cs="Times New Roman"/>
          <w:sz w:val="24"/>
          <w:szCs w:val="24"/>
        </w:rPr>
        <w:t>):</w:t>
      </w:r>
    </w:p>
    <w:p w:rsidR="00896525" w:rsidRDefault="00896525" w:rsidP="00F53252">
      <w:pPr>
        <w:spacing w:after="0" w:line="240" w:lineRule="auto"/>
        <w:ind w:firstLine="708"/>
        <w:jc w:val="both"/>
        <w:rPr>
          <w:rFonts w:ascii="Times New Roman" w:eastAsia="Times New Roman" w:hAnsi="Times New Roman" w:cs="Times New Roman"/>
          <w:sz w:val="24"/>
          <w:szCs w:val="24"/>
        </w:rPr>
      </w:pPr>
    </w:p>
    <w:p w:rsidR="00B969DE" w:rsidRPr="000B3427" w:rsidRDefault="00B969DE" w:rsidP="000B342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0B3427">
        <w:rPr>
          <w:rFonts w:ascii="Times New Roman" w:eastAsia="Times New Roman" w:hAnsi="Times New Roman" w:cs="Times New Roman"/>
          <w:sz w:val="24"/>
          <w:szCs w:val="24"/>
        </w:rPr>
        <w:t>Участник закупк</w:t>
      </w:r>
      <w:proofErr w:type="gramStart"/>
      <w:r w:rsidRPr="000B3427">
        <w:rPr>
          <w:rFonts w:ascii="Times New Roman" w:eastAsia="Times New Roman" w:hAnsi="Times New Roman" w:cs="Times New Roman"/>
          <w:sz w:val="24"/>
          <w:szCs w:val="24"/>
        </w:rPr>
        <w:t xml:space="preserve">и </w:t>
      </w:r>
      <w:r w:rsidR="000B3427" w:rsidRPr="000B3427">
        <w:rPr>
          <w:rFonts w:ascii="Times New Roman" w:eastAsia="Times New Roman" w:hAnsi="Times New Roman" w:cs="Times New Roman"/>
          <w:b/>
          <w:sz w:val="24"/>
          <w:szCs w:val="24"/>
        </w:rPr>
        <w:t>ООО</w:t>
      </w:r>
      <w:proofErr w:type="gramEnd"/>
      <w:r w:rsidR="000B3427" w:rsidRPr="000B3427">
        <w:rPr>
          <w:rFonts w:ascii="Times New Roman" w:eastAsia="Times New Roman" w:hAnsi="Times New Roman" w:cs="Times New Roman"/>
          <w:b/>
          <w:sz w:val="24"/>
          <w:szCs w:val="24"/>
        </w:rPr>
        <w:t xml:space="preserve"> «АЦМ»</w:t>
      </w:r>
      <w:r w:rsidR="000B3427">
        <w:rPr>
          <w:rFonts w:ascii="Times New Roman" w:eastAsia="Times New Roman" w:hAnsi="Times New Roman" w:cs="Times New Roman"/>
          <w:b/>
          <w:sz w:val="24"/>
          <w:szCs w:val="24"/>
        </w:rPr>
        <w:t xml:space="preserve"> </w:t>
      </w:r>
      <w:r w:rsidR="000B3427" w:rsidRPr="000B3427">
        <w:rPr>
          <w:rFonts w:ascii="Times New Roman" w:eastAsia="Times New Roman" w:hAnsi="Times New Roman" w:cs="Times New Roman"/>
          <w:sz w:val="24"/>
          <w:szCs w:val="24"/>
        </w:rPr>
        <w:t>(ИНН 7714515600)</w:t>
      </w:r>
      <w:r w:rsidR="00F53252" w:rsidRPr="000B3427">
        <w:rPr>
          <w:rFonts w:ascii="Times New Roman" w:eastAsia="Times New Roman" w:hAnsi="Times New Roman" w:cs="Times New Roman"/>
          <w:sz w:val="24"/>
          <w:szCs w:val="24"/>
        </w:rPr>
        <w:t xml:space="preserve"> </w:t>
      </w:r>
      <w:r w:rsidRPr="000B3427">
        <w:rPr>
          <w:rFonts w:ascii="Times New Roman" w:eastAsia="Times New Roman" w:hAnsi="Times New Roman" w:cs="Times New Roman"/>
          <w:sz w:val="24"/>
          <w:szCs w:val="24"/>
        </w:rPr>
        <w:t xml:space="preserve">соответствует требованиям, указанным в Извещении от </w:t>
      </w:r>
      <w:r w:rsidR="000B3427" w:rsidRPr="004D431B">
        <w:rPr>
          <w:rFonts w:ascii="Times New Roman" w:eastAsia="Times New Roman" w:hAnsi="Times New Roman" w:cs="Times New Roman"/>
          <w:bCs/>
          <w:sz w:val="24"/>
          <w:szCs w:val="24"/>
        </w:rPr>
        <w:t xml:space="preserve">14 января 2015 года № </w:t>
      </w:r>
      <w:r w:rsidR="000B3427" w:rsidRPr="004D431B">
        <w:rPr>
          <w:rFonts w:ascii="Times New Roman" w:eastAsia="Times New Roman" w:hAnsi="Times New Roman" w:cs="Times New Roman"/>
          <w:sz w:val="24"/>
          <w:szCs w:val="24"/>
        </w:rPr>
        <w:t>АЭФ-АХО</w:t>
      </w:r>
      <w:r w:rsidR="000B3427" w:rsidRPr="004D431B">
        <w:rPr>
          <w:rFonts w:ascii="Times New Roman" w:eastAsia="Times New Roman" w:hAnsi="Times New Roman" w:cs="Times New Roman"/>
          <w:b/>
          <w:bCs/>
          <w:sz w:val="24"/>
          <w:szCs w:val="24"/>
        </w:rPr>
        <w:t>-</w:t>
      </w:r>
      <w:r w:rsidR="000B3427" w:rsidRPr="004D431B">
        <w:rPr>
          <w:rFonts w:ascii="Times New Roman" w:eastAsia="Times New Roman" w:hAnsi="Times New Roman" w:cs="Times New Roman"/>
          <w:sz w:val="24"/>
          <w:szCs w:val="24"/>
        </w:rPr>
        <w:t>69</w:t>
      </w:r>
      <w:r w:rsidRPr="000B3427">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0B3427">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000B3427">
        <w:rPr>
          <w:rFonts w:ascii="Times New Roman" w:eastAsia="Times New Roman" w:hAnsi="Times New Roman" w:cs="Times New Roman"/>
          <w:sz w:val="24"/>
          <w:szCs w:val="24"/>
        </w:rPr>
        <w:t>В</w:t>
      </w:r>
      <w:r w:rsidRPr="004813C1">
        <w:rPr>
          <w:rFonts w:ascii="Times New Roman" w:eastAsia="Times New Roman" w:hAnsi="Times New Roman" w:cs="Times New Roman"/>
          <w:sz w:val="24"/>
          <w:szCs w:val="24"/>
        </w:rPr>
        <w:t xml:space="preserve">. </w:t>
      </w:r>
      <w:r w:rsidR="000B3427">
        <w:rPr>
          <w:rFonts w:ascii="Times New Roman" w:hAnsi="Times New Roman"/>
          <w:bCs/>
          <w:color w:val="000000"/>
          <w:sz w:val="24"/>
          <w:szCs w:val="24"/>
        </w:rPr>
        <w:t>Ходаков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0B3427" w:rsidRPr="004D431B">
        <w:rPr>
          <w:rFonts w:ascii="Times New Roman" w:eastAsia="Times New Roman" w:hAnsi="Times New Roman" w:cs="Times New Roman"/>
          <w:bCs/>
          <w:sz w:val="24"/>
          <w:szCs w:val="24"/>
        </w:rPr>
        <w:t xml:space="preserve">14 января 2015 года № </w:t>
      </w:r>
      <w:r w:rsidR="000B3427" w:rsidRPr="004D431B">
        <w:rPr>
          <w:rFonts w:ascii="Times New Roman" w:eastAsia="Times New Roman" w:hAnsi="Times New Roman" w:cs="Times New Roman"/>
          <w:sz w:val="24"/>
          <w:szCs w:val="24"/>
        </w:rPr>
        <w:t>АЭФ-АХО</w:t>
      </w:r>
      <w:r w:rsidR="000B3427" w:rsidRPr="004D431B">
        <w:rPr>
          <w:rFonts w:ascii="Times New Roman" w:eastAsia="Times New Roman" w:hAnsi="Times New Roman" w:cs="Times New Roman"/>
          <w:b/>
          <w:bCs/>
          <w:sz w:val="24"/>
          <w:szCs w:val="24"/>
        </w:rPr>
        <w:t>-</w:t>
      </w:r>
      <w:r w:rsidR="000B3427" w:rsidRPr="004D431B">
        <w:rPr>
          <w:rFonts w:ascii="Times New Roman" w:eastAsia="Times New Roman" w:hAnsi="Times New Roman" w:cs="Times New Roman"/>
          <w:sz w:val="24"/>
          <w:szCs w:val="24"/>
        </w:rPr>
        <w:t>69</w:t>
      </w:r>
      <w:r w:rsidRPr="004813C1">
        <w:rPr>
          <w:rFonts w:ascii="Times New Roman" w:eastAsia="Times New Roman" w:hAnsi="Times New Roman" w:cs="Times New Roman"/>
          <w:sz w:val="24"/>
          <w:szCs w:val="24"/>
        </w:rPr>
        <w:t>.</w:t>
      </w:r>
    </w:p>
    <w:p w:rsidR="00B969DE" w:rsidRDefault="00B969DE" w:rsidP="004813C1">
      <w:pPr>
        <w:spacing w:after="0" w:line="240" w:lineRule="auto"/>
        <w:ind w:firstLine="708"/>
        <w:jc w:val="both"/>
        <w:rPr>
          <w:rFonts w:ascii="Times New Roman" w:eastAsia="Times New Roman" w:hAnsi="Times New Roman" w:cs="Times New Roman"/>
          <w:sz w:val="24"/>
          <w:szCs w:val="24"/>
        </w:rPr>
      </w:pPr>
    </w:p>
    <w:p w:rsidR="00FD13C4" w:rsidRPr="00FD13C4" w:rsidRDefault="00FD13C4" w:rsidP="00FD13C4">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FD13C4">
        <w:rPr>
          <w:rFonts w:ascii="Times New Roman" w:eastAsia="Times New Roman" w:hAnsi="Times New Roman" w:cs="Times New Roman"/>
          <w:sz w:val="24"/>
          <w:szCs w:val="24"/>
        </w:rPr>
        <w:t>Участник закупк</w:t>
      </w:r>
      <w:proofErr w:type="gramStart"/>
      <w:r w:rsidRPr="00FD13C4">
        <w:rPr>
          <w:rFonts w:ascii="Times New Roman" w:eastAsia="Times New Roman" w:hAnsi="Times New Roman" w:cs="Times New Roman"/>
          <w:sz w:val="24"/>
          <w:szCs w:val="24"/>
        </w:rPr>
        <w:t xml:space="preserve">и </w:t>
      </w:r>
      <w:r w:rsidRPr="00FD13C4">
        <w:rPr>
          <w:rFonts w:ascii="Times New Roman" w:eastAsia="Times New Roman" w:hAnsi="Times New Roman" w:cs="Times New Roman"/>
          <w:b/>
          <w:sz w:val="24"/>
          <w:szCs w:val="24"/>
        </w:rPr>
        <w:t>ООО</w:t>
      </w:r>
      <w:proofErr w:type="gramEnd"/>
      <w:r w:rsidRPr="00FD13C4">
        <w:rPr>
          <w:rFonts w:ascii="Times New Roman" w:eastAsia="Times New Roman" w:hAnsi="Times New Roman" w:cs="Times New Roman"/>
          <w:b/>
          <w:sz w:val="24"/>
          <w:szCs w:val="24"/>
        </w:rPr>
        <w:t xml:space="preserve"> «РОЛЬФ»</w:t>
      </w:r>
      <w:r>
        <w:rPr>
          <w:rFonts w:ascii="Times New Roman" w:eastAsia="Times New Roman" w:hAnsi="Times New Roman" w:cs="Times New Roman"/>
          <w:b/>
          <w:sz w:val="24"/>
          <w:szCs w:val="24"/>
        </w:rPr>
        <w:t xml:space="preserve"> </w:t>
      </w:r>
      <w:r w:rsidRPr="00FD13C4">
        <w:rPr>
          <w:rFonts w:ascii="Times New Roman" w:eastAsia="Times New Roman" w:hAnsi="Times New Roman" w:cs="Times New Roman"/>
          <w:sz w:val="24"/>
          <w:szCs w:val="24"/>
        </w:rPr>
        <w:t xml:space="preserve">(ИНН 5047059383) соответствует требованиям, указанным в Извещении от </w:t>
      </w:r>
      <w:r w:rsidRPr="00FD13C4">
        <w:rPr>
          <w:rFonts w:ascii="Times New Roman" w:eastAsia="Times New Roman" w:hAnsi="Times New Roman" w:cs="Times New Roman"/>
          <w:bCs/>
          <w:sz w:val="24"/>
          <w:szCs w:val="24"/>
        </w:rPr>
        <w:t xml:space="preserve">14 января 2015 года № </w:t>
      </w:r>
      <w:r w:rsidRPr="00FD13C4">
        <w:rPr>
          <w:rFonts w:ascii="Times New Roman" w:eastAsia="Times New Roman" w:hAnsi="Times New Roman" w:cs="Times New Roman"/>
          <w:sz w:val="24"/>
          <w:szCs w:val="24"/>
        </w:rPr>
        <w:t>АЭФ-АХО</w:t>
      </w:r>
      <w:r w:rsidRPr="00FD13C4">
        <w:rPr>
          <w:rFonts w:ascii="Times New Roman" w:eastAsia="Times New Roman" w:hAnsi="Times New Roman" w:cs="Times New Roman"/>
          <w:b/>
          <w:bCs/>
          <w:sz w:val="24"/>
          <w:szCs w:val="24"/>
        </w:rPr>
        <w:t>-</w:t>
      </w:r>
      <w:r w:rsidRPr="00FD13C4">
        <w:rPr>
          <w:rFonts w:ascii="Times New Roman" w:eastAsia="Times New Roman" w:hAnsi="Times New Roman" w:cs="Times New Roman"/>
          <w:sz w:val="24"/>
          <w:szCs w:val="24"/>
        </w:rPr>
        <w:t>69.</w:t>
      </w:r>
    </w:p>
    <w:p w:rsidR="00FD13C4" w:rsidRDefault="00FD13C4" w:rsidP="00FD13C4">
      <w:pPr>
        <w:spacing w:after="0" w:line="240" w:lineRule="auto"/>
        <w:ind w:firstLine="708"/>
        <w:jc w:val="both"/>
        <w:rPr>
          <w:rFonts w:ascii="Times New Roman" w:eastAsia="Times New Roman" w:hAnsi="Times New Roman" w:cs="Times New Roman"/>
          <w:sz w:val="24"/>
          <w:szCs w:val="24"/>
        </w:rPr>
      </w:pPr>
    </w:p>
    <w:p w:rsidR="00FD13C4" w:rsidRDefault="00FD13C4" w:rsidP="00FD13C4">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О.В</w:t>
      </w:r>
      <w:r w:rsidRPr="004813C1">
        <w:rPr>
          <w:rFonts w:ascii="Times New Roman" w:eastAsia="Times New Roman" w:hAnsi="Times New Roman" w:cs="Times New Roman"/>
          <w:sz w:val="24"/>
          <w:szCs w:val="24"/>
        </w:rPr>
        <w:t xml:space="preserve">. </w:t>
      </w:r>
      <w:r>
        <w:rPr>
          <w:rFonts w:ascii="Times New Roman" w:hAnsi="Times New Roman"/>
          <w:bCs/>
          <w:color w:val="000000"/>
          <w:sz w:val="24"/>
          <w:szCs w:val="24"/>
        </w:rPr>
        <w:t>Ходаков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4D431B">
        <w:rPr>
          <w:rFonts w:ascii="Times New Roman" w:eastAsia="Times New Roman" w:hAnsi="Times New Roman" w:cs="Times New Roman"/>
          <w:bCs/>
          <w:sz w:val="24"/>
          <w:szCs w:val="24"/>
        </w:rPr>
        <w:t xml:space="preserve">14 января 2015 года № </w:t>
      </w:r>
      <w:r w:rsidRPr="004D431B">
        <w:rPr>
          <w:rFonts w:ascii="Times New Roman" w:eastAsia="Times New Roman" w:hAnsi="Times New Roman" w:cs="Times New Roman"/>
          <w:sz w:val="24"/>
          <w:szCs w:val="24"/>
        </w:rPr>
        <w:t>АЭФ-АХО</w:t>
      </w:r>
      <w:r w:rsidRPr="004D431B">
        <w:rPr>
          <w:rFonts w:ascii="Times New Roman" w:eastAsia="Times New Roman" w:hAnsi="Times New Roman" w:cs="Times New Roman"/>
          <w:b/>
          <w:bCs/>
          <w:sz w:val="24"/>
          <w:szCs w:val="24"/>
        </w:rPr>
        <w:t>-</w:t>
      </w:r>
      <w:r w:rsidRPr="004D431B">
        <w:rPr>
          <w:rFonts w:ascii="Times New Roman" w:eastAsia="Times New Roman" w:hAnsi="Times New Roman" w:cs="Times New Roman"/>
          <w:sz w:val="24"/>
          <w:szCs w:val="24"/>
        </w:rPr>
        <w:t>69</w:t>
      </w:r>
      <w:r w:rsidRPr="004813C1">
        <w:rPr>
          <w:rFonts w:ascii="Times New Roman" w:eastAsia="Times New Roman" w:hAnsi="Times New Roman" w:cs="Times New Roman"/>
          <w:sz w:val="24"/>
          <w:szCs w:val="24"/>
        </w:rPr>
        <w:t>.</w:t>
      </w:r>
    </w:p>
    <w:p w:rsidR="00FD13C4" w:rsidRDefault="00FD13C4" w:rsidP="004813C1">
      <w:pPr>
        <w:spacing w:after="0" w:line="240" w:lineRule="auto"/>
        <w:ind w:firstLine="708"/>
        <w:jc w:val="both"/>
        <w:rPr>
          <w:rFonts w:ascii="Times New Roman" w:eastAsia="Times New Roman" w:hAnsi="Times New Roman" w:cs="Times New Roman"/>
          <w:sz w:val="24"/>
          <w:szCs w:val="24"/>
        </w:rPr>
      </w:pPr>
    </w:p>
    <w:p w:rsidR="002346F0" w:rsidRPr="002346F0" w:rsidRDefault="002346F0" w:rsidP="002346F0">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2346F0">
        <w:rPr>
          <w:rFonts w:ascii="Times New Roman" w:eastAsia="Times New Roman" w:hAnsi="Times New Roman" w:cs="Times New Roman"/>
          <w:sz w:val="24"/>
          <w:szCs w:val="24"/>
        </w:rPr>
        <w:t>Участник закупк</w:t>
      </w:r>
      <w:proofErr w:type="gramStart"/>
      <w:r w:rsidRPr="002346F0">
        <w:rPr>
          <w:rFonts w:ascii="Times New Roman" w:eastAsia="Times New Roman" w:hAnsi="Times New Roman" w:cs="Times New Roman"/>
          <w:sz w:val="24"/>
          <w:szCs w:val="24"/>
        </w:rPr>
        <w:t xml:space="preserve">и </w:t>
      </w:r>
      <w:r w:rsidRPr="002346F0">
        <w:rPr>
          <w:rFonts w:ascii="Times New Roman" w:eastAsia="Times New Roman" w:hAnsi="Times New Roman" w:cs="Times New Roman"/>
          <w:b/>
          <w:sz w:val="24"/>
          <w:szCs w:val="24"/>
        </w:rPr>
        <w:t>ООО</w:t>
      </w:r>
      <w:proofErr w:type="gramEnd"/>
      <w:r w:rsidRPr="002346F0">
        <w:rPr>
          <w:rFonts w:ascii="Times New Roman" w:eastAsia="Times New Roman" w:hAnsi="Times New Roman" w:cs="Times New Roman"/>
          <w:b/>
          <w:sz w:val="24"/>
          <w:szCs w:val="24"/>
        </w:rPr>
        <w:t xml:space="preserve"> «</w:t>
      </w:r>
      <w:proofErr w:type="spellStart"/>
      <w:r w:rsidRPr="002346F0">
        <w:rPr>
          <w:rFonts w:ascii="Times New Roman" w:eastAsia="Times New Roman" w:hAnsi="Times New Roman" w:cs="Times New Roman"/>
          <w:b/>
          <w:sz w:val="24"/>
          <w:szCs w:val="24"/>
        </w:rPr>
        <w:t>Автоспеццентр</w:t>
      </w:r>
      <w:proofErr w:type="spellEnd"/>
      <w:r w:rsidRPr="002346F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346F0">
        <w:rPr>
          <w:rFonts w:ascii="Times New Roman" w:eastAsia="Times New Roman" w:hAnsi="Times New Roman" w:cs="Times New Roman"/>
          <w:sz w:val="24"/>
          <w:szCs w:val="24"/>
        </w:rPr>
        <w:t xml:space="preserve">(ИНН 7722172900) соответствует требованиям, указанным в Извещении от </w:t>
      </w:r>
      <w:r w:rsidRPr="002346F0">
        <w:rPr>
          <w:rFonts w:ascii="Times New Roman" w:eastAsia="Times New Roman" w:hAnsi="Times New Roman" w:cs="Times New Roman"/>
          <w:bCs/>
          <w:sz w:val="24"/>
          <w:szCs w:val="24"/>
        </w:rPr>
        <w:t xml:space="preserve">14 января 2015 года № </w:t>
      </w:r>
      <w:r w:rsidRPr="002346F0">
        <w:rPr>
          <w:rFonts w:ascii="Times New Roman" w:eastAsia="Times New Roman" w:hAnsi="Times New Roman" w:cs="Times New Roman"/>
          <w:sz w:val="24"/>
          <w:szCs w:val="24"/>
        </w:rPr>
        <w:t>АЭФ-АХО</w:t>
      </w:r>
      <w:r w:rsidRPr="002346F0">
        <w:rPr>
          <w:rFonts w:ascii="Times New Roman" w:eastAsia="Times New Roman" w:hAnsi="Times New Roman" w:cs="Times New Roman"/>
          <w:b/>
          <w:bCs/>
          <w:sz w:val="24"/>
          <w:szCs w:val="24"/>
        </w:rPr>
        <w:t>-</w:t>
      </w:r>
      <w:r w:rsidRPr="002346F0">
        <w:rPr>
          <w:rFonts w:ascii="Times New Roman" w:eastAsia="Times New Roman" w:hAnsi="Times New Roman" w:cs="Times New Roman"/>
          <w:sz w:val="24"/>
          <w:szCs w:val="24"/>
        </w:rPr>
        <w:t>69.</w:t>
      </w:r>
    </w:p>
    <w:p w:rsidR="002346F0" w:rsidRDefault="002346F0" w:rsidP="002346F0">
      <w:pPr>
        <w:spacing w:after="0" w:line="240" w:lineRule="auto"/>
        <w:ind w:firstLine="708"/>
        <w:jc w:val="both"/>
        <w:rPr>
          <w:rFonts w:ascii="Times New Roman" w:eastAsia="Times New Roman" w:hAnsi="Times New Roman" w:cs="Times New Roman"/>
          <w:sz w:val="24"/>
          <w:szCs w:val="24"/>
        </w:rPr>
      </w:pPr>
    </w:p>
    <w:p w:rsidR="002346F0" w:rsidRDefault="002346F0" w:rsidP="002346F0">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lastRenderedPageBreak/>
        <w:t>Приглашенный эксперт (</w:t>
      </w:r>
      <w:r>
        <w:rPr>
          <w:rFonts w:ascii="Times New Roman" w:eastAsia="Times New Roman" w:hAnsi="Times New Roman" w:cs="Times New Roman"/>
          <w:sz w:val="24"/>
          <w:szCs w:val="24"/>
        </w:rPr>
        <w:t>О.В</w:t>
      </w:r>
      <w:r w:rsidRPr="004813C1">
        <w:rPr>
          <w:rFonts w:ascii="Times New Roman" w:eastAsia="Times New Roman" w:hAnsi="Times New Roman" w:cs="Times New Roman"/>
          <w:sz w:val="24"/>
          <w:szCs w:val="24"/>
        </w:rPr>
        <w:t xml:space="preserve">. </w:t>
      </w:r>
      <w:r>
        <w:rPr>
          <w:rFonts w:ascii="Times New Roman" w:hAnsi="Times New Roman"/>
          <w:bCs/>
          <w:color w:val="000000"/>
          <w:sz w:val="24"/>
          <w:szCs w:val="24"/>
        </w:rPr>
        <w:t>Ходаков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4D431B">
        <w:rPr>
          <w:rFonts w:ascii="Times New Roman" w:eastAsia="Times New Roman" w:hAnsi="Times New Roman" w:cs="Times New Roman"/>
          <w:bCs/>
          <w:sz w:val="24"/>
          <w:szCs w:val="24"/>
        </w:rPr>
        <w:t xml:space="preserve">14 января 2015 года № </w:t>
      </w:r>
      <w:r w:rsidRPr="004D431B">
        <w:rPr>
          <w:rFonts w:ascii="Times New Roman" w:eastAsia="Times New Roman" w:hAnsi="Times New Roman" w:cs="Times New Roman"/>
          <w:sz w:val="24"/>
          <w:szCs w:val="24"/>
        </w:rPr>
        <w:t>АЭФ-АХО</w:t>
      </w:r>
      <w:r w:rsidRPr="004D431B">
        <w:rPr>
          <w:rFonts w:ascii="Times New Roman" w:eastAsia="Times New Roman" w:hAnsi="Times New Roman" w:cs="Times New Roman"/>
          <w:b/>
          <w:bCs/>
          <w:sz w:val="24"/>
          <w:szCs w:val="24"/>
        </w:rPr>
        <w:t>-</w:t>
      </w:r>
      <w:r w:rsidRPr="004D431B">
        <w:rPr>
          <w:rFonts w:ascii="Times New Roman" w:eastAsia="Times New Roman" w:hAnsi="Times New Roman" w:cs="Times New Roman"/>
          <w:sz w:val="24"/>
          <w:szCs w:val="24"/>
        </w:rPr>
        <w:t>69</w:t>
      </w:r>
      <w:r w:rsidRPr="004813C1">
        <w:rPr>
          <w:rFonts w:ascii="Times New Roman" w:eastAsia="Times New Roman" w:hAnsi="Times New Roman" w:cs="Times New Roman"/>
          <w:sz w:val="24"/>
          <w:szCs w:val="24"/>
        </w:rPr>
        <w:t>.</w:t>
      </w:r>
    </w:p>
    <w:p w:rsidR="00BD1365" w:rsidRDefault="00BD1365"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A5AF5" w:rsidRDefault="000A5AF5" w:rsidP="000A5AF5">
      <w:pPr>
        <w:pStyle w:val="a5"/>
        <w:numPr>
          <w:ilvl w:val="1"/>
          <w:numId w:val="10"/>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w:t>
      </w:r>
    </w:p>
    <w:p w:rsidR="000A5AF5" w:rsidRPr="000A5AF5" w:rsidRDefault="00C17903"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0B3427">
        <w:rPr>
          <w:rFonts w:ascii="Times New Roman" w:eastAsia="Times New Roman" w:hAnsi="Times New Roman" w:cs="Times New Roman"/>
          <w:b/>
          <w:sz w:val="24"/>
          <w:szCs w:val="24"/>
        </w:rPr>
        <w:t>ООО «АЦМ»</w:t>
      </w:r>
      <w:r>
        <w:rPr>
          <w:rFonts w:ascii="Times New Roman" w:eastAsia="Times New Roman" w:hAnsi="Times New Roman" w:cs="Times New Roman"/>
          <w:b/>
          <w:sz w:val="24"/>
          <w:szCs w:val="24"/>
        </w:rPr>
        <w:t xml:space="preserve"> </w:t>
      </w:r>
      <w:r w:rsidRPr="000B3427">
        <w:rPr>
          <w:rFonts w:ascii="Times New Roman" w:eastAsia="Times New Roman" w:hAnsi="Times New Roman" w:cs="Times New Roman"/>
          <w:sz w:val="24"/>
          <w:szCs w:val="24"/>
        </w:rPr>
        <w:t>(ИНН 7714515600)</w:t>
      </w:r>
      <w:r w:rsidR="000A5AF5">
        <w:rPr>
          <w:rFonts w:ascii="Times New Roman" w:eastAsia="Times New Roman" w:hAnsi="Times New Roman" w:cs="Times New Roman"/>
          <w:sz w:val="24"/>
          <w:szCs w:val="24"/>
        </w:rPr>
        <w:t>;</w:t>
      </w:r>
    </w:p>
    <w:p w:rsidR="000A5AF5" w:rsidRPr="002346F0" w:rsidRDefault="00FD13C4"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FD13C4">
        <w:rPr>
          <w:rFonts w:ascii="Times New Roman" w:eastAsia="Times New Roman" w:hAnsi="Times New Roman" w:cs="Times New Roman"/>
          <w:b/>
          <w:sz w:val="24"/>
          <w:szCs w:val="24"/>
        </w:rPr>
        <w:t>ООО «РОЛЬФ»</w:t>
      </w:r>
      <w:r>
        <w:rPr>
          <w:rFonts w:ascii="Times New Roman" w:eastAsia="Times New Roman" w:hAnsi="Times New Roman" w:cs="Times New Roman"/>
          <w:b/>
          <w:sz w:val="24"/>
          <w:szCs w:val="24"/>
        </w:rPr>
        <w:t xml:space="preserve"> </w:t>
      </w:r>
      <w:r w:rsidRPr="00FD13C4">
        <w:rPr>
          <w:rFonts w:ascii="Times New Roman" w:eastAsia="Times New Roman" w:hAnsi="Times New Roman" w:cs="Times New Roman"/>
          <w:sz w:val="24"/>
          <w:szCs w:val="24"/>
        </w:rPr>
        <w:t>(ИНН 5047059383)</w:t>
      </w:r>
      <w:r w:rsidR="000A5AF5">
        <w:rPr>
          <w:rFonts w:ascii="Times New Roman" w:eastAsia="Times New Roman" w:hAnsi="Times New Roman" w:cs="Times New Roman"/>
          <w:sz w:val="24"/>
          <w:szCs w:val="24"/>
        </w:rPr>
        <w:t>;</w:t>
      </w:r>
    </w:p>
    <w:p w:rsidR="002346F0" w:rsidRPr="000A5AF5" w:rsidRDefault="002346F0" w:rsidP="002346F0">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2346F0">
        <w:rPr>
          <w:rFonts w:ascii="Times New Roman" w:eastAsia="Times New Roman" w:hAnsi="Times New Roman" w:cs="Times New Roman"/>
          <w:b/>
          <w:sz w:val="24"/>
          <w:szCs w:val="24"/>
        </w:rPr>
        <w:t>ООО «</w:t>
      </w:r>
      <w:proofErr w:type="spellStart"/>
      <w:r w:rsidRPr="002346F0">
        <w:rPr>
          <w:rFonts w:ascii="Times New Roman" w:eastAsia="Times New Roman" w:hAnsi="Times New Roman" w:cs="Times New Roman"/>
          <w:b/>
          <w:sz w:val="24"/>
          <w:szCs w:val="24"/>
        </w:rPr>
        <w:t>Автоспеццентр</w:t>
      </w:r>
      <w:proofErr w:type="spellEnd"/>
      <w:r w:rsidRPr="002346F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346F0">
        <w:rPr>
          <w:rFonts w:ascii="Times New Roman" w:eastAsia="Times New Roman" w:hAnsi="Times New Roman" w:cs="Times New Roman"/>
          <w:sz w:val="24"/>
          <w:szCs w:val="24"/>
        </w:rPr>
        <w:t>(ИНН 7722172900)</w:t>
      </w:r>
      <w:r>
        <w:rPr>
          <w:rFonts w:ascii="Times New Roman" w:eastAsia="Times New Roman" w:hAnsi="Times New Roman" w:cs="Times New Roman"/>
          <w:sz w:val="24"/>
          <w:szCs w:val="24"/>
        </w:rPr>
        <w:t>;</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AA256F">
      <w:pPr>
        <w:pStyle w:val="a5"/>
        <w:numPr>
          <w:ilvl w:val="1"/>
          <w:numId w:val="10"/>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C17903"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17903">
        <w:rPr>
          <w:rFonts w:ascii="Times New Roman" w:eastAsia="Times New Roman" w:hAnsi="Times New Roman" w:cs="Times New Roman"/>
          <w:sz w:val="24"/>
          <w:szCs w:val="24"/>
        </w:rPr>
        <w:t>Настоящий</w:t>
      </w:r>
      <w:r w:rsidRPr="00C17903">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C17903">
          <w:rPr>
            <w:rFonts w:ascii="Times New Roman" w:eastAsia="Times New Roman" w:hAnsi="Times New Roman" w:cs="Times New Roman"/>
            <w:bCs/>
            <w:color w:val="0000FF"/>
            <w:sz w:val="24"/>
            <w:szCs w:val="24"/>
            <w:u w:val="single"/>
          </w:rPr>
          <w:t>www.zakupki.gov.ru</w:t>
        </w:r>
      </w:hyperlink>
      <w:r w:rsidR="00D42CC0" w:rsidRPr="00C17903">
        <w:rPr>
          <w:rFonts w:ascii="Times New Roman" w:eastAsia="Times New Roman" w:hAnsi="Times New Roman" w:cs="Times New Roman"/>
          <w:bCs/>
          <w:sz w:val="24"/>
          <w:szCs w:val="24"/>
        </w:rPr>
        <w:t>,</w:t>
      </w:r>
      <w:r w:rsidRPr="00C17903">
        <w:rPr>
          <w:rFonts w:ascii="Times New Roman" w:eastAsia="Times New Roman" w:hAnsi="Times New Roman" w:cs="Times New Roman"/>
          <w:bCs/>
          <w:sz w:val="24"/>
          <w:szCs w:val="24"/>
        </w:rPr>
        <w:t xml:space="preserve"> официальном сайте Заказчика: </w:t>
      </w:r>
      <w:hyperlink r:id="rId12" w:history="1">
        <w:r w:rsidRPr="00C17903">
          <w:rPr>
            <w:rFonts w:ascii="Times New Roman" w:eastAsia="Times New Roman" w:hAnsi="Times New Roman" w:cs="Times New Roman"/>
            <w:bCs/>
            <w:color w:val="0000FF"/>
            <w:sz w:val="24"/>
            <w:szCs w:val="24"/>
            <w:u w:val="single"/>
          </w:rPr>
          <w:t>www.ncrc.ru</w:t>
        </w:r>
      </w:hyperlink>
      <w:r w:rsidRPr="00C17903">
        <w:rPr>
          <w:rFonts w:ascii="Times New Roman" w:eastAsia="Times New Roman" w:hAnsi="Times New Roman" w:cs="Times New Roman"/>
          <w:bCs/>
          <w:sz w:val="24"/>
          <w:szCs w:val="24"/>
        </w:rPr>
        <w:t xml:space="preserve"> </w:t>
      </w:r>
      <w:r w:rsidR="00D42CC0" w:rsidRPr="00C17903">
        <w:rPr>
          <w:rFonts w:ascii="Times New Roman" w:eastAsia="Times New Roman" w:hAnsi="Times New Roman" w:cs="Times New Roman"/>
          <w:bCs/>
          <w:sz w:val="24"/>
          <w:szCs w:val="24"/>
        </w:rPr>
        <w:t>и н</w:t>
      </w:r>
      <w:r w:rsidR="00D42CC0" w:rsidRPr="00C17903">
        <w:rPr>
          <w:rFonts w:ascii="Times New Roman" w:eastAsia="Times New Roman" w:hAnsi="Times New Roman" w:cs="Times New Roman"/>
          <w:bCs/>
          <w:iCs/>
          <w:sz w:val="24"/>
          <w:szCs w:val="24"/>
        </w:rPr>
        <w:t xml:space="preserve">а сайте электронной площадки: </w:t>
      </w:r>
      <w:r w:rsidR="00D42CC0" w:rsidRPr="00C17903">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C17903">
          <w:rPr>
            <w:rStyle w:val="a4"/>
            <w:rFonts w:ascii="Times New Roman" w:hAnsi="Times New Roman" w:cs="Times New Roman"/>
            <w:sz w:val="24"/>
            <w:szCs w:val="24"/>
          </w:rPr>
          <w:t>www.com.roseltorg.ru</w:t>
        </w:r>
      </w:hyperlink>
      <w:r w:rsidR="008A45BE" w:rsidRPr="00C17903">
        <w:rPr>
          <w:rFonts w:ascii="Times New Roman" w:hAnsi="Times New Roman" w:cs="Times New Roman"/>
          <w:sz w:val="24"/>
          <w:szCs w:val="24"/>
        </w:rPr>
        <w:t xml:space="preserve"> </w:t>
      </w:r>
      <w:r w:rsidRPr="00C17903">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A22B2B" w:rsidRDefault="00A22B2B" w:rsidP="00A22B2B">
      <w:pPr>
        <w:spacing w:after="0" w:line="240" w:lineRule="auto"/>
        <w:jc w:val="both"/>
        <w:rPr>
          <w:rFonts w:ascii="Times New Roman" w:eastAsia="Times New Roman" w:hAnsi="Times New Roman" w:cs="Times New Roman"/>
          <w:sz w:val="24"/>
          <w:szCs w:val="24"/>
        </w:rPr>
      </w:pPr>
    </w:p>
    <w:p w:rsidR="00E7116C" w:rsidRDefault="00E7116C" w:rsidP="00A22B2B">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8C6638" w:rsidRDefault="008C6638" w:rsidP="008C6638">
      <w:pPr>
        <w:spacing w:after="0" w:line="240" w:lineRule="auto"/>
        <w:jc w:val="both"/>
        <w:rPr>
          <w:rFonts w:ascii="Times New Roman" w:eastAsia="Times New Roman" w:hAnsi="Times New Roman" w:cs="Times New Roman"/>
          <w:sz w:val="24"/>
          <w:szCs w:val="24"/>
        </w:rPr>
      </w:pPr>
    </w:p>
    <w:p w:rsidR="00E7116C" w:rsidRPr="00BE1706" w:rsidRDefault="00E7116C"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8C6638" w:rsidRDefault="008C6638" w:rsidP="008C6638">
      <w:pPr>
        <w:spacing w:after="0" w:line="240" w:lineRule="auto"/>
        <w:jc w:val="both"/>
        <w:rPr>
          <w:rFonts w:ascii="Times New Roman" w:eastAsia="Times New Roman" w:hAnsi="Times New Roman" w:cs="Times New Roman"/>
          <w:sz w:val="24"/>
          <w:szCs w:val="24"/>
        </w:rPr>
      </w:pPr>
    </w:p>
    <w:p w:rsidR="00E7116C" w:rsidRDefault="00E7116C" w:rsidP="008C6638">
      <w:pPr>
        <w:spacing w:after="0" w:line="240" w:lineRule="auto"/>
        <w:jc w:val="both"/>
        <w:rPr>
          <w:rFonts w:ascii="Times New Roman" w:eastAsia="Times New Roman" w:hAnsi="Times New Roman" w:cs="Times New Roman"/>
          <w:sz w:val="24"/>
          <w:szCs w:val="24"/>
        </w:rPr>
      </w:pPr>
    </w:p>
    <w:p w:rsidR="008C6638" w:rsidRPr="00E951DF"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EA52D6" w:rsidRPr="00EA52D6">
        <w:rPr>
          <w:rFonts w:ascii="Times New Roman" w:hAnsi="Times New Roman"/>
          <w:bCs/>
          <w:color w:val="000000"/>
          <w:sz w:val="24"/>
          <w:szCs w:val="24"/>
        </w:rPr>
        <w:t>Воронов Михаил Владимирович</w:t>
      </w:r>
    </w:p>
    <w:p w:rsidR="008C6638" w:rsidRDefault="008C6638" w:rsidP="008C6638">
      <w:pPr>
        <w:spacing w:after="0" w:line="240" w:lineRule="auto"/>
        <w:jc w:val="both"/>
        <w:rPr>
          <w:rFonts w:ascii="Times New Roman" w:eastAsia="Times New Roman" w:hAnsi="Times New Roman" w:cs="Times New Roman"/>
          <w:sz w:val="24"/>
          <w:szCs w:val="24"/>
        </w:rPr>
      </w:pPr>
    </w:p>
    <w:p w:rsidR="00EA52D6" w:rsidRDefault="00EA52D6" w:rsidP="008C6638">
      <w:pPr>
        <w:spacing w:after="0" w:line="240" w:lineRule="auto"/>
        <w:jc w:val="both"/>
        <w:rPr>
          <w:rFonts w:ascii="Times New Roman" w:eastAsia="Times New Roman" w:hAnsi="Times New Roman" w:cs="Times New Roman"/>
          <w:sz w:val="24"/>
          <w:szCs w:val="24"/>
        </w:rPr>
      </w:pPr>
    </w:p>
    <w:p w:rsidR="00EA52D6" w:rsidRPr="00E951DF" w:rsidRDefault="00EA52D6" w:rsidP="00EA52D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4D431B">
        <w:rPr>
          <w:rFonts w:ascii="Times New Roman" w:hAnsi="Times New Roman" w:cs="Times New Roman"/>
          <w:bCs/>
          <w:color w:val="000000"/>
          <w:sz w:val="24"/>
          <w:szCs w:val="24"/>
        </w:rPr>
        <w:t>Зверева Наталья Алексеевна</w:t>
      </w:r>
    </w:p>
    <w:p w:rsidR="00EA52D6" w:rsidRDefault="00EA52D6" w:rsidP="008C6638">
      <w:pPr>
        <w:spacing w:after="0" w:line="240" w:lineRule="auto"/>
        <w:jc w:val="both"/>
        <w:rPr>
          <w:rFonts w:ascii="Times New Roman" w:eastAsia="Times New Roman" w:hAnsi="Times New Roman" w:cs="Times New Roman"/>
          <w:sz w:val="24"/>
          <w:szCs w:val="24"/>
        </w:rPr>
      </w:pPr>
    </w:p>
    <w:p w:rsidR="00EA52D6" w:rsidRPr="00BE1706" w:rsidRDefault="00EA52D6"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E7116C" w:rsidRDefault="00E7116C" w:rsidP="008C6638">
      <w:pPr>
        <w:spacing w:after="0" w:line="240" w:lineRule="auto"/>
        <w:jc w:val="both"/>
        <w:rPr>
          <w:rFonts w:ascii="Times New Roman" w:eastAsia="Times New Roman" w:hAnsi="Times New Roman" w:cs="Times New Roman"/>
          <w:sz w:val="24"/>
          <w:szCs w:val="24"/>
        </w:rPr>
      </w:pPr>
    </w:p>
    <w:p w:rsidR="00E7116C" w:rsidRPr="00BE1706" w:rsidRDefault="00E7116C" w:rsidP="008C6638">
      <w:pPr>
        <w:spacing w:after="0" w:line="240" w:lineRule="auto"/>
        <w:jc w:val="both"/>
        <w:rPr>
          <w:rFonts w:ascii="Times New Roman" w:eastAsia="Times New Roman" w:hAnsi="Times New Roman" w:cs="Times New Roman"/>
          <w:sz w:val="24"/>
          <w:szCs w:val="24"/>
        </w:rPr>
      </w:pPr>
    </w:p>
    <w:p w:rsidR="00E7116C" w:rsidRPr="00BE1706" w:rsidRDefault="00E7116C" w:rsidP="00E7116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E7116C">
        <w:rPr>
          <w:rFonts w:ascii="Times New Roman" w:hAnsi="Times New Roman"/>
          <w:bCs/>
          <w:color w:val="000000"/>
          <w:sz w:val="24"/>
          <w:szCs w:val="24"/>
        </w:rPr>
        <w:t>Сережников Сергей Сергеевич</w:t>
      </w:r>
    </w:p>
    <w:p w:rsidR="008C6638" w:rsidRDefault="008C6638" w:rsidP="008C6638">
      <w:pPr>
        <w:spacing w:after="0" w:line="240" w:lineRule="auto"/>
        <w:jc w:val="both"/>
        <w:rPr>
          <w:rFonts w:ascii="Times New Roman" w:eastAsia="Times New Roman" w:hAnsi="Times New Roman" w:cs="Times New Roman"/>
          <w:sz w:val="24"/>
          <w:szCs w:val="24"/>
        </w:rPr>
      </w:pPr>
    </w:p>
    <w:p w:rsidR="00EA52D6" w:rsidRDefault="00EA52D6" w:rsidP="008C6638">
      <w:pPr>
        <w:spacing w:after="0" w:line="240" w:lineRule="auto"/>
        <w:jc w:val="both"/>
        <w:rPr>
          <w:rFonts w:ascii="Times New Roman" w:eastAsia="Times New Roman" w:hAnsi="Times New Roman" w:cs="Times New Roman"/>
          <w:sz w:val="24"/>
          <w:szCs w:val="24"/>
        </w:rPr>
      </w:pPr>
    </w:p>
    <w:p w:rsidR="00EA52D6" w:rsidRDefault="00EA52D6" w:rsidP="00EA52D6">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Pr="00EA52D6">
        <w:rPr>
          <w:rFonts w:ascii="Times New Roman" w:hAnsi="Times New Roman"/>
          <w:bCs/>
          <w:color w:val="000000"/>
          <w:sz w:val="24"/>
          <w:szCs w:val="24"/>
        </w:rPr>
        <w:t>Чернышев Юрий Александрович</w:t>
      </w:r>
    </w:p>
    <w:p w:rsidR="00E7116C" w:rsidRDefault="00E7116C" w:rsidP="008C6638">
      <w:pPr>
        <w:spacing w:after="0" w:line="240" w:lineRule="auto"/>
        <w:jc w:val="both"/>
        <w:rPr>
          <w:rFonts w:ascii="Times New Roman" w:eastAsia="Times New Roman" w:hAnsi="Times New Roman" w:cs="Times New Roman"/>
          <w:sz w:val="24"/>
          <w:szCs w:val="24"/>
        </w:rPr>
      </w:pPr>
    </w:p>
    <w:p w:rsidR="00EA52D6" w:rsidRPr="00BE1706" w:rsidRDefault="00EA52D6"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8C6638" w:rsidRDefault="008C6638" w:rsidP="008C6638">
      <w:pPr>
        <w:spacing w:after="0" w:line="240" w:lineRule="auto"/>
        <w:jc w:val="both"/>
        <w:rPr>
          <w:rFonts w:ascii="Times New Roman" w:eastAsia="Times New Roman" w:hAnsi="Times New Roman" w:cs="Times New Roman"/>
          <w:bCs/>
          <w:sz w:val="24"/>
          <w:szCs w:val="24"/>
        </w:rPr>
      </w:pPr>
    </w:p>
    <w:p w:rsidR="00E7116C" w:rsidRDefault="00E7116C" w:rsidP="000846C8">
      <w:pPr>
        <w:tabs>
          <w:tab w:val="left" w:pos="3261"/>
          <w:tab w:val="left" w:pos="5387"/>
        </w:tabs>
        <w:spacing w:after="0" w:line="240" w:lineRule="auto"/>
        <w:rPr>
          <w:rFonts w:ascii="Times New Roman" w:eastAsia="Times New Roman" w:hAnsi="Times New Roman" w:cs="Times New Roman"/>
          <w:sz w:val="24"/>
          <w:szCs w:val="24"/>
        </w:rPr>
      </w:pPr>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287CDB" w:rsidRPr="00CA4899">
        <w:rPr>
          <w:rFonts w:ascii="Times New Roman" w:eastAsia="Times New Roman" w:hAnsi="Times New Roman" w:cs="Times New Roman"/>
          <w:bCs/>
          <w:sz w:val="24"/>
          <w:szCs w:val="24"/>
        </w:rPr>
        <w:t>Ходаков Олег Владимирович</w:t>
      </w:r>
    </w:p>
    <w:p w:rsidR="007C263C" w:rsidRDefault="007C263C">
      <w:pPr>
        <w:rPr>
          <w:rFonts w:ascii="Times New Roman" w:hAnsi="Times New Roman"/>
          <w:bCs/>
          <w:color w:val="000000"/>
          <w:sz w:val="24"/>
          <w:szCs w:val="24"/>
        </w:rPr>
      </w:pPr>
    </w:p>
    <w:sectPr w:rsidR="007C263C" w:rsidSect="00F04FCE">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87CDB">
      <w:rPr>
        <w:rFonts w:ascii="Times New Roman" w:hAnsi="Times New Roman" w:cs="Times New Roman"/>
        <w:sz w:val="20"/>
        <w:szCs w:val="20"/>
      </w:rPr>
      <w:t>10</w:t>
    </w:r>
    <w:r w:rsidRPr="00F144F0">
      <w:rPr>
        <w:rFonts w:ascii="Times New Roman" w:hAnsi="Times New Roman" w:cs="Times New Roman"/>
        <w:sz w:val="20"/>
        <w:szCs w:val="20"/>
      </w:rPr>
      <w:t xml:space="preserve"> </w:t>
    </w:r>
    <w:r w:rsidR="008C6638">
      <w:rPr>
        <w:rFonts w:ascii="Times New Roman" w:hAnsi="Times New Roman" w:cs="Times New Roman"/>
        <w:sz w:val="20"/>
        <w:szCs w:val="20"/>
      </w:rPr>
      <w:t>февраля 2015</w:t>
    </w:r>
    <w:r w:rsidRPr="00F144F0">
      <w:rPr>
        <w:rFonts w:ascii="Times New Roman" w:hAnsi="Times New Roman" w:cs="Times New Roman"/>
        <w:sz w:val="20"/>
        <w:szCs w:val="20"/>
      </w:rPr>
      <w:t xml:space="preserve"> года № АЭФ-</w:t>
    </w:r>
    <w:r w:rsidR="00287CDB">
      <w:rPr>
        <w:rFonts w:ascii="Times New Roman" w:hAnsi="Times New Roman" w:cs="Times New Roman"/>
        <w:sz w:val="20"/>
        <w:szCs w:val="20"/>
      </w:rPr>
      <w:t>АХО</w:t>
    </w:r>
    <w:r w:rsidR="00692A3E">
      <w:rPr>
        <w:rFonts w:ascii="Times New Roman" w:hAnsi="Times New Roman" w:cs="Times New Roman"/>
        <w:sz w:val="20"/>
        <w:szCs w:val="20"/>
      </w:rPr>
      <w:t>-6</w:t>
    </w:r>
    <w:r w:rsidR="00287CDB">
      <w:rPr>
        <w:rFonts w:ascii="Times New Roman" w:hAnsi="Times New Roman" w:cs="Times New Roman"/>
        <w:sz w:val="20"/>
        <w:szCs w:val="20"/>
      </w:rPr>
      <w:t>9</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8078F8">
          <w:rPr>
            <w:rFonts w:ascii="Times New Roman" w:hAnsi="Times New Roman" w:cs="Times New Roman"/>
            <w:noProof/>
          </w:rPr>
          <w:t>3</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num w:numId="1">
    <w:abstractNumId w:val="11"/>
  </w:num>
  <w:num w:numId="2">
    <w:abstractNumId w:val="9"/>
  </w:num>
  <w:num w:numId="3">
    <w:abstractNumId w:val="12"/>
  </w:num>
  <w:num w:numId="4">
    <w:abstractNumId w:val="6"/>
  </w:num>
  <w:num w:numId="5">
    <w:abstractNumId w:val="13"/>
  </w:num>
  <w:num w:numId="6">
    <w:abstractNumId w:val="14"/>
  </w:num>
  <w:num w:numId="7">
    <w:abstractNumId w:val="10"/>
  </w:num>
  <w:num w:numId="8">
    <w:abstractNumId w:val="4"/>
  </w:num>
  <w:num w:numId="9">
    <w:abstractNumId w:val="5"/>
  </w:num>
  <w:num w:numId="10">
    <w:abstractNumId w:val="8"/>
  </w:num>
  <w:num w:numId="11">
    <w:abstractNumId w:val="15"/>
  </w:num>
  <w:num w:numId="12">
    <w:abstractNumId w:val="7"/>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E03C0"/>
    <w:rsid w:val="004E22FD"/>
    <w:rsid w:val="004E2DFA"/>
    <w:rsid w:val="004E2E9A"/>
    <w:rsid w:val="00507193"/>
    <w:rsid w:val="005136AA"/>
    <w:rsid w:val="00520682"/>
    <w:rsid w:val="0053607B"/>
    <w:rsid w:val="00553E36"/>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5075"/>
    <w:rsid w:val="00692A3E"/>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64D4"/>
    <w:rsid w:val="00E00766"/>
    <w:rsid w:val="00E034B2"/>
    <w:rsid w:val="00E30EB7"/>
    <w:rsid w:val="00E3296C"/>
    <w:rsid w:val="00E40622"/>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A52D6"/>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6E45-6346-49EF-A159-4644F7ED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331</cp:revision>
  <cp:lastPrinted>2015-02-10T15:30:00Z</cp:lastPrinted>
  <dcterms:created xsi:type="dcterms:W3CDTF">2012-02-14T09:47:00Z</dcterms:created>
  <dcterms:modified xsi:type="dcterms:W3CDTF">2015-02-10T15:31:00Z</dcterms:modified>
</cp:coreProperties>
</file>