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918DBE2" w:rsidR="00B067D9" w:rsidRPr="00905F53"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AD1AFD">
        <w:rPr>
          <w:b/>
          <w:bCs/>
        </w:rPr>
        <w:t>06.08</w:t>
      </w:r>
      <w:r w:rsidR="00182D78" w:rsidRPr="004243BD">
        <w:rPr>
          <w:b/>
          <w:bCs/>
        </w:rPr>
        <w:t>.2021</w:t>
      </w:r>
      <w:r w:rsidR="009B4449" w:rsidRPr="004243BD">
        <w:rPr>
          <w:b/>
          <w:bCs/>
        </w:rPr>
        <w:t xml:space="preserve"> г. № ЗКЭФ-</w:t>
      </w:r>
      <w:r w:rsidR="00D578F5" w:rsidRPr="004243BD">
        <w:rPr>
          <w:b/>
          <w:bCs/>
        </w:rPr>
        <w:t>Д</w:t>
      </w:r>
      <w:r w:rsidR="004F56B0">
        <w:rPr>
          <w:b/>
          <w:bCs/>
        </w:rPr>
        <w:t>СР</w:t>
      </w:r>
      <w:r w:rsidR="009B4449" w:rsidRPr="004243BD">
        <w:rPr>
          <w:b/>
          <w:bCs/>
        </w:rPr>
        <w:t>-</w:t>
      </w:r>
      <w:r w:rsidR="00387430">
        <w:rPr>
          <w:b/>
          <w:bCs/>
        </w:rPr>
        <w:t>4</w:t>
      </w:r>
      <w:r w:rsidR="00696038">
        <w:rPr>
          <w:b/>
          <w:bCs/>
        </w:rPr>
        <w:t>2</w:t>
      </w:r>
      <w:r w:rsidR="004F56B0">
        <w:rPr>
          <w:b/>
          <w:bCs/>
        </w:rPr>
        <w:t>9</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7826EB9" w:rsidR="00E22F96" w:rsidRPr="004243BD" w:rsidRDefault="00973C08" w:rsidP="00890F01">
            <w:pPr>
              <w:ind w:right="34"/>
              <w:jc w:val="both"/>
              <w:rPr>
                <w:lang w:eastAsia="ar-SA"/>
              </w:rPr>
            </w:pPr>
            <w:r w:rsidRPr="004243BD">
              <w:t xml:space="preserve">Право заключения договора </w:t>
            </w:r>
            <w:r w:rsidR="00394B1A" w:rsidRPr="004243BD">
              <w:t xml:space="preserve">на </w:t>
            </w:r>
            <w:r w:rsidR="004E3A77" w:rsidRPr="004E3A77">
              <w:t>оказание услуг по проведению мониторинга качества воды в р</w:t>
            </w:r>
            <w:r w:rsidR="00890F01">
              <w:t>еке</w:t>
            </w:r>
            <w:r w:rsidR="004E3A77" w:rsidRPr="004E3A77">
              <w:t xml:space="preserve"> Архыз и других водных объектах ВТРК «Архыз»</w:t>
            </w:r>
            <w:r w:rsidR="00892633">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2AC8A4A3" w:rsidR="00B067D9" w:rsidRPr="004243BD" w:rsidRDefault="00B067D9" w:rsidP="005E36A2">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5E36A2" w:rsidRPr="005E36A2">
              <w:t>5</w:t>
            </w:r>
            <w:r w:rsidRPr="004243BD">
              <w:t xml:space="preserve"> к извещению)</w:t>
            </w:r>
            <w:r w:rsidR="00892633">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DC70ADD" w:rsidR="00B067D9" w:rsidRPr="004243BD" w:rsidRDefault="009D0AEA" w:rsidP="00890F01">
            <w:pPr>
              <w:widowControl w:val="0"/>
              <w:tabs>
                <w:tab w:val="left" w:pos="284"/>
                <w:tab w:val="left" w:pos="426"/>
                <w:tab w:val="left" w:pos="1134"/>
              </w:tabs>
              <w:jc w:val="both"/>
              <w:outlineLvl w:val="0"/>
            </w:pPr>
            <w:r>
              <w:t>О</w:t>
            </w:r>
            <w:r w:rsidRPr="009D0AEA">
              <w:t xml:space="preserve">казание услуг </w:t>
            </w:r>
            <w:r w:rsidR="004E3A77" w:rsidRPr="004E3A77">
              <w:t>по проведению мониторинга качества воды в р</w:t>
            </w:r>
            <w:r w:rsidR="00890F01">
              <w:t>еке</w:t>
            </w:r>
            <w:r w:rsidR="004E3A77" w:rsidRPr="004E3A77">
              <w:t xml:space="preserve"> Архыз и других водных объектах ВТРК «Архыз»</w:t>
            </w:r>
            <w:r w:rsidR="00892633">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7CA2B9D5" w:rsidR="00B067D9" w:rsidRPr="004243BD" w:rsidRDefault="00B067D9" w:rsidP="005E36A2">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5E36A2" w:rsidRPr="005E36A2">
              <w:t>5</w:t>
            </w:r>
            <w:r w:rsidRPr="004243BD">
              <w:t xml:space="preserve"> к извещению)</w:t>
            </w:r>
            <w:r w:rsidR="00892633">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5CC47A1F"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4E3A77" w:rsidRPr="004E3A77">
              <w:rPr>
                <w:bCs/>
              </w:rPr>
              <w:t>1 344 622,40</w:t>
            </w:r>
            <w:r w:rsidR="00905F53" w:rsidRPr="00905F53">
              <w:rPr>
                <w:bCs/>
              </w:rPr>
              <w:t xml:space="preserve"> (</w:t>
            </w:r>
            <w:r w:rsidR="004E3A77">
              <w:rPr>
                <w:bCs/>
              </w:rPr>
              <w:t>Один миллион триста сорок четыре</w:t>
            </w:r>
            <w:r w:rsidR="00FF2EEB">
              <w:rPr>
                <w:bCs/>
              </w:rPr>
              <w:t xml:space="preserve"> тысячи шестьсот двадцать два</w:t>
            </w:r>
            <w:r w:rsidR="00905F53">
              <w:rPr>
                <w:bCs/>
              </w:rPr>
              <w:t>) рубл</w:t>
            </w:r>
            <w:r w:rsidR="00FF2EEB">
              <w:rPr>
                <w:bCs/>
              </w:rPr>
              <w:t>я</w:t>
            </w:r>
            <w:r w:rsidR="00905F53">
              <w:rPr>
                <w:bCs/>
              </w:rPr>
              <w:t xml:space="preserve"> </w:t>
            </w:r>
            <w:r w:rsidR="00FF2EEB">
              <w:rPr>
                <w:bCs/>
              </w:rPr>
              <w:t>40</w:t>
            </w:r>
            <w:r w:rsidR="00905F53">
              <w:rPr>
                <w:bCs/>
              </w:rPr>
              <w:t xml:space="preserve"> копе</w:t>
            </w:r>
            <w:r w:rsidR="00E93D7E">
              <w:rPr>
                <w:bCs/>
              </w:rPr>
              <w:t>е</w:t>
            </w:r>
            <w:r w:rsidR="00595E65">
              <w:rPr>
                <w:bCs/>
              </w:rPr>
              <w:t>к</w:t>
            </w:r>
            <w:r w:rsidR="00973C08" w:rsidRPr="004243BD">
              <w:rPr>
                <w:bCs/>
              </w:rPr>
              <w:t>, без учета НДС, или</w:t>
            </w:r>
            <w:r w:rsidR="00905F53" w:rsidRPr="00905F53">
              <w:rPr>
                <w:bCs/>
              </w:rPr>
              <w:t xml:space="preserve"> </w:t>
            </w:r>
            <w:r w:rsidR="00FF2EEB">
              <w:rPr>
                <w:bCs/>
              </w:rPr>
              <w:br/>
            </w:r>
            <w:r w:rsidR="00FF2EEB" w:rsidRPr="00FF2EEB">
              <w:rPr>
                <w:bCs/>
              </w:rPr>
              <w:t>1 613 546,88</w:t>
            </w:r>
            <w:r w:rsidR="00905F53" w:rsidRPr="00905F53">
              <w:rPr>
                <w:bCs/>
              </w:rPr>
              <w:t xml:space="preserve"> (</w:t>
            </w:r>
            <w:r w:rsidR="00FF2EEB">
              <w:rPr>
                <w:bCs/>
              </w:rPr>
              <w:t xml:space="preserve">Один миллион шестьсот тринадцать </w:t>
            </w:r>
            <w:r w:rsidR="003D3507">
              <w:rPr>
                <w:bCs/>
              </w:rPr>
              <w:t xml:space="preserve">тысяч </w:t>
            </w:r>
            <w:r w:rsidR="00FF2EEB">
              <w:rPr>
                <w:bCs/>
              </w:rPr>
              <w:t>пятьсот сорок шесть</w:t>
            </w:r>
            <w:r w:rsidR="00905F53" w:rsidRPr="00905F53">
              <w:rPr>
                <w:bCs/>
              </w:rPr>
              <w:t>) рубл</w:t>
            </w:r>
            <w:r w:rsidR="00FF2EEB">
              <w:rPr>
                <w:bCs/>
              </w:rPr>
              <w:t>ей</w:t>
            </w:r>
            <w:r w:rsidR="00905F53" w:rsidRPr="00905F53">
              <w:rPr>
                <w:bCs/>
              </w:rPr>
              <w:t xml:space="preserve"> </w:t>
            </w:r>
            <w:r w:rsidR="00FF2EEB">
              <w:rPr>
                <w:bCs/>
              </w:rPr>
              <w:t>88</w:t>
            </w:r>
            <w:r w:rsidR="00595E65">
              <w:rPr>
                <w:bCs/>
              </w:rPr>
              <w:t xml:space="preserve"> копе</w:t>
            </w:r>
            <w:r w:rsidR="00FF2EEB">
              <w:rPr>
                <w:bCs/>
              </w:rPr>
              <w:t>е</w:t>
            </w:r>
            <w:r w:rsidR="00595E65">
              <w:rPr>
                <w:bCs/>
              </w:rPr>
              <w:t>к</w:t>
            </w:r>
            <w:r w:rsidR="00973C08" w:rsidRPr="004243BD">
              <w:rPr>
                <w:bCs/>
              </w:rPr>
              <w:t>, включая НДС.</w:t>
            </w:r>
          </w:p>
          <w:p w14:paraId="6ABC987A" w14:textId="448DD9C6" w:rsidR="002A3696" w:rsidRPr="004243BD" w:rsidRDefault="00E93D7E" w:rsidP="00E93D7E">
            <w:pPr>
              <w:widowControl w:val="0"/>
              <w:tabs>
                <w:tab w:val="left" w:pos="0"/>
                <w:tab w:val="left" w:pos="284"/>
                <w:tab w:val="left" w:pos="1134"/>
              </w:tabs>
              <w:jc w:val="both"/>
              <w:outlineLvl w:val="0"/>
              <w:rPr>
                <w:bCs/>
              </w:rPr>
            </w:pPr>
            <w:r w:rsidRPr="00E93D7E">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3169AB97" w:rsidR="009D0AEA" w:rsidRPr="009D0AEA" w:rsidRDefault="00FF2EEB" w:rsidP="00EA71DD">
            <w:pPr>
              <w:tabs>
                <w:tab w:val="left" w:pos="0"/>
                <w:tab w:val="left" w:pos="380"/>
              </w:tabs>
              <w:jc w:val="both"/>
            </w:pPr>
            <w:r>
              <w:lastRenderedPageBreak/>
              <w:t xml:space="preserve">С </w:t>
            </w:r>
            <w:r w:rsidRPr="00FF2EEB">
              <w:t>01.09.2021</w:t>
            </w:r>
            <w:r>
              <w:t xml:space="preserve"> г. по</w:t>
            </w:r>
            <w:r w:rsidRPr="00FF2EEB">
              <w:t xml:space="preserve"> 31.08.2022</w:t>
            </w:r>
            <w:r>
              <w:t xml:space="preserve"> г</w:t>
            </w:r>
            <w:r w:rsidR="0046755F" w:rsidRPr="009D0AEA">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5A1AD035" w:rsidR="00A54AF1" w:rsidRPr="00D91C07" w:rsidRDefault="00D91C07" w:rsidP="001C2B62">
            <w:pPr>
              <w:jc w:val="both"/>
              <w:rPr>
                <w:highlight w:val="yellow"/>
              </w:rPr>
            </w:pPr>
            <w:r w:rsidRPr="00D91C07">
              <w:t xml:space="preserve">Российская Федерация, </w:t>
            </w:r>
            <w:r w:rsidR="00520062" w:rsidRPr="00D91C07">
              <w:t xml:space="preserve">Карачаево-Черкесская Республика, Зеленчукский район, Архызское сельское поселение, долина реки Архыз (левый берег) (в соответствии </w:t>
            </w:r>
            <w:r w:rsidRPr="00D91C07">
              <w:t>с</w:t>
            </w:r>
            <w:r w:rsidR="00482BD6" w:rsidRPr="00D91C07">
              <w:t xml:space="preserve"> пр</w:t>
            </w:r>
            <w:r w:rsidRPr="00D91C07">
              <w:t xml:space="preserve">оектом договора (приложение № </w:t>
            </w:r>
            <w:r w:rsidR="001C2B62">
              <w:t>5</w:t>
            </w:r>
            <w:r w:rsidRPr="00D91C07">
              <w:t xml:space="preserve"> </w:t>
            </w:r>
            <w:r w:rsidR="001C2B62">
              <w:t>к извещению</w:t>
            </w:r>
            <w:r w:rsidRPr="00D91C07">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14E01857" w:rsidR="00B067D9" w:rsidRPr="004243BD" w:rsidRDefault="00B067D9" w:rsidP="005E36A2">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5E36A2" w:rsidRPr="005E36A2">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0208C4FB" w:rsidR="00B067D9" w:rsidRPr="004243BD" w:rsidRDefault="00B067D9" w:rsidP="005E36A2">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5E36A2" w:rsidRPr="005E36A2">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625A2F50" w:rsidR="00B067D9" w:rsidRPr="00971ABD" w:rsidRDefault="00AD1AFD" w:rsidP="004531C3">
            <w:pPr>
              <w:widowControl w:val="0"/>
              <w:tabs>
                <w:tab w:val="left" w:pos="284"/>
                <w:tab w:val="left" w:pos="426"/>
                <w:tab w:val="left" w:pos="1134"/>
                <w:tab w:val="left" w:pos="1276"/>
              </w:tabs>
              <w:jc w:val="both"/>
              <w:outlineLvl w:val="0"/>
              <w:rPr>
                <w:b/>
              </w:rPr>
            </w:pPr>
            <w:r>
              <w:t>06 августа</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DF4EA85" w:rsidR="00B067D9" w:rsidRPr="00971ABD" w:rsidRDefault="00AD1AFD" w:rsidP="00286F6E">
            <w:pPr>
              <w:widowControl w:val="0"/>
              <w:tabs>
                <w:tab w:val="left" w:pos="284"/>
                <w:tab w:val="left" w:pos="426"/>
                <w:tab w:val="left" w:pos="1134"/>
                <w:tab w:val="left" w:pos="1276"/>
              </w:tabs>
              <w:jc w:val="both"/>
              <w:outlineLvl w:val="0"/>
            </w:pPr>
            <w:r>
              <w:t>16  августа</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DE9E916" w:rsidR="00B067D9" w:rsidRPr="00971ABD" w:rsidRDefault="00AD1AFD" w:rsidP="004531C3">
            <w:pPr>
              <w:widowControl w:val="0"/>
              <w:tabs>
                <w:tab w:val="left" w:pos="993"/>
                <w:tab w:val="left" w:pos="1276"/>
                <w:tab w:val="left" w:pos="1701"/>
              </w:tabs>
              <w:jc w:val="both"/>
              <w:textAlignment w:val="baseline"/>
            </w:pPr>
            <w:r>
              <w:t>18 августа</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lastRenderedPageBreak/>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w:t>
            </w:r>
            <w:r w:rsidRPr="00C568BF">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415EE63C" w14:textId="79567F3C" w:rsidR="00E20FD0"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36881712" w14:textId="77777777" w:rsidR="00E13F18" w:rsidRPr="00E13F18" w:rsidRDefault="00E13F18" w:rsidP="00E13F18">
            <w:pPr>
              <w:tabs>
                <w:tab w:val="left" w:pos="839"/>
              </w:tabs>
              <w:contextualSpacing/>
              <w:jc w:val="both"/>
            </w:pPr>
            <w:r w:rsidRPr="00E13F18">
              <w:t>2.2.2. Участник закупки должен иметь:</w:t>
            </w:r>
          </w:p>
          <w:p w14:paraId="1DE9E715" w14:textId="2335C412" w:rsidR="00E13F18" w:rsidRPr="00E13F18" w:rsidRDefault="00E13F18" w:rsidP="00E13F18">
            <w:pPr>
              <w:numPr>
                <w:ilvl w:val="0"/>
                <w:numId w:val="52"/>
              </w:numPr>
              <w:tabs>
                <w:tab w:val="left" w:pos="712"/>
                <w:tab w:val="left" w:pos="839"/>
                <w:tab w:val="left" w:pos="1011"/>
              </w:tabs>
              <w:adjustRightInd w:val="0"/>
              <w:ind w:left="-105" w:firstLine="105"/>
              <w:contextualSpacing/>
              <w:jc w:val="both"/>
              <w:rPr>
                <w:szCs w:val="20"/>
                <w:lang w:eastAsia="en-US"/>
              </w:rPr>
            </w:pPr>
            <w:r w:rsidRPr="00E13F18">
              <w:rPr>
                <w:szCs w:val="20"/>
                <w:lang w:eastAsia="en-US"/>
              </w:rPr>
              <w:t xml:space="preserve">испытательную лабораторию, аккредитованную в национальной системе аккредитации и имеющей в области аккредитации следующие параметры и характеристики водных объектов: взвешенные вещества, нефтепродукты, биологическое потребление кислорода (БПК5), железо (подтверждается предоставлением копии действующего </w:t>
            </w:r>
            <w:r>
              <w:rPr>
                <w:szCs w:val="20"/>
                <w:lang w:eastAsia="en-US"/>
              </w:rPr>
              <w:t>документа об</w:t>
            </w:r>
            <w:r w:rsidRPr="00E13F18">
              <w:rPr>
                <w:szCs w:val="20"/>
                <w:lang w:eastAsia="en-US"/>
              </w:rPr>
              <w:t xml:space="preserve"> аккредитации испытательной лаборатории </w:t>
            </w:r>
            <w:r w:rsidR="00AA5CEF">
              <w:rPr>
                <w:szCs w:val="20"/>
                <w:lang w:eastAsia="en-US"/>
              </w:rPr>
              <w:t xml:space="preserve">с указанием </w:t>
            </w:r>
            <w:r w:rsidRPr="00E13F18">
              <w:rPr>
                <w:szCs w:val="20"/>
                <w:lang w:eastAsia="en-US"/>
              </w:rPr>
              <w:t>области аккредитации);</w:t>
            </w:r>
          </w:p>
          <w:p w14:paraId="1DCD6FB4" w14:textId="565A9653" w:rsidR="00174ABF" w:rsidRPr="00AA5CEF" w:rsidRDefault="00E13F18" w:rsidP="00AA5CEF">
            <w:pPr>
              <w:tabs>
                <w:tab w:val="left" w:pos="567"/>
                <w:tab w:val="left" w:pos="993"/>
                <w:tab w:val="left" w:pos="1134"/>
                <w:tab w:val="left" w:pos="1276"/>
                <w:tab w:val="left" w:pos="1560"/>
                <w:tab w:val="left" w:pos="1701"/>
              </w:tabs>
              <w:adjustRightInd w:val="0"/>
              <w:jc w:val="both"/>
            </w:pPr>
            <w:r>
              <w:t xml:space="preserve">2.2.2.2. </w:t>
            </w:r>
            <w:r w:rsidRPr="00E13F18">
              <w:t>опыт оказания услуг по мониторингу качества воды водных объектов (отбор проб воды и проведение химического анализа) за последние 3 (Три) года,</w:t>
            </w:r>
            <w:r>
              <w:t xml:space="preserve"> </w:t>
            </w:r>
            <w:r w:rsidRPr="00E13F18">
              <w:t>предшествующих дате подачи заявки на участие в закупке с ценой договора не менее 50% (пятидесяти) процентов от начальной (максимальной) цены договора (подтверждается предоставлением копии одного договора и документов, подтверждающих стоимость оказания услуг по представленному договору (акт (акты)</w:t>
            </w:r>
            <w:r w:rsidR="00AA5CEF">
              <w:t xml:space="preserve"> сдачи-приемки оказанных услуг)</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w:t>
            </w:r>
            <w:r w:rsidRPr="00971ABD">
              <w:rPr>
                <w:b/>
              </w:rPr>
              <w:lastRenderedPageBreak/>
              <w:t xml:space="preserve">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lastRenderedPageBreak/>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w:t>
            </w:r>
            <w:r w:rsidRPr="00971ABD">
              <w:lastRenderedPageBreak/>
              <w:t>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lastRenderedPageBreak/>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130A49A5" w14:textId="3DE8907B" w:rsidR="005E36A2" w:rsidRDefault="00EA71DD" w:rsidP="005536F6">
            <w:pPr>
              <w:widowControl w:val="0"/>
              <w:numPr>
                <w:ilvl w:val="1"/>
                <w:numId w:val="1"/>
              </w:numPr>
              <w:tabs>
                <w:tab w:val="left" w:pos="516"/>
                <w:tab w:val="left" w:pos="851"/>
                <w:tab w:val="left" w:pos="993"/>
              </w:tabs>
              <w:ind w:left="0" w:firstLine="0"/>
              <w:jc w:val="both"/>
            </w:pPr>
            <w:r>
              <w:t>в</w:t>
            </w:r>
            <w:r w:rsidRPr="00EA71DD">
              <w:t>иды и объемы услуг</w:t>
            </w:r>
            <w:r w:rsidR="005E36A2" w:rsidRPr="005E36A2">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w:t>
            </w:r>
            <w:r w:rsidR="0050697B" w:rsidRPr="00971ABD">
              <w:lastRenderedPageBreak/>
              <w:t xml:space="preserve">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628F54D"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документы, подтверждающие соответствие участника закупки дополнительным требованиям, определенным пунктом 2.2</w:t>
            </w:r>
            <w:r w:rsidR="00EE450B">
              <w:rPr>
                <w:bCs/>
              </w:rPr>
              <w:t>.2</w:t>
            </w:r>
            <w:r w:rsidRPr="00971ABD">
              <w:rPr>
                <w:bCs/>
              </w:rPr>
              <w:t xml:space="preserve">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 xml:space="preserve">В случае противоречия текста в оригинале документа и переводе документа преимущество будет иметь текст в </w:t>
            </w:r>
            <w:r w:rsidRPr="00971ABD">
              <w:lastRenderedPageBreak/>
              <w:t>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54E6C314"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пунктом 1.3.6 извещения</w:t>
            </w:r>
            <w:r w:rsidR="00EA71DD">
              <w:rPr>
                <w:bCs/>
              </w:rPr>
              <w:t xml:space="preserve"> и или </w:t>
            </w:r>
            <w:r w:rsidR="003000E2">
              <w:rPr>
                <w:bCs/>
              </w:rPr>
              <w:t>п</w:t>
            </w:r>
            <w:r w:rsidR="00EA71DD">
              <w:rPr>
                <w:bCs/>
              </w:rPr>
              <w:t xml:space="preserve">риложением № 3 к </w:t>
            </w:r>
            <w:r w:rsidR="003000E2">
              <w:rPr>
                <w:bCs/>
              </w:rPr>
              <w:t>и</w:t>
            </w:r>
            <w:r w:rsidR="00EA71DD">
              <w:rPr>
                <w:bCs/>
              </w:rPr>
              <w:t>звещению</w:t>
            </w:r>
            <w:r w:rsidR="003000E2">
              <w:rPr>
                <w:bCs/>
              </w:rPr>
              <w:t xml:space="preserve"> </w:t>
            </w:r>
            <w:r w:rsidR="003000E2" w:rsidRPr="003000E2">
              <w:rPr>
                <w:bCs/>
              </w:rPr>
              <w:t xml:space="preserve">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w:t>
            </w:r>
            <w:r w:rsidR="003000E2">
              <w:rPr>
                <w:bCs/>
              </w:rPr>
              <w:t>представленных</w:t>
            </w:r>
            <w:r w:rsidR="003F0998">
              <w:rPr>
                <w:bCs/>
              </w:rPr>
              <w:t>,</w:t>
            </w:r>
            <w:r w:rsidR="003000E2">
              <w:rPr>
                <w:bCs/>
              </w:rPr>
              <w:t xml:space="preserve"> </w:t>
            </w:r>
            <w:r w:rsidR="003F0998">
              <w:rPr>
                <w:bCs/>
              </w:rPr>
              <w:t>согласно приложению № 3 к извещению, видах и объемах услуг</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w:t>
            </w:r>
            <w:r w:rsidRPr="00971ABD">
              <w:lastRenderedPageBreak/>
              <w:t>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 xml:space="preserve">Заказчик вправе не отвечать на запрос, оформленный с </w:t>
            </w:r>
            <w:r w:rsidRPr="00971ABD">
              <w:lastRenderedPageBreak/>
              <w:t>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4531C3">
            <w:pPr>
              <w:widowControl w:val="0"/>
              <w:tabs>
                <w:tab w:val="left" w:pos="1134"/>
                <w:tab w:val="left" w:pos="1276"/>
                <w:tab w:val="left" w:pos="1560"/>
              </w:tabs>
              <w:jc w:val="both"/>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w:t>
            </w:r>
            <w:r w:rsidRPr="00971ABD">
              <w:lastRenderedPageBreak/>
              <w:t>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36148A1"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3F133A">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268D9B44"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283FE7" w:rsidRDefault="00F566D1">
            <w:pPr>
              <w:widowControl w:val="0"/>
              <w:tabs>
                <w:tab w:val="left" w:pos="1701"/>
              </w:tabs>
              <w:jc w:val="both"/>
            </w:pPr>
            <w:r w:rsidRPr="00971ABD">
              <w:t>2</w:t>
            </w:r>
            <w:r w:rsidR="00B067D9" w:rsidRPr="00971ABD">
              <w:t>. Сведения об участнике закупки. Форма.</w:t>
            </w:r>
          </w:p>
          <w:p w14:paraId="5418D2C5" w14:textId="473ACE9C" w:rsidR="00283FE7" w:rsidRPr="00283FE7" w:rsidRDefault="00283FE7">
            <w:pPr>
              <w:widowControl w:val="0"/>
              <w:tabs>
                <w:tab w:val="left" w:pos="1701"/>
              </w:tabs>
              <w:jc w:val="both"/>
            </w:pPr>
            <w:r w:rsidRPr="00283FE7">
              <w:t>3</w:t>
            </w:r>
            <w:r>
              <w:t>. В</w:t>
            </w:r>
            <w:r w:rsidRPr="00283FE7">
              <w:t>иды и объемы услуг</w:t>
            </w:r>
            <w:r>
              <w:t>. Форма.</w:t>
            </w:r>
          </w:p>
          <w:p w14:paraId="4FBC178B" w14:textId="3F1A3924" w:rsidR="007F214D" w:rsidRPr="007F214D" w:rsidRDefault="005E36A2">
            <w:pPr>
              <w:widowControl w:val="0"/>
              <w:tabs>
                <w:tab w:val="left" w:pos="1701"/>
              </w:tabs>
              <w:jc w:val="both"/>
            </w:pPr>
            <w:r w:rsidRPr="005E36A2">
              <w:t>4</w:t>
            </w:r>
            <w:r w:rsidR="007F214D">
              <w:t xml:space="preserve">. </w:t>
            </w:r>
            <w:r w:rsidR="007F214D" w:rsidRPr="007F214D">
              <w:t>Обоснование начальной (максимальной) цены договора</w:t>
            </w:r>
          </w:p>
          <w:p w14:paraId="6F7D1487" w14:textId="1600A0EA" w:rsidR="00B067D9" w:rsidRPr="00971ABD" w:rsidRDefault="005E36A2" w:rsidP="001D40E8">
            <w:pPr>
              <w:widowControl w:val="0"/>
              <w:tabs>
                <w:tab w:val="left" w:pos="1701"/>
              </w:tabs>
              <w:jc w:val="both"/>
            </w:pPr>
            <w:r>
              <w:rPr>
                <w:lang w:val="en-US"/>
              </w:rP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1C7CE6C" w:rsidR="00B067D9" w:rsidRPr="00696038" w:rsidRDefault="00A6098D">
      <w:pPr>
        <w:jc w:val="right"/>
        <w:rPr>
          <w:b/>
          <w:bCs/>
          <w:sz w:val="22"/>
          <w:szCs w:val="22"/>
        </w:rPr>
      </w:pPr>
      <w:r>
        <w:rPr>
          <w:b/>
          <w:bCs/>
        </w:rPr>
        <w:t xml:space="preserve">от </w:t>
      </w:r>
      <w:r w:rsidR="00AD1AFD">
        <w:rPr>
          <w:b/>
          <w:bCs/>
        </w:rPr>
        <w:t>06.08</w:t>
      </w:r>
      <w:r w:rsidR="00204187" w:rsidRPr="00971ABD">
        <w:rPr>
          <w:b/>
          <w:bCs/>
        </w:rPr>
        <w:t>.2021 г. № ЗКЭФ-Д</w:t>
      </w:r>
      <w:r w:rsidR="00D91C07">
        <w:rPr>
          <w:b/>
          <w:bCs/>
        </w:rPr>
        <w:t>СР</w:t>
      </w:r>
      <w:r w:rsidR="00204187" w:rsidRPr="00971ABD">
        <w:rPr>
          <w:b/>
          <w:bCs/>
        </w:rPr>
        <w:t>-</w:t>
      </w:r>
      <w:r w:rsidR="0009180D">
        <w:rPr>
          <w:b/>
          <w:bCs/>
        </w:rPr>
        <w:t>4</w:t>
      </w:r>
      <w:r w:rsidR="0046755F">
        <w:rPr>
          <w:b/>
          <w:bCs/>
        </w:rPr>
        <w:t>2</w:t>
      </w:r>
      <w:r w:rsidR="00892633">
        <w:rPr>
          <w:b/>
          <w:bCs/>
        </w:rPr>
        <w:t>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B9B2D8F"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AD1AFD">
        <w:rPr>
          <w:bCs/>
        </w:rPr>
        <w:t>06.08</w:t>
      </w:r>
      <w:r w:rsidRPr="00971ABD">
        <w:rPr>
          <w:bCs/>
        </w:rPr>
        <w:t>.2021 г. № ЗКЭФ-</w:t>
      </w:r>
      <w:r w:rsidR="002C0FBA" w:rsidRPr="00971ABD">
        <w:rPr>
          <w:bCs/>
        </w:rPr>
        <w:t>Д</w:t>
      </w:r>
      <w:r w:rsidR="00D91C07">
        <w:rPr>
          <w:bCs/>
        </w:rPr>
        <w:t>СР</w:t>
      </w:r>
      <w:r w:rsidR="008A1319" w:rsidRPr="00971ABD">
        <w:rPr>
          <w:bCs/>
        </w:rPr>
        <w:t>-</w:t>
      </w:r>
      <w:r w:rsidR="0009180D">
        <w:rPr>
          <w:bCs/>
        </w:rPr>
        <w:t>4</w:t>
      </w:r>
      <w:r w:rsidR="0046755F">
        <w:rPr>
          <w:bCs/>
        </w:rPr>
        <w:t>2</w:t>
      </w:r>
      <w:r w:rsidR="00892633">
        <w:rPr>
          <w:bCs/>
        </w:rPr>
        <w:t>9</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165508A4" w:rsidR="006A12CC" w:rsidRDefault="006A12CC" w:rsidP="006A12CC">
      <w:pPr>
        <w:numPr>
          <w:ilvl w:val="0"/>
          <w:numId w:val="2"/>
        </w:numPr>
        <w:tabs>
          <w:tab w:val="left" w:pos="993"/>
        </w:tabs>
        <w:ind w:left="0" w:firstLine="709"/>
        <w:jc w:val="both"/>
      </w:pPr>
      <w:r w:rsidRPr="00971ABD">
        <w:t>Сведение об участнике закупки.</w:t>
      </w:r>
    </w:p>
    <w:p w14:paraId="74AED605" w14:textId="77777777" w:rsidR="00EA71DD" w:rsidRPr="005536F6" w:rsidRDefault="00EA71DD" w:rsidP="005536F6">
      <w:pPr>
        <w:numPr>
          <w:ilvl w:val="0"/>
          <w:numId w:val="2"/>
        </w:numPr>
        <w:tabs>
          <w:tab w:val="left" w:pos="993"/>
        </w:tabs>
        <w:ind w:left="0" w:firstLine="709"/>
        <w:jc w:val="both"/>
      </w:pPr>
      <w:r w:rsidRPr="005536F6">
        <w:t>Виды и объемы услуг</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710103EA" w:rsidR="001978C4" w:rsidRPr="00971ABD" w:rsidRDefault="00A6098D" w:rsidP="00D25989">
      <w:pPr>
        <w:ind w:right="849"/>
        <w:jc w:val="right"/>
        <w:rPr>
          <w:b/>
          <w:bCs/>
        </w:rPr>
      </w:pPr>
      <w:r>
        <w:rPr>
          <w:b/>
          <w:bCs/>
        </w:rPr>
        <w:t xml:space="preserve">от </w:t>
      </w:r>
      <w:r w:rsidR="00AD1AFD">
        <w:rPr>
          <w:b/>
          <w:bCs/>
        </w:rPr>
        <w:t>06.08</w:t>
      </w:r>
      <w:r w:rsidR="00204187" w:rsidRPr="00971ABD">
        <w:rPr>
          <w:b/>
          <w:bCs/>
        </w:rPr>
        <w:t>.2021 г. № ЗКЭФ-Д</w:t>
      </w:r>
      <w:r w:rsidR="00D91C07">
        <w:rPr>
          <w:b/>
          <w:bCs/>
        </w:rPr>
        <w:t>СР</w:t>
      </w:r>
      <w:r w:rsidR="00204187" w:rsidRPr="00971ABD">
        <w:rPr>
          <w:b/>
          <w:bCs/>
        </w:rPr>
        <w:t>-</w:t>
      </w:r>
      <w:r w:rsidR="0009180D">
        <w:rPr>
          <w:b/>
          <w:bCs/>
        </w:rPr>
        <w:t>4</w:t>
      </w:r>
      <w:r w:rsidR="0046755F">
        <w:rPr>
          <w:b/>
          <w:bCs/>
        </w:rPr>
        <w:t>2</w:t>
      </w:r>
      <w:r w:rsidR="00D91C07">
        <w:rPr>
          <w:b/>
          <w:bCs/>
        </w:rPr>
        <w:t>9</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Default="008D6C6B" w:rsidP="00763ED9">
      <w:pPr>
        <w:ind w:right="707"/>
        <w:rPr>
          <w:highlight w:val="yellow"/>
        </w:rPr>
      </w:pPr>
    </w:p>
    <w:p w14:paraId="1B234B12" w14:textId="77777777" w:rsidR="00283FE7" w:rsidRPr="004243BD" w:rsidRDefault="00283FE7" w:rsidP="00763ED9">
      <w:pPr>
        <w:ind w:right="707"/>
        <w:rPr>
          <w:highlight w:val="yellow"/>
        </w:rPr>
        <w:sectPr w:rsidR="00283FE7" w:rsidRPr="004243BD" w:rsidSect="00D25989">
          <w:pgSz w:w="11906" w:h="16838"/>
          <w:pgMar w:top="1134" w:right="0" w:bottom="993" w:left="1134" w:header="708" w:footer="708" w:gutter="0"/>
          <w:cols w:space="708"/>
          <w:docGrid w:linePitch="360"/>
        </w:sectPr>
      </w:pPr>
    </w:p>
    <w:p w14:paraId="57645B52" w14:textId="77777777" w:rsidR="00283FE7" w:rsidRPr="00283FE7" w:rsidRDefault="00283FE7" w:rsidP="00283FE7">
      <w:pPr>
        <w:jc w:val="right"/>
        <w:rPr>
          <w:b/>
          <w:bCs/>
        </w:rPr>
      </w:pPr>
      <w:r w:rsidRPr="00283FE7">
        <w:rPr>
          <w:b/>
          <w:bCs/>
        </w:rPr>
        <w:lastRenderedPageBreak/>
        <w:t xml:space="preserve">Приложение № 3 </w:t>
      </w:r>
    </w:p>
    <w:p w14:paraId="40105073" w14:textId="77777777" w:rsidR="00283FE7" w:rsidRPr="00283FE7" w:rsidRDefault="00283FE7" w:rsidP="00283FE7">
      <w:pPr>
        <w:jc w:val="right"/>
        <w:rPr>
          <w:b/>
          <w:bCs/>
        </w:rPr>
      </w:pPr>
      <w:r w:rsidRPr="00283FE7">
        <w:rPr>
          <w:b/>
          <w:bCs/>
        </w:rPr>
        <w:t>к извещению о проведении открытого</w:t>
      </w:r>
    </w:p>
    <w:p w14:paraId="4CEB28B0" w14:textId="77777777" w:rsidR="00283FE7" w:rsidRPr="00283FE7" w:rsidRDefault="00283FE7" w:rsidP="00283FE7">
      <w:pPr>
        <w:jc w:val="right"/>
        <w:rPr>
          <w:b/>
          <w:bCs/>
        </w:rPr>
      </w:pPr>
      <w:r w:rsidRPr="00283FE7">
        <w:rPr>
          <w:b/>
          <w:bCs/>
        </w:rPr>
        <w:t xml:space="preserve">запроса котировок в электронной форме </w:t>
      </w:r>
    </w:p>
    <w:p w14:paraId="7484CAC4" w14:textId="544D37B8" w:rsidR="00283FE7" w:rsidRPr="00283FE7" w:rsidRDefault="00AD1AFD" w:rsidP="00283FE7">
      <w:pPr>
        <w:jc w:val="right"/>
        <w:rPr>
          <w:b/>
          <w:bCs/>
        </w:rPr>
      </w:pPr>
      <w:r>
        <w:rPr>
          <w:b/>
          <w:bCs/>
        </w:rPr>
        <w:t>от 06.08</w:t>
      </w:r>
      <w:r w:rsidR="00283FE7" w:rsidRPr="00283FE7">
        <w:rPr>
          <w:b/>
          <w:bCs/>
        </w:rPr>
        <w:t>.2021 г. № ЗКЭФ-Д</w:t>
      </w:r>
      <w:r w:rsidR="00890415">
        <w:rPr>
          <w:b/>
          <w:bCs/>
        </w:rPr>
        <w:t>СР</w:t>
      </w:r>
      <w:r w:rsidR="00283FE7" w:rsidRPr="00283FE7">
        <w:rPr>
          <w:b/>
          <w:bCs/>
        </w:rPr>
        <w:t>-4</w:t>
      </w:r>
      <w:r w:rsidR="00890415">
        <w:rPr>
          <w:b/>
          <w:bCs/>
        </w:rPr>
        <w:t>29</w:t>
      </w:r>
    </w:p>
    <w:p w14:paraId="2563B173" w14:textId="77777777" w:rsidR="00283FE7" w:rsidRPr="00283FE7" w:rsidRDefault="00283FE7" w:rsidP="00283FE7">
      <w:pPr>
        <w:jc w:val="right"/>
        <w:rPr>
          <w:b/>
          <w:bCs/>
          <w:sz w:val="4"/>
          <w:szCs w:val="4"/>
        </w:rPr>
      </w:pPr>
    </w:p>
    <w:p w14:paraId="5FA08CE2" w14:textId="77777777" w:rsidR="00890415" w:rsidRDefault="00890415" w:rsidP="00283FE7">
      <w:pPr>
        <w:spacing w:after="160" w:line="259" w:lineRule="auto"/>
        <w:jc w:val="right"/>
        <w:rPr>
          <w:bCs/>
          <w:sz w:val="22"/>
          <w:szCs w:val="22"/>
        </w:rPr>
      </w:pPr>
    </w:p>
    <w:p w14:paraId="0A2F0404" w14:textId="7C9B4025" w:rsidR="00283FE7" w:rsidRDefault="00283FE7" w:rsidP="00283FE7">
      <w:pPr>
        <w:spacing w:after="160" w:line="259" w:lineRule="auto"/>
        <w:jc w:val="right"/>
        <w:rPr>
          <w:bCs/>
          <w:sz w:val="22"/>
          <w:szCs w:val="22"/>
        </w:rPr>
      </w:pPr>
      <w:r w:rsidRPr="00283FE7">
        <w:rPr>
          <w:bCs/>
          <w:sz w:val="22"/>
          <w:szCs w:val="22"/>
        </w:rPr>
        <w:t>ФОРМА</w:t>
      </w:r>
    </w:p>
    <w:p w14:paraId="20FD89DB" w14:textId="5DF3EF30" w:rsidR="005E36A2" w:rsidRPr="005E36A2" w:rsidRDefault="005E36A2" w:rsidP="005E36A2">
      <w:pPr>
        <w:spacing w:after="160" w:line="259" w:lineRule="auto"/>
        <w:jc w:val="center"/>
        <w:rPr>
          <w:b/>
          <w:bCs/>
          <w:sz w:val="22"/>
          <w:szCs w:val="22"/>
        </w:rPr>
      </w:pPr>
      <w:r w:rsidRPr="005E36A2">
        <w:rPr>
          <w:b/>
        </w:rPr>
        <w:t>Виды и объемы услуг</w:t>
      </w:r>
    </w:p>
    <w:tbl>
      <w:tblPr>
        <w:tblW w:w="9982" w:type="dxa"/>
        <w:jc w:val="center"/>
        <w:tblLayout w:type="fixed"/>
        <w:tblLook w:val="04A0" w:firstRow="1" w:lastRow="0" w:firstColumn="1" w:lastColumn="0" w:noHBand="0" w:noVBand="1"/>
      </w:tblPr>
      <w:tblGrid>
        <w:gridCol w:w="613"/>
        <w:gridCol w:w="2339"/>
        <w:gridCol w:w="1018"/>
        <w:gridCol w:w="1260"/>
        <w:gridCol w:w="16"/>
        <w:gridCol w:w="1463"/>
        <w:gridCol w:w="1418"/>
        <w:gridCol w:w="1855"/>
      </w:tblGrid>
      <w:tr w:rsidR="00890415" w:rsidRPr="00890415" w14:paraId="7EF550F7" w14:textId="77777777" w:rsidTr="00222764">
        <w:trPr>
          <w:trHeight w:val="360"/>
          <w:jc w:val="center"/>
        </w:trPr>
        <w:tc>
          <w:tcPr>
            <w:tcW w:w="613" w:type="dxa"/>
            <w:vMerge w:val="restart"/>
            <w:tcBorders>
              <w:top w:val="single" w:sz="4" w:space="0" w:color="auto"/>
              <w:left w:val="single" w:sz="4" w:space="0" w:color="auto"/>
              <w:right w:val="single" w:sz="4" w:space="0" w:color="auto"/>
            </w:tcBorders>
            <w:shd w:val="clear" w:color="auto" w:fill="auto"/>
            <w:noWrap/>
            <w:vAlign w:val="center"/>
            <w:hideMark/>
          </w:tcPr>
          <w:p w14:paraId="6BA571B0" w14:textId="77777777" w:rsidR="00890415" w:rsidRPr="00890415" w:rsidRDefault="00890415" w:rsidP="00890415">
            <w:pPr>
              <w:jc w:val="center"/>
              <w:rPr>
                <w:b/>
                <w:bCs/>
              </w:rPr>
            </w:pPr>
            <w:r w:rsidRPr="00890415">
              <w:rPr>
                <w:b/>
                <w:bCs/>
              </w:rPr>
              <w:t>№ п/п</w:t>
            </w:r>
          </w:p>
        </w:tc>
        <w:tc>
          <w:tcPr>
            <w:tcW w:w="2339" w:type="dxa"/>
            <w:vMerge w:val="restart"/>
            <w:tcBorders>
              <w:top w:val="single" w:sz="4" w:space="0" w:color="auto"/>
              <w:left w:val="nil"/>
              <w:right w:val="single" w:sz="4" w:space="0" w:color="auto"/>
            </w:tcBorders>
            <w:shd w:val="clear" w:color="000000" w:fill="FFFFFF"/>
            <w:vAlign w:val="center"/>
            <w:hideMark/>
          </w:tcPr>
          <w:p w14:paraId="45075E74" w14:textId="77777777" w:rsidR="00890415" w:rsidRPr="00890415" w:rsidRDefault="00890415" w:rsidP="00890415">
            <w:pPr>
              <w:jc w:val="center"/>
              <w:rPr>
                <w:b/>
                <w:bCs/>
              </w:rPr>
            </w:pPr>
            <w:r w:rsidRPr="00890415">
              <w:rPr>
                <w:b/>
                <w:bCs/>
              </w:rPr>
              <w:t>Наименование услуги</w:t>
            </w:r>
          </w:p>
        </w:tc>
        <w:tc>
          <w:tcPr>
            <w:tcW w:w="1018" w:type="dxa"/>
            <w:vMerge w:val="restart"/>
            <w:tcBorders>
              <w:top w:val="single" w:sz="4" w:space="0" w:color="auto"/>
              <w:left w:val="nil"/>
              <w:right w:val="single" w:sz="4" w:space="0" w:color="auto"/>
            </w:tcBorders>
            <w:vAlign w:val="center"/>
          </w:tcPr>
          <w:p w14:paraId="46BF692C" w14:textId="77777777" w:rsidR="00890415" w:rsidRPr="00890415" w:rsidRDefault="00890415" w:rsidP="00890415">
            <w:pPr>
              <w:jc w:val="center"/>
              <w:rPr>
                <w:b/>
                <w:bCs/>
              </w:rPr>
            </w:pPr>
            <w:r w:rsidRPr="00890415">
              <w:rPr>
                <w:b/>
                <w:bCs/>
              </w:rPr>
              <w:t>Кол-во</w:t>
            </w:r>
          </w:p>
        </w:tc>
        <w:tc>
          <w:tcPr>
            <w:tcW w:w="2739" w:type="dxa"/>
            <w:gridSpan w:val="3"/>
            <w:tcBorders>
              <w:top w:val="single" w:sz="4" w:space="0" w:color="auto"/>
              <w:left w:val="nil"/>
              <w:bottom w:val="single" w:sz="4" w:space="0" w:color="auto"/>
              <w:right w:val="single" w:sz="4" w:space="0" w:color="auto"/>
            </w:tcBorders>
          </w:tcPr>
          <w:p w14:paraId="38329F71" w14:textId="77777777" w:rsidR="00890415" w:rsidRPr="00890415" w:rsidRDefault="00890415" w:rsidP="00890415">
            <w:pPr>
              <w:jc w:val="center"/>
              <w:rPr>
                <w:b/>
                <w:bCs/>
              </w:rPr>
            </w:pPr>
            <w:r w:rsidRPr="00890415">
              <w:rPr>
                <w:b/>
                <w:bCs/>
                <w:color w:val="000000"/>
              </w:rPr>
              <w:t>Начальная (максимальная) цена,</w:t>
            </w:r>
            <w:r w:rsidRPr="00890415">
              <w:rPr>
                <w:b/>
                <w:color w:val="000000"/>
              </w:rPr>
              <w:t xml:space="preserve"> без учета НДС, руб.</w:t>
            </w: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091B7F75" w14:textId="77777777" w:rsidR="00890415" w:rsidRPr="00890415" w:rsidRDefault="00890415" w:rsidP="00890415">
            <w:pPr>
              <w:jc w:val="center"/>
              <w:rPr>
                <w:b/>
                <w:bCs/>
              </w:rPr>
            </w:pPr>
            <w:r w:rsidRPr="00890415">
              <w:rPr>
                <w:b/>
                <w:bCs/>
                <w:color w:val="000000"/>
              </w:rPr>
              <w:t>Предложение участника закупки</w:t>
            </w:r>
          </w:p>
        </w:tc>
      </w:tr>
      <w:tr w:rsidR="00890415" w:rsidRPr="00890415" w14:paraId="67FB433E" w14:textId="77777777" w:rsidTr="00222764">
        <w:trPr>
          <w:trHeight w:val="736"/>
          <w:jc w:val="center"/>
        </w:trPr>
        <w:tc>
          <w:tcPr>
            <w:tcW w:w="613" w:type="dxa"/>
            <w:vMerge/>
            <w:tcBorders>
              <w:left w:val="single" w:sz="4" w:space="0" w:color="auto"/>
              <w:right w:val="single" w:sz="4" w:space="0" w:color="auto"/>
            </w:tcBorders>
            <w:shd w:val="clear" w:color="auto" w:fill="auto"/>
            <w:noWrap/>
            <w:vAlign w:val="center"/>
          </w:tcPr>
          <w:p w14:paraId="24300D0B" w14:textId="77777777" w:rsidR="00890415" w:rsidRPr="00890415" w:rsidRDefault="00890415" w:rsidP="00890415">
            <w:pPr>
              <w:jc w:val="center"/>
              <w:rPr>
                <w:b/>
                <w:bCs/>
              </w:rPr>
            </w:pPr>
          </w:p>
        </w:tc>
        <w:tc>
          <w:tcPr>
            <w:tcW w:w="2339" w:type="dxa"/>
            <w:vMerge/>
            <w:tcBorders>
              <w:left w:val="nil"/>
              <w:right w:val="single" w:sz="4" w:space="0" w:color="auto"/>
            </w:tcBorders>
            <w:shd w:val="clear" w:color="000000" w:fill="FFFFFF"/>
            <w:vAlign w:val="center"/>
          </w:tcPr>
          <w:p w14:paraId="62711578" w14:textId="77777777" w:rsidR="00890415" w:rsidRPr="00890415" w:rsidRDefault="00890415" w:rsidP="00890415">
            <w:pPr>
              <w:jc w:val="center"/>
              <w:rPr>
                <w:b/>
                <w:bCs/>
              </w:rPr>
            </w:pPr>
          </w:p>
        </w:tc>
        <w:tc>
          <w:tcPr>
            <w:tcW w:w="1018" w:type="dxa"/>
            <w:vMerge/>
            <w:tcBorders>
              <w:left w:val="nil"/>
              <w:right w:val="single" w:sz="4" w:space="0" w:color="auto"/>
            </w:tcBorders>
          </w:tcPr>
          <w:p w14:paraId="27517875" w14:textId="77777777" w:rsidR="00890415" w:rsidRPr="00890415" w:rsidRDefault="00890415" w:rsidP="00890415">
            <w:pPr>
              <w:jc w:val="center"/>
              <w:rPr>
                <w:b/>
                <w:bCs/>
              </w:rPr>
            </w:pPr>
          </w:p>
        </w:tc>
        <w:tc>
          <w:tcPr>
            <w:tcW w:w="1276" w:type="dxa"/>
            <w:gridSpan w:val="2"/>
            <w:tcBorders>
              <w:top w:val="single" w:sz="4" w:space="0" w:color="auto"/>
              <w:left w:val="nil"/>
              <w:right w:val="single" w:sz="4" w:space="0" w:color="auto"/>
            </w:tcBorders>
            <w:vAlign w:val="center"/>
          </w:tcPr>
          <w:p w14:paraId="7B86EE80" w14:textId="5108ECA2" w:rsidR="00890415" w:rsidRPr="00890415" w:rsidRDefault="00890415" w:rsidP="00EA71DD">
            <w:pPr>
              <w:jc w:val="center"/>
              <w:rPr>
                <w:b/>
                <w:bCs/>
                <w:color w:val="000000"/>
              </w:rPr>
            </w:pPr>
            <w:r w:rsidRPr="00890415">
              <w:rPr>
                <w:b/>
                <w:bCs/>
              </w:rPr>
              <w:t xml:space="preserve">За единицу </w:t>
            </w:r>
          </w:p>
        </w:tc>
        <w:tc>
          <w:tcPr>
            <w:tcW w:w="1463" w:type="dxa"/>
            <w:tcBorders>
              <w:top w:val="single" w:sz="4" w:space="0" w:color="auto"/>
              <w:left w:val="nil"/>
              <w:right w:val="single" w:sz="4" w:space="0" w:color="auto"/>
            </w:tcBorders>
            <w:vAlign w:val="center"/>
          </w:tcPr>
          <w:p w14:paraId="0278A814" w14:textId="77777777" w:rsidR="00890415" w:rsidRPr="00890415" w:rsidRDefault="00890415" w:rsidP="00890415">
            <w:pPr>
              <w:jc w:val="center"/>
              <w:rPr>
                <w:b/>
                <w:bCs/>
                <w:color w:val="000000"/>
              </w:rPr>
            </w:pPr>
            <w:r w:rsidRPr="00890415">
              <w:rPr>
                <w:b/>
                <w:bCs/>
              </w:rPr>
              <w:t>Всего</w:t>
            </w:r>
          </w:p>
        </w:tc>
        <w:tc>
          <w:tcPr>
            <w:tcW w:w="1418" w:type="dxa"/>
            <w:tcBorders>
              <w:top w:val="single" w:sz="4" w:space="0" w:color="auto"/>
              <w:left w:val="nil"/>
              <w:right w:val="single" w:sz="4" w:space="0" w:color="auto"/>
            </w:tcBorders>
          </w:tcPr>
          <w:p w14:paraId="69D4B93E" w14:textId="7FC18CC7" w:rsidR="00890415" w:rsidRPr="00890415" w:rsidRDefault="00890415" w:rsidP="00890415">
            <w:pPr>
              <w:jc w:val="center"/>
              <w:rPr>
                <w:b/>
                <w:bCs/>
              </w:rPr>
            </w:pPr>
            <w:r w:rsidRPr="00890415">
              <w:rPr>
                <w:b/>
              </w:rPr>
              <w:t>Цена за единицу</w:t>
            </w:r>
            <w:r w:rsidR="00AD1AFD">
              <w:rPr>
                <w:b/>
              </w:rPr>
              <w:t>,</w:t>
            </w:r>
            <w:r w:rsidRPr="00890415">
              <w:rPr>
                <w:b/>
                <w:bCs/>
                <w:color w:val="000000"/>
              </w:rPr>
              <w:t xml:space="preserve"> без учета </w:t>
            </w:r>
            <w:r w:rsidRPr="00890415">
              <w:rPr>
                <w:b/>
                <w:color w:val="000000"/>
              </w:rPr>
              <w:t>НДС, руб.</w:t>
            </w:r>
          </w:p>
        </w:tc>
        <w:tc>
          <w:tcPr>
            <w:tcW w:w="1855" w:type="dxa"/>
            <w:tcBorders>
              <w:top w:val="single" w:sz="4" w:space="0" w:color="auto"/>
              <w:left w:val="nil"/>
              <w:right w:val="single" w:sz="4" w:space="0" w:color="auto"/>
            </w:tcBorders>
            <w:vAlign w:val="center"/>
          </w:tcPr>
          <w:p w14:paraId="20D35F49" w14:textId="0C4ABC35" w:rsidR="00890415" w:rsidRPr="00890415" w:rsidRDefault="00890415" w:rsidP="00890415">
            <w:pPr>
              <w:jc w:val="center"/>
              <w:rPr>
                <w:b/>
                <w:bCs/>
              </w:rPr>
            </w:pPr>
            <w:r w:rsidRPr="00890415">
              <w:rPr>
                <w:b/>
              </w:rPr>
              <w:t>Цена всего</w:t>
            </w:r>
            <w:r w:rsidR="00AD1AFD">
              <w:rPr>
                <w:b/>
              </w:rPr>
              <w:t>,</w:t>
            </w:r>
            <w:r w:rsidRPr="00890415">
              <w:rPr>
                <w:b/>
                <w:bCs/>
                <w:color w:val="000000"/>
              </w:rPr>
              <w:t xml:space="preserve"> без учета </w:t>
            </w:r>
            <w:r w:rsidRPr="00890415">
              <w:rPr>
                <w:b/>
                <w:color w:val="000000"/>
              </w:rPr>
              <w:t>НДС, руб.</w:t>
            </w:r>
          </w:p>
        </w:tc>
      </w:tr>
      <w:tr w:rsidR="00890415" w:rsidRPr="00890415" w14:paraId="0C609C52" w14:textId="77777777" w:rsidTr="00222764">
        <w:trPr>
          <w:trHeight w:val="205"/>
          <w:jc w:val="center"/>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F858E" w14:textId="77777777" w:rsidR="00890415" w:rsidRPr="00890415" w:rsidRDefault="00890415" w:rsidP="00890415">
            <w:pPr>
              <w:jc w:val="center"/>
              <w:rPr>
                <w:b/>
                <w:bCs/>
              </w:rPr>
            </w:pPr>
            <w:r w:rsidRPr="00890415">
              <w:rPr>
                <w:b/>
                <w:bCs/>
              </w:rPr>
              <w:t>1</w:t>
            </w:r>
          </w:p>
        </w:tc>
        <w:tc>
          <w:tcPr>
            <w:tcW w:w="2339" w:type="dxa"/>
            <w:tcBorders>
              <w:top w:val="single" w:sz="4" w:space="0" w:color="auto"/>
              <w:left w:val="nil"/>
              <w:bottom w:val="single" w:sz="4" w:space="0" w:color="auto"/>
              <w:right w:val="single" w:sz="4" w:space="0" w:color="auto"/>
            </w:tcBorders>
            <w:shd w:val="clear" w:color="000000" w:fill="FFFFFF"/>
            <w:vAlign w:val="center"/>
          </w:tcPr>
          <w:p w14:paraId="5EC35EDE" w14:textId="77777777" w:rsidR="00890415" w:rsidRPr="00890415" w:rsidRDefault="00890415" w:rsidP="00890415">
            <w:pPr>
              <w:jc w:val="center"/>
              <w:rPr>
                <w:b/>
                <w:bCs/>
              </w:rPr>
            </w:pPr>
            <w:r w:rsidRPr="00890415">
              <w:rPr>
                <w:b/>
                <w:bCs/>
              </w:rPr>
              <w:t>2</w:t>
            </w:r>
          </w:p>
        </w:tc>
        <w:tc>
          <w:tcPr>
            <w:tcW w:w="1018" w:type="dxa"/>
            <w:tcBorders>
              <w:top w:val="single" w:sz="4" w:space="0" w:color="auto"/>
              <w:left w:val="nil"/>
              <w:bottom w:val="single" w:sz="4" w:space="0" w:color="auto"/>
              <w:right w:val="single" w:sz="4" w:space="0" w:color="auto"/>
            </w:tcBorders>
          </w:tcPr>
          <w:p w14:paraId="081B5307" w14:textId="77777777" w:rsidR="00890415" w:rsidRPr="00890415" w:rsidRDefault="00890415" w:rsidP="00890415">
            <w:pPr>
              <w:jc w:val="center"/>
              <w:rPr>
                <w:b/>
                <w:bCs/>
              </w:rPr>
            </w:pPr>
            <w:r w:rsidRPr="00890415">
              <w:rPr>
                <w:b/>
                <w:bCs/>
              </w:rPr>
              <w:t>3</w:t>
            </w:r>
          </w:p>
        </w:tc>
        <w:tc>
          <w:tcPr>
            <w:tcW w:w="1276" w:type="dxa"/>
            <w:gridSpan w:val="2"/>
            <w:tcBorders>
              <w:top w:val="single" w:sz="4" w:space="0" w:color="auto"/>
              <w:left w:val="nil"/>
              <w:bottom w:val="single" w:sz="4" w:space="0" w:color="auto"/>
              <w:right w:val="single" w:sz="4" w:space="0" w:color="auto"/>
            </w:tcBorders>
            <w:vAlign w:val="center"/>
          </w:tcPr>
          <w:p w14:paraId="1B4CE7FF" w14:textId="77777777" w:rsidR="00890415" w:rsidRPr="00890415" w:rsidRDefault="00890415" w:rsidP="00890415">
            <w:pPr>
              <w:jc w:val="center"/>
              <w:rPr>
                <w:b/>
                <w:bCs/>
              </w:rPr>
            </w:pPr>
            <w:r w:rsidRPr="00890415">
              <w:rPr>
                <w:b/>
                <w:bCs/>
              </w:rPr>
              <w:t>5</w:t>
            </w:r>
          </w:p>
        </w:tc>
        <w:tc>
          <w:tcPr>
            <w:tcW w:w="1463" w:type="dxa"/>
            <w:tcBorders>
              <w:top w:val="single" w:sz="4" w:space="0" w:color="auto"/>
              <w:left w:val="single" w:sz="4" w:space="0" w:color="auto"/>
              <w:bottom w:val="single" w:sz="4" w:space="0" w:color="auto"/>
              <w:right w:val="single" w:sz="4" w:space="0" w:color="auto"/>
            </w:tcBorders>
            <w:vAlign w:val="center"/>
          </w:tcPr>
          <w:p w14:paraId="706CDACE" w14:textId="77777777" w:rsidR="00890415" w:rsidRPr="00890415" w:rsidRDefault="00890415" w:rsidP="00890415">
            <w:pPr>
              <w:jc w:val="center"/>
              <w:rPr>
                <w:b/>
                <w:bCs/>
              </w:rPr>
            </w:pPr>
            <w:r w:rsidRPr="00890415">
              <w:rPr>
                <w:b/>
                <w:bCs/>
              </w:rPr>
              <w:t>6</w:t>
            </w:r>
          </w:p>
        </w:tc>
        <w:tc>
          <w:tcPr>
            <w:tcW w:w="1418" w:type="dxa"/>
            <w:tcBorders>
              <w:top w:val="single" w:sz="4" w:space="0" w:color="auto"/>
              <w:left w:val="nil"/>
              <w:bottom w:val="single" w:sz="4" w:space="0" w:color="auto"/>
              <w:right w:val="single" w:sz="4" w:space="0" w:color="auto"/>
            </w:tcBorders>
          </w:tcPr>
          <w:p w14:paraId="1B130161" w14:textId="7ED966E3" w:rsidR="00890415" w:rsidRPr="00890415" w:rsidRDefault="00890415" w:rsidP="00890415">
            <w:pPr>
              <w:jc w:val="center"/>
              <w:rPr>
                <w:b/>
                <w:bCs/>
              </w:rPr>
            </w:pPr>
            <w:r w:rsidRPr="005E36A2">
              <w:rPr>
                <w:b/>
                <w:bCs/>
              </w:rPr>
              <w:t>7</w:t>
            </w:r>
          </w:p>
        </w:tc>
        <w:tc>
          <w:tcPr>
            <w:tcW w:w="1855" w:type="dxa"/>
            <w:tcBorders>
              <w:top w:val="single" w:sz="4" w:space="0" w:color="auto"/>
              <w:left w:val="nil"/>
              <w:bottom w:val="single" w:sz="4" w:space="0" w:color="auto"/>
              <w:right w:val="single" w:sz="4" w:space="0" w:color="auto"/>
            </w:tcBorders>
          </w:tcPr>
          <w:p w14:paraId="4328B97C" w14:textId="26EF1199" w:rsidR="00890415" w:rsidRPr="00890415" w:rsidRDefault="00890415" w:rsidP="00890415">
            <w:pPr>
              <w:jc w:val="center"/>
              <w:rPr>
                <w:b/>
                <w:bCs/>
              </w:rPr>
            </w:pPr>
            <w:r w:rsidRPr="005E36A2">
              <w:rPr>
                <w:b/>
                <w:bCs/>
              </w:rPr>
              <w:t>8</w:t>
            </w:r>
          </w:p>
        </w:tc>
      </w:tr>
      <w:tr w:rsidR="00890415" w:rsidRPr="00890415" w14:paraId="21F65503" w14:textId="77777777" w:rsidTr="00222764">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hideMark/>
          </w:tcPr>
          <w:p w14:paraId="7159BA32" w14:textId="77777777" w:rsidR="00890415" w:rsidRPr="00890415" w:rsidRDefault="00890415" w:rsidP="00890415">
            <w:r w:rsidRPr="00890415">
              <w:t>1</w:t>
            </w:r>
          </w:p>
        </w:tc>
        <w:tc>
          <w:tcPr>
            <w:tcW w:w="2339" w:type="dxa"/>
            <w:tcBorders>
              <w:top w:val="nil"/>
              <w:left w:val="single" w:sz="4" w:space="0" w:color="auto"/>
              <w:bottom w:val="single" w:sz="4" w:space="0" w:color="auto"/>
              <w:right w:val="single" w:sz="4" w:space="0" w:color="auto"/>
            </w:tcBorders>
            <w:shd w:val="clear" w:color="auto" w:fill="auto"/>
          </w:tcPr>
          <w:p w14:paraId="1A490A26" w14:textId="77777777" w:rsidR="00890415" w:rsidRPr="00890415" w:rsidRDefault="00890415" w:rsidP="00890415">
            <w:pPr>
              <w:spacing w:after="200" w:line="276" w:lineRule="auto"/>
            </w:pPr>
            <w:r w:rsidRPr="00890415">
              <w:t>Выезд на отбор проб</w:t>
            </w:r>
          </w:p>
        </w:tc>
        <w:tc>
          <w:tcPr>
            <w:tcW w:w="1018" w:type="dxa"/>
            <w:tcBorders>
              <w:top w:val="nil"/>
              <w:left w:val="nil"/>
              <w:bottom w:val="single" w:sz="4" w:space="0" w:color="auto"/>
              <w:right w:val="single" w:sz="4" w:space="0" w:color="auto"/>
            </w:tcBorders>
            <w:shd w:val="clear" w:color="auto" w:fill="auto"/>
          </w:tcPr>
          <w:p w14:paraId="7F17228D" w14:textId="77777777" w:rsidR="00890415" w:rsidRPr="00890415" w:rsidRDefault="00890415" w:rsidP="00890415">
            <w:pPr>
              <w:spacing w:after="200" w:line="276" w:lineRule="auto"/>
              <w:jc w:val="center"/>
            </w:pPr>
            <w:r w:rsidRPr="00890415">
              <w:t>12</w:t>
            </w:r>
          </w:p>
        </w:tc>
        <w:tc>
          <w:tcPr>
            <w:tcW w:w="1276" w:type="dxa"/>
            <w:gridSpan w:val="2"/>
            <w:tcBorders>
              <w:top w:val="nil"/>
              <w:left w:val="nil"/>
              <w:bottom w:val="single" w:sz="4" w:space="0" w:color="auto"/>
              <w:right w:val="single" w:sz="4" w:space="0" w:color="auto"/>
            </w:tcBorders>
            <w:shd w:val="clear" w:color="auto" w:fill="auto"/>
          </w:tcPr>
          <w:p w14:paraId="359577C1" w14:textId="77777777" w:rsidR="00890415" w:rsidRPr="00890415" w:rsidRDefault="00890415" w:rsidP="00890415">
            <w:pPr>
              <w:spacing w:after="200" w:line="276" w:lineRule="auto"/>
              <w:jc w:val="center"/>
            </w:pPr>
            <w:r w:rsidRPr="00890415">
              <w:t>4 180,00</w:t>
            </w:r>
          </w:p>
        </w:tc>
        <w:tc>
          <w:tcPr>
            <w:tcW w:w="1463" w:type="dxa"/>
            <w:tcBorders>
              <w:top w:val="nil"/>
              <w:left w:val="nil"/>
              <w:bottom w:val="single" w:sz="4" w:space="0" w:color="auto"/>
              <w:right w:val="single" w:sz="4" w:space="0" w:color="auto"/>
            </w:tcBorders>
            <w:shd w:val="clear" w:color="auto" w:fill="auto"/>
          </w:tcPr>
          <w:p w14:paraId="421FFCC2" w14:textId="77777777" w:rsidR="00890415" w:rsidRPr="00890415" w:rsidRDefault="00890415" w:rsidP="00890415">
            <w:pPr>
              <w:spacing w:after="200" w:line="276" w:lineRule="auto"/>
              <w:jc w:val="center"/>
            </w:pPr>
            <w:r w:rsidRPr="00890415">
              <w:t>50 160,00</w:t>
            </w:r>
          </w:p>
        </w:tc>
        <w:tc>
          <w:tcPr>
            <w:tcW w:w="1418" w:type="dxa"/>
            <w:tcBorders>
              <w:top w:val="nil"/>
              <w:left w:val="nil"/>
              <w:bottom w:val="single" w:sz="4" w:space="0" w:color="auto"/>
              <w:right w:val="single" w:sz="4" w:space="0" w:color="auto"/>
            </w:tcBorders>
            <w:vAlign w:val="center"/>
          </w:tcPr>
          <w:p w14:paraId="6030698E" w14:textId="77777777" w:rsidR="00890415" w:rsidRPr="00890415" w:rsidRDefault="00890415" w:rsidP="00890415"/>
        </w:tc>
        <w:tc>
          <w:tcPr>
            <w:tcW w:w="1855" w:type="dxa"/>
            <w:tcBorders>
              <w:top w:val="nil"/>
              <w:left w:val="nil"/>
              <w:bottom w:val="single" w:sz="4" w:space="0" w:color="auto"/>
              <w:right w:val="single" w:sz="4" w:space="0" w:color="auto"/>
            </w:tcBorders>
            <w:vAlign w:val="center"/>
          </w:tcPr>
          <w:p w14:paraId="3C4E4693" w14:textId="77777777" w:rsidR="00890415" w:rsidRPr="00890415" w:rsidRDefault="00890415" w:rsidP="00890415"/>
        </w:tc>
      </w:tr>
      <w:tr w:rsidR="00890415" w:rsidRPr="00890415" w14:paraId="72304F21" w14:textId="77777777" w:rsidTr="00222764">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tcPr>
          <w:p w14:paraId="0228253E" w14:textId="77777777" w:rsidR="00890415" w:rsidRPr="00890415" w:rsidRDefault="00890415" w:rsidP="00890415">
            <w:r w:rsidRPr="00890415">
              <w:t>2</w:t>
            </w:r>
          </w:p>
        </w:tc>
        <w:tc>
          <w:tcPr>
            <w:tcW w:w="2339" w:type="dxa"/>
            <w:tcBorders>
              <w:top w:val="nil"/>
              <w:left w:val="single" w:sz="4" w:space="0" w:color="auto"/>
              <w:bottom w:val="single" w:sz="4" w:space="0" w:color="auto"/>
              <w:right w:val="single" w:sz="4" w:space="0" w:color="auto"/>
            </w:tcBorders>
            <w:shd w:val="clear" w:color="auto" w:fill="auto"/>
          </w:tcPr>
          <w:p w14:paraId="59296422" w14:textId="77777777" w:rsidR="00890415" w:rsidRPr="00890415" w:rsidRDefault="00890415" w:rsidP="00890415">
            <w:pPr>
              <w:spacing w:after="200" w:line="276" w:lineRule="auto"/>
            </w:pPr>
            <w:r w:rsidRPr="00890415">
              <w:t>Отбор проб</w:t>
            </w:r>
          </w:p>
        </w:tc>
        <w:tc>
          <w:tcPr>
            <w:tcW w:w="1018" w:type="dxa"/>
            <w:tcBorders>
              <w:top w:val="nil"/>
              <w:left w:val="nil"/>
              <w:bottom w:val="single" w:sz="4" w:space="0" w:color="auto"/>
              <w:right w:val="single" w:sz="4" w:space="0" w:color="auto"/>
            </w:tcBorders>
            <w:shd w:val="clear" w:color="auto" w:fill="auto"/>
          </w:tcPr>
          <w:p w14:paraId="23F3576E" w14:textId="77777777" w:rsidR="00890415" w:rsidRPr="00890415" w:rsidRDefault="00890415" w:rsidP="00890415">
            <w:pPr>
              <w:spacing w:after="200" w:line="276" w:lineRule="auto"/>
              <w:jc w:val="center"/>
            </w:pPr>
            <w:r w:rsidRPr="00890415">
              <w:t>196</w:t>
            </w:r>
          </w:p>
        </w:tc>
        <w:tc>
          <w:tcPr>
            <w:tcW w:w="1276" w:type="dxa"/>
            <w:gridSpan w:val="2"/>
            <w:tcBorders>
              <w:top w:val="nil"/>
              <w:left w:val="nil"/>
              <w:bottom w:val="single" w:sz="4" w:space="0" w:color="auto"/>
              <w:right w:val="single" w:sz="4" w:space="0" w:color="auto"/>
            </w:tcBorders>
            <w:shd w:val="clear" w:color="auto" w:fill="auto"/>
          </w:tcPr>
          <w:p w14:paraId="496DD0BB" w14:textId="77777777" w:rsidR="00890415" w:rsidRPr="00890415" w:rsidRDefault="00890415" w:rsidP="00890415">
            <w:pPr>
              <w:spacing w:after="200" w:line="276" w:lineRule="auto"/>
              <w:jc w:val="center"/>
            </w:pPr>
            <w:r w:rsidRPr="00890415">
              <w:t>1 805,00</w:t>
            </w:r>
          </w:p>
        </w:tc>
        <w:tc>
          <w:tcPr>
            <w:tcW w:w="1463" w:type="dxa"/>
            <w:tcBorders>
              <w:top w:val="nil"/>
              <w:left w:val="nil"/>
              <w:bottom w:val="single" w:sz="4" w:space="0" w:color="auto"/>
              <w:right w:val="single" w:sz="4" w:space="0" w:color="auto"/>
            </w:tcBorders>
            <w:shd w:val="clear" w:color="auto" w:fill="auto"/>
          </w:tcPr>
          <w:p w14:paraId="14ED7180" w14:textId="77777777" w:rsidR="00890415" w:rsidRPr="00890415" w:rsidRDefault="00890415" w:rsidP="00890415">
            <w:pPr>
              <w:spacing w:after="200" w:line="276" w:lineRule="auto"/>
              <w:jc w:val="center"/>
            </w:pPr>
            <w:r w:rsidRPr="00890415">
              <w:t>353 780,00</w:t>
            </w:r>
          </w:p>
        </w:tc>
        <w:tc>
          <w:tcPr>
            <w:tcW w:w="1418" w:type="dxa"/>
            <w:tcBorders>
              <w:top w:val="nil"/>
              <w:left w:val="nil"/>
              <w:bottom w:val="single" w:sz="4" w:space="0" w:color="auto"/>
              <w:right w:val="single" w:sz="4" w:space="0" w:color="auto"/>
            </w:tcBorders>
            <w:vAlign w:val="center"/>
          </w:tcPr>
          <w:p w14:paraId="7427EDA0" w14:textId="77777777" w:rsidR="00890415" w:rsidRPr="00890415" w:rsidRDefault="00890415" w:rsidP="00890415"/>
        </w:tc>
        <w:tc>
          <w:tcPr>
            <w:tcW w:w="1855" w:type="dxa"/>
            <w:tcBorders>
              <w:top w:val="nil"/>
              <w:left w:val="nil"/>
              <w:bottom w:val="single" w:sz="4" w:space="0" w:color="auto"/>
              <w:right w:val="single" w:sz="4" w:space="0" w:color="auto"/>
            </w:tcBorders>
            <w:vAlign w:val="center"/>
          </w:tcPr>
          <w:p w14:paraId="3AD400D2" w14:textId="77777777" w:rsidR="00890415" w:rsidRPr="00890415" w:rsidRDefault="00890415" w:rsidP="00890415"/>
        </w:tc>
      </w:tr>
      <w:tr w:rsidR="00890415" w:rsidRPr="00890415" w14:paraId="37DBBB72" w14:textId="77777777" w:rsidTr="00222764">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tcPr>
          <w:p w14:paraId="425892D5" w14:textId="77777777" w:rsidR="00890415" w:rsidRPr="00890415" w:rsidRDefault="00890415" w:rsidP="00890415">
            <w:r w:rsidRPr="00890415">
              <w:t>3</w:t>
            </w:r>
          </w:p>
        </w:tc>
        <w:tc>
          <w:tcPr>
            <w:tcW w:w="2339" w:type="dxa"/>
            <w:tcBorders>
              <w:top w:val="nil"/>
              <w:left w:val="single" w:sz="4" w:space="0" w:color="auto"/>
              <w:bottom w:val="single" w:sz="4" w:space="0" w:color="auto"/>
              <w:right w:val="single" w:sz="4" w:space="0" w:color="auto"/>
            </w:tcBorders>
            <w:shd w:val="clear" w:color="auto" w:fill="auto"/>
          </w:tcPr>
          <w:p w14:paraId="5B05DA4E" w14:textId="77777777" w:rsidR="00890415" w:rsidRPr="00890415" w:rsidRDefault="00890415" w:rsidP="00890415">
            <w:pPr>
              <w:spacing w:after="200" w:line="276" w:lineRule="auto"/>
            </w:pPr>
            <w:r w:rsidRPr="00890415">
              <w:t>Железо общее</w:t>
            </w:r>
          </w:p>
        </w:tc>
        <w:tc>
          <w:tcPr>
            <w:tcW w:w="1018" w:type="dxa"/>
            <w:tcBorders>
              <w:top w:val="nil"/>
              <w:left w:val="nil"/>
              <w:bottom w:val="single" w:sz="4" w:space="0" w:color="auto"/>
              <w:right w:val="single" w:sz="4" w:space="0" w:color="auto"/>
            </w:tcBorders>
            <w:shd w:val="clear" w:color="auto" w:fill="auto"/>
          </w:tcPr>
          <w:p w14:paraId="0A94D5E1" w14:textId="77777777" w:rsidR="00890415" w:rsidRPr="00890415" w:rsidRDefault="00890415" w:rsidP="00890415">
            <w:pPr>
              <w:spacing w:after="200" w:line="276" w:lineRule="auto"/>
              <w:jc w:val="center"/>
            </w:pPr>
            <w:r w:rsidRPr="00890415">
              <w:t>196</w:t>
            </w:r>
          </w:p>
        </w:tc>
        <w:tc>
          <w:tcPr>
            <w:tcW w:w="1276" w:type="dxa"/>
            <w:gridSpan w:val="2"/>
            <w:tcBorders>
              <w:top w:val="nil"/>
              <w:left w:val="nil"/>
              <w:bottom w:val="single" w:sz="4" w:space="0" w:color="auto"/>
              <w:right w:val="single" w:sz="4" w:space="0" w:color="auto"/>
            </w:tcBorders>
            <w:shd w:val="clear" w:color="auto" w:fill="auto"/>
          </w:tcPr>
          <w:p w14:paraId="0ADDCFAA" w14:textId="77777777" w:rsidR="00890415" w:rsidRPr="00890415" w:rsidRDefault="00890415" w:rsidP="00890415">
            <w:pPr>
              <w:spacing w:after="200" w:line="276" w:lineRule="auto"/>
              <w:jc w:val="center"/>
            </w:pPr>
            <w:r w:rsidRPr="00890415">
              <w:t>1 379,40</w:t>
            </w:r>
          </w:p>
        </w:tc>
        <w:tc>
          <w:tcPr>
            <w:tcW w:w="1463" w:type="dxa"/>
            <w:tcBorders>
              <w:top w:val="nil"/>
              <w:left w:val="nil"/>
              <w:bottom w:val="single" w:sz="4" w:space="0" w:color="auto"/>
              <w:right w:val="single" w:sz="4" w:space="0" w:color="auto"/>
            </w:tcBorders>
            <w:shd w:val="clear" w:color="auto" w:fill="auto"/>
          </w:tcPr>
          <w:p w14:paraId="7A7465B3" w14:textId="77777777" w:rsidR="00890415" w:rsidRPr="00890415" w:rsidRDefault="00890415" w:rsidP="00890415">
            <w:pPr>
              <w:spacing w:after="200" w:line="276" w:lineRule="auto"/>
              <w:jc w:val="center"/>
            </w:pPr>
            <w:r w:rsidRPr="00890415">
              <w:t>270 362,40</w:t>
            </w:r>
          </w:p>
        </w:tc>
        <w:tc>
          <w:tcPr>
            <w:tcW w:w="1418" w:type="dxa"/>
            <w:tcBorders>
              <w:top w:val="nil"/>
              <w:left w:val="nil"/>
              <w:bottom w:val="single" w:sz="4" w:space="0" w:color="auto"/>
              <w:right w:val="single" w:sz="4" w:space="0" w:color="auto"/>
            </w:tcBorders>
            <w:vAlign w:val="center"/>
          </w:tcPr>
          <w:p w14:paraId="5E6E8607" w14:textId="77777777" w:rsidR="00890415" w:rsidRPr="00890415" w:rsidRDefault="00890415" w:rsidP="00890415"/>
        </w:tc>
        <w:tc>
          <w:tcPr>
            <w:tcW w:w="1855" w:type="dxa"/>
            <w:tcBorders>
              <w:top w:val="nil"/>
              <w:left w:val="nil"/>
              <w:bottom w:val="single" w:sz="4" w:space="0" w:color="auto"/>
              <w:right w:val="single" w:sz="4" w:space="0" w:color="auto"/>
            </w:tcBorders>
            <w:vAlign w:val="center"/>
          </w:tcPr>
          <w:p w14:paraId="51189A13" w14:textId="77777777" w:rsidR="00890415" w:rsidRPr="00890415" w:rsidRDefault="00890415" w:rsidP="00890415"/>
        </w:tc>
      </w:tr>
      <w:tr w:rsidR="00890415" w:rsidRPr="00890415" w14:paraId="06D08408" w14:textId="77777777" w:rsidTr="00222764">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tcPr>
          <w:p w14:paraId="03B2D783" w14:textId="77777777" w:rsidR="00890415" w:rsidRPr="00890415" w:rsidRDefault="00890415" w:rsidP="00890415">
            <w:r w:rsidRPr="00890415">
              <w:t>4</w:t>
            </w:r>
          </w:p>
        </w:tc>
        <w:tc>
          <w:tcPr>
            <w:tcW w:w="2339" w:type="dxa"/>
            <w:tcBorders>
              <w:top w:val="nil"/>
              <w:left w:val="single" w:sz="4" w:space="0" w:color="auto"/>
              <w:bottom w:val="single" w:sz="4" w:space="0" w:color="auto"/>
              <w:right w:val="single" w:sz="4" w:space="0" w:color="auto"/>
            </w:tcBorders>
            <w:shd w:val="clear" w:color="auto" w:fill="auto"/>
          </w:tcPr>
          <w:p w14:paraId="7F0280EC" w14:textId="77777777" w:rsidR="00890415" w:rsidRPr="00890415" w:rsidRDefault="00890415" w:rsidP="00890415">
            <w:pPr>
              <w:spacing w:after="200" w:line="276" w:lineRule="auto"/>
            </w:pPr>
            <w:r w:rsidRPr="00890415">
              <w:t>Нефтепродукты</w:t>
            </w:r>
          </w:p>
        </w:tc>
        <w:tc>
          <w:tcPr>
            <w:tcW w:w="1018" w:type="dxa"/>
            <w:tcBorders>
              <w:top w:val="nil"/>
              <w:left w:val="nil"/>
              <w:bottom w:val="single" w:sz="4" w:space="0" w:color="auto"/>
              <w:right w:val="single" w:sz="4" w:space="0" w:color="auto"/>
            </w:tcBorders>
            <w:shd w:val="clear" w:color="auto" w:fill="auto"/>
          </w:tcPr>
          <w:p w14:paraId="1E18D0C0" w14:textId="77777777" w:rsidR="00890415" w:rsidRPr="00890415" w:rsidRDefault="00890415" w:rsidP="00890415">
            <w:pPr>
              <w:spacing w:after="200" w:line="276" w:lineRule="auto"/>
              <w:jc w:val="center"/>
            </w:pPr>
            <w:r w:rsidRPr="00890415">
              <w:t>196</w:t>
            </w:r>
          </w:p>
        </w:tc>
        <w:tc>
          <w:tcPr>
            <w:tcW w:w="1276" w:type="dxa"/>
            <w:gridSpan w:val="2"/>
            <w:tcBorders>
              <w:top w:val="nil"/>
              <w:left w:val="nil"/>
              <w:bottom w:val="single" w:sz="4" w:space="0" w:color="auto"/>
              <w:right w:val="single" w:sz="4" w:space="0" w:color="auto"/>
            </w:tcBorders>
            <w:shd w:val="clear" w:color="auto" w:fill="auto"/>
          </w:tcPr>
          <w:p w14:paraId="390D28B2" w14:textId="77777777" w:rsidR="00890415" w:rsidRPr="00890415" w:rsidRDefault="00890415" w:rsidP="00890415">
            <w:pPr>
              <w:spacing w:after="200" w:line="276" w:lineRule="auto"/>
              <w:jc w:val="center"/>
            </w:pPr>
            <w:r w:rsidRPr="00890415">
              <w:t>1 377,50</w:t>
            </w:r>
          </w:p>
        </w:tc>
        <w:tc>
          <w:tcPr>
            <w:tcW w:w="1463" w:type="dxa"/>
            <w:tcBorders>
              <w:top w:val="nil"/>
              <w:left w:val="nil"/>
              <w:bottom w:val="single" w:sz="4" w:space="0" w:color="auto"/>
              <w:right w:val="single" w:sz="4" w:space="0" w:color="auto"/>
            </w:tcBorders>
            <w:shd w:val="clear" w:color="auto" w:fill="auto"/>
          </w:tcPr>
          <w:p w14:paraId="48DF116D" w14:textId="77777777" w:rsidR="00890415" w:rsidRPr="00890415" w:rsidRDefault="00890415" w:rsidP="00890415">
            <w:pPr>
              <w:spacing w:after="200" w:line="276" w:lineRule="auto"/>
              <w:jc w:val="center"/>
            </w:pPr>
            <w:r w:rsidRPr="00890415">
              <w:t>269 990,00</w:t>
            </w:r>
          </w:p>
        </w:tc>
        <w:tc>
          <w:tcPr>
            <w:tcW w:w="1418" w:type="dxa"/>
            <w:tcBorders>
              <w:top w:val="nil"/>
              <w:left w:val="nil"/>
              <w:bottom w:val="single" w:sz="4" w:space="0" w:color="auto"/>
              <w:right w:val="single" w:sz="4" w:space="0" w:color="auto"/>
            </w:tcBorders>
            <w:vAlign w:val="center"/>
          </w:tcPr>
          <w:p w14:paraId="30AC577E" w14:textId="77777777" w:rsidR="00890415" w:rsidRPr="00890415" w:rsidRDefault="00890415" w:rsidP="00890415"/>
        </w:tc>
        <w:tc>
          <w:tcPr>
            <w:tcW w:w="1855" w:type="dxa"/>
            <w:tcBorders>
              <w:top w:val="nil"/>
              <w:left w:val="nil"/>
              <w:bottom w:val="single" w:sz="4" w:space="0" w:color="auto"/>
              <w:right w:val="single" w:sz="4" w:space="0" w:color="auto"/>
            </w:tcBorders>
            <w:vAlign w:val="center"/>
          </w:tcPr>
          <w:p w14:paraId="5EA54EE5" w14:textId="77777777" w:rsidR="00890415" w:rsidRPr="00890415" w:rsidRDefault="00890415" w:rsidP="00890415"/>
        </w:tc>
      </w:tr>
      <w:tr w:rsidR="00890415" w:rsidRPr="00890415" w14:paraId="49C90AAA" w14:textId="77777777" w:rsidTr="00222764">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tcPr>
          <w:p w14:paraId="0865DC69" w14:textId="77777777" w:rsidR="00890415" w:rsidRPr="00890415" w:rsidRDefault="00890415" w:rsidP="00890415">
            <w:r w:rsidRPr="00890415">
              <w:t>5</w:t>
            </w:r>
          </w:p>
        </w:tc>
        <w:tc>
          <w:tcPr>
            <w:tcW w:w="2339" w:type="dxa"/>
            <w:tcBorders>
              <w:top w:val="nil"/>
              <w:left w:val="single" w:sz="4" w:space="0" w:color="auto"/>
              <w:bottom w:val="single" w:sz="4" w:space="0" w:color="auto"/>
              <w:right w:val="single" w:sz="4" w:space="0" w:color="auto"/>
            </w:tcBorders>
            <w:shd w:val="clear" w:color="auto" w:fill="auto"/>
          </w:tcPr>
          <w:p w14:paraId="46C54FC8" w14:textId="77777777" w:rsidR="00890415" w:rsidRPr="00890415" w:rsidRDefault="00890415" w:rsidP="00890415">
            <w:pPr>
              <w:spacing w:after="200" w:line="276" w:lineRule="auto"/>
            </w:pPr>
            <w:r w:rsidRPr="00890415">
              <w:t>Взвешенные вещества</w:t>
            </w:r>
          </w:p>
        </w:tc>
        <w:tc>
          <w:tcPr>
            <w:tcW w:w="1018" w:type="dxa"/>
            <w:tcBorders>
              <w:top w:val="nil"/>
              <w:left w:val="nil"/>
              <w:bottom w:val="single" w:sz="4" w:space="0" w:color="auto"/>
              <w:right w:val="single" w:sz="4" w:space="0" w:color="auto"/>
            </w:tcBorders>
            <w:shd w:val="clear" w:color="auto" w:fill="auto"/>
          </w:tcPr>
          <w:p w14:paraId="1A9288DF" w14:textId="77777777" w:rsidR="00890415" w:rsidRPr="00890415" w:rsidRDefault="00890415" w:rsidP="00890415">
            <w:pPr>
              <w:spacing w:after="200" w:line="276" w:lineRule="auto"/>
              <w:jc w:val="center"/>
            </w:pPr>
            <w:r w:rsidRPr="00890415">
              <w:t>196</w:t>
            </w:r>
          </w:p>
        </w:tc>
        <w:tc>
          <w:tcPr>
            <w:tcW w:w="1276" w:type="dxa"/>
            <w:gridSpan w:val="2"/>
            <w:tcBorders>
              <w:top w:val="nil"/>
              <w:left w:val="nil"/>
              <w:bottom w:val="single" w:sz="4" w:space="0" w:color="auto"/>
              <w:right w:val="single" w:sz="4" w:space="0" w:color="auto"/>
            </w:tcBorders>
            <w:shd w:val="clear" w:color="auto" w:fill="auto"/>
          </w:tcPr>
          <w:p w14:paraId="029984FE" w14:textId="77777777" w:rsidR="00890415" w:rsidRPr="00890415" w:rsidRDefault="00890415" w:rsidP="00890415">
            <w:pPr>
              <w:spacing w:after="200" w:line="276" w:lineRule="auto"/>
              <w:jc w:val="center"/>
            </w:pPr>
            <w:r w:rsidRPr="00890415">
              <w:t>1 045,00</w:t>
            </w:r>
          </w:p>
        </w:tc>
        <w:tc>
          <w:tcPr>
            <w:tcW w:w="1463" w:type="dxa"/>
            <w:tcBorders>
              <w:top w:val="nil"/>
              <w:left w:val="nil"/>
              <w:bottom w:val="single" w:sz="4" w:space="0" w:color="auto"/>
              <w:right w:val="single" w:sz="4" w:space="0" w:color="auto"/>
            </w:tcBorders>
            <w:shd w:val="clear" w:color="auto" w:fill="auto"/>
          </w:tcPr>
          <w:p w14:paraId="568FBDAB" w14:textId="77777777" w:rsidR="00890415" w:rsidRPr="00890415" w:rsidRDefault="00890415" w:rsidP="00890415">
            <w:pPr>
              <w:spacing w:after="200" w:line="276" w:lineRule="auto"/>
              <w:jc w:val="center"/>
            </w:pPr>
            <w:r w:rsidRPr="00890415">
              <w:t>204 820,00</w:t>
            </w:r>
          </w:p>
        </w:tc>
        <w:tc>
          <w:tcPr>
            <w:tcW w:w="1418" w:type="dxa"/>
            <w:tcBorders>
              <w:top w:val="nil"/>
              <w:left w:val="nil"/>
              <w:bottom w:val="single" w:sz="4" w:space="0" w:color="auto"/>
              <w:right w:val="single" w:sz="4" w:space="0" w:color="auto"/>
            </w:tcBorders>
            <w:vAlign w:val="center"/>
          </w:tcPr>
          <w:p w14:paraId="636C2835" w14:textId="77777777" w:rsidR="00890415" w:rsidRPr="00890415" w:rsidRDefault="00890415" w:rsidP="00890415"/>
        </w:tc>
        <w:tc>
          <w:tcPr>
            <w:tcW w:w="1855" w:type="dxa"/>
            <w:tcBorders>
              <w:top w:val="nil"/>
              <w:left w:val="nil"/>
              <w:bottom w:val="single" w:sz="4" w:space="0" w:color="auto"/>
              <w:right w:val="single" w:sz="4" w:space="0" w:color="auto"/>
            </w:tcBorders>
            <w:vAlign w:val="center"/>
          </w:tcPr>
          <w:p w14:paraId="474F56FD" w14:textId="77777777" w:rsidR="00890415" w:rsidRPr="00890415" w:rsidRDefault="00890415" w:rsidP="00890415"/>
        </w:tc>
      </w:tr>
      <w:tr w:rsidR="00890415" w:rsidRPr="00890415" w14:paraId="247E877D" w14:textId="77777777" w:rsidTr="00222764">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tcPr>
          <w:p w14:paraId="40AB0508" w14:textId="77777777" w:rsidR="00890415" w:rsidRPr="00890415" w:rsidRDefault="00890415" w:rsidP="00890415">
            <w:r w:rsidRPr="00890415">
              <w:t>6</w:t>
            </w:r>
          </w:p>
        </w:tc>
        <w:tc>
          <w:tcPr>
            <w:tcW w:w="2339" w:type="dxa"/>
            <w:tcBorders>
              <w:top w:val="nil"/>
              <w:left w:val="single" w:sz="4" w:space="0" w:color="auto"/>
              <w:bottom w:val="single" w:sz="4" w:space="0" w:color="auto"/>
              <w:right w:val="single" w:sz="4" w:space="0" w:color="auto"/>
            </w:tcBorders>
            <w:shd w:val="clear" w:color="auto" w:fill="auto"/>
          </w:tcPr>
          <w:p w14:paraId="7BECE59C" w14:textId="77777777" w:rsidR="00890415" w:rsidRPr="00890415" w:rsidRDefault="00890415" w:rsidP="00890415">
            <w:pPr>
              <w:spacing w:after="200" w:line="276" w:lineRule="auto"/>
            </w:pPr>
            <w:r w:rsidRPr="00890415">
              <w:t>БПК</w:t>
            </w:r>
            <w:r w:rsidRPr="00890415">
              <w:rPr>
                <w:vertAlign w:val="subscript"/>
              </w:rPr>
              <w:t>5</w:t>
            </w:r>
          </w:p>
        </w:tc>
        <w:tc>
          <w:tcPr>
            <w:tcW w:w="1018" w:type="dxa"/>
            <w:tcBorders>
              <w:top w:val="nil"/>
              <w:left w:val="nil"/>
              <w:bottom w:val="single" w:sz="4" w:space="0" w:color="auto"/>
              <w:right w:val="single" w:sz="4" w:space="0" w:color="auto"/>
            </w:tcBorders>
            <w:shd w:val="clear" w:color="auto" w:fill="auto"/>
          </w:tcPr>
          <w:p w14:paraId="4A318C7B" w14:textId="77777777" w:rsidR="00890415" w:rsidRPr="00890415" w:rsidRDefault="00890415" w:rsidP="00890415">
            <w:pPr>
              <w:spacing w:after="200" w:line="276" w:lineRule="auto"/>
              <w:jc w:val="center"/>
            </w:pPr>
            <w:r w:rsidRPr="00890415">
              <w:t>196</w:t>
            </w:r>
          </w:p>
        </w:tc>
        <w:tc>
          <w:tcPr>
            <w:tcW w:w="1276" w:type="dxa"/>
            <w:gridSpan w:val="2"/>
            <w:tcBorders>
              <w:top w:val="nil"/>
              <w:left w:val="nil"/>
              <w:bottom w:val="single" w:sz="4" w:space="0" w:color="auto"/>
              <w:right w:val="single" w:sz="4" w:space="0" w:color="auto"/>
            </w:tcBorders>
            <w:shd w:val="clear" w:color="auto" w:fill="auto"/>
          </w:tcPr>
          <w:p w14:paraId="69E7196E" w14:textId="77777777" w:rsidR="00890415" w:rsidRPr="00890415" w:rsidRDefault="00890415" w:rsidP="00890415">
            <w:pPr>
              <w:spacing w:after="200" w:line="276" w:lineRule="auto"/>
              <w:jc w:val="center"/>
            </w:pPr>
            <w:r w:rsidRPr="00890415">
              <w:t>997,50</w:t>
            </w:r>
          </w:p>
        </w:tc>
        <w:tc>
          <w:tcPr>
            <w:tcW w:w="1463" w:type="dxa"/>
            <w:tcBorders>
              <w:top w:val="nil"/>
              <w:left w:val="nil"/>
              <w:bottom w:val="single" w:sz="4" w:space="0" w:color="auto"/>
              <w:right w:val="single" w:sz="4" w:space="0" w:color="auto"/>
            </w:tcBorders>
            <w:shd w:val="clear" w:color="auto" w:fill="auto"/>
          </w:tcPr>
          <w:p w14:paraId="61C78D7D" w14:textId="77777777" w:rsidR="00890415" w:rsidRPr="00890415" w:rsidRDefault="00890415" w:rsidP="00890415">
            <w:pPr>
              <w:spacing w:after="200" w:line="276" w:lineRule="auto"/>
              <w:jc w:val="center"/>
            </w:pPr>
            <w:r w:rsidRPr="00890415">
              <w:t>195 510,00</w:t>
            </w:r>
          </w:p>
        </w:tc>
        <w:tc>
          <w:tcPr>
            <w:tcW w:w="1418" w:type="dxa"/>
            <w:tcBorders>
              <w:top w:val="nil"/>
              <w:left w:val="nil"/>
              <w:bottom w:val="single" w:sz="4" w:space="0" w:color="auto"/>
              <w:right w:val="single" w:sz="4" w:space="0" w:color="auto"/>
            </w:tcBorders>
            <w:vAlign w:val="center"/>
          </w:tcPr>
          <w:p w14:paraId="3F8BF044" w14:textId="77777777" w:rsidR="00890415" w:rsidRPr="00890415" w:rsidRDefault="00890415" w:rsidP="00890415"/>
        </w:tc>
        <w:tc>
          <w:tcPr>
            <w:tcW w:w="1855" w:type="dxa"/>
            <w:tcBorders>
              <w:top w:val="nil"/>
              <w:left w:val="nil"/>
              <w:bottom w:val="single" w:sz="4" w:space="0" w:color="auto"/>
              <w:right w:val="single" w:sz="4" w:space="0" w:color="auto"/>
            </w:tcBorders>
            <w:vAlign w:val="center"/>
          </w:tcPr>
          <w:p w14:paraId="768D4434" w14:textId="77777777" w:rsidR="00890415" w:rsidRPr="00890415" w:rsidRDefault="00890415" w:rsidP="00890415"/>
        </w:tc>
      </w:tr>
      <w:tr w:rsidR="00890415" w:rsidRPr="00890415" w14:paraId="397B5B1D" w14:textId="77777777" w:rsidTr="00222764">
        <w:trPr>
          <w:trHeight w:val="311"/>
          <w:jc w:val="center"/>
        </w:trPr>
        <w:tc>
          <w:tcPr>
            <w:tcW w:w="5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207EFC" w14:textId="77777777" w:rsidR="00890415" w:rsidRPr="00890415" w:rsidRDefault="00890415" w:rsidP="00890415">
            <w:pPr>
              <w:jc w:val="center"/>
            </w:pPr>
            <w:r w:rsidRPr="00890415">
              <w:t>Всего</w:t>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44257" w14:textId="77777777" w:rsidR="00890415" w:rsidRPr="00890415" w:rsidRDefault="00890415" w:rsidP="005E36A2">
            <w:pPr>
              <w:ind w:left="-118" w:right="-108"/>
              <w:jc w:val="center"/>
            </w:pPr>
            <w:r w:rsidRPr="00890415">
              <w:t>1 344 622,40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61F7AC" w14:textId="77777777" w:rsidR="00890415" w:rsidRPr="00890415" w:rsidRDefault="00890415" w:rsidP="00890415">
            <w:pPr>
              <w:jc w:val="center"/>
              <w:rPr>
                <w:b/>
              </w:rPr>
            </w:pPr>
            <w:r w:rsidRPr="00890415">
              <w:rPr>
                <w:b/>
              </w:rPr>
              <w:t>Всего</w:t>
            </w:r>
          </w:p>
        </w:tc>
        <w:tc>
          <w:tcPr>
            <w:tcW w:w="1855" w:type="dxa"/>
            <w:tcBorders>
              <w:top w:val="single" w:sz="4" w:space="0" w:color="auto"/>
              <w:left w:val="single" w:sz="4" w:space="0" w:color="auto"/>
              <w:bottom w:val="single" w:sz="4" w:space="0" w:color="auto"/>
              <w:right w:val="single" w:sz="4" w:space="0" w:color="auto"/>
            </w:tcBorders>
            <w:vAlign w:val="center"/>
          </w:tcPr>
          <w:p w14:paraId="696742D2" w14:textId="77777777" w:rsidR="00890415" w:rsidRPr="00890415" w:rsidRDefault="00890415" w:rsidP="00890415">
            <w:pPr>
              <w:jc w:val="center"/>
              <w:rPr>
                <w:b/>
              </w:rPr>
            </w:pPr>
          </w:p>
        </w:tc>
      </w:tr>
    </w:tbl>
    <w:p w14:paraId="6AF8D48F" w14:textId="77777777" w:rsidR="00283FE7" w:rsidRDefault="00283FE7" w:rsidP="00283FE7">
      <w:pPr>
        <w:spacing w:after="160" w:line="259" w:lineRule="auto"/>
        <w:jc w:val="right"/>
        <w:rPr>
          <w:b/>
          <w:bCs/>
        </w:rPr>
      </w:pPr>
    </w:p>
    <w:p w14:paraId="1BDE04BF" w14:textId="77777777" w:rsidR="00890415" w:rsidRPr="00890415" w:rsidRDefault="00890415" w:rsidP="00890415">
      <w:pPr>
        <w:ind w:firstLine="709"/>
        <w:jc w:val="both"/>
        <w:rPr>
          <w:bCs/>
        </w:rPr>
      </w:pPr>
      <w:r w:rsidRPr="00890415">
        <w:rPr>
          <w:bCs/>
        </w:rPr>
        <w:t>______________________           ______________      /___________________ /</w:t>
      </w:r>
    </w:p>
    <w:p w14:paraId="2F68D7DF" w14:textId="77777777" w:rsidR="00890415" w:rsidRPr="00890415" w:rsidRDefault="00890415" w:rsidP="00890415">
      <w:pPr>
        <w:tabs>
          <w:tab w:val="left" w:pos="993"/>
        </w:tabs>
        <w:ind w:firstLine="709"/>
        <w:rPr>
          <w:bCs/>
          <w:i/>
          <w:sz w:val="20"/>
          <w:szCs w:val="20"/>
          <w:u w:val="single"/>
        </w:rPr>
      </w:pPr>
      <w:r w:rsidRPr="00890415">
        <w:rPr>
          <w:bCs/>
          <w:i/>
        </w:rPr>
        <w:t>(</w:t>
      </w:r>
      <w:r w:rsidRPr="00890415">
        <w:rPr>
          <w:bCs/>
          <w:i/>
          <w:sz w:val="20"/>
          <w:szCs w:val="20"/>
          <w:u w:val="single"/>
        </w:rPr>
        <w:t>должность уполномоченного лица               (подпись)                     (расшифровка подписи)</w:t>
      </w:r>
    </w:p>
    <w:p w14:paraId="642E6099" w14:textId="77777777" w:rsidR="00890415" w:rsidRPr="00890415" w:rsidRDefault="00890415" w:rsidP="00890415">
      <w:pPr>
        <w:jc w:val="both"/>
        <w:rPr>
          <w:bCs/>
          <w:i/>
        </w:rPr>
      </w:pPr>
      <w:r w:rsidRPr="00890415">
        <w:rPr>
          <w:bCs/>
          <w:i/>
        </w:rPr>
        <w:t xml:space="preserve">                                                                                                   МП</w:t>
      </w:r>
    </w:p>
    <w:p w14:paraId="623CBE92" w14:textId="77777777" w:rsidR="00890415" w:rsidRPr="00890415" w:rsidRDefault="00890415" w:rsidP="00890415">
      <w:pPr>
        <w:ind w:firstLine="709"/>
        <w:rPr>
          <w:bCs/>
          <w:highlight w:val="yellow"/>
        </w:rPr>
      </w:pPr>
    </w:p>
    <w:p w14:paraId="48B9D5AF" w14:textId="0269D8A4" w:rsidR="00283FE7" w:rsidRDefault="00890415" w:rsidP="00890415">
      <w:pPr>
        <w:spacing w:after="160" w:line="259" w:lineRule="auto"/>
        <w:rPr>
          <w:b/>
          <w:bCs/>
        </w:rPr>
      </w:pPr>
      <w:r w:rsidRPr="00890415">
        <w:rPr>
          <w:bCs/>
        </w:rPr>
        <w:t>Пояснения: 1. Графы 7-</w:t>
      </w:r>
      <w:r>
        <w:rPr>
          <w:bCs/>
        </w:rPr>
        <w:t>8</w:t>
      </w:r>
      <w:r w:rsidRPr="00890415">
        <w:rPr>
          <w:bCs/>
        </w:rPr>
        <w:t xml:space="preserve"> заполняются участником закупки.</w:t>
      </w:r>
    </w:p>
    <w:p w14:paraId="3218942A" w14:textId="77777777" w:rsidR="00283FE7" w:rsidRDefault="00283FE7">
      <w:pPr>
        <w:spacing w:after="160" w:line="259" w:lineRule="auto"/>
        <w:rPr>
          <w:b/>
          <w:bCs/>
        </w:rPr>
      </w:pPr>
    </w:p>
    <w:p w14:paraId="73F8DED4" w14:textId="77777777" w:rsidR="00283FE7" w:rsidRDefault="00283FE7">
      <w:pPr>
        <w:spacing w:after="160" w:line="259" w:lineRule="auto"/>
        <w:rPr>
          <w:b/>
          <w:bCs/>
        </w:rPr>
      </w:pPr>
    </w:p>
    <w:p w14:paraId="2D8972F9" w14:textId="77777777" w:rsidR="00283FE7" w:rsidRDefault="00283FE7">
      <w:pPr>
        <w:spacing w:after="160" w:line="259" w:lineRule="auto"/>
        <w:rPr>
          <w:b/>
          <w:bCs/>
        </w:rPr>
      </w:pPr>
    </w:p>
    <w:p w14:paraId="0D0C97BF" w14:textId="77777777" w:rsidR="00283FE7" w:rsidRDefault="00283FE7">
      <w:pPr>
        <w:spacing w:after="160" w:line="259" w:lineRule="auto"/>
        <w:rPr>
          <w:b/>
          <w:bCs/>
        </w:rPr>
      </w:pPr>
    </w:p>
    <w:p w14:paraId="37263355" w14:textId="77777777" w:rsidR="00283FE7" w:rsidRDefault="00283FE7">
      <w:pPr>
        <w:spacing w:after="160" w:line="259" w:lineRule="auto"/>
        <w:rPr>
          <w:b/>
          <w:bCs/>
        </w:rPr>
      </w:pPr>
    </w:p>
    <w:p w14:paraId="4F8C1F84" w14:textId="77777777" w:rsidR="00283FE7" w:rsidRDefault="00283FE7">
      <w:pPr>
        <w:spacing w:after="160" w:line="259" w:lineRule="auto"/>
        <w:rPr>
          <w:b/>
          <w:bCs/>
        </w:rPr>
      </w:pPr>
    </w:p>
    <w:p w14:paraId="5F109B51" w14:textId="77777777" w:rsidR="00283FE7" w:rsidRDefault="00283FE7">
      <w:pPr>
        <w:spacing w:after="160" w:line="259" w:lineRule="auto"/>
        <w:rPr>
          <w:b/>
          <w:bCs/>
        </w:rPr>
      </w:pPr>
      <w:r>
        <w:rPr>
          <w:b/>
          <w:bCs/>
        </w:rPr>
        <w:br w:type="page"/>
      </w:r>
    </w:p>
    <w:p w14:paraId="5805A484" w14:textId="3177109B" w:rsidR="00E00D86" w:rsidRPr="00E00D86" w:rsidRDefault="00E00D86" w:rsidP="00E00D86">
      <w:pPr>
        <w:jc w:val="right"/>
        <w:rPr>
          <w:b/>
          <w:bCs/>
        </w:rPr>
      </w:pPr>
      <w:r w:rsidRPr="00E00D86">
        <w:rPr>
          <w:b/>
          <w:bCs/>
        </w:rPr>
        <w:lastRenderedPageBreak/>
        <w:t xml:space="preserve">Приложение № </w:t>
      </w:r>
      <w:r w:rsidR="00890415">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D959E51" w:rsidR="00E00D86" w:rsidRDefault="00B13623" w:rsidP="00E00D86">
      <w:pPr>
        <w:jc w:val="right"/>
        <w:rPr>
          <w:b/>
          <w:bCs/>
        </w:rPr>
      </w:pPr>
      <w:r>
        <w:rPr>
          <w:b/>
          <w:bCs/>
        </w:rPr>
        <w:t>от 06.08</w:t>
      </w:r>
      <w:r w:rsidR="00E00D86" w:rsidRPr="004243BD">
        <w:rPr>
          <w:b/>
          <w:bCs/>
        </w:rPr>
        <w:t>.2021 г. № ЗКЭФ-Д</w:t>
      </w:r>
      <w:r w:rsidR="00D91C07">
        <w:rPr>
          <w:b/>
          <w:bCs/>
        </w:rPr>
        <w:t>СР</w:t>
      </w:r>
      <w:r w:rsidR="00E00D86" w:rsidRPr="004243BD">
        <w:rPr>
          <w:b/>
          <w:bCs/>
        </w:rPr>
        <w:t>-</w:t>
      </w:r>
      <w:r w:rsidR="00E00D86">
        <w:rPr>
          <w:b/>
          <w:bCs/>
        </w:rPr>
        <w:t>4</w:t>
      </w:r>
      <w:r w:rsidR="0046755F">
        <w:rPr>
          <w:b/>
          <w:bCs/>
        </w:rPr>
        <w:t>2</w:t>
      </w:r>
      <w:r w:rsidR="00D91C07">
        <w:rPr>
          <w:b/>
          <w:bCs/>
        </w:rPr>
        <w:t>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0C2525EF" w:rsidR="00E00D86" w:rsidRPr="00E00D86" w:rsidRDefault="009D0AEA" w:rsidP="00E00D86">
      <w:pPr>
        <w:ind w:firstLine="709"/>
        <w:jc w:val="both"/>
        <w:rPr>
          <w:rFonts w:eastAsia="Calibri"/>
          <w:lang w:eastAsia="en-US"/>
        </w:rPr>
      </w:pPr>
      <w:r w:rsidRPr="009D0AEA">
        <w:rPr>
          <w:rFonts w:eastAsia="Calibri"/>
          <w:lang w:eastAsia="en-US"/>
        </w:rPr>
        <w:t xml:space="preserve">Начальная (максимальная) цена договора на </w:t>
      </w:r>
      <w:r>
        <w:rPr>
          <w:rFonts w:eastAsia="Calibri"/>
          <w:lang w:eastAsia="en-US"/>
        </w:rPr>
        <w:t xml:space="preserve">оказание услуг по </w:t>
      </w:r>
      <w:r w:rsidR="00892633" w:rsidRPr="00892633">
        <w:rPr>
          <w:rFonts w:eastAsia="Calibri"/>
          <w:lang w:eastAsia="en-US"/>
        </w:rPr>
        <w:t>проведению мониторинга качества воды в р</w:t>
      </w:r>
      <w:r w:rsidR="00890F01">
        <w:rPr>
          <w:rFonts w:eastAsia="Calibri"/>
          <w:lang w:eastAsia="en-US"/>
        </w:rPr>
        <w:t>еке</w:t>
      </w:r>
      <w:r w:rsidR="00892633" w:rsidRPr="00892633">
        <w:rPr>
          <w:rFonts w:eastAsia="Calibri"/>
          <w:lang w:eastAsia="en-US"/>
        </w:rPr>
        <w:t xml:space="preserve"> Архыз и других водных объектах ВТРК «Архыз»</w:t>
      </w:r>
      <w:r w:rsidRPr="009D0AEA">
        <w:rPr>
          <w:rFonts w:eastAsia="Calibri"/>
          <w:lang w:eastAsia="en-US"/>
        </w:rPr>
        <w:t xml:space="preserve"> </w:t>
      </w:r>
      <w:r w:rsidR="00892633" w:rsidRPr="00892633">
        <w:rPr>
          <w:rFonts w:eastAsia="Calibri"/>
          <w:lang w:eastAsia="en-US"/>
        </w:rPr>
        <w:t>определена из расчета среднего арифметического значения 3-х коммерческих предложений</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235"/>
        <w:gridCol w:w="1134"/>
        <w:gridCol w:w="1701"/>
        <w:gridCol w:w="1701"/>
        <w:gridCol w:w="1614"/>
        <w:gridCol w:w="1646"/>
      </w:tblGrid>
      <w:tr w:rsidR="00892633" w:rsidRPr="009D0AEA" w14:paraId="3A4F4EBE" w14:textId="11461B89" w:rsidTr="00222764">
        <w:trPr>
          <w:cantSplit/>
          <w:trHeight w:val="976"/>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BE62CF" w14:textId="77777777" w:rsidR="00892633" w:rsidRPr="009D0AEA" w:rsidRDefault="00892633" w:rsidP="009D0AEA">
            <w:pPr>
              <w:jc w:val="center"/>
              <w:rPr>
                <w:rFonts w:eastAsia="Calibri"/>
                <w:lang w:eastAsia="en-US"/>
              </w:rPr>
            </w:pPr>
            <w:r w:rsidRPr="009D0AEA">
              <w:rPr>
                <w:rFonts w:eastAsia="Calibri"/>
                <w:lang w:eastAsia="en-US"/>
              </w:rPr>
              <w:t>Наименование товара (услуги, работы)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E17DAF" w14:textId="77777777" w:rsidR="00892633" w:rsidRPr="009D0AEA" w:rsidRDefault="00892633" w:rsidP="009D0AEA">
            <w:pPr>
              <w:jc w:val="center"/>
              <w:rPr>
                <w:rFonts w:eastAsia="Calibri"/>
                <w:lang w:eastAsia="en-US"/>
              </w:rPr>
            </w:pPr>
            <w:r w:rsidRPr="009D0AEA">
              <w:rPr>
                <w:rFonts w:eastAsia="Calibri"/>
                <w:lang w:eastAsia="en-US"/>
              </w:rPr>
              <w:t>Цена, руб.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9F7E49" w14:textId="77777777" w:rsidR="00892633" w:rsidRPr="009D0AEA" w:rsidRDefault="00892633" w:rsidP="009D0AEA">
            <w:pPr>
              <w:jc w:val="center"/>
              <w:rPr>
                <w:rFonts w:eastAsia="Calibri"/>
                <w:lang w:eastAsia="en-US"/>
              </w:rPr>
            </w:pPr>
            <w:r w:rsidRPr="009D0AEA">
              <w:rPr>
                <w:rFonts w:eastAsia="Calibri"/>
                <w:lang w:eastAsia="en-US"/>
              </w:rPr>
              <w:t>Предложение 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BC9CF2" w14:textId="77777777" w:rsidR="00892633" w:rsidRPr="009D0AEA" w:rsidRDefault="00892633" w:rsidP="009D0AEA">
            <w:pPr>
              <w:jc w:val="center"/>
              <w:rPr>
                <w:rFonts w:eastAsia="Calibri"/>
                <w:lang w:eastAsia="en-US"/>
              </w:rPr>
            </w:pPr>
            <w:r w:rsidRPr="009D0AEA">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DDD55E" w14:textId="77777777" w:rsidR="00892633" w:rsidRPr="009D0AEA" w:rsidRDefault="00892633" w:rsidP="009D0AEA">
            <w:pPr>
              <w:jc w:val="center"/>
              <w:rPr>
                <w:rFonts w:eastAsia="Calibri"/>
                <w:lang w:eastAsia="en-US"/>
              </w:rPr>
            </w:pPr>
            <w:r w:rsidRPr="009D0AEA">
              <w:rPr>
                <w:rFonts w:eastAsia="Calibri"/>
                <w:lang w:eastAsia="en-US"/>
              </w:rPr>
              <w:t>Предложение 3</w:t>
            </w:r>
          </w:p>
        </w:tc>
        <w:tc>
          <w:tcPr>
            <w:tcW w:w="1646" w:type="dxa"/>
            <w:tcBorders>
              <w:top w:val="single" w:sz="8" w:space="0" w:color="auto"/>
              <w:left w:val="nil"/>
              <w:bottom w:val="single" w:sz="8" w:space="0" w:color="auto"/>
              <w:right w:val="single" w:sz="8" w:space="0" w:color="auto"/>
            </w:tcBorders>
            <w:vAlign w:val="center"/>
          </w:tcPr>
          <w:p w14:paraId="499B085F" w14:textId="665DB03F" w:rsidR="00892633" w:rsidRPr="009D0AEA" w:rsidRDefault="00892633" w:rsidP="00892633">
            <w:pPr>
              <w:jc w:val="center"/>
              <w:rPr>
                <w:rFonts w:eastAsia="Calibri"/>
                <w:lang w:eastAsia="en-US"/>
              </w:rPr>
            </w:pPr>
            <w:r w:rsidRPr="00892633">
              <w:rPr>
                <w:rFonts w:eastAsia="Calibri"/>
                <w:lang w:eastAsia="en-US"/>
              </w:rPr>
              <w:t>Средняя цена</w:t>
            </w:r>
          </w:p>
        </w:tc>
      </w:tr>
      <w:tr w:rsidR="00892633" w:rsidRPr="009D0AEA" w14:paraId="1261FC52" w14:textId="5B9D07CA" w:rsidTr="00222764">
        <w:trPr>
          <w:trHeight w:val="918"/>
        </w:trPr>
        <w:tc>
          <w:tcPr>
            <w:tcW w:w="22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C8F77" w14:textId="37AACA62" w:rsidR="00892633" w:rsidRPr="009D0AEA" w:rsidRDefault="00892633" w:rsidP="00890F01">
            <w:pPr>
              <w:rPr>
                <w:rFonts w:eastAsia="Calibri"/>
                <w:i/>
                <w:iCs/>
                <w:lang w:eastAsia="en-US"/>
              </w:rPr>
            </w:pPr>
            <w:r w:rsidRPr="009D0AEA">
              <w:rPr>
                <w:rFonts w:eastAsia="Calibri"/>
                <w:lang w:eastAsia="en-US"/>
              </w:rPr>
              <w:t xml:space="preserve">Оказание услуг </w:t>
            </w:r>
            <w:r w:rsidRPr="00892633">
              <w:rPr>
                <w:rFonts w:eastAsia="Calibri"/>
                <w:lang w:eastAsia="en-US"/>
              </w:rPr>
              <w:t>по проведению мониторинга качества воды в р</w:t>
            </w:r>
            <w:r w:rsidR="00890F01">
              <w:rPr>
                <w:rFonts w:eastAsia="Calibri"/>
                <w:lang w:eastAsia="en-US"/>
              </w:rPr>
              <w:t>еке</w:t>
            </w:r>
            <w:r w:rsidRPr="00892633">
              <w:rPr>
                <w:rFonts w:eastAsia="Calibri"/>
                <w:lang w:eastAsia="en-US"/>
              </w:rPr>
              <w:t xml:space="preserve"> Архыз и других водных объектах ВТРК «Архыз»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883CD" w14:textId="77777777" w:rsidR="00892633" w:rsidRPr="009D0AEA" w:rsidRDefault="00892633" w:rsidP="009D0AEA">
            <w:pPr>
              <w:jc w:val="center"/>
              <w:rPr>
                <w:rFonts w:eastAsia="Calibri"/>
                <w:lang w:eastAsia="en-US"/>
              </w:rPr>
            </w:pPr>
            <w:r w:rsidRPr="009D0AEA">
              <w:rPr>
                <w:rFonts w:eastAsia="Calibri"/>
                <w:lang w:eastAsia="en-US"/>
              </w:rPr>
              <w:t xml:space="preserve">включая НДС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A951276" w14:textId="1432F246" w:rsidR="00892633" w:rsidRPr="009D0AEA" w:rsidRDefault="00892633" w:rsidP="009D0AEA">
            <w:pPr>
              <w:jc w:val="center"/>
              <w:rPr>
                <w:rFonts w:eastAsia="Calibri"/>
              </w:rPr>
            </w:pPr>
            <w:r w:rsidRPr="00965714">
              <w:t>1 556 931,20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F1FB2E" w14:textId="6BECF65D" w:rsidR="00892633" w:rsidRPr="009D0AEA" w:rsidRDefault="00892633" w:rsidP="009D0AEA">
            <w:pPr>
              <w:jc w:val="center"/>
              <w:rPr>
                <w:rFonts w:eastAsia="Calibri"/>
                <w:lang w:eastAsia="en-US"/>
              </w:rPr>
            </w:pPr>
            <w:r w:rsidRPr="00965714">
              <w:t>1 585 239,04</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653DE408" w14:textId="288EA953" w:rsidR="00892633" w:rsidRPr="009D0AEA" w:rsidRDefault="00892633" w:rsidP="009D0AEA">
            <w:pPr>
              <w:jc w:val="center"/>
              <w:rPr>
                <w:rFonts w:eastAsia="Calibri"/>
                <w:lang w:eastAsia="en-US"/>
              </w:rPr>
            </w:pPr>
            <w:r w:rsidRPr="00965714">
              <w:t>1 698 470,40</w:t>
            </w:r>
          </w:p>
        </w:tc>
        <w:tc>
          <w:tcPr>
            <w:tcW w:w="1646" w:type="dxa"/>
            <w:tcBorders>
              <w:top w:val="nil"/>
              <w:left w:val="nil"/>
              <w:bottom w:val="single" w:sz="8" w:space="0" w:color="auto"/>
              <w:right w:val="single" w:sz="8" w:space="0" w:color="auto"/>
            </w:tcBorders>
          </w:tcPr>
          <w:p w14:paraId="3240C413" w14:textId="55F7CFE4" w:rsidR="00892633" w:rsidRPr="00965714" w:rsidRDefault="00892633" w:rsidP="009D0AEA">
            <w:pPr>
              <w:jc w:val="center"/>
            </w:pPr>
            <w:r w:rsidRPr="000A1AE0">
              <w:t>1 613 546,88</w:t>
            </w:r>
          </w:p>
        </w:tc>
      </w:tr>
      <w:tr w:rsidR="00892633" w:rsidRPr="009D0AEA" w14:paraId="630C63BC" w14:textId="79AED1C2" w:rsidTr="00222764">
        <w:trPr>
          <w:trHeight w:val="743"/>
        </w:trPr>
        <w:tc>
          <w:tcPr>
            <w:tcW w:w="2235" w:type="dxa"/>
            <w:vMerge/>
            <w:tcBorders>
              <w:top w:val="nil"/>
              <w:left w:val="single" w:sz="8" w:space="0" w:color="auto"/>
              <w:bottom w:val="single" w:sz="8" w:space="0" w:color="auto"/>
              <w:right w:val="single" w:sz="8" w:space="0" w:color="auto"/>
            </w:tcBorders>
            <w:vAlign w:val="center"/>
            <w:hideMark/>
          </w:tcPr>
          <w:p w14:paraId="5419A177" w14:textId="77777777" w:rsidR="00892633" w:rsidRPr="009D0AEA" w:rsidRDefault="00892633" w:rsidP="009D0AEA">
            <w:pPr>
              <w:rPr>
                <w:rFonts w:eastAsia="Calibri"/>
                <w:i/>
                <w:iCs/>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43D9A" w14:textId="77777777" w:rsidR="00892633" w:rsidRPr="009D0AEA" w:rsidRDefault="00892633" w:rsidP="009D0AEA">
            <w:pPr>
              <w:jc w:val="center"/>
              <w:rPr>
                <w:rFonts w:eastAsia="Calibri"/>
                <w:lang w:eastAsia="en-US"/>
              </w:rPr>
            </w:pPr>
            <w:r w:rsidRPr="009D0AEA">
              <w:rPr>
                <w:rFonts w:eastAsia="Calibri"/>
                <w:lang w:eastAsia="en-US"/>
              </w:rPr>
              <w:t>без учета НДС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8CC21F4" w14:textId="72EBEAD1" w:rsidR="00892633" w:rsidRPr="009D0AEA" w:rsidRDefault="00892633" w:rsidP="009D0AEA">
            <w:pPr>
              <w:jc w:val="center"/>
              <w:rPr>
                <w:rFonts w:eastAsia="Calibri"/>
              </w:rPr>
            </w:pPr>
            <w:r w:rsidRPr="005D77F7">
              <w:t>1 297 442,67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A3F3B6B" w14:textId="0A90D088" w:rsidR="00892633" w:rsidRPr="009D0AEA" w:rsidRDefault="00892633" w:rsidP="009D0AEA">
            <w:pPr>
              <w:jc w:val="center"/>
              <w:rPr>
                <w:rFonts w:eastAsia="Calibri"/>
                <w:lang w:eastAsia="en-US"/>
              </w:rPr>
            </w:pPr>
            <w:r w:rsidRPr="005D77F7">
              <w:t>1 321 032,53</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16D77767" w14:textId="4728C459" w:rsidR="00892633" w:rsidRPr="009D0AEA" w:rsidRDefault="00892633" w:rsidP="009D0AEA">
            <w:pPr>
              <w:jc w:val="center"/>
              <w:rPr>
                <w:rFonts w:eastAsia="Calibri"/>
                <w:lang w:eastAsia="en-US"/>
              </w:rPr>
            </w:pPr>
            <w:r w:rsidRPr="005D77F7">
              <w:t>1 415 392,00</w:t>
            </w:r>
          </w:p>
        </w:tc>
        <w:tc>
          <w:tcPr>
            <w:tcW w:w="1646" w:type="dxa"/>
            <w:tcBorders>
              <w:top w:val="nil"/>
              <w:left w:val="nil"/>
              <w:bottom w:val="single" w:sz="8" w:space="0" w:color="auto"/>
              <w:right w:val="single" w:sz="8" w:space="0" w:color="auto"/>
            </w:tcBorders>
          </w:tcPr>
          <w:p w14:paraId="42B1FCE8" w14:textId="1EEF48FA" w:rsidR="00892633" w:rsidRPr="005D77F7" w:rsidRDefault="00892633" w:rsidP="009D0AEA">
            <w:pPr>
              <w:jc w:val="center"/>
            </w:pPr>
            <w:r w:rsidRPr="000A1AE0">
              <w:t>1 344 622,40</w:t>
            </w:r>
          </w:p>
        </w:tc>
      </w:tr>
    </w:tbl>
    <w:p w14:paraId="0B9D3556" w14:textId="77777777" w:rsidR="00E00D86" w:rsidRDefault="00E00D86" w:rsidP="009F7105">
      <w:pPr>
        <w:jc w:val="right"/>
        <w:rPr>
          <w:b/>
          <w:bCs/>
        </w:rPr>
      </w:pPr>
    </w:p>
    <w:p w14:paraId="2913E91A" w14:textId="1377B00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Pr>
          <w:bCs/>
        </w:rPr>
        <w:t>.</w:t>
      </w:r>
    </w:p>
    <w:p w14:paraId="4B550378" w14:textId="77777777" w:rsidR="00E00D86" w:rsidRDefault="00E00D86" w:rsidP="00E00D86">
      <w:pPr>
        <w:jc w:val="both"/>
        <w:rPr>
          <w:bCs/>
        </w:rPr>
      </w:pPr>
    </w:p>
    <w:p w14:paraId="0EBB0D41" w14:textId="77777777" w:rsidR="00E00D86" w:rsidRDefault="00E00D86" w:rsidP="009F7105">
      <w:pPr>
        <w:jc w:val="right"/>
        <w:rPr>
          <w:b/>
          <w:bCs/>
        </w:rPr>
      </w:pPr>
    </w:p>
    <w:p w14:paraId="773282C3" w14:textId="53A8A804"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sidR="005E36A2" w:rsidRPr="00222764">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DF9128F" w:rsidR="00EC1F6B" w:rsidRPr="004243BD" w:rsidRDefault="00A6098D" w:rsidP="009F7105">
      <w:pPr>
        <w:widowControl w:val="0"/>
        <w:jc w:val="right"/>
        <w:rPr>
          <w:b/>
        </w:rPr>
      </w:pPr>
      <w:r>
        <w:rPr>
          <w:b/>
          <w:bCs/>
        </w:rPr>
        <w:t xml:space="preserve">от </w:t>
      </w:r>
      <w:r w:rsidR="00B13623">
        <w:rPr>
          <w:b/>
          <w:bCs/>
        </w:rPr>
        <w:t>06.08</w:t>
      </w:r>
      <w:bookmarkStart w:id="2" w:name="_GoBack"/>
      <w:bookmarkEnd w:id="2"/>
      <w:r w:rsidR="00204187" w:rsidRPr="004243BD">
        <w:rPr>
          <w:b/>
          <w:bCs/>
        </w:rPr>
        <w:t>.2021 г. № ЗКЭФ-Д</w:t>
      </w:r>
      <w:r w:rsidR="00D91C07">
        <w:rPr>
          <w:b/>
          <w:bCs/>
        </w:rPr>
        <w:t>СР</w:t>
      </w:r>
      <w:r w:rsidR="00204187" w:rsidRPr="004243BD">
        <w:rPr>
          <w:b/>
          <w:bCs/>
        </w:rPr>
        <w:t>-</w:t>
      </w:r>
      <w:r w:rsidR="0009180D">
        <w:rPr>
          <w:b/>
          <w:bCs/>
        </w:rPr>
        <w:t>4</w:t>
      </w:r>
      <w:r w:rsidR="0046755F">
        <w:rPr>
          <w:b/>
          <w:bCs/>
        </w:rPr>
        <w:t>2</w:t>
      </w:r>
      <w:r w:rsidR="00892633">
        <w:rPr>
          <w:b/>
          <w:bCs/>
        </w:rPr>
        <w:t>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5C1FF3E5" w14:textId="77777777" w:rsidR="00892633" w:rsidRPr="00892633" w:rsidRDefault="00892633" w:rsidP="00892633">
      <w:pPr>
        <w:widowControl w:val="0"/>
        <w:autoSpaceDE w:val="0"/>
        <w:autoSpaceDN w:val="0"/>
        <w:adjustRightInd w:val="0"/>
        <w:ind w:firstLine="851"/>
        <w:jc w:val="center"/>
        <w:rPr>
          <w:b/>
        </w:rPr>
      </w:pPr>
    </w:p>
    <w:p w14:paraId="50DC6C7C" w14:textId="77777777" w:rsidR="00892633" w:rsidRPr="00892633" w:rsidRDefault="00892633" w:rsidP="00892633">
      <w:pPr>
        <w:widowControl w:val="0"/>
        <w:autoSpaceDE w:val="0"/>
        <w:autoSpaceDN w:val="0"/>
        <w:adjustRightInd w:val="0"/>
        <w:ind w:firstLine="851"/>
        <w:jc w:val="center"/>
        <w:rPr>
          <w:b/>
        </w:rPr>
      </w:pPr>
      <w:r w:rsidRPr="00892633">
        <w:rPr>
          <w:b/>
        </w:rPr>
        <w:t>ДОГОВОР № __________</w:t>
      </w:r>
    </w:p>
    <w:p w14:paraId="333AB826" w14:textId="77777777" w:rsidR="00892633" w:rsidRPr="00892633" w:rsidRDefault="00892633" w:rsidP="00892633">
      <w:pPr>
        <w:widowControl w:val="0"/>
        <w:autoSpaceDE w:val="0"/>
        <w:autoSpaceDN w:val="0"/>
        <w:adjustRightInd w:val="0"/>
        <w:ind w:left="3119"/>
        <w:rPr>
          <w:b/>
        </w:rPr>
      </w:pPr>
      <w:r w:rsidRPr="00892633">
        <w:rPr>
          <w:b/>
        </w:rPr>
        <w:t>возмездного оказания услуг</w:t>
      </w:r>
    </w:p>
    <w:p w14:paraId="6EB7613E" w14:textId="77777777" w:rsidR="00892633" w:rsidRPr="00892633" w:rsidRDefault="00892633" w:rsidP="00892633">
      <w:pPr>
        <w:widowControl w:val="0"/>
        <w:tabs>
          <w:tab w:val="left" w:pos="1134"/>
          <w:tab w:val="left" w:pos="1276"/>
        </w:tabs>
        <w:autoSpaceDE w:val="0"/>
        <w:autoSpaceDN w:val="0"/>
        <w:adjustRightInd w:val="0"/>
        <w:jc w:val="both"/>
      </w:pPr>
      <w:r w:rsidRPr="00892633">
        <w:t>г. Москва</w:t>
      </w:r>
      <w:r w:rsidRPr="00892633">
        <w:tab/>
      </w:r>
      <w:r w:rsidRPr="00892633">
        <w:tab/>
      </w:r>
      <w:r w:rsidRPr="00892633">
        <w:tab/>
      </w:r>
      <w:r w:rsidRPr="00892633">
        <w:tab/>
      </w:r>
      <w:r w:rsidRPr="00892633">
        <w:tab/>
      </w:r>
      <w:r w:rsidRPr="00892633">
        <w:tab/>
      </w:r>
      <w:r w:rsidRPr="00892633">
        <w:tab/>
      </w:r>
      <w:r w:rsidRPr="00892633">
        <w:tab/>
      </w:r>
      <w:r w:rsidRPr="00892633">
        <w:tab/>
      </w:r>
      <w:r w:rsidRPr="00892633">
        <w:tab/>
      </w:r>
      <w:r w:rsidRPr="00892633">
        <w:tab/>
        <w:t>«___» _________ 2021 г.</w:t>
      </w:r>
    </w:p>
    <w:p w14:paraId="0C1A86C1" w14:textId="77777777" w:rsidR="00892633" w:rsidRPr="00892633" w:rsidRDefault="00892633" w:rsidP="00892633">
      <w:pPr>
        <w:widowControl w:val="0"/>
        <w:tabs>
          <w:tab w:val="left" w:pos="1134"/>
          <w:tab w:val="left" w:pos="1276"/>
        </w:tabs>
        <w:autoSpaceDE w:val="0"/>
        <w:autoSpaceDN w:val="0"/>
        <w:adjustRightInd w:val="0"/>
        <w:ind w:firstLine="709"/>
        <w:jc w:val="both"/>
      </w:pPr>
    </w:p>
    <w:p w14:paraId="70B05E12" w14:textId="77777777" w:rsidR="00892633" w:rsidRPr="00892633" w:rsidRDefault="00892633" w:rsidP="00892633">
      <w:pPr>
        <w:widowControl w:val="0"/>
        <w:tabs>
          <w:tab w:val="left" w:pos="993"/>
          <w:tab w:val="left" w:pos="1134"/>
          <w:tab w:val="left" w:pos="1276"/>
        </w:tabs>
        <w:autoSpaceDE w:val="0"/>
        <w:autoSpaceDN w:val="0"/>
        <w:adjustRightInd w:val="0"/>
        <w:ind w:firstLine="709"/>
        <w:jc w:val="both"/>
      </w:pPr>
      <w:r w:rsidRPr="00892633">
        <w:rPr>
          <w:b/>
        </w:rPr>
        <w:t>Акционерное общество «Курорты Северного Кавказа» (АО «КСК»)</w:t>
      </w:r>
      <w:r w:rsidRPr="00892633">
        <w:t xml:space="preserve">, именуемое </w:t>
      </w:r>
      <w:r w:rsidRPr="00892633">
        <w:br/>
        <w:t xml:space="preserve">в дальнейшем </w:t>
      </w:r>
      <w:r w:rsidRPr="00892633">
        <w:rPr>
          <w:b/>
        </w:rPr>
        <w:t>«Заказчик»</w:t>
      </w:r>
      <w:r w:rsidRPr="00892633">
        <w:t>, в лице ________________________, действующей  на основании ________________________, с одной стороны, и</w:t>
      </w:r>
    </w:p>
    <w:p w14:paraId="3915CF14" w14:textId="77777777" w:rsidR="00892633" w:rsidRPr="00892633" w:rsidRDefault="00892633" w:rsidP="00892633">
      <w:pPr>
        <w:widowControl w:val="0"/>
        <w:tabs>
          <w:tab w:val="left" w:pos="993"/>
          <w:tab w:val="left" w:pos="1134"/>
          <w:tab w:val="left" w:pos="1276"/>
        </w:tabs>
        <w:autoSpaceDE w:val="0"/>
        <w:autoSpaceDN w:val="0"/>
        <w:adjustRightInd w:val="0"/>
        <w:ind w:firstLine="709"/>
        <w:jc w:val="both"/>
        <w:rPr>
          <w:b/>
        </w:rPr>
      </w:pPr>
      <w:r w:rsidRPr="00892633">
        <w:t xml:space="preserve"> ______________________, именуемое в дальнейшем </w:t>
      </w:r>
      <w:r w:rsidRPr="00892633">
        <w:rPr>
          <w:b/>
        </w:rPr>
        <w:t>«Исполнитель»</w:t>
      </w:r>
      <w:r w:rsidRPr="00892633">
        <w:t>, в лице _______________________________________,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892633">
        <w:rPr>
          <w:b/>
        </w:rPr>
        <w:t xml:space="preserve"> </w:t>
      </w:r>
    </w:p>
    <w:p w14:paraId="14B5F388" w14:textId="77777777" w:rsidR="00892633" w:rsidRPr="00892633" w:rsidRDefault="00892633" w:rsidP="00892633">
      <w:pPr>
        <w:widowControl w:val="0"/>
        <w:tabs>
          <w:tab w:val="left" w:pos="993"/>
          <w:tab w:val="left" w:pos="1134"/>
          <w:tab w:val="left" w:pos="1276"/>
        </w:tabs>
        <w:autoSpaceDE w:val="0"/>
        <w:autoSpaceDN w:val="0"/>
        <w:adjustRightInd w:val="0"/>
        <w:ind w:firstLine="709"/>
        <w:jc w:val="center"/>
        <w:rPr>
          <w:rFonts w:eastAsia="Calibri"/>
          <w:b/>
          <w:lang w:eastAsia="en-US"/>
        </w:rPr>
      </w:pPr>
    </w:p>
    <w:p w14:paraId="234C63E7" w14:textId="77777777" w:rsidR="00892633" w:rsidRPr="00892633" w:rsidRDefault="00892633" w:rsidP="00892633">
      <w:pPr>
        <w:widowControl w:val="0"/>
        <w:numPr>
          <w:ilvl w:val="0"/>
          <w:numId w:val="48"/>
        </w:numPr>
        <w:tabs>
          <w:tab w:val="left" w:pos="993"/>
          <w:tab w:val="left" w:pos="1134"/>
          <w:tab w:val="left" w:pos="1276"/>
        </w:tabs>
        <w:autoSpaceDE w:val="0"/>
        <w:autoSpaceDN w:val="0"/>
        <w:adjustRightInd w:val="0"/>
        <w:jc w:val="center"/>
        <w:rPr>
          <w:rFonts w:eastAsia="Calibri"/>
          <w:b/>
          <w:lang w:eastAsia="en-US"/>
        </w:rPr>
      </w:pPr>
      <w:r w:rsidRPr="00892633">
        <w:rPr>
          <w:rFonts w:eastAsia="Calibri"/>
          <w:b/>
          <w:lang w:eastAsia="en-US"/>
        </w:rPr>
        <w:t xml:space="preserve">ПРЕДМЕТ </w:t>
      </w:r>
    </w:p>
    <w:p w14:paraId="44A150F0" w14:textId="77777777" w:rsidR="00892633" w:rsidRPr="00892633" w:rsidRDefault="00892633" w:rsidP="00892633">
      <w:pPr>
        <w:widowControl w:val="0"/>
        <w:tabs>
          <w:tab w:val="left" w:pos="0"/>
        </w:tabs>
        <w:autoSpaceDE w:val="0"/>
        <w:autoSpaceDN w:val="0"/>
        <w:adjustRightInd w:val="0"/>
        <w:ind w:firstLine="709"/>
        <w:jc w:val="both"/>
      </w:pPr>
      <w:r w:rsidRPr="00892633">
        <w:rPr>
          <w:rFonts w:eastAsia="Calibri"/>
          <w:lang w:eastAsia="en-US"/>
        </w:rPr>
        <w:t>1.1. </w:t>
      </w:r>
      <w:r w:rsidRPr="00892633">
        <w:t>Исполнитель обязуется по заданию Заказчика оказать услуги по мониторингу качества воды в реке Архыз после сброса сточных вод с очистных сооружений ливневой канализации и водопропускного сооружения инженерной защиты территории пос. Романтик, очистных сооружений пос. Лунная поляна в составе всесезонного туристско-рекреационного комплекса «Архыз» (далее – ВТРК «Архыз»), находящихся в собственности Заказчика, а Заказчик обязуется принять и оплатить эти Услуги.</w:t>
      </w:r>
    </w:p>
    <w:p w14:paraId="7BAACD9E" w14:textId="77777777" w:rsidR="00892633" w:rsidRPr="00892633" w:rsidRDefault="00892633" w:rsidP="00892633">
      <w:pPr>
        <w:widowControl w:val="0"/>
        <w:tabs>
          <w:tab w:val="left" w:pos="993"/>
          <w:tab w:val="left" w:pos="1134"/>
          <w:tab w:val="left" w:pos="1276"/>
        </w:tabs>
        <w:autoSpaceDE w:val="0"/>
        <w:autoSpaceDN w:val="0"/>
        <w:adjustRightInd w:val="0"/>
        <w:ind w:firstLine="709"/>
        <w:jc w:val="both"/>
        <w:rPr>
          <w:rFonts w:eastAsia="Calibri"/>
          <w:lang w:eastAsia="en-US"/>
        </w:rPr>
      </w:pPr>
      <w:r w:rsidRPr="00892633">
        <w:t xml:space="preserve">1.2. Объем, порядок и срок оказания Услуг определяются техническим заданием (Приложение № 1 к </w:t>
      </w:r>
      <w:r w:rsidRPr="00892633">
        <w:rPr>
          <w:rFonts w:eastAsia="Calibri"/>
          <w:lang w:eastAsia="en-US"/>
        </w:rPr>
        <w:t>Договору).</w:t>
      </w:r>
    </w:p>
    <w:p w14:paraId="629F1CB5" w14:textId="77777777" w:rsidR="00892633" w:rsidRPr="00892633" w:rsidRDefault="00892633" w:rsidP="00892633">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0D1D44C4" w14:textId="77777777" w:rsidR="00892633" w:rsidRPr="00892633" w:rsidRDefault="00892633" w:rsidP="00892633">
      <w:pPr>
        <w:widowControl w:val="0"/>
        <w:numPr>
          <w:ilvl w:val="0"/>
          <w:numId w:val="48"/>
        </w:numPr>
        <w:tabs>
          <w:tab w:val="left" w:pos="993"/>
          <w:tab w:val="left" w:pos="1134"/>
          <w:tab w:val="left" w:pos="1276"/>
        </w:tabs>
        <w:autoSpaceDE w:val="0"/>
        <w:autoSpaceDN w:val="0"/>
        <w:adjustRightInd w:val="0"/>
        <w:ind w:hanging="284"/>
        <w:jc w:val="center"/>
        <w:rPr>
          <w:rFonts w:eastAsia="Calibri"/>
          <w:b/>
          <w:lang w:eastAsia="en-US"/>
        </w:rPr>
      </w:pPr>
      <w:r w:rsidRPr="00892633">
        <w:rPr>
          <w:rFonts w:eastAsia="Calibri"/>
          <w:b/>
          <w:lang w:eastAsia="en-US"/>
        </w:rPr>
        <w:t>ПРАВА И ОБЯЗАННОСТИ СТОРОН</w:t>
      </w:r>
    </w:p>
    <w:p w14:paraId="36E3D418" w14:textId="77777777" w:rsidR="00892633" w:rsidRPr="00892633" w:rsidRDefault="00892633" w:rsidP="00892633">
      <w:pPr>
        <w:widowControl w:val="0"/>
        <w:numPr>
          <w:ilvl w:val="1"/>
          <w:numId w:val="48"/>
        </w:numPr>
        <w:tabs>
          <w:tab w:val="left" w:pos="993"/>
          <w:tab w:val="left" w:pos="1134"/>
          <w:tab w:val="left" w:pos="1276"/>
        </w:tabs>
        <w:autoSpaceDE w:val="0"/>
        <w:autoSpaceDN w:val="0"/>
        <w:adjustRightInd w:val="0"/>
        <w:ind w:firstLine="709"/>
        <w:contextualSpacing/>
        <w:jc w:val="both"/>
        <w:rPr>
          <w:rFonts w:eastAsia="Calibri"/>
          <w:b/>
          <w:lang w:eastAsia="en-US"/>
        </w:rPr>
      </w:pPr>
      <w:r w:rsidRPr="00892633">
        <w:rPr>
          <w:rFonts w:eastAsia="Calibri"/>
          <w:b/>
          <w:lang w:eastAsia="en-US"/>
        </w:rPr>
        <w:t>Права и обязанности Заказчика:</w:t>
      </w:r>
    </w:p>
    <w:p w14:paraId="5D4C5BBB" w14:textId="77777777" w:rsidR="00892633" w:rsidRPr="00892633" w:rsidRDefault="00892633" w:rsidP="00892633">
      <w:pPr>
        <w:widowControl w:val="0"/>
        <w:numPr>
          <w:ilvl w:val="2"/>
          <w:numId w:val="48"/>
        </w:numPr>
        <w:tabs>
          <w:tab w:val="clear" w:pos="720"/>
          <w:tab w:val="num" w:pos="0"/>
          <w:tab w:val="num" w:pos="284"/>
          <w:tab w:val="left" w:pos="993"/>
          <w:tab w:val="left" w:pos="1134"/>
          <w:tab w:val="left" w:pos="1276"/>
        </w:tabs>
        <w:autoSpaceDE w:val="0"/>
        <w:autoSpaceDN w:val="0"/>
        <w:adjustRightInd w:val="0"/>
        <w:ind w:left="0" w:firstLine="709"/>
        <w:contextualSpacing/>
        <w:jc w:val="both"/>
      </w:pPr>
      <w:r w:rsidRPr="00892633">
        <w:t xml:space="preserve"> Заказчик обязуется принять и оплатить </w:t>
      </w:r>
      <w:r w:rsidRPr="00892633">
        <w:rPr>
          <w:rFonts w:eastAsia="Calibri"/>
          <w:lang w:eastAsia="en-US"/>
        </w:rPr>
        <w:t>оказанные Услуги</w:t>
      </w:r>
      <w:r w:rsidRPr="00892633">
        <w:t>.</w:t>
      </w:r>
    </w:p>
    <w:p w14:paraId="55680BEB" w14:textId="77777777" w:rsidR="00892633" w:rsidRPr="00892633" w:rsidRDefault="00892633" w:rsidP="00892633">
      <w:pPr>
        <w:widowControl w:val="0"/>
        <w:numPr>
          <w:ilvl w:val="2"/>
          <w:numId w:val="48"/>
        </w:numPr>
        <w:tabs>
          <w:tab w:val="clear" w:pos="720"/>
          <w:tab w:val="num" w:pos="284"/>
          <w:tab w:val="left" w:pos="993"/>
          <w:tab w:val="left" w:pos="1134"/>
          <w:tab w:val="left" w:pos="1276"/>
        </w:tabs>
        <w:autoSpaceDE w:val="0"/>
        <w:autoSpaceDN w:val="0"/>
        <w:adjustRightInd w:val="0"/>
        <w:ind w:left="0" w:firstLine="709"/>
        <w:contextualSpacing/>
        <w:jc w:val="both"/>
      </w:pPr>
      <w:r w:rsidRPr="00892633">
        <w:t xml:space="preserve"> Заказчик обязуется предоставить исходные данные, необходимые Исполнителю для </w:t>
      </w:r>
      <w:r w:rsidRPr="00892633">
        <w:rPr>
          <w:rFonts w:eastAsia="Calibri"/>
          <w:lang w:eastAsia="en-US"/>
        </w:rPr>
        <w:t xml:space="preserve">оказания Услуг </w:t>
      </w:r>
      <w:r w:rsidRPr="00892633">
        <w:t xml:space="preserve">в соответствии с техническим заданием, в течение 5 (пяти) рабочих дней с даты получения соответствующего запроса от Исполнителя. </w:t>
      </w:r>
    </w:p>
    <w:p w14:paraId="139E214C" w14:textId="77777777" w:rsidR="00892633" w:rsidRPr="00892633" w:rsidRDefault="00892633" w:rsidP="00892633">
      <w:pPr>
        <w:widowControl w:val="0"/>
        <w:numPr>
          <w:ilvl w:val="2"/>
          <w:numId w:val="48"/>
        </w:numPr>
        <w:tabs>
          <w:tab w:val="clear" w:pos="720"/>
          <w:tab w:val="num" w:pos="284"/>
          <w:tab w:val="left" w:pos="993"/>
          <w:tab w:val="left" w:pos="1134"/>
          <w:tab w:val="left" w:pos="1276"/>
        </w:tabs>
        <w:autoSpaceDE w:val="0"/>
        <w:autoSpaceDN w:val="0"/>
        <w:adjustRightInd w:val="0"/>
        <w:ind w:left="0" w:firstLine="709"/>
        <w:contextualSpacing/>
        <w:jc w:val="both"/>
      </w:pPr>
      <w:r w:rsidRPr="00892633">
        <w:t xml:space="preserve"> В процессе оказания Услуг Заказчик имеет право знакомиться с ходом </w:t>
      </w:r>
      <w:r w:rsidRPr="00892633">
        <w:rPr>
          <w:rFonts w:eastAsia="Calibri"/>
          <w:lang w:eastAsia="en-US"/>
        </w:rPr>
        <w:t>оказания Услуг</w:t>
      </w:r>
      <w:r w:rsidRPr="00892633">
        <w:t>.</w:t>
      </w:r>
    </w:p>
    <w:p w14:paraId="34701BCE" w14:textId="77777777" w:rsidR="00892633" w:rsidRPr="00892633" w:rsidRDefault="00892633" w:rsidP="00892633">
      <w:pPr>
        <w:widowControl w:val="0"/>
        <w:numPr>
          <w:ilvl w:val="2"/>
          <w:numId w:val="48"/>
        </w:numPr>
        <w:tabs>
          <w:tab w:val="clear" w:pos="720"/>
          <w:tab w:val="num" w:pos="284"/>
          <w:tab w:val="left" w:pos="993"/>
          <w:tab w:val="left" w:pos="1134"/>
          <w:tab w:val="left" w:pos="1276"/>
        </w:tabs>
        <w:autoSpaceDE w:val="0"/>
        <w:autoSpaceDN w:val="0"/>
        <w:adjustRightInd w:val="0"/>
        <w:ind w:left="0" w:firstLine="709"/>
        <w:contextualSpacing/>
        <w:jc w:val="both"/>
      </w:pPr>
      <w:r w:rsidRPr="00892633">
        <w:t xml:space="preserve"> По окончании </w:t>
      </w:r>
      <w:r w:rsidRPr="00892633">
        <w:rPr>
          <w:rFonts w:eastAsia="Calibri"/>
          <w:lang w:eastAsia="en-US"/>
        </w:rPr>
        <w:t>оказания Услуг</w:t>
      </w:r>
      <w:r w:rsidRPr="00892633">
        <w:t xml:space="preserve"> Заказчик обязуется ознакомиться с результатами </w:t>
      </w:r>
      <w:r w:rsidRPr="00892633">
        <w:rPr>
          <w:rFonts w:eastAsia="Calibri"/>
          <w:lang w:eastAsia="en-US"/>
        </w:rPr>
        <w:t>этих Услуг</w:t>
      </w:r>
      <w:r w:rsidRPr="00892633">
        <w:t xml:space="preserve">, принять их и подписать акт сдачи-приемки </w:t>
      </w:r>
      <w:r w:rsidRPr="00892633">
        <w:rPr>
          <w:rFonts w:eastAsia="Calibri"/>
          <w:lang w:eastAsia="en-US"/>
        </w:rPr>
        <w:t>оказанных Услуг по форме, приведенной в Приложении № 2 к Договору,</w:t>
      </w:r>
      <w:r w:rsidRPr="00892633">
        <w:t xml:space="preserve"> или направить Исполнителю список необходимых доработок.</w:t>
      </w:r>
    </w:p>
    <w:p w14:paraId="4BE77458" w14:textId="77777777" w:rsidR="00892633" w:rsidRPr="00892633" w:rsidRDefault="00892633" w:rsidP="00892633">
      <w:pPr>
        <w:widowControl w:val="0"/>
        <w:numPr>
          <w:ilvl w:val="2"/>
          <w:numId w:val="48"/>
        </w:numPr>
        <w:tabs>
          <w:tab w:val="clear" w:pos="720"/>
          <w:tab w:val="num" w:pos="284"/>
          <w:tab w:val="left" w:pos="993"/>
          <w:tab w:val="left" w:pos="1134"/>
          <w:tab w:val="left" w:pos="1276"/>
        </w:tabs>
        <w:autoSpaceDE w:val="0"/>
        <w:autoSpaceDN w:val="0"/>
        <w:adjustRightInd w:val="0"/>
        <w:ind w:left="0" w:firstLine="709"/>
        <w:contextualSpacing/>
        <w:jc w:val="both"/>
      </w:pPr>
      <w:r w:rsidRPr="00892633">
        <w:t xml:space="preserve"> Использовать переданные Исполнителем результаты </w:t>
      </w:r>
      <w:r w:rsidRPr="00892633">
        <w:rPr>
          <w:rFonts w:eastAsia="Calibri"/>
          <w:lang w:eastAsia="en-US"/>
        </w:rPr>
        <w:t>оказания Услуг</w:t>
      </w:r>
      <w:r w:rsidRPr="00892633">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09672AE4" w14:textId="77777777" w:rsidR="00892633" w:rsidRPr="00892633" w:rsidRDefault="00892633" w:rsidP="00892633">
      <w:pPr>
        <w:widowControl w:val="0"/>
        <w:numPr>
          <w:ilvl w:val="1"/>
          <w:numId w:val="48"/>
        </w:numPr>
        <w:tabs>
          <w:tab w:val="left" w:pos="993"/>
          <w:tab w:val="left" w:pos="1134"/>
          <w:tab w:val="left" w:pos="1276"/>
        </w:tabs>
        <w:autoSpaceDE w:val="0"/>
        <w:autoSpaceDN w:val="0"/>
        <w:adjustRightInd w:val="0"/>
        <w:ind w:left="0" w:firstLine="709"/>
        <w:contextualSpacing/>
        <w:jc w:val="both"/>
        <w:rPr>
          <w:rFonts w:eastAsia="Calibri"/>
          <w:b/>
          <w:lang w:eastAsia="en-US"/>
        </w:rPr>
      </w:pPr>
      <w:r w:rsidRPr="00892633">
        <w:rPr>
          <w:rFonts w:eastAsia="Calibri"/>
          <w:b/>
          <w:lang w:eastAsia="en-US"/>
        </w:rPr>
        <w:t>Права и обязанности Исполнителя:</w:t>
      </w:r>
    </w:p>
    <w:p w14:paraId="55E514EA" w14:textId="77777777" w:rsidR="00892633" w:rsidRPr="00892633" w:rsidRDefault="00892633" w:rsidP="00892633">
      <w:pPr>
        <w:widowControl w:val="0"/>
        <w:numPr>
          <w:ilvl w:val="2"/>
          <w:numId w:val="48"/>
        </w:numPr>
        <w:tabs>
          <w:tab w:val="clear" w:pos="720"/>
          <w:tab w:val="num" w:pos="284"/>
          <w:tab w:val="left" w:pos="993"/>
          <w:tab w:val="left" w:pos="1134"/>
          <w:tab w:val="left" w:pos="1276"/>
        </w:tabs>
        <w:autoSpaceDE w:val="0"/>
        <w:autoSpaceDN w:val="0"/>
        <w:adjustRightInd w:val="0"/>
        <w:ind w:left="0" w:firstLine="709"/>
        <w:contextualSpacing/>
        <w:jc w:val="both"/>
      </w:pPr>
      <w:r w:rsidRPr="00892633">
        <w:t xml:space="preserve"> Исполнитель обязуется надлежащим образом </w:t>
      </w:r>
      <w:r w:rsidRPr="00892633">
        <w:rPr>
          <w:rFonts w:eastAsia="Calibri"/>
          <w:lang w:eastAsia="en-US"/>
        </w:rPr>
        <w:t>оказать Услуги</w:t>
      </w:r>
      <w:r w:rsidRPr="00892633">
        <w:t>, за которые ответственен, в соответствии с требованиями, установленными в Договоре.</w:t>
      </w:r>
    </w:p>
    <w:p w14:paraId="506035AA" w14:textId="77777777" w:rsidR="00892633" w:rsidRPr="00892633" w:rsidRDefault="00892633" w:rsidP="00892633">
      <w:pPr>
        <w:widowControl w:val="0"/>
        <w:numPr>
          <w:ilvl w:val="2"/>
          <w:numId w:val="48"/>
        </w:numPr>
        <w:tabs>
          <w:tab w:val="clear" w:pos="720"/>
          <w:tab w:val="num" w:pos="284"/>
          <w:tab w:val="left" w:pos="993"/>
          <w:tab w:val="left" w:pos="1134"/>
          <w:tab w:val="left" w:pos="1276"/>
        </w:tabs>
        <w:autoSpaceDE w:val="0"/>
        <w:autoSpaceDN w:val="0"/>
        <w:adjustRightInd w:val="0"/>
        <w:ind w:left="0" w:firstLine="709"/>
        <w:contextualSpacing/>
        <w:jc w:val="both"/>
      </w:pPr>
      <w:r w:rsidRPr="00892633">
        <w:t xml:space="preserve"> 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w:t>
      </w:r>
      <w:r w:rsidRPr="00892633">
        <w:br/>
        <w:t>на Исполнителя.</w:t>
      </w:r>
    </w:p>
    <w:p w14:paraId="15F7A0BD" w14:textId="77777777" w:rsidR="00892633" w:rsidRPr="00892633" w:rsidRDefault="00892633" w:rsidP="00892633">
      <w:pPr>
        <w:widowControl w:val="0"/>
        <w:numPr>
          <w:ilvl w:val="2"/>
          <w:numId w:val="48"/>
        </w:numPr>
        <w:tabs>
          <w:tab w:val="clear" w:pos="720"/>
          <w:tab w:val="num" w:pos="0"/>
          <w:tab w:val="num" w:pos="284"/>
          <w:tab w:val="left" w:pos="993"/>
          <w:tab w:val="left" w:pos="1134"/>
          <w:tab w:val="left" w:pos="1276"/>
        </w:tabs>
        <w:autoSpaceDE w:val="0"/>
        <w:autoSpaceDN w:val="0"/>
        <w:adjustRightInd w:val="0"/>
        <w:ind w:left="0" w:firstLine="709"/>
        <w:contextualSpacing/>
        <w:jc w:val="both"/>
      </w:pPr>
      <w:r w:rsidRPr="00892633">
        <w:lastRenderedPageBreak/>
        <w:t xml:space="preserve"> Исполнитель гарантирует </w:t>
      </w:r>
      <w:r w:rsidRPr="00892633">
        <w:rPr>
          <w:rFonts w:eastAsia="Calibri"/>
          <w:lang w:eastAsia="en-US"/>
        </w:rPr>
        <w:t xml:space="preserve">оказание Услуг </w:t>
      </w:r>
      <w:r w:rsidRPr="00892633">
        <w:t xml:space="preserve">надлежащего качества в соответствии с условиями настоящего Договора, требованиями законодательства Российской Федерации, стандартами и условиями, установленными в отношении </w:t>
      </w:r>
      <w:r w:rsidRPr="00892633">
        <w:rPr>
          <w:rFonts w:eastAsia="Calibri"/>
          <w:lang w:eastAsia="en-US"/>
        </w:rPr>
        <w:t>этих Услуг</w:t>
      </w:r>
      <w:r w:rsidRPr="00892633">
        <w:t>.</w:t>
      </w:r>
    </w:p>
    <w:p w14:paraId="57DE2E4D" w14:textId="77777777" w:rsidR="00892633" w:rsidRPr="00892633" w:rsidRDefault="00892633" w:rsidP="00892633">
      <w:pPr>
        <w:widowControl w:val="0"/>
        <w:tabs>
          <w:tab w:val="num" w:pos="360"/>
          <w:tab w:val="num" w:pos="720"/>
          <w:tab w:val="left" w:pos="993"/>
          <w:tab w:val="left" w:pos="1134"/>
          <w:tab w:val="left" w:pos="1276"/>
        </w:tabs>
        <w:autoSpaceDE w:val="0"/>
        <w:autoSpaceDN w:val="0"/>
        <w:adjustRightInd w:val="0"/>
        <w:ind w:firstLine="709"/>
        <w:contextualSpacing/>
        <w:jc w:val="both"/>
      </w:pPr>
    </w:p>
    <w:p w14:paraId="01A3304B" w14:textId="77777777" w:rsidR="00892633" w:rsidRPr="00892633" w:rsidRDefault="00892633" w:rsidP="00892633">
      <w:pPr>
        <w:widowControl w:val="0"/>
        <w:numPr>
          <w:ilvl w:val="0"/>
          <w:numId w:val="48"/>
        </w:numPr>
        <w:tabs>
          <w:tab w:val="left" w:pos="993"/>
          <w:tab w:val="left" w:pos="1134"/>
          <w:tab w:val="left" w:pos="1276"/>
        </w:tabs>
        <w:autoSpaceDE w:val="0"/>
        <w:autoSpaceDN w:val="0"/>
        <w:adjustRightInd w:val="0"/>
        <w:jc w:val="center"/>
        <w:rPr>
          <w:rFonts w:eastAsia="Calibri"/>
          <w:b/>
          <w:lang w:eastAsia="en-US"/>
        </w:rPr>
      </w:pPr>
      <w:r w:rsidRPr="00892633">
        <w:rPr>
          <w:rFonts w:eastAsia="Calibri"/>
          <w:b/>
          <w:lang w:eastAsia="en-US"/>
        </w:rPr>
        <w:t>СРОК И ПОРЯДОК СДАЧИ-ПРИЕМКИ ОКАЗАННЫХ УСЛУГ</w:t>
      </w:r>
    </w:p>
    <w:p w14:paraId="6C806B6F" w14:textId="77777777" w:rsidR="00892633" w:rsidRPr="00892633" w:rsidRDefault="00892633" w:rsidP="00892633">
      <w:pPr>
        <w:widowControl w:val="0"/>
        <w:numPr>
          <w:ilvl w:val="1"/>
          <w:numId w:val="48"/>
        </w:numPr>
        <w:tabs>
          <w:tab w:val="clear" w:pos="1353"/>
          <w:tab w:val="num" w:pos="0"/>
          <w:tab w:val="left" w:pos="993"/>
          <w:tab w:val="left" w:pos="1134"/>
        </w:tabs>
        <w:autoSpaceDE w:val="0"/>
        <w:autoSpaceDN w:val="0"/>
        <w:adjustRightInd w:val="0"/>
        <w:ind w:left="0" w:firstLine="709"/>
        <w:contextualSpacing/>
        <w:jc w:val="both"/>
        <w:rPr>
          <w:rFonts w:eastAsia="Calibri"/>
          <w:lang w:eastAsia="en-US"/>
        </w:rPr>
      </w:pPr>
      <w:r w:rsidRPr="00892633">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15A67864" w14:textId="77777777" w:rsidR="00892633" w:rsidRPr="00892633" w:rsidRDefault="00892633" w:rsidP="00892633">
      <w:pPr>
        <w:widowControl w:val="0"/>
        <w:numPr>
          <w:ilvl w:val="1"/>
          <w:numId w:val="48"/>
        </w:numPr>
        <w:tabs>
          <w:tab w:val="clear" w:pos="1353"/>
          <w:tab w:val="num" w:pos="0"/>
          <w:tab w:val="left" w:pos="993"/>
          <w:tab w:val="left" w:pos="1134"/>
        </w:tabs>
        <w:autoSpaceDE w:val="0"/>
        <w:autoSpaceDN w:val="0"/>
        <w:adjustRightInd w:val="0"/>
        <w:ind w:left="0" w:firstLine="709"/>
        <w:contextualSpacing/>
        <w:jc w:val="both"/>
        <w:rPr>
          <w:rFonts w:eastAsia="Calibri"/>
          <w:lang w:eastAsia="en-US"/>
        </w:rPr>
      </w:pPr>
      <w:r w:rsidRPr="00892633">
        <w:rPr>
          <w:rFonts w:eastAsia="Calibri"/>
          <w:lang w:eastAsia="en-US"/>
        </w:rPr>
        <w:t xml:space="preserve">По итогам оказания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2E65451C" w14:textId="77777777" w:rsidR="00892633" w:rsidRPr="00892633" w:rsidRDefault="00892633" w:rsidP="00892633">
      <w:pPr>
        <w:widowControl w:val="0"/>
        <w:numPr>
          <w:ilvl w:val="1"/>
          <w:numId w:val="48"/>
        </w:numPr>
        <w:tabs>
          <w:tab w:val="clear" w:pos="1353"/>
          <w:tab w:val="num" w:pos="0"/>
          <w:tab w:val="left" w:pos="993"/>
          <w:tab w:val="left" w:pos="1134"/>
        </w:tabs>
        <w:autoSpaceDE w:val="0"/>
        <w:autoSpaceDN w:val="0"/>
        <w:adjustRightInd w:val="0"/>
        <w:ind w:left="0" w:firstLine="709"/>
        <w:contextualSpacing/>
        <w:jc w:val="both"/>
        <w:rPr>
          <w:rFonts w:eastAsia="Calibri"/>
          <w:lang w:eastAsia="en-US"/>
        </w:rPr>
      </w:pPr>
      <w:r w:rsidRPr="00892633">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1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E190029" w14:textId="77777777" w:rsidR="00892633" w:rsidRPr="00892633" w:rsidRDefault="00892633" w:rsidP="00892633">
      <w:pPr>
        <w:widowControl w:val="0"/>
        <w:numPr>
          <w:ilvl w:val="1"/>
          <w:numId w:val="48"/>
        </w:numPr>
        <w:tabs>
          <w:tab w:val="clear" w:pos="1353"/>
          <w:tab w:val="num" w:pos="0"/>
          <w:tab w:val="left" w:pos="993"/>
          <w:tab w:val="left" w:pos="1134"/>
        </w:tabs>
        <w:autoSpaceDE w:val="0"/>
        <w:autoSpaceDN w:val="0"/>
        <w:adjustRightInd w:val="0"/>
        <w:ind w:left="0" w:firstLine="709"/>
        <w:contextualSpacing/>
        <w:jc w:val="both"/>
        <w:rPr>
          <w:rFonts w:eastAsia="Calibri"/>
          <w:lang w:eastAsia="en-US"/>
        </w:rPr>
      </w:pPr>
      <w:r w:rsidRPr="00892633">
        <w:rPr>
          <w:rFonts w:eastAsia="Calibri"/>
          <w:lang w:eastAsia="en-US"/>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w:t>
      </w:r>
      <w:r w:rsidRPr="00892633">
        <w:rPr>
          <w:rFonts w:eastAsia="Calibri"/>
          <w:lang w:eastAsia="en-US"/>
        </w:rPr>
        <w:br/>
        <w:t>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0281F8E" w14:textId="77777777" w:rsidR="00892633" w:rsidRPr="00892633" w:rsidRDefault="00892633" w:rsidP="00892633">
      <w:pPr>
        <w:widowControl w:val="0"/>
        <w:numPr>
          <w:ilvl w:val="1"/>
          <w:numId w:val="48"/>
        </w:numPr>
        <w:tabs>
          <w:tab w:val="clear" w:pos="1353"/>
          <w:tab w:val="num" w:pos="0"/>
          <w:tab w:val="left" w:pos="993"/>
          <w:tab w:val="left" w:pos="1134"/>
        </w:tabs>
        <w:autoSpaceDE w:val="0"/>
        <w:autoSpaceDN w:val="0"/>
        <w:adjustRightInd w:val="0"/>
        <w:ind w:left="0" w:firstLine="709"/>
        <w:contextualSpacing/>
        <w:jc w:val="both"/>
        <w:rPr>
          <w:rFonts w:eastAsia="Calibri"/>
          <w:lang w:eastAsia="en-US"/>
        </w:rPr>
      </w:pPr>
      <w:r w:rsidRPr="00892633">
        <w:rPr>
          <w:rFonts w:eastAsia="Calibri"/>
          <w:lang w:eastAsia="en-US"/>
        </w:rPr>
        <w:t xml:space="preserve">Если в течение срока, определенного пунктом 3.3 настоящего Договора, </w:t>
      </w:r>
      <w:r w:rsidRPr="00892633">
        <w:rPr>
          <w:rFonts w:eastAsia="Calibri"/>
          <w:lang w:eastAsia="en-US"/>
        </w:rPr>
        <w:br/>
        <w:t xml:space="preserve">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w:t>
      </w:r>
      <w:r w:rsidRPr="00892633">
        <w:rPr>
          <w:rFonts w:eastAsia="Calibri"/>
          <w:lang w:eastAsia="en-US"/>
        </w:rPr>
        <w:br/>
        <w:t xml:space="preserve">а оказанные Услуги считаются принятыми Заказчиком и подлежат оплате. </w:t>
      </w:r>
    </w:p>
    <w:p w14:paraId="3E4F4B66" w14:textId="77777777" w:rsidR="00892633" w:rsidRPr="00892633" w:rsidRDefault="00892633" w:rsidP="00892633">
      <w:pPr>
        <w:widowControl w:val="0"/>
        <w:numPr>
          <w:ilvl w:val="1"/>
          <w:numId w:val="48"/>
        </w:numPr>
        <w:tabs>
          <w:tab w:val="clear" w:pos="1353"/>
          <w:tab w:val="num" w:pos="0"/>
          <w:tab w:val="left" w:pos="993"/>
          <w:tab w:val="left" w:pos="1134"/>
        </w:tabs>
        <w:autoSpaceDE w:val="0"/>
        <w:autoSpaceDN w:val="0"/>
        <w:adjustRightInd w:val="0"/>
        <w:ind w:left="0" w:firstLine="709"/>
        <w:contextualSpacing/>
        <w:jc w:val="both"/>
        <w:rPr>
          <w:rFonts w:eastAsia="Calibri"/>
          <w:lang w:eastAsia="en-US"/>
        </w:rPr>
      </w:pPr>
      <w:r w:rsidRPr="00892633">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30C6678" w14:textId="77777777" w:rsidR="00892633" w:rsidRPr="00892633" w:rsidRDefault="00892633" w:rsidP="00892633">
      <w:pPr>
        <w:widowControl w:val="0"/>
        <w:numPr>
          <w:ilvl w:val="1"/>
          <w:numId w:val="48"/>
        </w:numPr>
        <w:tabs>
          <w:tab w:val="clear" w:pos="1353"/>
          <w:tab w:val="num" w:pos="0"/>
          <w:tab w:val="left" w:pos="993"/>
          <w:tab w:val="left" w:pos="1134"/>
        </w:tabs>
        <w:autoSpaceDE w:val="0"/>
        <w:autoSpaceDN w:val="0"/>
        <w:adjustRightInd w:val="0"/>
        <w:ind w:left="0" w:firstLine="709"/>
        <w:contextualSpacing/>
        <w:jc w:val="both"/>
        <w:rPr>
          <w:rFonts w:eastAsia="Calibri"/>
          <w:lang w:eastAsia="en-US"/>
        </w:rPr>
      </w:pPr>
      <w:r w:rsidRPr="00892633">
        <w:rPr>
          <w:rFonts w:eastAsia="Calibri"/>
          <w:lang w:eastAsia="en-US"/>
        </w:rPr>
        <w:t xml:space="preserve">Услуги считаются оказанными в полном объеме и с надлежащим качеством </w:t>
      </w:r>
      <w:r w:rsidRPr="00892633">
        <w:rPr>
          <w:rFonts w:eastAsia="Calibri"/>
          <w:lang w:eastAsia="en-US"/>
        </w:rPr>
        <w:br/>
        <w:t>с даты подписания Заказчиком акта сдачи-приемки оказанных Услуг.</w:t>
      </w:r>
    </w:p>
    <w:p w14:paraId="0DC3B7FA" w14:textId="77777777" w:rsidR="00892633" w:rsidRPr="00892633" w:rsidRDefault="00892633" w:rsidP="00892633">
      <w:pPr>
        <w:widowControl w:val="0"/>
        <w:numPr>
          <w:ilvl w:val="1"/>
          <w:numId w:val="48"/>
        </w:numPr>
        <w:tabs>
          <w:tab w:val="clear" w:pos="1353"/>
          <w:tab w:val="num" w:pos="0"/>
          <w:tab w:val="left" w:pos="993"/>
          <w:tab w:val="left" w:pos="1134"/>
          <w:tab w:val="left" w:pos="1418"/>
        </w:tabs>
        <w:autoSpaceDE w:val="0"/>
        <w:autoSpaceDN w:val="0"/>
        <w:adjustRightInd w:val="0"/>
        <w:ind w:left="0" w:firstLine="709"/>
        <w:contextualSpacing/>
        <w:jc w:val="both"/>
        <w:rPr>
          <w:rFonts w:eastAsia="Calibri"/>
          <w:lang w:eastAsia="en-US"/>
        </w:rPr>
      </w:pPr>
      <w:r w:rsidRPr="00892633">
        <w:rPr>
          <w:rFonts w:eastAsia="Calibri"/>
          <w:lang w:eastAsia="en-US"/>
        </w:rPr>
        <w:t>В случае досрочного оказания Услуг Исполнитель вправе сдать, а Заказчик вправе принять эти Услуги.</w:t>
      </w:r>
    </w:p>
    <w:p w14:paraId="2875B602" w14:textId="77777777" w:rsidR="00892633" w:rsidRPr="00892633" w:rsidRDefault="00892633" w:rsidP="00892633">
      <w:pPr>
        <w:widowControl w:val="0"/>
        <w:tabs>
          <w:tab w:val="num" w:pos="0"/>
          <w:tab w:val="num" w:pos="360"/>
          <w:tab w:val="left" w:pos="993"/>
          <w:tab w:val="left" w:pos="1134"/>
          <w:tab w:val="left" w:pos="1276"/>
        </w:tabs>
        <w:autoSpaceDE w:val="0"/>
        <w:autoSpaceDN w:val="0"/>
        <w:adjustRightInd w:val="0"/>
        <w:ind w:firstLine="709"/>
      </w:pPr>
    </w:p>
    <w:p w14:paraId="46D44072" w14:textId="77777777" w:rsidR="00892633" w:rsidRPr="00892633" w:rsidRDefault="00892633" w:rsidP="00892633">
      <w:pPr>
        <w:widowControl w:val="0"/>
        <w:numPr>
          <w:ilvl w:val="0"/>
          <w:numId w:val="48"/>
        </w:numPr>
        <w:tabs>
          <w:tab w:val="left" w:pos="993"/>
          <w:tab w:val="left" w:pos="1134"/>
          <w:tab w:val="left" w:pos="1276"/>
        </w:tabs>
        <w:autoSpaceDE w:val="0"/>
        <w:autoSpaceDN w:val="0"/>
        <w:adjustRightInd w:val="0"/>
        <w:jc w:val="center"/>
        <w:rPr>
          <w:rFonts w:eastAsia="Calibri"/>
          <w:b/>
          <w:lang w:eastAsia="en-US"/>
        </w:rPr>
      </w:pPr>
      <w:r w:rsidRPr="00892633">
        <w:rPr>
          <w:rFonts w:eastAsia="Calibri"/>
          <w:b/>
          <w:lang w:eastAsia="en-US"/>
        </w:rPr>
        <w:t>СТОИМОСТЬ УСЛУГ И ПОРЯДОК РАСЧЕТОВ</w:t>
      </w:r>
    </w:p>
    <w:p w14:paraId="57B92776" w14:textId="29213181" w:rsidR="00892633" w:rsidRPr="00DF6B89" w:rsidRDefault="00892633" w:rsidP="00DF6B89">
      <w:pPr>
        <w:widowControl w:val="0"/>
        <w:numPr>
          <w:ilvl w:val="0"/>
          <w:numId w:val="33"/>
        </w:numPr>
        <w:tabs>
          <w:tab w:val="left" w:pos="1418"/>
        </w:tabs>
        <w:autoSpaceDE w:val="0"/>
        <w:autoSpaceDN w:val="0"/>
        <w:adjustRightInd w:val="0"/>
        <w:ind w:left="0" w:firstLine="709"/>
        <w:jc w:val="both"/>
      </w:pPr>
      <w:r w:rsidRPr="00892633">
        <w:rPr>
          <w:rFonts w:eastAsia="Calibri"/>
          <w:lang w:eastAsia="en-US"/>
        </w:rPr>
        <w:t>Стоимость оказания Услуг в рамках настоящего Договора (цена Договора) составляет ________________ (_________________________________) рублей ______ копеек, включая НДС ______________ (_______________) рублей _______ копеек</w:t>
      </w:r>
      <w:r w:rsidR="00DF6B89" w:rsidRPr="009F7340">
        <w:t>,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52BAFBB" w14:textId="4886C369" w:rsidR="00892633" w:rsidRPr="00DF6B89" w:rsidRDefault="00892633" w:rsidP="00DF6B89">
      <w:pPr>
        <w:widowControl w:val="0"/>
        <w:numPr>
          <w:ilvl w:val="0"/>
          <w:numId w:val="33"/>
        </w:numPr>
        <w:tabs>
          <w:tab w:val="left" w:pos="1418"/>
        </w:tabs>
        <w:autoSpaceDE w:val="0"/>
        <w:autoSpaceDN w:val="0"/>
        <w:adjustRightInd w:val="0"/>
        <w:ind w:left="0" w:firstLine="709"/>
        <w:jc w:val="both"/>
      </w:pPr>
      <w:r w:rsidRPr="00DF6B89">
        <w:t>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28019F48" w14:textId="77777777" w:rsidR="00892633" w:rsidRPr="00DF6B89" w:rsidRDefault="00892633" w:rsidP="00DF6B89">
      <w:pPr>
        <w:widowControl w:val="0"/>
        <w:numPr>
          <w:ilvl w:val="0"/>
          <w:numId w:val="33"/>
        </w:numPr>
        <w:tabs>
          <w:tab w:val="left" w:pos="1418"/>
        </w:tabs>
        <w:autoSpaceDE w:val="0"/>
        <w:autoSpaceDN w:val="0"/>
        <w:adjustRightInd w:val="0"/>
        <w:ind w:left="0" w:firstLine="709"/>
        <w:jc w:val="both"/>
      </w:pPr>
      <w:r w:rsidRPr="00DF6B89">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FD26B43" w14:textId="73553279" w:rsidR="00892633" w:rsidRPr="00892633" w:rsidRDefault="00892633" w:rsidP="00DF6B89">
      <w:pPr>
        <w:widowControl w:val="0"/>
        <w:numPr>
          <w:ilvl w:val="0"/>
          <w:numId w:val="33"/>
        </w:numPr>
        <w:tabs>
          <w:tab w:val="left" w:pos="1418"/>
        </w:tabs>
        <w:autoSpaceDE w:val="0"/>
        <w:autoSpaceDN w:val="0"/>
        <w:adjustRightInd w:val="0"/>
        <w:ind w:left="0" w:firstLine="709"/>
        <w:jc w:val="both"/>
      </w:pPr>
      <w:r w:rsidRPr="00DF6B89">
        <w:t xml:space="preserve">Все платежи по настоящему Договору производятся в безналичной форме </w:t>
      </w:r>
      <w:r w:rsidRPr="00DF6B89">
        <w:br/>
      </w:r>
      <w:r w:rsidRPr="00DF6B89">
        <w:lastRenderedPageBreak/>
        <w:t>в российских рублях.</w:t>
      </w:r>
    </w:p>
    <w:p w14:paraId="3669ABCD" w14:textId="77777777" w:rsidR="00892633" w:rsidRPr="00892633" w:rsidRDefault="00892633" w:rsidP="00892633">
      <w:pPr>
        <w:widowControl w:val="0"/>
        <w:numPr>
          <w:ilvl w:val="0"/>
          <w:numId w:val="48"/>
        </w:numPr>
        <w:tabs>
          <w:tab w:val="left" w:pos="993"/>
          <w:tab w:val="left" w:pos="1134"/>
          <w:tab w:val="left" w:pos="1276"/>
        </w:tabs>
        <w:autoSpaceDE w:val="0"/>
        <w:autoSpaceDN w:val="0"/>
        <w:adjustRightInd w:val="0"/>
        <w:jc w:val="center"/>
        <w:rPr>
          <w:rFonts w:eastAsia="Calibri"/>
          <w:b/>
          <w:lang w:eastAsia="en-US"/>
        </w:rPr>
      </w:pPr>
      <w:r w:rsidRPr="00892633">
        <w:rPr>
          <w:rFonts w:eastAsia="Calibri"/>
          <w:b/>
          <w:lang w:eastAsia="en-US"/>
        </w:rPr>
        <w:t>ОТВЕТСТВЕННОСТЬ СТОРОН</w:t>
      </w:r>
    </w:p>
    <w:p w14:paraId="0EF0B5BC" w14:textId="77777777" w:rsidR="00892633" w:rsidRPr="00892633" w:rsidRDefault="00892633" w:rsidP="00892633">
      <w:pPr>
        <w:widowControl w:val="0"/>
        <w:numPr>
          <w:ilvl w:val="1"/>
          <w:numId w:val="48"/>
        </w:numPr>
        <w:tabs>
          <w:tab w:val="clear" w:pos="1353"/>
          <w:tab w:val="num" w:pos="709"/>
          <w:tab w:val="left" w:pos="1134"/>
          <w:tab w:val="left" w:pos="1276"/>
        </w:tabs>
        <w:autoSpaceDE w:val="0"/>
        <w:autoSpaceDN w:val="0"/>
        <w:adjustRightInd w:val="0"/>
        <w:ind w:left="0" w:firstLine="709"/>
        <w:contextualSpacing/>
        <w:jc w:val="both"/>
        <w:rPr>
          <w:rFonts w:eastAsia="Calibri"/>
          <w:lang w:eastAsia="en-US"/>
        </w:rPr>
      </w:pPr>
      <w:r w:rsidRPr="00892633">
        <w:rPr>
          <w:rFonts w:eastAsia="Calibri"/>
          <w:lang w:eastAsia="en-US"/>
        </w:rPr>
        <w:t xml:space="preserve">При нарушении условий настоящего Договора Стороны несут ответственность </w:t>
      </w:r>
      <w:r w:rsidRPr="00892633">
        <w:rPr>
          <w:rFonts w:eastAsia="Calibri"/>
          <w:lang w:eastAsia="en-US"/>
        </w:rPr>
        <w:br/>
        <w:t>в соответствии с законодательством Российской Федерации и настоящим Договором.</w:t>
      </w:r>
    </w:p>
    <w:p w14:paraId="4378B41B"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5.2.</w:t>
      </w:r>
      <w:r w:rsidRPr="00892633">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8A23C3D"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5.3.</w:t>
      </w:r>
      <w:r w:rsidRPr="00892633">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52EDAE20"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5.4.</w:t>
      </w:r>
      <w:r w:rsidRPr="00892633">
        <w:rPr>
          <w:rFonts w:eastAsia="Calibri"/>
          <w:lang w:eastAsia="en-US"/>
        </w:rPr>
        <w:tab/>
        <w:t xml:space="preserve">Предъявление Сторонами неустойки (пени, штрафа) и (или) иных санкций </w:t>
      </w:r>
      <w:r w:rsidRPr="00892633">
        <w:rPr>
          <w:rFonts w:eastAsia="Calibri"/>
          <w:lang w:eastAsia="en-US"/>
        </w:rPr>
        <w:br/>
        <w:t xml:space="preserve">за нарушение обязательств по настоящему Договору, а также сумм возмещения убытков </w:t>
      </w:r>
      <w:r w:rsidRPr="00892633">
        <w:rPr>
          <w:rFonts w:eastAsia="Calibri"/>
          <w:lang w:eastAsia="en-US"/>
        </w:rPr>
        <w:br/>
        <w:t xml:space="preserve">или иного вреда производится письменно путем направления соответствующего требования (претензии) об их уплате и (или) возмещении. </w:t>
      </w:r>
    </w:p>
    <w:p w14:paraId="033DE3C9"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5.5.</w:t>
      </w:r>
      <w:r w:rsidRPr="00892633">
        <w:rPr>
          <w:rFonts w:eastAsia="Calibri"/>
          <w:lang w:eastAsia="en-US"/>
        </w:rPr>
        <w:tab/>
        <w:t xml:space="preserve">Уплата неустойки (пени, штрафа) не освобождает виновную Сторону </w:t>
      </w:r>
      <w:r w:rsidRPr="00892633">
        <w:rPr>
          <w:rFonts w:eastAsia="Calibri"/>
          <w:lang w:eastAsia="en-US"/>
        </w:rPr>
        <w:br/>
        <w:t xml:space="preserve">от возмещения убытков, а также исполнения иных принятых на себя обязательств </w:t>
      </w:r>
      <w:r w:rsidRPr="00892633">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858478B"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5.6.</w:t>
      </w:r>
      <w:r w:rsidRPr="00892633">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DBDA22C"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5.7.</w:t>
      </w:r>
      <w:r w:rsidRPr="00892633">
        <w:rPr>
          <w:rFonts w:eastAsia="Calibri"/>
          <w:lang w:eastAsia="en-US"/>
        </w:rPr>
        <w:tab/>
        <w:t xml:space="preserve">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w:t>
      </w:r>
      <w:r w:rsidRPr="00892633">
        <w:rPr>
          <w:rFonts w:eastAsia="Calibri"/>
          <w:lang w:eastAsia="en-US"/>
        </w:rPr>
        <w:br/>
        <w:t xml:space="preserve">и полученный Заказчиком счет-фактуру при обнаружении в нем ошибок, опечаток </w:t>
      </w:r>
      <w:r w:rsidRPr="00892633">
        <w:rPr>
          <w:rFonts w:eastAsia="Calibri"/>
          <w:lang w:eastAsia="en-US"/>
        </w:rPr>
        <w:br/>
        <w:t xml:space="preserve">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w:t>
      </w:r>
      <w:r w:rsidRPr="00892633">
        <w:rPr>
          <w:rFonts w:eastAsia="Calibri"/>
          <w:lang w:eastAsia="en-US"/>
        </w:rPr>
        <w:br/>
        <w:t>по предоставлению счета-фактуры.</w:t>
      </w:r>
    </w:p>
    <w:p w14:paraId="1F035A83"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5.8.</w:t>
      </w:r>
      <w:r w:rsidRPr="00892633">
        <w:rPr>
          <w:rFonts w:eastAsia="Calibri"/>
          <w:lang w:eastAsia="en-US"/>
        </w:rPr>
        <w:tab/>
        <w:t xml:space="preserve">Исполнитель, являющийся плательщиком НДС, по запросу Заказчика </w:t>
      </w:r>
      <w:r w:rsidRPr="00892633">
        <w:rPr>
          <w:rFonts w:eastAsia="Calibri"/>
          <w:lang w:eastAsia="en-US"/>
        </w:rPr>
        <w:br/>
        <w:t>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EB4160D"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t>–</w:t>
      </w:r>
      <w:r w:rsidRPr="00892633">
        <w:rPr>
          <w:rFonts w:eastAsia="Calibri"/>
          <w:lang w:eastAsia="en-US"/>
        </w:rPr>
        <w:t xml:space="preserve"> выписка из лицевого счета налогоплательщика по НДС; </w:t>
      </w:r>
    </w:p>
    <w:p w14:paraId="3DBECEFC"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t>– </w:t>
      </w:r>
      <w:r w:rsidRPr="00892633">
        <w:rPr>
          <w:rFonts w:eastAsia="Calibri"/>
          <w:lang w:eastAsia="en-US"/>
        </w:rPr>
        <w:t>декларация по НДС с подтверждением ФНС России о принятии декларации.</w:t>
      </w:r>
    </w:p>
    <w:p w14:paraId="5C17605A" w14:textId="77777777" w:rsidR="00892633" w:rsidRPr="00892633" w:rsidRDefault="00892633" w:rsidP="00892633">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892633">
        <w:rPr>
          <w:rFonts w:eastAsia="Calibri"/>
          <w:lang w:eastAsia="en-US"/>
        </w:rPr>
        <w:t>5.9.</w:t>
      </w:r>
      <w:r w:rsidRPr="00892633">
        <w:rPr>
          <w:rFonts w:eastAsia="Calibri"/>
          <w:lang w:eastAsia="en-US"/>
        </w:rPr>
        <w:tab/>
        <w:t xml:space="preserve">Указанные документы предоставляются в течение 10 (десяти) календарных дней </w:t>
      </w:r>
      <w:r w:rsidRPr="00892633">
        <w:rPr>
          <w:rFonts w:eastAsia="Calibri"/>
          <w:lang w:eastAsia="en-US"/>
        </w:rPr>
        <w:br/>
        <w:t xml:space="preserve">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w:t>
      </w:r>
      <w:r w:rsidRPr="00892633">
        <w:rPr>
          <w:rFonts w:eastAsia="Calibri"/>
          <w:lang w:eastAsia="en-US"/>
        </w:rPr>
        <w:br/>
        <w:t xml:space="preserve">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w:t>
      </w:r>
      <w:r w:rsidRPr="00892633">
        <w:rPr>
          <w:rFonts w:eastAsia="Calibri"/>
          <w:lang w:eastAsia="en-US"/>
        </w:rPr>
        <w:br/>
        <w:t>и разумного срока для уплаты.</w:t>
      </w:r>
      <w:r w:rsidRPr="00892633">
        <w:t xml:space="preserve"> В случае неисполнения Исполнителем требования об уплате штрафа в размере неполученного вычета по НДС Заказчик вправе удержать сумму НДС </w:t>
      </w:r>
      <w:r w:rsidRPr="00892633">
        <w:br/>
        <w:t>из причитающихся Исполнителю платежей.</w:t>
      </w:r>
    </w:p>
    <w:p w14:paraId="07D84F7D" w14:textId="705C0405"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5.10.</w:t>
      </w:r>
      <w:r w:rsidRPr="00892633">
        <w:rPr>
          <w:rFonts w:eastAsia="Calibri"/>
          <w:lang w:eastAsia="en-US"/>
        </w:rPr>
        <w:tab/>
        <w:t xml:space="preserve">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 (пяти процентов) </w:t>
      </w:r>
      <w:r w:rsidRPr="00892633">
        <w:rPr>
          <w:rFonts w:eastAsia="Calibri"/>
          <w:lang w:eastAsia="en-US"/>
        </w:rPr>
        <w:br/>
        <w:t>от суммы просроченного платежа.</w:t>
      </w:r>
      <w:r w:rsidRPr="00892633">
        <w:rPr>
          <w:color w:val="000000"/>
        </w:rPr>
        <w:t xml:space="preserve"> </w:t>
      </w:r>
    </w:p>
    <w:p w14:paraId="106E2C61"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pPr>
      <w:r w:rsidRPr="00892633">
        <w:rPr>
          <w:color w:val="000000"/>
        </w:rPr>
        <w:t>5.11.</w:t>
      </w:r>
      <w:r w:rsidRPr="00892633">
        <w:rPr>
          <w:color w:val="000000"/>
        </w:rPr>
        <w:tab/>
        <w:t xml:space="preserve">При нарушении Исполнителем сроков оказания Услуг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w:t>
      </w:r>
      <w:r w:rsidRPr="00892633">
        <w:rPr>
          <w:color w:val="000000"/>
        </w:rPr>
        <w:lastRenderedPageBreak/>
        <w:t xml:space="preserve">следующего за днем завершения оказания услуг. Нарушением срока оказания Услуг Стороны договорились считать в том числе, но не ограничиваясь, непредставление в срок, </w:t>
      </w:r>
      <w:r w:rsidRPr="00892633">
        <w:t xml:space="preserve">отчетной документации (как в целом, так и в части), подлежащей передачи Заказчику по результатам оказания Услуг, неустранение / несвоевременное устранение замечаний Заказчика и/или органов надзора, приведшее к нарушению сроков передачи документации Заказчику. </w:t>
      </w:r>
    </w:p>
    <w:p w14:paraId="6DA94107"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color w:val="0070C0"/>
        </w:rPr>
      </w:pPr>
      <w:r w:rsidRPr="00892633">
        <w:rPr>
          <w:rFonts w:eastAsia="Calibri"/>
          <w:lang w:eastAsia="en-US"/>
        </w:rPr>
        <w:t>5.12.</w:t>
      </w:r>
      <w:r w:rsidRPr="00892633">
        <w:rPr>
          <w:rFonts w:eastAsia="Calibri"/>
          <w:lang w:eastAsia="en-US"/>
        </w:rPr>
        <w:tab/>
      </w:r>
      <w:r w:rsidRPr="00892633">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 (тридцати процентов) от цены оказания услуг.</w:t>
      </w:r>
    </w:p>
    <w:p w14:paraId="1130A7CD"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 xml:space="preserve">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w:t>
      </w:r>
      <w:r w:rsidRPr="00892633">
        <w:rPr>
          <w:rFonts w:eastAsia="Calibri"/>
          <w:lang w:eastAsia="en-US"/>
        </w:rPr>
        <w:br/>
        <w:t>и/или ненадлежащим исполнением обязательств убытки.</w:t>
      </w:r>
    </w:p>
    <w:p w14:paraId="12A21980"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5.14.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FB8F58D" w14:textId="77777777" w:rsidR="00892633" w:rsidRPr="00892633" w:rsidRDefault="00892633" w:rsidP="00892633">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92633">
        <w:rPr>
          <w:rFonts w:eastAsia="Calibri"/>
          <w:lang w:eastAsia="en-US"/>
        </w:rPr>
        <w:t>5.15.</w:t>
      </w:r>
      <w:r w:rsidRPr="00892633">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25B108F4" w14:textId="77777777" w:rsidR="00892633" w:rsidRPr="00892633" w:rsidRDefault="00892633" w:rsidP="00892633">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13B12D51" w14:textId="77777777" w:rsidR="00892633" w:rsidRPr="00892633" w:rsidRDefault="00892633" w:rsidP="00892633">
      <w:pPr>
        <w:widowControl w:val="0"/>
        <w:numPr>
          <w:ilvl w:val="0"/>
          <w:numId w:val="48"/>
        </w:numPr>
        <w:tabs>
          <w:tab w:val="left" w:pos="993"/>
          <w:tab w:val="left" w:pos="1134"/>
          <w:tab w:val="left" w:pos="1276"/>
        </w:tabs>
        <w:autoSpaceDE w:val="0"/>
        <w:autoSpaceDN w:val="0"/>
        <w:adjustRightInd w:val="0"/>
        <w:contextualSpacing/>
        <w:jc w:val="center"/>
        <w:rPr>
          <w:rFonts w:eastAsia="Calibri"/>
          <w:b/>
          <w:lang w:eastAsia="en-US"/>
        </w:rPr>
      </w:pPr>
      <w:r w:rsidRPr="00892633">
        <w:rPr>
          <w:rFonts w:eastAsia="Calibri"/>
          <w:b/>
          <w:lang w:eastAsia="en-US"/>
        </w:rPr>
        <w:t>ОБСТОЯТЕЛЬСТВА НЕПРЕОДОЛИМОЙ СИЛЫ</w:t>
      </w:r>
    </w:p>
    <w:p w14:paraId="0F244A81"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pPr>
      <w:r w:rsidRPr="00892633">
        <w:t>6.1.</w:t>
      </w:r>
      <w:r w:rsidRPr="00892633">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w:t>
      </w:r>
      <w:r w:rsidRPr="00892633">
        <w:br/>
        <w:t xml:space="preserve">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E4AF4AD"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pPr>
      <w:r w:rsidRPr="00892633">
        <w:t>6.2.</w:t>
      </w:r>
      <w:r w:rsidRPr="00892633">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892633">
        <w:br/>
        <w:t xml:space="preserve">таких обстоятельств и в срок не позднее 10 (десяти) календарных дней с момента </w:t>
      </w:r>
      <w:r w:rsidRPr="00892633">
        <w:br/>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rsidRPr="00892633">
        <w:br/>
        <w:t>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C998B6F"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pPr>
      <w:r w:rsidRPr="00892633">
        <w:t>6.3.</w:t>
      </w:r>
      <w:r w:rsidRPr="00892633">
        <w:tab/>
      </w:r>
      <w:r w:rsidRPr="00892633">
        <w:rPr>
          <w:bCs/>
        </w:rPr>
        <w:t xml:space="preserve">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w:t>
      </w:r>
      <w:r w:rsidRPr="00892633">
        <w:rPr>
          <w:bCs/>
        </w:rPr>
        <w:br/>
        <w:t>в течение которого действуют эти обстоятельства и их последствия.</w:t>
      </w:r>
    </w:p>
    <w:p w14:paraId="4986DB18"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pPr>
      <w:r w:rsidRPr="00892633">
        <w:t>6.4.</w:t>
      </w:r>
      <w:r w:rsidRPr="00892633">
        <w:tab/>
        <w:t>Если обстоятельства непреодолимой силы продолжаются более 1 (одного) месяца, Стороны согласовывают дальнейший порядок исполнения Договора.</w:t>
      </w:r>
    </w:p>
    <w:p w14:paraId="55900348" w14:textId="77777777" w:rsidR="00892633" w:rsidRPr="00892633" w:rsidRDefault="00892633" w:rsidP="00892633">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10DAB9A6" w14:textId="77777777" w:rsidR="00892633" w:rsidRPr="00892633" w:rsidRDefault="00892633" w:rsidP="00892633">
      <w:pPr>
        <w:widowControl w:val="0"/>
        <w:tabs>
          <w:tab w:val="num" w:pos="0"/>
          <w:tab w:val="left" w:pos="1134"/>
          <w:tab w:val="left" w:pos="1276"/>
        </w:tabs>
        <w:autoSpaceDE w:val="0"/>
        <w:autoSpaceDN w:val="0"/>
        <w:adjustRightInd w:val="0"/>
        <w:jc w:val="center"/>
        <w:rPr>
          <w:rFonts w:eastAsia="Calibri"/>
          <w:b/>
          <w:lang w:eastAsia="en-US"/>
        </w:rPr>
      </w:pPr>
      <w:r w:rsidRPr="00892633">
        <w:rPr>
          <w:rFonts w:eastAsia="Calibri"/>
          <w:b/>
          <w:lang w:eastAsia="en-US"/>
        </w:rPr>
        <w:t>7. ПОРЯДОК РАЗРЕШЕНИЯ СПОРОВ</w:t>
      </w:r>
    </w:p>
    <w:p w14:paraId="3210DCA3"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7.1.</w:t>
      </w:r>
      <w:r w:rsidRPr="00892633">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BED300E"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55976EE"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lastRenderedPageBreak/>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4346D3E"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7.2.</w:t>
      </w:r>
      <w:r w:rsidRPr="00892633">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A4FA2C3"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p>
    <w:p w14:paraId="3C23F85E" w14:textId="77777777" w:rsidR="00892633" w:rsidRPr="00892633" w:rsidRDefault="00892633" w:rsidP="00892633">
      <w:pPr>
        <w:widowControl w:val="0"/>
        <w:tabs>
          <w:tab w:val="num" w:pos="0"/>
          <w:tab w:val="left" w:pos="1134"/>
          <w:tab w:val="left" w:pos="1276"/>
        </w:tabs>
        <w:autoSpaceDE w:val="0"/>
        <w:autoSpaceDN w:val="0"/>
        <w:adjustRightInd w:val="0"/>
        <w:jc w:val="center"/>
        <w:rPr>
          <w:rFonts w:eastAsia="Calibri"/>
          <w:b/>
          <w:lang w:eastAsia="en-US"/>
        </w:rPr>
      </w:pPr>
      <w:r w:rsidRPr="00892633">
        <w:rPr>
          <w:rFonts w:eastAsia="Calibri"/>
          <w:b/>
          <w:lang w:eastAsia="en-US"/>
        </w:rPr>
        <w:t>8. ВСТУПЛЕНИЕ ДОГОВОРА В СИЛУ.</w:t>
      </w:r>
    </w:p>
    <w:p w14:paraId="4AFC0CB5" w14:textId="77777777" w:rsidR="00892633" w:rsidRPr="00892633" w:rsidRDefault="00892633" w:rsidP="00892633">
      <w:pPr>
        <w:widowControl w:val="0"/>
        <w:tabs>
          <w:tab w:val="num" w:pos="0"/>
          <w:tab w:val="left" w:pos="1134"/>
          <w:tab w:val="left" w:pos="1276"/>
        </w:tabs>
        <w:autoSpaceDE w:val="0"/>
        <w:autoSpaceDN w:val="0"/>
        <w:adjustRightInd w:val="0"/>
        <w:jc w:val="center"/>
        <w:rPr>
          <w:rFonts w:eastAsia="Calibri"/>
          <w:b/>
          <w:lang w:eastAsia="en-US"/>
        </w:rPr>
      </w:pPr>
      <w:r w:rsidRPr="00892633">
        <w:rPr>
          <w:rFonts w:eastAsia="Calibri"/>
          <w:b/>
          <w:lang w:eastAsia="en-US"/>
        </w:rPr>
        <w:t>СРОК ДЕЙСТВИЯ, ИЗМЕНЕНИЕ И РАСТОРЖЕНИЕ ДОГОВОРА</w:t>
      </w:r>
    </w:p>
    <w:p w14:paraId="42805E6F" w14:textId="77777777" w:rsidR="00892633" w:rsidRPr="00892633" w:rsidRDefault="00892633" w:rsidP="00892633">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892633">
        <w:rPr>
          <w:rFonts w:eastAsia="Calibri"/>
          <w:lang w:eastAsia="en-US"/>
        </w:rPr>
        <w:t>8.1.</w:t>
      </w:r>
      <w:r w:rsidRPr="00892633">
        <w:rPr>
          <w:rFonts w:eastAsia="Calibri"/>
          <w:lang w:eastAsia="en-US"/>
        </w:rPr>
        <w:tab/>
        <w:t xml:space="preserve">Настоящий Договор вступает в силу с даты его подписания Сторонами </w:t>
      </w:r>
      <w:r w:rsidRPr="00892633">
        <w:rPr>
          <w:rFonts w:eastAsia="Calibri"/>
          <w:lang w:eastAsia="en-US"/>
        </w:rPr>
        <w:br/>
        <w:t>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1B3AAA1"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8.2.</w:t>
      </w:r>
      <w:r w:rsidRPr="00892633">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74A5C850"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8.3.</w:t>
      </w:r>
      <w:r w:rsidRPr="00892633">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7029F80"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8.4.</w:t>
      </w:r>
      <w:r w:rsidRPr="00892633">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5AAD9D7B"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p>
    <w:p w14:paraId="517F696D" w14:textId="77777777" w:rsidR="00892633" w:rsidRPr="00892633" w:rsidRDefault="00892633" w:rsidP="00892633">
      <w:pPr>
        <w:widowControl w:val="0"/>
        <w:numPr>
          <w:ilvl w:val="0"/>
          <w:numId w:val="45"/>
        </w:numPr>
        <w:tabs>
          <w:tab w:val="num" w:pos="0"/>
          <w:tab w:val="left" w:pos="284"/>
          <w:tab w:val="left" w:pos="1276"/>
        </w:tabs>
        <w:autoSpaceDE w:val="0"/>
        <w:autoSpaceDN w:val="0"/>
        <w:adjustRightInd w:val="0"/>
        <w:contextualSpacing/>
        <w:jc w:val="center"/>
        <w:rPr>
          <w:rFonts w:eastAsia="Calibri"/>
          <w:b/>
          <w:lang w:eastAsia="en-US"/>
        </w:rPr>
      </w:pPr>
      <w:r w:rsidRPr="00892633">
        <w:rPr>
          <w:rFonts w:eastAsia="Calibri"/>
          <w:b/>
          <w:lang w:eastAsia="en-US"/>
        </w:rPr>
        <w:t>АНТИКОРРУПЦИОННАЯ ОГОВОРКА</w:t>
      </w:r>
    </w:p>
    <w:p w14:paraId="1FFC4A19"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9.1.</w:t>
      </w:r>
      <w:r w:rsidRPr="00892633">
        <w:rPr>
          <w:rFonts w:eastAsia="Calibri"/>
          <w:lang w:eastAsia="en-US"/>
        </w:rPr>
        <w:tab/>
        <w:t xml:space="preserve">При исполнении своих обязательств по настоящему Договору Стороны, </w:t>
      </w:r>
      <w:r w:rsidRPr="00892633">
        <w:rPr>
          <w:rFonts w:eastAsia="Calibri"/>
          <w:lang w:eastAsia="en-US"/>
        </w:rPr>
        <w:br/>
        <w:t xml:space="preserve">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892633">
        <w:rPr>
          <w:rFonts w:eastAsia="Calibri"/>
          <w:lang w:eastAsia="en-US"/>
        </w:rPr>
        <w:br/>
        <w:t xml:space="preserve">или косвенно, любым лицам для оказания влияния на действия или решения этих лиц </w:t>
      </w:r>
      <w:r w:rsidRPr="00892633">
        <w:rPr>
          <w:rFonts w:eastAsia="Calibri"/>
          <w:lang w:eastAsia="en-US"/>
        </w:rPr>
        <w:br/>
        <w:t>с целью получить какие-либо неправомерные преимущества или для достижения иных неправомерных целей.</w:t>
      </w:r>
    </w:p>
    <w:p w14:paraId="2CB37035"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9.2.</w:t>
      </w:r>
      <w:r w:rsidRPr="00892633">
        <w:rPr>
          <w:rFonts w:eastAsia="Calibri"/>
          <w:lang w:eastAsia="en-US"/>
        </w:rPr>
        <w:tab/>
        <w:t xml:space="preserve">При исполнении своих обязательств по настоящему Договору Стороны, </w:t>
      </w:r>
      <w:r w:rsidRPr="00892633">
        <w:rPr>
          <w:rFonts w:eastAsia="Calibri"/>
          <w:lang w:eastAsia="en-US"/>
        </w:rPr>
        <w:b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892633">
        <w:rPr>
          <w:rFonts w:eastAsia="Calibri"/>
          <w:lang w:eastAsia="en-US"/>
        </w:rPr>
        <w:br/>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AE473E6"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9.3.</w:t>
      </w:r>
      <w:r w:rsidRPr="00892633">
        <w:rPr>
          <w:rFonts w:eastAsia="Calibri"/>
          <w:lang w:eastAsia="en-US"/>
        </w:rPr>
        <w:tab/>
        <w:t xml:space="preserve">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Pr="00892633">
        <w:rPr>
          <w:rFonts w:eastAsia="Calibri"/>
          <w:lang w:eastAsia="en-US"/>
        </w:rPr>
        <w:br/>
        <w:t xml:space="preserve">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w:t>
      </w:r>
      <w:r w:rsidRPr="00892633">
        <w:rPr>
          <w:rFonts w:eastAsia="Calibri"/>
          <w:lang w:eastAsia="en-US"/>
        </w:rPr>
        <w:br/>
        <w:t>или посредниками.</w:t>
      </w:r>
    </w:p>
    <w:p w14:paraId="293F25CF"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9.4.</w:t>
      </w:r>
      <w:r w:rsidRPr="00892633">
        <w:rPr>
          <w:rFonts w:eastAsia="Calibri"/>
          <w:lang w:eastAsia="en-US"/>
        </w:rPr>
        <w:tab/>
        <w:t xml:space="preserve">Сторона, получившая уведомление о нарушении каких-либо положений </w:t>
      </w:r>
      <w:r w:rsidRPr="00892633">
        <w:rPr>
          <w:rFonts w:eastAsia="Calibri"/>
          <w:lang w:eastAsia="en-US"/>
        </w:rPr>
        <w:br/>
        <w:t xml:space="preserve">пунктов 9.1 и 9.2 настоящего Договора, обязана рассмотреть уведомление и сообщить другой Стороне об итогах его рассмотрения в течение 30 (тридцати) </w:t>
      </w:r>
      <w:r w:rsidRPr="00892633">
        <w:t>календарных</w:t>
      </w:r>
      <w:r w:rsidRPr="00892633">
        <w:rPr>
          <w:rFonts w:eastAsia="Calibri"/>
          <w:lang w:eastAsia="en-US"/>
        </w:rPr>
        <w:t xml:space="preserve"> дней с даты получения письменного уведомления.</w:t>
      </w:r>
    </w:p>
    <w:p w14:paraId="769A355C"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9.5.</w:t>
      </w:r>
      <w:r w:rsidRPr="00892633">
        <w:rPr>
          <w:rFonts w:eastAsia="Calibri"/>
          <w:lang w:eastAsia="en-US"/>
        </w:rPr>
        <w:tab/>
        <w:t xml:space="preserve">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w:t>
      </w:r>
      <w:r w:rsidRPr="00892633">
        <w:rPr>
          <w:rFonts w:eastAsia="Calibri"/>
          <w:lang w:eastAsia="en-US"/>
        </w:rPr>
        <w:br/>
        <w:t xml:space="preserve">как для уведомившей Стороны в целом, так и для конкретных работников уведомившей </w:t>
      </w:r>
      <w:r w:rsidRPr="00892633">
        <w:rPr>
          <w:rFonts w:eastAsia="Calibri"/>
          <w:lang w:eastAsia="en-US"/>
        </w:rPr>
        <w:lastRenderedPageBreak/>
        <w:t>Стороны, сообщивших о факте нарушений.</w:t>
      </w:r>
    </w:p>
    <w:p w14:paraId="14FE0F59"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9.6.</w:t>
      </w:r>
      <w:r w:rsidRPr="00892633">
        <w:rPr>
          <w:rFonts w:eastAsia="Calibri"/>
          <w:lang w:eastAsia="en-US"/>
        </w:rPr>
        <w:tab/>
        <w:t xml:space="preserve">В случае подтверждения факта нарушения одной Стороной положений </w:t>
      </w:r>
      <w:r w:rsidRPr="00892633">
        <w:rPr>
          <w:rFonts w:eastAsia="Calibri"/>
          <w:lang w:eastAsia="en-US"/>
        </w:rPr>
        <w:br/>
        <w:t xml:space="preserve">пунктов 9.1 и 9.2 настоящего Договора и/или неполучения другой Стороной информации </w:t>
      </w:r>
      <w:r w:rsidRPr="00892633">
        <w:rPr>
          <w:rFonts w:eastAsia="Calibri"/>
          <w:lang w:eastAsia="en-US"/>
        </w:rPr>
        <w:br/>
        <w:t xml:space="preserve">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w:t>
      </w:r>
      <w:r w:rsidRPr="00892633">
        <w:rPr>
          <w:rFonts w:eastAsia="Calibri"/>
          <w:lang w:eastAsia="en-US"/>
        </w:rPr>
        <w:br/>
        <w:t>чем за 10 (десять) календарных дней до даты прекращения действия настоящего Договора.</w:t>
      </w:r>
    </w:p>
    <w:p w14:paraId="719F85CC"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p>
    <w:p w14:paraId="0FDCD35B" w14:textId="77777777" w:rsidR="00892633" w:rsidRPr="00892633" w:rsidRDefault="00892633" w:rsidP="00892633">
      <w:pPr>
        <w:widowControl w:val="0"/>
        <w:numPr>
          <w:ilvl w:val="0"/>
          <w:numId w:val="45"/>
        </w:numPr>
        <w:tabs>
          <w:tab w:val="num" w:pos="426"/>
          <w:tab w:val="left" w:pos="1134"/>
        </w:tabs>
        <w:autoSpaceDE w:val="0"/>
        <w:autoSpaceDN w:val="0"/>
        <w:adjustRightInd w:val="0"/>
        <w:contextualSpacing/>
        <w:jc w:val="center"/>
        <w:rPr>
          <w:rFonts w:eastAsia="Calibri"/>
          <w:b/>
          <w:lang w:eastAsia="en-US"/>
        </w:rPr>
      </w:pPr>
      <w:r w:rsidRPr="00892633">
        <w:rPr>
          <w:rFonts w:eastAsia="Calibri"/>
          <w:b/>
          <w:lang w:eastAsia="en-US"/>
        </w:rPr>
        <w:t>ДОПОЛНИТЕЛЬНЫЕ УСЛОВИЯ</w:t>
      </w:r>
    </w:p>
    <w:p w14:paraId="25A5016F"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10.1.</w:t>
      </w:r>
      <w:r w:rsidRPr="00892633">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634BBB7"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10.2.</w:t>
      </w:r>
      <w:r w:rsidRPr="00892633">
        <w:rPr>
          <w:rFonts w:eastAsia="Calibri"/>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Pr="00892633">
        <w:rPr>
          <w:rFonts w:eastAsia="Calibri"/>
          <w:lang w:eastAsia="en-US"/>
        </w:rPr>
        <w:br/>
        <w:t>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01244C1"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10.3.</w:t>
      </w:r>
      <w:r w:rsidRPr="00892633">
        <w:rPr>
          <w:rFonts w:eastAsia="Calibri"/>
          <w:lang w:eastAsia="en-US"/>
        </w:rPr>
        <w:tab/>
        <w:t xml:space="preserve">В целях оперативного обмена документами Стороны договорились </w:t>
      </w:r>
      <w:r w:rsidRPr="00892633">
        <w:rPr>
          <w:rFonts w:eastAsia="Calibri"/>
          <w:lang w:eastAsia="en-US"/>
        </w:rPr>
        <w:br/>
        <w:t xml:space="preserve">о возможности использовать, в качестве официальных, документы, переданные посредством электронной почты с адреса электронной почты </w:t>
      </w:r>
      <w:r w:rsidRPr="00892633">
        <w:t xml:space="preserve">(на адрес электронной почты) </w:t>
      </w:r>
      <w:r w:rsidRPr="00892633">
        <w:rPr>
          <w:rFonts w:eastAsia="Calibri"/>
          <w:lang w:eastAsia="en-US"/>
        </w:rPr>
        <w:t xml:space="preserve">Заказчика: </w:t>
      </w:r>
      <w:hyperlink r:id="rId26" w:history="1">
        <w:r w:rsidRPr="00892633">
          <w:rPr>
            <w:rFonts w:eastAsia="Calibri"/>
            <w:lang w:val="en-US" w:eastAsia="en-US"/>
          </w:rPr>
          <w:t>inf</w:t>
        </w:r>
        <w:r w:rsidRPr="00892633">
          <w:rPr>
            <w:rFonts w:eastAsia="Calibri"/>
            <w:lang w:eastAsia="en-US"/>
          </w:rPr>
          <w:t>@</w:t>
        </w:r>
        <w:r w:rsidRPr="00892633">
          <w:rPr>
            <w:rFonts w:eastAsia="Calibri"/>
            <w:lang w:val="en-US" w:eastAsia="en-US"/>
          </w:rPr>
          <w:t>ncrc</w:t>
        </w:r>
        <w:r w:rsidRPr="00892633">
          <w:rPr>
            <w:rFonts w:eastAsia="Calibri"/>
            <w:lang w:eastAsia="en-US"/>
          </w:rPr>
          <w:t>.</w:t>
        </w:r>
        <w:r w:rsidRPr="00892633">
          <w:rPr>
            <w:rFonts w:eastAsia="Calibri"/>
            <w:lang w:val="en-US" w:eastAsia="en-US"/>
          </w:rPr>
          <w:t>ru</w:t>
        </w:r>
      </w:hyperlink>
      <w:r w:rsidRPr="00892633">
        <w:rPr>
          <w:rFonts w:eastAsia="Calibri"/>
          <w:lang w:eastAsia="en-US"/>
        </w:rPr>
        <w:t xml:space="preserve"> на адрес электронной почты </w:t>
      </w:r>
      <w:r w:rsidRPr="00892633">
        <w:t>(с адреса электронной почты)</w:t>
      </w:r>
      <w:r w:rsidRPr="00892633">
        <w:rPr>
          <w:rFonts w:eastAsia="Calibri"/>
          <w:lang w:eastAsia="en-US"/>
        </w:rPr>
        <w:t xml:space="preserve"> Исполнителя _________________, а также факсимильной связи, с последующей отсылкой оригиналов </w:t>
      </w:r>
      <w:r w:rsidRPr="00892633">
        <w:rPr>
          <w:rFonts w:eastAsia="Calibri"/>
          <w:lang w:eastAsia="en-US"/>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892633">
        <w:rPr>
          <w:rFonts w:eastAsia="Calibri"/>
          <w:lang w:eastAsia="en-US"/>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7E481D3"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10.4.</w:t>
      </w:r>
      <w:r w:rsidRPr="00892633">
        <w:rPr>
          <w:rFonts w:eastAsia="Calibri"/>
          <w:lang w:eastAsia="en-US"/>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892633">
        <w:rPr>
          <w:rFonts w:eastAsia="Calibri"/>
          <w:lang w:eastAsia="en-US"/>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892633">
        <w:rPr>
          <w:rFonts w:eastAsia="Calibri"/>
          <w:lang w:eastAsia="en-US"/>
        </w:rPr>
        <w:br/>
        <w:t>2 (двух) календарных дней с момента возникновения таких изменений.</w:t>
      </w:r>
    </w:p>
    <w:p w14:paraId="645529BB"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22EDFF9"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10.5.</w:t>
      </w:r>
      <w:r w:rsidRPr="00892633">
        <w:rPr>
          <w:rFonts w:eastAsia="Calibri"/>
          <w:lang w:eastAsia="en-US"/>
        </w:rPr>
        <w:ta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892633">
        <w:rPr>
          <w:rFonts w:eastAsia="Calibri"/>
          <w:lang w:eastAsia="en-US"/>
        </w:rPr>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B5322A8"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10.6.</w:t>
      </w:r>
      <w:r w:rsidRPr="00892633">
        <w:rPr>
          <w:rFonts w:eastAsia="Calibri"/>
          <w:lang w:eastAsia="en-US"/>
        </w:rPr>
        <w:tab/>
        <w:t xml:space="preserve">Стороны без письменного согласия другой Стороны не вправе передавать </w:t>
      </w:r>
      <w:r w:rsidRPr="00892633">
        <w:rPr>
          <w:rFonts w:eastAsia="Calibri"/>
          <w:lang w:eastAsia="en-US"/>
        </w:rPr>
        <w:br/>
        <w:t>свои права и обязанности по Договору.</w:t>
      </w:r>
    </w:p>
    <w:p w14:paraId="4F6560A5" w14:textId="77777777" w:rsidR="00892633" w:rsidRPr="00892633" w:rsidRDefault="00892633" w:rsidP="00892633">
      <w:pPr>
        <w:widowControl w:val="0"/>
        <w:tabs>
          <w:tab w:val="left" w:pos="1134"/>
          <w:tab w:val="left" w:pos="1276"/>
        </w:tabs>
        <w:autoSpaceDE w:val="0"/>
        <w:autoSpaceDN w:val="0"/>
        <w:adjustRightInd w:val="0"/>
        <w:ind w:firstLine="709"/>
        <w:jc w:val="both"/>
      </w:pPr>
      <w:r w:rsidRPr="00892633">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 </w:t>
      </w:r>
      <w:r w:rsidRPr="00892633">
        <w:br/>
        <w:t>(пятидесяти процентов) от переуступленного денежного требования по указанным договорам уступки.</w:t>
      </w:r>
    </w:p>
    <w:p w14:paraId="7F397D11"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 xml:space="preserve">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w:t>
      </w:r>
      <w:r w:rsidRPr="00892633">
        <w:rPr>
          <w:rFonts w:eastAsia="Calibri"/>
          <w:lang w:eastAsia="en-US"/>
        </w:rPr>
        <w:br/>
      </w:r>
      <w:r w:rsidRPr="00892633">
        <w:rPr>
          <w:rFonts w:eastAsia="Calibri"/>
          <w:lang w:eastAsia="en-US"/>
        </w:rPr>
        <w:lastRenderedPageBreak/>
        <w:t>по иным основаниям.</w:t>
      </w:r>
    </w:p>
    <w:p w14:paraId="5B80014A"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lang w:eastAsia="en-US"/>
        </w:rPr>
      </w:pPr>
      <w:r w:rsidRPr="00892633">
        <w:rPr>
          <w:rFonts w:eastAsia="Calibri"/>
          <w:lang w:eastAsia="en-US"/>
        </w:rPr>
        <w:t>10.7. Договор</w:t>
      </w:r>
      <w:r w:rsidRPr="00892633">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8BE677F" w14:textId="77777777" w:rsidR="00892633" w:rsidRPr="00892633" w:rsidRDefault="00892633" w:rsidP="00892633">
      <w:pPr>
        <w:widowControl w:val="0"/>
        <w:tabs>
          <w:tab w:val="num" w:pos="0"/>
          <w:tab w:val="left" w:pos="1134"/>
          <w:tab w:val="left" w:pos="1276"/>
        </w:tabs>
        <w:autoSpaceDE w:val="0"/>
        <w:autoSpaceDN w:val="0"/>
        <w:adjustRightInd w:val="0"/>
        <w:ind w:firstLine="709"/>
        <w:jc w:val="both"/>
        <w:rPr>
          <w:rFonts w:eastAsia="Calibri"/>
          <w:lang w:eastAsia="en-US"/>
        </w:rPr>
      </w:pPr>
      <w:r w:rsidRPr="00892633">
        <w:rPr>
          <w:rFonts w:eastAsia="Calibri"/>
          <w:lang w:eastAsia="en-US"/>
        </w:rPr>
        <w:t>10.8.</w:t>
      </w:r>
      <w:r w:rsidRPr="00892633">
        <w:rPr>
          <w:rFonts w:eastAsia="Calibri"/>
          <w:lang w:eastAsia="en-US"/>
        </w:rPr>
        <w:tab/>
        <w:t>Все указанные в Договоре приложения являются его неотъемлемой частью:</w:t>
      </w:r>
    </w:p>
    <w:p w14:paraId="1B955765" w14:textId="77777777" w:rsidR="00892633" w:rsidRPr="00892633" w:rsidRDefault="00892633" w:rsidP="00892633">
      <w:pPr>
        <w:tabs>
          <w:tab w:val="left" w:pos="1134"/>
          <w:tab w:val="left" w:pos="1276"/>
        </w:tabs>
        <w:ind w:firstLine="709"/>
        <w:jc w:val="both"/>
      </w:pPr>
      <w:r w:rsidRPr="00892633">
        <w:rPr>
          <w:rFonts w:eastAsia="Calibri"/>
          <w:lang w:eastAsia="en-US"/>
        </w:rPr>
        <w:t>10.8.1. Приложение</w:t>
      </w:r>
      <w:r w:rsidRPr="00892633">
        <w:t xml:space="preserve"> № 1 – техническое задание.</w:t>
      </w:r>
    </w:p>
    <w:p w14:paraId="4B467284" w14:textId="10E2EF9C" w:rsidR="00892633" w:rsidRPr="00892633" w:rsidRDefault="003F133A" w:rsidP="00892633">
      <w:pPr>
        <w:tabs>
          <w:tab w:val="left" w:pos="1134"/>
          <w:tab w:val="left" w:pos="1276"/>
        </w:tabs>
        <w:ind w:firstLine="709"/>
        <w:jc w:val="both"/>
      </w:pPr>
      <w:r>
        <w:t>10.8.2. Приложение № 2 – акт</w:t>
      </w:r>
      <w:r w:rsidR="00892633" w:rsidRPr="00892633">
        <w:t xml:space="preserve"> сдачи-приемки оказанных услуг (форма).</w:t>
      </w:r>
    </w:p>
    <w:p w14:paraId="68A40DF7" w14:textId="77777777" w:rsidR="00892633" w:rsidRPr="00892633" w:rsidRDefault="00892633" w:rsidP="00892633">
      <w:pPr>
        <w:shd w:val="clear" w:color="auto" w:fill="FFFFFF"/>
        <w:tabs>
          <w:tab w:val="num" w:pos="567"/>
          <w:tab w:val="left" w:pos="816"/>
        </w:tabs>
        <w:ind w:firstLine="709"/>
        <w:jc w:val="both"/>
      </w:pPr>
    </w:p>
    <w:p w14:paraId="78B898AA" w14:textId="77777777" w:rsidR="00892633" w:rsidRPr="00892633" w:rsidRDefault="00892633" w:rsidP="00892633">
      <w:pPr>
        <w:shd w:val="clear" w:color="auto" w:fill="FFFFFF"/>
        <w:tabs>
          <w:tab w:val="num" w:pos="567"/>
          <w:tab w:val="left" w:pos="816"/>
        </w:tabs>
        <w:jc w:val="center"/>
        <w:rPr>
          <w:b/>
        </w:rPr>
      </w:pPr>
    </w:p>
    <w:p w14:paraId="5CC5AD17" w14:textId="77777777" w:rsidR="00892633" w:rsidRPr="00892633" w:rsidRDefault="00892633" w:rsidP="00892633">
      <w:pPr>
        <w:shd w:val="clear" w:color="auto" w:fill="FFFFFF"/>
        <w:tabs>
          <w:tab w:val="num" w:pos="567"/>
          <w:tab w:val="left" w:pos="816"/>
        </w:tabs>
        <w:jc w:val="center"/>
        <w:rPr>
          <w:b/>
        </w:rPr>
      </w:pPr>
      <w:r w:rsidRPr="00892633">
        <w:rPr>
          <w:b/>
        </w:rPr>
        <w:t>11. АДРЕСА, РЕКВИЗИТЫ И ПОДПИСИ СТОРОН</w:t>
      </w:r>
    </w:p>
    <w:p w14:paraId="268E2499" w14:textId="77777777" w:rsidR="00892633" w:rsidRPr="00892633" w:rsidRDefault="00892633" w:rsidP="00892633">
      <w:pPr>
        <w:shd w:val="clear" w:color="auto" w:fill="FFFFFF"/>
        <w:tabs>
          <w:tab w:val="num" w:pos="567"/>
          <w:tab w:val="left" w:pos="816"/>
        </w:tabs>
        <w:ind w:firstLine="709"/>
        <w:jc w:val="center"/>
        <w:rPr>
          <w:b/>
        </w:rPr>
      </w:pPr>
    </w:p>
    <w:tbl>
      <w:tblPr>
        <w:tblW w:w="0" w:type="auto"/>
        <w:tblInd w:w="-426" w:type="dxa"/>
        <w:tblLook w:val="04A0" w:firstRow="1" w:lastRow="0" w:firstColumn="1" w:lastColumn="0" w:noHBand="0" w:noVBand="1"/>
      </w:tblPr>
      <w:tblGrid>
        <w:gridCol w:w="4645"/>
        <w:gridCol w:w="5528"/>
      </w:tblGrid>
      <w:tr w:rsidR="00892633" w:rsidRPr="00892633" w14:paraId="4AC7A3D5" w14:textId="77777777" w:rsidTr="00283FE7">
        <w:tc>
          <w:tcPr>
            <w:tcW w:w="4645" w:type="dxa"/>
            <w:shd w:val="clear" w:color="auto" w:fill="auto"/>
          </w:tcPr>
          <w:p w14:paraId="361EC1DF" w14:textId="77777777" w:rsidR="00892633" w:rsidRPr="00892633" w:rsidRDefault="00892633" w:rsidP="00892633">
            <w:pPr>
              <w:shd w:val="clear" w:color="auto" w:fill="FFFFFF"/>
              <w:tabs>
                <w:tab w:val="num" w:pos="567"/>
                <w:tab w:val="left" w:pos="816"/>
              </w:tabs>
              <w:ind w:firstLine="709"/>
              <w:jc w:val="both"/>
            </w:pPr>
            <w:r w:rsidRPr="00892633">
              <w:rPr>
                <w:b/>
              </w:rPr>
              <w:t>ИСПОЛНИТЕЛЬ</w:t>
            </w:r>
            <w:r w:rsidRPr="00892633">
              <w:t>:</w:t>
            </w:r>
          </w:p>
          <w:p w14:paraId="55005C01" w14:textId="77777777" w:rsidR="00892633" w:rsidRPr="00892633" w:rsidRDefault="00892633" w:rsidP="00892633">
            <w:pPr>
              <w:shd w:val="clear" w:color="auto" w:fill="FFFFFF"/>
              <w:tabs>
                <w:tab w:val="num" w:pos="567"/>
                <w:tab w:val="left" w:pos="816"/>
              </w:tabs>
              <w:ind w:firstLine="709"/>
              <w:jc w:val="both"/>
              <w:rPr>
                <w:b/>
              </w:rPr>
            </w:pPr>
          </w:p>
          <w:p w14:paraId="09D683F5" w14:textId="77777777" w:rsidR="00892633" w:rsidRPr="00892633" w:rsidRDefault="00892633" w:rsidP="00892633">
            <w:pPr>
              <w:shd w:val="clear" w:color="auto" w:fill="FFFFFF"/>
              <w:tabs>
                <w:tab w:val="num" w:pos="567"/>
                <w:tab w:val="left" w:pos="816"/>
              </w:tabs>
              <w:ind w:firstLine="709"/>
              <w:jc w:val="both"/>
              <w:rPr>
                <w:b/>
              </w:rPr>
            </w:pPr>
          </w:p>
          <w:p w14:paraId="05910F92" w14:textId="77777777" w:rsidR="00892633" w:rsidRPr="00892633" w:rsidRDefault="00892633" w:rsidP="00892633">
            <w:pPr>
              <w:widowControl w:val="0"/>
              <w:autoSpaceDE w:val="0"/>
              <w:autoSpaceDN w:val="0"/>
              <w:adjustRightInd w:val="0"/>
              <w:ind w:firstLine="709"/>
              <w:rPr>
                <w:u w:val="single"/>
              </w:rPr>
            </w:pPr>
            <w:r w:rsidRPr="00892633">
              <w:rPr>
                <w:u w:val="single"/>
              </w:rPr>
              <w:t>Место нахождения:</w:t>
            </w:r>
          </w:p>
          <w:p w14:paraId="290F050B" w14:textId="77777777" w:rsidR="00892633" w:rsidRPr="00892633" w:rsidRDefault="00892633" w:rsidP="00892633">
            <w:pPr>
              <w:ind w:firstLine="709"/>
              <w:rPr>
                <w:u w:val="single"/>
              </w:rPr>
            </w:pPr>
          </w:p>
          <w:p w14:paraId="404148E5" w14:textId="77777777" w:rsidR="00892633" w:rsidRPr="00892633" w:rsidRDefault="00892633" w:rsidP="00892633">
            <w:pPr>
              <w:ind w:firstLine="709"/>
              <w:rPr>
                <w:u w:val="single"/>
              </w:rPr>
            </w:pPr>
            <w:r w:rsidRPr="00892633">
              <w:rPr>
                <w:u w:val="single"/>
              </w:rPr>
              <w:t>Адрес для отправки почтовой</w:t>
            </w:r>
          </w:p>
          <w:p w14:paraId="23964120" w14:textId="77777777" w:rsidR="00892633" w:rsidRPr="00892633" w:rsidRDefault="00892633" w:rsidP="00892633">
            <w:pPr>
              <w:widowControl w:val="0"/>
              <w:autoSpaceDE w:val="0"/>
              <w:autoSpaceDN w:val="0"/>
              <w:adjustRightInd w:val="0"/>
              <w:ind w:firstLine="709"/>
              <w:rPr>
                <w:u w:val="single"/>
              </w:rPr>
            </w:pPr>
            <w:r w:rsidRPr="00892633">
              <w:rPr>
                <w:u w:val="single"/>
              </w:rPr>
              <w:t>корреспонденции:</w:t>
            </w:r>
          </w:p>
          <w:p w14:paraId="564D2A7C" w14:textId="77777777" w:rsidR="00892633" w:rsidRPr="00892633" w:rsidRDefault="00892633" w:rsidP="00892633">
            <w:pPr>
              <w:shd w:val="clear" w:color="auto" w:fill="FFFFFF"/>
              <w:ind w:firstLine="709"/>
            </w:pPr>
          </w:p>
          <w:p w14:paraId="6963CA49" w14:textId="77777777" w:rsidR="00892633" w:rsidRPr="00892633" w:rsidRDefault="00892633" w:rsidP="00892633">
            <w:pPr>
              <w:shd w:val="clear" w:color="auto" w:fill="FFFFFF"/>
              <w:ind w:firstLine="709"/>
            </w:pPr>
            <w:r w:rsidRPr="00892633">
              <w:t>Тел.:</w:t>
            </w:r>
          </w:p>
          <w:p w14:paraId="34543A4C" w14:textId="77777777" w:rsidR="00892633" w:rsidRPr="00892633" w:rsidRDefault="00892633" w:rsidP="00892633">
            <w:pPr>
              <w:shd w:val="clear" w:color="auto" w:fill="FFFFFF"/>
              <w:ind w:firstLine="709"/>
            </w:pPr>
            <w:r w:rsidRPr="00892633">
              <w:t>Факс:</w:t>
            </w:r>
          </w:p>
          <w:p w14:paraId="1E4D3F0B" w14:textId="77777777" w:rsidR="00892633" w:rsidRPr="00892633" w:rsidRDefault="00892633" w:rsidP="00892633">
            <w:pPr>
              <w:shd w:val="clear" w:color="auto" w:fill="FFFFFF"/>
              <w:ind w:firstLine="709"/>
            </w:pPr>
            <w:r w:rsidRPr="00892633">
              <w:t>Адрес электронной почты:</w:t>
            </w:r>
          </w:p>
          <w:p w14:paraId="14783CC6" w14:textId="77777777" w:rsidR="00892633" w:rsidRPr="00892633" w:rsidRDefault="00892633" w:rsidP="00892633">
            <w:pPr>
              <w:widowControl w:val="0"/>
              <w:autoSpaceDE w:val="0"/>
              <w:autoSpaceDN w:val="0"/>
              <w:adjustRightInd w:val="0"/>
              <w:ind w:firstLine="709"/>
            </w:pPr>
          </w:p>
          <w:p w14:paraId="63C03F1C" w14:textId="77777777" w:rsidR="00892633" w:rsidRPr="00892633" w:rsidRDefault="00892633" w:rsidP="00892633">
            <w:pPr>
              <w:widowControl w:val="0"/>
              <w:autoSpaceDE w:val="0"/>
              <w:autoSpaceDN w:val="0"/>
              <w:adjustRightInd w:val="0"/>
              <w:ind w:firstLine="709"/>
            </w:pPr>
            <w:r w:rsidRPr="00892633">
              <w:t>ИНН, КПП</w:t>
            </w:r>
          </w:p>
          <w:p w14:paraId="61420470" w14:textId="77777777" w:rsidR="00892633" w:rsidRPr="00892633" w:rsidRDefault="00892633" w:rsidP="00892633">
            <w:pPr>
              <w:widowControl w:val="0"/>
              <w:autoSpaceDE w:val="0"/>
              <w:autoSpaceDN w:val="0"/>
              <w:adjustRightInd w:val="0"/>
              <w:ind w:firstLine="709"/>
            </w:pPr>
            <w:r w:rsidRPr="00892633">
              <w:t>ОГРН, ОКПО</w:t>
            </w:r>
          </w:p>
          <w:p w14:paraId="3CB132C6" w14:textId="77777777" w:rsidR="00892633" w:rsidRPr="00892633" w:rsidRDefault="00892633" w:rsidP="00892633">
            <w:pPr>
              <w:widowControl w:val="0"/>
              <w:autoSpaceDE w:val="0"/>
              <w:autoSpaceDN w:val="0"/>
              <w:adjustRightInd w:val="0"/>
              <w:ind w:firstLine="709"/>
              <w:rPr>
                <w:u w:val="single"/>
              </w:rPr>
            </w:pPr>
          </w:p>
          <w:p w14:paraId="74F5B9F5" w14:textId="77777777" w:rsidR="00892633" w:rsidRPr="00892633" w:rsidRDefault="00892633" w:rsidP="00892633">
            <w:pPr>
              <w:widowControl w:val="0"/>
              <w:autoSpaceDE w:val="0"/>
              <w:autoSpaceDN w:val="0"/>
              <w:adjustRightInd w:val="0"/>
              <w:ind w:firstLine="709"/>
              <w:rPr>
                <w:u w:val="single"/>
              </w:rPr>
            </w:pPr>
            <w:r w:rsidRPr="00892633">
              <w:rPr>
                <w:u w:val="single"/>
              </w:rPr>
              <w:t>Платежные реквизиты:</w:t>
            </w:r>
          </w:p>
          <w:p w14:paraId="11EBD8A7" w14:textId="77777777" w:rsidR="00892633" w:rsidRPr="00892633" w:rsidRDefault="00892633" w:rsidP="00892633">
            <w:pPr>
              <w:widowControl w:val="0"/>
              <w:autoSpaceDE w:val="0"/>
              <w:autoSpaceDN w:val="0"/>
              <w:adjustRightInd w:val="0"/>
              <w:ind w:firstLine="709"/>
              <w:rPr>
                <w:lang w:eastAsia="ar-SA"/>
              </w:rPr>
            </w:pPr>
            <w:r w:rsidRPr="00892633">
              <w:rPr>
                <w:lang w:eastAsia="ar-SA"/>
              </w:rPr>
              <w:t>Расчетный счет:</w:t>
            </w:r>
          </w:p>
          <w:p w14:paraId="1FE340D5" w14:textId="77777777" w:rsidR="00892633" w:rsidRPr="00892633" w:rsidRDefault="00892633" w:rsidP="00892633">
            <w:pPr>
              <w:widowControl w:val="0"/>
              <w:autoSpaceDE w:val="0"/>
              <w:autoSpaceDN w:val="0"/>
              <w:adjustRightInd w:val="0"/>
              <w:ind w:firstLine="709"/>
            </w:pPr>
            <w:r w:rsidRPr="00892633">
              <w:rPr>
                <w:lang w:eastAsia="ar-SA"/>
              </w:rPr>
              <w:t>Корреспондентский счет:</w:t>
            </w:r>
          </w:p>
          <w:p w14:paraId="6C3AEDC3" w14:textId="77777777" w:rsidR="00892633" w:rsidRPr="00892633" w:rsidRDefault="00892633" w:rsidP="00892633">
            <w:pPr>
              <w:widowControl w:val="0"/>
              <w:autoSpaceDE w:val="0"/>
              <w:autoSpaceDN w:val="0"/>
              <w:adjustRightInd w:val="0"/>
              <w:ind w:firstLine="709"/>
            </w:pPr>
            <w:r w:rsidRPr="00892633">
              <w:t>БИК</w:t>
            </w:r>
          </w:p>
          <w:p w14:paraId="2BC04F7F" w14:textId="77777777" w:rsidR="00892633" w:rsidRPr="00892633" w:rsidRDefault="00892633" w:rsidP="00892633">
            <w:pPr>
              <w:shd w:val="clear" w:color="auto" w:fill="FFFFFF"/>
              <w:tabs>
                <w:tab w:val="num" w:pos="567"/>
                <w:tab w:val="left" w:pos="816"/>
              </w:tabs>
              <w:ind w:firstLine="709"/>
              <w:jc w:val="both"/>
              <w:rPr>
                <w:b/>
              </w:rPr>
            </w:pPr>
          </w:p>
          <w:p w14:paraId="0BB68625" w14:textId="77777777" w:rsidR="00892633" w:rsidRPr="00892633" w:rsidRDefault="00892633" w:rsidP="00892633">
            <w:pPr>
              <w:shd w:val="clear" w:color="auto" w:fill="FFFFFF"/>
              <w:tabs>
                <w:tab w:val="num" w:pos="567"/>
                <w:tab w:val="left" w:pos="816"/>
              </w:tabs>
              <w:ind w:firstLine="709"/>
              <w:jc w:val="both"/>
              <w:rPr>
                <w:b/>
              </w:rPr>
            </w:pPr>
          </w:p>
          <w:p w14:paraId="7444E619" w14:textId="77777777" w:rsidR="00892633" w:rsidRPr="00892633" w:rsidRDefault="00892633" w:rsidP="00892633">
            <w:pPr>
              <w:shd w:val="clear" w:color="auto" w:fill="FFFFFF"/>
              <w:tabs>
                <w:tab w:val="num" w:pos="567"/>
                <w:tab w:val="left" w:pos="816"/>
              </w:tabs>
              <w:ind w:firstLine="709"/>
              <w:jc w:val="both"/>
              <w:rPr>
                <w:b/>
              </w:rPr>
            </w:pPr>
          </w:p>
          <w:p w14:paraId="123C30D1" w14:textId="77777777" w:rsidR="00892633" w:rsidRPr="00892633" w:rsidRDefault="00892633" w:rsidP="00892633">
            <w:pPr>
              <w:shd w:val="clear" w:color="auto" w:fill="FFFFFF"/>
              <w:tabs>
                <w:tab w:val="num" w:pos="567"/>
                <w:tab w:val="left" w:pos="816"/>
              </w:tabs>
              <w:ind w:firstLine="709"/>
              <w:jc w:val="both"/>
              <w:rPr>
                <w:b/>
              </w:rPr>
            </w:pPr>
          </w:p>
          <w:p w14:paraId="2A296C69" w14:textId="77777777" w:rsidR="00892633" w:rsidRPr="00892633" w:rsidRDefault="00892633" w:rsidP="00892633">
            <w:pPr>
              <w:shd w:val="clear" w:color="auto" w:fill="FFFFFF"/>
              <w:tabs>
                <w:tab w:val="num" w:pos="567"/>
                <w:tab w:val="left" w:pos="816"/>
              </w:tabs>
              <w:ind w:firstLine="709"/>
              <w:jc w:val="both"/>
              <w:rPr>
                <w:b/>
              </w:rPr>
            </w:pPr>
          </w:p>
          <w:p w14:paraId="1230D19D" w14:textId="77777777" w:rsidR="00892633" w:rsidRPr="00892633" w:rsidRDefault="00892633" w:rsidP="00892633">
            <w:pPr>
              <w:shd w:val="clear" w:color="auto" w:fill="FFFFFF"/>
              <w:tabs>
                <w:tab w:val="num" w:pos="567"/>
                <w:tab w:val="left" w:pos="816"/>
              </w:tabs>
              <w:ind w:firstLine="709"/>
              <w:jc w:val="both"/>
              <w:rPr>
                <w:b/>
              </w:rPr>
            </w:pPr>
          </w:p>
          <w:p w14:paraId="75E622DD" w14:textId="77777777" w:rsidR="00892633" w:rsidRPr="00892633" w:rsidRDefault="00892633" w:rsidP="00892633">
            <w:pPr>
              <w:shd w:val="clear" w:color="auto" w:fill="FFFFFF"/>
              <w:tabs>
                <w:tab w:val="num" w:pos="567"/>
                <w:tab w:val="left" w:pos="816"/>
              </w:tabs>
              <w:ind w:firstLine="709"/>
              <w:jc w:val="both"/>
              <w:rPr>
                <w:b/>
              </w:rPr>
            </w:pPr>
          </w:p>
          <w:p w14:paraId="18D46648" w14:textId="77777777" w:rsidR="00892633" w:rsidRPr="00892633" w:rsidRDefault="00892633" w:rsidP="00892633">
            <w:pPr>
              <w:shd w:val="clear" w:color="auto" w:fill="FFFFFF"/>
              <w:tabs>
                <w:tab w:val="num" w:pos="567"/>
                <w:tab w:val="left" w:pos="816"/>
              </w:tabs>
              <w:ind w:firstLine="709"/>
              <w:jc w:val="both"/>
              <w:rPr>
                <w:b/>
              </w:rPr>
            </w:pPr>
          </w:p>
          <w:p w14:paraId="2764A483" w14:textId="77777777" w:rsidR="00892633" w:rsidRPr="00892633" w:rsidRDefault="00892633" w:rsidP="00892633">
            <w:pPr>
              <w:shd w:val="clear" w:color="auto" w:fill="FFFFFF"/>
              <w:tabs>
                <w:tab w:val="num" w:pos="567"/>
                <w:tab w:val="left" w:pos="816"/>
              </w:tabs>
              <w:ind w:firstLine="709"/>
              <w:jc w:val="both"/>
              <w:rPr>
                <w:b/>
              </w:rPr>
            </w:pPr>
          </w:p>
          <w:p w14:paraId="5B07EC96" w14:textId="77777777" w:rsidR="00892633" w:rsidRPr="00892633" w:rsidRDefault="00892633" w:rsidP="00892633">
            <w:pPr>
              <w:shd w:val="clear" w:color="auto" w:fill="FFFFFF"/>
              <w:tabs>
                <w:tab w:val="num" w:pos="567"/>
                <w:tab w:val="left" w:pos="816"/>
              </w:tabs>
              <w:ind w:firstLine="709"/>
              <w:jc w:val="both"/>
              <w:rPr>
                <w:b/>
              </w:rPr>
            </w:pPr>
            <w:r w:rsidRPr="00892633">
              <w:rPr>
                <w:b/>
              </w:rPr>
              <w:t>От Исполнителя:</w:t>
            </w:r>
          </w:p>
          <w:p w14:paraId="5A0C1CC5" w14:textId="77777777" w:rsidR="00892633" w:rsidRPr="00892633" w:rsidRDefault="00892633" w:rsidP="00892633">
            <w:pPr>
              <w:shd w:val="clear" w:color="auto" w:fill="FFFFFF"/>
              <w:tabs>
                <w:tab w:val="num" w:pos="567"/>
                <w:tab w:val="left" w:pos="816"/>
              </w:tabs>
              <w:ind w:firstLine="709"/>
              <w:jc w:val="both"/>
              <w:rPr>
                <w:b/>
              </w:rPr>
            </w:pPr>
          </w:p>
          <w:p w14:paraId="1DB88916" w14:textId="77777777" w:rsidR="00892633" w:rsidRPr="00892633" w:rsidRDefault="00892633" w:rsidP="00892633">
            <w:pPr>
              <w:shd w:val="clear" w:color="auto" w:fill="FFFFFF"/>
              <w:tabs>
                <w:tab w:val="num" w:pos="567"/>
                <w:tab w:val="left" w:pos="816"/>
              </w:tabs>
              <w:ind w:firstLine="709"/>
              <w:jc w:val="both"/>
              <w:rPr>
                <w:b/>
              </w:rPr>
            </w:pPr>
            <w:r w:rsidRPr="00892633">
              <w:rPr>
                <w:b/>
              </w:rPr>
              <w:t>_______________ / _____________/</w:t>
            </w:r>
          </w:p>
          <w:p w14:paraId="4B6FCA76" w14:textId="77777777" w:rsidR="00892633" w:rsidRPr="00892633" w:rsidRDefault="00892633" w:rsidP="00892633">
            <w:pPr>
              <w:shd w:val="clear" w:color="auto" w:fill="FFFFFF"/>
              <w:tabs>
                <w:tab w:val="num" w:pos="567"/>
                <w:tab w:val="left" w:pos="816"/>
              </w:tabs>
              <w:ind w:firstLine="709"/>
              <w:jc w:val="both"/>
            </w:pPr>
            <w:r w:rsidRPr="00892633">
              <w:t>М.П.</w:t>
            </w:r>
          </w:p>
        </w:tc>
        <w:tc>
          <w:tcPr>
            <w:tcW w:w="5528" w:type="dxa"/>
            <w:shd w:val="clear" w:color="auto" w:fill="auto"/>
          </w:tcPr>
          <w:p w14:paraId="1AB6F6EC" w14:textId="77777777" w:rsidR="00892633" w:rsidRPr="00892633" w:rsidRDefault="00892633" w:rsidP="00892633">
            <w:pPr>
              <w:shd w:val="clear" w:color="auto" w:fill="FFFFFF"/>
              <w:tabs>
                <w:tab w:val="num" w:pos="567"/>
                <w:tab w:val="left" w:pos="816"/>
              </w:tabs>
              <w:ind w:left="884" w:firstLine="34"/>
              <w:jc w:val="both"/>
              <w:rPr>
                <w:b/>
              </w:rPr>
            </w:pPr>
            <w:r w:rsidRPr="00892633">
              <w:rPr>
                <w:b/>
              </w:rPr>
              <w:t>ЗАКАЗЧИК:</w:t>
            </w:r>
          </w:p>
          <w:p w14:paraId="782B7E58" w14:textId="77777777" w:rsidR="00892633" w:rsidRPr="00892633" w:rsidRDefault="00892633" w:rsidP="00892633">
            <w:pPr>
              <w:shd w:val="clear" w:color="auto" w:fill="FFFFFF"/>
              <w:tabs>
                <w:tab w:val="num" w:pos="567"/>
                <w:tab w:val="left" w:pos="816"/>
              </w:tabs>
              <w:ind w:left="884" w:firstLine="2"/>
              <w:jc w:val="both"/>
            </w:pPr>
            <w:r w:rsidRPr="00892633">
              <w:t>АО «КСК»</w:t>
            </w:r>
          </w:p>
          <w:p w14:paraId="379AE22B" w14:textId="77777777" w:rsidR="00892633" w:rsidRPr="00892633" w:rsidRDefault="00892633" w:rsidP="00892633">
            <w:pPr>
              <w:shd w:val="clear" w:color="auto" w:fill="FFFFFF"/>
              <w:tabs>
                <w:tab w:val="num" w:pos="567"/>
                <w:tab w:val="left" w:pos="816"/>
              </w:tabs>
              <w:ind w:left="884" w:firstLine="2"/>
              <w:jc w:val="both"/>
              <w:rPr>
                <w:b/>
              </w:rPr>
            </w:pPr>
          </w:p>
          <w:p w14:paraId="4BE34A30" w14:textId="77777777" w:rsidR="00892633" w:rsidRPr="00892633" w:rsidRDefault="00892633" w:rsidP="00892633">
            <w:pPr>
              <w:widowControl w:val="0"/>
              <w:autoSpaceDE w:val="0"/>
              <w:autoSpaceDN w:val="0"/>
              <w:adjustRightInd w:val="0"/>
              <w:ind w:left="884" w:firstLine="34"/>
              <w:rPr>
                <w:u w:val="single"/>
              </w:rPr>
            </w:pPr>
            <w:r w:rsidRPr="00892633">
              <w:rPr>
                <w:u w:val="single"/>
              </w:rPr>
              <w:t>Место нахождения:</w:t>
            </w:r>
          </w:p>
          <w:p w14:paraId="69A1E09D" w14:textId="77777777" w:rsidR="00892633" w:rsidRPr="00892633" w:rsidRDefault="00892633" w:rsidP="00892633">
            <w:pPr>
              <w:widowControl w:val="0"/>
              <w:autoSpaceDE w:val="0"/>
              <w:autoSpaceDN w:val="0"/>
              <w:adjustRightInd w:val="0"/>
              <w:ind w:left="907" w:firstLine="34"/>
            </w:pPr>
            <w:r w:rsidRPr="00892633">
              <w:t xml:space="preserve">улица Тестовская, дом 10, этаж 26,  помещение </w:t>
            </w:r>
            <w:r w:rsidRPr="00892633">
              <w:rPr>
                <w:lang w:val="en-US"/>
              </w:rPr>
              <w:t>I</w:t>
            </w:r>
            <w:r w:rsidRPr="00892633">
              <w:t>, город Москва,</w:t>
            </w:r>
          </w:p>
          <w:p w14:paraId="0232C453" w14:textId="77777777" w:rsidR="00892633" w:rsidRPr="00892633" w:rsidRDefault="00892633" w:rsidP="00892633">
            <w:pPr>
              <w:widowControl w:val="0"/>
              <w:autoSpaceDE w:val="0"/>
              <w:autoSpaceDN w:val="0"/>
              <w:adjustRightInd w:val="0"/>
              <w:ind w:left="907" w:firstLine="34"/>
            </w:pPr>
            <w:r w:rsidRPr="00892633">
              <w:t>Российская Федерация, 123112</w:t>
            </w:r>
          </w:p>
          <w:p w14:paraId="70A25D18" w14:textId="77777777" w:rsidR="00892633" w:rsidRPr="00892633" w:rsidRDefault="00892633" w:rsidP="00892633">
            <w:pPr>
              <w:ind w:left="884" w:firstLine="34"/>
              <w:rPr>
                <w:u w:val="single"/>
              </w:rPr>
            </w:pPr>
            <w:r w:rsidRPr="00892633">
              <w:rPr>
                <w:u w:val="single"/>
              </w:rPr>
              <w:t>Адрес для отправки почтовой</w:t>
            </w:r>
          </w:p>
          <w:p w14:paraId="1FDA63B9" w14:textId="77777777" w:rsidR="00892633" w:rsidRPr="00892633" w:rsidRDefault="00892633" w:rsidP="00892633">
            <w:pPr>
              <w:widowControl w:val="0"/>
              <w:autoSpaceDE w:val="0"/>
              <w:autoSpaceDN w:val="0"/>
              <w:adjustRightInd w:val="0"/>
              <w:ind w:left="884" w:firstLine="34"/>
              <w:rPr>
                <w:u w:val="single"/>
              </w:rPr>
            </w:pPr>
            <w:r w:rsidRPr="00892633">
              <w:rPr>
                <w:u w:val="single"/>
              </w:rPr>
              <w:t>корреспонденции:</w:t>
            </w:r>
          </w:p>
          <w:p w14:paraId="1830804F" w14:textId="77777777" w:rsidR="00892633" w:rsidRPr="00892633" w:rsidRDefault="00892633" w:rsidP="00892633">
            <w:pPr>
              <w:shd w:val="clear" w:color="auto" w:fill="FFFFFF"/>
              <w:ind w:left="884" w:firstLine="34"/>
            </w:pPr>
            <w:r w:rsidRPr="00892633">
              <w:t>123112, Российская Федерация, город</w:t>
            </w:r>
          </w:p>
          <w:p w14:paraId="17B710D9" w14:textId="77777777" w:rsidR="00892633" w:rsidRPr="00892633" w:rsidRDefault="00892633" w:rsidP="00892633">
            <w:pPr>
              <w:shd w:val="clear" w:color="auto" w:fill="FFFFFF"/>
              <w:ind w:left="884" w:firstLine="34"/>
            </w:pPr>
            <w:r w:rsidRPr="00892633">
              <w:t>Москва, улица Тестовская, дом 10,</w:t>
            </w:r>
          </w:p>
          <w:p w14:paraId="650E0682" w14:textId="77777777" w:rsidR="00892633" w:rsidRPr="00892633" w:rsidRDefault="00892633" w:rsidP="00892633">
            <w:pPr>
              <w:shd w:val="clear" w:color="auto" w:fill="FFFFFF"/>
              <w:ind w:left="884" w:firstLine="34"/>
            </w:pPr>
            <w:r w:rsidRPr="00892633">
              <w:t xml:space="preserve">этаж 26, помещение </w:t>
            </w:r>
            <w:r w:rsidRPr="00892633">
              <w:rPr>
                <w:lang w:val="en-US"/>
              </w:rPr>
              <w:t>I</w:t>
            </w:r>
          </w:p>
          <w:p w14:paraId="661C9379" w14:textId="77777777" w:rsidR="00892633" w:rsidRPr="00892633" w:rsidRDefault="00892633" w:rsidP="00892633">
            <w:pPr>
              <w:shd w:val="clear" w:color="auto" w:fill="FFFFFF"/>
              <w:ind w:left="907" w:firstLine="34"/>
            </w:pPr>
            <w:r w:rsidRPr="00892633">
              <w:t>Тел./факс: +7(495) 775-91-22/ +7(495) 775- 91-24</w:t>
            </w:r>
          </w:p>
          <w:p w14:paraId="71527886" w14:textId="77777777" w:rsidR="00892633" w:rsidRPr="00892633" w:rsidRDefault="00892633" w:rsidP="00892633">
            <w:pPr>
              <w:shd w:val="clear" w:color="auto" w:fill="FFFFFF"/>
              <w:ind w:left="884" w:firstLine="34"/>
            </w:pPr>
            <w:r w:rsidRPr="00892633">
              <w:t xml:space="preserve">Адрес электронной почты: </w:t>
            </w:r>
            <w:r w:rsidRPr="00892633">
              <w:rPr>
                <w:lang w:val="en-US"/>
              </w:rPr>
              <w:t>info</w:t>
            </w:r>
            <w:r w:rsidRPr="00892633">
              <w:t>@</w:t>
            </w:r>
            <w:r w:rsidRPr="00892633">
              <w:rPr>
                <w:lang w:val="en-US"/>
              </w:rPr>
              <w:t>ncrc</w:t>
            </w:r>
            <w:r w:rsidRPr="00892633">
              <w:t>.</w:t>
            </w:r>
            <w:r w:rsidRPr="00892633">
              <w:rPr>
                <w:lang w:val="en-US"/>
              </w:rPr>
              <w:t>ru</w:t>
            </w:r>
          </w:p>
          <w:p w14:paraId="03E69848" w14:textId="77777777" w:rsidR="00892633" w:rsidRPr="00892633" w:rsidRDefault="00892633" w:rsidP="00892633">
            <w:pPr>
              <w:widowControl w:val="0"/>
              <w:autoSpaceDE w:val="0"/>
              <w:autoSpaceDN w:val="0"/>
              <w:adjustRightInd w:val="0"/>
              <w:ind w:left="884" w:firstLine="34"/>
            </w:pPr>
            <w:r w:rsidRPr="00892633">
              <w:t>ИНН 2632100740, КПП 770301001</w:t>
            </w:r>
          </w:p>
          <w:p w14:paraId="406CAF57" w14:textId="77777777" w:rsidR="00892633" w:rsidRPr="00892633" w:rsidRDefault="00892633" w:rsidP="00892633">
            <w:pPr>
              <w:widowControl w:val="0"/>
              <w:autoSpaceDE w:val="0"/>
              <w:autoSpaceDN w:val="0"/>
              <w:adjustRightInd w:val="0"/>
              <w:ind w:left="884" w:firstLine="34"/>
            </w:pPr>
            <w:r w:rsidRPr="00892633">
              <w:t>ОГРН 1102632003320, ОКПО 67132337</w:t>
            </w:r>
          </w:p>
          <w:p w14:paraId="248F6464" w14:textId="77777777" w:rsidR="00892633" w:rsidRPr="00892633" w:rsidRDefault="00892633" w:rsidP="00892633">
            <w:pPr>
              <w:widowControl w:val="0"/>
              <w:autoSpaceDE w:val="0"/>
              <w:autoSpaceDN w:val="0"/>
              <w:adjustRightInd w:val="0"/>
              <w:ind w:left="884" w:firstLine="34"/>
              <w:rPr>
                <w:u w:val="single"/>
              </w:rPr>
            </w:pPr>
            <w:r w:rsidRPr="00892633">
              <w:rPr>
                <w:u w:val="single"/>
              </w:rPr>
              <w:t>Платежные реквизиты:</w:t>
            </w:r>
          </w:p>
          <w:p w14:paraId="2C0B0441" w14:textId="77777777" w:rsidR="00892633" w:rsidRPr="00892633" w:rsidRDefault="00892633" w:rsidP="00892633">
            <w:pPr>
              <w:widowControl w:val="0"/>
              <w:autoSpaceDE w:val="0"/>
              <w:autoSpaceDN w:val="0"/>
              <w:adjustRightInd w:val="0"/>
              <w:ind w:left="884" w:firstLine="34"/>
            </w:pPr>
            <w:r w:rsidRPr="00892633">
              <w:t>Наименование:</w:t>
            </w:r>
          </w:p>
          <w:p w14:paraId="3DAF06BB" w14:textId="77777777" w:rsidR="00892633" w:rsidRPr="00892633" w:rsidRDefault="00892633" w:rsidP="00892633">
            <w:pPr>
              <w:widowControl w:val="0"/>
              <w:autoSpaceDE w:val="0"/>
              <w:autoSpaceDN w:val="0"/>
              <w:adjustRightInd w:val="0"/>
              <w:ind w:left="884" w:firstLine="34"/>
            </w:pPr>
            <w:r w:rsidRPr="00892633">
              <w:t>УФК по г. Москве (Акционерное общество «курорты Северного Кавказа»</w:t>
            </w:r>
          </w:p>
          <w:p w14:paraId="7EA21AF5" w14:textId="77777777" w:rsidR="00892633" w:rsidRPr="00892633" w:rsidRDefault="00892633" w:rsidP="00892633">
            <w:pPr>
              <w:widowControl w:val="0"/>
              <w:autoSpaceDE w:val="0"/>
              <w:autoSpaceDN w:val="0"/>
              <w:adjustRightInd w:val="0"/>
              <w:ind w:left="884" w:firstLine="34"/>
            </w:pPr>
            <w:r w:rsidRPr="00892633">
              <w:t>л/с41736Э79340)</w:t>
            </w:r>
          </w:p>
          <w:p w14:paraId="2BF11FD7" w14:textId="77777777" w:rsidR="00892633" w:rsidRPr="00892633" w:rsidRDefault="00892633" w:rsidP="00892633">
            <w:pPr>
              <w:widowControl w:val="0"/>
              <w:autoSpaceDE w:val="0"/>
              <w:autoSpaceDN w:val="0"/>
              <w:adjustRightInd w:val="0"/>
              <w:ind w:left="884" w:firstLine="34"/>
              <w:rPr>
                <w:lang w:eastAsia="ar-SA"/>
              </w:rPr>
            </w:pPr>
            <w:r w:rsidRPr="00892633">
              <w:rPr>
                <w:lang w:eastAsia="ar-SA"/>
              </w:rPr>
              <w:t>р/с 03215643000000017300</w:t>
            </w:r>
          </w:p>
          <w:p w14:paraId="5C5F583D" w14:textId="77777777" w:rsidR="00892633" w:rsidRPr="00892633" w:rsidRDefault="00892633" w:rsidP="00892633">
            <w:pPr>
              <w:widowControl w:val="0"/>
              <w:autoSpaceDE w:val="0"/>
              <w:autoSpaceDN w:val="0"/>
              <w:adjustRightInd w:val="0"/>
              <w:ind w:left="884" w:firstLine="34"/>
              <w:rPr>
                <w:lang w:eastAsia="ar-SA"/>
              </w:rPr>
            </w:pPr>
            <w:r w:rsidRPr="00892633">
              <w:rPr>
                <w:lang w:eastAsia="ar-SA"/>
              </w:rPr>
              <w:t>Банк: ГУ БАНКА РОССИИ ПО  ЦФО//УФК ПО Г. МОСКВЕ г. Москва</w:t>
            </w:r>
          </w:p>
          <w:p w14:paraId="50C913E5" w14:textId="77777777" w:rsidR="00892633" w:rsidRPr="00892633" w:rsidRDefault="00892633" w:rsidP="00892633">
            <w:pPr>
              <w:widowControl w:val="0"/>
              <w:autoSpaceDE w:val="0"/>
              <w:autoSpaceDN w:val="0"/>
              <w:adjustRightInd w:val="0"/>
              <w:ind w:left="884" w:firstLine="34"/>
            </w:pPr>
            <w:r w:rsidRPr="00892633">
              <w:rPr>
                <w:lang w:eastAsia="ar-SA"/>
              </w:rPr>
              <w:t>к/с 40102810545370000003</w:t>
            </w:r>
          </w:p>
          <w:p w14:paraId="4D0D1C12" w14:textId="77777777" w:rsidR="00892633" w:rsidRPr="00892633" w:rsidRDefault="00892633" w:rsidP="00892633">
            <w:pPr>
              <w:widowControl w:val="0"/>
              <w:autoSpaceDE w:val="0"/>
              <w:autoSpaceDN w:val="0"/>
              <w:adjustRightInd w:val="0"/>
              <w:ind w:left="884" w:firstLine="34"/>
            </w:pPr>
            <w:r w:rsidRPr="00892633">
              <w:t>БИК 004525988</w:t>
            </w:r>
          </w:p>
          <w:p w14:paraId="0AFABD41" w14:textId="77777777" w:rsidR="00892633" w:rsidRPr="00892633" w:rsidRDefault="00892633" w:rsidP="00892633">
            <w:pPr>
              <w:shd w:val="clear" w:color="auto" w:fill="FFFFFF"/>
              <w:tabs>
                <w:tab w:val="num" w:pos="567"/>
                <w:tab w:val="left" w:pos="816"/>
              </w:tabs>
              <w:ind w:left="884" w:firstLine="36"/>
              <w:jc w:val="both"/>
              <w:rPr>
                <w:b/>
              </w:rPr>
            </w:pPr>
          </w:p>
          <w:p w14:paraId="503B0A81" w14:textId="77777777" w:rsidR="00892633" w:rsidRPr="00892633" w:rsidRDefault="00892633" w:rsidP="00892633">
            <w:pPr>
              <w:shd w:val="clear" w:color="auto" w:fill="FFFFFF"/>
              <w:tabs>
                <w:tab w:val="num" w:pos="567"/>
                <w:tab w:val="left" w:pos="816"/>
              </w:tabs>
              <w:ind w:left="884" w:firstLine="709"/>
              <w:jc w:val="both"/>
              <w:rPr>
                <w:b/>
              </w:rPr>
            </w:pPr>
            <w:r w:rsidRPr="00892633">
              <w:rPr>
                <w:b/>
              </w:rPr>
              <w:t>От Заказчика:</w:t>
            </w:r>
          </w:p>
          <w:p w14:paraId="040ED0EE" w14:textId="77777777" w:rsidR="00892633" w:rsidRPr="00892633" w:rsidRDefault="00892633" w:rsidP="00892633">
            <w:pPr>
              <w:shd w:val="clear" w:color="auto" w:fill="FFFFFF"/>
              <w:tabs>
                <w:tab w:val="num" w:pos="567"/>
                <w:tab w:val="left" w:pos="816"/>
              </w:tabs>
              <w:ind w:firstLine="709"/>
              <w:jc w:val="both"/>
              <w:rPr>
                <w:b/>
              </w:rPr>
            </w:pPr>
          </w:p>
          <w:p w14:paraId="4771FAAD" w14:textId="77777777" w:rsidR="00892633" w:rsidRPr="00892633" w:rsidRDefault="00892633" w:rsidP="00892633">
            <w:pPr>
              <w:shd w:val="clear" w:color="auto" w:fill="FFFFFF"/>
              <w:tabs>
                <w:tab w:val="num" w:pos="567"/>
                <w:tab w:val="left" w:pos="816"/>
              </w:tabs>
              <w:ind w:firstLine="709"/>
              <w:jc w:val="both"/>
              <w:rPr>
                <w:b/>
              </w:rPr>
            </w:pPr>
            <w:r w:rsidRPr="00892633">
              <w:rPr>
                <w:b/>
              </w:rPr>
              <w:t>______________ /____________________/</w:t>
            </w:r>
          </w:p>
          <w:p w14:paraId="7AAA8BDF" w14:textId="77777777" w:rsidR="00892633" w:rsidRPr="00892633" w:rsidRDefault="00892633" w:rsidP="00892633">
            <w:pPr>
              <w:shd w:val="clear" w:color="auto" w:fill="FFFFFF"/>
              <w:tabs>
                <w:tab w:val="num" w:pos="567"/>
                <w:tab w:val="left" w:pos="816"/>
              </w:tabs>
              <w:ind w:firstLine="709"/>
              <w:jc w:val="both"/>
            </w:pPr>
            <w:r w:rsidRPr="00892633">
              <w:t>М.П.</w:t>
            </w:r>
          </w:p>
          <w:p w14:paraId="7BC4DFB9" w14:textId="77777777" w:rsidR="00892633" w:rsidRPr="00892633" w:rsidRDefault="00892633" w:rsidP="00892633">
            <w:pPr>
              <w:shd w:val="clear" w:color="auto" w:fill="FFFFFF"/>
              <w:tabs>
                <w:tab w:val="num" w:pos="567"/>
                <w:tab w:val="left" w:pos="816"/>
              </w:tabs>
              <w:ind w:firstLine="709"/>
              <w:jc w:val="both"/>
              <w:rPr>
                <w:b/>
              </w:rPr>
            </w:pPr>
          </w:p>
        </w:tc>
      </w:tr>
    </w:tbl>
    <w:p w14:paraId="67E5044F" w14:textId="77777777" w:rsidR="00892633" w:rsidRPr="00892633" w:rsidRDefault="00892633" w:rsidP="00892633">
      <w:pPr>
        <w:suppressAutoHyphens/>
      </w:pPr>
    </w:p>
    <w:p w14:paraId="57E3340C" w14:textId="77777777" w:rsidR="00892633" w:rsidRPr="00892633" w:rsidRDefault="00892633" w:rsidP="00892633">
      <w:pPr>
        <w:spacing w:line="276" w:lineRule="auto"/>
        <w:jc w:val="center"/>
      </w:pPr>
      <w:r w:rsidRPr="00892633">
        <w:br w:type="page"/>
      </w:r>
    </w:p>
    <w:p w14:paraId="42509909" w14:textId="77777777" w:rsidR="00892633" w:rsidRPr="00892633" w:rsidRDefault="00892633" w:rsidP="00892633">
      <w:pPr>
        <w:jc w:val="right"/>
        <w:rPr>
          <w:b/>
        </w:rPr>
      </w:pPr>
      <w:r w:rsidRPr="00892633">
        <w:rPr>
          <w:b/>
        </w:rPr>
        <w:lastRenderedPageBreak/>
        <w:t>ПРИЛОЖЕНИЕ № 1</w:t>
      </w:r>
    </w:p>
    <w:p w14:paraId="290BBE98" w14:textId="77777777" w:rsidR="00892633" w:rsidRPr="00892633" w:rsidRDefault="00892633" w:rsidP="00892633">
      <w:pPr>
        <w:jc w:val="right"/>
      </w:pPr>
      <w:r w:rsidRPr="00892633">
        <w:t>к Договору № _________</w:t>
      </w:r>
    </w:p>
    <w:p w14:paraId="429B9C45" w14:textId="77777777" w:rsidR="00892633" w:rsidRPr="00892633" w:rsidRDefault="00892633" w:rsidP="00892633">
      <w:pPr>
        <w:jc w:val="right"/>
      </w:pPr>
      <w:r w:rsidRPr="00892633">
        <w:t xml:space="preserve"> от «__» _________ 2021 г.</w:t>
      </w:r>
    </w:p>
    <w:p w14:paraId="66C6CEBE" w14:textId="77777777" w:rsidR="00892633" w:rsidRPr="00892633" w:rsidRDefault="00892633" w:rsidP="00892633">
      <w:pPr>
        <w:jc w:val="right"/>
      </w:pPr>
    </w:p>
    <w:p w14:paraId="73F63A65" w14:textId="77777777" w:rsidR="00892633" w:rsidRPr="00892633" w:rsidRDefault="00892633" w:rsidP="00892633">
      <w:pPr>
        <w:shd w:val="clear" w:color="auto" w:fill="FFFFFF"/>
        <w:tabs>
          <w:tab w:val="left" w:pos="2486"/>
          <w:tab w:val="left" w:leader="underscore" w:pos="4157"/>
          <w:tab w:val="left" w:pos="4838"/>
        </w:tabs>
        <w:suppressAutoHyphens/>
        <w:jc w:val="center"/>
        <w:rPr>
          <w:b/>
          <w:bCs/>
          <w:color w:val="000000"/>
          <w:spacing w:val="6"/>
        </w:rPr>
      </w:pPr>
      <w:r w:rsidRPr="00892633">
        <w:rPr>
          <w:b/>
        </w:rPr>
        <w:t>Техническое задание</w:t>
      </w:r>
    </w:p>
    <w:p w14:paraId="482B19B2" w14:textId="77777777" w:rsidR="00892633" w:rsidRPr="00892633" w:rsidRDefault="00892633" w:rsidP="00892633">
      <w:pPr>
        <w:suppressAutoHyphens/>
        <w:jc w:val="center"/>
        <w:rPr>
          <w:b/>
        </w:rPr>
      </w:pPr>
      <w:r w:rsidRPr="00892633">
        <w:rPr>
          <w:b/>
        </w:rPr>
        <w:t>на проведение лабораторных исследований поверхностных сточных вод</w:t>
      </w:r>
    </w:p>
    <w:p w14:paraId="388595CF" w14:textId="77777777" w:rsidR="00892633" w:rsidRPr="00892633" w:rsidRDefault="00892633" w:rsidP="00892633">
      <w:pPr>
        <w:shd w:val="clear" w:color="auto" w:fill="FFFFFF"/>
        <w:tabs>
          <w:tab w:val="left" w:pos="2486"/>
          <w:tab w:val="left" w:leader="underscore" w:pos="4157"/>
          <w:tab w:val="left" w:pos="4838"/>
        </w:tabs>
        <w:suppressAutoHyphens/>
        <w:jc w:val="both"/>
        <w:rPr>
          <w:b/>
          <w:bCs/>
          <w:color w:val="000000"/>
          <w:spacing w:val="6"/>
        </w:rPr>
      </w:pPr>
    </w:p>
    <w:p w14:paraId="77D0FF5C" w14:textId="77777777" w:rsidR="00892633" w:rsidRPr="00892633" w:rsidRDefault="00892633" w:rsidP="00892633">
      <w:pPr>
        <w:shd w:val="clear" w:color="auto" w:fill="FFFFFF"/>
        <w:tabs>
          <w:tab w:val="num" w:pos="567"/>
          <w:tab w:val="left" w:pos="677"/>
        </w:tabs>
        <w:suppressAutoHyphens/>
        <w:jc w:val="both"/>
        <w:rPr>
          <w:b/>
          <w:snapToGrid w:val="0"/>
        </w:rPr>
      </w:pPr>
      <w:r w:rsidRPr="00892633">
        <w:rPr>
          <w:b/>
          <w:snapToGrid w:val="0"/>
        </w:rPr>
        <w:t xml:space="preserve">1. Объекты оказания услуг: </w:t>
      </w:r>
    </w:p>
    <w:p w14:paraId="27E17278" w14:textId="77777777" w:rsidR="00892633" w:rsidRPr="00892633" w:rsidRDefault="00892633" w:rsidP="00892633">
      <w:pPr>
        <w:jc w:val="both"/>
      </w:pPr>
      <w:r w:rsidRPr="00892633">
        <w:t>1.1. Поверхностные сточные воды.</w:t>
      </w:r>
    </w:p>
    <w:p w14:paraId="0EF13DCA" w14:textId="77777777" w:rsidR="00892633" w:rsidRPr="00892633" w:rsidRDefault="00892633" w:rsidP="00892633">
      <w:pPr>
        <w:shd w:val="clear" w:color="auto" w:fill="FFFFFF"/>
        <w:tabs>
          <w:tab w:val="num" w:pos="567"/>
          <w:tab w:val="left" w:pos="677"/>
        </w:tabs>
        <w:suppressAutoHyphens/>
        <w:jc w:val="both"/>
        <w:rPr>
          <w:b/>
          <w:snapToGrid w:val="0"/>
        </w:rPr>
      </w:pPr>
      <w:r w:rsidRPr="00892633">
        <w:rPr>
          <w:b/>
        </w:rPr>
        <w:t>2. Место отбора проб.</w:t>
      </w:r>
    </w:p>
    <w:p w14:paraId="57DC19D7" w14:textId="77777777" w:rsidR="00892633" w:rsidRPr="00892633" w:rsidRDefault="00892633" w:rsidP="00892633">
      <w:pPr>
        <w:jc w:val="both"/>
      </w:pPr>
      <w:r w:rsidRPr="00892633">
        <w:t>2.1. Карачаево-Черкесская Республика, Зеленчукский район, Архызское сельское поселение, долина реки Архыз (левый берег):</w:t>
      </w:r>
    </w:p>
    <w:p w14:paraId="31D8346F" w14:textId="77777777" w:rsidR="00892633" w:rsidRPr="00892633" w:rsidRDefault="00892633" w:rsidP="00892633">
      <w:pPr>
        <w:numPr>
          <w:ilvl w:val="0"/>
          <w:numId w:val="51"/>
        </w:numPr>
        <w:ind w:left="709"/>
        <w:jc w:val="both"/>
      </w:pPr>
      <w:r w:rsidRPr="00892633">
        <w:t>очистные сооружения ливневой канализации туристической деревни Романтик;</w:t>
      </w:r>
    </w:p>
    <w:p w14:paraId="4E604C4F" w14:textId="77777777" w:rsidR="00892633" w:rsidRPr="00892633" w:rsidRDefault="00892633" w:rsidP="00892633">
      <w:pPr>
        <w:numPr>
          <w:ilvl w:val="0"/>
          <w:numId w:val="51"/>
        </w:numPr>
        <w:ind w:left="709"/>
        <w:jc w:val="both"/>
      </w:pPr>
      <w:r w:rsidRPr="00892633">
        <w:t>водопропускное сооружение инженерной защиты территории туристической деревни Романтик;</w:t>
      </w:r>
    </w:p>
    <w:p w14:paraId="5F5C3F33" w14:textId="77777777" w:rsidR="00892633" w:rsidRPr="00892633" w:rsidRDefault="00892633" w:rsidP="00892633">
      <w:pPr>
        <w:numPr>
          <w:ilvl w:val="0"/>
          <w:numId w:val="51"/>
        </w:numPr>
        <w:ind w:left="709"/>
        <w:jc w:val="both"/>
      </w:pPr>
      <w:r w:rsidRPr="00892633">
        <w:t>очистные сооружения ливневой канализации туристической деревни Лунная поляна.</w:t>
      </w:r>
    </w:p>
    <w:p w14:paraId="70F172D2" w14:textId="4D4CDE16" w:rsidR="00892633" w:rsidRPr="00892633" w:rsidRDefault="003F133A" w:rsidP="00892633">
      <w:pPr>
        <w:numPr>
          <w:ilvl w:val="0"/>
          <w:numId w:val="51"/>
        </w:numPr>
        <w:ind w:left="709"/>
        <w:jc w:val="both"/>
      </w:pPr>
      <w:r>
        <w:t xml:space="preserve">очистные сооружения </w:t>
      </w:r>
      <w:r w:rsidR="00892633" w:rsidRPr="00892633">
        <w:t>ливневой канализации стоянки автомобилей №1 и №2 туристической деревни Лунная поляна.</w:t>
      </w:r>
    </w:p>
    <w:p w14:paraId="79CEE6AF" w14:textId="0A7B5F5A" w:rsidR="00892633" w:rsidRPr="00892633" w:rsidRDefault="003F133A" w:rsidP="00892633">
      <w:pPr>
        <w:numPr>
          <w:ilvl w:val="0"/>
          <w:numId w:val="51"/>
        </w:numPr>
        <w:ind w:left="709"/>
        <w:jc w:val="both"/>
      </w:pPr>
      <w:r>
        <w:t xml:space="preserve">очистные сооружения </w:t>
      </w:r>
      <w:r w:rsidR="00892633" w:rsidRPr="00892633">
        <w:t>ливневой канализации стоянки автомобилей №3 туристической деревни Лунная поляна.</w:t>
      </w:r>
    </w:p>
    <w:p w14:paraId="1174C648" w14:textId="77777777" w:rsidR="00892633" w:rsidRPr="00892633" w:rsidRDefault="00892633" w:rsidP="00892633">
      <w:pPr>
        <w:ind w:left="709"/>
        <w:jc w:val="both"/>
      </w:pPr>
    </w:p>
    <w:p w14:paraId="47E771A0" w14:textId="77777777" w:rsidR="00892633" w:rsidRPr="00892633" w:rsidRDefault="00892633" w:rsidP="00892633">
      <w:pPr>
        <w:shd w:val="clear" w:color="auto" w:fill="FFFFFF"/>
        <w:tabs>
          <w:tab w:val="num" w:pos="480"/>
          <w:tab w:val="num" w:pos="567"/>
          <w:tab w:val="left" w:pos="893"/>
          <w:tab w:val="left" w:pos="1738"/>
        </w:tabs>
        <w:suppressAutoHyphens/>
        <w:jc w:val="both"/>
        <w:rPr>
          <w:b/>
        </w:rPr>
      </w:pPr>
      <w:r w:rsidRPr="00892633">
        <w:rPr>
          <w:b/>
        </w:rPr>
        <w:t xml:space="preserve">3. Исполнителю необходимо оказать следующие виды и объемы услуг: </w:t>
      </w:r>
    </w:p>
    <w:p w14:paraId="14FEED2E" w14:textId="77777777" w:rsidR="00892633" w:rsidRPr="00892633" w:rsidRDefault="00892633" w:rsidP="00892633">
      <w:pPr>
        <w:shd w:val="clear" w:color="auto" w:fill="FFFFFF"/>
        <w:tabs>
          <w:tab w:val="num" w:pos="480"/>
          <w:tab w:val="num" w:pos="567"/>
          <w:tab w:val="left" w:pos="893"/>
          <w:tab w:val="left" w:pos="1738"/>
        </w:tabs>
        <w:suppressAutoHyphens/>
        <w:jc w:val="both"/>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2"/>
        <w:gridCol w:w="3521"/>
        <w:gridCol w:w="1560"/>
        <w:gridCol w:w="1560"/>
        <w:gridCol w:w="1560"/>
      </w:tblGrid>
      <w:tr w:rsidR="005E36A2" w:rsidRPr="00892633" w14:paraId="4BB67A7F" w14:textId="181BCA51" w:rsidTr="00E13F18">
        <w:trPr>
          <w:trHeight w:val="735"/>
          <w:jc w:val="center"/>
        </w:trPr>
        <w:tc>
          <w:tcPr>
            <w:tcW w:w="1612" w:type="dxa"/>
            <w:shd w:val="clear" w:color="auto" w:fill="auto"/>
            <w:vAlign w:val="center"/>
          </w:tcPr>
          <w:p w14:paraId="12DDC053" w14:textId="77777777" w:rsidR="005E36A2" w:rsidRPr="00892633" w:rsidRDefault="005E36A2" w:rsidP="00892633">
            <w:pPr>
              <w:jc w:val="center"/>
              <w:rPr>
                <w:b/>
                <w:bCs/>
              </w:rPr>
            </w:pPr>
            <w:r w:rsidRPr="00892633">
              <w:rPr>
                <w:b/>
                <w:bCs/>
              </w:rPr>
              <w:t>№ п/п</w:t>
            </w:r>
          </w:p>
        </w:tc>
        <w:tc>
          <w:tcPr>
            <w:tcW w:w="3521" w:type="dxa"/>
            <w:shd w:val="clear" w:color="auto" w:fill="auto"/>
            <w:vAlign w:val="center"/>
          </w:tcPr>
          <w:p w14:paraId="6027F5FC" w14:textId="77777777" w:rsidR="005E36A2" w:rsidRPr="00892633" w:rsidRDefault="005E36A2" w:rsidP="00892633">
            <w:pPr>
              <w:jc w:val="center"/>
              <w:rPr>
                <w:b/>
                <w:bCs/>
              </w:rPr>
            </w:pPr>
            <w:r w:rsidRPr="00892633">
              <w:rPr>
                <w:b/>
                <w:bCs/>
              </w:rPr>
              <w:t>Наименование услуг</w:t>
            </w:r>
          </w:p>
        </w:tc>
        <w:tc>
          <w:tcPr>
            <w:tcW w:w="1560" w:type="dxa"/>
            <w:shd w:val="clear" w:color="auto" w:fill="auto"/>
            <w:vAlign w:val="center"/>
          </w:tcPr>
          <w:p w14:paraId="7814A979" w14:textId="77777777" w:rsidR="005E36A2" w:rsidRPr="00892633" w:rsidRDefault="005E36A2" w:rsidP="00892633">
            <w:pPr>
              <w:jc w:val="center"/>
              <w:rPr>
                <w:b/>
                <w:bCs/>
              </w:rPr>
            </w:pPr>
            <w:r w:rsidRPr="00892633">
              <w:rPr>
                <w:b/>
                <w:bCs/>
              </w:rPr>
              <w:t>Кол-во</w:t>
            </w:r>
          </w:p>
        </w:tc>
        <w:tc>
          <w:tcPr>
            <w:tcW w:w="1560" w:type="dxa"/>
          </w:tcPr>
          <w:p w14:paraId="4B19402C" w14:textId="368933BB" w:rsidR="005E36A2" w:rsidRPr="00892633" w:rsidRDefault="005E36A2" w:rsidP="00892633">
            <w:pPr>
              <w:jc w:val="center"/>
              <w:rPr>
                <w:b/>
                <w:bCs/>
              </w:rPr>
            </w:pPr>
            <w:r w:rsidRPr="00890415">
              <w:rPr>
                <w:b/>
              </w:rPr>
              <w:t>Цена за единицу</w:t>
            </w:r>
            <w:r w:rsidRPr="00890415">
              <w:rPr>
                <w:b/>
                <w:bCs/>
                <w:color w:val="000000"/>
              </w:rPr>
              <w:t xml:space="preserve"> без учета </w:t>
            </w:r>
            <w:r w:rsidRPr="00890415">
              <w:rPr>
                <w:b/>
                <w:color w:val="000000"/>
              </w:rPr>
              <w:t>НДС, руб.</w:t>
            </w:r>
          </w:p>
        </w:tc>
        <w:tc>
          <w:tcPr>
            <w:tcW w:w="1560" w:type="dxa"/>
            <w:vAlign w:val="center"/>
          </w:tcPr>
          <w:p w14:paraId="7D2D3826" w14:textId="48926E44" w:rsidR="005E36A2" w:rsidRPr="00892633" w:rsidRDefault="005E36A2" w:rsidP="00892633">
            <w:pPr>
              <w:jc w:val="center"/>
              <w:rPr>
                <w:b/>
                <w:bCs/>
              </w:rPr>
            </w:pPr>
            <w:r w:rsidRPr="00890415">
              <w:rPr>
                <w:b/>
              </w:rPr>
              <w:t>Цена всего</w:t>
            </w:r>
            <w:r w:rsidRPr="00890415">
              <w:rPr>
                <w:b/>
                <w:bCs/>
                <w:color w:val="000000"/>
              </w:rPr>
              <w:t xml:space="preserve"> без учета </w:t>
            </w:r>
            <w:r w:rsidRPr="00890415">
              <w:rPr>
                <w:b/>
                <w:color w:val="000000"/>
              </w:rPr>
              <w:t>НДС, руб.</w:t>
            </w:r>
          </w:p>
        </w:tc>
      </w:tr>
      <w:tr w:rsidR="005E36A2" w:rsidRPr="00892633" w14:paraId="58C49937" w14:textId="4AD008E2" w:rsidTr="005E36A2">
        <w:trPr>
          <w:trHeight w:val="480"/>
          <w:jc w:val="center"/>
        </w:trPr>
        <w:tc>
          <w:tcPr>
            <w:tcW w:w="1612" w:type="dxa"/>
            <w:shd w:val="clear" w:color="auto" w:fill="auto"/>
            <w:vAlign w:val="center"/>
          </w:tcPr>
          <w:p w14:paraId="32863793" w14:textId="77777777" w:rsidR="005E36A2" w:rsidRPr="00892633" w:rsidRDefault="005E36A2" w:rsidP="00892633">
            <w:pPr>
              <w:jc w:val="center"/>
              <w:rPr>
                <w:b/>
                <w:bCs/>
              </w:rPr>
            </w:pPr>
            <w:r w:rsidRPr="00892633">
              <w:rPr>
                <w:b/>
                <w:bCs/>
              </w:rPr>
              <w:t>1</w:t>
            </w:r>
          </w:p>
        </w:tc>
        <w:tc>
          <w:tcPr>
            <w:tcW w:w="3521" w:type="dxa"/>
            <w:shd w:val="clear" w:color="auto" w:fill="auto"/>
            <w:vAlign w:val="center"/>
          </w:tcPr>
          <w:p w14:paraId="620EC948" w14:textId="77777777" w:rsidR="005E36A2" w:rsidRPr="00892633" w:rsidRDefault="005E36A2" w:rsidP="00892633">
            <w:r w:rsidRPr="00892633">
              <w:t>Выезд на отбор проб</w:t>
            </w:r>
          </w:p>
        </w:tc>
        <w:tc>
          <w:tcPr>
            <w:tcW w:w="1560" w:type="dxa"/>
            <w:shd w:val="clear" w:color="auto" w:fill="auto"/>
            <w:vAlign w:val="center"/>
          </w:tcPr>
          <w:p w14:paraId="6C4CC8EA" w14:textId="77777777" w:rsidR="005E36A2" w:rsidRPr="00892633" w:rsidRDefault="005E36A2" w:rsidP="00892633">
            <w:pPr>
              <w:jc w:val="center"/>
            </w:pPr>
            <w:r w:rsidRPr="00892633">
              <w:t>12</w:t>
            </w:r>
          </w:p>
        </w:tc>
        <w:tc>
          <w:tcPr>
            <w:tcW w:w="1560" w:type="dxa"/>
          </w:tcPr>
          <w:p w14:paraId="30073276" w14:textId="77777777" w:rsidR="005E36A2" w:rsidRPr="00892633" w:rsidRDefault="005E36A2" w:rsidP="00892633">
            <w:pPr>
              <w:jc w:val="center"/>
            </w:pPr>
          </w:p>
        </w:tc>
        <w:tc>
          <w:tcPr>
            <w:tcW w:w="1560" w:type="dxa"/>
          </w:tcPr>
          <w:p w14:paraId="29F1A257" w14:textId="77777777" w:rsidR="005E36A2" w:rsidRPr="00892633" w:rsidRDefault="005E36A2" w:rsidP="00892633">
            <w:pPr>
              <w:jc w:val="center"/>
            </w:pPr>
          </w:p>
        </w:tc>
      </w:tr>
      <w:tr w:rsidR="005E36A2" w:rsidRPr="00892633" w14:paraId="02ED033A" w14:textId="35EDAE16" w:rsidTr="005E36A2">
        <w:trPr>
          <w:trHeight w:val="480"/>
          <w:jc w:val="center"/>
        </w:trPr>
        <w:tc>
          <w:tcPr>
            <w:tcW w:w="1612" w:type="dxa"/>
            <w:shd w:val="clear" w:color="auto" w:fill="auto"/>
            <w:vAlign w:val="center"/>
          </w:tcPr>
          <w:p w14:paraId="0936B584" w14:textId="77777777" w:rsidR="005E36A2" w:rsidRPr="00892633" w:rsidRDefault="005E36A2" w:rsidP="00892633">
            <w:pPr>
              <w:jc w:val="center"/>
              <w:rPr>
                <w:b/>
                <w:bCs/>
              </w:rPr>
            </w:pPr>
            <w:r w:rsidRPr="00892633">
              <w:rPr>
                <w:b/>
                <w:bCs/>
              </w:rPr>
              <w:t>2</w:t>
            </w:r>
          </w:p>
        </w:tc>
        <w:tc>
          <w:tcPr>
            <w:tcW w:w="3521" w:type="dxa"/>
            <w:shd w:val="clear" w:color="auto" w:fill="auto"/>
            <w:vAlign w:val="center"/>
          </w:tcPr>
          <w:p w14:paraId="12DE36F6" w14:textId="77777777" w:rsidR="005E36A2" w:rsidRPr="00892633" w:rsidRDefault="005E36A2" w:rsidP="00892633">
            <w:r w:rsidRPr="00892633">
              <w:t xml:space="preserve">Отбор проб </w:t>
            </w:r>
          </w:p>
        </w:tc>
        <w:tc>
          <w:tcPr>
            <w:tcW w:w="1560" w:type="dxa"/>
            <w:shd w:val="clear" w:color="auto" w:fill="auto"/>
            <w:vAlign w:val="center"/>
          </w:tcPr>
          <w:p w14:paraId="71EF4312" w14:textId="77777777" w:rsidR="005E36A2" w:rsidRPr="00892633" w:rsidRDefault="005E36A2" w:rsidP="00892633">
            <w:pPr>
              <w:jc w:val="center"/>
            </w:pPr>
            <w:r w:rsidRPr="00892633">
              <w:t>196</w:t>
            </w:r>
          </w:p>
        </w:tc>
        <w:tc>
          <w:tcPr>
            <w:tcW w:w="1560" w:type="dxa"/>
          </w:tcPr>
          <w:p w14:paraId="50CBDDC1" w14:textId="77777777" w:rsidR="005E36A2" w:rsidRPr="00892633" w:rsidRDefault="005E36A2" w:rsidP="00892633">
            <w:pPr>
              <w:jc w:val="center"/>
            </w:pPr>
          </w:p>
        </w:tc>
        <w:tc>
          <w:tcPr>
            <w:tcW w:w="1560" w:type="dxa"/>
          </w:tcPr>
          <w:p w14:paraId="7A3C4A98" w14:textId="77777777" w:rsidR="005E36A2" w:rsidRPr="00892633" w:rsidRDefault="005E36A2" w:rsidP="00892633">
            <w:pPr>
              <w:jc w:val="center"/>
            </w:pPr>
          </w:p>
        </w:tc>
      </w:tr>
      <w:tr w:rsidR="005E36A2" w:rsidRPr="00892633" w14:paraId="0C4DFC03" w14:textId="7606A9CB" w:rsidTr="005E36A2">
        <w:trPr>
          <w:trHeight w:val="480"/>
          <w:jc w:val="center"/>
        </w:trPr>
        <w:tc>
          <w:tcPr>
            <w:tcW w:w="1612" w:type="dxa"/>
            <w:shd w:val="clear" w:color="auto" w:fill="auto"/>
            <w:vAlign w:val="center"/>
          </w:tcPr>
          <w:p w14:paraId="59A17AF2" w14:textId="77777777" w:rsidR="005E36A2" w:rsidRPr="00892633" w:rsidRDefault="005E36A2" w:rsidP="00892633">
            <w:pPr>
              <w:jc w:val="center"/>
              <w:rPr>
                <w:b/>
                <w:bCs/>
              </w:rPr>
            </w:pPr>
            <w:r w:rsidRPr="00892633">
              <w:rPr>
                <w:b/>
                <w:bCs/>
              </w:rPr>
              <w:t>3</w:t>
            </w:r>
          </w:p>
        </w:tc>
        <w:tc>
          <w:tcPr>
            <w:tcW w:w="3521" w:type="dxa"/>
            <w:shd w:val="clear" w:color="auto" w:fill="auto"/>
            <w:vAlign w:val="center"/>
          </w:tcPr>
          <w:p w14:paraId="22F67C92" w14:textId="77777777" w:rsidR="005E36A2" w:rsidRPr="00892633" w:rsidRDefault="005E36A2" w:rsidP="00892633">
            <w:r w:rsidRPr="00892633">
              <w:t>Проведение количественного химического анализа с оформлением протоколов испытаний следующих показателей:</w:t>
            </w:r>
          </w:p>
        </w:tc>
        <w:tc>
          <w:tcPr>
            <w:tcW w:w="1560" w:type="dxa"/>
            <w:shd w:val="clear" w:color="auto" w:fill="auto"/>
            <w:vAlign w:val="center"/>
          </w:tcPr>
          <w:p w14:paraId="6515B1AC" w14:textId="77777777" w:rsidR="005E36A2" w:rsidRPr="00892633" w:rsidRDefault="005E36A2" w:rsidP="00892633">
            <w:pPr>
              <w:jc w:val="center"/>
            </w:pPr>
          </w:p>
        </w:tc>
        <w:tc>
          <w:tcPr>
            <w:tcW w:w="1560" w:type="dxa"/>
          </w:tcPr>
          <w:p w14:paraId="01627D7D" w14:textId="77777777" w:rsidR="005E36A2" w:rsidRPr="00892633" w:rsidRDefault="005E36A2" w:rsidP="00892633">
            <w:pPr>
              <w:jc w:val="center"/>
            </w:pPr>
          </w:p>
        </w:tc>
        <w:tc>
          <w:tcPr>
            <w:tcW w:w="1560" w:type="dxa"/>
          </w:tcPr>
          <w:p w14:paraId="78ACC542" w14:textId="77777777" w:rsidR="005E36A2" w:rsidRPr="00892633" w:rsidRDefault="005E36A2" w:rsidP="00892633">
            <w:pPr>
              <w:jc w:val="center"/>
            </w:pPr>
          </w:p>
        </w:tc>
      </w:tr>
      <w:tr w:rsidR="005E36A2" w:rsidRPr="00892633" w14:paraId="357458C9" w14:textId="17186034" w:rsidTr="005E36A2">
        <w:trPr>
          <w:trHeight w:val="480"/>
          <w:jc w:val="center"/>
        </w:trPr>
        <w:tc>
          <w:tcPr>
            <w:tcW w:w="1612" w:type="dxa"/>
            <w:shd w:val="clear" w:color="auto" w:fill="auto"/>
            <w:vAlign w:val="center"/>
          </w:tcPr>
          <w:p w14:paraId="26C9C17A" w14:textId="77777777" w:rsidR="005E36A2" w:rsidRPr="00892633" w:rsidRDefault="005E36A2" w:rsidP="00892633">
            <w:pPr>
              <w:jc w:val="center"/>
            </w:pPr>
            <w:r w:rsidRPr="00892633">
              <w:t>3.1.</w:t>
            </w:r>
          </w:p>
        </w:tc>
        <w:tc>
          <w:tcPr>
            <w:tcW w:w="3521" w:type="dxa"/>
            <w:shd w:val="clear" w:color="auto" w:fill="auto"/>
            <w:vAlign w:val="center"/>
          </w:tcPr>
          <w:p w14:paraId="25103C9D" w14:textId="77777777" w:rsidR="005E36A2" w:rsidRPr="00892633" w:rsidRDefault="005E36A2" w:rsidP="00892633">
            <w:r w:rsidRPr="00892633">
              <w:t>Железо общее</w:t>
            </w:r>
          </w:p>
        </w:tc>
        <w:tc>
          <w:tcPr>
            <w:tcW w:w="1560" w:type="dxa"/>
            <w:shd w:val="clear" w:color="auto" w:fill="auto"/>
            <w:vAlign w:val="center"/>
          </w:tcPr>
          <w:p w14:paraId="7AF21DF6" w14:textId="77777777" w:rsidR="005E36A2" w:rsidRPr="00892633" w:rsidRDefault="005E36A2" w:rsidP="00892633">
            <w:pPr>
              <w:jc w:val="center"/>
            </w:pPr>
            <w:r w:rsidRPr="00892633">
              <w:t>196</w:t>
            </w:r>
          </w:p>
        </w:tc>
        <w:tc>
          <w:tcPr>
            <w:tcW w:w="1560" w:type="dxa"/>
          </w:tcPr>
          <w:p w14:paraId="312E9E42" w14:textId="77777777" w:rsidR="005E36A2" w:rsidRPr="00892633" w:rsidRDefault="005E36A2" w:rsidP="00892633">
            <w:pPr>
              <w:jc w:val="center"/>
            </w:pPr>
          </w:p>
        </w:tc>
        <w:tc>
          <w:tcPr>
            <w:tcW w:w="1560" w:type="dxa"/>
          </w:tcPr>
          <w:p w14:paraId="1D2F5BAC" w14:textId="77777777" w:rsidR="005E36A2" w:rsidRPr="00892633" w:rsidRDefault="005E36A2" w:rsidP="00892633">
            <w:pPr>
              <w:jc w:val="center"/>
            </w:pPr>
          </w:p>
        </w:tc>
      </w:tr>
      <w:tr w:rsidR="005E36A2" w:rsidRPr="00892633" w14:paraId="24924E34" w14:textId="3CDC927A" w:rsidTr="005E36A2">
        <w:trPr>
          <w:trHeight w:val="480"/>
          <w:jc w:val="center"/>
        </w:trPr>
        <w:tc>
          <w:tcPr>
            <w:tcW w:w="1612" w:type="dxa"/>
            <w:shd w:val="clear" w:color="auto" w:fill="auto"/>
            <w:vAlign w:val="center"/>
          </w:tcPr>
          <w:p w14:paraId="4B7ED895" w14:textId="77777777" w:rsidR="005E36A2" w:rsidRPr="00892633" w:rsidRDefault="005E36A2" w:rsidP="00892633">
            <w:pPr>
              <w:jc w:val="center"/>
            </w:pPr>
            <w:r w:rsidRPr="00892633">
              <w:t>3.2.</w:t>
            </w:r>
          </w:p>
        </w:tc>
        <w:tc>
          <w:tcPr>
            <w:tcW w:w="3521" w:type="dxa"/>
            <w:shd w:val="clear" w:color="auto" w:fill="auto"/>
            <w:vAlign w:val="center"/>
          </w:tcPr>
          <w:p w14:paraId="5C47A37E" w14:textId="77777777" w:rsidR="005E36A2" w:rsidRPr="00892633" w:rsidRDefault="005E36A2" w:rsidP="00892633">
            <w:r w:rsidRPr="00892633">
              <w:t>Нефтепродукты</w:t>
            </w:r>
          </w:p>
        </w:tc>
        <w:tc>
          <w:tcPr>
            <w:tcW w:w="1560" w:type="dxa"/>
            <w:shd w:val="clear" w:color="auto" w:fill="auto"/>
            <w:vAlign w:val="center"/>
          </w:tcPr>
          <w:p w14:paraId="43581109" w14:textId="77777777" w:rsidR="005E36A2" w:rsidRPr="00892633" w:rsidRDefault="005E36A2" w:rsidP="00892633">
            <w:pPr>
              <w:jc w:val="center"/>
            </w:pPr>
            <w:r w:rsidRPr="00892633">
              <w:t>196</w:t>
            </w:r>
          </w:p>
        </w:tc>
        <w:tc>
          <w:tcPr>
            <w:tcW w:w="1560" w:type="dxa"/>
          </w:tcPr>
          <w:p w14:paraId="3A7554DA" w14:textId="77777777" w:rsidR="005E36A2" w:rsidRPr="00892633" w:rsidRDefault="005E36A2" w:rsidP="00892633">
            <w:pPr>
              <w:jc w:val="center"/>
            </w:pPr>
          </w:p>
        </w:tc>
        <w:tc>
          <w:tcPr>
            <w:tcW w:w="1560" w:type="dxa"/>
          </w:tcPr>
          <w:p w14:paraId="74EC269D" w14:textId="77777777" w:rsidR="005E36A2" w:rsidRPr="00892633" w:rsidRDefault="005E36A2" w:rsidP="00892633">
            <w:pPr>
              <w:jc w:val="center"/>
            </w:pPr>
          </w:p>
        </w:tc>
      </w:tr>
      <w:tr w:rsidR="005E36A2" w:rsidRPr="00892633" w14:paraId="61D6F871" w14:textId="22923C23" w:rsidTr="005E36A2">
        <w:trPr>
          <w:trHeight w:val="585"/>
          <w:jc w:val="center"/>
        </w:trPr>
        <w:tc>
          <w:tcPr>
            <w:tcW w:w="1612" w:type="dxa"/>
            <w:shd w:val="clear" w:color="auto" w:fill="auto"/>
            <w:vAlign w:val="center"/>
          </w:tcPr>
          <w:p w14:paraId="1BCEE2C1" w14:textId="77777777" w:rsidR="005E36A2" w:rsidRPr="00892633" w:rsidRDefault="005E36A2" w:rsidP="00892633">
            <w:pPr>
              <w:jc w:val="center"/>
            </w:pPr>
            <w:r w:rsidRPr="00892633">
              <w:t>3.3.</w:t>
            </w:r>
          </w:p>
        </w:tc>
        <w:tc>
          <w:tcPr>
            <w:tcW w:w="3521" w:type="dxa"/>
            <w:shd w:val="clear" w:color="auto" w:fill="auto"/>
            <w:vAlign w:val="center"/>
          </w:tcPr>
          <w:p w14:paraId="6ADDD2FD" w14:textId="77777777" w:rsidR="005E36A2" w:rsidRPr="00892633" w:rsidRDefault="005E36A2" w:rsidP="00892633">
            <w:r w:rsidRPr="00892633">
              <w:t>Взвешенные вещества</w:t>
            </w:r>
          </w:p>
        </w:tc>
        <w:tc>
          <w:tcPr>
            <w:tcW w:w="1560" w:type="dxa"/>
            <w:shd w:val="clear" w:color="auto" w:fill="auto"/>
            <w:vAlign w:val="center"/>
          </w:tcPr>
          <w:p w14:paraId="5AF41BAF" w14:textId="77777777" w:rsidR="005E36A2" w:rsidRPr="00892633" w:rsidRDefault="005E36A2" w:rsidP="00892633">
            <w:pPr>
              <w:jc w:val="center"/>
            </w:pPr>
            <w:r w:rsidRPr="00892633">
              <w:t>196</w:t>
            </w:r>
          </w:p>
        </w:tc>
        <w:tc>
          <w:tcPr>
            <w:tcW w:w="1560" w:type="dxa"/>
          </w:tcPr>
          <w:p w14:paraId="6C4A9D85" w14:textId="77777777" w:rsidR="005E36A2" w:rsidRPr="00892633" w:rsidRDefault="005E36A2" w:rsidP="00892633">
            <w:pPr>
              <w:jc w:val="center"/>
            </w:pPr>
          </w:p>
        </w:tc>
        <w:tc>
          <w:tcPr>
            <w:tcW w:w="1560" w:type="dxa"/>
          </w:tcPr>
          <w:p w14:paraId="5F19E228" w14:textId="77777777" w:rsidR="005E36A2" w:rsidRPr="00892633" w:rsidRDefault="005E36A2" w:rsidP="00892633">
            <w:pPr>
              <w:jc w:val="center"/>
            </w:pPr>
          </w:p>
        </w:tc>
      </w:tr>
      <w:tr w:rsidR="005E36A2" w:rsidRPr="00892633" w14:paraId="04D323E0" w14:textId="7F05F165" w:rsidTr="005E36A2">
        <w:trPr>
          <w:trHeight w:val="480"/>
          <w:jc w:val="center"/>
        </w:trPr>
        <w:tc>
          <w:tcPr>
            <w:tcW w:w="1612" w:type="dxa"/>
            <w:shd w:val="clear" w:color="auto" w:fill="auto"/>
            <w:vAlign w:val="center"/>
          </w:tcPr>
          <w:p w14:paraId="0F05E829" w14:textId="77777777" w:rsidR="005E36A2" w:rsidRPr="00892633" w:rsidRDefault="005E36A2" w:rsidP="00892633">
            <w:pPr>
              <w:jc w:val="center"/>
            </w:pPr>
            <w:r w:rsidRPr="00892633">
              <w:t>3.4.</w:t>
            </w:r>
          </w:p>
        </w:tc>
        <w:tc>
          <w:tcPr>
            <w:tcW w:w="3521" w:type="dxa"/>
            <w:shd w:val="clear" w:color="auto" w:fill="auto"/>
            <w:vAlign w:val="center"/>
          </w:tcPr>
          <w:p w14:paraId="70A82FF4" w14:textId="77777777" w:rsidR="005E36A2" w:rsidRPr="00892633" w:rsidRDefault="005E36A2" w:rsidP="00892633">
            <w:r w:rsidRPr="00892633">
              <w:t>БПК</w:t>
            </w:r>
            <w:r w:rsidRPr="00892633">
              <w:rPr>
                <w:vertAlign w:val="subscript"/>
              </w:rPr>
              <w:t>5</w:t>
            </w:r>
          </w:p>
        </w:tc>
        <w:tc>
          <w:tcPr>
            <w:tcW w:w="1560" w:type="dxa"/>
            <w:shd w:val="clear" w:color="auto" w:fill="auto"/>
            <w:vAlign w:val="center"/>
          </w:tcPr>
          <w:p w14:paraId="7F449348" w14:textId="77777777" w:rsidR="005E36A2" w:rsidRPr="00892633" w:rsidRDefault="005E36A2" w:rsidP="00892633">
            <w:pPr>
              <w:jc w:val="center"/>
            </w:pPr>
            <w:r w:rsidRPr="00892633">
              <w:t>196</w:t>
            </w:r>
          </w:p>
        </w:tc>
        <w:tc>
          <w:tcPr>
            <w:tcW w:w="1560" w:type="dxa"/>
          </w:tcPr>
          <w:p w14:paraId="14B38B7D" w14:textId="77777777" w:rsidR="005E36A2" w:rsidRPr="00892633" w:rsidRDefault="005E36A2" w:rsidP="00892633">
            <w:pPr>
              <w:jc w:val="center"/>
            </w:pPr>
          </w:p>
        </w:tc>
        <w:tc>
          <w:tcPr>
            <w:tcW w:w="1560" w:type="dxa"/>
          </w:tcPr>
          <w:p w14:paraId="220A99DE" w14:textId="77777777" w:rsidR="005E36A2" w:rsidRPr="00892633" w:rsidRDefault="005E36A2" w:rsidP="00892633">
            <w:pPr>
              <w:jc w:val="center"/>
            </w:pPr>
          </w:p>
        </w:tc>
      </w:tr>
      <w:tr w:rsidR="005E36A2" w:rsidRPr="00892633" w14:paraId="5DFDEB44" w14:textId="77777777" w:rsidTr="00E13F18">
        <w:trPr>
          <w:trHeight w:val="480"/>
          <w:jc w:val="center"/>
        </w:trPr>
        <w:tc>
          <w:tcPr>
            <w:tcW w:w="8253" w:type="dxa"/>
            <w:gridSpan w:val="4"/>
            <w:shd w:val="clear" w:color="auto" w:fill="auto"/>
            <w:vAlign w:val="center"/>
          </w:tcPr>
          <w:p w14:paraId="0FC73CA9" w14:textId="0CF838E0" w:rsidR="005E36A2" w:rsidRPr="005E36A2" w:rsidRDefault="005E36A2" w:rsidP="005E36A2">
            <w:pPr>
              <w:jc w:val="right"/>
            </w:pPr>
            <w:r>
              <w:t>Итого:</w:t>
            </w:r>
          </w:p>
        </w:tc>
        <w:tc>
          <w:tcPr>
            <w:tcW w:w="1560" w:type="dxa"/>
          </w:tcPr>
          <w:p w14:paraId="696EE2C1" w14:textId="77777777" w:rsidR="005E36A2" w:rsidRPr="00892633" w:rsidRDefault="005E36A2" w:rsidP="00892633">
            <w:pPr>
              <w:jc w:val="center"/>
            </w:pPr>
          </w:p>
        </w:tc>
      </w:tr>
    </w:tbl>
    <w:p w14:paraId="3313FF73" w14:textId="77777777" w:rsidR="00892633" w:rsidRPr="00892633" w:rsidRDefault="00892633" w:rsidP="00892633">
      <w:pPr>
        <w:shd w:val="clear" w:color="auto" w:fill="FFFFFF"/>
        <w:tabs>
          <w:tab w:val="num" w:pos="480"/>
          <w:tab w:val="num" w:pos="567"/>
          <w:tab w:val="left" w:pos="893"/>
          <w:tab w:val="left" w:pos="1738"/>
        </w:tabs>
        <w:suppressAutoHyphens/>
        <w:jc w:val="both"/>
        <w:rPr>
          <w:b/>
        </w:rPr>
      </w:pPr>
    </w:p>
    <w:p w14:paraId="213BA5A9" w14:textId="77777777" w:rsidR="00892633" w:rsidRPr="00892633" w:rsidRDefault="00892633" w:rsidP="00892633">
      <w:pPr>
        <w:jc w:val="both"/>
      </w:pPr>
      <w:r w:rsidRPr="00892633">
        <w:t>3.1. Выезд на объект для отбора проб – 12.</w:t>
      </w:r>
    </w:p>
    <w:p w14:paraId="084F17CB" w14:textId="77777777" w:rsidR="00892633" w:rsidRPr="00892633" w:rsidRDefault="00892633" w:rsidP="00892633">
      <w:pPr>
        <w:jc w:val="both"/>
      </w:pPr>
      <w:r w:rsidRPr="00892633">
        <w:t xml:space="preserve">3.2. Отбор проб сточных вод для последующего проведения химического анализа                        в количестве 196 шт. </w:t>
      </w:r>
    </w:p>
    <w:p w14:paraId="5D508097" w14:textId="77777777" w:rsidR="00892633" w:rsidRPr="00892633" w:rsidRDefault="00892633" w:rsidP="00892633">
      <w:pPr>
        <w:jc w:val="both"/>
      </w:pPr>
      <w:r w:rsidRPr="00892633">
        <w:t>3.2.1. Ежемесячно производить отбор 15 следующих проб воды:</w:t>
      </w:r>
    </w:p>
    <w:p w14:paraId="74620362" w14:textId="77777777" w:rsidR="00892633" w:rsidRPr="00892633" w:rsidRDefault="00892633" w:rsidP="005536F6">
      <w:pPr>
        <w:numPr>
          <w:ilvl w:val="0"/>
          <w:numId w:val="50"/>
        </w:numPr>
        <w:tabs>
          <w:tab w:val="left" w:pos="993"/>
        </w:tabs>
        <w:ind w:left="0" w:firstLine="709"/>
        <w:jc w:val="both"/>
      </w:pPr>
      <w:r w:rsidRPr="00892633">
        <w:lastRenderedPageBreak/>
        <w:t>для очистных сооружений ливневой канализации пос. Романтик – 1 проба в месте выпуска сточных вод, 1 проба – на расстоянии 500 м вниз по течению реки Архыз (контрольный створ водного объекта), 1 проба – выше по течению реки Архыз на расстоянии от выпуска сточных вод, определяемом по согласованию с Заказчиком;</w:t>
      </w:r>
    </w:p>
    <w:p w14:paraId="6F28C155" w14:textId="77777777" w:rsidR="00892633" w:rsidRPr="00892633" w:rsidRDefault="00892633" w:rsidP="005536F6">
      <w:pPr>
        <w:numPr>
          <w:ilvl w:val="0"/>
          <w:numId w:val="50"/>
        </w:numPr>
        <w:tabs>
          <w:tab w:val="left" w:pos="993"/>
        </w:tabs>
        <w:ind w:left="0" w:firstLine="709"/>
        <w:jc w:val="both"/>
      </w:pPr>
      <w:r w:rsidRPr="00892633">
        <w:t>для водопропускного сооружения инженерной защиты территории туристической деревни Романтик – 1 проба в месте выпуска сточных вод, 1 проба – на расстоянии 500 м вниз по течению реки Архыз (контрольный створ водного объекта), 1 проба – выше по течению реки Архыз на расстоянии от выпуска сточных вод, определяемом по согласованию с Заказчиком;</w:t>
      </w:r>
    </w:p>
    <w:p w14:paraId="098DC81A" w14:textId="77777777" w:rsidR="00892633" w:rsidRPr="00892633" w:rsidRDefault="00892633" w:rsidP="005536F6">
      <w:pPr>
        <w:numPr>
          <w:ilvl w:val="0"/>
          <w:numId w:val="50"/>
        </w:numPr>
        <w:tabs>
          <w:tab w:val="left" w:pos="993"/>
        </w:tabs>
        <w:ind w:left="0" w:firstLine="709"/>
        <w:jc w:val="both"/>
      </w:pPr>
      <w:r w:rsidRPr="00892633">
        <w:t>для очистных сооружений ливневой канализации пос. Лунная поляна – 1 проба в месте выпуска сточных вод, 1 проба – на расстоянии от выпуска сточных вод, определяемом по согласованию с заказчиком, вниз по течению ручья безымянного (контрольный створ водного объекта), 1 проба – выше по течению ручья безымянного на расстоянии от выпуска сточных вод, определяемом по согласованию с Заказчиком.</w:t>
      </w:r>
    </w:p>
    <w:p w14:paraId="1F42486B" w14:textId="77777777" w:rsidR="00892633" w:rsidRPr="00892633" w:rsidRDefault="00892633" w:rsidP="005536F6">
      <w:pPr>
        <w:numPr>
          <w:ilvl w:val="0"/>
          <w:numId w:val="50"/>
        </w:numPr>
        <w:tabs>
          <w:tab w:val="left" w:pos="993"/>
        </w:tabs>
        <w:ind w:left="0" w:firstLine="709"/>
        <w:jc w:val="both"/>
      </w:pPr>
      <w:r w:rsidRPr="00892633">
        <w:t>для очистных сооружений ливневой канализации, стоянки автомобилей №1 и №2 пос. Лунная поляна – 1 проба в месте выпуска сточных вод, 1 проба – на расстоянии от выпуска сточных вод, определяемом по согласованию с заказчиком, вниз по течению ручья безымянного (контрольный створ водного объекта), 1 проба – выше по течению ручья безымянного на расстоянии от выпуска сточных вод, определяемом по согласованию с Заказчиком.</w:t>
      </w:r>
    </w:p>
    <w:p w14:paraId="4CE0E279" w14:textId="77777777" w:rsidR="00892633" w:rsidRPr="00892633" w:rsidRDefault="00892633" w:rsidP="005536F6">
      <w:pPr>
        <w:numPr>
          <w:ilvl w:val="0"/>
          <w:numId w:val="50"/>
        </w:numPr>
        <w:tabs>
          <w:tab w:val="left" w:pos="993"/>
        </w:tabs>
        <w:ind w:left="0" w:firstLine="709"/>
        <w:jc w:val="both"/>
      </w:pPr>
      <w:r w:rsidRPr="00892633">
        <w:t>для очистных сооружений ливневой канализации, стоянки автомобилей №3 пос. Лунная поляна – 1 проба в месте выпуска сточных вод, 1 проба – на расстоянии от выпуска сточных вод, определяемом по согласованию с заказчиком, вниз по течению реки Архыз (контрольный створ водного объекта), 1 проба – выше по течению реки Архыз на расстоянии от выпуска сточных вод, определяемом по согласованию с Заказчиком.</w:t>
      </w:r>
    </w:p>
    <w:p w14:paraId="6A5D1F3C" w14:textId="77777777" w:rsidR="00892633" w:rsidRPr="00892633" w:rsidRDefault="00892633" w:rsidP="00892633">
      <w:pPr>
        <w:jc w:val="both"/>
      </w:pPr>
      <w:r w:rsidRPr="00892633">
        <w:tab/>
        <w:t>Отбор указанных проб воды производится каждый месяц в течение 12 месяцев, начиная с сентября 2021 года.</w:t>
      </w:r>
    </w:p>
    <w:p w14:paraId="1184347D" w14:textId="77777777" w:rsidR="00892633" w:rsidRPr="00892633" w:rsidRDefault="00892633" w:rsidP="00892633">
      <w:pPr>
        <w:jc w:val="both"/>
      </w:pPr>
      <w:r w:rsidRPr="00892633">
        <w:tab/>
        <w:t>Кроме того, один раз в квартал необходимо провести дополнительно отбор одной пробы воды из каждого объекта до попадания в него поверхностных сточных вод.</w:t>
      </w:r>
    </w:p>
    <w:p w14:paraId="17DE6446" w14:textId="77777777" w:rsidR="00892633" w:rsidRPr="00892633" w:rsidRDefault="00892633" w:rsidP="00892633">
      <w:pPr>
        <w:jc w:val="both"/>
      </w:pPr>
      <w:r w:rsidRPr="00892633">
        <w:t>3.3. Химический анализ отобранных проб воды на содержание следующих веществ: взвешенные вещества, нефтепродукты, БПК5, железо.</w:t>
      </w:r>
    </w:p>
    <w:p w14:paraId="49B98222" w14:textId="77777777" w:rsidR="00892633" w:rsidRPr="00892633" w:rsidRDefault="00892633" w:rsidP="00892633">
      <w:pPr>
        <w:jc w:val="both"/>
      </w:pPr>
      <w:r w:rsidRPr="00892633">
        <w:t>Расположение точек отбора проб вод согласовывается с Заказчиком.</w:t>
      </w:r>
    </w:p>
    <w:p w14:paraId="6CC22EBC" w14:textId="77777777" w:rsidR="00892633" w:rsidRPr="00892633" w:rsidRDefault="00892633" w:rsidP="00892633">
      <w:pPr>
        <w:tabs>
          <w:tab w:val="num" w:pos="0"/>
          <w:tab w:val="num" w:pos="720"/>
        </w:tabs>
        <w:jc w:val="both"/>
      </w:pPr>
      <w:r w:rsidRPr="00892633">
        <w:t>Отбор проб воды производится в присутствии представителя Заказчика.</w:t>
      </w:r>
    </w:p>
    <w:p w14:paraId="7087E113" w14:textId="77777777" w:rsidR="00892633" w:rsidRPr="00892633" w:rsidRDefault="00892633" w:rsidP="00892633">
      <w:pPr>
        <w:tabs>
          <w:tab w:val="num" w:pos="0"/>
          <w:tab w:val="num" w:pos="720"/>
        </w:tabs>
        <w:ind w:firstLine="567"/>
        <w:jc w:val="both"/>
      </w:pPr>
    </w:p>
    <w:p w14:paraId="27D27CA1" w14:textId="77777777" w:rsidR="00892633" w:rsidRPr="00892633" w:rsidRDefault="00892633" w:rsidP="00892633">
      <w:pPr>
        <w:widowControl w:val="0"/>
        <w:shd w:val="clear" w:color="auto" w:fill="FFFFFF"/>
        <w:tabs>
          <w:tab w:val="num" w:pos="720"/>
          <w:tab w:val="left" w:pos="1418"/>
        </w:tabs>
        <w:suppressAutoHyphens/>
        <w:autoSpaceDE w:val="0"/>
        <w:autoSpaceDN w:val="0"/>
        <w:adjustRightInd w:val="0"/>
        <w:jc w:val="both"/>
        <w:rPr>
          <w:b/>
          <w:spacing w:val="-1"/>
        </w:rPr>
      </w:pPr>
      <w:r w:rsidRPr="00892633">
        <w:rPr>
          <w:b/>
          <w:spacing w:val="-1"/>
        </w:rPr>
        <w:t>4. Сроки оказания услуг:</w:t>
      </w:r>
    </w:p>
    <w:p w14:paraId="51040787" w14:textId="77777777" w:rsidR="00892633" w:rsidRPr="00892633" w:rsidRDefault="00892633" w:rsidP="00892633">
      <w:pPr>
        <w:widowControl w:val="0"/>
        <w:shd w:val="clear" w:color="auto" w:fill="FFFFFF"/>
        <w:tabs>
          <w:tab w:val="num" w:pos="480"/>
          <w:tab w:val="num" w:pos="567"/>
        </w:tabs>
        <w:suppressAutoHyphens/>
        <w:autoSpaceDE w:val="0"/>
        <w:autoSpaceDN w:val="0"/>
        <w:adjustRightInd w:val="0"/>
        <w:jc w:val="both"/>
        <w:rPr>
          <w:spacing w:val="-1"/>
        </w:rPr>
      </w:pPr>
      <w:r w:rsidRPr="00892633">
        <w:rPr>
          <w:spacing w:val="-1"/>
        </w:rPr>
        <w:t>4.1. 01.09.2021 – 31.08.2022.</w:t>
      </w:r>
    </w:p>
    <w:p w14:paraId="22A1941F" w14:textId="77777777" w:rsidR="00892633" w:rsidRPr="00892633" w:rsidRDefault="00892633" w:rsidP="00892633">
      <w:pPr>
        <w:shd w:val="clear" w:color="auto" w:fill="FFFFFF"/>
        <w:tabs>
          <w:tab w:val="num" w:pos="0"/>
        </w:tabs>
        <w:suppressAutoHyphens/>
        <w:jc w:val="both"/>
        <w:rPr>
          <w:b/>
          <w:spacing w:val="-1"/>
        </w:rPr>
      </w:pPr>
    </w:p>
    <w:p w14:paraId="2BBC2714" w14:textId="77777777" w:rsidR="00892633" w:rsidRPr="00892633" w:rsidRDefault="00892633" w:rsidP="00892633">
      <w:pPr>
        <w:shd w:val="clear" w:color="auto" w:fill="FFFFFF"/>
        <w:tabs>
          <w:tab w:val="num" w:pos="0"/>
        </w:tabs>
        <w:suppressAutoHyphens/>
        <w:jc w:val="both"/>
        <w:rPr>
          <w:b/>
          <w:spacing w:val="-1"/>
        </w:rPr>
      </w:pPr>
      <w:r w:rsidRPr="00892633">
        <w:rPr>
          <w:b/>
          <w:spacing w:val="-1"/>
        </w:rPr>
        <w:t>5. Требования к исполнителю:</w:t>
      </w:r>
    </w:p>
    <w:p w14:paraId="6C33FE7C" w14:textId="77777777" w:rsidR="00892633" w:rsidRPr="00892633" w:rsidRDefault="00892633" w:rsidP="00892633">
      <w:pPr>
        <w:widowControl w:val="0"/>
        <w:shd w:val="clear" w:color="auto" w:fill="FFFFFF"/>
        <w:tabs>
          <w:tab w:val="num" w:pos="0"/>
        </w:tabs>
        <w:suppressAutoHyphens/>
        <w:autoSpaceDE w:val="0"/>
        <w:autoSpaceDN w:val="0"/>
        <w:adjustRightInd w:val="0"/>
        <w:jc w:val="both"/>
      </w:pPr>
      <w:r w:rsidRPr="00892633">
        <w:t>5.1. Наличие действующего аттестата аккредитации испытательной лаборатории.</w:t>
      </w:r>
    </w:p>
    <w:p w14:paraId="21B6BB2F" w14:textId="77777777" w:rsidR="00892633" w:rsidRPr="00892633" w:rsidRDefault="00892633" w:rsidP="00892633">
      <w:pPr>
        <w:widowControl w:val="0"/>
        <w:shd w:val="clear" w:color="auto" w:fill="FFFFFF"/>
        <w:tabs>
          <w:tab w:val="num" w:pos="0"/>
        </w:tabs>
        <w:suppressAutoHyphens/>
        <w:autoSpaceDE w:val="0"/>
        <w:autoSpaceDN w:val="0"/>
        <w:adjustRightInd w:val="0"/>
        <w:jc w:val="both"/>
      </w:pPr>
      <w:r w:rsidRPr="00892633">
        <w:t>5.2. Наличие в области аккредитации испытательной лаборатории следующих определяемых характеристик, предусмотренных проектом договора: взвешенные вещества, нефтепродукты, БПК5, железо.</w:t>
      </w:r>
    </w:p>
    <w:p w14:paraId="7A37AF58" w14:textId="77777777" w:rsidR="00892633" w:rsidRPr="00892633" w:rsidRDefault="00892633" w:rsidP="00892633">
      <w:pPr>
        <w:jc w:val="right"/>
      </w:pPr>
    </w:p>
    <w:p w14:paraId="52471164" w14:textId="77777777" w:rsidR="00892633" w:rsidRPr="00892633" w:rsidRDefault="00892633" w:rsidP="00892633">
      <w:pPr>
        <w:jc w:val="right"/>
      </w:pPr>
    </w:p>
    <w:p w14:paraId="0B73092A" w14:textId="77777777" w:rsidR="00892633" w:rsidRPr="00892633" w:rsidRDefault="00892633" w:rsidP="00892633">
      <w:pPr>
        <w:widowControl w:val="0"/>
        <w:autoSpaceDE w:val="0"/>
        <w:autoSpaceDN w:val="0"/>
        <w:adjustRightInd w:val="0"/>
        <w:ind w:firstLine="851"/>
        <w:jc w:val="both"/>
      </w:pPr>
    </w:p>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892633" w:rsidRPr="00892633" w14:paraId="0F4756FB" w14:textId="77777777" w:rsidTr="00283FE7">
        <w:tc>
          <w:tcPr>
            <w:tcW w:w="4972" w:type="dxa"/>
            <w:tcMar>
              <w:top w:w="55" w:type="dxa"/>
              <w:left w:w="55" w:type="dxa"/>
              <w:bottom w:w="55" w:type="dxa"/>
              <w:right w:w="55" w:type="dxa"/>
            </w:tcMar>
          </w:tcPr>
          <w:p w14:paraId="57334FF2" w14:textId="77777777" w:rsidR="00892633" w:rsidRPr="00892633" w:rsidRDefault="00892633" w:rsidP="00892633">
            <w:pPr>
              <w:widowControl w:val="0"/>
              <w:tabs>
                <w:tab w:val="left" w:pos="993"/>
              </w:tabs>
              <w:autoSpaceDE w:val="0"/>
              <w:autoSpaceDN w:val="0"/>
              <w:adjustRightInd w:val="0"/>
              <w:jc w:val="center"/>
              <w:rPr>
                <w:b/>
                <w:color w:val="000000"/>
              </w:rPr>
            </w:pPr>
            <w:r w:rsidRPr="00892633">
              <w:rPr>
                <w:b/>
                <w:color w:val="000000"/>
              </w:rPr>
              <w:t>От Исполнителя:</w:t>
            </w:r>
          </w:p>
          <w:p w14:paraId="122FF3AA" w14:textId="77777777" w:rsidR="00892633" w:rsidRPr="00892633" w:rsidRDefault="00892633" w:rsidP="00892633">
            <w:pPr>
              <w:widowControl w:val="0"/>
              <w:tabs>
                <w:tab w:val="left" w:pos="993"/>
              </w:tabs>
              <w:autoSpaceDE w:val="0"/>
              <w:autoSpaceDN w:val="0"/>
              <w:adjustRightInd w:val="0"/>
              <w:jc w:val="center"/>
              <w:rPr>
                <w:color w:val="000000"/>
              </w:rPr>
            </w:pPr>
          </w:p>
          <w:p w14:paraId="54A37F52" w14:textId="77777777" w:rsidR="00892633" w:rsidRPr="00892633" w:rsidRDefault="00892633" w:rsidP="00892633">
            <w:pPr>
              <w:widowControl w:val="0"/>
              <w:tabs>
                <w:tab w:val="left" w:pos="993"/>
              </w:tabs>
              <w:autoSpaceDE w:val="0"/>
              <w:autoSpaceDN w:val="0"/>
              <w:adjustRightInd w:val="0"/>
              <w:jc w:val="center"/>
              <w:rPr>
                <w:color w:val="000000"/>
              </w:rPr>
            </w:pPr>
          </w:p>
          <w:p w14:paraId="1F586055" w14:textId="77777777" w:rsidR="00892633" w:rsidRPr="00892633" w:rsidRDefault="00892633" w:rsidP="00892633">
            <w:pPr>
              <w:widowControl w:val="0"/>
              <w:tabs>
                <w:tab w:val="left" w:pos="993"/>
              </w:tabs>
              <w:autoSpaceDE w:val="0"/>
              <w:autoSpaceDN w:val="0"/>
              <w:adjustRightInd w:val="0"/>
              <w:jc w:val="center"/>
              <w:rPr>
                <w:color w:val="000000"/>
              </w:rPr>
            </w:pPr>
          </w:p>
          <w:p w14:paraId="1C7453CE" w14:textId="77777777" w:rsidR="00892633" w:rsidRPr="00892633" w:rsidRDefault="00892633" w:rsidP="00892633">
            <w:pPr>
              <w:widowControl w:val="0"/>
              <w:tabs>
                <w:tab w:val="left" w:pos="993"/>
              </w:tabs>
              <w:autoSpaceDE w:val="0"/>
              <w:autoSpaceDN w:val="0"/>
              <w:adjustRightInd w:val="0"/>
              <w:jc w:val="center"/>
              <w:rPr>
                <w:color w:val="000000"/>
              </w:rPr>
            </w:pPr>
            <w:r w:rsidRPr="00892633">
              <w:rPr>
                <w:color w:val="000000"/>
              </w:rPr>
              <w:t>_________________/_______________ /</w:t>
            </w:r>
          </w:p>
          <w:p w14:paraId="35BFBEC8" w14:textId="77777777" w:rsidR="00892633" w:rsidRPr="00892633" w:rsidRDefault="00892633" w:rsidP="00892633">
            <w:pPr>
              <w:widowControl w:val="0"/>
              <w:tabs>
                <w:tab w:val="left" w:pos="1134"/>
              </w:tabs>
              <w:autoSpaceDE w:val="0"/>
              <w:autoSpaceDN w:val="0"/>
              <w:adjustRightInd w:val="0"/>
              <w:ind w:left="664" w:firstLine="142"/>
              <w:rPr>
                <w:rFonts w:eastAsia="Calibri"/>
                <w:lang w:bidi="ru-RU"/>
              </w:rPr>
            </w:pPr>
            <w:r w:rsidRPr="00892633">
              <w:rPr>
                <w:color w:val="000000"/>
              </w:rPr>
              <w:t>М.П.</w:t>
            </w:r>
          </w:p>
        </w:tc>
        <w:tc>
          <w:tcPr>
            <w:tcW w:w="4665" w:type="dxa"/>
            <w:tcMar>
              <w:top w:w="55" w:type="dxa"/>
              <w:left w:w="55" w:type="dxa"/>
              <w:bottom w:w="55" w:type="dxa"/>
              <w:right w:w="55" w:type="dxa"/>
            </w:tcMar>
          </w:tcPr>
          <w:p w14:paraId="1806DA4C" w14:textId="77777777" w:rsidR="00892633" w:rsidRPr="00892633" w:rsidRDefault="00892633" w:rsidP="00892633">
            <w:pPr>
              <w:widowControl w:val="0"/>
              <w:tabs>
                <w:tab w:val="left" w:pos="1134"/>
              </w:tabs>
              <w:autoSpaceDE w:val="0"/>
              <w:autoSpaceDN w:val="0"/>
              <w:adjustRightInd w:val="0"/>
              <w:ind w:left="239"/>
              <w:jc w:val="center"/>
              <w:rPr>
                <w:rFonts w:eastAsia="Calibri"/>
                <w:b/>
                <w:lang w:bidi="ru-RU"/>
              </w:rPr>
            </w:pPr>
            <w:r w:rsidRPr="00892633">
              <w:rPr>
                <w:rFonts w:eastAsia="Calibri"/>
                <w:b/>
                <w:lang w:bidi="ru-RU"/>
              </w:rPr>
              <w:t>От Заказчика:</w:t>
            </w:r>
          </w:p>
          <w:p w14:paraId="196538F8" w14:textId="77777777" w:rsidR="00892633" w:rsidRPr="00892633" w:rsidRDefault="00892633" w:rsidP="00892633">
            <w:pPr>
              <w:widowControl w:val="0"/>
              <w:tabs>
                <w:tab w:val="left" w:pos="1134"/>
              </w:tabs>
              <w:autoSpaceDE w:val="0"/>
              <w:autoSpaceDN w:val="0"/>
              <w:adjustRightInd w:val="0"/>
              <w:ind w:left="239"/>
              <w:jc w:val="center"/>
              <w:rPr>
                <w:rFonts w:eastAsia="Calibri"/>
                <w:lang w:bidi="ru-RU"/>
              </w:rPr>
            </w:pPr>
          </w:p>
          <w:p w14:paraId="5B4732F2" w14:textId="77777777" w:rsidR="00892633" w:rsidRPr="00892633" w:rsidRDefault="00892633" w:rsidP="00892633">
            <w:pPr>
              <w:widowControl w:val="0"/>
              <w:tabs>
                <w:tab w:val="left" w:pos="1134"/>
              </w:tabs>
              <w:autoSpaceDE w:val="0"/>
              <w:autoSpaceDN w:val="0"/>
              <w:adjustRightInd w:val="0"/>
              <w:ind w:left="239"/>
              <w:jc w:val="center"/>
              <w:rPr>
                <w:rFonts w:eastAsia="Calibri"/>
                <w:lang w:bidi="ru-RU"/>
              </w:rPr>
            </w:pPr>
          </w:p>
          <w:p w14:paraId="557A583C" w14:textId="77777777" w:rsidR="00892633" w:rsidRPr="00892633" w:rsidRDefault="00892633" w:rsidP="00892633">
            <w:pPr>
              <w:widowControl w:val="0"/>
              <w:tabs>
                <w:tab w:val="left" w:pos="1134"/>
              </w:tabs>
              <w:autoSpaceDE w:val="0"/>
              <w:autoSpaceDN w:val="0"/>
              <w:adjustRightInd w:val="0"/>
              <w:ind w:left="239"/>
              <w:jc w:val="center"/>
              <w:rPr>
                <w:rFonts w:eastAsia="Calibri"/>
                <w:lang w:bidi="ru-RU"/>
              </w:rPr>
            </w:pPr>
          </w:p>
          <w:p w14:paraId="5197EC55" w14:textId="77777777" w:rsidR="00892633" w:rsidRPr="00892633" w:rsidRDefault="00892633" w:rsidP="00892633">
            <w:pPr>
              <w:widowControl w:val="0"/>
              <w:tabs>
                <w:tab w:val="left" w:pos="1134"/>
              </w:tabs>
              <w:autoSpaceDE w:val="0"/>
              <w:autoSpaceDN w:val="0"/>
              <w:adjustRightInd w:val="0"/>
              <w:ind w:left="239"/>
              <w:jc w:val="center"/>
              <w:rPr>
                <w:rFonts w:eastAsia="Calibri"/>
                <w:lang w:bidi="ru-RU"/>
              </w:rPr>
            </w:pPr>
            <w:r w:rsidRPr="00892633">
              <w:rPr>
                <w:rFonts w:eastAsia="Calibri"/>
                <w:lang w:bidi="ru-RU"/>
              </w:rPr>
              <w:t>____________________</w:t>
            </w:r>
            <w:r w:rsidRPr="00892633">
              <w:rPr>
                <w:rFonts w:eastAsia="Calibri"/>
              </w:rPr>
              <w:t xml:space="preserve"> </w:t>
            </w:r>
            <w:r w:rsidRPr="00892633">
              <w:rPr>
                <w:rFonts w:eastAsia="Calibri"/>
                <w:lang w:bidi="ru-RU"/>
              </w:rPr>
              <w:t>/______________/</w:t>
            </w:r>
          </w:p>
          <w:p w14:paraId="4C52605B" w14:textId="77777777" w:rsidR="00892633" w:rsidRPr="00892633" w:rsidRDefault="00892633" w:rsidP="00892633">
            <w:pPr>
              <w:widowControl w:val="0"/>
              <w:tabs>
                <w:tab w:val="left" w:pos="1134"/>
              </w:tabs>
              <w:autoSpaceDE w:val="0"/>
              <w:autoSpaceDN w:val="0"/>
              <w:adjustRightInd w:val="0"/>
              <w:ind w:left="239" w:firstLine="567"/>
              <w:jc w:val="both"/>
              <w:rPr>
                <w:rFonts w:eastAsia="Calibri"/>
                <w:lang w:bidi="ru-RU"/>
              </w:rPr>
            </w:pPr>
            <w:r w:rsidRPr="00892633">
              <w:rPr>
                <w:rFonts w:eastAsia="Calibri"/>
                <w:lang w:bidi="ru-RU"/>
              </w:rPr>
              <w:t>М.П.</w:t>
            </w:r>
          </w:p>
        </w:tc>
      </w:tr>
    </w:tbl>
    <w:p w14:paraId="3EE09F72" w14:textId="77777777" w:rsidR="00892633" w:rsidRPr="00892633" w:rsidRDefault="00892633" w:rsidP="00892633">
      <w:pPr>
        <w:jc w:val="right"/>
        <w:rPr>
          <w:b/>
        </w:rPr>
        <w:sectPr w:rsidR="00892633" w:rsidRPr="00892633" w:rsidSect="00283FE7">
          <w:footerReference w:type="default" r:id="rId27"/>
          <w:pgSz w:w="11906" w:h="16838"/>
          <w:pgMar w:top="1134" w:right="850" w:bottom="851" w:left="1276" w:header="708" w:footer="510" w:gutter="0"/>
          <w:cols w:space="708"/>
          <w:titlePg/>
          <w:docGrid w:linePitch="360"/>
        </w:sectPr>
      </w:pPr>
    </w:p>
    <w:p w14:paraId="4A519E19" w14:textId="77777777" w:rsidR="00892633" w:rsidRPr="00892633" w:rsidRDefault="00892633" w:rsidP="00892633">
      <w:pPr>
        <w:jc w:val="right"/>
        <w:rPr>
          <w:b/>
        </w:rPr>
      </w:pPr>
      <w:r w:rsidRPr="00892633">
        <w:rPr>
          <w:b/>
        </w:rPr>
        <w:lastRenderedPageBreak/>
        <w:t>ПРИЛОЖЕНИЕ № 2</w:t>
      </w:r>
    </w:p>
    <w:p w14:paraId="382AFC13" w14:textId="77777777" w:rsidR="00892633" w:rsidRPr="00892633" w:rsidRDefault="00892633" w:rsidP="00892633">
      <w:pPr>
        <w:jc w:val="right"/>
      </w:pPr>
      <w:r w:rsidRPr="00892633">
        <w:t>к Договору от «____» __________ 2021 г.</w:t>
      </w:r>
    </w:p>
    <w:p w14:paraId="64153A52" w14:textId="77777777" w:rsidR="00892633" w:rsidRPr="00892633" w:rsidRDefault="00892633" w:rsidP="00892633">
      <w:pPr>
        <w:widowControl w:val="0"/>
        <w:autoSpaceDE w:val="0"/>
        <w:autoSpaceDN w:val="0"/>
        <w:adjustRightInd w:val="0"/>
        <w:ind w:firstLine="851"/>
        <w:jc w:val="right"/>
      </w:pPr>
      <w:r w:rsidRPr="00892633">
        <w:t>№ ____________________</w:t>
      </w:r>
    </w:p>
    <w:p w14:paraId="1D6B3854" w14:textId="77777777" w:rsidR="00892633" w:rsidRPr="00892633" w:rsidRDefault="00892633" w:rsidP="00892633">
      <w:pPr>
        <w:widowControl w:val="0"/>
        <w:autoSpaceDE w:val="0"/>
        <w:autoSpaceDN w:val="0"/>
        <w:adjustRightInd w:val="0"/>
        <w:ind w:firstLine="851"/>
        <w:jc w:val="right"/>
      </w:pPr>
    </w:p>
    <w:p w14:paraId="355CAE81" w14:textId="77777777" w:rsidR="00892633" w:rsidRPr="00892633" w:rsidRDefault="00892633" w:rsidP="00892633">
      <w:pPr>
        <w:widowControl w:val="0"/>
        <w:autoSpaceDE w:val="0"/>
        <w:autoSpaceDN w:val="0"/>
        <w:adjustRightInd w:val="0"/>
        <w:ind w:firstLine="851"/>
        <w:jc w:val="right"/>
      </w:pPr>
      <w:r w:rsidRPr="00892633">
        <w:t>ФОРМА</w:t>
      </w:r>
    </w:p>
    <w:p w14:paraId="3F9F6959" w14:textId="77777777" w:rsidR="00892633" w:rsidRPr="00892633" w:rsidRDefault="00892633" w:rsidP="00892633">
      <w:pPr>
        <w:widowControl w:val="0"/>
        <w:autoSpaceDE w:val="0"/>
        <w:autoSpaceDN w:val="0"/>
        <w:adjustRightInd w:val="0"/>
        <w:ind w:firstLine="851"/>
        <w:jc w:val="right"/>
      </w:pPr>
    </w:p>
    <w:p w14:paraId="6199570B" w14:textId="77777777" w:rsidR="00892633" w:rsidRPr="00892633" w:rsidRDefault="00892633" w:rsidP="00892633">
      <w:pPr>
        <w:widowControl w:val="0"/>
        <w:autoSpaceDE w:val="0"/>
        <w:autoSpaceDN w:val="0"/>
        <w:adjustRightInd w:val="0"/>
        <w:jc w:val="center"/>
        <w:rPr>
          <w:b/>
        </w:rPr>
      </w:pPr>
      <w:r w:rsidRPr="00892633">
        <w:rPr>
          <w:b/>
        </w:rPr>
        <w:t>Акт сдачи-приемки оказанных услуг</w:t>
      </w:r>
    </w:p>
    <w:p w14:paraId="52AD276C" w14:textId="77777777" w:rsidR="00892633" w:rsidRPr="00892633" w:rsidRDefault="00892633" w:rsidP="00892633">
      <w:pPr>
        <w:widowControl w:val="0"/>
        <w:autoSpaceDE w:val="0"/>
        <w:autoSpaceDN w:val="0"/>
        <w:adjustRightInd w:val="0"/>
        <w:jc w:val="center"/>
        <w:rPr>
          <w:b/>
        </w:rPr>
      </w:pPr>
      <w:r w:rsidRPr="00892633">
        <w:rPr>
          <w:b/>
        </w:rPr>
        <w:t>по Договору от _______ №_____</w:t>
      </w:r>
    </w:p>
    <w:p w14:paraId="57CE3FB0" w14:textId="77777777" w:rsidR="00892633" w:rsidRPr="00892633" w:rsidRDefault="00892633" w:rsidP="00892633">
      <w:pPr>
        <w:widowControl w:val="0"/>
        <w:autoSpaceDE w:val="0"/>
        <w:autoSpaceDN w:val="0"/>
        <w:adjustRightInd w:val="0"/>
        <w:jc w:val="center"/>
        <w:rPr>
          <w:b/>
        </w:rPr>
      </w:pPr>
    </w:p>
    <w:p w14:paraId="1E6E1A88" w14:textId="77777777" w:rsidR="00892633" w:rsidRPr="00892633" w:rsidRDefault="00892633" w:rsidP="00892633">
      <w:pPr>
        <w:widowControl w:val="0"/>
        <w:autoSpaceDE w:val="0"/>
        <w:autoSpaceDN w:val="0"/>
        <w:adjustRightInd w:val="0"/>
        <w:rPr>
          <w:b/>
        </w:rPr>
      </w:pPr>
      <w:r w:rsidRPr="00892633">
        <w:rPr>
          <w:b/>
        </w:rPr>
        <w:t>г. Москва                                                                                                           «__» _______ 20__</w:t>
      </w:r>
    </w:p>
    <w:p w14:paraId="00FC93D9" w14:textId="77777777" w:rsidR="00892633" w:rsidRPr="00892633" w:rsidRDefault="00892633" w:rsidP="00892633">
      <w:pPr>
        <w:widowControl w:val="0"/>
        <w:autoSpaceDE w:val="0"/>
        <w:autoSpaceDN w:val="0"/>
        <w:adjustRightInd w:val="0"/>
        <w:rPr>
          <w:b/>
        </w:rPr>
      </w:pPr>
    </w:p>
    <w:p w14:paraId="74C0A766" w14:textId="77777777" w:rsidR="00892633" w:rsidRPr="00892633" w:rsidRDefault="00892633" w:rsidP="00892633">
      <w:pPr>
        <w:widowControl w:val="0"/>
        <w:autoSpaceDE w:val="0"/>
        <w:autoSpaceDN w:val="0"/>
        <w:adjustRightInd w:val="0"/>
        <w:jc w:val="both"/>
      </w:pPr>
      <w:r w:rsidRPr="00892633">
        <w:rPr>
          <w:b/>
        </w:rPr>
        <w:tab/>
        <w:t xml:space="preserve">Акционерное общество «курорты Северного Кавказа» </w:t>
      </w:r>
      <w:r w:rsidRPr="00892633">
        <w:t>(АО «КСК»),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1DE2DD68" w14:textId="77777777" w:rsidR="00892633" w:rsidRPr="00892633" w:rsidRDefault="00892633" w:rsidP="00892633">
      <w:pPr>
        <w:widowControl w:val="0"/>
        <w:autoSpaceDE w:val="0"/>
        <w:autoSpaceDN w:val="0"/>
        <w:adjustRightInd w:val="0"/>
        <w:ind w:left="720"/>
        <w:contextualSpacing/>
        <w:jc w:val="both"/>
        <w:rPr>
          <w:lang w:eastAsia="en-US"/>
        </w:rPr>
      </w:pPr>
    </w:p>
    <w:p w14:paraId="2354ACA2" w14:textId="77777777" w:rsidR="00892633" w:rsidRDefault="00892633" w:rsidP="00892633">
      <w:pPr>
        <w:widowControl w:val="0"/>
        <w:numPr>
          <w:ilvl w:val="0"/>
          <w:numId w:val="49"/>
        </w:numPr>
        <w:autoSpaceDE w:val="0"/>
        <w:autoSpaceDN w:val="0"/>
        <w:adjustRightInd w:val="0"/>
        <w:contextualSpacing/>
        <w:jc w:val="both"/>
        <w:rPr>
          <w:lang w:eastAsia="en-US"/>
        </w:rPr>
      </w:pPr>
      <w:r w:rsidRPr="00892633">
        <w:rPr>
          <w:lang w:eastAsia="en-US"/>
        </w:rPr>
        <w:t xml:space="preserve">Исполнителем в период с ___ по ___ включительно оказаны следующие Услуги и переданы результаты: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560"/>
        <w:gridCol w:w="2126"/>
        <w:gridCol w:w="1843"/>
      </w:tblGrid>
      <w:tr w:rsidR="00222764" w:rsidRPr="00222764" w14:paraId="45DF9C53" w14:textId="6330DDDA" w:rsidTr="00E13F1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4BDAD" w14:textId="77777777" w:rsidR="00222764" w:rsidRPr="00222764" w:rsidRDefault="00222764" w:rsidP="00222764">
            <w:pPr>
              <w:tabs>
                <w:tab w:val="left" w:pos="3217"/>
              </w:tabs>
              <w:suppressAutoHyphens/>
              <w:spacing w:line="256" w:lineRule="auto"/>
              <w:jc w:val="center"/>
              <w:rPr>
                <w:rFonts w:eastAsia="Calibri"/>
                <w:b/>
                <w:lang w:eastAsia="ar-SA"/>
              </w:rPr>
            </w:pPr>
            <w:r w:rsidRPr="00222764">
              <w:rPr>
                <w:rFonts w:eastAsia="Calibri"/>
                <w:b/>
                <w:lang w:eastAsia="ar-SA"/>
              </w:rPr>
              <w:t>п/№</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D8246" w14:textId="56E62A7D" w:rsidR="00222764" w:rsidRPr="00222764" w:rsidRDefault="00222764" w:rsidP="00222764">
            <w:pPr>
              <w:tabs>
                <w:tab w:val="left" w:pos="3217"/>
              </w:tabs>
              <w:suppressAutoHyphens/>
              <w:spacing w:line="256" w:lineRule="auto"/>
              <w:jc w:val="center"/>
              <w:rPr>
                <w:rFonts w:eastAsia="Calibri"/>
                <w:b/>
                <w:lang w:eastAsia="ar-SA"/>
              </w:rPr>
            </w:pPr>
            <w:r w:rsidRPr="00892633">
              <w:rPr>
                <w:b/>
                <w:bCs/>
              </w:rPr>
              <w:t>Наименование услуг</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B6489" w14:textId="269C9EF0" w:rsidR="00222764" w:rsidRPr="00222764" w:rsidRDefault="00222764" w:rsidP="00222764">
            <w:pPr>
              <w:tabs>
                <w:tab w:val="left" w:pos="3217"/>
              </w:tabs>
              <w:suppressAutoHyphens/>
              <w:spacing w:line="256" w:lineRule="auto"/>
              <w:jc w:val="center"/>
              <w:rPr>
                <w:rFonts w:eastAsia="Calibri"/>
                <w:b/>
                <w:lang w:eastAsia="ar-SA"/>
              </w:rPr>
            </w:pPr>
            <w:r w:rsidRPr="00892633">
              <w:rPr>
                <w:b/>
                <w:bCs/>
              </w:rPr>
              <w:t>Кол-во</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324CC2F2" w14:textId="6879850B" w:rsidR="00222764" w:rsidRPr="00222764" w:rsidRDefault="00222764" w:rsidP="00222764">
            <w:pPr>
              <w:tabs>
                <w:tab w:val="left" w:pos="3217"/>
              </w:tabs>
              <w:suppressAutoHyphens/>
              <w:spacing w:line="256" w:lineRule="auto"/>
              <w:jc w:val="center"/>
              <w:rPr>
                <w:rFonts w:eastAsia="Calibri"/>
                <w:b/>
                <w:lang w:eastAsia="ar-SA"/>
              </w:rPr>
            </w:pPr>
            <w:r w:rsidRPr="00890415">
              <w:rPr>
                <w:b/>
              </w:rPr>
              <w:t>Цена за единицу</w:t>
            </w:r>
            <w:r w:rsidRPr="00890415">
              <w:rPr>
                <w:b/>
                <w:bCs/>
                <w:color w:val="000000"/>
              </w:rPr>
              <w:t xml:space="preserve"> без учета </w:t>
            </w:r>
            <w:r w:rsidRPr="00890415">
              <w:rPr>
                <w:b/>
                <w:color w:val="000000"/>
              </w:rPr>
              <w:t>НДС, руб.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4BBDEE5" w14:textId="18F1EC90" w:rsidR="00222764" w:rsidRPr="00222764" w:rsidRDefault="00222764" w:rsidP="00222764">
            <w:pPr>
              <w:tabs>
                <w:tab w:val="left" w:pos="3217"/>
              </w:tabs>
              <w:suppressAutoHyphens/>
              <w:spacing w:line="256" w:lineRule="auto"/>
              <w:jc w:val="center"/>
              <w:rPr>
                <w:rFonts w:eastAsia="Calibri"/>
                <w:b/>
                <w:lang w:eastAsia="ar-SA"/>
              </w:rPr>
            </w:pPr>
            <w:r w:rsidRPr="00890415">
              <w:rPr>
                <w:b/>
              </w:rPr>
              <w:t>Цена всего</w:t>
            </w:r>
            <w:r w:rsidRPr="00890415">
              <w:rPr>
                <w:b/>
                <w:bCs/>
                <w:color w:val="000000"/>
              </w:rPr>
              <w:t xml:space="preserve"> без учета </w:t>
            </w:r>
            <w:r w:rsidRPr="00890415">
              <w:rPr>
                <w:b/>
                <w:color w:val="000000"/>
              </w:rPr>
              <w:t>НДС, руб.</w:t>
            </w:r>
          </w:p>
        </w:tc>
      </w:tr>
      <w:tr w:rsidR="00222764" w:rsidRPr="00222764" w14:paraId="27591FFA" w14:textId="1662DAD9" w:rsidTr="0022276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E7CF0E6" w14:textId="77777777" w:rsidR="00222764" w:rsidRPr="00222764" w:rsidRDefault="00222764" w:rsidP="00222764">
            <w:pPr>
              <w:tabs>
                <w:tab w:val="left" w:pos="3217"/>
              </w:tabs>
              <w:suppressAutoHyphens/>
              <w:spacing w:line="256" w:lineRule="auto"/>
              <w:ind w:left="284"/>
              <w:rPr>
                <w:rFonts w:eastAsia="Calibri"/>
                <w:b/>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A326BBE" w14:textId="77777777" w:rsidR="00222764" w:rsidRPr="00222764" w:rsidRDefault="00222764" w:rsidP="00222764">
            <w:pPr>
              <w:tabs>
                <w:tab w:val="left" w:pos="3217"/>
              </w:tabs>
              <w:suppressAutoHyphens/>
              <w:spacing w:line="256" w:lineRule="auto"/>
              <w:ind w:left="34"/>
              <w:rPr>
                <w:rFonts w:eastAsia="Calibri"/>
                <w:b/>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B5C16BD" w14:textId="77777777" w:rsidR="00222764" w:rsidRPr="00222764" w:rsidRDefault="00222764" w:rsidP="00222764">
            <w:pPr>
              <w:tabs>
                <w:tab w:val="left" w:pos="3217"/>
              </w:tabs>
              <w:suppressAutoHyphens/>
              <w:spacing w:line="256" w:lineRule="auto"/>
              <w:ind w:left="34"/>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6E12BC6" w14:textId="77777777" w:rsidR="00222764" w:rsidRPr="00222764" w:rsidRDefault="00222764" w:rsidP="00222764">
            <w:pPr>
              <w:tabs>
                <w:tab w:val="left" w:pos="3217"/>
              </w:tabs>
              <w:suppressAutoHyphens/>
              <w:spacing w:line="256" w:lineRule="auto"/>
              <w:ind w:left="3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97280A2" w14:textId="77777777" w:rsidR="00222764" w:rsidRPr="00222764" w:rsidRDefault="00222764" w:rsidP="00222764">
            <w:pPr>
              <w:tabs>
                <w:tab w:val="left" w:pos="3217"/>
              </w:tabs>
              <w:suppressAutoHyphens/>
              <w:spacing w:line="256" w:lineRule="auto"/>
              <w:ind w:left="34"/>
              <w:rPr>
                <w:rFonts w:eastAsia="Calibri"/>
                <w:lang w:eastAsia="ar-SA"/>
              </w:rPr>
            </w:pPr>
          </w:p>
        </w:tc>
      </w:tr>
      <w:tr w:rsidR="00222764" w:rsidRPr="00222764" w14:paraId="2B38F173" w14:textId="68BDC3D4" w:rsidTr="00222764">
        <w:trPr>
          <w:trHeight w:val="20"/>
        </w:trPr>
        <w:tc>
          <w:tcPr>
            <w:tcW w:w="709" w:type="dxa"/>
            <w:tcBorders>
              <w:top w:val="single" w:sz="4" w:space="0" w:color="auto"/>
              <w:left w:val="single" w:sz="4" w:space="0" w:color="auto"/>
              <w:bottom w:val="single" w:sz="4" w:space="0" w:color="auto"/>
              <w:right w:val="single" w:sz="4" w:space="0" w:color="auto"/>
            </w:tcBorders>
          </w:tcPr>
          <w:p w14:paraId="212C7384" w14:textId="77777777" w:rsidR="00222764" w:rsidRPr="00222764" w:rsidRDefault="00222764" w:rsidP="00222764">
            <w:pPr>
              <w:tabs>
                <w:tab w:val="left" w:pos="3217"/>
              </w:tabs>
              <w:suppressAutoHyphens/>
              <w:spacing w:line="256" w:lineRule="auto"/>
              <w:ind w:left="284"/>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tcPr>
          <w:p w14:paraId="4158638C" w14:textId="77777777" w:rsidR="00222764" w:rsidRPr="00222764" w:rsidRDefault="00222764" w:rsidP="00222764">
            <w:pPr>
              <w:tabs>
                <w:tab w:val="left" w:pos="3217"/>
              </w:tabs>
              <w:suppressAutoHyphens/>
              <w:spacing w:line="256" w:lineRule="auto"/>
              <w:ind w:left="34"/>
              <w:rPr>
                <w:rFonts w:eastAsia="Calibri"/>
                <w:b/>
                <w:lang w:eastAsia="ar-SA"/>
              </w:rPr>
            </w:pPr>
          </w:p>
        </w:tc>
        <w:tc>
          <w:tcPr>
            <w:tcW w:w="1560" w:type="dxa"/>
            <w:tcBorders>
              <w:top w:val="single" w:sz="4" w:space="0" w:color="auto"/>
              <w:left w:val="single" w:sz="4" w:space="0" w:color="auto"/>
              <w:bottom w:val="single" w:sz="4" w:space="0" w:color="auto"/>
              <w:right w:val="single" w:sz="4" w:space="0" w:color="auto"/>
            </w:tcBorders>
          </w:tcPr>
          <w:p w14:paraId="76EFCE78" w14:textId="77777777" w:rsidR="00222764" w:rsidRPr="00222764" w:rsidRDefault="00222764" w:rsidP="00222764">
            <w:pPr>
              <w:tabs>
                <w:tab w:val="left" w:pos="3217"/>
              </w:tabs>
              <w:suppressAutoHyphens/>
              <w:spacing w:line="256" w:lineRule="auto"/>
              <w:ind w:left="34"/>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tcPr>
          <w:p w14:paraId="68D0BEE9" w14:textId="77777777" w:rsidR="00222764" w:rsidRPr="00222764" w:rsidRDefault="00222764" w:rsidP="00222764">
            <w:pPr>
              <w:tabs>
                <w:tab w:val="left" w:pos="3217"/>
              </w:tabs>
              <w:suppressAutoHyphens/>
              <w:spacing w:line="256" w:lineRule="auto"/>
              <w:ind w:left="3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530E9B51" w14:textId="77777777" w:rsidR="00222764" w:rsidRPr="00222764" w:rsidRDefault="00222764" w:rsidP="00222764">
            <w:pPr>
              <w:tabs>
                <w:tab w:val="left" w:pos="3217"/>
              </w:tabs>
              <w:suppressAutoHyphens/>
              <w:spacing w:line="256" w:lineRule="auto"/>
              <w:ind w:left="34"/>
              <w:rPr>
                <w:rFonts w:eastAsia="Calibri"/>
                <w:lang w:eastAsia="ar-SA"/>
              </w:rPr>
            </w:pPr>
          </w:p>
        </w:tc>
      </w:tr>
      <w:tr w:rsidR="00222764" w:rsidRPr="00222764" w14:paraId="41A2613A" w14:textId="72696391" w:rsidTr="00222764">
        <w:trPr>
          <w:trHeight w:val="20"/>
        </w:trPr>
        <w:tc>
          <w:tcPr>
            <w:tcW w:w="709" w:type="dxa"/>
            <w:tcBorders>
              <w:top w:val="single" w:sz="4" w:space="0" w:color="auto"/>
              <w:left w:val="single" w:sz="4" w:space="0" w:color="auto"/>
              <w:bottom w:val="single" w:sz="4" w:space="0" w:color="auto"/>
              <w:right w:val="single" w:sz="4" w:space="0" w:color="auto"/>
            </w:tcBorders>
          </w:tcPr>
          <w:p w14:paraId="42938578" w14:textId="77777777" w:rsidR="00222764" w:rsidRPr="00222764" w:rsidRDefault="00222764" w:rsidP="00222764">
            <w:pPr>
              <w:tabs>
                <w:tab w:val="left" w:pos="3217"/>
              </w:tabs>
              <w:suppressAutoHyphens/>
              <w:spacing w:line="256" w:lineRule="auto"/>
              <w:ind w:left="284"/>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tcPr>
          <w:p w14:paraId="30742B61" w14:textId="77777777" w:rsidR="00222764" w:rsidRPr="00222764" w:rsidRDefault="00222764" w:rsidP="00222764">
            <w:pPr>
              <w:tabs>
                <w:tab w:val="left" w:pos="3217"/>
              </w:tabs>
              <w:suppressAutoHyphens/>
              <w:spacing w:line="256" w:lineRule="auto"/>
              <w:ind w:left="34"/>
              <w:rPr>
                <w:rFonts w:eastAsia="Calibri"/>
                <w:b/>
                <w:lang w:eastAsia="ar-SA"/>
              </w:rPr>
            </w:pPr>
          </w:p>
        </w:tc>
        <w:tc>
          <w:tcPr>
            <w:tcW w:w="1560" w:type="dxa"/>
            <w:tcBorders>
              <w:top w:val="single" w:sz="4" w:space="0" w:color="auto"/>
              <w:left w:val="single" w:sz="4" w:space="0" w:color="auto"/>
              <w:bottom w:val="single" w:sz="4" w:space="0" w:color="auto"/>
              <w:right w:val="single" w:sz="4" w:space="0" w:color="auto"/>
            </w:tcBorders>
          </w:tcPr>
          <w:p w14:paraId="73B0F975" w14:textId="77777777" w:rsidR="00222764" w:rsidRPr="00222764" w:rsidRDefault="00222764" w:rsidP="00222764">
            <w:pPr>
              <w:tabs>
                <w:tab w:val="left" w:pos="3217"/>
              </w:tabs>
              <w:suppressAutoHyphens/>
              <w:spacing w:line="256" w:lineRule="auto"/>
              <w:ind w:left="34"/>
              <w:jc w:val="both"/>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tcPr>
          <w:p w14:paraId="675EF9CF" w14:textId="77777777" w:rsidR="00222764" w:rsidRPr="00222764" w:rsidRDefault="00222764" w:rsidP="00222764">
            <w:pPr>
              <w:tabs>
                <w:tab w:val="left" w:pos="3217"/>
              </w:tabs>
              <w:suppressAutoHyphens/>
              <w:spacing w:line="256" w:lineRule="auto"/>
              <w:ind w:left="34"/>
              <w:jc w:val="both"/>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501D9627" w14:textId="77777777" w:rsidR="00222764" w:rsidRPr="00222764" w:rsidRDefault="00222764" w:rsidP="00222764">
            <w:pPr>
              <w:tabs>
                <w:tab w:val="left" w:pos="3217"/>
              </w:tabs>
              <w:suppressAutoHyphens/>
              <w:spacing w:line="256" w:lineRule="auto"/>
              <w:ind w:left="34"/>
              <w:jc w:val="both"/>
              <w:rPr>
                <w:rFonts w:eastAsia="Calibri"/>
                <w:lang w:eastAsia="ar-SA"/>
              </w:rPr>
            </w:pPr>
          </w:p>
        </w:tc>
      </w:tr>
    </w:tbl>
    <w:p w14:paraId="026F9221" w14:textId="77777777" w:rsidR="00892633" w:rsidRPr="00892633" w:rsidRDefault="00892633" w:rsidP="003F133A">
      <w:pPr>
        <w:widowControl w:val="0"/>
        <w:numPr>
          <w:ilvl w:val="0"/>
          <w:numId w:val="49"/>
        </w:numPr>
        <w:tabs>
          <w:tab w:val="left" w:pos="993"/>
        </w:tabs>
        <w:autoSpaceDE w:val="0"/>
        <w:autoSpaceDN w:val="0"/>
        <w:adjustRightInd w:val="0"/>
        <w:ind w:left="0" w:firstLine="720"/>
        <w:contextualSpacing/>
        <w:jc w:val="both"/>
        <w:rPr>
          <w:lang w:eastAsia="en-US"/>
        </w:rPr>
      </w:pPr>
      <w:r w:rsidRPr="00892633">
        <w:rPr>
          <w:lang w:eastAsia="en-US"/>
        </w:rPr>
        <w:t>Цена оказанных услуг составляет ___________ руб.</w:t>
      </w:r>
    </w:p>
    <w:p w14:paraId="0D45B636" w14:textId="77777777" w:rsidR="00892633" w:rsidRPr="00892633" w:rsidRDefault="00892633" w:rsidP="003F133A">
      <w:pPr>
        <w:widowControl w:val="0"/>
        <w:numPr>
          <w:ilvl w:val="0"/>
          <w:numId w:val="49"/>
        </w:numPr>
        <w:tabs>
          <w:tab w:val="left" w:pos="993"/>
        </w:tabs>
        <w:autoSpaceDE w:val="0"/>
        <w:autoSpaceDN w:val="0"/>
        <w:adjustRightInd w:val="0"/>
        <w:ind w:left="0" w:firstLine="720"/>
        <w:contextualSpacing/>
        <w:jc w:val="both"/>
        <w:rPr>
          <w:lang w:eastAsia="en-US"/>
        </w:rPr>
      </w:pPr>
      <w:r w:rsidRPr="00892633">
        <w:rPr>
          <w:lang w:eastAsia="en-US"/>
        </w:rPr>
        <w:t>Вышеуказанные услуги __________ (выполнены / не выполнены) полностью и в установленный срок.</w:t>
      </w:r>
    </w:p>
    <w:p w14:paraId="466BEE44" w14:textId="77777777" w:rsidR="00892633" w:rsidRPr="00892633" w:rsidRDefault="00892633" w:rsidP="003F133A">
      <w:pPr>
        <w:widowControl w:val="0"/>
        <w:numPr>
          <w:ilvl w:val="0"/>
          <w:numId w:val="49"/>
        </w:numPr>
        <w:tabs>
          <w:tab w:val="left" w:pos="993"/>
        </w:tabs>
        <w:autoSpaceDE w:val="0"/>
        <w:autoSpaceDN w:val="0"/>
        <w:adjustRightInd w:val="0"/>
        <w:ind w:left="0" w:firstLine="720"/>
        <w:contextualSpacing/>
        <w:jc w:val="both"/>
        <w:rPr>
          <w:lang w:eastAsia="en-US"/>
        </w:rPr>
      </w:pPr>
      <w:r w:rsidRPr="00892633">
        <w:rPr>
          <w:lang w:eastAsia="en-US"/>
        </w:rPr>
        <w:t xml:space="preserve"> Заказчик ___________ (не имеет / имеет) претензий по объему и качеству оказанных услуг.</w:t>
      </w:r>
    </w:p>
    <w:p w14:paraId="35A07D76" w14:textId="77777777" w:rsidR="00892633" w:rsidRPr="00892633" w:rsidRDefault="00892633" w:rsidP="00892633">
      <w:pPr>
        <w:widowControl w:val="0"/>
        <w:autoSpaceDE w:val="0"/>
        <w:autoSpaceDN w:val="0"/>
        <w:adjustRightInd w:val="0"/>
        <w:ind w:left="1080"/>
        <w:contextualSpacing/>
        <w:jc w:val="both"/>
        <w:rPr>
          <w:lang w:eastAsia="en-US"/>
        </w:rPr>
      </w:pPr>
    </w:p>
    <w:p w14:paraId="68F9EF75" w14:textId="77777777" w:rsidR="00892633" w:rsidRPr="00892633" w:rsidRDefault="00892633" w:rsidP="00892633">
      <w:pPr>
        <w:widowControl w:val="0"/>
        <w:autoSpaceDE w:val="0"/>
        <w:autoSpaceDN w:val="0"/>
        <w:adjustRightInd w:val="0"/>
        <w:ind w:firstLine="851"/>
        <w:jc w:val="center"/>
      </w:pPr>
      <w:r w:rsidRPr="00892633">
        <w:t>ПОДПИСИ СТОРОН:</w:t>
      </w:r>
    </w:p>
    <w:p w14:paraId="5764424E" w14:textId="77777777" w:rsidR="00892633" w:rsidRPr="00892633" w:rsidRDefault="00892633" w:rsidP="00892633">
      <w:pPr>
        <w:widowControl w:val="0"/>
        <w:autoSpaceDE w:val="0"/>
        <w:autoSpaceDN w:val="0"/>
        <w:adjustRightInd w:val="0"/>
        <w:ind w:firstLine="851"/>
        <w:jc w:val="center"/>
      </w:pPr>
    </w:p>
    <w:p w14:paraId="3C508C45" w14:textId="577542E6" w:rsidR="00892633" w:rsidRPr="00892633" w:rsidRDefault="00892633" w:rsidP="00892633">
      <w:pPr>
        <w:widowControl w:val="0"/>
        <w:autoSpaceDE w:val="0"/>
        <w:autoSpaceDN w:val="0"/>
        <w:adjustRightInd w:val="0"/>
        <w:ind w:left="-737" w:firstLine="851"/>
      </w:pPr>
      <w:r w:rsidRPr="00892633">
        <w:t>От Исполнителя:</w:t>
      </w:r>
      <w:r w:rsidR="003F133A">
        <w:t xml:space="preserve"> </w:t>
      </w:r>
      <w:r w:rsidRPr="00892633">
        <w:t xml:space="preserve">                                                                  От Заказчика:</w:t>
      </w:r>
    </w:p>
    <w:p w14:paraId="7921F60D" w14:textId="77777777" w:rsidR="00892633" w:rsidRPr="00892633" w:rsidRDefault="00892633" w:rsidP="00892633">
      <w:pPr>
        <w:widowControl w:val="0"/>
        <w:autoSpaceDE w:val="0"/>
        <w:autoSpaceDN w:val="0"/>
        <w:adjustRightInd w:val="0"/>
        <w:ind w:firstLine="851"/>
        <w:jc w:val="center"/>
      </w:pPr>
    </w:p>
    <w:p w14:paraId="26E93966" w14:textId="6316D3BB" w:rsidR="00892633" w:rsidRPr="00892633" w:rsidRDefault="00892633" w:rsidP="00892633">
      <w:pPr>
        <w:widowControl w:val="0"/>
        <w:autoSpaceDE w:val="0"/>
        <w:autoSpaceDN w:val="0"/>
        <w:adjustRightInd w:val="0"/>
        <w:ind w:left="-737" w:firstLine="851"/>
      </w:pPr>
      <w:r w:rsidRPr="00892633">
        <w:t>___ПОДПИСЬ_________/_________/                            ___ПОДПИСЬ_________/_________/</w:t>
      </w:r>
    </w:p>
    <w:p w14:paraId="5C4BCE74" w14:textId="77777777" w:rsidR="00892633" w:rsidRPr="00892633" w:rsidRDefault="00892633" w:rsidP="00892633">
      <w:pPr>
        <w:widowControl w:val="0"/>
        <w:autoSpaceDE w:val="0"/>
        <w:autoSpaceDN w:val="0"/>
        <w:adjustRightInd w:val="0"/>
        <w:ind w:firstLine="851"/>
        <w:jc w:val="both"/>
      </w:pPr>
    </w:p>
    <w:p w14:paraId="633C0E28" w14:textId="77777777" w:rsidR="00892633" w:rsidRPr="00892633" w:rsidRDefault="00892633" w:rsidP="00892633">
      <w:pPr>
        <w:widowControl w:val="0"/>
        <w:autoSpaceDE w:val="0"/>
        <w:autoSpaceDN w:val="0"/>
        <w:adjustRightInd w:val="0"/>
        <w:ind w:left="-737" w:firstLine="851"/>
      </w:pPr>
      <w:r w:rsidRPr="00892633">
        <w:t>М.П.                                                                                      М.П.</w:t>
      </w:r>
    </w:p>
    <w:p w14:paraId="11F80274" w14:textId="77777777" w:rsidR="00892633" w:rsidRPr="00892633" w:rsidRDefault="00892633" w:rsidP="00892633">
      <w:pPr>
        <w:widowControl w:val="0"/>
        <w:autoSpaceDE w:val="0"/>
        <w:autoSpaceDN w:val="0"/>
        <w:adjustRightInd w:val="0"/>
        <w:ind w:left="-737" w:firstLine="851"/>
      </w:pPr>
    </w:p>
    <w:p w14:paraId="7282E185" w14:textId="77777777" w:rsidR="00892633" w:rsidRPr="00892633" w:rsidRDefault="00892633" w:rsidP="00892633">
      <w:pPr>
        <w:widowControl w:val="0"/>
        <w:autoSpaceDE w:val="0"/>
        <w:autoSpaceDN w:val="0"/>
        <w:adjustRightInd w:val="0"/>
        <w:ind w:left="-737" w:firstLine="851"/>
      </w:pPr>
    </w:p>
    <w:p w14:paraId="2212B32A" w14:textId="77777777" w:rsidR="00892633" w:rsidRPr="00892633" w:rsidRDefault="00892633" w:rsidP="00892633">
      <w:pPr>
        <w:widowControl w:val="0"/>
        <w:autoSpaceDE w:val="0"/>
        <w:autoSpaceDN w:val="0"/>
        <w:adjustRightInd w:val="0"/>
        <w:ind w:left="-737" w:firstLine="851"/>
        <w:rPr>
          <w:b/>
        </w:rPr>
      </w:pPr>
    </w:p>
    <w:p w14:paraId="427011DF" w14:textId="77777777" w:rsidR="00892633" w:rsidRPr="00892633" w:rsidRDefault="00892633" w:rsidP="00892633">
      <w:pPr>
        <w:widowControl w:val="0"/>
        <w:autoSpaceDE w:val="0"/>
        <w:autoSpaceDN w:val="0"/>
        <w:adjustRightInd w:val="0"/>
        <w:ind w:left="-737" w:firstLine="851"/>
        <w:rPr>
          <w:b/>
        </w:rPr>
      </w:pPr>
      <w:r w:rsidRPr="00892633">
        <w:rPr>
          <w:b/>
        </w:rPr>
        <w:t>ФОРМА СОГЛАСОВАНА</w:t>
      </w:r>
    </w:p>
    <w:p w14:paraId="606A7A04" w14:textId="77777777" w:rsidR="00892633" w:rsidRPr="00892633" w:rsidRDefault="00892633" w:rsidP="00892633">
      <w:pPr>
        <w:widowControl w:val="0"/>
        <w:autoSpaceDE w:val="0"/>
        <w:autoSpaceDN w:val="0"/>
        <w:adjustRightInd w:val="0"/>
        <w:ind w:left="-737" w:firstLine="851"/>
        <w:rPr>
          <w:b/>
        </w:rPr>
      </w:pPr>
    </w:p>
    <w:p w14:paraId="6FD7DBC5" w14:textId="3115F082" w:rsidR="00892633" w:rsidRPr="00892633" w:rsidRDefault="00892633" w:rsidP="00892633">
      <w:pPr>
        <w:widowControl w:val="0"/>
        <w:autoSpaceDE w:val="0"/>
        <w:autoSpaceDN w:val="0"/>
        <w:adjustRightInd w:val="0"/>
        <w:ind w:left="-737" w:firstLine="851"/>
        <w:rPr>
          <w:b/>
        </w:rPr>
      </w:pPr>
      <w:r w:rsidRPr="00892633">
        <w:rPr>
          <w:b/>
        </w:rPr>
        <w:t>ОТ ИСПОЛНИТЕЛЯ:</w:t>
      </w:r>
      <w:r w:rsidR="003F133A">
        <w:rPr>
          <w:b/>
        </w:rPr>
        <w:t xml:space="preserve"> </w:t>
      </w:r>
      <w:r w:rsidRPr="00892633">
        <w:rPr>
          <w:b/>
        </w:rPr>
        <w:t xml:space="preserve">                                                     ОТ ЗАКАЗЧИКА:</w:t>
      </w:r>
    </w:p>
    <w:p w14:paraId="4716F91F" w14:textId="77777777" w:rsidR="00892633" w:rsidRPr="00892633" w:rsidRDefault="00892633" w:rsidP="00892633">
      <w:pPr>
        <w:widowControl w:val="0"/>
        <w:autoSpaceDE w:val="0"/>
        <w:autoSpaceDN w:val="0"/>
        <w:adjustRightInd w:val="0"/>
        <w:ind w:left="-737" w:firstLine="851"/>
        <w:rPr>
          <w:b/>
        </w:rPr>
      </w:pPr>
    </w:p>
    <w:p w14:paraId="575FEB1C" w14:textId="77777777" w:rsidR="00892633" w:rsidRPr="00892633" w:rsidRDefault="00892633" w:rsidP="00892633">
      <w:pPr>
        <w:widowControl w:val="0"/>
        <w:autoSpaceDE w:val="0"/>
        <w:autoSpaceDN w:val="0"/>
        <w:adjustRightInd w:val="0"/>
        <w:ind w:left="-737" w:firstLine="851"/>
        <w:rPr>
          <w:b/>
        </w:rPr>
      </w:pPr>
    </w:p>
    <w:p w14:paraId="15CB6AA4" w14:textId="77777777" w:rsidR="00892633" w:rsidRPr="00892633" w:rsidRDefault="00892633" w:rsidP="00892633">
      <w:pPr>
        <w:widowControl w:val="0"/>
        <w:autoSpaceDE w:val="0"/>
        <w:autoSpaceDN w:val="0"/>
        <w:adjustRightInd w:val="0"/>
        <w:ind w:left="-737" w:firstLine="851"/>
      </w:pPr>
    </w:p>
    <w:p w14:paraId="37C6C469" w14:textId="524E8E71" w:rsidR="00892633" w:rsidRPr="00892633" w:rsidRDefault="00892633" w:rsidP="00892633">
      <w:pPr>
        <w:spacing w:line="276" w:lineRule="auto"/>
        <w:jc w:val="center"/>
        <w:rPr>
          <w:b/>
        </w:rPr>
      </w:pPr>
      <w:r w:rsidRPr="00892633">
        <w:t xml:space="preserve">______________/__________/                 </w:t>
      </w:r>
      <w:r w:rsidR="005E36A2">
        <w:t xml:space="preserve">                           </w:t>
      </w:r>
      <w:r w:rsidRPr="00892633">
        <w:t xml:space="preserve">  ______________/</w:t>
      </w:r>
      <w:r w:rsidR="00222764">
        <w:t>_______________</w:t>
      </w:r>
      <w:r w:rsidRPr="00892633">
        <w:t>/</w:t>
      </w:r>
    </w:p>
    <w:p w14:paraId="768B7785" w14:textId="77777777" w:rsidR="004243BD" w:rsidRPr="009F7340" w:rsidRDefault="004243BD" w:rsidP="004243BD">
      <w:pPr>
        <w:shd w:val="clear" w:color="auto" w:fill="FFFFFF"/>
        <w:ind w:firstLine="567"/>
        <w:jc w:val="both"/>
      </w:pPr>
    </w:p>
    <w:sectPr w:rsidR="004243BD" w:rsidRPr="009F7340" w:rsidSect="009D0AEA">
      <w:footerReference w:type="default" r:id="rId28"/>
      <w:footerReference w:type="first" r:id="rId29"/>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C9FC" w14:textId="77777777" w:rsidR="00E13F18" w:rsidRDefault="00E13F18" w:rsidP="00B067D9">
      <w:r>
        <w:separator/>
      </w:r>
    </w:p>
  </w:endnote>
  <w:endnote w:type="continuationSeparator" w:id="0">
    <w:p w14:paraId="32B0FF1C" w14:textId="77777777" w:rsidR="00E13F18" w:rsidRDefault="00E13F1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13F18" w:rsidRDefault="00E13F1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13F18" w:rsidRDefault="00E13F1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BFDEBC8" w:rsidR="00E13F18" w:rsidRPr="00B067D9" w:rsidRDefault="00E13F1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13623">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510E2F9" w:rsidR="00E13F18" w:rsidRDefault="00E13F18">
    <w:pPr>
      <w:pStyle w:val="a5"/>
      <w:jc w:val="right"/>
    </w:pPr>
    <w:r>
      <w:fldChar w:fldCharType="begin"/>
    </w:r>
    <w:r>
      <w:instrText>PAGE   \* MERGEFORMAT</w:instrText>
    </w:r>
    <w:r>
      <w:fldChar w:fldCharType="separate"/>
    </w:r>
    <w:r w:rsidR="00B1362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B7C6" w14:textId="77777777" w:rsidR="00E13F18" w:rsidRDefault="00E13F18" w:rsidP="00C517C8">
    <w:pPr>
      <w:pStyle w:val="a5"/>
      <w:jc w:val="right"/>
    </w:pPr>
  </w:p>
  <w:p w14:paraId="75BC19A4" w14:textId="77777777" w:rsidR="00E13F18" w:rsidRDefault="00E13F18"/>
  <w:p w14:paraId="4C30AC4D" w14:textId="77777777" w:rsidR="00E13F18" w:rsidRDefault="00E13F1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0480159" w:rsidR="00E13F18" w:rsidRPr="00203AD7" w:rsidRDefault="00E13F18" w:rsidP="00777A76">
    <w:pPr>
      <w:pStyle w:val="a5"/>
      <w:jc w:val="right"/>
    </w:pPr>
    <w:r>
      <w:fldChar w:fldCharType="begin"/>
    </w:r>
    <w:r>
      <w:instrText>PAGE   \* MERGEFORMAT</w:instrText>
    </w:r>
    <w:r>
      <w:fldChar w:fldCharType="separate"/>
    </w:r>
    <w:r w:rsidR="00B13623">
      <w:rPr>
        <w:noProof/>
      </w:rPr>
      <w:t>27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E13F18" w:rsidRPr="00203AD7" w:rsidRDefault="00E13F18"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5DE2" w14:textId="77777777" w:rsidR="00E13F18" w:rsidRDefault="00E13F18" w:rsidP="00B067D9">
      <w:r>
        <w:separator/>
      </w:r>
    </w:p>
  </w:footnote>
  <w:footnote w:type="continuationSeparator" w:id="0">
    <w:p w14:paraId="7E200145" w14:textId="77777777" w:rsidR="00E13F18" w:rsidRDefault="00E13F18"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DA4578A"/>
    <w:multiLevelType w:val="hybridMultilevel"/>
    <w:tmpl w:val="19E60118"/>
    <w:lvl w:ilvl="0" w:tplc="4EA6B5EE">
      <w:start w:val="1"/>
      <w:numFmt w:val="decimal"/>
      <w:lvlText w:val="2.2.2.%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44E61DE"/>
    <w:multiLevelType w:val="hybridMultilevel"/>
    <w:tmpl w:val="993E7E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46" w15:restartNumberingAfterBreak="0">
    <w:nsid w:val="7027495D"/>
    <w:multiLevelType w:val="hybridMultilevel"/>
    <w:tmpl w:val="6E5C4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630024"/>
    <w:multiLevelType w:val="hybridMultilevel"/>
    <w:tmpl w:val="4D726796"/>
    <w:lvl w:ilvl="0" w:tplc="0C24455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49"/>
  </w:num>
  <w:num w:numId="3">
    <w:abstractNumId w:val="27"/>
  </w:num>
  <w:num w:numId="4">
    <w:abstractNumId w:val="25"/>
  </w:num>
  <w:num w:numId="5">
    <w:abstractNumId w:val="7"/>
  </w:num>
  <w:num w:numId="6">
    <w:abstractNumId w:val="4"/>
  </w:num>
  <w:num w:numId="7">
    <w:abstractNumId w:val="6"/>
  </w:num>
  <w:num w:numId="8">
    <w:abstractNumId w:val="38"/>
  </w:num>
  <w:num w:numId="9">
    <w:abstractNumId w:val="47"/>
  </w:num>
  <w:num w:numId="10">
    <w:abstractNumId w:val="50"/>
  </w:num>
  <w:num w:numId="11">
    <w:abstractNumId w:val="41"/>
  </w:num>
  <w:num w:numId="12">
    <w:abstractNumId w:val="12"/>
  </w:num>
  <w:num w:numId="13">
    <w:abstractNumId w:val="20"/>
  </w:num>
  <w:num w:numId="14">
    <w:abstractNumId w:val="26"/>
  </w:num>
  <w:num w:numId="15">
    <w:abstractNumId w:val="19"/>
  </w:num>
  <w:num w:numId="16">
    <w:abstractNumId w:val="0"/>
  </w:num>
  <w:num w:numId="17">
    <w:abstractNumId w:val="44"/>
  </w:num>
  <w:num w:numId="18">
    <w:abstractNumId w:val="22"/>
  </w:num>
  <w:num w:numId="19">
    <w:abstractNumId w:val="35"/>
  </w:num>
  <w:num w:numId="20">
    <w:abstractNumId w:val="39"/>
  </w:num>
  <w:num w:numId="21">
    <w:abstractNumId w:val="23"/>
  </w:num>
  <w:num w:numId="22">
    <w:abstractNumId w:val="37"/>
  </w:num>
  <w:num w:numId="23">
    <w:abstractNumId w:val="30"/>
  </w:num>
  <w:num w:numId="24">
    <w:abstractNumId w:val="42"/>
  </w:num>
  <w:num w:numId="25">
    <w:abstractNumId w:val="36"/>
  </w:num>
  <w:num w:numId="26">
    <w:abstractNumId w:val="51"/>
  </w:num>
  <w:num w:numId="27">
    <w:abstractNumId w:val="17"/>
  </w:num>
  <w:num w:numId="28">
    <w:abstractNumId w:val="48"/>
  </w:num>
  <w:num w:numId="29">
    <w:abstractNumId w:val="5"/>
  </w:num>
  <w:num w:numId="30">
    <w:abstractNumId w:val="31"/>
  </w:num>
  <w:num w:numId="31">
    <w:abstractNumId w:val="10"/>
  </w:num>
  <w:num w:numId="32">
    <w:abstractNumId w:val="24"/>
  </w:num>
  <w:num w:numId="33">
    <w:abstractNumId w:val="14"/>
  </w:num>
  <w:num w:numId="34">
    <w:abstractNumId w:val="40"/>
  </w:num>
  <w:num w:numId="35">
    <w:abstractNumId w:val="32"/>
  </w:num>
  <w:num w:numId="36">
    <w:abstractNumId w:val="53"/>
  </w:num>
  <w:num w:numId="37">
    <w:abstractNumId w:val="28"/>
  </w:num>
  <w:num w:numId="38">
    <w:abstractNumId w:val="11"/>
  </w:num>
  <w:num w:numId="39">
    <w:abstractNumId w:val="45"/>
  </w:num>
  <w:num w:numId="40">
    <w:abstractNumId w:val="21"/>
  </w:num>
  <w:num w:numId="41">
    <w:abstractNumId w:val="1"/>
  </w:num>
  <w:num w:numId="42">
    <w:abstractNumId w:val="3"/>
  </w:num>
  <w:num w:numId="43">
    <w:abstractNumId w:val="29"/>
  </w:num>
  <w:num w:numId="44">
    <w:abstractNumId w:val="8"/>
  </w:num>
  <w:num w:numId="45">
    <w:abstractNumId w:val="15"/>
  </w:num>
  <w:num w:numId="46">
    <w:abstractNumId w:val="52"/>
  </w:num>
  <w:num w:numId="47">
    <w:abstractNumId w:val="13"/>
  </w:num>
  <w:num w:numId="48">
    <w:abstractNumId w:val="18"/>
  </w:num>
  <w:num w:numId="49">
    <w:abstractNumId w:val="16"/>
  </w:num>
  <w:num w:numId="50">
    <w:abstractNumId w:val="43"/>
  </w:num>
  <w:num w:numId="51">
    <w:abstractNumId w:val="46"/>
  </w:num>
  <w:num w:numId="52">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085"/>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0F5D0F"/>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2B62"/>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764"/>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3FE7"/>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00E2"/>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507"/>
    <w:rsid w:val="003D3D4F"/>
    <w:rsid w:val="003E0DFA"/>
    <w:rsid w:val="003E1029"/>
    <w:rsid w:val="003E6B0C"/>
    <w:rsid w:val="003F0998"/>
    <w:rsid w:val="003F0C4C"/>
    <w:rsid w:val="003F133A"/>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6755F"/>
    <w:rsid w:val="004713CC"/>
    <w:rsid w:val="0047141C"/>
    <w:rsid w:val="004725B0"/>
    <w:rsid w:val="00475635"/>
    <w:rsid w:val="004764E1"/>
    <w:rsid w:val="00476B27"/>
    <w:rsid w:val="004777FC"/>
    <w:rsid w:val="00477E81"/>
    <w:rsid w:val="004809C2"/>
    <w:rsid w:val="00482BD6"/>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3A77"/>
    <w:rsid w:val="004E7C34"/>
    <w:rsid w:val="004F0458"/>
    <w:rsid w:val="004F10E2"/>
    <w:rsid w:val="004F2179"/>
    <w:rsid w:val="004F222F"/>
    <w:rsid w:val="004F36DC"/>
    <w:rsid w:val="004F56B0"/>
    <w:rsid w:val="00500099"/>
    <w:rsid w:val="0050697B"/>
    <w:rsid w:val="00506F2D"/>
    <w:rsid w:val="00510530"/>
    <w:rsid w:val="005118B7"/>
    <w:rsid w:val="00513542"/>
    <w:rsid w:val="00515912"/>
    <w:rsid w:val="00520062"/>
    <w:rsid w:val="00520DAD"/>
    <w:rsid w:val="00537100"/>
    <w:rsid w:val="00543A35"/>
    <w:rsid w:val="005479EC"/>
    <w:rsid w:val="00547D1E"/>
    <w:rsid w:val="005536F6"/>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36A2"/>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7115"/>
    <w:rsid w:val="00730EAB"/>
    <w:rsid w:val="00735454"/>
    <w:rsid w:val="00743791"/>
    <w:rsid w:val="0075169F"/>
    <w:rsid w:val="00754EA8"/>
    <w:rsid w:val="0075553C"/>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0415"/>
    <w:rsid w:val="00890F01"/>
    <w:rsid w:val="00892633"/>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C4402"/>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5CEF"/>
    <w:rsid w:val="00AB3297"/>
    <w:rsid w:val="00AC306E"/>
    <w:rsid w:val="00AC3B81"/>
    <w:rsid w:val="00AD1AFD"/>
    <w:rsid w:val="00AD2A84"/>
    <w:rsid w:val="00AD3479"/>
    <w:rsid w:val="00AD7E61"/>
    <w:rsid w:val="00AE240F"/>
    <w:rsid w:val="00AF3BDC"/>
    <w:rsid w:val="00AF3E33"/>
    <w:rsid w:val="00AF79B3"/>
    <w:rsid w:val="00B067D9"/>
    <w:rsid w:val="00B1113B"/>
    <w:rsid w:val="00B1231B"/>
    <w:rsid w:val="00B13623"/>
    <w:rsid w:val="00B13FE2"/>
    <w:rsid w:val="00B1551D"/>
    <w:rsid w:val="00B164A1"/>
    <w:rsid w:val="00B17AAF"/>
    <w:rsid w:val="00B2003B"/>
    <w:rsid w:val="00B252FE"/>
    <w:rsid w:val="00B26115"/>
    <w:rsid w:val="00B27961"/>
    <w:rsid w:val="00B308B4"/>
    <w:rsid w:val="00B30A3E"/>
    <w:rsid w:val="00B34A16"/>
    <w:rsid w:val="00B34C3E"/>
    <w:rsid w:val="00B36171"/>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3B43"/>
    <w:rsid w:val="00C568BF"/>
    <w:rsid w:val="00C56C2A"/>
    <w:rsid w:val="00C61799"/>
    <w:rsid w:val="00C639B9"/>
    <w:rsid w:val="00C63DD0"/>
    <w:rsid w:val="00C67499"/>
    <w:rsid w:val="00C70639"/>
    <w:rsid w:val="00C70C0A"/>
    <w:rsid w:val="00C7140C"/>
    <w:rsid w:val="00C763C5"/>
    <w:rsid w:val="00C83786"/>
    <w:rsid w:val="00C9311E"/>
    <w:rsid w:val="00CA13BC"/>
    <w:rsid w:val="00CA3745"/>
    <w:rsid w:val="00CA7D4F"/>
    <w:rsid w:val="00CB4852"/>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1C07"/>
    <w:rsid w:val="00D938C8"/>
    <w:rsid w:val="00DA05DD"/>
    <w:rsid w:val="00DA5114"/>
    <w:rsid w:val="00DA5834"/>
    <w:rsid w:val="00DB3534"/>
    <w:rsid w:val="00DC0869"/>
    <w:rsid w:val="00DC6F64"/>
    <w:rsid w:val="00DD3F9C"/>
    <w:rsid w:val="00DD6F54"/>
    <w:rsid w:val="00DE4459"/>
    <w:rsid w:val="00DE566A"/>
    <w:rsid w:val="00DE5718"/>
    <w:rsid w:val="00DE6419"/>
    <w:rsid w:val="00DE7ECC"/>
    <w:rsid w:val="00DF07FC"/>
    <w:rsid w:val="00DF23BA"/>
    <w:rsid w:val="00DF490B"/>
    <w:rsid w:val="00DF60FF"/>
    <w:rsid w:val="00DF6B89"/>
    <w:rsid w:val="00E001C7"/>
    <w:rsid w:val="00E00D86"/>
    <w:rsid w:val="00E01B0D"/>
    <w:rsid w:val="00E13F18"/>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466"/>
    <w:rsid w:val="00E72DAC"/>
    <w:rsid w:val="00E73F9B"/>
    <w:rsid w:val="00E745B6"/>
    <w:rsid w:val="00E761D1"/>
    <w:rsid w:val="00E80D9A"/>
    <w:rsid w:val="00E86776"/>
    <w:rsid w:val="00E92D0F"/>
    <w:rsid w:val="00E93D7E"/>
    <w:rsid w:val="00E94C58"/>
    <w:rsid w:val="00E9636D"/>
    <w:rsid w:val="00E970CA"/>
    <w:rsid w:val="00EA34F1"/>
    <w:rsid w:val="00EA71DD"/>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50B"/>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2A00"/>
    <w:rsid w:val="00F7302F"/>
    <w:rsid w:val="00F73BE6"/>
    <w:rsid w:val="00F74C35"/>
    <w:rsid w:val="00F84D6B"/>
    <w:rsid w:val="00F84E90"/>
    <w:rsid w:val="00F95A44"/>
    <w:rsid w:val="00FA08DC"/>
    <w:rsid w:val="00FA0A3E"/>
    <w:rsid w:val="00FA1677"/>
    <w:rsid w:val="00FA3C33"/>
    <w:rsid w:val="00FA4238"/>
    <w:rsid w:val="00FA4499"/>
    <w:rsid w:val="00FA69E2"/>
    <w:rsid w:val="00FB2537"/>
    <w:rsid w:val="00FB5629"/>
    <w:rsid w:val="00FC1BC1"/>
    <w:rsid w:val="00FC3F24"/>
    <w:rsid w:val="00FC7250"/>
    <w:rsid w:val="00FD098C"/>
    <w:rsid w:val="00FE1B87"/>
    <w:rsid w:val="00FE36F2"/>
    <w:rsid w:val="00FE5398"/>
    <w:rsid w:val="00FE57DB"/>
    <w:rsid w:val="00FE7B4E"/>
    <w:rsid w:val="00FF2EEB"/>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34BCF8"/>
  <w15:docId w15:val="{11F5FDE9-0EF2-4F12-AF5A-9DF3427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DBC95-E928-46C5-86B7-4462D0AB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27</Pages>
  <Words>10504</Words>
  <Characters>59873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25</cp:revision>
  <cp:lastPrinted>2020-09-25T08:14:00Z</cp:lastPrinted>
  <dcterms:created xsi:type="dcterms:W3CDTF">2021-07-16T09:39:00Z</dcterms:created>
  <dcterms:modified xsi:type="dcterms:W3CDTF">2021-08-06T08:31:00Z</dcterms:modified>
</cp:coreProperties>
</file>