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45703F"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0332DB" w:rsidRPr="000332DB">
        <w:rPr>
          <w:rFonts w:ascii="Times New Roman" w:eastAsia="Times New Roman" w:hAnsi="Times New Roman" w:cs="Times New Roman"/>
          <w:b/>
          <w:bCs/>
          <w:sz w:val="28"/>
          <w:szCs w:val="28"/>
        </w:rPr>
        <w:t>АЭФ-</w:t>
      </w:r>
      <w:r w:rsidR="00865B78">
        <w:rPr>
          <w:rFonts w:ascii="Times New Roman" w:eastAsia="Times New Roman" w:hAnsi="Times New Roman" w:cs="Times New Roman"/>
          <w:b/>
          <w:bCs/>
          <w:sz w:val="28"/>
          <w:szCs w:val="28"/>
        </w:rPr>
        <w:t>ИТ</w:t>
      </w:r>
      <w:r w:rsidR="000332DB" w:rsidRPr="000332DB">
        <w:rPr>
          <w:rFonts w:ascii="Times New Roman" w:eastAsia="Times New Roman" w:hAnsi="Times New Roman" w:cs="Times New Roman"/>
          <w:b/>
          <w:bCs/>
          <w:sz w:val="28"/>
          <w:szCs w:val="28"/>
        </w:rPr>
        <w:t>-</w:t>
      </w:r>
      <w:r w:rsidR="00865B78">
        <w:rPr>
          <w:rFonts w:ascii="Times New Roman" w:eastAsia="Times New Roman" w:hAnsi="Times New Roman" w:cs="Times New Roman"/>
          <w:b/>
          <w:bCs/>
          <w:sz w:val="28"/>
          <w:szCs w:val="28"/>
        </w:rPr>
        <w:t>80</w:t>
      </w:r>
      <w:r w:rsidR="0045703F">
        <w:rPr>
          <w:rFonts w:ascii="Times New Roman" w:eastAsia="Times New Roman" w:hAnsi="Times New Roman" w:cs="Times New Roman"/>
          <w:b/>
          <w:bCs/>
          <w:sz w:val="28"/>
          <w:szCs w:val="28"/>
        </w:rPr>
        <w:t>/</w:t>
      </w:r>
      <w:r w:rsidR="0045703F" w:rsidRPr="0045703F">
        <w:rPr>
          <w:rFonts w:ascii="Times New Roman" w:eastAsia="Times New Roman" w:hAnsi="Times New Roman" w:cs="Times New Roman"/>
          <w:b/>
          <w:bCs/>
          <w:sz w:val="28"/>
          <w:szCs w:val="28"/>
        </w:rPr>
        <w:t>2</w:t>
      </w:r>
    </w:p>
    <w:p w:rsidR="0045703F" w:rsidRPr="0045703F" w:rsidRDefault="0045703F" w:rsidP="0045703F">
      <w:pPr>
        <w:spacing w:after="0" w:line="240" w:lineRule="auto"/>
        <w:jc w:val="center"/>
        <w:outlineLvl w:val="1"/>
        <w:rPr>
          <w:rFonts w:ascii="Times New Roman" w:eastAsia="Times New Roman" w:hAnsi="Times New Roman" w:cs="Times New Roman"/>
          <w:b/>
          <w:bCs/>
          <w:sz w:val="28"/>
          <w:szCs w:val="28"/>
        </w:rPr>
      </w:pPr>
      <w:r w:rsidRPr="0045703F">
        <w:rPr>
          <w:rFonts w:ascii="Times New Roman" w:eastAsia="Times New Roman" w:hAnsi="Times New Roman" w:cs="Times New Roman"/>
          <w:b/>
          <w:bCs/>
          <w:sz w:val="28"/>
          <w:szCs w:val="28"/>
        </w:rPr>
        <w:t>проведения открытого аукциона в электронной форме</w:t>
      </w:r>
    </w:p>
    <w:p w:rsidR="00ED6727" w:rsidRPr="00A970EF" w:rsidRDefault="0045703F" w:rsidP="0045703F">
      <w:pPr>
        <w:spacing w:after="0" w:line="240" w:lineRule="auto"/>
        <w:jc w:val="center"/>
        <w:outlineLvl w:val="1"/>
        <w:rPr>
          <w:rFonts w:ascii="Times New Roman" w:eastAsia="Times New Roman" w:hAnsi="Times New Roman" w:cs="Times New Roman"/>
          <w:b/>
          <w:bCs/>
          <w:sz w:val="28"/>
          <w:szCs w:val="28"/>
          <w:lang w:val="en-US"/>
        </w:rPr>
      </w:pPr>
      <w:r w:rsidRPr="0045703F">
        <w:rPr>
          <w:rFonts w:ascii="Times New Roman" w:eastAsia="Times New Roman" w:hAnsi="Times New Roman" w:cs="Times New Roman"/>
          <w:b/>
          <w:bCs/>
          <w:sz w:val="28"/>
          <w:szCs w:val="28"/>
        </w:rPr>
        <w:t xml:space="preserve"> (ОАО «КСК»)</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562"/>
        <w:gridCol w:w="6190"/>
      </w:tblGrid>
      <w:tr w:rsidR="00ED6727" w:rsidRPr="004C73B5" w:rsidTr="00C91CED">
        <w:trPr>
          <w:trHeight w:val="688"/>
          <w:tblCellSpacing w:w="15" w:type="dxa"/>
        </w:trPr>
        <w:tc>
          <w:tcPr>
            <w:tcW w:w="0" w:type="auto"/>
            <w:vAlign w:val="center"/>
            <w:hideMark/>
          </w:tcPr>
          <w:p w:rsidR="00ED6727" w:rsidRPr="003B76A1" w:rsidRDefault="00ED6727" w:rsidP="006D09EB">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865B78" w:rsidP="00DA182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06 августа</w:t>
            </w:r>
            <w:r w:rsidR="00F144F0" w:rsidRPr="004C73B5">
              <w:rPr>
                <w:rFonts w:ascii="Times New Roman" w:eastAsia="Times New Roman" w:hAnsi="Times New Roman" w:cs="Times New Roman"/>
                <w:b/>
                <w:sz w:val="24"/>
                <w:szCs w:val="24"/>
              </w:rPr>
              <w:t xml:space="preserve"> 201</w:t>
            </w:r>
            <w:r w:rsidR="008C6638">
              <w:rPr>
                <w:rFonts w:ascii="Times New Roman" w:eastAsia="Times New Roman" w:hAnsi="Times New Roman" w:cs="Times New Roman"/>
                <w:b/>
                <w:sz w:val="24"/>
                <w:szCs w:val="24"/>
              </w:rPr>
              <w:t>5</w:t>
            </w:r>
            <w:r w:rsidR="00F144F0" w:rsidRPr="004C73B5">
              <w:rPr>
                <w:rFonts w:ascii="Times New Roman" w:eastAsia="Times New Roman" w:hAnsi="Times New Roman" w:cs="Times New Roman"/>
                <w:b/>
                <w:sz w:val="24"/>
                <w:szCs w:val="24"/>
              </w:rPr>
              <w:t xml:space="preserve"> </w:t>
            </w:r>
            <w:r w:rsidR="00ED6727" w:rsidRPr="004C73B5">
              <w:rPr>
                <w:rFonts w:ascii="Times New Roman" w:eastAsia="Times New Roman" w:hAnsi="Times New Roman" w:cs="Times New Roman"/>
                <w:b/>
                <w:sz w:val="24"/>
                <w:szCs w:val="24"/>
              </w:rPr>
              <w:t>г.</w:t>
            </w:r>
          </w:p>
        </w:tc>
      </w:tr>
    </w:tbl>
    <w:p w:rsidR="00FB1D33" w:rsidRPr="00DB249A"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B249A">
        <w:rPr>
          <w:rFonts w:ascii="Times New Roman" w:eastAsia="Times New Roman" w:hAnsi="Times New Roman" w:cs="Times New Roman"/>
          <w:bCs/>
          <w:sz w:val="24"/>
          <w:szCs w:val="24"/>
        </w:rPr>
        <w:t xml:space="preserve">Заказчик: </w:t>
      </w:r>
      <w:r w:rsidRPr="00DB249A">
        <w:rPr>
          <w:rFonts w:ascii="Times New Roman" w:eastAsia="Times New Roman" w:hAnsi="Times New Roman" w:cs="Times New Roman"/>
          <w:sz w:val="24"/>
          <w:szCs w:val="24"/>
        </w:rPr>
        <w:t xml:space="preserve">Открытое акционерное общество «Курорты Северного Кавказа» </w:t>
      </w:r>
      <w:r w:rsidRPr="00DB249A">
        <w:rPr>
          <w:rFonts w:ascii="Times New Roman" w:eastAsia="Times New Roman" w:hAnsi="Times New Roman" w:cs="Times New Roman"/>
          <w:sz w:val="24"/>
          <w:szCs w:val="24"/>
        </w:rPr>
        <w:br/>
        <w:t>(далее - ОАО «КСК», ИНН 2632100740).</w:t>
      </w:r>
    </w:p>
    <w:p w:rsidR="00FB1D33" w:rsidRPr="00DB249A"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B35BAE"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B35BAE">
        <w:rPr>
          <w:rFonts w:ascii="Times New Roman" w:eastAsia="Times New Roman" w:hAnsi="Times New Roman" w:cs="Times New Roman"/>
          <w:sz w:val="24"/>
          <w:szCs w:val="24"/>
        </w:rPr>
        <w:t xml:space="preserve">На </w:t>
      </w:r>
      <w:r w:rsidRPr="00B35BAE">
        <w:rPr>
          <w:rFonts w:ascii="Times New Roman" w:eastAsia="Times New Roman" w:hAnsi="Times New Roman" w:cs="Times New Roman"/>
          <w:bCs/>
          <w:sz w:val="24"/>
          <w:szCs w:val="24"/>
        </w:rPr>
        <w:t>заседании</w:t>
      </w:r>
      <w:r w:rsidRPr="00B35BAE">
        <w:rPr>
          <w:rFonts w:ascii="Times New Roman" w:eastAsia="Times New Roman" w:hAnsi="Times New Roman" w:cs="Times New Roman"/>
          <w:sz w:val="24"/>
          <w:szCs w:val="24"/>
        </w:rPr>
        <w:t xml:space="preserve"> Единой комиссии присутствовали: </w:t>
      </w:r>
    </w:p>
    <w:p w:rsidR="006D171A" w:rsidRPr="00B35BAE" w:rsidRDefault="006D171A" w:rsidP="006D171A">
      <w:pPr>
        <w:pStyle w:val="a6"/>
        <w:jc w:val="both"/>
        <w:rPr>
          <w:rFonts w:ascii="Times New Roman" w:hAnsi="Times New Roman" w:cs="Times New Roman"/>
          <w:bCs/>
          <w:color w:val="000000"/>
          <w:sz w:val="24"/>
          <w:szCs w:val="24"/>
        </w:rPr>
      </w:pPr>
      <w:r w:rsidRPr="00B35BAE">
        <w:rPr>
          <w:rFonts w:ascii="Times New Roman" w:hAnsi="Times New Roman" w:cs="Times New Roman"/>
          <w:bCs/>
          <w:color w:val="000000"/>
          <w:sz w:val="24"/>
          <w:szCs w:val="24"/>
        </w:rPr>
        <w:t>Исаев Сергей Петрович, Вильк Святослав Михайло</w:t>
      </w:r>
      <w:r w:rsidR="00865B78">
        <w:rPr>
          <w:rFonts w:ascii="Times New Roman" w:hAnsi="Times New Roman" w:cs="Times New Roman"/>
          <w:bCs/>
          <w:color w:val="000000"/>
          <w:sz w:val="24"/>
          <w:szCs w:val="24"/>
        </w:rPr>
        <w:t>вич, Синицина Ольга Алексеевна</w:t>
      </w:r>
      <w:r w:rsidRPr="00B35BAE">
        <w:rPr>
          <w:rFonts w:ascii="Times New Roman" w:hAnsi="Times New Roman" w:cs="Times New Roman"/>
          <w:bCs/>
          <w:color w:val="000000"/>
          <w:sz w:val="24"/>
          <w:szCs w:val="24"/>
        </w:rPr>
        <w:t xml:space="preserve">, </w:t>
      </w:r>
      <w:r w:rsidR="009965B0">
        <w:rPr>
          <w:rFonts w:ascii="Times New Roman" w:hAnsi="Times New Roman" w:cs="Times New Roman"/>
          <w:bCs/>
          <w:color w:val="000000"/>
          <w:sz w:val="24"/>
          <w:szCs w:val="24"/>
        </w:rPr>
        <w:t>Воронов Михаил Владимирович</w:t>
      </w:r>
      <w:r w:rsidR="009965B0">
        <w:rPr>
          <w:rFonts w:ascii="Times New Roman" w:hAnsi="Times New Roman" w:cs="Times New Roman"/>
          <w:bCs/>
          <w:color w:val="000000"/>
          <w:sz w:val="24"/>
          <w:szCs w:val="24"/>
        </w:rPr>
        <w:t>,</w:t>
      </w:r>
      <w:r w:rsidR="009965B0" w:rsidRPr="00B35BAE">
        <w:rPr>
          <w:rFonts w:ascii="Times New Roman" w:hAnsi="Times New Roman" w:cs="Times New Roman"/>
          <w:bCs/>
          <w:color w:val="000000"/>
          <w:sz w:val="24"/>
          <w:szCs w:val="24"/>
        </w:rPr>
        <w:t xml:space="preserve"> </w:t>
      </w:r>
      <w:r w:rsidRPr="00B35BAE">
        <w:rPr>
          <w:rFonts w:ascii="Times New Roman" w:hAnsi="Times New Roman" w:cs="Times New Roman"/>
          <w:bCs/>
          <w:color w:val="000000"/>
          <w:sz w:val="24"/>
          <w:szCs w:val="24"/>
        </w:rPr>
        <w:t>Иванов Николай Васильевич,</w:t>
      </w:r>
      <w:r w:rsidRPr="00B35BAE">
        <w:t xml:space="preserve"> </w:t>
      </w:r>
      <w:proofErr w:type="spellStart"/>
      <w:r w:rsidR="009965B0">
        <w:rPr>
          <w:rFonts w:ascii="Times New Roman" w:hAnsi="Times New Roman" w:cs="Times New Roman"/>
          <w:bCs/>
          <w:color w:val="000000"/>
          <w:sz w:val="24"/>
          <w:szCs w:val="24"/>
        </w:rPr>
        <w:t>Канунников</w:t>
      </w:r>
      <w:proofErr w:type="spellEnd"/>
      <w:r w:rsidR="009965B0">
        <w:rPr>
          <w:rFonts w:ascii="Times New Roman" w:hAnsi="Times New Roman" w:cs="Times New Roman"/>
          <w:bCs/>
          <w:color w:val="000000"/>
          <w:sz w:val="24"/>
          <w:szCs w:val="24"/>
        </w:rPr>
        <w:t xml:space="preserve"> Денис Викторович</w:t>
      </w:r>
      <w:r w:rsidRPr="00B35BAE">
        <w:rPr>
          <w:rFonts w:ascii="Times New Roman" w:hAnsi="Times New Roman" w:cs="Times New Roman"/>
          <w:bCs/>
          <w:color w:val="000000"/>
          <w:sz w:val="24"/>
          <w:szCs w:val="24"/>
        </w:rPr>
        <w:t xml:space="preserve">, </w:t>
      </w:r>
      <w:r w:rsidR="00865B78">
        <w:rPr>
          <w:rFonts w:ascii="Times New Roman" w:hAnsi="Times New Roman" w:cs="Times New Roman"/>
          <w:bCs/>
          <w:color w:val="000000"/>
          <w:sz w:val="24"/>
          <w:szCs w:val="24"/>
        </w:rPr>
        <w:t>Русаков Денис Евгеньевич</w:t>
      </w:r>
      <w:r w:rsidRPr="00B35BAE">
        <w:rPr>
          <w:rFonts w:ascii="Times New Roman" w:hAnsi="Times New Roman" w:cs="Times New Roman"/>
          <w:bCs/>
          <w:color w:val="000000"/>
          <w:sz w:val="24"/>
          <w:szCs w:val="24"/>
        </w:rPr>
        <w:t xml:space="preserve">, </w:t>
      </w:r>
      <w:r w:rsidR="009965B0">
        <w:rPr>
          <w:rFonts w:ascii="Times New Roman" w:hAnsi="Times New Roman" w:cs="Times New Roman"/>
          <w:bCs/>
          <w:color w:val="000000"/>
          <w:sz w:val="24"/>
          <w:szCs w:val="24"/>
        </w:rPr>
        <w:t>Сережников Сергей Сергеевич</w:t>
      </w:r>
      <w:r w:rsidRPr="00B35BAE">
        <w:rPr>
          <w:rFonts w:ascii="Times New Roman" w:hAnsi="Times New Roman" w:cs="Times New Roman"/>
          <w:bCs/>
          <w:color w:val="000000"/>
          <w:sz w:val="24"/>
          <w:szCs w:val="24"/>
        </w:rPr>
        <w:t>, Голосов Дмитрий Александрович.</w:t>
      </w:r>
    </w:p>
    <w:p w:rsidR="006668A8" w:rsidRDefault="006668A8" w:rsidP="00E7116C">
      <w:pPr>
        <w:pStyle w:val="a6"/>
        <w:tabs>
          <w:tab w:val="left" w:pos="322"/>
        </w:tabs>
        <w:jc w:val="both"/>
        <w:rPr>
          <w:rFonts w:ascii="Times New Roman" w:hAnsi="Times New Roman" w:cs="Times New Roman"/>
          <w:bCs/>
          <w:sz w:val="24"/>
          <w:szCs w:val="24"/>
        </w:rPr>
      </w:pPr>
    </w:p>
    <w:p w:rsidR="00865B78" w:rsidRDefault="00865B78" w:rsidP="00E7116C">
      <w:pPr>
        <w:pStyle w:val="a6"/>
        <w:tabs>
          <w:tab w:val="left" w:pos="322"/>
        </w:tabs>
        <w:jc w:val="both"/>
        <w:rPr>
          <w:rFonts w:ascii="Times New Roman" w:hAnsi="Times New Roman" w:cs="Times New Roman"/>
          <w:bCs/>
          <w:sz w:val="24"/>
          <w:szCs w:val="24"/>
        </w:rPr>
      </w:pPr>
      <w:r>
        <w:rPr>
          <w:rFonts w:ascii="Times New Roman" w:hAnsi="Times New Roman"/>
          <w:bCs/>
          <w:color w:val="000000"/>
          <w:sz w:val="24"/>
          <w:szCs w:val="24"/>
        </w:rPr>
        <w:t>Отсутствовал</w:t>
      </w:r>
      <w:r w:rsidR="00695DE0">
        <w:rPr>
          <w:rFonts w:ascii="Times New Roman" w:hAnsi="Times New Roman"/>
          <w:bCs/>
          <w:color w:val="000000"/>
          <w:sz w:val="24"/>
          <w:szCs w:val="24"/>
        </w:rPr>
        <w:t>а</w:t>
      </w:r>
      <w:r w:rsidRPr="00A44FDA">
        <w:rPr>
          <w:rFonts w:ascii="Times New Roman" w:hAnsi="Times New Roman"/>
          <w:bCs/>
          <w:color w:val="000000"/>
          <w:sz w:val="24"/>
          <w:szCs w:val="24"/>
        </w:rPr>
        <w:t>:</w:t>
      </w:r>
      <w:r w:rsidRPr="00C13A7D">
        <w:rPr>
          <w:rFonts w:ascii="Times New Roman" w:hAnsi="Times New Roman"/>
          <w:bCs/>
          <w:color w:val="000000"/>
          <w:sz w:val="24"/>
          <w:szCs w:val="24"/>
        </w:rPr>
        <w:t xml:space="preserve"> </w:t>
      </w:r>
      <w:r w:rsidRPr="00E63F24">
        <w:rPr>
          <w:rFonts w:ascii="Times New Roman" w:hAnsi="Times New Roman"/>
          <w:bCs/>
          <w:color w:val="000000"/>
          <w:sz w:val="24"/>
          <w:szCs w:val="24"/>
        </w:rPr>
        <w:t>Зверева Наталья Алексеевна</w:t>
      </w:r>
      <w:r>
        <w:rPr>
          <w:rFonts w:ascii="Times New Roman" w:hAnsi="Times New Roman"/>
          <w:bCs/>
          <w:color w:val="000000"/>
          <w:sz w:val="24"/>
          <w:szCs w:val="24"/>
        </w:rPr>
        <w:t>.</w:t>
      </w:r>
    </w:p>
    <w:p w:rsidR="00865B78" w:rsidRDefault="00865B78" w:rsidP="00E7116C">
      <w:pPr>
        <w:pStyle w:val="a6"/>
        <w:tabs>
          <w:tab w:val="left" w:pos="322"/>
        </w:tabs>
        <w:jc w:val="both"/>
        <w:rPr>
          <w:rFonts w:ascii="Times New Roman" w:hAnsi="Times New Roman" w:cs="Times New Roman"/>
          <w:bCs/>
          <w:sz w:val="24"/>
          <w:szCs w:val="24"/>
        </w:rPr>
      </w:pPr>
    </w:p>
    <w:p w:rsidR="00E7116C" w:rsidRPr="00DB249A" w:rsidRDefault="00E7116C" w:rsidP="00E7116C">
      <w:pPr>
        <w:pStyle w:val="a6"/>
        <w:tabs>
          <w:tab w:val="left" w:pos="322"/>
        </w:tabs>
        <w:jc w:val="both"/>
        <w:rPr>
          <w:rFonts w:ascii="Times New Roman" w:hAnsi="Times New Roman" w:cs="Times New Roman"/>
          <w:bCs/>
          <w:sz w:val="24"/>
          <w:szCs w:val="24"/>
        </w:rPr>
      </w:pPr>
      <w:r w:rsidRPr="00B35BAE">
        <w:rPr>
          <w:rFonts w:ascii="Times New Roman" w:hAnsi="Times New Roman" w:cs="Times New Roman"/>
          <w:bCs/>
          <w:sz w:val="24"/>
          <w:szCs w:val="24"/>
        </w:rPr>
        <w:t>Кворум имеется, заседание Единой комиссии</w:t>
      </w:r>
      <w:r w:rsidRPr="00DB249A">
        <w:rPr>
          <w:rFonts w:ascii="Times New Roman" w:hAnsi="Times New Roman" w:cs="Times New Roman"/>
          <w:bCs/>
          <w:sz w:val="24"/>
          <w:szCs w:val="24"/>
        </w:rPr>
        <w:t xml:space="preserve"> правомочно.</w:t>
      </w:r>
    </w:p>
    <w:p w:rsidR="006668A8" w:rsidRDefault="006668A8" w:rsidP="00287CDB">
      <w:pPr>
        <w:pStyle w:val="a5"/>
        <w:tabs>
          <w:tab w:val="left" w:pos="567"/>
        </w:tabs>
        <w:spacing w:after="0" w:line="240" w:lineRule="auto"/>
        <w:ind w:left="0"/>
        <w:jc w:val="both"/>
        <w:rPr>
          <w:rFonts w:ascii="Times New Roman" w:eastAsia="Times New Roman" w:hAnsi="Times New Roman" w:cs="Times New Roman"/>
          <w:sz w:val="24"/>
          <w:szCs w:val="24"/>
        </w:rPr>
      </w:pPr>
    </w:p>
    <w:p w:rsidR="00287CDB" w:rsidRPr="00DB249A" w:rsidRDefault="00865B78" w:rsidP="00287CDB">
      <w:pPr>
        <w:pStyle w:val="a5"/>
        <w:tabs>
          <w:tab w:val="left" w:pos="567"/>
        </w:tabs>
        <w:spacing w:after="0" w:line="240" w:lineRule="auto"/>
        <w:ind w:left="0"/>
        <w:jc w:val="both"/>
        <w:rPr>
          <w:rFonts w:ascii="Times New Roman" w:eastAsia="Times New Roman" w:hAnsi="Times New Roman" w:cs="Times New Roman"/>
          <w:bCs/>
          <w:sz w:val="24"/>
          <w:szCs w:val="24"/>
        </w:rPr>
      </w:pPr>
      <w:r w:rsidRPr="00DB249A">
        <w:rPr>
          <w:rFonts w:ascii="Times New Roman" w:eastAsia="Times New Roman" w:hAnsi="Times New Roman" w:cs="Times New Roman"/>
          <w:sz w:val="24"/>
          <w:szCs w:val="24"/>
        </w:rPr>
        <w:t xml:space="preserve">На заседание Единой комиссии в качестве эксперта приглашен: </w:t>
      </w:r>
      <w:r>
        <w:rPr>
          <w:rFonts w:ascii="Times New Roman" w:eastAsia="Times New Roman" w:hAnsi="Times New Roman" w:cs="Times New Roman"/>
          <w:sz w:val="24"/>
          <w:szCs w:val="24"/>
        </w:rPr>
        <w:t xml:space="preserve">начальник отдела информационных технологий </w:t>
      </w:r>
      <w:r>
        <w:rPr>
          <w:rFonts w:ascii="Times New Roman" w:hAnsi="Times New Roman"/>
          <w:bCs/>
          <w:sz w:val="24"/>
          <w:szCs w:val="24"/>
        </w:rPr>
        <w:t xml:space="preserve">– </w:t>
      </w:r>
      <w:r w:rsidRPr="002D4DD0">
        <w:rPr>
          <w:rFonts w:ascii="Times New Roman" w:hAnsi="Times New Roman"/>
          <w:bCs/>
          <w:sz w:val="24"/>
          <w:szCs w:val="24"/>
        </w:rPr>
        <w:t>Гаранин Владислав Сергеевич</w:t>
      </w:r>
      <w:r w:rsidR="00DA1820" w:rsidRPr="00847CC6">
        <w:rPr>
          <w:rFonts w:ascii="Times New Roman" w:eastAsia="Times New Roman" w:hAnsi="Times New Roman" w:cs="Times New Roman"/>
          <w:bCs/>
          <w:sz w:val="24"/>
          <w:szCs w:val="24"/>
        </w:rPr>
        <w:t>.</w:t>
      </w:r>
    </w:p>
    <w:p w:rsidR="00FB1D33" w:rsidRPr="00DB249A"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B35BAE"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B249A">
        <w:rPr>
          <w:rFonts w:ascii="Times New Roman" w:eastAsia="Times New Roman" w:hAnsi="Times New Roman" w:cs="Times New Roman"/>
          <w:bCs/>
          <w:sz w:val="24"/>
          <w:szCs w:val="24"/>
        </w:rPr>
        <w:t>Извещение</w:t>
      </w:r>
      <w:r w:rsidRPr="00DB249A">
        <w:rPr>
          <w:rFonts w:ascii="Times New Roman" w:eastAsia="Times New Roman" w:hAnsi="Times New Roman" w:cs="Times New Roman"/>
          <w:sz w:val="24"/>
          <w:szCs w:val="24"/>
        </w:rPr>
        <w:t xml:space="preserve"> о проведении </w:t>
      </w:r>
      <w:r w:rsidRPr="00DB249A">
        <w:rPr>
          <w:rFonts w:ascii="Times New Roman" w:eastAsia="Times New Roman" w:hAnsi="Times New Roman" w:cs="Times New Roman"/>
          <w:bCs/>
          <w:sz w:val="24"/>
          <w:szCs w:val="24"/>
        </w:rPr>
        <w:t>открытого аукциона в электронной форме</w:t>
      </w:r>
      <w:r w:rsidRPr="00DB249A">
        <w:rPr>
          <w:rFonts w:ascii="Times New Roman" w:eastAsia="Times New Roman" w:hAnsi="Times New Roman" w:cs="Times New Roman"/>
          <w:sz w:val="24"/>
          <w:szCs w:val="24"/>
        </w:rPr>
        <w:t xml:space="preserve"> размещено </w:t>
      </w:r>
      <w:r w:rsidR="00F21CE5" w:rsidRPr="00DB249A">
        <w:rPr>
          <w:rFonts w:ascii="Times New Roman" w:eastAsia="Times New Roman" w:hAnsi="Times New Roman" w:cs="Times New Roman"/>
          <w:sz w:val="24"/>
          <w:szCs w:val="24"/>
        </w:rPr>
        <w:br/>
      </w:r>
      <w:r w:rsidRPr="00DB249A">
        <w:rPr>
          <w:rFonts w:ascii="Times New Roman" w:eastAsia="Times New Roman" w:hAnsi="Times New Roman" w:cs="Times New Roman"/>
          <w:sz w:val="24"/>
          <w:szCs w:val="24"/>
        </w:rPr>
        <w:t xml:space="preserve">на </w:t>
      </w:r>
      <w:r w:rsidRPr="00DB249A">
        <w:rPr>
          <w:rFonts w:ascii="Times New Roman" w:eastAsia="Times New Roman" w:hAnsi="Times New Roman" w:cs="Times New Roman"/>
          <w:iCs/>
          <w:sz w:val="24"/>
          <w:szCs w:val="24"/>
        </w:rPr>
        <w:t xml:space="preserve">официальном сайте: </w:t>
      </w:r>
      <w:hyperlink r:id="rId9" w:history="1">
        <w:r w:rsidRPr="00DB249A">
          <w:rPr>
            <w:rFonts w:ascii="Times New Roman" w:hAnsi="Times New Roman" w:cs="Times New Roman"/>
            <w:bCs/>
            <w:color w:val="0000FF"/>
            <w:sz w:val="24"/>
            <w:szCs w:val="24"/>
            <w:u w:val="single"/>
          </w:rPr>
          <w:t>www.zakupki.gov.ru</w:t>
        </w:r>
      </w:hyperlink>
      <w:r w:rsidRPr="00DB249A">
        <w:rPr>
          <w:rFonts w:ascii="Times New Roman" w:eastAsia="Times New Roman" w:hAnsi="Times New Roman" w:cs="Times New Roman"/>
          <w:sz w:val="24"/>
          <w:szCs w:val="24"/>
        </w:rPr>
        <w:t xml:space="preserve">, на сайте </w:t>
      </w:r>
      <w:r w:rsidRPr="00DB249A">
        <w:rPr>
          <w:rFonts w:ascii="Times New Roman" w:eastAsia="Times New Roman" w:hAnsi="Times New Roman" w:cs="Times New Roman"/>
          <w:iCs/>
          <w:sz w:val="24"/>
          <w:szCs w:val="24"/>
        </w:rPr>
        <w:t xml:space="preserve">Общества (Заказчика): </w:t>
      </w:r>
      <w:hyperlink r:id="rId10" w:history="1">
        <w:r w:rsidRPr="00DB249A">
          <w:rPr>
            <w:rFonts w:ascii="Times New Roman" w:hAnsi="Times New Roman" w:cs="Times New Roman"/>
            <w:bCs/>
            <w:color w:val="0000FF"/>
            <w:sz w:val="24"/>
            <w:szCs w:val="24"/>
            <w:u w:val="single"/>
          </w:rPr>
          <w:t>www.ncrc.ru</w:t>
        </w:r>
      </w:hyperlink>
      <w:r w:rsidRPr="00DB249A">
        <w:rPr>
          <w:rFonts w:ascii="Times New Roman" w:eastAsia="Times New Roman" w:hAnsi="Times New Roman" w:cs="Times New Roman"/>
          <w:bCs/>
          <w:color w:val="0000FF"/>
          <w:sz w:val="24"/>
          <w:szCs w:val="24"/>
          <w:u w:val="single"/>
        </w:rPr>
        <w:t>,</w:t>
      </w:r>
      <w:r w:rsidRPr="00DB249A">
        <w:rPr>
          <w:rFonts w:ascii="Times New Roman" w:eastAsia="Times New Roman" w:hAnsi="Times New Roman" w:cs="Times New Roman"/>
          <w:sz w:val="24"/>
          <w:szCs w:val="24"/>
        </w:rPr>
        <w:t xml:space="preserve"> </w:t>
      </w:r>
      <w:r w:rsidR="00765E9E" w:rsidRPr="00765E9E">
        <w:rPr>
          <w:rFonts w:ascii="Times New Roman" w:eastAsia="Times New Roman" w:hAnsi="Times New Roman" w:cs="Times New Roman"/>
          <w:sz w:val="24"/>
          <w:szCs w:val="24"/>
        </w:rPr>
        <w:br/>
      </w:r>
      <w:r w:rsidRPr="00DB249A">
        <w:rPr>
          <w:rFonts w:ascii="Times New Roman" w:eastAsia="Times New Roman" w:hAnsi="Times New Roman" w:cs="Times New Roman"/>
          <w:sz w:val="24"/>
          <w:szCs w:val="24"/>
        </w:rPr>
        <w:t>н</w:t>
      </w:r>
      <w:r w:rsidRPr="00DB249A">
        <w:rPr>
          <w:rFonts w:ascii="Times New Roman" w:eastAsia="Times New Roman" w:hAnsi="Times New Roman" w:cs="Times New Roman"/>
          <w:iCs/>
          <w:sz w:val="24"/>
          <w:szCs w:val="24"/>
        </w:rPr>
        <w:t xml:space="preserve">а сайте </w:t>
      </w:r>
      <w:r w:rsidRPr="00B35BAE">
        <w:rPr>
          <w:rFonts w:ascii="Times New Roman" w:eastAsia="Times New Roman" w:hAnsi="Times New Roman" w:cs="Times New Roman"/>
          <w:iCs/>
          <w:sz w:val="24"/>
          <w:szCs w:val="24"/>
        </w:rPr>
        <w:t xml:space="preserve">электронной площадки: </w:t>
      </w:r>
      <w:r w:rsidRPr="00B35BAE">
        <w:rPr>
          <w:rFonts w:ascii="Times New Roman" w:eastAsia="Times New Roman" w:hAnsi="Times New Roman" w:cs="Times New Roman"/>
          <w:sz w:val="24"/>
          <w:szCs w:val="24"/>
        </w:rPr>
        <w:t xml:space="preserve">Единая электронная торговая площадка </w:t>
      </w:r>
      <w:r w:rsidR="002A50F3" w:rsidRPr="00B35BAE">
        <w:rPr>
          <w:rFonts w:ascii="Times New Roman" w:hAnsi="Times New Roman" w:cs="Times New Roman"/>
          <w:bCs/>
          <w:color w:val="0000FF"/>
          <w:sz w:val="24"/>
          <w:szCs w:val="24"/>
          <w:u w:val="single"/>
        </w:rPr>
        <w:t>www.com.roseltorg.ru</w:t>
      </w:r>
      <w:r w:rsidRPr="00B35BAE">
        <w:rPr>
          <w:rFonts w:ascii="Times New Roman" w:eastAsia="Times New Roman" w:hAnsi="Times New Roman" w:cs="Times New Roman"/>
          <w:sz w:val="24"/>
          <w:szCs w:val="24"/>
        </w:rPr>
        <w:t xml:space="preserve"> </w:t>
      </w:r>
      <w:r w:rsidR="00865B78" w:rsidRPr="000E68CC">
        <w:rPr>
          <w:rFonts w:ascii="Times New Roman" w:eastAsia="Times New Roman" w:hAnsi="Times New Roman" w:cs="Times New Roman"/>
          <w:sz w:val="24"/>
          <w:szCs w:val="24"/>
        </w:rPr>
        <w:t>06</w:t>
      </w:r>
      <w:r w:rsidR="00865B78" w:rsidRPr="000E68CC">
        <w:rPr>
          <w:rFonts w:ascii="Times New Roman" w:eastAsia="Times New Roman" w:hAnsi="Times New Roman" w:cs="Times New Roman"/>
          <w:bCs/>
          <w:sz w:val="24"/>
          <w:szCs w:val="24"/>
        </w:rPr>
        <w:t xml:space="preserve"> июля 2015 года № </w:t>
      </w:r>
      <w:r w:rsidR="00865B78" w:rsidRPr="000E68CC">
        <w:rPr>
          <w:rFonts w:ascii="Times New Roman" w:eastAsia="Times New Roman" w:hAnsi="Times New Roman" w:cs="Times New Roman"/>
          <w:sz w:val="24"/>
          <w:szCs w:val="24"/>
        </w:rPr>
        <w:t>АЭФ-ИТ-80</w:t>
      </w:r>
      <w:r w:rsidRPr="00B35BAE">
        <w:rPr>
          <w:rFonts w:ascii="Times New Roman" w:eastAsia="Times New Roman" w:hAnsi="Times New Roman" w:cs="Times New Roman"/>
          <w:sz w:val="24"/>
          <w:szCs w:val="24"/>
        </w:rPr>
        <w:t>.</w:t>
      </w:r>
    </w:p>
    <w:p w:rsidR="00FB1D33" w:rsidRPr="004D431B"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865B78" w:rsidRDefault="00865B78" w:rsidP="00865B7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F364A3">
        <w:rPr>
          <w:rFonts w:ascii="Times New Roman" w:eastAsia="Times New Roman" w:hAnsi="Times New Roman" w:cs="Times New Roman"/>
          <w:bCs/>
          <w:sz w:val="24"/>
          <w:szCs w:val="24"/>
        </w:rPr>
        <w:t xml:space="preserve">Наименование открытого аукциона в электронной форме: </w:t>
      </w:r>
      <w:r w:rsidRPr="00F364A3">
        <w:rPr>
          <w:rFonts w:ascii="Times New Roman" w:eastAsia="Times New Roman" w:hAnsi="Times New Roman" w:cs="Times New Roman"/>
          <w:sz w:val="24"/>
          <w:szCs w:val="24"/>
        </w:rPr>
        <w:t>Право на заключение договора на поставку серверного оборудования.</w:t>
      </w:r>
    </w:p>
    <w:p w:rsidR="00DA1820" w:rsidRPr="00DA1820" w:rsidRDefault="00DA1820" w:rsidP="00DA1820">
      <w:pPr>
        <w:spacing w:after="0" w:line="240" w:lineRule="auto"/>
        <w:jc w:val="both"/>
        <w:rPr>
          <w:rFonts w:ascii="Times New Roman" w:eastAsia="Times New Roman" w:hAnsi="Times New Roman" w:cs="Times New Roman"/>
          <w:sz w:val="24"/>
          <w:szCs w:val="24"/>
        </w:rPr>
      </w:pPr>
    </w:p>
    <w:p w:rsidR="00ED6727" w:rsidRPr="00DA1820" w:rsidRDefault="00ED6727" w:rsidP="00DA1820">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A1820">
        <w:rPr>
          <w:rFonts w:ascii="Times New Roman" w:eastAsia="Times New Roman" w:hAnsi="Times New Roman" w:cs="Times New Roman"/>
          <w:bCs/>
          <w:sz w:val="24"/>
          <w:szCs w:val="24"/>
        </w:rPr>
        <w:t>Сведения</w:t>
      </w:r>
      <w:r w:rsidRPr="00DA1820">
        <w:rPr>
          <w:rFonts w:ascii="Times New Roman" w:eastAsia="Times New Roman" w:hAnsi="Times New Roman" w:cs="Times New Roman"/>
          <w:sz w:val="24"/>
          <w:szCs w:val="24"/>
        </w:rPr>
        <w:t xml:space="preserve"> о существенных условиях договора: </w:t>
      </w:r>
    </w:p>
    <w:tbl>
      <w:tblPr>
        <w:tblStyle w:val="a3"/>
        <w:tblW w:w="0" w:type="auto"/>
        <w:tblInd w:w="108" w:type="dxa"/>
        <w:tblLook w:val="04A0" w:firstRow="1" w:lastRow="0" w:firstColumn="1" w:lastColumn="0" w:noHBand="0" w:noVBand="1"/>
      </w:tblPr>
      <w:tblGrid>
        <w:gridCol w:w="4111"/>
        <w:gridCol w:w="5528"/>
      </w:tblGrid>
      <w:tr w:rsidR="00865B78" w:rsidRPr="003B76A1" w:rsidTr="00907787">
        <w:tc>
          <w:tcPr>
            <w:tcW w:w="4111" w:type="dxa"/>
          </w:tcPr>
          <w:p w:rsidR="00865B78" w:rsidRPr="003B76A1" w:rsidRDefault="00865B78" w:rsidP="003E5A70">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528" w:type="dxa"/>
          </w:tcPr>
          <w:p w:rsidR="00865B78" w:rsidRPr="00994CAB" w:rsidRDefault="00865B78" w:rsidP="003E5A70">
            <w:pPr>
              <w:pStyle w:val="a5"/>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816446">
              <w:rPr>
                <w:rFonts w:ascii="Times New Roman" w:eastAsia="Times New Roman" w:hAnsi="Times New Roman" w:cs="Times New Roman"/>
                <w:sz w:val="24"/>
                <w:szCs w:val="24"/>
              </w:rPr>
              <w:t>оставк</w:t>
            </w:r>
            <w:r>
              <w:rPr>
                <w:rFonts w:ascii="Times New Roman" w:eastAsia="Times New Roman" w:hAnsi="Times New Roman" w:cs="Times New Roman"/>
                <w:sz w:val="24"/>
                <w:szCs w:val="24"/>
              </w:rPr>
              <w:t>а</w:t>
            </w:r>
            <w:r w:rsidRPr="00816446">
              <w:rPr>
                <w:rFonts w:ascii="Times New Roman" w:eastAsia="Times New Roman" w:hAnsi="Times New Roman" w:cs="Times New Roman"/>
                <w:sz w:val="24"/>
                <w:szCs w:val="24"/>
              </w:rPr>
              <w:t xml:space="preserve"> </w:t>
            </w:r>
            <w:r w:rsidRPr="002A5779">
              <w:rPr>
                <w:rFonts w:ascii="Times New Roman" w:eastAsia="Times New Roman" w:hAnsi="Times New Roman" w:cs="Times New Roman"/>
                <w:sz w:val="24"/>
                <w:szCs w:val="24"/>
              </w:rPr>
              <w:t>серверного оборудования</w:t>
            </w:r>
            <w:r>
              <w:rPr>
                <w:rFonts w:ascii="Times New Roman" w:eastAsia="Times New Roman" w:hAnsi="Times New Roman" w:cs="Times New Roman"/>
                <w:sz w:val="24"/>
                <w:szCs w:val="24"/>
              </w:rPr>
              <w:t>.</w:t>
            </w:r>
          </w:p>
        </w:tc>
      </w:tr>
      <w:tr w:rsidR="00865B78" w:rsidRPr="003B76A1" w:rsidTr="00907787">
        <w:trPr>
          <w:trHeight w:val="300"/>
        </w:trPr>
        <w:tc>
          <w:tcPr>
            <w:tcW w:w="4111" w:type="dxa"/>
            <w:vAlign w:val="center"/>
          </w:tcPr>
          <w:p w:rsidR="00865B78" w:rsidRPr="003B76A1" w:rsidRDefault="00865B78" w:rsidP="003E5A70">
            <w:pPr>
              <w:rPr>
                <w:rFonts w:ascii="Times New Roman" w:eastAsia="Times New Roman" w:hAnsi="Times New Roman" w:cs="Times New Roman"/>
                <w:sz w:val="24"/>
                <w:szCs w:val="24"/>
              </w:rPr>
            </w:pPr>
            <w:r w:rsidRPr="00DB249A">
              <w:rPr>
                <w:rFonts w:ascii="Times New Roman" w:eastAsia="Times New Roman" w:hAnsi="Times New Roman" w:cs="Times New Roman"/>
                <w:b/>
                <w:sz w:val="24"/>
                <w:szCs w:val="24"/>
              </w:rPr>
              <w:t>Начальная (максимальная) цена договора</w:t>
            </w:r>
          </w:p>
        </w:tc>
        <w:tc>
          <w:tcPr>
            <w:tcW w:w="5528" w:type="dxa"/>
            <w:vAlign w:val="center"/>
          </w:tcPr>
          <w:p w:rsidR="00865B78" w:rsidRDefault="00865B78" w:rsidP="003E5A70">
            <w:pPr>
              <w:widowControl w:val="0"/>
              <w:shd w:val="clear" w:color="auto" w:fill="FFFFFF"/>
              <w:tabs>
                <w:tab w:val="left" w:pos="284"/>
                <w:tab w:val="left" w:pos="426"/>
              </w:tabs>
              <w:autoSpaceDE w:val="0"/>
              <w:autoSpaceDN w:val="0"/>
              <w:adjustRightInd w:val="0"/>
              <w:jc w:val="both"/>
              <w:rPr>
                <w:rFonts w:ascii="Times New Roman" w:eastAsia="Times New Roman" w:hAnsi="Times New Roman" w:cs="Times New Roman"/>
                <w:bCs/>
                <w:sz w:val="24"/>
                <w:szCs w:val="24"/>
              </w:rPr>
            </w:pPr>
            <w:r w:rsidRPr="00F364A3">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w:t>
            </w:r>
            <w:r w:rsidRPr="00F364A3">
              <w:rPr>
                <w:rFonts w:ascii="Times New Roman" w:eastAsia="Times New Roman" w:hAnsi="Times New Roman" w:cs="Times New Roman"/>
                <w:bCs/>
                <w:sz w:val="24"/>
                <w:szCs w:val="24"/>
              </w:rPr>
              <w:t>783</w:t>
            </w:r>
            <w:r>
              <w:rPr>
                <w:rFonts w:ascii="Times New Roman" w:eastAsia="Times New Roman" w:hAnsi="Times New Roman" w:cs="Times New Roman"/>
                <w:bCs/>
                <w:sz w:val="24"/>
                <w:szCs w:val="24"/>
              </w:rPr>
              <w:t> </w:t>
            </w:r>
            <w:r w:rsidRPr="00F364A3">
              <w:rPr>
                <w:rFonts w:ascii="Times New Roman" w:eastAsia="Times New Roman" w:hAnsi="Times New Roman" w:cs="Times New Roman"/>
                <w:bCs/>
                <w:sz w:val="24"/>
                <w:szCs w:val="24"/>
              </w:rPr>
              <w:t>121,81 (Один миллион семьсот восемьдесят три тысячи сто двадцать один) рубль 81 копейка, без учета НДС.</w:t>
            </w:r>
          </w:p>
          <w:p w:rsidR="00865B78" w:rsidRPr="00D117C6" w:rsidRDefault="00865B78" w:rsidP="003E5A70">
            <w:pPr>
              <w:widowControl w:val="0"/>
              <w:shd w:val="clear" w:color="auto" w:fill="FFFFFF"/>
              <w:tabs>
                <w:tab w:val="left" w:pos="284"/>
                <w:tab w:val="left" w:pos="426"/>
              </w:tabs>
              <w:autoSpaceDE w:val="0"/>
              <w:autoSpaceDN w:val="0"/>
              <w:adjustRightInd w:val="0"/>
              <w:jc w:val="both"/>
              <w:rPr>
                <w:rFonts w:ascii="Times New Roman" w:eastAsia="Times New Roman" w:hAnsi="Times New Roman" w:cs="Times New Roman"/>
                <w:bCs/>
                <w:sz w:val="24"/>
                <w:szCs w:val="24"/>
              </w:rPr>
            </w:pPr>
          </w:p>
          <w:p w:rsidR="00865B78" w:rsidRPr="00994CAB" w:rsidRDefault="00865B78" w:rsidP="003E5A70">
            <w:pPr>
              <w:widowControl w:val="0"/>
              <w:shd w:val="clear" w:color="auto" w:fill="FFFFFF"/>
              <w:tabs>
                <w:tab w:val="left" w:pos="284"/>
                <w:tab w:val="left" w:pos="426"/>
              </w:tabs>
              <w:autoSpaceDE w:val="0"/>
              <w:autoSpaceDN w:val="0"/>
              <w:adjustRightInd w:val="0"/>
              <w:jc w:val="both"/>
              <w:rPr>
                <w:rFonts w:ascii="Times New Roman" w:eastAsia="Times New Roman" w:hAnsi="Times New Roman" w:cs="Times New Roman"/>
                <w:bCs/>
                <w:sz w:val="24"/>
                <w:szCs w:val="24"/>
              </w:rPr>
            </w:pPr>
            <w:r w:rsidRPr="00D117C6">
              <w:rPr>
                <w:rFonts w:ascii="Times New Roman" w:eastAsia="Times New Roman" w:hAnsi="Times New Roman" w:cs="Times New Roman"/>
                <w:bCs/>
                <w:sz w:val="24"/>
                <w:szCs w:val="24"/>
              </w:rPr>
              <w:t xml:space="preserve">В цену договора включены все расходы поставщика на доставку, уплату сборов, налогов (помимо НДС) и иных обязательных платежей, </w:t>
            </w:r>
            <w:r>
              <w:rPr>
                <w:rFonts w:ascii="Times New Roman" w:eastAsia="Times New Roman" w:hAnsi="Times New Roman" w:cs="Times New Roman"/>
                <w:bCs/>
                <w:sz w:val="24"/>
                <w:szCs w:val="24"/>
              </w:rPr>
              <w:br/>
            </w:r>
            <w:r w:rsidRPr="00D117C6">
              <w:rPr>
                <w:rFonts w:ascii="Times New Roman" w:eastAsia="Times New Roman" w:hAnsi="Times New Roman" w:cs="Times New Roman"/>
                <w:bCs/>
                <w:sz w:val="24"/>
                <w:szCs w:val="24"/>
              </w:rPr>
              <w:t>и является окончательной.</w:t>
            </w:r>
          </w:p>
        </w:tc>
      </w:tr>
      <w:tr w:rsidR="00865B78" w:rsidRPr="003B76A1" w:rsidTr="00907787">
        <w:tc>
          <w:tcPr>
            <w:tcW w:w="4111" w:type="dxa"/>
          </w:tcPr>
          <w:p w:rsidR="00865B78" w:rsidRPr="003B76A1" w:rsidRDefault="00865B78" w:rsidP="003E5A70">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t xml:space="preserve">Наименование, перечень </w:t>
            </w:r>
            <w:r>
              <w:rPr>
                <w:rFonts w:ascii="Times New Roman" w:eastAsia="Times New Roman" w:hAnsi="Times New Roman" w:cs="Times New Roman"/>
                <w:b/>
                <w:bCs/>
                <w:sz w:val="24"/>
                <w:szCs w:val="24"/>
              </w:rPr>
              <w:t>поставляемого товара</w:t>
            </w:r>
          </w:p>
        </w:tc>
        <w:tc>
          <w:tcPr>
            <w:tcW w:w="5528" w:type="dxa"/>
          </w:tcPr>
          <w:p w:rsidR="00865B78" w:rsidRPr="003B76A1" w:rsidRDefault="00865B78" w:rsidP="003E5A7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со Спецификацией</w:t>
            </w:r>
            <w:r w:rsidRPr="002B58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(Приложение </w:t>
            </w:r>
            <w:r w:rsidR="00695DE0">
              <w:rPr>
                <w:rFonts w:ascii="Times New Roman" w:eastAsia="Times New Roman" w:hAnsi="Times New Roman" w:cs="Times New Roman"/>
                <w:sz w:val="24"/>
                <w:szCs w:val="24"/>
              </w:rPr>
              <w:br/>
            </w:r>
            <w:r>
              <w:rPr>
                <w:rFonts w:ascii="Times New Roman" w:eastAsia="Times New Roman" w:hAnsi="Times New Roman" w:cs="Times New Roman"/>
                <w:sz w:val="24"/>
                <w:szCs w:val="24"/>
              </w:rPr>
              <w:t>№ 1 к настоящему протоколу).</w:t>
            </w:r>
          </w:p>
        </w:tc>
      </w:tr>
      <w:tr w:rsidR="00865B78" w:rsidRPr="003B76A1" w:rsidTr="00907787">
        <w:tc>
          <w:tcPr>
            <w:tcW w:w="4111" w:type="dxa"/>
          </w:tcPr>
          <w:p w:rsidR="00865B78" w:rsidRPr="003B76A1" w:rsidRDefault="00865B78" w:rsidP="003E5A70">
            <w:pPr>
              <w:rPr>
                <w:rFonts w:ascii="Times New Roman" w:eastAsia="Times New Roman" w:hAnsi="Times New Roman" w:cs="Times New Roman"/>
                <w:sz w:val="24"/>
                <w:szCs w:val="24"/>
              </w:rPr>
            </w:pPr>
            <w:r w:rsidRPr="00DB249A">
              <w:rPr>
                <w:rFonts w:ascii="Times New Roman" w:eastAsia="Times New Roman" w:hAnsi="Times New Roman" w:cs="Times New Roman"/>
                <w:b/>
                <w:bCs/>
                <w:sz w:val="24"/>
                <w:szCs w:val="24"/>
              </w:rPr>
              <w:t>Место поставки товара</w:t>
            </w:r>
          </w:p>
        </w:tc>
        <w:tc>
          <w:tcPr>
            <w:tcW w:w="5528" w:type="dxa"/>
          </w:tcPr>
          <w:p w:rsidR="00865B78" w:rsidRPr="00FB1D33" w:rsidRDefault="00865B78" w:rsidP="003E5A70">
            <w:pPr>
              <w:shd w:val="clear" w:color="auto" w:fill="FFFFFF"/>
              <w:tabs>
                <w:tab w:val="left" w:pos="816"/>
              </w:tabs>
              <w:jc w:val="both"/>
              <w:rPr>
                <w:rFonts w:ascii="Times New Roman" w:eastAsia="Times New Roman" w:hAnsi="Times New Roman" w:cs="Times New Roman"/>
                <w:sz w:val="24"/>
                <w:szCs w:val="24"/>
              </w:rPr>
            </w:pPr>
            <w:r w:rsidRPr="00D117C6">
              <w:rPr>
                <w:rFonts w:ascii="Times New Roman" w:eastAsia="Times New Roman" w:hAnsi="Times New Roman" w:cs="Times New Roman"/>
                <w:sz w:val="24"/>
                <w:szCs w:val="24"/>
              </w:rPr>
              <w:t xml:space="preserve">123100, г. Москва, Пресненская наб., д. 12, </w:t>
            </w:r>
            <w:r>
              <w:rPr>
                <w:rFonts w:ascii="Times New Roman" w:eastAsia="Times New Roman" w:hAnsi="Times New Roman" w:cs="Times New Roman"/>
                <w:sz w:val="24"/>
                <w:szCs w:val="24"/>
              </w:rPr>
              <w:br/>
            </w:r>
            <w:r w:rsidRPr="00D117C6">
              <w:rPr>
                <w:rFonts w:ascii="Times New Roman" w:eastAsia="Times New Roman" w:hAnsi="Times New Roman" w:cs="Times New Roman"/>
                <w:sz w:val="24"/>
                <w:szCs w:val="24"/>
              </w:rPr>
              <w:t>35 этаж.</w:t>
            </w:r>
          </w:p>
        </w:tc>
      </w:tr>
      <w:tr w:rsidR="00865B78" w:rsidRPr="003B76A1" w:rsidTr="00907787">
        <w:tc>
          <w:tcPr>
            <w:tcW w:w="4111" w:type="dxa"/>
          </w:tcPr>
          <w:p w:rsidR="00865B78" w:rsidRPr="00DB249A" w:rsidRDefault="00865B78" w:rsidP="003E5A70">
            <w:pPr>
              <w:rPr>
                <w:rFonts w:ascii="Times New Roman" w:eastAsia="Times New Roman" w:hAnsi="Times New Roman" w:cs="Times New Roman"/>
                <w:b/>
                <w:bCs/>
                <w:sz w:val="24"/>
                <w:szCs w:val="24"/>
              </w:rPr>
            </w:pPr>
            <w:r w:rsidRPr="00D117C6">
              <w:rPr>
                <w:rFonts w:ascii="Times New Roman" w:eastAsia="Times New Roman" w:hAnsi="Times New Roman" w:cs="Times New Roman"/>
                <w:b/>
                <w:bCs/>
                <w:sz w:val="24"/>
                <w:szCs w:val="24"/>
              </w:rPr>
              <w:t>Срок поставки товара</w:t>
            </w:r>
          </w:p>
        </w:tc>
        <w:tc>
          <w:tcPr>
            <w:tcW w:w="5528" w:type="dxa"/>
          </w:tcPr>
          <w:p w:rsidR="00865B78" w:rsidRPr="00D117C6" w:rsidRDefault="00865B78" w:rsidP="003E5A70">
            <w:pPr>
              <w:shd w:val="clear" w:color="auto" w:fill="FFFFFF"/>
              <w:tabs>
                <w:tab w:val="left" w:pos="81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0E68CC">
              <w:rPr>
                <w:rFonts w:ascii="Times New Roman" w:eastAsia="Times New Roman" w:hAnsi="Times New Roman" w:cs="Times New Roman"/>
                <w:sz w:val="24"/>
                <w:szCs w:val="24"/>
              </w:rPr>
              <w:t>е более 20 (Двадцати) календарных дней со дня заключения договора.</w:t>
            </w:r>
          </w:p>
        </w:tc>
      </w:tr>
      <w:tr w:rsidR="00865B78" w:rsidRPr="003B76A1" w:rsidTr="00907787">
        <w:tc>
          <w:tcPr>
            <w:tcW w:w="4111" w:type="dxa"/>
          </w:tcPr>
          <w:p w:rsidR="00865B78" w:rsidRPr="003B76A1" w:rsidRDefault="00865B78" w:rsidP="003E5A70">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t>Условия оплаты</w:t>
            </w:r>
          </w:p>
        </w:tc>
        <w:tc>
          <w:tcPr>
            <w:tcW w:w="5528" w:type="dxa"/>
          </w:tcPr>
          <w:p w:rsidR="00865B78" w:rsidRPr="003B76A1" w:rsidRDefault="00865B78" w:rsidP="003E5A7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126127">
              <w:rPr>
                <w:rFonts w:ascii="Times New Roman" w:eastAsia="Times New Roman" w:hAnsi="Times New Roman" w:cs="Times New Roman"/>
                <w:sz w:val="24"/>
                <w:szCs w:val="24"/>
              </w:rPr>
              <w:t xml:space="preserve"> соответствии с проектом Договора.</w:t>
            </w:r>
          </w:p>
        </w:tc>
      </w:tr>
      <w:tr w:rsidR="00865B78" w:rsidRPr="003B76A1" w:rsidTr="00907787">
        <w:tc>
          <w:tcPr>
            <w:tcW w:w="4111" w:type="dxa"/>
          </w:tcPr>
          <w:p w:rsidR="00865B78" w:rsidRPr="003B76A1" w:rsidRDefault="00865B78" w:rsidP="003E5A70">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528" w:type="dxa"/>
          </w:tcPr>
          <w:p w:rsidR="00865B78" w:rsidRPr="003B76A1" w:rsidRDefault="00865B78" w:rsidP="003E5A70">
            <w:pP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Pr>
                <w:rFonts w:ascii="Times New Roman" w:eastAsia="Times New Roman" w:hAnsi="Times New Roman" w:cs="Times New Roman"/>
                <w:sz w:val="24"/>
                <w:szCs w:val="24"/>
              </w:rPr>
              <w:t>К</w:t>
            </w:r>
            <w:r w:rsidRPr="003B76A1">
              <w:rPr>
                <w:rFonts w:ascii="Times New Roman" w:eastAsia="Times New Roman" w:hAnsi="Times New Roman" w:cs="Times New Roman"/>
                <w:sz w:val="24"/>
                <w:szCs w:val="24"/>
              </w:rPr>
              <w:t>СК»</w:t>
            </w:r>
            <w:r>
              <w:rPr>
                <w:rFonts w:ascii="Times New Roman" w:eastAsia="Times New Roman" w:hAnsi="Times New Roman" w:cs="Times New Roman"/>
                <w:sz w:val="24"/>
                <w:szCs w:val="24"/>
              </w:rPr>
              <w:t>.</w:t>
            </w:r>
          </w:p>
        </w:tc>
      </w:tr>
    </w:tbl>
    <w:p w:rsidR="00025E84" w:rsidRDefault="00025E84" w:rsidP="00025E84">
      <w:pPr>
        <w:pStyle w:val="a5"/>
        <w:spacing w:after="0" w:line="240" w:lineRule="auto"/>
        <w:ind w:left="0"/>
        <w:jc w:val="both"/>
        <w:rPr>
          <w:rFonts w:ascii="Times New Roman" w:eastAsia="Times New Roman" w:hAnsi="Times New Roman" w:cs="Times New Roman"/>
          <w:sz w:val="24"/>
          <w:szCs w:val="24"/>
        </w:rPr>
      </w:pPr>
    </w:p>
    <w:p w:rsidR="00DB249A" w:rsidRPr="004347E5" w:rsidRDefault="00865B78" w:rsidP="00DB249A">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B249A">
        <w:rPr>
          <w:rFonts w:ascii="Times New Roman" w:eastAsia="Times New Roman" w:hAnsi="Times New Roman" w:cs="Times New Roman"/>
          <w:sz w:val="24"/>
          <w:szCs w:val="24"/>
        </w:rPr>
        <w:t>На момент открытия доступа (16:00 (</w:t>
      </w:r>
      <w:proofErr w:type="spellStart"/>
      <w:proofErr w:type="gramStart"/>
      <w:r w:rsidRPr="00DB249A">
        <w:rPr>
          <w:rFonts w:ascii="Times New Roman" w:eastAsia="Times New Roman" w:hAnsi="Times New Roman" w:cs="Times New Roman"/>
          <w:sz w:val="24"/>
          <w:szCs w:val="24"/>
        </w:rPr>
        <w:t>мск</w:t>
      </w:r>
      <w:proofErr w:type="spellEnd"/>
      <w:proofErr w:type="gramEnd"/>
      <w:r w:rsidRPr="00DB24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31</w:t>
      </w:r>
      <w:r w:rsidRPr="00DB24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июля</w:t>
      </w:r>
      <w:r w:rsidRPr="00DB249A">
        <w:rPr>
          <w:rFonts w:ascii="Times New Roman" w:eastAsia="Times New Roman" w:hAnsi="Times New Roman" w:cs="Times New Roman"/>
          <w:sz w:val="24"/>
          <w:szCs w:val="24"/>
        </w:rPr>
        <w:t xml:space="preserve"> 2015 года) к поданным </w:t>
      </w:r>
      <w:r w:rsidRPr="00DB249A">
        <w:rPr>
          <w:rFonts w:ascii="Times New Roman" w:eastAsia="Times New Roman" w:hAnsi="Times New Roman" w:cs="Times New Roman"/>
          <w:sz w:val="24"/>
          <w:szCs w:val="24"/>
        </w:rPr>
        <w:br/>
        <w:t>в форме электронных документов заявкам на участие в закупке поступило</w:t>
      </w:r>
      <w:r w:rsidRPr="00420F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Pr="00420F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Четыре</w:t>
      </w:r>
      <w:r w:rsidRPr="00420F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заявки</w:t>
      </w:r>
      <w:r w:rsidRPr="00420F28">
        <w:rPr>
          <w:rFonts w:ascii="Times New Roman" w:eastAsia="Times New Roman" w:hAnsi="Times New Roman" w:cs="Times New Roman"/>
          <w:sz w:val="24"/>
          <w:szCs w:val="24"/>
        </w:rPr>
        <w:t xml:space="preserve"> на участие в открытом аукционе в электронной форме</w:t>
      </w:r>
      <w:r w:rsidR="004347E5">
        <w:rPr>
          <w:rFonts w:ascii="Times New Roman" w:eastAsia="Times New Roman" w:hAnsi="Times New Roman" w:cs="Times New Roman"/>
          <w:sz w:val="24"/>
          <w:szCs w:val="24"/>
        </w:rPr>
        <w:t>.</w:t>
      </w:r>
    </w:p>
    <w:p w:rsidR="008E7D1E" w:rsidRDefault="008E7D1E" w:rsidP="008E7D1E">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B30E44">
        <w:rPr>
          <w:rFonts w:ascii="Times New Roman" w:eastAsia="Times New Roman" w:hAnsi="Times New Roman" w:cs="Times New Roman"/>
          <w:bCs/>
          <w:sz w:val="24"/>
          <w:szCs w:val="24"/>
        </w:rPr>
        <w:lastRenderedPageBreak/>
        <w:t>Процедура допуска к участию в аукционе в электронной форме участников закупки состоял</w:t>
      </w:r>
      <w:r w:rsidR="000F7EF5">
        <w:rPr>
          <w:rFonts w:ascii="Times New Roman" w:eastAsia="Times New Roman" w:hAnsi="Times New Roman" w:cs="Times New Roman"/>
          <w:bCs/>
          <w:sz w:val="24"/>
          <w:szCs w:val="24"/>
        </w:rPr>
        <w:t>а</w:t>
      </w:r>
      <w:r w:rsidRPr="00B30E44">
        <w:rPr>
          <w:rFonts w:ascii="Times New Roman" w:eastAsia="Times New Roman" w:hAnsi="Times New Roman" w:cs="Times New Roman"/>
          <w:bCs/>
          <w:sz w:val="24"/>
          <w:szCs w:val="24"/>
        </w:rPr>
        <w:t xml:space="preserve">сь </w:t>
      </w:r>
      <w:r w:rsidRPr="00C53FE4">
        <w:rPr>
          <w:rFonts w:ascii="Times New Roman" w:eastAsia="Times New Roman" w:hAnsi="Times New Roman" w:cs="Times New Roman"/>
          <w:bCs/>
          <w:sz w:val="24"/>
          <w:szCs w:val="24"/>
        </w:rPr>
        <w:t xml:space="preserve">в </w:t>
      </w:r>
      <w:r>
        <w:rPr>
          <w:rFonts w:ascii="Times New Roman" w:eastAsia="Times New Roman" w:hAnsi="Times New Roman" w:cs="Times New Roman"/>
          <w:bCs/>
          <w:sz w:val="24"/>
          <w:szCs w:val="24"/>
        </w:rPr>
        <w:t>16:30</w:t>
      </w:r>
      <w:r w:rsidRPr="00C53FE4">
        <w:rPr>
          <w:rFonts w:ascii="Times New Roman" w:eastAsia="Times New Roman" w:hAnsi="Times New Roman" w:cs="Times New Roman"/>
          <w:bCs/>
          <w:sz w:val="24"/>
          <w:szCs w:val="24"/>
        </w:rPr>
        <w:t xml:space="preserve"> (</w:t>
      </w:r>
      <w:proofErr w:type="spellStart"/>
      <w:proofErr w:type="gramStart"/>
      <w:r w:rsidRPr="00C53FE4">
        <w:rPr>
          <w:rFonts w:ascii="Times New Roman" w:eastAsia="Times New Roman" w:hAnsi="Times New Roman" w:cs="Times New Roman"/>
          <w:bCs/>
          <w:sz w:val="24"/>
          <w:szCs w:val="24"/>
        </w:rPr>
        <w:t>мск</w:t>
      </w:r>
      <w:proofErr w:type="spellEnd"/>
      <w:proofErr w:type="gramEnd"/>
      <w:r w:rsidRPr="00C53FE4">
        <w:rPr>
          <w:rFonts w:ascii="Times New Roman" w:eastAsia="Times New Roman" w:hAnsi="Times New Roman" w:cs="Times New Roman"/>
          <w:bCs/>
          <w:sz w:val="24"/>
          <w:szCs w:val="24"/>
        </w:rPr>
        <w:t xml:space="preserve">) </w:t>
      </w:r>
      <w:r w:rsidR="00CC2396">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4</w:t>
      </w:r>
      <w:r w:rsidRPr="00F144F0">
        <w:rPr>
          <w:rFonts w:ascii="Times New Roman" w:eastAsia="Times New Roman" w:hAnsi="Times New Roman" w:cs="Times New Roman"/>
          <w:bCs/>
          <w:sz w:val="24"/>
          <w:szCs w:val="24"/>
        </w:rPr>
        <w:t xml:space="preserve"> </w:t>
      </w:r>
      <w:r w:rsidR="00CC2396">
        <w:rPr>
          <w:rFonts w:ascii="Times New Roman" w:eastAsia="Times New Roman" w:hAnsi="Times New Roman" w:cs="Times New Roman"/>
          <w:bCs/>
          <w:sz w:val="24"/>
          <w:szCs w:val="24"/>
        </w:rPr>
        <w:t>августа</w:t>
      </w:r>
      <w:r w:rsidRPr="00F144F0">
        <w:rPr>
          <w:rFonts w:ascii="Times New Roman" w:eastAsia="Times New Roman" w:hAnsi="Times New Roman" w:cs="Times New Roman"/>
          <w:bCs/>
          <w:sz w:val="24"/>
          <w:szCs w:val="24"/>
        </w:rPr>
        <w:t xml:space="preserve"> </w:t>
      </w:r>
      <w:r w:rsidRPr="00C53FE4">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5</w:t>
      </w:r>
      <w:r w:rsidRPr="00C53FE4">
        <w:rPr>
          <w:rFonts w:ascii="Times New Roman" w:eastAsia="Times New Roman" w:hAnsi="Times New Roman" w:cs="Times New Roman"/>
          <w:bCs/>
          <w:sz w:val="24"/>
          <w:szCs w:val="24"/>
        </w:rPr>
        <w:t xml:space="preserve"> года по адресу:</w:t>
      </w:r>
      <w:r>
        <w:rPr>
          <w:rFonts w:ascii="Times New Roman" w:eastAsia="Times New Roman" w:hAnsi="Times New Roman" w:cs="Times New Roman"/>
          <w:bCs/>
          <w:sz w:val="24"/>
          <w:szCs w:val="24"/>
        </w:rPr>
        <w:t xml:space="preserve"> 123100</w:t>
      </w:r>
      <w:r w:rsidRPr="00C53FE4">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Москва, Пресненская наб</w:t>
      </w:r>
      <w:r>
        <w:rPr>
          <w:rFonts w:ascii="Times New Roman" w:eastAsia="Times New Roman" w:hAnsi="Times New Roman" w:cs="Times New Roman"/>
          <w:bCs/>
          <w:sz w:val="24"/>
          <w:szCs w:val="24"/>
        </w:rPr>
        <w:t>.</w:t>
      </w:r>
      <w:r w:rsidRPr="00FC081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br/>
      </w:r>
      <w:r w:rsidRPr="00FC081C">
        <w:rPr>
          <w:rFonts w:ascii="Times New Roman" w:eastAsia="Times New Roman" w:hAnsi="Times New Roman" w:cs="Times New Roman"/>
          <w:bCs/>
          <w:sz w:val="24"/>
          <w:szCs w:val="24"/>
        </w:rPr>
        <w:t>д.</w:t>
      </w:r>
      <w:r>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12</w:t>
      </w:r>
      <w:r w:rsidRPr="00C53FE4">
        <w:rPr>
          <w:rFonts w:ascii="Times New Roman" w:eastAsia="Times New Roman" w:hAnsi="Times New Roman" w:cs="Times New Roman"/>
          <w:bCs/>
          <w:sz w:val="24"/>
          <w:szCs w:val="24"/>
        </w:rPr>
        <w:t>.</w:t>
      </w:r>
    </w:p>
    <w:p w:rsidR="008E7D1E" w:rsidRDefault="008E7D1E" w:rsidP="008E7D1E">
      <w:pPr>
        <w:pStyle w:val="a5"/>
        <w:spacing w:after="0" w:line="240" w:lineRule="auto"/>
        <w:ind w:left="0"/>
        <w:jc w:val="both"/>
        <w:rPr>
          <w:rFonts w:ascii="Times New Roman" w:eastAsia="Times New Roman" w:hAnsi="Times New Roman" w:cs="Times New Roman"/>
          <w:bCs/>
          <w:sz w:val="24"/>
          <w:szCs w:val="24"/>
        </w:rPr>
      </w:pPr>
    </w:p>
    <w:p w:rsidR="000F7EF5" w:rsidRPr="00B82589" w:rsidRDefault="000F7EF5" w:rsidP="000F7EF5">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B82589">
        <w:rPr>
          <w:rFonts w:ascii="Times New Roman" w:eastAsia="Times New Roman" w:hAnsi="Times New Roman" w:cs="Times New Roman"/>
          <w:bCs/>
          <w:sz w:val="24"/>
          <w:szCs w:val="24"/>
        </w:rPr>
        <w:t xml:space="preserve">Заседание </w:t>
      </w:r>
      <w:r w:rsidRPr="00B82589">
        <w:rPr>
          <w:rFonts w:ascii="Times New Roman" w:eastAsia="Times New Roman" w:hAnsi="Times New Roman" w:cs="Times New Roman"/>
          <w:sz w:val="24"/>
          <w:szCs w:val="24"/>
        </w:rPr>
        <w:t xml:space="preserve">Единой комиссии </w:t>
      </w:r>
      <w:r>
        <w:rPr>
          <w:rFonts w:ascii="Times New Roman" w:eastAsia="Times New Roman" w:hAnsi="Times New Roman" w:cs="Times New Roman"/>
          <w:sz w:val="24"/>
          <w:szCs w:val="24"/>
        </w:rPr>
        <w:t xml:space="preserve">по утверждению итогов аукциона </w:t>
      </w:r>
      <w:r w:rsidRPr="00B82589">
        <w:rPr>
          <w:rFonts w:ascii="Times New Roman" w:eastAsia="Times New Roman" w:hAnsi="Times New Roman" w:cs="Times New Roman"/>
          <w:bCs/>
          <w:sz w:val="24"/>
          <w:szCs w:val="24"/>
        </w:rPr>
        <w:t xml:space="preserve">состоялось </w:t>
      </w:r>
      <w:r w:rsidR="00907787">
        <w:rPr>
          <w:rFonts w:ascii="Times New Roman" w:eastAsia="Times New Roman" w:hAnsi="Times New Roman" w:cs="Times New Roman"/>
          <w:bCs/>
          <w:sz w:val="24"/>
          <w:szCs w:val="24"/>
        </w:rPr>
        <w:br/>
      </w:r>
      <w:r w:rsidRPr="00B82589">
        <w:rPr>
          <w:rFonts w:ascii="Times New Roman" w:eastAsia="Times New Roman" w:hAnsi="Times New Roman" w:cs="Times New Roman"/>
          <w:bCs/>
          <w:sz w:val="24"/>
          <w:szCs w:val="24"/>
        </w:rPr>
        <w:t xml:space="preserve">в </w:t>
      </w:r>
      <w:r w:rsidR="00CC2396">
        <w:rPr>
          <w:rFonts w:ascii="Times New Roman" w:eastAsia="Times New Roman" w:hAnsi="Times New Roman" w:cs="Times New Roman"/>
          <w:bCs/>
          <w:sz w:val="24"/>
          <w:szCs w:val="24"/>
        </w:rPr>
        <w:t>16</w:t>
      </w:r>
      <w:r w:rsidRPr="00B82589">
        <w:rPr>
          <w:rFonts w:ascii="Times New Roman" w:eastAsia="Times New Roman" w:hAnsi="Times New Roman" w:cs="Times New Roman"/>
          <w:bCs/>
          <w:sz w:val="24"/>
          <w:szCs w:val="24"/>
        </w:rPr>
        <w:t>:</w:t>
      </w:r>
      <w:r w:rsidR="00CC2396">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0</w:t>
      </w:r>
      <w:r w:rsidRPr="00B82589">
        <w:rPr>
          <w:rFonts w:ascii="Times New Roman" w:eastAsia="Times New Roman" w:hAnsi="Times New Roman" w:cs="Times New Roman"/>
          <w:bCs/>
          <w:sz w:val="24"/>
          <w:szCs w:val="24"/>
        </w:rPr>
        <w:t xml:space="preserve"> (</w:t>
      </w:r>
      <w:proofErr w:type="spellStart"/>
      <w:proofErr w:type="gramStart"/>
      <w:r w:rsidRPr="00B82589">
        <w:rPr>
          <w:rFonts w:ascii="Times New Roman" w:eastAsia="Times New Roman" w:hAnsi="Times New Roman" w:cs="Times New Roman"/>
          <w:bCs/>
          <w:sz w:val="24"/>
          <w:szCs w:val="24"/>
        </w:rPr>
        <w:t>мск</w:t>
      </w:r>
      <w:proofErr w:type="spellEnd"/>
      <w:proofErr w:type="gramEnd"/>
      <w:r w:rsidRPr="00B82589">
        <w:rPr>
          <w:rFonts w:ascii="Times New Roman" w:eastAsia="Times New Roman" w:hAnsi="Times New Roman" w:cs="Times New Roman"/>
          <w:bCs/>
          <w:sz w:val="24"/>
          <w:szCs w:val="24"/>
        </w:rPr>
        <w:t xml:space="preserve">) </w:t>
      </w:r>
      <w:r w:rsidR="00CC2396">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6</w:t>
      </w:r>
      <w:r w:rsidRPr="00B82589">
        <w:rPr>
          <w:rFonts w:ascii="Times New Roman" w:eastAsia="Times New Roman" w:hAnsi="Times New Roman" w:cs="Times New Roman"/>
          <w:bCs/>
          <w:sz w:val="24"/>
          <w:szCs w:val="24"/>
        </w:rPr>
        <w:t xml:space="preserve"> </w:t>
      </w:r>
      <w:r w:rsidR="00CC2396">
        <w:rPr>
          <w:rFonts w:ascii="Times New Roman" w:eastAsia="Times New Roman" w:hAnsi="Times New Roman" w:cs="Times New Roman"/>
          <w:bCs/>
          <w:sz w:val="24"/>
          <w:szCs w:val="24"/>
        </w:rPr>
        <w:t>августа</w:t>
      </w:r>
      <w:r w:rsidRPr="00F144F0">
        <w:rPr>
          <w:rFonts w:ascii="Times New Roman" w:eastAsia="Times New Roman" w:hAnsi="Times New Roman" w:cs="Times New Roman"/>
          <w:bCs/>
          <w:sz w:val="24"/>
          <w:szCs w:val="24"/>
        </w:rPr>
        <w:t xml:space="preserve"> </w:t>
      </w:r>
      <w:r w:rsidRPr="00B82589">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5</w:t>
      </w:r>
      <w:r w:rsidRPr="00B82589">
        <w:rPr>
          <w:rFonts w:ascii="Times New Roman" w:eastAsia="Times New Roman" w:hAnsi="Times New Roman" w:cs="Times New Roman"/>
          <w:bCs/>
          <w:sz w:val="24"/>
          <w:szCs w:val="24"/>
        </w:rPr>
        <w:t xml:space="preserve"> года по адресу: </w:t>
      </w:r>
      <w:r>
        <w:rPr>
          <w:rFonts w:ascii="Times New Roman" w:eastAsia="Times New Roman" w:hAnsi="Times New Roman" w:cs="Times New Roman"/>
          <w:bCs/>
          <w:sz w:val="24"/>
          <w:szCs w:val="24"/>
        </w:rPr>
        <w:t>123100</w:t>
      </w:r>
      <w:r w:rsidRPr="00C53FE4">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Москва, Пресненская наб</w:t>
      </w:r>
      <w:r>
        <w:rPr>
          <w:rFonts w:ascii="Times New Roman" w:eastAsia="Times New Roman" w:hAnsi="Times New Roman" w:cs="Times New Roman"/>
          <w:bCs/>
          <w:sz w:val="24"/>
          <w:szCs w:val="24"/>
        </w:rPr>
        <w:t>.</w:t>
      </w:r>
      <w:r w:rsidRPr="00FC081C">
        <w:rPr>
          <w:rFonts w:ascii="Times New Roman" w:eastAsia="Times New Roman" w:hAnsi="Times New Roman" w:cs="Times New Roman"/>
          <w:bCs/>
          <w:sz w:val="24"/>
          <w:szCs w:val="24"/>
        </w:rPr>
        <w:t>, д.</w:t>
      </w:r>
      <w:r>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12</w:t>
      </w:r>
      <w:r>
        <w:rPr>
          <w:rFonts w:ascii="Times New Roman" w:eastAsia="Times New Roman" w:hAnsi="Times New Roman" w:cs="Times New Roman"/>
          <w:bCs/>
          <w:sz w:val="24"/>
          <w:szCs w:val="24"/>
        </w:rPr>
        <w:t>.</w:t>
      </w:r>
    </w:p>
    <w:p w:rsidR="000F7EF5" w:rsidRPr="00B30E44" w:rsidRDefault="000F7EF5" w:rsidP="008E7D1E">
      <w:pPr>
        <w:pStyle w:val="a5"/>
        <w:spacing w:after="0" w:line="240" w:lineRule="auto"/>
        <w:ind w:left="0"/>
        <w:jc w:val="both"/>
        <w:rPr>
          <w:rFonts w:ascii="Times New Roman" w:eastAsia="Times New Roman" w:hAnsi="Times New Roman" w:cs="Times New Roman"/>
          <w:bCs/>
          <w:sz w:val="24"/>
          <w:szCs w:val="24"/>
        </w:rPr>
      </w:pPr>
    </w:p>
    <w:p w:rsidR="00DB249A" w:rsidRPr="004347E5" w:rsidRDefault="00F772F0" w:rsidP="004347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4347E5">
        <w:rPr>
          <w:rFonts w:ascii="Times New Roman" w:eastAsia="Times New Roman" w:hAnsi="Times New Roman" w:cs="Times New Roman"/>
          <w:bCs/>
          <w:sz w:val="24"/>
          <w:szCs w:val="24"/>
        </w:rPr>
        <w:t>Сведения</w:t>
      </w:r>
      <w:r w:rsidRPr="004347E5">
        <w:rPr>
          <w:rFonts w:ascii="Times New Roman" w:eastAsia="Times New Roman" w:hAnsi="Times New Roman" w:cs="Times New Roman"/>
          <w:sz w:val="24"/>
          <w:szCs w:val="24"/>
        </w:rPr>
        <w:t xml:space="preserve"> об участник</w:t>
      </w:r>
      <w:r w:rsidR="0016434D" w:rsidRPr="004347E5">
        <w:rPr>
          <w:rFonts w:ascii="Times New Roman" w:eastAsia="Times New Roman" w:hAnsi="Times New Roman" w:cs="Times New Roman"/>
          <w:sz w:val="24"/>
          <w:szCs w:val="24"/>
        </w:rPr>
        <w:t>ах</w:t>
      </w:r>
      <w:r w:rsidRPr="004347E5">
        <w:rPr>
          <w:rFonts w:ascii="Times New Roman" w:eastAsia="Times New Roman" w:hAnsi="Times New Roman" w:cs="Times New Roman"/>
          <w:sz w:val="24"/>
          <w:szCs w:val="24"/>
        </w:rPr>
        <w:t xml:space="preserve"> закупки, подавш</w:t>
      </w:r>
      <w:r w:rsidR="0016434D" w:rsidRPr="004347E5">
        <w:rPr>
          <w:rFonts w:ascii="Times New Roman" w:eastAsia="Times New Roman" w:hAnsi="Times New Roman" w:cs="Times New Roman"/>
          <w:sz w:val="24"/>
          <w:szCs w:val="24"/>
        </w:rPr>
        <w:t>их</w:t>
      </w:r>
      <w:r w:rsidRPr="004347E5">
        <w:rPr>
          <w:rFonts w:ascii="Times New Roman" w:eastAsia="Times New Roman" w:hAnsi="Times New Roman" w:cs="Times New Roman"/>
          <w:sz w:val="24"/>
          <w:szCs w:val="24"/>
        </w:rPr>
        <w:t xml:space="preserve"> заявк</w:t>
      </w:r>
      <w:r w:rsidR="0016434D" w:rsidRPr="004347E5">
        <w:rPr>
          <w:rFonts w:ascii="Times New Roman" w:eastAsia="Times New Roman" w:hAnsi="Times New Roman" w:cs="Times New Roman"/>
          <w:sz w:val="24"/>
          <w:szCs w:val="24"/>
        </w:rPr>
        <w:t>и</w:t>
      </w:r>
      <w:r w:rsidR="00DB249A" w:rsidRPr="004347E5">
        <w:rPr>
          <w:rFonts w:ascii="Times New Roman" w:eastAsia="Times New Roman" w:hAnsi="Times New Roman" w:cs="Times New Roman"/>
          <w:sz w:val="24"/>
          <w:szCs w:val="24"/>
        </w:rPr>
        <w:t>:</w:t>
      </w:r>
    </w:p>
    <w:tbl>
      <w:tblPr>
        <w:tblW w:w="9639"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39"/>
        <w:gridCol w:w="2982"/>
        <w:gridCol w:w="3118"/>
      </w:tblGrid>
      <w:tr w:rsidR="00F772F0" w:rsidRPr="003B76A1" w:rsidTr="00695DE0">
        <w:trPr>
          <w:trHeight w:val="540"/>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F772F0"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F772F0"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участника </w:t>
            </w:r>
            <w:r>
              <w:rPr>
                <w:rFonts w:ascii="Times New Roman" w:eastAsia="Times New Roman" w:hAnsi="Times New Roman" w:cs="Times New Roman"/>
                <w:b/>
                <w:sz w:val="24"/>
                <w:szCs w:val="24"/>
              </w:rPr>
              <w:t>закупки</w:t>
            </w:r>
          </w:p>
        </w:tc>
        <w:tc>
          <w:tcPr>
            <w:tcW w:w="3118" w:type="dxa"/>
            <w:tcBorders>
              <w:top w:val="outset" w:sz="6" w:space="0" w:color="000000"/>
              <w:left w:val="outset" w:sz="6" w:space="0" w:color="000000"/>
              <w:bottom w:val="outset" w:sz="6" w:space="0" w:color="000000"/>
              <w:right w:val="outset" w:sz="6" w:space="0" w:color="000000"/>
            </w:tcBorders>
            <w:vAlign w:val="center"/>
            <w:hideMark/>
          </w:tcPr>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CC2396" w:rsidRPr="003B76A1" w:rsidTr="00695DE0">
        <w:trPr>
          <w:trHeight w:val="854"/>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CC2396" w:rsidRPr="00913487" w:rsidRDefault="00CC2396" w:rsidP="003E5A70">
            <w:pPr>
              <w:spacing w:after="0" w:line="240" w:lineRule="auto"/>
              <w:jc w:val="center"/>
              <w:rPr>
                <w:rFonts w:ascii="Times New Roman" w:eastAsia="Times New Roman" w:hAnsi="Times New Roman" w:cs="Times New Roman"/>
                <w:sz w:val="24"/>
                <w:szCs w:val="24"/>
              </w:rPr>
            </w:pPr>
            <w:r w:rsidRPr="00913487">
              <w:rPr>
                <w:rFonts w:ascii="Times New Roman" w:eastAsia="Times New Roman" w:hAnsi="Times New Roman" w:cs="Times New Roman"/>
                <w:sz w:val="24"/>
                <w:szCs w:val="24"/>
              </w:rPr>
              <w:t>№ 1</w:t>
            </w:r>
            <w:r w:rsidRPr="00913487">
              <w:rPr>
                <w:rFonts w:ascii="Times New Roman" w:eastAsia="Times New Roman" w:hAnsi="Times New Roman" w:cs="Times New Roman"/>
                <w:sz w:val="24"/>
                <w:szCs w:val="24"/>
              </w:rPr>
              <w:br/>
              <w:t>от 22 июля 2015 года</w:t>
            </w:r>
          </w:p>
          <w:p w:rsidR="00CC2396" w:rsidRPr="00913487" w:rsidRDefault="00CC2396" w:rsidP="003E5A70">
            <w:pPr>
              <w:spacing w:after="0" w:line="240" w:lineRule="auto"/>
              <w:jc w:val="center"/>
              <w:rPr>
                <w:rFonts w:ascii="Times New Roman" w:eastAsia="Times New Roman" w:hAnsi="Times New Roman" w:cs="Times New Roman"/>
                <w:sz w:val="24"/>
                <w:szCs w:val="24"/>
              </w:rPr>
            </w:pPr>
            <w:r w:rsidRPr="00913487">
              <w:rPr>
                <w:rFonts w:ascii="Times New Roman" w:eastAsia="Times New Roman" w:hAnsi="Times New Roman" w:cs="Times New Roman"/>
                <w:sz w:val="24"/>
                <w:szCs w:val="24"/>
              </w:rPr>
              <w:t>16:21 (</w:t>
            </w:r>
            <w:proofErr w:type="spellStart"/>
            <w:proofErr w:type="gramStart"/>
            <w:r w:rsidRPr="00913487">
              <w:rPr>
                <w:rFonts w:ascii="Times New Roman" w:eastAsia="Times New Roman" w:hAnsi="Times New Roman" w:cs="Times New Roman"/>
                <w:sz w:val="24"/>
                <w:szCs w:val="24"/>
              </w:rPr>
              <w:t>мск</w:t>
            </w:r>
            <w:proofErr w:type="spellEnd"/>
            <w:proofErr w:type="gramEnd"/>
            <w:r w:rsidRPr="00913487">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CC2396" w:rsidRPr="00F109DD" w:rsidRDefault="00CC2396" w:rsidP="003E5A70">
            <w:pPr>
              <w:spacing w:after="0" w:line="240" w:lineRule="auto"/>
              <w:jc w:val="center"/>
              <w:rPr>
                <w:rFonts w:ascii="Times New Roman" w:eastAsia="Times New Roman" w:hAnsi="Times New Roman" w:cs="Times New Roman"/>
                <w:b/>
                <w:sz w:val="24"/>
                <w:szCs w:val="24"/>
              </w:rPr>
            </w:pPr>
            <w:r w:rsidRPr="00F109DD">
              <w:rPr>
                <w:rFonts w:ascii="Times New Roman" w:eastAsia="Times New Roman" w:hAnsi="Times New Roman" w:cs="Times New Roman"/>
                <w:b/>
                <w:sz w:val="24"/>
                <w:szCs w:val="24"/>
              </w:rPr>
              <w:t>ООО «</w:t>
            </w:r>
            <w:r>
              <w:rPr>
                <w:rFonts w:ascii="Times New Roman" w:eastAsia="Times New Roman" w:hAnsi="Times New Roman" w:cs="Times New Roman"/>
                <w:b/>
                <w:sz w:val="24"/>
                <w:szCs w:val="24"/>
              </w:rPr>
              <w:t>МП</w:t>
            </w:r>
            <w:r w:rsidRPr="00F109DD">
              <w:rPr>
                <w:rFonts w:ascii="Times New Roman" w:eastAsia="Times New Roman" w:hAnsi="Times New Roman" w:cs="Times New Roman"/>
                <w:b/>
                <w:sz w:val="24"/>
                <w:szCs w:val="24"/>
              </w:rPr>
              <w:t>»</w:t>
            </w:r>
          </w:p>
          <w:p w:rsidR="00CC2396" w:rsidRPr="00F109DD" w:rsidRDefault="00CC2396" w:rsidP="003E5A70">
            <w:pPr>
              <w:spacing w:after="0" w:line="240" w:lineRule="auto"/>
              <w:jc w:val="center"/>
              <w:rPr>
                <w:rFonts w:ascii="Times New Roman" w:eastAsia="Times New Roman" w:hAnsi="Times New Roman" w:cs="Times New Roman"/>
                <w:sz w:val="24"/>
                <w:szCs w:val="24"/>
                <w:highlight w:val="yellow"/>
              </w:rPr>
            </w:pPr>
            <w:r w:rsidRPr="00F109DD">
              <w:rPr>
                <w:rFonts w:ascii="Times New Roman" w:eastAsia="Times New Roman" w:hAnsi="Times New Roman" w:cs="Times New Roman"/>
                <w:sz w:val="24"/>
                <w:szCs w:val="24"/>
              </w:rPr>
              <w:t xml:space="preserve">(ИНН </w:t>
            </w:r>
            <w:r w:rsidRPr="002B5234">
              <w:rPr>
                <w:rFonts w:ascii="Times New Roman" w:eastAsia="Times New Roman" w:hAnsi="Times New Roman" w:cs="Times New Roman"/>
                <w:sz w:val="24"/>
                <w:szCs w:val="24"/>
              </w:rPr>
              <w:t>7718726183</w:t>
            </w:r>
            <w:r w:rsidRPr="00F109DD">
              <w:rPr>
                <w:rFonts w:ascii="Times New Roman" w:eastAsia="Times New Roman" w:hAnsi="Times New Roman" w:cs="Times New Roman"/>
                <w:sz w:val="24"/>
                <w:szCs w:val="24"/>
              </w:rPr>
              <w:t>)</w:t>
            </w:r>
          </w:p>
        </w:tc>
        <w:tc>
          <w:tcPr>
            <w:tcW w:w="3118" w:type="dxa"/>
            <w:tcBorders>
              <w:top w:val="outset" w:sz="6" w:space="0" w:color="000000"/>
              <w:left w:val="outset" w:sz="6" w:space="0" w:color="000000"/>
              <w:bottom w:val="outset" w:sz="6" w:space="0" w:color="000000"/>
              <w:right w:val="outset" w:sz="6" w:space="0" w:color="000000"/>
            </w:tcBorders>
            <w:vAlign w:val="center"/>
          </w:tcPr>
          <w:p w:rsidR="00CC2396" w:rsidRDefault="00CC2396" w:rsidP="003E5A70">
            <w:pPr>
              <w:pStyle w:val="a6"/>
              <w:rPr>
                <w:rFonts w:ascii="Times New Roman" w:eastAsia="Times New Roman" w:hAnsi="Times New Roman" w:cs="Times New Roman"/>
                <w:sz w:val="24"/>
                <w:szCs w:val="24"/>
              </w:rPr>
            </w:pPr>
            <w:r w:rsidRPr="002B5234">
              <w:rPr>
                <w:rFonts w:ascii="Times New Roman" w:eastAsia="Times New Roman" w:hAnsi="Times New Roman" w:cs="Times New Roman"/>
                <w:sz w:val="24"/>
                <w:szCs w:val="24"/>
              </w:rPr>
              <w:t>115409,</w:t>
            </w:r>
            <w:r>
              <w:rPr>
                <w:rFonts w:ascii="Times New Roman" w:eastAsia="Times New Roman" w:hAnsi="Times New Roman" w:cs="Times New Roman"/>
                <w:sz w:val="24"/>
                <w:szCs w:val="24"/>
              </w:rPr>
              <w:t xml:space="preserve"> г. Москва, Каширское шоссе, д. </w:t>
            </w:r>
            <w:r w:rsidR="00695DE0">
              <w:rPr>
                <w:rFonts w:ascii="Times New Roman" w:eastAsia="Times New Roman" w:hAnsi="Times New Roman" w:cs="Times New Roman"/>
                <w:sz w:val="24"/>
                <w:szCs w:val="24"/>
              </w:rPr>
              <w:t xml:space="preserve">70, </w:t>
            </w:r>
            <w:r w:rsidR="00695DE0">
              <w:rPr>
                <w:rFonts w:ascii="Times New Roman" w:eastAsia="Times New Roman" w:hAnsi="Times New Roman" w:cs="Times New Roman"/>
                <w:sz w:val="24"/>
                <w:szCs w:val="24"/>
              </w:rPr>
              <w:br/>
              <w:t>корп. 3</w:t>
            </w:r>
          </w:p>
          <w:p w:rsidR="00CC2396" w:rsidRPr="00F109DD" w:rsidRDefault="00CC2396" w:rsidP="003E5A70">
            <w:pPr>
              <w:pStyle w:val="a6"/>
              <w:rPr>
                <w:rFonts w:ascii="Times New Roman" w:eastAsia="Times New Roman" w:hAnsi="Times New Roman" w:cs="Times New Roman"/>
                <w:sz w:val="24"/>
                <w:szCs w:val="24"/>
                <w:highlight w:val="yellow"/>
              </w:rPr>
            </w:pPr>
            <w:r w:rsidRPr="002B5234">
              <w:rPr>
                <w:rFonts w:ascii="Times New Roman" w:eastAsia="Times New Roman" w:hAnsi="Times New Roman" w:cs="Times New Roman"/>
                <w:sz w:val="24"/>
                <w:szCs w:val="24"/>
              </w:rPr>
              <w:t xml:space="preserve">Тел: </w:t>
            </w:r>
            <w:r>
              <w:rPr>
                <w:rFonts w:ascii="Times New Roman" w:eastAsia="Times New Roman" w:hAnsi="Times New Roman" w:cs="Times New Roman"/>
                <w:sz w:val="24"/>
                <w:szCs w:val="24"/>
              </w:rPr>
              <w:t>8-495-</w:t>
            </w:r>
            <w:r w:rsidRPr="002B5234">
              <w:rPr>
                <w:rFonts w:ascii="Times New Roman" w:eastAsia="Times New Roman" w:hAnsi="Times New Roman" w:cs="Times New Roman"/>
                <w:sz w:val="24"/>
                <w:szCs w:val="24"/>
              </w:rPr>
              <w:t>972-45-41</w:t>
            </w:r>
          </w:p>
        </w:tc>
      </w:tr>
      <w:tr w:rsidR="00CC2396" w:rsidRPr="003B76A1" w:rsidTr="00695DE0">
        <w:trPr>
          <w:trHeight w:val="1050"/>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CC2396" w:rsidRPr="00913487" w:rsidRDefault="00CC2396" w:rsidP="003E5A70">
            <w:pPr>
              <w:spacing w:after="0" w:line="240" w:lineRule="auto"/>
              <w:jc w:val="center"/>
              <w:rPr>
                <w:rFonts w:ascii="Times New Roman" w:eastAsia="Times New Roman" w:hAnsi="Times New Roman" w:cs="Times New Roman"/>
                <w:sz w:val="24"/>
                <w:szCs w:val="24"/>
              </w:rPr>
            </w:pPr>
            <w:r w:rsidRPr="00913487">
              <w:rPr>
                <w:rFonts w:ascii="Times New Roman" w:eastAsia="Times New Roman" w:hAnsi="Times New Roman" w:cs="Times New Roman"/>
                <w:sz w:val="24"/>
                <w:szCs w:val="24"/>
              </w:rPr>
              <w:t>№ 2</w:t>
            </w:r>
            <w:r w:rsidRPr="00913487">
              <w:rPr>
                <w:rFonts w:ascii="Times New Roman" w:eastAsia="Times New Roman" w:hAnsi="Times New Roman" w:cs="Times New Roman"/>
                <w:sz w:val="24"/>
                <w:szCs w:val="24"/>
              </w:rPr>
              <w:br/>
              <w:t>от 29 июля 2015 года</w:t>
            </w:r>
          </w:p>
          <w:p w:rsidR="00CC2396" w:rsidRPr="00913487" w:rsidRDefault="00CC2396" w:rsidP="003E5A70">
            <w:pPr>
              <w:spacing w:after="0" w:line="240" w:lineRule="auto"/>
              <w:jc w:val="center"/>
              <w:rPr>
                <w:rFonts w:ascii="Times New Roman" w:eastAsia="Times New Roman" w:hAnsi="Times New Roman" w:cs="Times New Roman"/>
                <w:sz w:val="24"/>
                <w:szCs w:val="24"/>
              </w:rPr>
            </w:pPr>
            <w:r w:rsidRPr="00913487">
              <w:rPr>
                <w:rFonts w:ascii="Times New Roman" w:eastAsia="Times New Roman" w:hAnsi="Times New Roman" w:cs="Times New Roman"/>
                <w:sz w:val="24"/>
                <w:szCs w:val="24"/>
              </w:rPr>
              <w:t>18:40 (</w:t>
            </w:r>
            <w:proofErr w:type="spellStart"/>
            <w:proofErr w:type="gramStart"/>
            <w:r w:rsidRPr="00913487">
              <w:rPr>
                <w:rFonts w:ascii="Times New Roman" w:eastAsia="Times New Roman" w:hAnsi="Times New Roman" w:cs="Times New Roman"/>
                <w:sz w:val="24"/>
                <w:szCs w:val="24"/>
              </w:rPr>
              <w:t>мск</w:t>
            </w:r>
            <w:proofErr w:type="spellEnd"/>
            <w:proofErr w:type="gramEnd"/>
            <w:r w:rsidRPr="00913487">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CC2396" w:rsidRDefault="00CC2396" w:rsidP="003E5A7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B5D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ЭнергоГид</w:t>
            </w:r>
            <w:proofErr w:type="spellEnd"/>
            <w:r>
              <w:rPr>
                <w:rFonts w:ascii="Times New Roman" w:eastAsia="Times New Roman" w:hAnsi="Times New Roman" w:cs="Times New Roman"/>
                <w:b/>
                <w:sz w:val="24"/>
                <w:szCs w:val="24"/>
              </w:rPr>
              <w:t>-Центр»</w:t>
            </w:r>
          </w:p>
          <w:p w:rsidR="00CC2396" w:rsidRDefault="00CC2396" w:rsidP="003E5A70">
            <w:pPr>
              <w:spacing w:after="0" w:line="240" w:lineRule="auto"/>
              <w:jc w:val="center"/>
              <w:rPr>
                <w:rFonts w:ascii="Times New Roman" w:eastAsia="Times New Roman" w:hAnsi="Times New Roman" w:cs="Times New Roman"/>
                <w:b/>
                <w:sz w:val="24"/>
                <w:szCs w:val="24"/>
              </w:rPr>
            </w:pPr>
            <w:r w:rsidRPr="00BA5647">
              <w:rPr>
                <w:rFonts w:ascii="Times New Roman" w:eastAsia="Times New Roman" w:hAnsi="Times New Roman" w:cs="Times New Roman"/>
                <w:sz w:val="24"/>
                <w:szCs w:val="24"/>
              </w:rPr>
              <w:t xml:space="preserve">(ИНН </w:t>
            </w:r>
            <w:r>
              <w:rPr>
                <w:rFonts w:ascii="Times New Roman" w:eastAsia="Times New Roman" w:hAnsi="Times New Roman" w:cs="Times New Roman"/>
                <w:sz w:val="24"/>
                <w:szCs w:val="24"/>
              </w:rPr>
              <w:t>9715001104</w:t>
            </w:r>
            <w:r w:rsidRPr="00BA5647">
              <w:rPr>
                <w:rFonts w:ascii="Times New Roman" w:eastAsia="Times New Roman" w:hAnsi="Times New Roman" w:cs="Times New Roman"/>
                <w:sz w:val="24"/>
                <w:szCs w:val="24"/>
              </w:rPr>
              <w:t>)</w:t>
            </w:r>
          </w:p>
        </w:tc>
        <w:tc>
          <w:tcPr>
            <w:tcW w:w="3118" w:type="dxa"/>
            <w:tcBorders>
              <w:top w:val="outset" w:sz="6" w:space="0" w:color="000000"/>
              <w:left w:val="outset" w:sz="6" w:space="0" w:color="000000"/>
              <w:bottom w:val="outset" w:sz="6" w:space="0" w:color="000000"/>
              <w:right w:val="outset" w:sz="6" w:space="0" w:color="000000"/>
            </w:tcBorders>
            <w:vAlign w:val="center"/>
          </w:tcPr>
          <w:p w:rsidR="00CC2396" w:rsidRDefault="00CC2396" w:rsidP="003E5A70">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127543</w:t>
            </w:r>
            <w:r w:rsidRPr="00701CFD">
              <w:rPr>
                <w:rFonts w:ascii="Times New Roman" w:eastAsia="Times New Roman" w:hAnsi="Times New Roman" w:cs="Times New Roman"/>
                <w:sz w:val="24"/>
                <w:szCs w:val="24"/>
              </w:rPr>
              <w:t xml:space="preserve">, г. Москва, </w:t>
            </w:r>
            <w:r>
              <w:rPr>
                <w:rFonts w:ascii="Times New Roman" w:eastAsia="Times New Roman" w:hAnsi="Times New Roman" w:cs="Times New Roman"/>
                <w:sz w:val="24"/>
                <w:szCs w:val="24"/>
              </w:rPr>
              <w:br/>
              <w:t>ул. Белозерская</w:t>
            </w:r>
            <w:r w:rsidRPr="00701C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 9, пом. 2, ком. 3</w:t>
            </w:r>
          </w:p>
          <w:p w:rsidR="00CC2396" w:rsidRPr="005E0B48" w:rsidRDefault="00CC2396" w:rsidP="003E5A70">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8-8652-22-13-01</w:t>
            </w:r>
          </w:p>
        </w:tc>
      </w:tr>
      <w:tr w:rsidR="00CC2396" w:rsidRPr="003B76A1" w:rsidTr="00695DE0">
        <w:trPr>
          <w:trHeight w:val="938"/>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CC2396" w:rsidRPr="00913487" w:rsidRDefault="00CC2396" w:rsidP="003E5A70">
            <w:pPr>
              <w:spacing w:after="0" w:line="240" w:lineRule="auto"/>
              <w:jc w:val="center"/>
              <w:rPr>
                <w:rFonts w:ascii="Times New Roman" w:eastAsia="Times New Roman" w:hAnsi="Times New Roman" w:cs="Times New Roman"/>
                <w:sz w:val="24"/>
                <w:szCs w:val="24"/>
              </w:rPr>
            </w:pPr>
            <w:r w:rsidRPr="00913487">
              <w:rPr>
                <w:rFonts w:ascii="Times New Roman" w:eastAsia="Times New Roman" w:hAnsi="Times New Roman" w:cs="Times New Roman"/>
                <w:sz w:val="24"/>
                <w:szCs w:val="24"/>
              </w:rPr>
              <w:t>№ 3</w:t>
            </w:r>
            <w:r w:rsidRPr="00913487">
              <w:rPr>
                <w:rFonts w:ascii="Times New Roman" w:eastAsia="Times New Roman" w:hAnsi="Times New Roman" w:cs="Times New Roman"/>
                <w:sz w:val="24"/>
                <w:szCs w:val="24"/>
              </w:rPr>
              <w:br/>
              <w:t>от 30 июля 2015 года</w:t>
            </w:r>
          </w:p>
          <w:p w:rsidR="00CC2396" w:rsidRPr="00913487" w:rsidRDefault="00CC2396" w:rsidP="003E5A70">
            <w:pPr>
              <w:spacing w:after="0" w:line="240" w:lineRule="auto"/>
              <w:jc w:val="center"/>
              <w:rPr>
                <w:rFonts w:ascii="Times New Roman" w:eastAsia="Times New Roman" w:hAnsi="Times New Roman" w:cs="Times New Roman"/>
                <w:sz w:val="24"/>
                <w:szCs w:val="24"/>
              </w:rPr>
            </w:pPr>
            <w:r w:rsidRPr="00913487">
              <w:rPr>
                <w:rFonts w:ascii="Times New Roman" w:eastAsia="Times New Roman" w:hAnsi="Times New Roman" w:cs="Times New Roman"/>
                <w:sz w:val="24"/>
                <w:szCs w:val="24"/>
              </w:rPr>
              <w:t>15:48 (</w:t>
            </w:r>
            <w:proofErr w:type="spellStart"/>
            <w:proofErr w:type="gramStart"/>
            <w:r w:rsidRPr="00913487">
              <w:rPr>
                <w:rFonts w:ascii="Times New Roman" w:eastAsia="Times New Roman" w:hAnsi="Times New Roman" w:cs="Times New Roman"/>
                <w:sz w:val="24"/>
                <w:szCs w:val="24"/>
              </w:rPr>
              <w:t>мск</w:t>
            </w:r>
            <w:proofErr w:type="spellEnd"/>
            <w:proofErr w:type="gramEnd"/>
            <w:r w:rsidRPr="00913487">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CC2396" w:rsidRDefault="00CC2396" w:rsidP="003E5A7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ЗАО</w:t>
            </w:r>
            <w:r w:rsidRPr="001B5D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«КРОК инкорпорейтед»</w:t>
            </w:r>
          </w:p>
          <w:p w:rsidR="00CC2396" w:rsidRDefault="00CC2396" w:rsidP="003E5A70">
            <w:pPr>
              <w:spacing w:after="0" w:line="240" w:lineRule="auto"/>
              <w:jc w:val="center"/>
              <w:rPr>
                <w:rFonts w:ascii="Times New Roman" w:eastAsia="Times New Roman" w:hAnsi="Times New Roman" w:cs="Times New Roman"/>
                <w:b/>
                <w:sz w:val="24"/>
                <w:szCs w:val="24"/>
              </w:rPr>
            </w:pPr>
            <w:r w:rsidRPr="00BA5647">
              <w:rPr>
                <w:rFonts w:ascii="Times New Roman" w:eastAsia="Times New Roman" w:hAnsi="Times New Roman" w:cs="Times New Roman"/>
                <w:sz w:val="24"/>
                <w:szCs w:val="24"/>
              </w:rPr>
              <w:t xml:space="preserve">(ИНН </w:t>
            </w:r>
            <w:r w:rsidRPr="005B4622">
              <w:rPr>
                <w:rFonts w:ascii="Times New Roman" w:eastAsia="Times New Roman" w:hAnsi="Times New Roman" w:cs="Times New Roman"/>
                <w:sz w:val="24"/>
                <w:szCs w:val="24"/>
              </w:rPr>
              <w:t>7</w:t>
            </w:r>
            <w:r>
              <w:rPr>
                <w:rFonts w:ascii="Times New Roman" w:eastAsia="Times New Roman" w:hAnsi="Times New Roman" w:cs="Times New Roman"/>
                <w:sz w:val="24"/>
                <w:szCs w:val="24"/>
              </w:rPr>
              <w:t>701004101</w:t>
            </w:r>
            <w:r w:rsidRPr="00BA5647">
              <w:rPr>
                <w:rFonts w:ascii="Times New Roman" w:eastAsia="Times New Roman" w:hAnsi="Times New Roman" w:cs="Times New Roman"/>
                <w:sz w:val="24"/>
                <w:szCs w:val="24"/>
              </w:rPr>
              <w:t>)</w:t>
            </w:r>
          </w:p>
        </w:tc>
        <w:tc>
          <w:tcPr>
            <w:tcW w:w="3118" w:type="dxa"/>
            <w:tcBorders>
              <w:top w:val="outset" w:sz="6" w:space="0" w:color="000000"/>
              <w:left w:val="outset" w:sz="6" w:space="0" w:color="000000"/>
              <w:bottom w:val="outset" w:sz="6" w:space="0" w:color="000000"/>
              <w:right w:val="outset" w:sz="6" w:space="0" w:color="000000"/>
            </w:tcBorders>
            <w:vAlign w:val="center"/>
          </w:tcPr>
          <w:p w:rsidR="00CC2396" w:rsidRPr="005E0B48" w:rsidRDefault="00CC2396" w:rsidP="003E5A70">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111033</w:t>
            </w:r>
            <w:r w:rsidRPr="005B4622">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Москва</w:t>
            </w:r>
            <w:r w:rsidRPr="005B46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ул. </w:t>
            </w:r>
            <w:proofErr w:type="spellStart"/>
            <w:r>
              <w:rPr>
                <w:rFonts w:ascii="Times New Roman" w:eastAsia="Times New Roman" w:hAnsi="Times New Roman" w:cs="Times New Roman"/>
                <w:sz w:val="24"/>
                <w:szCs w:val="24"/>
              </w:rPr>
              <w:t>Волочаевская</w:t>
            </w:r>
            <w:proofErr w:type="spellEnd"/>
            <w:r>
              <w:rPr>
                <w:rFonts w:ascii="Times New Roman" w:eastAsia="Times New Roman" w:hAnsi="Times New Roman" w:cs="Times New Roman"/>
                <w:sz w:val="24"/>
                <w:szCs w:val="24"/>
              </w:rPr>
              <w:t xml:space="preserve">, д. 5, к. 1 </w:t>
            </w: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8-495-974-22-74</w:t>
            </w:r>
          </w:p>
        </w:tc>
      </w:tr>
      <w:tr w:rsidR="00CC2396" w:rsidRPr="003B76A1" w:rsidTr="00695DE0">
        <w:trPr>
          <w:trHeight w:val="938"/>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CC2396" w:rsidRPr="00913487" w:rsidRDefault="00CC2396" w:rsidP="003E5A70">
            <w:pPr>
              <w:spacing w:after="0" w:line="240" w:lineRule="auto"/>
              <w:jc w:val="center"/>
              <w:rPr>
                <w:rFonts w:ascii="Times New Roman" w:eastAsia="Times New Roman" w:hAnsi="Times New Roman" w:cs="Times New Roman"/>
                <w:sz w:val="24"/>
                <w:szCs w:val="24"/>
              </w:rPr>
            </w:pPr>
            <w:r w:rsidRPr="00913487">
              <w:rPr>
                <w:rFonts w:ascii="Times New Roman" w:eastAsia="Times New Roman" w:hAnsi="Times New Roman" w:cs="Times New Roman"/>
                <w:sz w:val="24"/>
                <w:szCs w:val="24"/>
              </w:rPr>
              <w:t>№ 4</w:t>
            </w:r>
            <w:r w:rsidRPr="00913487">
              <w:rPr>
                <w:rFonts w:ascii="Times New Roman" w:eastAsia="Times New Roman" w:hAnsi="Times New Roman" w:cs="Times New Roman"/>
                <w:sz w:val="24"/>
                <w:szCs w:val="24"/>
              </w:rPr>
              <w:br/>
              <w:t>от 31 июля 2015 года</w:t>
            </w:r>
          </w:p>
          <w:p w:rsidR="00CC2396" w:rsidRPr="00913487" w:rsidRDefault="00CC2396" w:rsidP="003E5A70">
            <w:pPr>
              <w:spacing w:after="0" w:line="240" w:lineRule="auto"/>
              <w:jc w:val="center"/>
              <w:rPr>
                <w:rFonts w:ascii="Times New Roman" w:eastAsia="Times New Roman" w:hAnsi="Times New Roman" w:cs="Times New Roman"/>
                <w:sz w:val="24"/>
                <w:szCs w:val="24"/>
              </w:rPr>
            </w:pPr>
            <w:r w:rsidRPr="00913487">
              <w:rPr>
                <w:rFonts w:ascii="Times New Roman" w:eastAsia="Times New Roman" w:hAnsi="Times New Roman" w:cs="Times New Roman"/>
                <w:sz w:val="24"/>
                <w:szCs w:val="24"/>
              </w:rPr>
              <w:t>00:30 (</w:t>
            </w:r>
            <w:proofErr w:type="spellStart"/>
            <w:proofErr w:type="gramStart"/>
            <w:r w:rsidRPr="00913487">
              <w:rPr>
                <w:rFonts w:ascii="Times New Roman" w:eastAsia="Times New Roman" w:hAnsi="Times New Roman" w:cs="Times New Roman"/>
                <w:sz w:val="24"/>
                <w:szCs w:val="24"/>
              </w:rPr>
              <w:t>мск</w:t>
            </w:r>
            <w:proofErr w:type="spellEnd"/>
            <w:proofErr w:type="gramEnd"/>
            <w:r w:rsidRPr="00913487">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CC2396" w:rsidRDefault="00CC2396" w:rsidP="003E5A7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B5D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«СЕРВИТИ»</w:t>
            </w:r>
          </w:p>
          <w:p w:rsidR="00CC2396" w:rsidRDefault="00CC2396" w:rsidP="003E5A70">
            <w:pPr>
              <w:spacing w:after="0" w:line="240" w:lineRule="auto"/>
              <w:jc w:val="center"/>
              <w:rPr>
                <w:rFonts w:ascii="Times New Roman" w:eastAsia="Times New Roman" w:hAnsi="Times New Roman" w:cs="Times New Roman"/>
                <w:b/>
                <w:sz w:val="24"/>
                <w:szCs w:val="24"/>
              </w:rPr>
            </w:pPr>
            <w:r w:rsidRPr="00BA5647">
              <w:rPr>
                <w:rFonts w:ascii="Times New Roman" w:eastAsia="Times New Roman" w:hAnsi="Times New Roman" w:cs="Times New Roman"/>
                <w:sz w:val="24"/>
                <w:szCs w:val="24"/>
              </w:rPr>
              <w:t xml:space="preserve">(ИНН </w:t>
            </w:r>
            <w:r>
              <w:rPr>
                <w:rFonts w:ascii="Times New Roman" w:eastAsia="Times New Roman" w:hAnsi="Times New Roman" w:cs="Times New Roman"/>
                <w:sz w:val="24"/>
                <w:szCs w:val="24"/>
              </w:rPr>
              <w:t>7716762108</w:t>
            </w:r>
            <w:r w:rsidRPr="00BA5647">
              <w:rPr>
                <w:rFonts w:ascii="Times New Roman" w:eastAsia="Times New Roman" w:hAnsi="Times New Roman" w:cs="Times New Roman"/>
                <w:sz w:val="24"/>
                <w:szCs w:val="24"/>
              </w:rPr>
              <w:t>)</w:t>
            </w:r>
          </w:p>
        </w:tc>
        <w:tc>
          <w:tcPr>
            <w:tcW w:w="3118" w:type="dxa"/>
            <w:tcBorders>
              <w:top w:val="outset" w:sz="6" w:space="0" w:color="000000"/>
              <w:left w:val="outset" w:sz="6" w:space="0" w:color="000000"/>
              <w:bottom w:val="outset" w:sz="6" w:space="0" w:color="000000"/>
              <w:right w:val="outset" w:sz="6" w:space="0" w:color="000000"/>
            </w:tcBorders>
            <w:vAlign w:val="center"/>
          </w:tcPr>
          <w:p w:rsidR="00CC2396" w:rsidRDefault="00CC2396" w:rsidP="003E5A70">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129281</w:t>
            </w:r>
            <w:r w:rsidRPr="00D7246D">
              <w:rPr>
                <w:rFonts w:ascii="Times New Roman" w:eastAsia="Times New Roman" w:hAnsi="Times New Roman" w:cs="Times New Roman"/>
                <w:sz w:val="24"/>
                <w:szCs w:val="24"/>
              </w:rPr>
              <w:t>, Москва</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Олонецкий</w:t>
            </w:r>
            <w:proofErr w:type="spellEnd"/>
            <w:r>
              <w:rPr>
                <w:rFonts w:ascii="Times New Roman" w:eastAsia="Times New Roman" w:hAnsi="Times New Roman" w:cs="Times New Roman"/>
                <w:sz w:val="24"/>
                <w:szCs w:val="24"/>
              </w:rPr>
              <w:t xml:space="preserve"> пр., д. 20</w:t>
            </w:r>
          </w:p>
          <w:p w:rsidR="00CC2396" w:rsidRPr="004630B6" w:rsidRDefault="00CC2396" w:rsidP="003E5A70">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8-495-902-00-99</w:t>
            </w:r>
          </w:p>
        </w:tc>
      </w:tr>
    </w:tbl>
    <w:p w:rsidR="004347E5" w:rsidRDefault="004347E5" w:rsidP="004347E5">
      <w:pPr>
        <w:pStyle w:val="a5"/>
        <w:spacing w:after="0" w:line="240" w:lineRule="auto"/>
        <w:ind w:left="0"/>
        <w:jc w:val="both"/>
        <w:rPr>
          <w:rFonts w:ascii="Times New Roman" w:eastAsia="Times New Roman" w:hAnsi="Times New Roman" w:cs="Times New Roman"/>
          <w:sz w:val="24"/>
          <w:szCs w:val="24"/>
        </w:rPr>
      </w:pPr>
    </w:p>
    <w:p w:rsidR="006668A8" w:rsidRPr="0099034F" w:rsidRDefault="006668A8" w:rsidP="006668A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99034F">
        <w:rPr>
          <w:rFonts w:ascii="Times New Roman" w:eastAsia="Times New Roman" w:hAnsi="Times New Roman" w:cs="Times New Roman"/>
          <w:sz w:val="24"/>
          <w:szCs w:val="24"/>
        </w:rPr>
        <w:t>Информация по процедуре допуска:</w:t>
      </w:r>
    </w:p>
    <w:p w:rsidR="006668A8" w:rsidRDefault="006668A8" w:rsidP="000F7EF5">
      <w:pPr>
        <w:pStyle w:val="a5"/>
        <w:numPr>
          <w:ilvl w:val="1"/>
          <w:numId w:val="28"/>
        </w:numPr>
        <w:spacing w:after="0" w:line="240" w:lineRule="auto"/>
        <w:ind w:left="0" w:firstLine="0"/>
        <w:jc w:val="both"/>
        <w:rPr>
          <w:rFonts w:ascii="Times New Roman" w:eastAsia="Times New Roman" w:hAnsi="Times New Roman" w:cs="Times New Roman"/>
          <w:bCs/>
          <w:sz w:val="24"/>
          <w:szCs w:val="24"/>
        </w:rPr>
      </w:pPr>
      <w:r w:rsidRPr="00C77A97">
        <w:rPr>
          <w:rFonts w:ascii="Times New Roman" w:eastAsia="Times New Roman" w:hAnsi="Times New Roman" w:cs="Times New Roman"/>
          <w:bCs/>
          <w:sz w:val="24"/>
          <w:szCs w:val="24"/>
        </w:rPr>
        <w:t>Допущены к процедуре проведения аукциона,</w:t>
      </w:r>
      <w:r>
        <w:rPr>
          <w:rFonts w:ascii="Times New Roman" w:eastAsia="Times New Roman" w:hAnsi="Times New Roman" w:cs="Times New Roman"/>
          <w:bCs/>
          <w:sz w:val="24"/>
          <w:szCs w:val="24"/>
        </w:rPr>
        <w:t xml:space="preserve"> </w:t>
      </w:r>
      <w:r w:rsidRPr="00C77A97">
        <w:rPr>
          <w:rFonts w:ascii="Times New Roman" w:eastAsia="Times New Roman" w:hAnsi="Times New Roman" w:cs="Times New Roman"/>
          <w:bCs/>
          <w:sz w:val="24"/>
          <w:szCs w:val="24"/>
        </w:rPr>
        <w:t xml:space="preserve">следующие организации: </w:t>
      </w:r>
    </w:p>
    <w:p w:rsidR="006668A8" w:rsidRPr="006668A8" w:rsidRDefault="00CC2396" w:rsidP="006668A8">
      <w:pPr>
        <w:pStyle w:val="a5"/>
        <w:numPr>
          <w:ilvl w:val="0"/>
          <w:numId w:val="12"/>
        </w:numPr>
        <w:spacing w:after="0" w:line="240" w:lineRule="auto"/>
        <w:ind w:left="0" w:firstLine="0"/>
        <w:jc w:val="both"/>
        <w:rPr>
          <w:rFonts w:ascii="Times New Roman" w:eastAsia="Times New Roman" w:hAnsi="Times New Roman" w:cs="Times New Roman"/>
          <w:b/>
          <w:sz w:val="24"/>
          <w:szCs w:val="24"/>
        </w:rPr>
      </w:pPr>
      <w:r w:rsidRPr="006E728E">
        <w:rPr>
          <w:rFonts w:ascii="Times New Roman" w:eastAsia="Times New Roman" w:hAnsi="Times New Roman" w:cs="Times New Roman"/>
          <w:b/>
          <w:sz w:val="24"/>
          <w:szCs w:val="24"/>
        </w:rPr>
        <w:t>ООО «</w:t>
      </w:r>
      <w:proofErr w:type="spellStart"/>
      <w:r w:rsidRPr="006E728E">
        <w:rPr>
          <w:rFonts w:ascii="Times New Roman" w:eastAsia="Times New Roman" w:hAnsi="Times New Roman" w:cs="Times New Roman"/>
          <w:b/>
          <w:sz w:val="24"/>
          <w:szCs w:val="24"/>
        </w:rPr>
        <w:t>ЭнергоГид</w:t>
      </w:r>
      <w:proofErr w:type="spellEnd"/>
      <w:r w:rsidRPr="006E728E">
        <w:rPr>
          <w:rFonts w:ascii="Times New Roman" w:eastAsia="Times New Roman" w:hAnsi="Times New Roman" w:cs="Times New Roman"/>
          <w:b/>
          <w:sz w:val="24"/>
          <w:szCs w:val="24"/>
        </w:rPr>
        <w:t>-Центр»</w:t>
      </w:r>
      <w:r>
        <w:rPr>
          <w:rFonts w:ascii="Times New Roman" w:eastAsia="Times New Roman" w:hAnsi="Times New Roman" w:cs="Times New Roman"/>
          <w:b/>
          <w:sz w:val="24"/>
          <w:szCs w:val="24"/>
        </w:rPr>
        <w:t xml:space="preserve"> </w:t>
      </w:r>
      <w:r w:rsidRPr="006E728E">
        <w:rPr>
          <w:rFonts w:ascii="Times New Roman" w:eastAsia="Times New Roman" w:hAnsi="Times New Roman" w:cs="Times New Roman"/>
          <w:sz w:val="24"/>
          <w:szCs w:val="24"/>
        </w:rPr>
        <w:t>(ИНН 9715001104)</w:t>
      </w:r>
      <w:r w:rsidR="006668A8">
        <w:rPr>
          <w:rFonts w:ascii="Times New Roman" w:eastAsia="Times New Roman" w:hAnsi="Times New Roman" w:cs="Times New Roman"/>
          <w:sz w:val="24"/>
          <w:szCs w:val="24"/>
        </w:rPr>
        <w:t>;</w:t>
      </w:r>
    </w:p>
    <w:p w:rsidR="006668A8" w:rsidRPr="006668A8" w:rsidRDefault="006668A8" w:rsidP="006668A8">
      <w:pPr>
        <w:pStyle w:val="a5"/>
        <w:numPr>
          <w:ilvl w:val="0"/>
          <w:numId w:val="12"/>
        </w:numPr>
        <w:spacing w:after="0" w:line="240" w:lineRule="auto"/>
        <w:ind w:left="0" w:firstLine="0"/>
        <w:jc w:val="both"/>
        <w:rPr>
          <w:rFonts w:ascii="Times New Roman" w:eastAsia="Times New Roman" w:hAnsi="Times New Roman" w:cs="Times New Roman"/>
          <w:b/>
          <w:sz w:val="24"/>
          <w:szCs w:val="24"/>
        </w:rPr>
      </w:pPr>
      <w:r w:rsidRPr="006668A8">
        <w:rPr>
          <w:rFonts w:ascii="Times New Roman" w:eastAsia="Times New Roman" w:hAnsi="Times New Roman" w:cs="Times New Roman"/>
          <w:b/>
          <w:sz w:val="24"/>
          <w:szCs w:val="24"/>
        </w:rPr>
        <w:t xml:space="preserve">ЗАО «КРОК инкорпорейтед» </w:t>
      </w:r>
      <w:r w:rsidRPr="006668A8">
        <w:rPr>
          <w:rFonts w:ascii="Times New Roman" w:eastAsia="Times New Roman" w:hAnsi="Times New Roman" w:cs="Times New Roman"/>
          <w:sz w:val="24"/>
          <w:szCs w:val="24"/>
        </w:rPr>
        <w:t>(ИНН 7701004101)</w:t>
      </w:r>
      <w:r>
        <w:rPr>
          <w:rFonts w:ascii="Times New Roman" w:eastAsia="Times New Roman" w:hAnsi="Times New Roman" w:cs="Times New Roman"/>
          <w:sz w:val="24"/>
          <w:szCs w:val="24"/>
        </w:rPr>
        <w:t>;</w:t>
      </w:r>
    </w:p>
    <w:p w:rsidR="006668A8" w:rsidRPr="006668A8" w:rsidRDefault="00CC2396" w:rsidP="006668A8">
      <w:pPr>
        <w:pStyle w:val="a5"/>
        <w:numPr>
          <w:ilvl w:val="0"/>
          <w:numId w:val="12"/>
        </w:numPr>
        <w:spacing w:after="0" w:line="240" w:lineRule="auto"/>
        <w:ind w:left="0" w:firstLine="0"/>
        <w:jc w:val="both"/>
        <w:rPr>
          <w:rFonts w:ascii="Times New Roman" w:eastAsia="Times New Roman" w:hAnsi="Times New Roman" w:cs="Times New Roman"/>
          <w:bCs/>
          <w:sz w:val="24"/>
          <w:szCs w:val="24"/>
        </w:rPr>
      </w:pPr>
      <w:r w:rsidRPr="006E728E">
        <w:rPr>
          <w:rFonts w:ascii="Times New Roman" w:eastAsia="Times New Roman" w:hAnsi="Times New Roman" w:cs="Times New Roman"/>
          <w:b/>
          <w:sz w:val="24"/>
          <w:szCs w:val="24"/>
        </w:rPr>
        <w:t>ООО «СЕРВИТИ»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(ИНН 7716762108)</w:t>
      </w:r>
      <w:r w:rsidR="006668A8" w:rsidRPr="006668A8">
        <w:rPr>
          <w:rFonts w:ascii="Times New Roman" w:eastAsia="Times New Roman" w:hAnsi="Times New Roman" w:cs="Times New Roman"/>
          <w:sz w:val="24"/>
          <w:szCs w:val="24"/>
        </w:rPr>
        <w:t>.</w:t>
      </w:r>
    </w:p>
    <w:p w:rsidR="006668A8" w:rsidRPr="006668A8" w:rsidRDefault="006668A8" w:rsidP="006668A8">
      <w:pPr>
        <w:pStyle w:val="a5"/>
        <w:spacing w:after="0" w:line="240" w:lineRule="auto"/>
        <w:ind w:left="0"/>
        <w:jc w:val="both"/>
        <w:rPr>
          <w:rFonts w:ascii="Times New Roman" w:eastAsia="Times New Roman" w:hAnsi="Times New Roman" w:cs="Times New Roman"/>
          <w:bCs/>
          <w:sz w:val="24"/>
          <w:szCs w:val="24"/>
        </w:rPr>
      </w:pPr>
    </w:p>
    <w:p w:rsidR="006668A8" w:rsidRDefault="006668A8" w:rsidP="000F7EF5">
      <w:pPr>
        <w:pStyle w:val="a5"/>
        <w:numPr>
          <w:ilvl w:val="1"/>
          <w:numId w:val="28"/>
        </w:numPr>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w:t>
      </w:r>
      <w:r w:rsidRPr="009C2472">
        <w:rPr>
          <w:rFonts w:ascii="Times New Roman" w:eastAsia="Times New Roman" w:hAnsi="Times New Roman" w:cs="Times New Roman"/>
          <w:bCs/>
          <w:sz w:val="24"/>
          <w:szCs w:val="24"/>
        </w:rPr>
        <w:t xml:space="preserve">орги </w:t>
      </w:r>
      <w:r>
        <w:rPr>
          <w:rFonts w:ascii="Times New Roman" w:eastAsia="Times New Roman" w:hAnsi="Times New Roman" w:cs="Times New Roman"/>
          <w:bCs/>
          <w:sz w:val="24"/>
          <w:szCs w:val="24"/>
        </w:rPr>
        <w:t>проводятся на понижение цены договора.</w:t>
      </w:r>
    </w:p>
    <w:p w:rsidR="006668A8" w:rsidRPr="009C2472" w:rsidRDefault="006668A8" w:rsidP="006668A8">
      <w:pPr>
        <w:pStyle w:val="a5"/>
        <w:spacing w:after="0" w:line="240" w:lineRule="auto"/>
        <w:ind w:left="0"/>
        <w:jc w:val="both"/>
        <w:rPr>
          <w:rFonts w:ascii="Times New Roman" w:eastAsia="Times New Roman" w:hAnsi="Times New Roman" w:cs="Times New Roman"/>
          <w:bCs/>
          <w:sz w:val="24"/>
          <w:szCs w:val="24"/>
        </w:rPr>
      </w:pPr>
    </w:p>
    <w:p w:rsidR="006668A8" w:rsidRPr="00505164" w:rsidRDefault="006668A8" w:rsidP="000F7EF5">
      <w:pPr>
        <w:pStyle w:val="a5"/>
        <w:numPr>
          <w:ilvl w:val="1"/>
          <w:numId w:val="28"/>
        </w:numPr>
        <w:spacing w:after="0" w:line="240" w:lineRule="auto"/>
        <w:ind w:left="0" w:firstLine="0"/>
        <w:jc w:val="both"/>
        <w:rPr>
          <w:rFonts w:ascii="Times New Roman" w:eastAsia="Times New Roman" w:hAnsi="Times New Roman" w:cs="Times New Roman"/>
          <w:b/>
          <w:bCs/>
          <w:sz w:val="24"/>
          <w:szCs w:val="24"/>
        </w:rPr>
      </w:pPr>
      <w:r w:rsidRPr="00D77519">
        <w:rPr>
          <w:rFonts w:ascii="Times New Roman" w:eastAsia="Times New Roman" w:hAnsi="Times New Roman" w:cs="Times New Roman"/>
          <w:bCs/>
          <w:sz w:val="24"/>
          <w:szCs w:val="24"/>
        </w:rPr>
        <w:t>Начальная (максимальная) цена договора</w:t>
      </w:r>
      <w:r w:rsidR="0009158A">
        <w:rPr>
          <w:rFonts w:ascii="Times New Roman" w:eastAsia="Times New Roman" w:hAnsi="Times New Roman" w:cs="Times New Roman"/>
          <w:bCs/>
          <w:sz w:val="24"/>
          <w:szCs w:val="24"/>
        </w:rPr>
        <w:t xml:space="preserve"> </w:t>
      </w:r>
      <w:r w:rsidRPr="00D77519">
        <w:rPr>
          <w:rFonts w:ascii="Times New Roman" w:eastAsia="Times New Roman" w:hAnsi="Times New Roman" w:cs="Times New Roman"/>
          <w:bCs/>
          <w:sz w:val="24"/>
          <w:szCs w:val="24"/>
        </w:rPr>
        <w:t xml:space="preserve">– </w:t>
      </w:r>
      <w:r w:rsidR="00CC2396">
        <w:rPr>
          <w:rFonts w:ascii="Times New Roman" w:eastAsia="Times New Roman" w:hAnsi="Times New Roman" w:cs="Times New Roman"/>
          <w:b/>
          <w:color w:val="000000"/>
          <w:sz w:val="24"/>
          <w:szCs w:val="24"/>
        </w:rPr>
        <w:t>1 783 121,81</w:t>
      </w:r>
      <w:r w:rsidRPr="00DA1820">
        <w:rPr>
          <w:rFonts w:ascii="Times New Roman" w:eastAsia="Times New Roman" w:hAnsi="Times New Roman" w:cs="Times New Roman"/>
          <w:color w:val="000000"/>
          <w:sz w:val="24"/>
          <w:szCs w:val="24"/>
        </w:rPr>
        <w:t xml:space="preserve"> (Один миллион </w:t>
      </w:r>
      <w:r w:rsidR="00CC2396">
        <w:rPr>
          <w:rFonts w:ascii="Times New Roman" w:eastAsia="Times New Roman" w:hAnsi="Times New Roman" w:cs="Times New Roman"/>
          <w:color w:val="000000"/>
          <w:sz w:val="24"/>
          <w:szCs w:val="24"/>
        </w:rPr>
        <w:t>семьсот восемьдесят три тысячи сто двадцать один</w:t>
      </w:r>
      <w:r w:rsidRPr="00DA1820">
        <w:rPr>
          <w:rFonts w:ascii="Times New Roman" w:eastAsia="Times New Roman" w:hAnsi="Times New Roman" w:cs="Times New Roman"/>
          <w:color w:val="000000"/>
          <w:sz w:val="24"/>
          <w:szCs w:val="24"/>
        </w:rPr>
        <w:t>) рубл</w:t>
      </w:r>
      <w:r w:rsidR="00CC2396">
        <w:rPr>
          <w:rFonts w:ascii="Times New Roman" w:eastAsia="Times New Roman" w:hAnsi="Times New Roman" w:cs="Times New Roman"/>
          <w:color w:val="000000"/>
          <w:sz w:val="24"/>
          <w:szCs w:val="24"/>
        </w:rPr>
        <w:t>ь 81</w:t>
      </w:r>
      <w:r w:rsidRPr="00DA1820">
        <w:rPr>
          <w:rFonts w:ascii="Times New Roman" w:eastAsia="Times New Roman" w:hAnsi="Times New Roman" w:cs="Times New Roman"/>
          <w:color w:val="000000"/>
          <w:sz w:val="24"/>
          <w:szCs w:val="24"/>
        </w:rPr>
        <w:t xml:space="preserve"> копейк</w:t>
      </w:r>
      <w:r w:rsidR="00CC2396">
        <w:rPr>
          <w:rFonts w:ascii="Times New Roman" w:eastAsia="Times New Roman" w:hAnsi="Times New Roman" w:cs="Times New Roman"/>
          <w:color w:val="000000"/>
          <w:sz w:val="24"/>
          <w:szCs w:val="24"/>
        </w:rPr>
        <w:t>а</w:t>
      </w:r>
      <w:r w:rsidRPr="00DA1820">
        <w:rPr>
          <w:rFonts w:ascii="Times New Roman" w:eastAsia="Times New Roman" w:hAnsi="Times New Roman" w:cs="Times New Roman"/>
          <w:color w:val="000000"/>
          <w:sz w:val="24"/>
          <w:szCs w:val="24"/>
        </w:rPr>
        <w:t>, без учета НДС.</w:t>
      </w:r>
    </w:p>
    <w:p w:rsidR="006668A8" w:rsidRPr="00CC7E88" w:rsidRDefault="006668A8" w:rsidP="006668A8">
      <w:pPr>
        <w:pStyle w:val="a5"/>
        <w:spacing w:after="0" w:line="240" w:lineRule="auto"/>
        <w:ind w:left="0"/>
        <w:jc w:val="both"/>
        <w:rPr>
          <w:rFonts w:ascii="Times New Roman" w:eastAsia="Times New Roman" w:hAnsi="Times New Roman" w:cs="Times New Roman"/>
          <w:b/>
          <w:bCs/>
          <w:sz w:val="24"/>
          <w:szCs w:val="24"/>
        </w:rPr>
      </w:pPr>
    </w:p>
    <w:p w:rsidR="006668A8" w:rsidRPr="0099034F" w:rsidRDefault="006668A8" w:rsidP="006668A8">
      <w:pPr>
        <w:pStyle w:val="a5"/>
        <w:numPr>
          <w:ilvl w:val="0"/>
          <w:numId w:val="1"/>
        </w:numPr>
        <w:spacing w:after="0" w:line="240" w:lineRule="auto"/>
        <w:ind w:left="0" w:hanging="11"/>
        <w:jc w:val="both"/>
        <w:rPr>
          <w:rFonts w:ascii="Times New Roman" w:eastAsia="Times New Roman" w:hAnsi="Times New Roman" w:cs="Times New Roman"/>
          <w:sz w:val="24"/>
          <w:szCs w:val="24"/>
        </w:rPr>
      </w:pPr>
      <w:r w:rsidRPr="0099034F">
        <w:rPr>
          <w:rFonts w:ascii="Times New Roman" w:eastAsia="Times New Roman" w:hAnsi="Times New Roman" w:cs="Times New Roman"/>
          <w:sz w:val="24"/>
          <w:szCs w:val="24"/>
        </w:rPr>
        <w:t xml:space="preserve">Информация по процедуре </w:t>
      </w:r>
      <w:r>
        <w:rPr>
          <w:rFonts w:ascii="Times New Roman" w:eastAsia="Times New Roman" w:hAnsi="Times New Roman" w:cs="Times New Roman"/>
          <w:sz w:val="24"/>
          <w:szCs w:val="24"/>
        </w:rPr>
        <w:t>проведения аукциона</w:t>
      </w:r>
      <w:r w:rsidRPr="0099034F">
        <w:rPr>
          <w:rFonts w:ascii="Times New Roman" w:eastAsia="Times New Roman" w:hAnsi="Times New Roman" w:cs="Times New Roman"/>
          <w:sz w:val="24"/>
          <w:szCs w:val="24"/>
        </w:rPr>
        <w:t>:</w:t>
      </w:r>
    </w:p>
    <w:p w:rsidR="006668A8" w:rsidRPr="006668A8" w:rsidRDefault="006668A8" w:rsidP="000F7EF5">
      <w:pPr>
        <w:pStyle w:val="a5"/>
        <w:numPr>
          <w:ilvl w:val="1"/>
          <w:numId w:val="29"/>
        </w:numPr>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Pr="002D6170">
        <w:rPr>
          <w:rFonts w:ascii="Times New Roman" w:eastAsia="Times New Roman" w:hAnsi="Times New Roman" w:cs="Times New Roman"/>
          <w:bCs/>
          <w:sz w:val="24"/>
          <w:szCs w:val="24"/>
        </w:rPr>
        <w:t>ткрыт</w:t>
      </w:r>
      <w:r>
        <w:rPr>
          <w:rFonts w:ascii="Times New Roman" w:eastAsia="Times New Roman" w:hAnsi="Times New Roman" w:cs="Times New Roman"/>
          <w:bCs/>
          <w:sz w:val="24"/>
          <w:szCs w:val="24"/>
        </w:rPr>
        <w:t>ый</w:t>
      </w:r>
      <w:r w:rsidRPr="002D6170">
        <w:rPr>
          <w:rFonts w:ascii="Times New Roman" w:eastAsia="Times New Roman" w:hAnsi="Times New Roman" w:cs="Times New Roman"/>
          <w:bCs/>
          <w:sz w:val="24"/>
          <w:szCs w:val="24"/>
        </w:rPr>
        <w:t xml:space="preserve"> аукцион в электронной форме</w:t>
      </w:r>
      <w:r>
        <w:rPr>
          <w:rFonts w:ascii="Times New Roman" w:eastAsia="Times New Roman" w:hAnsi="Times New Roman" w:cs="Times New Roman"/>
          <w:bCs/>
          <w:sz w:val="24"/>
          <w:szCs w:val="24"/>
        </w:rPr>
        <w:t xml:space="preserve"> проходил </w:t>
      </w:r>
      <w:r w:rsidRPr="002D6170">
        <w:rPr>
          <w:rFonts w:ascii="Times New Roman" w:eastAsia="Times New Roman" w:hAnsi="Times New Roman" w:cs="Times New Roman"/>
          <w:bCs/>
          <w:sz w:val="24"/>
          <w:szCs w:val="24"/>
        </w:rPr>
        <w:t>н</w:t>
      </w:r>
      <w:r w:rsidRPr="002D6170">
        <w:rPr>
          <w:rFonts w:ascii="Times New Roman" w:eastAsia="Times New Roman" w:hAnsi="Times New Roman" w:cs="Times New Roman"/>
          <w:bCs/>
          <w:iCs/>
          <w:sz w:val="24"/>
          <w:szCs w:val="24"/>
        </w:rPr>
        <w:t xml:space="preserve">а сайте электронной площадки: </w:t>
      </w:r>
      <w:r w:rsidRPr="002D6170">
        <w:rPr>
          <w:rFonts w:ascii="Times New Roman" w:eastAsia="Times New Roman" w:hAnsi="Times New Roman" w:cs="Times New Roman"/>
          <w:bCs/>
          <w:sz w:val="24"/>
          <w:szCs w:val="24"/>
        </w:rPr>
        <w:t xml:space="preserve">Единая электронная торговая площадка </w:t>
      </w:r>
      <w:hyperlink r:id="rId11" w:history="1">
        <w:r w:rsidRPr="009A2BC1">
          <w:rPr>
            <w:rStyle w:val="a4"/>
            <w:rFonts w:ascii="Times New Roman" w:hAnsi="Times New Roman" w:cs="Times New Roman"/>
            <w:bCs/>
            <w:sz w:val="24"/>
            <w:szCs w:val="24"/>
          </w:rPr>
          <w:t>www.com.roseltorg.ru</w:t>
        </w:r>
      </w:hyperlink>
      <w:r>
        <w:rPr>
          <w:rFonts w:ascii="Times New Roman" w:hAnsi="Times New Roman" w:cs="Times New Roman"/>
          <w:bCs/>
          <w:color w:val="0000FF"/>
          <w:sz w:val="24"/>
          <w:szCs w:val="24"/>
          <w:u w:val="single"/>
        </w:rPr>
        <w:t>.</w:t>
      </w:r>
    </w:p>
    <w:p w:rsidR="006668A8" w:rsidRDefault="006668A8" w:rsidP="006668A8">
      <w:pPr>
        <w:pStyle w:val="a5"/>
        <w:spacing w:after="0" w:line="240" w:lineRule="auto"/>
        <w:ind w:left="0"/>
        <w:jc w:val="both"/>
        <w:rPr>
          <w:rFonts w:ascii="Times New Roman" w:eastAsia="Times New Roman" w:hAnsi="Times New Roman" w:cs="Times New Roman"/>
          <w:bCs/>
          <w:sz w:val="24"/>
          <w:szCs w:val="24"/>
        </w:rPr>
      </w:pPr>
    </w:p>
    <w:p w:rsidR="006668A8" w:rsidRPr="006668A8" w:rsidRDefault="006668A8" w:rsidP="000F7EF5">
      <w:pPr>
        <w:pStyle w:val="a5"/>
        <w:numPr>
          <w:ilvl w:val="1"/>
          <w:numId w:val="29"/>
        </w:numPr>
        <w:spacing w:after="0" w:line="240" w:lineRule="auto"/>
        <w:ind w:left="0" w:firstLine="0"/>
        <w:jc w:val="both"/>
        <w:rPr>
          <w:rFonts w:ascii="Times New Roman" w:eastAsia="Times New Roman" w:hAnsi="Times New Roman" w:cs="Times New Roman"/>
          <w:bCs/>
          <w:sz w:val="24"/>
          <w:szCs w:val="24"/>
        </w:rPr>
      </w:pPr>
      <w:r w:rsidRPr="006668A8">
        <w:rPr>
          <w:rFonts w:ascii="Times New Roman" w:eastAsia="Times New Roman" w:hAnsi="Times New Roman" w:cs="Times New Roman"/>
          <w:bCs/>
          <w:sz w:val="24"/>
          <w:szCs w:val="24"/>
        </w:rPr>
        <w:t>Дата и время начала процедур</w:t>
      </w:r>
      <w:r>
        <w:rPr>
          <w:rFonts w:ascii="Times New Roman" w:eastAsia="Times New Roman" w:hAnsi="Times New Roman" w:cs="Times New Roman"/>
          <w:bCs/>
          <w:sz w:val="24"/>
          <w:szCs w:val="24"/>
        </w:rPr>
        <w:t>ы</w:t>
      </w:r>
      <w:r w:rsidRPr="006668A8">
        <w:rPr>
          <w:rFonts w:ascii="Times New Roman" w:eastAsia="Times New Roman" w:hAnsi="Times New Roman" w:cs="Times New Roman"/>
          <w:bCs/>
          <w:sz w:val="24"/>
          <w:szCs w:val="24"/>
        </w:rPr>
        <w:t xml:space="preserve"> аукцион</w:t>
      </w:r>
      <w:r>
        <w:rPr>
          <w:rFonts w:ascii="Times New Roman" w:eastAsia="Times New Roman" w:hAnsi="Times New Roman" w:cs="Times New Roman"/>
          <w:bCs/>
          <w:sz w:val="24"/>
          <w:szCs w:val="24"/>
        </w:rPr>
        <w:t>а</w:t>
      </w:r>
      <w:r w:rsidRPr="006668A8">
        <w:rPr>
          <w:rFonts w:ascii="Times New Roman" w:eastAsia="Times New Roman" w:hAnsi="Times New Roman" w:cs="Times New Roman"/>
          <w:bCs/>
          <w:sz w:val="24"/>
          <w:szCs w:val="24"/>
        </w:rPr>
        <w:t xml:space="preserve"> в электронной форме: </w:t>
      </w:r>
      <w:r w:rsidR="00CC2396">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6</w:t>
      </w:r>
      <w:r w:rsidRPr="006668A8">
        <w:rPr>
          <w:rFonts w:ascii="Times New Roman" w:eastAsia="Times New Roman" w:hAnsi="Times New Roman" w:cs="Times New Roman"/>
          <w:bCs/>
          <w:sz w:val="24"/>
          <w:szCs w:val="24"/>
        </w:rPr>
        <w:t xml:space="preserve"> </w:t>
      </w:r>
      <w:r w:rsidR="00CC2396">
        <w:rPr>
          <w:rFonts w:ascii="Times New Roman" w:eastAsia="Times New Roman" w:hAnsi="Times New Roman" w:cs="Times New Roman"/>
          <w:bCs/>
          <w:sz w:val="24"/>
          <w:szCs w:val="24"/>
        </w:rPr>
        <w:t>августа</w:t>
      </w:r>
      <w:r w:rsidRPr="006668A8">
        <w:rPr>
          <w:rFonts w:ascii="Times New Roman" w:eastAsia="Times New Roman" w:hAnsi="Times New Roman" w:cs="Times New Roman"/>
          <w:bCs/>
          <w:sz w:val="24"/>
          <w:szCs w:val="24"/>
        </w:rPr>
        <w:t xml:space="preserve"> 2015 года 13:00 (</w:t>
      </w:r>
      <w:proofErr w:type="spellStart"/>
      <w:proofErr w:type="gramStart"/>
      <w:r w:rsidRPr="006668A8">
        <w:rPr>
          <w:rFonts w:ascii="Times New Roman" w:eastAsia="Times New Roman" w:hAnsi="Times New Roman" w:cs="Times New Roman"/>
          <w:bCs/>
          <w:sz w:val="24"/>
          <w:szCs w:val="24"/>
        </w:rPr>
        <w:t>мск</w:t>
      </w:r>
      <w:proofErr w:type="spellEnd"/>
      <w:proofErr w:type="gramEnd"/>
      <w:r w:rsidRPr="006668A8">
        <w:rPr>
          <w:rFonts w:ascii="Times New Roman" w:eastAsia="Times New Roman" w:hAnsi="Times New Roman" w:cs="Times New Roman"/>
          <w:bCs/>
          <w:sz w:val="24"/>
          <w:szCs w:val="24"/>
        </w:rPr>
        <w:t>).</w:t>
      </w:r>
    </w:p>
    <w:p w:rsidR="006668A8" w:rsidRPr="002525AE" w:rsidRDefault="006668A8" w:rsidP="006668A8">
      <w:pPr>
        <w:pStyle w:val="a5"/>
        <w:spacing w:after="0" w:line="240" w:lineRule="auto"/>
        <w:ind w:left="0"/>
        <w:jc w:val="both"/>
        <w:rPr>
          <w:rFonts w:ascii="Times New Roman" w:eastAsia="Times New Roman" w:hAnsi="Times New Roman" w:cs="Times New Roman"/>
          <w:bCs/>
          <w:sz w:val="24"/>
          <w:szCs w:val="24"/>
        </w:rPr>
      </w:pPr>
    </w:p>
    <w:p w:rsidR="006668A8" w:rsidRDefault="006668A8" w:rsidP="000F7EF5">
      <w:pPr>
        <w:pStyle w:val="a5"/>
        <w:numPr>
          <w:ilvl w:val="1"/>
          <w:numId w:val="29"/>
        </w:numPr>
        <w:spacing w:after="0" w:line="240" w:lineRule="auto"/>
        <w:ind w:left="0" w:firstLine="0"/>
        <w:jc w:val="both"/>
        <w:rPr>
          <w:rFonts w:ascii="Times New Roman" w:eastAsia="Times New Roman" w:hAnsi="Times New Roman" w:cs="Times New Roman"/>
          <w:bCs/>
          <w:sz w:val="24"/>
          <w:szCs w:val="24"/>
        </w:rPr>
      </w:pPr>
      <w:r w:rsidRPr="002525AE">
        <w:rPr>
          <w:rFonts w:ascii="Times New Roman" w:eastAsia="Times New Roman" w:hAnsi="Times New Roman" w:cs="Times New Roman"/>
          <w:bCs/>
          <w:sz w:val="24"/>
          <w:szCs w:val="24"/>
        </w:rPr>
        <w:t xml:space="preserve">Дата и время окончания процедуры аукциона в электронной форме: </w:t>
      </w:r>
      <w:r w:rsidR="00CC2396">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 xml:space="preserve">6 </w:t>
      </w:r>
      <w:r w:rsidR="00CC2396">
        <w:rPr>
          <w:rFonts w:ascii="Times New Roman" w:eastAsia="Times New Roman" w:hAnsi="Times New Roman" w:cs="Times New Roman"/>
          <w:bCs/>
          <w:sz w:val="24"/>
          <w:szCs w:val="24"/>
        </w:rPr>
        <w:t>августа</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br/>
      </w:r>
      <w:r w:rsidRPr="002525AE">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 xml:space="preserve">5 </w:t>
      </w:r>
      <w:r w:rsidRPr="002525AE">
        <w:rPr>
          <w:rFonts w:ascii="Times New Roman" w:eastAsia="Times New Roman" w:hAnsi="Times New Roman" w:cs="Times New Roman"/>
          <w:bCs/>
          <w:sz w:val="24"/>
          <w:szCs w:val="24"/>
        </w:rPr>
        <w:t xml:space="preserve">года </w:t>
      </w:r>
      <w:r w:rsidR="00CC2396">
        <w:rPr>
          <w:rFonts w:ascii="Times New Roman" w:eastAsia="Times New Roman" w:hAnsi="Times New Roman" w:cs="Times New Roman"/>
          <w:bCs/>
          <w:sz w:val="24"/>
          <w:szCs w:val="24"/>
        </w:rPr>
        <w:t>14</w:t>
      </w:r>
      <w:r w:rsidRPr="002525AE">
        <w:rPr>
          <w:rFonts w:ascii="Times New Roman" w:eastAsia="Times New Roman" w:hAnsi="Times New Roman" w:cs="Times New Roman"/>
          <w:bCs/>
          <w:sz w:val="24"/>
          <w:szCs w:val="24"/>
        </w:rPr>
        <w:t>:</w:t>
      </w:r>
      <w:r w:rsidR="00CC2396">
        <w:rPr>
          <w:rFonts w:ascii="Times New Roman" w:eastAsia="Times New Roman" w:hAnsi="Times New Roman" w:cs="Times New Roman"/>
          <w:bCs/>
          <w:sz w:val="24"/>
          <w:szCs w:val="24"/>
        </w:rPr>
        <w:t>08</w:t>
      </w:r>
      <w:r w:rsidRPr="002525AE">
        <w:rPr>
          <w:rFonts w:ascii="Times New Roman" w:eastAsia="Times New Roman" w:hAnsi="Times New Roman" w:cs="Times New Roman"/>
          <w:bCs/>
          <w:sz w:val="24"/>
          <w:szCs w:val="24"/>
        </w:rPr>
        <w:t xml:space="preserve"> (</w:t>
      </w:r>
      <w:proofErr w:type="spellStart"/>
      <w:proofErr w:type="gramStart"/>
      <w:r w:rsidRPr="002525AE">
        <w:rPr>
          <w:rFonts w:ascii="Times New Roman" w:eastAsia="Times New Roman" w:hAnsi="Times New Roman" w:cs="Times New Roman"/>
          <w:bCs/>
          <w:sz w:val="24"/>
          <w:szCs w:val="24"/>
        </w:rPr>
        <w:t>мск</w:t>
      </w:r>
      <w:proofErr w:type="spellEnd"/>
      <w:proofErr w:type="gramEnd"/>
      <w:r w:rsidRPr="002525AE">
        <w:rPr>
          <w:rFonts w:ascii="Times New Roman" w:eastAsia="Times New Roman" w:hAnsi="Times New Roman" w:cs="Times New Roman"/>
          <w:bCs/>
          <w:sz w:val="24"/>
          <w:szCs w:val="24"/>
        </w:rPr>
        <w:t>).</w:t>
      </w:r>
    </w:p>
    <w:p w:rsidR="006668A8" w:rsidRDefault="006668A8" w:rsidP="006668A8">
      <w:pPr>
        <w:pStyle w:val="a5"/>
        <w:spacing w:after="0" w:line="240" w:lineRule="auto"/>
        <w:ind w:left="0"/>
        <w:jc w:val="both"/>
        <w:rPr>
          <w:rFonts w:ascii="Times New Roman" w:eastAsia="Times New Roman" w:hAnsi="Times New Roman" w:cs="Times New Roman"/>
          <w:bCs/>
          <w:sz w:val="24"/>
          <w:szCs w:val="24"/>
        </w:rPr>
      </w:pPr>
    </w:p>
    <w:p w:rsidR="006668A8" w:rsidRPr="00371480" w:rsidRDefault="006668A8" w:rsidP="000F7EF5">
      <w:pPr>
        <w:pStyle w:val="a5"/>
        <w:numPr>
          <w:ilvl w:val="1"/>
          <w:numId w:val="29"/>
        </w:numPr>
        <w:spacing w:after="0" w:line="240" w:lineRule="auto"/>
        <w:ind w:left="0" w:firstLine="0"/>
        <w:jc w:val="both"/>
        <w:rPr>
          <w:rFonts w:ascii="Times New Roman" w:eastAsia="Times New Roman" w:hAnsi="Times New Roman" w:cs="Times New Roman"/>
          <w:b/>
          <w:bCs/>
          <w:color w:val="000000"/>
          <w:sz w:val="24"/>
          <w:szCs w:val="24"/>
        </w:rPr>
      </w:pPr>
      <w:r w:rsidRPr="00371480">
        <w:rPr>
          <w:rFonts w:ascii="Times New Roman" w:eastAsia="Times New Roman" w:hAnsi="Times New Roman" w:cs="Times New Roman"/>
          <w:bCs/>
          <w:sz w:val="24"/>
          <w:szCs w:val="24"/>
        </w:rPr>
        <w:t xml:space="preserve">Последнее предложение о цене договора предложено </w:t>
      </w:r>
      <w:r w:rsidRPr="006668A8">
        <w:rPr>
          <w:rFonts w:ascii="Times New Roman" w:eastAsia="Times New Roman" w:hAnsi="Times New Roman" w:cs="Times New Roman"/>
          <w:b/>
          <w:sz w:val="24"/>
          <w:szCs w:val="24"/>
        </w:rPr>
        <w:t xml:space="preserve">ЗАО «КРОК инкорпорейтед» </w:t>
      </w:r>
      <w:r w:rsidRPr="006668A8">
        <w:rPr>
          <w:rFonts w:ascii="Times New Roman" w:eastAsia="Times New Roman" w:hAnsi="Times New Roman" w:cs="Times New Roman"/>
          <w:sz w:val="24"/>
          <w:szCs w:val="24"/>
        </w:rPr>
        <w:t>(ИНН 7701004101)</w:t>
      </w:r>
      <w:r w:rsidRPr="00371480">
        <w:rPr>
          <w:rFonts w:ascii="Times New Roman" w:eastAsia="Times New Roman" w:hAnsi="Times New Roman" w:cs="Times New Roman"/>
          <w:bCs/>
          <w:sz w:val="24"/>
          <w:szCs w:val="24"/>
        </w:rPr>
        <w:t xml:space="preserve"> (Участник № </w:t>
      </w:r>
      <w:r w:rsidR="00CC2396">
        <w:rPr>
          <w:rFonts w:ascii="Times New Roman" w:eastAsia="Times New Roman" w:hAnsi="Times New Roman" w:cs="Times New Roman"/>
          <w:bCs/>
          <w:sz w:val="24"/>
          <w:szCs w:val="24"/>
        </w:rPr>
        <w:t>3</w:t>
      </w:r>
      <w:r w:rsidRPr="00371480">
        <w:rPr>
          <w:rFonts w:ascii="Times New Roman" w:eastAsia="Times New Roman" w:hAnsi="Times New Roman" w:cs="Times New Roman"/>
          <w:bCs/>
          <w:sz w:val="24"/>
          <w:szCs w:val="24"/>
        </w:rPr>
        <w:t xml:space="preserve">) и составляет </w:t>
      </w:r>
      <w:r>
        <w:rPr>
          <w:rFonts w:ascii="Times New Roman" w:eastAsia="Times New Roman" w:hAnsi="Times New Roman" w:cs="Times New Roman"/>
          <w:b/>
          <w:bCs/>
          <w:sz w:val="24"/>
          <w:szCs w:val="24"/>
        </w:rPr>
        <w:t>1</w:t>
      </w:r>
      <w:r w:rsidR="00CC2396">
        <w:rPr>
          <w:rFonts w:ascii="Times New Roman" w:eastAsia="Times New Roman" w:hAnsi="Times New Roman" w:cs="Times New Roman"/>
          <w:b/>
          <w:bCs/>
          <w:sz w:val="24"/>
          <w:szCs w:val="24"/>
        </w:rPr>
        <w:t> 589</w:t>
      </w:r>
      <w:r>
        <w:rPr>
          <w:rFonts w:ascii="Times New Roman" w:eastAsia="Times New Roman" w:hAnsi="Times New Roman" w:cs="Times New Roman"/>
          <w:b/>
          <w:bCs/>
          <w:sz w:val="24"/>
          <w:szCs w:val="24"/>
        </w:rPr>
        <w:t> </w:t>
      </w:r>
      <w:r w:rsidR="00CC2396">
        <w:rPr>
          <w:rFonts w:ascii="Times New Roman" w:eastAsia="Times New Roman" w:hAnsi="Times New Roman" w:cs="Times New Roman"/>
          <w:b/>
          <w:bCs/>
          <w:sz w:val="24"/>
          <w:szCs w:val="24"/>
        </w:rPr>
        <w:t>108</w:t>
      </w:r>
      <w:r>
        <w:rPr>
          <w:rFonts w:ascii="Times New Roman" w:eastAsia="Times New Roman" w:hAnsi="Times New Roman" w:cs="Times New Roman"/>
          <w:b/>
          <w:bCs/>
          <w:sz w:val="24"/>
          <w:szCs w:val="24"/>
        </w:rPr>
        <w:t>,</w:t>
      </w:r>
      <w:r w:rsidR="00CC2396">
        <w:rPr>
          <w:rFonts w:ascii="Times New Roman" w:eastAsia="Times New Roman" w:hAnsi="Times New Roman" w:cs="Times New Roman"/>
          <w:b/>
          <w:bCs/>
          <w:sz w:val="24"/>
          <w:szCs w:val="24"/>
        </w:rPr>
        <w:t>44</w:t>
      </w:r>
      <w:r w:rsidRPr="00505164">
        <w:rPr>
          <w:rFonts w:ascii="Times New Roman" w:eastAsia="Times New Roman" w:hAnsi="Times New Roman" w:cs="Times New Roman"/>
          <w:b/>
          <w:bCs/>
          <w:sz w:val="24"/>
          <w:szCs w:val="24"/>
        </w:rPr>
        <w:t xml:space="preserve"> </w:t>
      </w:r>
      <w:r w:rsidRPr="00505164">
        <w:rPr>
          <w:rFonts w:ascii="Times New Roman" w:eastAsia="Times New Roman" w:hAnsi="Times New Roman" w:cs="Times New Roman"/>
          <w:bCs/>
          <w:sz w:val="24"/>
          <w:szCs w:val="24"/>
        </w:rPr>
        <w:t xml:space="preserve">(Один миллион </w:t>
      </w:r>
      <w:r w:rsidR="00CC2396">
        <w:rPr>
          <w:rFonts w:ascii="Times New Roman" w:eastAsia="Times New Roman" w:hAnsi="Times New Roman" w:cs="Times New Roman"/>
          <w:bCs/>
          <w:sz w:val="24"/>
          <w:szCs w:val="24"/>
        </w:rPr>
        <w:t>пятьсот восемьдесят девять тысяч сто восемь</w:t>
      </w:r>
      <w:r w:rsidRPr="00505164">
        <w:rPr>
          <w:rFonts w:ascii="Times New Roman" w:eastAsia="Times New Roman" w:hAnsi="Times New Roman" w:cs="Times New Roman"/>
          <w:bCs/>
          <w:sz w:val="24"/>
          <w:szCs w:val="24"/>
        </w:rPr>
        <w:t>) рубл</w:t>
      </w:r>
      <w:r w:rsidR="00CC2396">
        <w:rPr>
          <w:rFonts w:ascii="Times New Roman" w:eastAsia="Times New Roman" w:hAnsi="Times New Roman" w:cs="Times New Roman"/>
          <w:bCs/>
          <w:sz w:val="24"/>
          <w:szCs w:val="24"/>
        </w:rPr>
        <w:t>ей</w:t>
      </w:r>
      <w:r w:rsidRPr="00505164">
        <w:rPr>
          <w:rFonts w:ascii="Times New Roman" w:eastAsia="Times New Roman" w:hAnsi="Times New Roman" w:cs="Times New Roman"/>
          <w:bCs/>
          <w:sz w:val="24"/>
          <w:szCs w:val="24"/>
        </w:rPr>
        <w:t xml:space="preserve"> </w:t>
      </w:r>
      <w:r w:rsidR="00CC2396">
        <w:rPr>
          <w:rFonts w:ascii="Times New Roman" w:eastAsia="Times New Roman" w:hAnsi="Times New Roman" w:cs="Times New Roman"/>
          <w:bCs/>
          <w:sz w:val="24"/>
          <w:szCs w:val="24"/>
        </w:rPr>
        <w:t>44</w:t>
      </w:r>
      <w:r w:rsidRPr="0050516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копе</w:t>
      </w:r>
      <w:r w:rsidR="00CC2396">
        <w:rPr>
          <w:rFonts w:ascii="Times New Roman" w:eastAsia="Times New Roman" w:hAnsi="Times New Roman" w:cs="Times New Roman"/>
          <w:bCs/>
          <w:sz w:val="24"/>
          <w:szCs w:val="24"/>
        </w:rPr>
        <w:t>йки</w:t>
      </w:r>
      <w:r w:rsidRPr="00505164">
        <w:rPr>
          <w:rFonts w:ascii="Times New Roman" w:eastAsia="Times New Roman" w:hAnsi="Times New Roman" w:cs="Times New Roman"/>
          <w:bCs/>
          <w:sz w:val="24"/>
          <w:szCs w:val="24"/>
        </w:rPr>
        <w:t>, без учета НДС.</w:t>
      </w:r>
    </w:p>
    <w:p w:rsidR="006668A8" w:rsidRPr="000763F9" w:rsidRDefault="006668A8" w:rsidP="000F7EF5">
      <w:pPr>
        <w:pStyle w:val="a5"/>
        <w:numPr>
          <w:ilvl w:val="1"/>
          <w:numId w:val="29"/>
        </w:numPr>
        <w:spacing w:after="0" w:line="240" w:lineRule="auto"/>
        <w:ind w:left="0" w:firstLine="0"/>
        <w:jc w:val="both"/>
        <w:rPr>
          <w:rFonts w:ascii="Times New Roman" w:eastAsia="Times New Roman" w:hAnsi="Times New Roman" w:cs="Times New Roman"/>
          <w:b/>
          <w:bCs/>
          <w:color w:val="000000"/>
          <w:sz w:val="24"/>
          <w:szCs w:val="24"/>
        </w:rPr>
      </w:pPr>
      <w:r w:rsidRPr="00AD48D9">
        <w:rPr>
          <w:rFonts w:ascii="Times New Roman" w:eastAsia="Times New Roman" w:hAnsi="Times New Roman" w:cs="Times New Roman"/>
          <w:bCs/>
          <w:sz w:val="24"/>
          <w:szCs w:val="24"/>
        </w:rPr>
        <w:lastRenderedPageBreak/>
        <w:t xml:space="preserve">Предпоследнее предложение о цене договора </w:t>
      </w:r>
      <w:r w:rsidRPr="00371480">
        <w:rPr>
          <w:rFonts w:ascii="Times New Roman" w:eastAsia="Times New Roman" w:hAnsi="Times New Roman" w:cs="Times New Roman"/>
          <w:bCs/>
          <w:sz w:val="24"/>
          <w:szCs w:val="24"/>
        </w:rPr>
        <w:t>предложен</w:t>
      </w:r>
      <w:proofErr w:type="gramStart"/>
      <w:r w:rsidRPr="00371480">
        <w:rPr>
          <w:rFonts w:ascii="Times New Roman" w:eastAsia="Times New Roman" w:hAnsi="Times New Roman" w:cs="Times New Roman"/>
          <w:bCs/>
          <w:sz w:val="24"/>
          <w:szCs w:val="24"/>
        </w:rPr>
        <w:t xml:space="preserve">о </w:t>
      </w:r>
      <w:r w:rsidRPr="006668A8">
        <w:rPr>
          <w:rFonts w:ascii="Times New Roman" w:eastAsia="Times New Roman" w:hAnsi="Times New Roman" w:cs="Times New Roman"/>
          <w:b/>
          <w:sz w:val="24"/>
          <w:szCs w:val="24"/>
        </w:rPr>
        <w:t>ООО</w:t>
      </w:r>
      <w:proofErr w:type="gramEnd"/>
      <w:r w:rsidRPr="006668A8">
        <w:rPr>
          <w:rFonts w:ascii="Times New Roman" w:eastAsia="Times New Roman" w:hAnsi="Times New Roman" w:cs="Times New Roman"/>
          <w:b/>
          <w:sz w:val="24"/>
          <w:szCs w:val="24"/>
        </w:rPr>
        <w:t xml:space="preserve"> «</w:t>
      </w:r>
      <w:r w:rsidR="00CC2396">
        <w:rPr>
          <w:rFonts w:ascii="Times New Roman" w:eastAsia="Times New Roman" w:hAnsi="Times New Roman" w:cs="Times New Roman"/>
          <w:b/>
          <w:sz w:val="24"/>
          <w:szCs w:val="24"/>
        </w:rPr>
        <w:t>СЕРВИТИ</w:t>
      </w:r>
      <w:r w:rsidRPr="006668A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695DE0">
        <w:rPr>
          <w:rFonts w:ascii="Times New Roman" w:eastAsia="Times New Roman" w:hAnsi="Times New Roman" w:cs="Times New Roman"/>
          <w:b/>
          <w:sz w:val="24"/>
          <w:szCs w:val="24"/>
        </w:rPr>
        <w:br/>
      </w:r>
      <w:r w:rsidRPr="006668A8">
        <w:rPr>
          <w:rFonts w:ascii="Times New Roman" w:eastAsia="Times New Roman" w:hAnsi="Times New Roman" w:cs="Times New Roman"/>
          <w:sz w:val="24"/>
          <w:szCs w:val="24"/>
        </w:rPr>
        <w:t>(</w:t>
      </w:r>
      <w:r w:rsidR="00CC2396">
        <w:rPr>
          <w:rFonts w:ascii="Times New Roman" w:eastAsia="Times New Roman" w:hAnsi="Times New Roman" w:cs="Times New Roman"/>
          <w:sz w:val="24"/>
          <w:szCs w:val="24"/>
        </w:rPr>
        <w:t>ИНН 7716762108</w:t>
      </w:r>
      <w:r w:rsidRPr="006668A8">
        <w:rPr>
          <w:rFonts w:ascii="Times New Roman" w:eastAsia="Times New Roman" w:hAnsi="Times New Roman" w:cs="Times New Roman"/>
          <w:sz w:val="24"/>
          <w:szCs w:val="24"/>
        </w:rPr>
        <w:t>)</w:t>
      </w:r>
      <w:r w:rsidRPr="00AD48D9">
        <w:rPr>
          <w:rFonts w:ascii="Times New Roman" w:eastAsia="Times New Roman" w:hAnsi="Times New Roman" w:cs="Times New Roman"/>
          <w:bCs/>
          <w:sz w:val="24"/>
          <w:szCs w:val="24"/>
        </w:rPr>
        <w:t xml:space="preserve"> (Участник № </w:t>
      </w:r>
      <w:r w:rsidR="00CC2396">
        <w:rPr>
          <w:rFonts w:ascii="Times New Roman" w:eastAsia="Times New Roman" w:hAnsi="Times New Roman" w:cs="Times New Roman"/>
          <w:bCs/>
          <w:sz w:val="24"/>
          <w:szCs w:val="24"/>
        </w:rPr>
        <w:t>4</w:t>
      </w:r>
      <w:r w:rsidRPr="00AD48D9">
        <w:rPr>
          <w:rFonts w:ascii="Times New Roman" w:eastAsia="Times New Roman" w:hAnsi="Times New Roman" w:cs="Times New Roman"/>
          <w:bCs/>
          <w:sz w:val="24"/>
          <w:szCs w:val="24"/>
        </w:rPr>
        <w:t xml:space="preserve">) и составляет </w:t>
      </w:r>
      <w:r>
        <w:rPr>
          <w:rFonts w:ascii="Times New Roman" w:eastAsia="Times New Roman" w:hAnsi="Times New Roman" w:cs="Times New Roman"/>
          <w:b/>
          <w:bCs/>
          <w:sz w:val="24"/>
          <w:szCs w:val="24"/>
        </w:rPr>
        <w:t>1 </w:t>
      </w:r>
      <w:r w:rsidR="00CC2396">
        <w:rPr>
          <w:rFonts w:ascii="Times New Roman" w:eastAsia="Times New Roman" w:hAnsi="Times New Roman" w:cs="Times New Roman"/>
          <w:b/>
          <w:bCs/>
          <w:sz w:val="24"/>
          <w:szCs w:val="24"/>
        </w:rPr>
        <w:t>590</w:t>
      </w:r>
      <w:r>
        <w:rPr>
          <w:rFonts w:ascii="Times New Roman" w:eastAsia="Times New Roman" w:hAnsi="Times New Roman" w:cs="Times New Roman"/>
          <w:b/>
          <w:bCs/>
          <w:sz w:val="24"/>
          <w:szCs w:val="24"/>
        </w:rPr>
        <w:t> </w:t>
      </w:r>
      <w:r w:rsidR="00CC2396">
        <w:rPr>
          <w:rFonts w:ascii="Times New Roman" w:eastAsia="Times New Roman" w:hAnsi="Times New Roman" w:cs="Times New Roman"/>
          <w:b/>
          <w:bCs/>
          <w:sz w:val="24"/>
          <w:szCs w:val="24"/>
        </w:rPr>
        <w:t>000</w:t>
      </w:r>
      <w:r w:rsidRPr="00505164">
        <w:rPr>
          <w:rFonts w:ascii="Times New Roman" w:eastAsia="Times New Roman" w:hAnsi="Times New Roman" w:cs="Times New Roman"/>
          <w:b/>
          <w:bCs/>
          <w:sz w:val="24"/>
          <w:szCs w:val="24"/>
        </w:rPr>
        <w:t xml:space="preserve"> </w:t>
      </w:r>
      <w:r w:rsidRPr="00505164">
        <w:rPr>
          <w:rFonts w:ascii="Times New Roman" w:eastAsia="Times New Roman" w:hAnsi="Times New Roman" w:cs="Times New Roman"/>
          <w:bCs/>
          <w:sz w:val="24"/>
          <w:szCs w:val="24"/>
        </w:rPr>
        <w:t xml:space="preserve">(Один миллион </w:t>
      </w:r>
      <w:r w:rsidR="00CC2396">
        <w:rPr>
          <w:rFonts w:ascii="Times New Roman" w:eastAsia="Times New Roman" w:hAnsi="Times New Roman" w:cs="Times New Roman"/>
          <w:bCs/>
          <w:sz w:val="24"/>
          <w:szCs w:val="24"/>
        </w:rPr>
        <w:t>пятьсот девяносто тысяч</w:t>
      </w:r>
      <w:r w:rsidRPr="00505164">
        <w:rPr>
          <w:rFonts w:ascii="Times New Roman" w:eastAsia="Times New Roman" w:hAnsi="Times New Roman" w:cs="Times New Roman"/>
          <w:bCs/>
          <w:sz w:val="24"/>
          <w:szCs w:val="24"/>
        </w:rPr>
        <w:t>) рубл</w:t>
      </w:r>
      <w:r>
        <w:rPr>
          <w:rFonts w:ascii="Times New Roman" w:eastAsia="Times New Roman" w:hAnsi="Times New Roman" w:cs="Times New Roman"/>
          <w:bCs/>
          <w:sz w:val="24"/>
          <w:szCs w:val="24"/>
        </w:rPr>
        <w:t>ей</w:t>
      </w:r>
      <w:r w:rsidRPr="00505164">
        <w:rPr>
          <w:rFonts w:ascii="Times New Roman" w:eastAsia="Times New Roman" w:hAnsi="Times New Roman" w:cs="Times New Roman"/>
          <w:bCs/>
          <w:sz w:val="24"/>
          <w:szCs w:val="24"/>
        </w:rPr>
        <w:t>, без учета НДС.</w:t>
      </w:r>
    </w:p>
    <w:p w:rsidR="000763F9" w:rsidRPr="00CC7E88" w:rsidRDefault="000763F9" w:rsidP="000763F9">
      <w:pPr>
        <w:pStyle w:val="a5"/>
        <w:spacing w:after="0" w:line="240" w:lineRule="auto"/>
        <w:ind w:left="0"/>
        <w:jc w:val="both"/>
        <w:rPr>
          <w:rFonts w:ascii="Times New Roman" w:eastAsia="Times New Roman" w:hAnsi="Times New Roman" w:cs="Times New Roman"/>
          <w:b/>
          <w:bCs/>
          <w:color w:val="000000"/>
          <w:sz w:val="24"/>
          <w:szCs w:val="24"/>
        </w:rPr>
      </w:pPr>
    </w:p>
    <w:p w:rsidR="006668A8" w:rsidRPr="002525AE" w:rsidRDefault="006668A8" w:rsidP="006668A8">
      <w:pPr>
        <w:pStyle w:val="a5"/>
        <w:numPr>
          <w:ilvl w:val="0"/>
          <w:numId w:val="1"/>
        </w:numPr>
        <w:spacing w:after="0" w:line="240" w:lineRule="auto"/>
        <w:ind w:left="0" w:hanging="11"/>
        <w:rPr>
          <w:rFonts w:ascii="Times New Roman" w:eastAsia="Times New Roman" w:hAnsi="Times New Roman" w:cs="Times New Roman"/>
          <w:b/>
          <w:sz w:val="24"/>
          <w:szCs w:val="24"/>
        </w:rPr>
      </w:pPr>
      <w:r w:rsidRPr="002525AE">
        <w:rPr>
          <w:rFonts w:ascii="Times New Roman" w:eastAsia="Times New Roman" w:hAnsi="Times New Roman" w:cs="Times New Roman"/>
          <w:b/>
          <w:sz w:val="24"/>
          <w:szCs w:val="24"/>
        </w:rPr>
        <w:t>Решение:</w:t>
      </w:r>
    </w:p>
    <w:p w:rsidR="006668A8" w:rsidRPr="000F7EF5" w:rsidRDefault="006668A8" w:rsidP="000F7EF5">
      <w:pPr>
        <w:pStyle w:val="a5"/>
        <w:numPr>
          <w:ilvl w:val="1"/>
          <w:numId w:val="31"/>
        </w:numPr>
        <w:spacing w:after="0" w:line="240" w:lineRule="auto"/>
        <w:ind w:left="0" w:firstLine="0"/>
        <w:jc w:val="both"/>
        <w:rPr>
          <w:rFonts w:ascii="Times New Roman" w:eastAsia="Times New Roman" w:hAnsi="Times New Roman" w:cs="Times New Roman"/>
          <w:bCs/>
          <w:sz w:val="24"/>
          <w:szCs w:val="24"/>
        </w:rPr>
      </w:pPr>
      <w:r w:rsidRPr="000F7EF5">
        <w:rPr>
          <w:rFonts w:ascii="Times New Roman" w:eastAsia="Times New Roman" w:hAnsi="Times New Roman" w:cs="Times New Roman"/>
          <w:bCs/>
          <w:sz w:val="24"/>
          <w:szCs w:val="24"/>
        </w:rPr>
        <w:t xml:space="preserve">Признать участника аукциона в электронной форме </w:t>
      </w:r>
      <w:r w:rsidRPr="000F7EF5">
        <w:rPr>
          <w:rFonts w:ascii="Times New Roman" w:eastAsia="Times New Roman" w:hAnsi="Times New Roman" w:cs="Times New Roman"/>
          <w:b/>
          <w:sz w:val="24"/>
          <w:szCs w:val="24"/>
        </w:rPr>
        <w:t xml:space="preserve">ЗАО «КРОК инкорпорейтед» </w:t>
      </w:r>
      <w:r w:rsidRPr="000F7EF5">
        <w:rPr>
          <w:rFonts w:ascii="Times New Roman" w:eastAsia="Times New Roman" w:hAnsi="Times New Roman" w:cs="Times New Roman"/>
          <w:sz w:val="24"/>
          <w:szCs w:val="24"/>
        </w:rPr>
        <w:t>(ИНН 7701004101)</w:t>
      </w:r>
      <w:r w:rsidRPr="000F7EF5">
        <w:rPr>
          <w:rFonts w:ascii="Times New Roman" w:eastAsia="Times New Roman" w:hAnsi="Times New Roman" w:cs="Times New Roman"/>
          <w:bCs/>
          <w:sz w:val="24"/>
          <w:szCs w:val="24"/>
        </w:rPr>
        <w:t xml:space="preserve"> победителем аукциона</w:t>
      </w:r>
      <w:r w:rsidR="00CC2396">
        <w:rPr>
          <w:rFonts w:ascii="Times New Roman" w:eastAsia="Times New Roman" w:hAnsi="Times New Roman" w:cs="Times New Roman"/>
          <w:bCs/>
          <w:sz w:val="24"/>
          <w:szCs w:val="24"/>
        </w:rPr>
        <w:t xml:space="preserve"> </w:t>
      </w:r>
      <w:r w:rsidRPr="000F7EF5">
        <w:rPr>
          <w:rFonts w:ascii="Times New Roman" w:eastAsia="Times New Roman" w:hAnsi="Times New Roman" w:cs="Times New Roman"/>
          <w:bCs/>
          <w:sz w:val="24"/>
          <w:szCs w:val="24"/>
        </w:rPr>
        <w:t xml:space="preserve">с ценой договора </w:t>
      </w:r>
      <w:r w:rsidR="00CC2396">
        <w:rPr>
          <w:rFonts w:ascii="Times New Roman" w:eastAsia="Times New Roman" w:hAnsi="Times New Roman" w:cs="Times New Roman"/>
          <w:b/>
          <w:bCs/>
          <w:sz w:val="24"/>
          <w:szCs w:val="24"/>
        </w:rPr>
        <w:t>1 589 108,44</w:t>
      </w:r>
      <w:r w:rsidR="00CC2396" w:rsidRPr="00505164">
        <w:rPr>
          <w:rFonts w:ascii="Times New Roman" w:eastAsia="Times New Roman" w:hAnsi="Times New Roman" w:cs="Times New Roman"/>
          <w:b/>
          <w:bCs/>
          <w:sz w:val="24"/>
          <w:szCs w:val="24"/>
        </w:rPr>
        <w:t xml:space="preserve"> </w:t>
      </w:r>
      <w:r w:rsidR="00CC2396" w:rsidRPr="00505164">
        <w:rPr>
          <w:rFonts w:ascii="Times New Roman" w:eastAsia="Times New Roman" w:hAnsi="Times New Roman" w:cs="Times New Roman"/>
          <w:bCs/>
          <w:sz w:val="24"/>
          <w:szCs w:val="24"/>
        </w:rPr>
        <w:t xml:space="preserve">(Один миллион </w:t>
      </w:r>
      <w:r w:rsidR="00CC2396">
        <w:rPr>
          <w:rFonts w:ascii="Times New Roman" w:eastAsia="Times New Roman" w:hAnsi="Times New Roman" w:cs="Times New Roman"/>
          <w:bCs/>
          <w:sz w:val="24"/>
          <w:szCs w:val="24"/>
        </w:rPr>
        <w:t>пятьсот восемьдесят девять тысяч сто восемь</w:t>
      </w:r>
      <w:r w:rsidR="00CC2396" w:rsidRPr="00505164">
        <w:rPr>
          <w:rFonts w:ascii="Times New Roman" w:eastAsia="Times New Roman" w:hAnsi="Times New Roman" w:cs="Times New Roman"/>
          <w:bCs/>
          <w:sz w:val="24"/>
          <w:szCs w:val="24"/>
        </w:rPr>
        <w:t>) рубл</w:t>
      </w:r>
      <w:r w:rsidR="00CC2396">
        <w:rPr>
          <w:rFonts w:ascii="Times New Roman" w:eastAsia="Times New Roman" w:hAnsi="Times New Roman" w:cs="Times New Roman"/>
          <w:bCs/>
          <w:sz w:val="24"/>
          <w:szCs w:val="24"/>
        </w:rPr>
        <w:t>ей</w:t>
      </w:r>
      <w:r w:rsidR="00CC2396" w:rsidRPr="00505164">
        <w:rPr>
          <w:rFonts w:ascii="Times New Roman" w:eastAsia="Times New Roman" w:hAnsi="Times New Roman" w:cs="Times New Roman"/>
          <w:bCs/>
          <w:sz w:val="24"/>
          <w:szCs w:val="24"/>
        </w:rPr>
        <w:t xml:space="preserve"> </w:t>
      </w:r>
      <w:r w:rsidR="00CC2396">
        <w:rPr>
          <w:rFonts w:ascii="Times New Roman" w:eastAsia="Times New Roman" w:hAnsi="Times New Roman" w:cs="Times New Roman"/>
          <w:bCs/>
          <w:sz w:val="24"/>
          <w:szCs w:val="24"/>
        </w:rPr>
        <w:t>44</w:t>
      </w:r>
      <w:r w:rsidR="00CC2396" w:rsidRPr="00505164">
        <w:rPr>
          <w:rFonts w:ascii="Times New Roman" w:eastAsia="Times New Roman" w:hAnsi="Times New Roman" w:cs="Times New Roman"/>
          <w:bCs/>
          <w:sz w:val="24"/>
          <w:szCs w:val="24"/>
        </w:rPr>
        <w:t xml:space="preserve"> </w:t>
      </w:r>
      <w:r w:rsidR="00CC2396">
        <w:rPr>
          <w:rFonts w:ascii="Times New Roman" w:eastAsia="Times New Roman" w:hAnsi="Times New Roman" w:cs="Times New Roman"/>
          <w:bCs/>
          <w:sz w:val="24"/>
          <w:szCs w:val="24"/>
        </w:rPr>
        <w:t>копейки</w:t>
      </w:r>
      <w:r w:rsidR="00CC2396" w:rsidRPr="00505164">
        <w:rPr>
          <w:rFonts w:ascii="Times New Roman" w:eastAsia="Times New Roman" w:hAnsi="Times New Roman" w:cs="Times New Roman"/>
          <w:bCs/>
          <w:sz w:val="24"/>
          <w:szCs w:val="24"/>
        </w:rPr>
        <w:t>, без учета НДС</w:t>
      </w:r>
      <w:r w:rsidRPr="000F7EF5">
        <w:rPr>
          <w:rFonts w:ascii="Times New Roman" w:eastAsia="Times New Roman" w:hAnsi="Times New Roman" w:cs="Times New Roman"/>
          <w:bCs/>
          <w:sz w:val="24"/>
          <w:szCs w:val="24"/>
        </w:rPr>
        <w:t>.</w:t>
      </w:r>
    </w:p>
    <w:p w:rsidR="006668A8" w:rsidRPr="002525AE" w:rsidRDefault="006668A8" w:rsidP="006668A8">
      <w:pPr>
        <w:tabs>
          <w:tab w:val="left" w:pos="567"/>
          <w:tab w:val="center" w:pos="4677"/>
        </w:tabs>
        <w:spacing w:after="0" w:line="240" w:lineRule="auto"/>
        <w:jc w:val="both"/>
        <w:rPr>
          <w:rFonts w:ascii="Times New Roman" w:eastAsia="Times New Roman" w:hAnsi="Times New Roman" w:cs="Times New Roman"/>
          <w:b/>
          <w:bCs/>
          <w:sz w:val="24"/>
          <w:szCs w:val="24"/>
        </w:rPr>
      </w:pPr>
      <w:r w:rsidRPr="002525AE">
        <w:rPr>
          <w:rFonts w:ascii="Times New Roman" w:eastAsia="Times New Roman" w:hAnsi="Times New Roman" w:cs="Times New Roman"/>
          <w:b/>
          <w:bCs/>
          <w:sz w:val="24"/>
          <w:szCs w:val="24"/>
        </w:rPr>
        <w:t>Решение принято единогласно.</w:t>
      </w:r>
    </w:p>
    <w:p w:rsidR="006668A8" w:rsidRPr="002525AE" w:rsidRDefault="006668A8" w:rsidP="006668A8">
      <w:pPr>
        <w:pStyle w:val="a5"/>
        <w:spacing w:after="0" w:line="240" w:lineRule="auto"/>
        <w:ind w:left="0"/>
        <w:jc w:val="both"/>
        <w:rPr>
          <w:rFonts w:ascii="Times New Roman" w:eastAsia="Times New Roman" w:hAnsi="Times New Roman" w:cs="Times New Roman"/>
          <w:bCs/>
          <w:sz w:val="24"/>
          <w:szCs w:val="24"/>
        </w:rPr>
      </w:pPr>
    </w:p>
    <w:p w:rsidR="006668A8" w:rsidRPr="002525AE" w:rsidRDefault="006668A8" w:rsidP="000F7EF5">
      <w:pPr>
        <w:pStyle w:val="a5"/>
        <w:numPr>
          <w:ilvl w:val="1"/>
          <w:numId w:val="31"/>
        </w:numPr>
        <w:spacing w:after="0" w:line="240" w:lineRule="auto"/>
        <w:ind w:left="0" w:firstLine="0"/>
        <w:jc w:val="both"/>
        <w:rPr>
          <w:rFonts w:ascii="Times New Roman" w:eastAsia="Times New Roman" w:hAnsi="Times New Roman" w:cs="Times New Roman"/>
          <w:bCs/>
          <w:sz w:val="24"/>
          <w:szCs w:val="24"/>
        </w:rPr>
      </w:pPr>
      <w:r w:rsidRPr="002525AE">
        <w:rPr>
          <w:rFonts w:ascii="Times New Roman" w:eastAsia="Times New Roman" w:hAnsi="Times New Roman" w:cs="Times New Roman"/>
          <w:bCs/>
          <w:sz w:val="24"/>
          <w:szCs w:val="24"/>
        </w:rPr>
        <w:t xml:space="preserve">Настоящий протокол подлежит хранению </w:t>
      </w:r>
      <w:r w:rsidRPr="002525AE">
        <w:rPr>
          <w:rFonts w:ascii="Times New Roman" w:eastAsia="Times New Roman" w:hAnsi="Times New Roman" w:cs="Times New Roman"/>
          <w:sz w:val="24"/>
          <w:szCs w:val="24"/>
        </w:rPr>
        <w:t>не менее трех лет.</w:t>
      </w:r>
    </w:p>
    <w:p w:rsidR="006668A8" w:rsidRPr="002525AE" w:rsidRDefault="006668A8" w:rsidP="006668A8">
      <w:pPr>
        <w:pStyle w:val="a5"/>
        <w:tabs>
          <w:tab w:val="left" w:pos="0"/>
        </w:tabs>
        <w:spacing w:after="0" w:line="240" w:lineRule="auto"/>
        <w:ind w:left="0"/>
        <w:jc w:val="both"/>
        <w:rPr>
          <w:rFonts w:ascii="Times New Roman" w:eastAsia="Times New Roman" w:hAnsi="Times New Roman" w:cs="Times New Roman"/>
          <w:b/>
          <w:bCs/>
          <w:sz w:val="24"/>
          <w:szCs w:val="24"/>
        </w:rPr>
      </w:pPr>
      <w:r w:rsidRPr="002525AE">
        <w:rPr>
          <w:rFonts w:ascii="Times New Roman" w:eastAsia="Times New Roman" w:hAnsi="Times New Roman" w:cs="Times New Roman"/>
          <w:b/>
          <w:bCs/>
          <w:sz w:val="24"/>
          <w:szCs w:val="24"/>
        </w:rPr>
        <w:t>Решение принято единогласно.</w:t>
      </w:r>
    </w:p>
    <w:p w:rsidR="006668A8" w:rsidRPr="004813C1" w:rsidRDefault="006668A8" w:rsidP="004813C1">
      <w:pPr>
        <w:pStyle w:val="a5"/>
        <w:spacing w:after="0" w:line="240" w:lineRule="auto"/>
        <w:ind w:left="0"/>
        <w:jc w:val="both"/>
        <w:rPr>
          <w:rFonts w:ascii="Times New Roman" w:eastAsia="Times New Roman" w:hAnsi="Times New Roman" w:cs="Times New Roman"/>
          <w:sz w:val="24"/>
          <w:szCs w:val="24"/>
        </w:rPr>
      </w:pPr>
    </w:p>
    <w:p w:rsidR="00D37329" w:rsidRPr="004E7CF9" w:rsidRDefault="00D37329" w:rsidP="00AA256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4E7CF9">
        <w:rPr>
          <w:rFonts w:ascii="Times New Roman" w:eastAsia="Times New Roman" w:hAnsi="Times New Roman" w:cs="Times New Roman"/>
          <w:sz w:val="24"/>
          <w:szCs w:val="24"/>
        </w:rPr>
        <w:t>Настоящий</w:t>
      </w:r>
      <w:r w:rsidRPr="004E7CF9">
        <w:rPr>
          <w:rFonts w:ascii="Times New Roman" w:eastAsia="Times New Roman" w:hAnsi="Times New Roman" w:cs="Times New Roman"/>
          <w:bCs/>
          <w:sz w:val="24"/>
          <w:szCs w:val="24"/>
        </w:rPr>
        <w:t xml:space="preserve"> протокол подлежит публикации на официальном сайте: </w:t>
      </w:r>
      <w:hyperlink r:id="rId12" w:history="1">
        <w:r w:rsidRPr="004E7CF9">
          <w:rPr>
            <w:rFonts w:ascii="Times New Roman" w:eastAsia="Times New Roman" w:hAnsi="Times New Roman" w:cs="Times New Roman"/>
            <w:bCs/>
            <w:color w:val="0000FF"/>
            <w:sz w:val="24"/>
            <w:szCs w:val="24"/>
            <w:u w:val="single"/>
          </w:rPr>
          <w:t>www.zakupki.gov.ru</w:t>
        </w:r>
      </w:hyperlink>
      <w:r w:rsidR="00D42CC0" w:rsidRPr="004E7CF9">
        <w:rPr>
          <w:rFonts w:ascii="Times New Roman" w:eastAsia="Times New Roman" w:hAnsi="Times New Roman" w:cs="Times New Roman"/>
          <w:bCs/>
          <w:sz w:val="24"/>
          <w:szCs w:val="24"/>
        </w:rPr>
        <w:t>,</w:t>
      </w:r>
      <w:r w:rsidRPr="004E7CF9">
        <w:rPr>
          <w:rFonts w:ascii="Times New Roman" w:eastAsia="Times New Roman" w:hAnsi="Times New Roman" w:cs="Times New Roman"/>
          <w:bCs/>
          <w:sz w:val="24"/>
          <w:szCs w:val="24"/>
        </w:rPr>
        <w:t xml:space="preserve"> официальном сайте Заказчика: </w:t>
      </w:r>
      <w:hyperlink r:id="rId13" w:history="1">
        <w:r w:rsidRPr="004E7CF9">
          <w:rPr>
            <w:rFonts w:ascii="Times New Roman" w:eastAsia="Times New Roman" w:hAnsi="Times New Roman" w:cs="Times New Roman"/>
            <w:bCs/>
            <w:color w:val="0000FF"/>
            <w:sz w:val="24"/>
            <w:szCs w:val="24"/>
            <w:u w:val="single"/>
          </w:rPr>
          <w:t>www.ncrc.ru</w:t>
        </w:r>
      </w:hyperlink>
      <w:r w:rsidRPr="004E7CF9">
        <w:rPr>
          <w:rFonts w:ascii="Times New Roman" w:eastAsia="Times New Roman" w:hAnsi="Times New Roman" w:cs="Times New Roman"/>
          <w:bCs/>
          <w:sz w:val="24"/>
          <w:szCs w:val="24"/>
        </w:rPr>
        <w:t xml:space="preserve"> </w:t>
      </w:r>
      <w:r w:rsidR="00D42CC0" w:rsidRPr="004E7CF9">
        <w:rPr>
          <w:rFonts w:ascii="Times New Roman" w:eastAsia="Times New Roman" w:hAnsi="Times New Roman" w:cs="Times New Roman"/>
          <w:bCs/>
          <w:sz w:val="24"/>
          <w:szCs w:val="24"/>
        </w:rPr>
        <w:t>и н</w:t>
      </w:r>
      <w:r w:rsidR="00D42CC0" w:rsidRPr="004E7CF9">
        <w:rPr>
          <w:rFonts w:ascii="Times New Roman" w:eastAsia="Times New Roman" w:hAnsi="Times New Roman" w:cs="Times New Roman"/>
          <w:bCs/>
          <w:iCs/>
          <w:sz w:val="24"/>
          <w:szCs w:val="24"/>
        </w:rPr>
        <w:t xml:space="preserve">а сайте электронной площадки: </w:t>
      </w:r>
      <w:r w:rsidR="00D42CC0" w:rsidRPr="004E7CF9">
        <w:rPr>
          <w:rFonts w:ascii="Times New Roman" w:eastAsia="Times New Roman" w:hAnsi="Times New Roman" w:cs="Times New Roman"/>
          <w:bCs/>
          <w:sz w:val="24"/>
          <w:szCs w:val="24"/>
        </w:rPr>
        <w:t xml:space="preserve">Единая электронная торговая площадка </w:t>
      </w:r>
      <w:hyperlink r:id="rId14" w:history="1">
        <w:r w:rsidR="008A45BE" w:rsidRPr="004E7CF9">
          <w:rPr>
            <w:rStyle w:val="a4"/>
            <w:rFonts w:ascii="Times New Roman" w:hAnsi="Times New Roman" w:cs="Times New Roman"/>
            <w:sz w:val="24"/>
            <w:szCs w:val="24"/>
          </w:rPr>
          <w:t>www.com.roseltorg.ru</w:t>
        </w:r>
      </w:hyperlink>
      <w:r w:rsidR="008A45BE" w:rsidRPr="004E7CF9">
        <w:rPr>
          <w:rFonts w:ascii="Times New Roman" w:hAnsi="Times New Roman" w:cs="Times New Roman"/>
          <w:sz w:val="24"/>
          <w:szCs w:val="24"/>
        </w:rPr>
        <w:t xml:space="preserve"> </w:t>
      </w:r>
      <w:r w:rsidRPr="004E7CF9">
        <w:rPr>
          <w:rFonts w:ascii="Times New Roman" w:eastAsia="Times New Roman" w:hAnsi="Times New Roman" w:cs="Times New Roman"/>
          <w:sz w:val="24"/>
          <w:szCs w:val="24"/>
        </w:rPr>
        <w:t>в сети Интернет.</w:t>
      </w:r>
    </w:p>
    <w:p w:rsidR="0065151D" w:rsidRPr="0065151D" w:rsidRDefault="0065151D" w:rsidP="0065151D">
      <w:pPr>
        <w:spacing w:after="0" w:line="240" w:lineRule="auto"/>
        <w:jc w:val="both"/>
        <w:rPr>
          <w:rFonts w:ascii="Times New Roman" w:eastAsia="Times New Roman" w:hAnsi="Times New Roman" w:cs="Times New Roman"/>
          <w:sz w:val="24"/>
          <w:szCs w:val="24"/>
        </w:rPr>
      </w:pPr>
    </w:p>
    <w:p w:rsidR="00DB249A" w:rsidRDefault="00DB249A" w:rsidP="00DB24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DB249A" w:rsidRDefault="00DB249A" w:rsidP="00DB249A">
      <w:pPr>
        <w:pStyle w:val="a5"/>
        <w:numPr>
          <w:ilvl w:val="0"/>
          <w:numId w:val="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Спецификация – на </w:t>
      </w:r>
      <w:r w:rsidR="0090778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л. в 1 экз.</w:t>
      </w:r>
    </w:p>
    <w:p w:rsidR="00907787" w:rsidRPr="002525AE" w:rsidRDefault="00907787" w:rsidP="00907787">
      <w:pPr>
        <w:pStyle w:val="a5"/>
        <w:numPr>
          <w:ilvl w:val="0"/>
          <w:numId w:val="2"/>
        </w:numPr>
        <w:spacing w:after="0" w:line="240" w:lineRule="auto"/>
        <w:ind w:left="0" w:firstLine="0"/>
        <w:jc w:val="both"/>
        <w:rPr>
          <w:rFonts w:ascii="Times New Roman" w:eastAsia="Times New Roman" w:hAnsi="Times New Roman" w:cs="Times New Roman"/>
          <w:sz w:val="24"/>
          <w:szCs w:val="24"/>
        </w:rPr>
      </w:pPr>
      <w:r w:rsidRPr="002525AE">
        <w:rPr>
          <w:rFonts w:ascii="Times New Roman" w:eastAsia="Times New Roman" w:hAnsi="Times New Roman" w:cs="Times New Roman"/>
          <w:sz w:val="24"/>
          <w:szCs w:val="24"/>
        </w:rPr>
        <w:t>Копи</w:t>
      </w:r>
      <w:r>
        <w:rPr>
          <w:rFonts w:ascii="Times New Roman" w:eastAsia="Times New Roman" w:hAnsi="Times New Roman" w:cs="Times New Roman"/>
          <w:sz w:val="24"/>
          <w:szCs w:val="24"/>
        </w:rPr>
        <w:t>я</w:t>
      </w:r>
      <w:r w:rsidRPr="002525AE">
        <w:rPr>
          <w:rFonts w:ascii="Times New Roman" w:eastAsia="Times New Roman" w:hAnsi="Times New Roman" w:cs="Times New Roman"/>
          <w:sz w:val="24"/>
          <w:szCs w:val="24"/>
        </w:rPr>
        <w:t xml:space="preserve"> протокол</w:t>
      </w:r>
      <w:r>
        <w:rPr>
          <w:rFonts w:ascii="Times New Roman" w:eastAsia="Times New Roman" w:hAnsi="Times New Roman" w:cs="Times New Roman"/>
          <w:sz w:val="24"/>
          <w:szCs w:val="24"/>
        </w:rPr>
        <w:t>а</w:t>
      </w:r>
      <w:r w:rsidRPr="002525AE">
        <w:rPr>
          <w:rFonts w:ascii="Times New Roman" w:eastAsia="Times New Roman" w:hAnsi="Times New Roman" w:cs="Times New Roman"/>
          <w:sz w:val="24"/>
          <w:szCs w:val="24"/>
        </w:rPr>
        <w:t xml:space="preserve"> проведения аукциона в электронной форме – на </w:t>
      </w:r>
      <w:r>
        <w:rPr>
          <w:rFonts w:ascii="Times New Roman" w:eastAsia="Times New Roman" w:hAnsi="Times New Roman" w:cs="Times New Roman"/>
          <w:sz w:val="24"/>
          <w:szCs w:val="24"/>
        </w:rPr>
        <w:t>1</w:t>
      </w:r>
      <w:r w:rsidRPr="002525AE">
        <w:rPr>
          <w:rFonts w:ascii="Times New Roman" w:eastAsia="Times New Roman" w:hAnsi="Times New Roman" w:cs="Times New Roman"/>
          <w:sz w:val="24"/>
          <w:szCs w:val="24"/>
        </w:rPr>
        <w:t xml:space="preserve"> л., в 1 экз.</w:t>
      </w:r>
    </w:p>
    <w:p w:rsidR="00907787" w:rsidRDefault="00907787" w:rsidP="00DB249A">
      <w:pPr>
        <w:spacing w:after="0" w:line="240" w:lineRule="auto"/>
        <w:jc w:val="both"/>
        <w:rPr>
          <w:rFonts w:ascii="Times New Roman" w:hAnsi="Times New Roman"/>
          <w:sz w:val="24"/>
          <w:szCs w:val="24"/>
          <w:highlight w:val="yellow"/>
        </w:rPr>
      </w:pPr>
    </w:p>
    <w:p w:rsidR="00695DE0" w:rsidRDefault="00695DE0" w:rsidP="00DB249A">
      <w:pPr>
        <w:spacing w:after="0" w:line="240" w:lineRule="auto"/>
        <w:jc w:val="both"/>
        <w:rPr>
          <w:rFonts w:ascii="Times New Roman" w:hAnsi="Times New Roman"/>
          <w:sz w:val="24"/>
          <w:szCs w:val="24"/>
          <w:highlight w:val="yellow"/>
        </w:rPr>
      </w:pPr>
    </w:p>
    <w:p w:rsidR="00695DE0" w:rsidRDefault="00695DE0" w:rsidP="00DB249A">
      <w:pPr>
        <w:spacing w:after="0" w:line="240" w:lineRule="auto"/>
        <w:jc w:val="both"/>
        <w:rPr>
          <w:rFonts w:ascii="Times New Roman" w:hAnsi="Times New Roman"/>
          <w:sz w:val="24"/>
          <w:szCs w:val="24"/>
          <w:highlight w:val="yellow"/>
        </w:rPr>
      </w:pPr>
    </w:p>
    <w:p w:rsidR="006D171A" w:rsidRPr="00FE7F32" w:rsidRDefault="006D171A" w:rsidP="006D171A">
      <w:pPr>
        <w:spacing w:after="0" w:line="240" w:lineRule="auto"/>
        <w:jc w:val="both"/>
        <w:rPr>
          <w:rFonts w:ascii="Times New Roman" w:hAnsi="Times New Roman"/>
          <w:sz w:val="24"/>
          <w:szCs w:val="24"/>
        </w:rPr>
      </w:pPr>
      <w:r w:rsidRPr="00FE7F32">
        <w:rPr>
          <w:rFonts w:ascii="Times New Roman" w:hAnsi="Times New Roman"/>
          <w:sz w:val="24"/>
          <w:szCs w:val="24"/>
        </w:rPr>
        <w:t xml:space="preserve">Председатель комиссии               _________________ </w:t>
      </w:r>
      <w:r w:rsidRPr="00FE7F32">
        <w:rPr>
          <w:rFonts w:ascii="Times New Roman" w:hAnsi="Times New Roman"/>
          <w:bCs/>
          <w:color w:val="000000"/>
          <w:sz w:val="24"/>
          <w:szCs w:val="24"/>
        </w:rPr>
        <w:t>Исаев Сергей Петрович</w:t>
      </w:r>
    </w:p>
    <w:p w:rsidR="006D171A" w:rsidRPr="00FE7F32" w:rsidRDefault="006D171A" w:rsidP="006D171A">
      <w:pPr>
        <w:spacing w:after="0" w:line="240" w:lineRule="auto"/>
        <w:jc w:val="both"/>
        <w:rPr>
          <w:rFonts w:ascii="Times New Roman" w:hAnsi="Times New Roman"/>
          <w:sz w:val="24"/>
          <w:szCs w:val="24"/>
        </w:rPr>
      </w:pPr>
    </w:p>
    <w:p w:rsidR="006D171A" w:rsidRPr="00FE7F32" w:rsidRDefault="006D171A" w:rsidP="006D171A">
      <w:pPr>
        <w:tabs>
          <w:tab w:val="left" w:pos="5670"/>
        </w:tabs>
        <w:spacing w:after="0" w:line="240" w:lineRule="auto"/>
        <w:jc w:val="both"/>
        <w:rPr>
          <w:rFonts w:ascii="Times New Roman" w:hAnsi="Times New Roman"/>
          <w:color w:val="000000"/>
          <w:sz w:val="24"/>
          <w:szCs w:val="24"/>
        </w:rPr>
      </w:pPr>
      <w:r w:rsidRPr="00FE7F32">
        <w:rPr>
          <w:rFonts w:ascii="Times New Roman" w:hAnsi="Times New Roman"/>
          <w:color w:val="000000"/>
          <w:sz w:val="24"/>
          <w:szCs w:val="24"/>
        </w:rPr>
        <w:t xml:space="preserve">Заместитель </w:t>
      </w:r>
    </w:p>
    <w:p w:rsidR="006D171A" w:rsidRPr="00FE7F32" w:rsidRDefault="006D171A" w:rsidP="006D171A">
      <w:pPr>
        <w:tabs>
          <w:tab w:val="left" w:pos="5670"/>
        </w:tabs>
        <w:spacing w:after="0" w:line="240" w:lineRule="auto"/>
        <w:jc w:val="both"/>
        <w:rPr>
          <w:rFonts w:ascii="Times New Roman" w:hAnsi="Times New Roman"/>
          <w:color w:val="000000"/>
          <w:sz w:val="24"/>
          <w:szCs w:val="24"/>
        </w:rPr>
      </w:pPr>
      <w:r w:rsidRPr="00FE7F32">
        <w:rPr>
          <w:rFonts w:ascii="Times New Roman" w:hAnsi="Times New Roman"/>
          <w:color w:val="000000"/>
          <w:sz w:val="24"/>
          <w:szCs w:val="24"/>
        </w:rPr>
        <w:t xml:space="preserve">Председателя комиссии              _________________ </w:t>
      </w:r>
      <w:r w:rsidRPr="00FE7F32">
        <w:rPr>
          <w:rFonts w:ascii="Times New Roman" w:hAnsi="Times New Roman" w:cs="Times New Roman"/>
          <w:bCs/>
          <w:color w:val="000000"/>
          <w:sz w:val="24"/>
          <w:szCs w:val="24"/>
        </w:rPr>
        <w:t>Вильк Святослав Михайлович</w:t>
      </w:r>
    </w:p>
    <w:p w:rsidR="001304FB" w:rsidRPr="00FE7F32" w:rsidRDefault="001304FB" w:rsidP="006D171A">
      <w:pPr>
        <w:spacing w:after="0" w:line="240" w:lineRule="auto"/>
        <w:jc w:val="both"/>
        <w:rPr>
          <w:rFonts w:ascii="Times New Roman" w:hAnsi="Times New Roman"/>
          <w:sz w:val="24"/>
          <w:szCs w:val="24"/>
        </w:rPr>
      </w:pPr>
    </w:p>
    <w:p w:rsidR="006D171A" w:rsidRPr="00FE7F32" w:rsidRDefault="006D171A" w:rsidP="006D171A">
      <w:pPr>
        <w:spacing w:after="0" w:line="240" w:lineRule="auto"/>
        <w:jc w:val="both"/>
        <w:rPr>
          <w:rFonts w:ascii="Times New Roman" w:hAnsi="Times New Roman" w:cs="Times New Roman"/>
          <w:bCs/>
          <w:color w:val="000000"/>
          <w:sz w:val="24"/>
          <w:szCs w:val="24"/>
        </w:rPr>
      </w:pPr>
      <w:r w:rsidRPr="00FE7F32">
        <w:rPr>
          <w:rFonts w:ascii="Times New Roman" w:hAnsi="Times New Roman"/>
          <w:sz w:val="24"/>
          <w:szCs w:val="24"/>
        </w:rPr>
        <w:t xml:space="preserve">Член комиссии                             _________________ </w:t>
      </w:r>
      <w:r w:rsidRPr="00FE7F32">
        <w:rPr>
          <w:rFonts w:ascii="Times New Roman" w:hAnsi="Times New Roman" w:cs="Times New Roman"/>
          <w:bCs/>
          <w:color w:val="000000"/>
          <w:sz w:val="24"/>
          <w:szCs w:val="24"/>
        </w:rPr>
        <w:t>Синицина Ольга Алексеевна</w:t>
      </w:r>
    </w:p>
    <w:p w:rsidR="006D171A" w:rsidRDefault="006D171A" w:rsidP="006D171A">
      <w:pPr>
        <w:spacing w:after="0" w:line="240" w:lineRule="auto"/>
        <w:jc w:val="both"/>
        <w:rPr>
          <w:rFonts w:ascii="Times New Roman" w:hAnsi="Times New Roman"/>
          <w:sz w:val="24"/>
          <w:szCs w:val="24"/>
        </w:rPr>
      </w:pPr>
    </w:p>
    <w:p w:rsidR="006D171A" w:rsidRPr="00FE7F32" w:rsidRDefault="006D171A" w:rsidP="006D171A">
      <w:pPr>
        <w:spacing w:after="0" w:line="240" w:lineRule="auto"/>
        <w:jc w:val="both"/>
        <w:rPr>
          <w:rFonts w:ascii="Times New Roman" w:hAnsi="Times New Roman"/>
          <w:bCs/>
          <w:color w:val="000000"/>
          <w:sz w:val="24"/>
          <w:szCs w:val="24"/>
        </w:rPr>
      </w:pPr>
      <w:r w:rsidRPr="00FE7F32">
        <w:rPr>
          <w:rFonts w:ascii="Times New Roman" w:hAnsi="Times New Roman"/>
          <w:sz w:val="24"/>
          <w:szCs w:val="24"/>
        </w:rPr>
        <w:t xml:space="preserve">Член комиссии                             _________________ </w:t>
      </w:r>
      <w:r w:rsidR="00102A3D">
        <w:rPr>
          <w:rFonts w:ascii="Times New Roman" w:hAnsi="Times New Roman" w:cs="Times New Roman"/>
          <w:bCs/>
          <w:color w:val="000000"/>
          <w:sz w:val="24"/>
          <w:szCs w:val="24"/>
        </w:rPr>
        <w:t>Воронов Михаил Владимирович</w:t>
      </w:r>
    </w:p>
    <w:p w:rsidR="00695DE0" w:rsidRDefault="00695DE0" w:rsidP="006D171A">
      <w:pPr>
        <w:spacing w:after="0" w:line="240" w:lineRule="auto"/>
        <w:jc w:val="both"/>
        <w:rPr>
          <w:rFonts w:ascii="Times New Roman" w:hAnsi="Times New Roman"/>
          <w:sz w:val="24"/>
          <w:szCs w:val="24"/>
        </w:rPr>
      </w:pPr>
    </w:p>
    <w:p w:rsidR="006D171A" w:rsidRDefault="00695DE0" w:rsidP="006D171A">
      <w:pPr>
        <w:spacing w:after="0" w:line="240" w:lineRule="auto"/>
        <w:jc w:val="both"/>
        <w:rPr>
          <w:rFonts w:ascii="Times New Roman" w:hAnsi="Times New Roman"/>
          <w:sz w:val="24"/>
          <w:szCs w:val="24"/>
        </w:rPr>
      </w:pPr>
      <w:r w:rsidRPr="00FE7F32">
        <w:rPr>
          <w:rFonts w:ascii="Times New Roman" w:hAnsi="Times New Roman"/>
          <w:sz w:val="24"/>
          <w:szCs w:val="24"/>
        </w:rPr>
        <w:t xml:space="preserve">Член комиссии                             _________________ </w:t>
      </w:r>
      <w:r w:rsidRPr="00FE7F32">
        <w:rPr>
          <w:rFonts w:ascii="Times New Roman" w:hAnsi="Times New Roman" w:cs="Times New Roman"/>
          <w:bCs/>
          <w:color w:val="000000"/>
          <w:sz w:val="24"/>
          <w:szCs w:val="24"/>
        </w:rPr>
        <w:t>Иванов Николай Васильевич</w:t>
      </w:r>
    </w:p>
    <w:p w:rsidR="00695DE0" w:rsidRDefault="00695DE0" w:rsidP="00102A3D">
      <w:pPr>
        <w:spacing w:after="0" w:line="240" w:lineRule="auto"/>
        <w:jc w:val="both"/>
        <w:rPr>
          <w:rFonts w:ascii="Times New Roman" w:hAnsi="Times New Roman"/>
          <w:sz w:val="24"/>
          <w:szCs w:val="24"/>
        </w:rPr>
      </w:pPr>
    </w:p>
    <w:p w:rsidR="00102A3D" w:rsidRPr="00FE7F32" w:rsidRDefault="00102A3D" w:rsidP="00102A3D">
      <w:pPr>
        <w:spacing w:after="0" w:line="240" w:lineRule="auto"/>
        <w:jc w:val="both"/>
        <w:rPr>
          <w:rFonts w:ascii="Times New Roman" w:hAnsi="Times New Roman"/>
          <w:bCs/>
          <w:color w:val="000000"/>
          <w:sz w:val="24"/>
          <w:szCs w:val="24"/>
        </w:rPr>
      </w:pPr>
      <w:r w:rsidRPr="00FE7F32">
        <w:rPr>
          <w:rFonts w:ascii="Times New Roman" w:hAnsi="Times New Roman"/>
          <w:sz w:val="24"/>
          <w:szCs w:val="24"/>
        </w:rPr>
        <w:t xml:space="preserve">Член комиссии                             _________________ </w:t>
      </w:r>
      <w:proofErr w:type="spellStart"/>
      <w:r>
        <w:rPr>
          <w:rFonts w:ascii="Times New Roman" w:hAnsi="Times New Roman" w:cs="Times New Roman"/>
          <w:bCs/>
          <w:color w:val="000000"/>
          <w:sz w:val="24"/>
          <w:szCs w:val="24"/>
        </w:rPr>
        <w:t>Канунников</w:t>
      </w:r>
      <w:proofErr w:type="spellEnd"/>
      <w:r>
        <w:rPr>
          <w:rFonts w:ascii="Times New Roman" w:hAnsi="Times New Roman" w:cs="Times New Roman"/>
          <w:bCs/>
          <w:color w:val="000000"/>
          <w:sz w:val="24"/>
          <w:szCs w:val="24"/>
        </w:rPr>
        <w:t xml:space="preserve"> Денис Викторович</w:t>
      </w:r>
    </w:p>
    <w:p w:rsidR="001304FB" w:rsidRDefault="001304FB" w:rsidP="006D171A">
      <w:pPr>
        <w:spacing w:after="0" w:line="240" w:lineRule="auto"/>
        <w:jc w:val="both"/>
        <w:rPr>
          <w:rFonts w:ascii="Times New Roman" w:hAnsi="Times New Roman"/>
          <w:sz w:val="24"/>
          <w:szCs w:val="24"/>
        </w:rPr>
      </w:pPr>
      <w:bookmarkStart w:id="0" w:name="_GoBack"/>
      <w:bookmarkEnd w:id="0"/>
    </w:p>
    <w:p w:rsidR="006D171A" w:rsidRPr="00FE7F32" w:rsidRDefault="006D171A" w:rsidP="006D171A">
      <w:pPr>
        <w:spacing w:after="0" w:line="240" w:lineRule="auto"/>
        <w:jc w:val="both"/>
        <w:rPr>
          <w:rFonts w:ascii="Times New Roman" w:hAnsi="Times New Roman" w:cs="Times New Roman"/>
          <w:bCs/>
          <w:color w:val="000000"/>
          <w:sz w:val="24"/>
          <w:szCs w:val="24"/>
        </w:rPr>
      </w:pPr>
      <w:r w:rsidRPr="00FE7F32">
        <w:rPr>
          <w:rFonts w:ascii="Times New Roman" w:hAnsi="Times New Roman"/>
          <w:sz w:val="24"/>
          <w:szCs w:val="24"/>
        </w:rPr>
        <w:t xml:space="preserve">Член комиссии                             _________________ </w:t>
      </w:r>
      <w:r w:rsidR="00102A3D">
        <w:rPr>
          <w:rFonts w:ascii="Times New Roman" w:hAnsi="Times New Roman" w:cs="Times New Roman"/>
          <w:bCs/>
          <w:color w:val="000000"/>
          <w:sz w:val="24"/>
          <w:szCs w:val="24"/>
        </w:rPr>
        <w:t>Русаков Денис Евгеньевич</w:t>
      </w:r>
    </w:p>
    <w:p w:rsidR="006D171A" w:rsidRDefault="006D171A" w:rsidP="006D171A">
      <w:pPr>
        <w:spacing w:after="0" w:line="240" w:lineRule="auto"/>
        <w:jc w:val="both"/>
        <w:rPr>
          <w:rFonts w:ascii="Times New Roman" w:hAnsi="Times New Roman"/>
          <w:bCs/>
          <w:color w:val="000000"/>
          <w:sz w:val="24"/>
          <w:szCs w:val="24"/>
        </w:rPr>
      </w:pPr>
    </w:p>
    <w:p w:rsidR="00102A3D" w:rsidRPr="00FE7F32" w:rsidRDefault="00102A3D" w:rsidP="00102A3D">
      <w:pPr>
        <w:spacing w:after="0" w:line="240" w:lineRule="auto"/>
        <w:jc w:val="both"/>
        <w:rPr>
          <w:rFonts w:ascii="Times New Roman" w:hAnsi="Times New Roman" w:cs="Times New Roman"/>
          <w:bCs/>
          <w:color w:val="000000"/>
          <w:sz w:val="24"/>
          <w:szCs w:val="24"/>
        </w:rPr>
      </w:pPr>
      <w:r w:rsidRPr="00FE7F32">
        <w:rPr>
          <w:rFonts w:ascii="Times New Roman" w:hAnsi="Times New Roman"/>
          <w:sz w:val="24"/>
          <w:szCs w:val="24"/>
        </w:rPr>
        <w:t xml:space="preserve">Член комиссии                             _________________ </w:t>
      </w:r>
      <w:r>
        <w:rPr>
          <w:rFonts w:ascii="Times New Roman" w:hAnsi="Times New Roman" w:cs="Times New Roman"/>
          <w:bCs/>
          <w:color w:val="000000"/>
          <w:sz w:val="24"/>
          <w:szCs w:val="24"/>
        </w:rPr>
        <w:t>Сережников Сергей Сергеевич</w:t>
      </w:r>
    </w:p>
    <w:p w:rsidR="006D171A" w:rsidRDefault="006D171A" w:rsidP="006D171A">
      <w:pPr>
        <w:spacing w:after="0" w:line="240" w:lineRule="auto"/>
        <w:jc w:val="both"/>
        <w:rPr>
          <w:rFonts w:ascii="Times New Roman" w:hAnsi="Times New Roman"/>
          <w:sz w:val="24"/>
          <w:szCs w:val="24"/>
        </w:rPr>
      </w:pPr>
    </w:p>
    <w:p w:rsidR="006D171A" w:rsidRPr="00FE7F32" w:rsidRDefault="006D171A" w:rsidP="006D171A">
      <w:pPr>
        <w:spacing w:after="0" w:line="240" w:lineRule="auto"/>
        <w:jc w:val="both"/>
        <w:rPr>
          <w:rFonts w:ascii="Times New Roman" w:hAnsi="Times New Roman"/>
          <w:sz w:val="24"/>
          <w:szCs w:val="24"/>
        </w:rPr>
      </w:pPr>
      <w:r w:rsidRPr="00FE7F32">
        <w:rPr>
          <w:rFonts w:ascii="Times New Roman" w:hAnsi="Times New Roman"/>
          <w:sz w:val="24"/>
          <w:szCs w:val="24"/>
        </w:rPr>
        <w:t xml:space="preserve">Секретарь комиссии                    _________________ </w:t>
      </w:r>
      <w:r w:rsidRPr="00FE7F32">
        <w:rPr>
          <w:rFonts w:ascii="Times New Roman" w:hAnsi="Times New Roman"/>
          <w:bCs/>
          <w:color w:val="000000"/>
          <w:sz w:val="24"/>
          <w:szCs w:val="24"/>
        </w:rPr>
        <w:t>Голосов Дмитрий Александрович</w:t>
      </w:r>
    </w:p>
    <w:p w:rsidR="004E7CF9" w:rsidRDefault="004E7CF9" w:rsidP="008C6638">
      <w:pPr>
        <w:spacing w:after="0" w:line="240" w:lineRule="auto"/>
        <w:jc w:val="both"/>
        <w:rPr>
          <w:rFonts w:ascii="Times New Roman" w:eastAsia="Times New Roman" w:hAnsi="Times New Roman" w:cs="Times New Roman"/>
          <w:bCs/>
          <w:sz w:val="24"/>
          <w:szCs w:val="24"/>
        </w:rPr>
      </w:pPr>
    </w:p>
    <w:p w:rsidR="0065151D" w:rsidRDefault="000846C8" w:rsidP="0080258D">
      <w:pPr>
        <w:tabs>
          <w:tab w:val="left" w:pos="3402"/>
          <w:tab w:val="left" w:pos="5529"/>
        </w:tabs>
        <w:spacing w:after="0" w:line="240" w:lineRule="auto"/>
        <w:jc w:val="both"/>
        <w:rPr>
          <w:rFonts w:ascii="Times New Roman" w:hAnsi="Times New Roman"/>
          <w:bCs/>
          <w:color w:val="000000"/>
          <w:sz w:val="24"/>
          <w:szCs w:val="24"/>
        </w:rPr>
      </w:pPr>
      <w:r w:rsidRPr="000846C8">
        <w:rPr>
          <w:rFonts w:ascii="Times New Roman" w:eastAsia="Times New Roman" w:hAnsi="Times New Roman" w:cs="Times New Roman"/>
          <w:sz w:val="24"/>
          <w:szCs w:val="24"/>
        </w:rPr>
        <w:t xml:space="preserve">Эксперт                                </w:t>
      </w:r>
      <w:r w:rsidR="007E675D">
        <w:rPr>
          <w:rFonts w:ascii="Times New Roman" w:eastAsia="Times New Roman" w:hAnsi="Times New Roman" w:cs="Times New Roman"/>
          <w:sz w:val="24"/>
          <w:szCs w:val="24"/>
        </w:rPr>
        <w:t xml:space="preserve"> </w:t>
      </w:r>
      <w:r w:rsidRPr="000846C8">
        <w:rPr>
          <w:rFonts w:ascii="Times New Roman" w:eastAsia="Times New Roman" w:hAnsi="Times New Roman" w:cs="Times New Roman"/>
          <w:sz w:val="24"/>
          <w:szCs w:val="24"/>
        </w:rPr>
        <w:t xml:space="preserve"> </w:t>
      </w:r>
      <w:r w:rsidR="00685075">
        <w:rPr>
          <w:rFonts w:ascii="Times New Roman" w:eastAsia="Times New Roman" w:hAnsi="Times New Roman" w:cs="Times New Roman"/>
          <w:sz w:val="24"/>
          <w:szCs w:val="24"/>
        </w:rPr>
        <w:t xml:space="preserve"> </w:t>
      </w:r>
      <w:r w:rsidR="00117848">
        <w:rPr>
          <w:rFonts w:ascii="Times New Roman" w:eastAsia="Times New Roman" w:hAnsi="Times New Roman" w:cs="Times New Roman"/>
          <w:sz w:val="24"/>
          <w:szCs w:val="24"/>
        </w:rPr>
        <w:t xml:space="preserve"> </w:t>
      </w:r>
      <w:r w:rsidR="007E675D">
        <w:rPr>
          <w:rFonts w:ascii="Times New Roman" w:eastAsia="Times New Roman" w:hAnsi="Times New Roman" w:cs="Times New Roman"/>
          <w:sz w:val="24"/>
          <w:szCs w:val="24"/>
        </w:rPr>
        <w:t xml:space="preserve">  </w:t>
      </w:r>
      <w:r w:rsidR="004D12BF">
        <w:rPr>
          <w:rFonts w:ascii="Times New Roman" w:eastAsia="Times New Roman" w:hAnsi="Times New Roman" w:cs="Times New Roman"/>
          <w:sz w:val="24"/>
          <w:szCs w:val="24"/>
        </w:rPr>
        <w:t xml:space="preserve">  </w:t>
      </w:r>
      <w:r w:rsidR="00117848" w:rsidRPr="00A77B11">
        <w:rPr>
          <w:rFonts w:ascii="Times New Roman" w:eastAsia="Times New Roman" w:hAnsi="Times New Roman" w:cs="Times New Roman"/>
          <w:color w:val="000000"/>
          <w:sz w:val="24"/>
          <w:szCs w:val="24"/>
        </w:rPr>
        <w:t xml:space="preserve">_________________ </w:t>
      </w:r>
      <w:r w:rsidR="00102A3D" w:rsidRPr="002D4DD0">
        <w:rPr>
          <w:rFonts w:ascii="Times New Roman" w:hAnsi="Times New Roman"/>
          <w:bCs/>
          <w:sz w:val="24"/>
          <w:szCs w:val="24"/>
        </w:rPr>
        <w:t>Гаранин Владислав Сергеевич</w:t>
      </w:r>
    </w:p>
    <w:p w:rsidR="006D171A" w:rsidRDefault="006D171A" w:rsidP="0080258D">
      <w:pPr>
        <w:tabs>
          <w:tab w:val="left" w:pos="3402"/>
          <w:tab w:val="left" w:pos="5529"/>
        </w:tabs>
        <w:spacing w:after="0" w:line="240" w:lineRule="auto"/>
        <w:jc w:val="both"/>
        <w:rPr>
          <w:rFonts w:ascii="Times New Roman" w:hAnsi="Times New Roman"/>
          <w:bCs/>
          <w:color w:val="000000"/>
          <w:sz w:val="24"/>
          <w:szCs w:val="24"/>
        </w:rPr>
      </w:pPr>
    </w:p>
    <w:p w:rsidR="00B35BAE" w:rsidRPr="00193C7F" w:rsidRDefault="00B35BAE" w:rsidP="00B35BAE">
      <w:pPr>
        <w:spacing w:after="0" w:line="240" w:lineRule="auto"/>
        <w:jc w:val="both"/>
        <w:rPr>
          <w:rFonts w:ascii="Times New Roman" w:hAnsi="Times New Roman"/>
          <w:sz w:val="24"/>
          <w:szCs w:val="24"/>
        </w:rPr>
      </w:pPr>
      <w:r w:rsidRPr="00193C7F">
        <w:rPr>
          <w:rFonts w:ascii="Times New Roman" w:hAnsi="Times New Roman"/>
          <w:sz w:val="24"/>
          <w:szCs w:val="24"/>
        </w:rPr>
        <w:t>Заказчик:</w:t>
      </w:r>
    </w:p>
    <w:p w:rsidR="00B35BAE" w:rsidRPr="00193C7F" w:rsidRDefault="00B35BAE" w:rsidP="00B35BAE">
      <w:pPr>
        <w:spacing w:after="0" w:line="240" w:lineRule="auto"/>
        <w:jc w:val="both"/>
        <w:rPr>
          <w:rFonts w:ascii="Times New Roman" w:hAnsi="Times New Roman"/>
          <w:sz w:val="24"/>
          <w:szCs w:val="24"/>
        </w:rPr>
      </w:pPr>
      <w:r>
        <w:rPr>
          <w:rFonts w:ascii="Times New Roman" w:hAnsi="Times New Roman"/>
          <w:sz w:val="24"/>
          <w:szCs w:val="24"/>
        </w:rPr>
        <w:t>Г</w:t>
      </w:r>
      <w:r w:rsidRPr="00193C7F">
        <w:rPr>
          <w:rFonts w:ascii="Times New Roman" w:hAnsi="Times New Roman"/>
          <w:sz w:val="24"/>
          <w:szCs w:val="24"/>
        </w:rPr>
        <w:t>енеральн</w:t>
      </w:r>
      <w:r>
        <w:rPr>
          <w:rFonts w:ascii="Times New Roman" w:hAnsi="Times New Roman"/>
          <w:sz w:val="24"/>
          <w:szCs w:val="24"/>
        </w:rPr>
        <w:t>ый</w:t>
      </w:r>
      <w:r w:rsidRPr="00193C7F">
        <w:rPr>
          <w:rFonts w:ascii="Times New Roman" w:hAnsi="Times New Roman"/>
          <w:sz w:val="24"/>
          <w:szCs w:val="24"/>
        </w:rPr>
        <w:t xml:space="preserve"> директор</w:t>
      </w:r>
    </w:p>
    <w:p w:rsidR="00DB249A" w:rsidRDefault="00B35BAE" w:rsidP="006668A8">
      <w:pPr>
        <w:tabs>
          <w:tab w:val="left" w:pos="5387"/>
        </w:tabs>
        <w:spacing w:after="0" w:line="240" w:lineRule="auto"/>
        <w:jc w:val="both"/>
        <w:rPr>
          <w:rFonts w:ascii="Times New Roman" w:hAnsi="Times New Roman"/>
          <w:bCs/>
          <w:color w:val="000000"/>
          <w:sz w:val="24"/>
          <w:szCs w:val="24"/>
        </w:rPr>
      </w:pPr>
      <w:r w:rsidRPr="00193C7F">
        <w:rPr>
          <w:rFonts w:ascii="Times New Roman" w:hAnsi="Times New Roman"/>
          <w:sz w:val="24"/>
          <w:szCs w:val="24"/>
        </w:rPr>
        <w:t>О</w:t>
      </w:r>
      <w:r>
        <w:rPr>
          <w:rFonts w:ascii="Times New Roman" w:hAnsi="Times New Roman"/>
          <w:sz w:val="24"/>
          <w:szCs w:val="24"/>
        </w:rPr>
        <w:t xml:space="preserve">АО «КСК»                                _________________ </w:t>
      </w:r>
      <w:r w:rsidRPr="00CF639C">
        <w:rPr>
          <w:rFonts w:ascii="Times New Roman" w:hAnsi="Times New Roman"/>
          <w:bCs/>
          <w:sz w:val="24"/>
          <w:szCs w:val="24"/>
        </w:rPr>
        <w:t>Горчев Олег Сергеевич</w:t>
      </w:r>
      <w:r w:rsidR="00DB249A">
        <w:rPr>
          <w:rFonts w:ascii="Times New Roman" w:hAnsi="Times New Roman"/>
          <w:bCs/>
          <w:color w:val="000000"/>
          <w:sz w:val="24"/>
          <w:szCs w:val="24"/>
        </w:rPr>
        <w:br w:type="page"/>
      </w:r>
    </w:p>
    <w:p w:rsidR="00DB249A" w:rsidRPr="00A970EF" w:rsidRDefault="00DB249A" w:rsidP="00DB249A">
      <w:pPr>
        <w:spacing w:after="0" w:line="240" w:lineRule="auto"/>
        <w:jc w:val="right"/>
        <w:rPr>
          <w:rFonts w:ascii="Times New Roman" w:eastAsia="Times New Roman" w:hAnsi="Times New Roman" w:cs="Times New Roman"/>
          <w:b/>
          <w:sz w:val="24"/>
          <w:szCs w:val="24"/>
        </w:rPr>
      </w:pPr>
      <w:r w:rsidRPr="005C6AC1">
        <w:rPr>
          <w:rFonts w:ascii="Times New Roman" w:eastAsia="Times New Roman" w:hAnsi="Times New Roman" w:cs="Times New Roman"/>
          <w:b/>
          <w:sz w:val="24"/>
          <w:szCs w:val="24"/>
        </w:rPr>
        <w:lastRenderedPageBreak/>
        <w:t xml:space="preserve">Приложение № 1 к </w:t>
      </w:r>
      <w:r>
        <w:rPr>
          <w:rFonts w:ascii="Times New Roman" w:eastAsia="Times New Roman" w:hAnsi="Times New Roman" w:cs="Times New Roman"/>
          <w:b/>
          <w:sz w:val="24"/>
          <w:szCs w:val="24"/>
        </w:rPr>
        <w:t>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695DE0">
        <w:rPr>
          <w:rFonts w:ascii="Times New Roman" w:eastAsia="Times New Roman" w:hAnsi="Times New Roman" w:cs="Times New Roman"/>
          <w:b/>
          <w:sz w:val="24"/>
          <w:szCs w:val="24"/>
        </w:rPr>
        <w:t>06</w:t>
      </w:r>
      <w:r w:rsidRPr="00F144F0">
        <w:rPr>
          <w:rFonts w:ascii="Times New Roman" w:eastAsia="Times New Roman" w:hAnsi="Times New Roman" w:cs="Times New Roman"/>
          <w:b/>
          <w:sz w:val="24"/>
          <w:szCs w:val="24"/>
        </w:rPr>
        <w:t xml:space="preserve"> </w:t>
      </w:r>
      <w:r w:rsidR="00695DE0">
        <w:rPr>
          <w:rFonts w:ascii="Times New Roman" w:eastAsia="Times New Roman" w:hAnsi="Times New Roman" w:cs="Times New Roman"/>
          <w:b/>
          <w:sz w:val="24"/>
          <w:szCs w:val="24"/>
        </w:rPr>
        <w:t>августа</w:t>
      </w:r>
      <w:r w:rsidRPr="00F144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2015</w:t>
      </w:r>
      <w:r w:rsidRPr="005C6AC1">
        <w:rPr>
          <w:rFonts w:ascii="Times New Roman" w:eastAsia="Times New Roman" w:hAnsi="Times New Roman" w:cs="Times New Roman"/>
          <w:b/>
          <w:sz w:val="24"/>
          <w:szCs w:val="24"/>
        </w:rPr>
        <w:t xml:space="preserve"> года № </w:t>
      </w:r>
      <w:r>
        <w:rPr>
          <w:rFonts w:ascii="Times New Roman" w:eastAsia="Times New Roman" w:hAnsi="Times New Roman" w:cs="Times New Roman"/>
          <w:b/>
          <w:sz w:val="24"/>
          <w:szCs w:val="24"/>
        </w:rPr>
        <w:t>АЭФ</w:t>
      </w:r>
      <w:r w:rsidRPr="005C6AC1">
        <w:rPr>
          <w:rFonts w:ascii="Times New Roman" w:eastAsia="Times New Roman" w:hAnsi="Times New Roman" w:cs="Times New Roman"/>
          <w:b/>
          <w:sz w:val="24"/>
          <w:szCs w:val="24"/>
        </w:rPr>
        <w:t>-</w:t>
      </w:r>
      <w:r w:rsidR="00695DE0">
        <w:rPr>
          <w:rFonts w:ascii="Times New Roman" w:eastAsia="Times New Roman" w:hAnsi="Times New Roman" w:cs="Times New Roman"/>
          <w:b/>
          <w:sz w:val="24"/>
          <w:szCs w:val="24"/>
        </w:rPr>
        <w:t>ИТ-80</w:t>
      </w:r>
      <w:r w:rsidR="00A970EF">
        <w:rPr>
          <w:rFonts w:ascii="Times New Roman" w:eastAsia="Times New Roman" w:hAnsi="Times New Roman" w:cs="Times New Roman"/>
          <w:b/>
          <w:sz w:val="24"/>
          <w:szCs w:val="24"/>
        </w:rPr>
        <w:t>/</w:t>
      </w:r>
      <w:r w:rsidR="00A970EF" w:rsidRPr="00A970EF">
        <w:rPr>
          <w:rFonts w:ascii="Times New Roman" w:eastAsia="Times New Roman" w:hAnsi="Times New Roman" w:cs="Times New Roman"/>
          <w:b/>
          <w:sz w:val="24"/>
          <w:szCs w:val="24"/>
        </w:rPr>
        <w:t>2</w:t>
      </w:r>
    </w:p>
    <w:p w:rsidR="00DB249A" w:rsidRDefault="00DB249A" w:rsidP="00DB249A">
      <w:pPr>
        <w:spacing w:after="0" w:line="240" w:lineRule="auto"/>
        <w:jc w:val="center"/>
        <w:rPr>
          <w:rFonts w:ascii="Times New Roman" w:eastAsia="Times New Roman" w:hAnsi="Times New Roman" w:cs="Times New Roman"/>
          <w:b/>
          <w:bCs/>
          <w:color w:val="000000"/>
          <w:sz w:val="24"/>
          <w:szCs w:val="24"/>
        </w:rPr>
      </w:pPr>
    </w:p>
    <w:p w:rsidR="005C370A" w:rsidRPr="005C370A" w:rsidRDefault="005C370A" w:rsidP="005C370A">
      <w:pPr>
        <w:spacing w:after="0" w:line="240" w:lineRule="auto"/>
        <w:jc w:val="center"/>
        <w:rPr>
          <w:rFonts w:ascii="Times New Roman" w:hAnsi="Times New Roman" w:cs="Times New Roman"/>
          <w:b/>
          <w:bCs/>
          <w:sz w:val="24"/>
          <w:szCs w:val="24"/>
        </w:rPr>
      </w:pPr>
      <w:r w:rsidRPr="005C370A">
        <w:rPr>
          <w:rFonts w:ascii="Times New Roman" w:hAnsi="Times New Roman" w:cs="Times New Roman"/>
          <w:b/>
          <w:bCs/>
          <w:sz w:val="24"/>
          <w:szCs w:val="24"/>
        </w:rPr>
        <w:t>СПЕЦИФИКАЦИЯ</w:t>
      </w:r>
    </w:p>
    <w:p w:rsidR="005C370A" w:rsidRPr="005C370A" w:rsidRDefault="005C370A" w:rsidP="005C370A">
      <w:pPr>
        <w:tabs>
          <w:tab w:val="left" w:pos="9637"/>
        </w:tabs>
        <w:spacing w:after="0" w:line="240" w:lineRule="auto"/>
        <w:ind w:left="567" w:right="-83"/>
        <w:rPr>
          <w:rFonts w:ascii="Times New Roman" w:hAnsi="Times New Roman" w:cs="Times New Roman"/>
          <w:sz w:val="24"/>
          <w:szCs w:val="24"/>
        </w:rPr>
      </w:pPr>
    </w:p>
    <w:tbl>
      <w:tblPr>
        <w:tblW w:w="10064" w:type="dxa"/>
        <w:tblInd w:w="108" w:type="dxa"/>
        <w:tblLayout w:type="fixed"/>
        <w:tblLook w:val="04A0" w:firstRow="1" w:lastRow="0" w:firstColumn="1" w:lastColumn="0" w:noHBand="0" w:noVBand="1"/>
      </w:tblPr>
      <w:tblGrid>
        <w:gridCol w:w="709"/>
        <w:gridCol w:w="3544"/>
        <w:gridCol w:w="1134"/>
        <w:gridCol w:w="1417"/>
        <w:gridCol w:w="1701"/>
        <w:gridCol w:w="1559"/>
      </w:tblGrid>
      <w:tr w:rsidR="005C370A" w:rsidRPr="005C370A" w:rsidTr="005C370A">
        <w:trPr>
          <w:trHeight w:val="780"/>
        </w:trPr>
        <w:tc>
          <w:tcPr>
            <w:tcW w:w="709"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5C370A" w:rsidRPr="005C370A" w:rsidRDefault="005C370A" w:rsidP="005C370A">
            <w:pPr>
              <w:spacing w:after="0" w:line="240" w:lineRule="auto"/>
              <w:jc w:val="center"/>
              <w:rPr>
                <w:rFonts w:ascii="Times New Roman" w:hAnsi="Times New Roman" w:cs="Times New Roman"/>
                <w:b/>
                <w:bCs/>
                <w:color w:val="000000"/>
                <w:sz w:val="24"/>
                <w:szCs w:val="24"/>
              </w:rPr>
            </w:pPr>
            <w:r w:rsidRPr="005C370A">
              <w:rPr>
                <w:rFonts w:ascii="Times New Roman" w:hAnsi="Times New Roman" w:cs="Times New Roman"/>
                <w:b/>
                <w:bCs/>
                <w:color w:val="000000"/>
                <w:sz w:val="24"/>
                <w:szCs w:val="24"/>
              </w:rPr>
              <w:t>№</w:t>
            </w:r>
            <w:r w:rsidRPr="005C370A">
              <w:rPr>
                <w:rFonts w:ascii="Times New Roman" w:hAnsi="Times New Roman" w:cs="Times New Roman"/>
                <w:b/>
                <w:bCs/>
                <w:color w:val="000000"/>
                <w:sz w:val="24"/>
                <w:szCs w:val="24"/>
              </w:rPr>
              <w:br/>
            </w:r>
            <w:proofErr w:type="gramStart"/>
            <w:r w:rsidRPr="005C370A">
              <w:rPr>
                <w:rFonts w:ascii="Times New Roman" w:hAnsi="Times New Roman" w:cs="Times New Roman"/>
                <w:b/>
                <w:bCs/>
                <w:color w:val="000000"/>
                <w:sz w:val="24"/>
                <w:szCs w:val="24"/>
              </w:rPr>
              <w:t>п</w:t>
            </w:r>
            <w:proofErr w:type="gramEnd"/>
            <w:r w:rsidRPr="005C370A">
              <w:rPr>
                <w:rFonts w:ascii="Times New Roman" w:hAnsi="Times New Roman" w:cs="Times New Roman"/>
                <w:b/>
                <w:bCs/>
                <w:color w:val="000000"/>
                <w:sz w:val="24"/>
                <w:szCs w:val="24"/>
              </w:rPr>
              <w:t>/п</w:t>
            </w:r>
          </w:p>
        </w:tc>
        <w:tc>
          <w:tcPr>
            <w:tcW w:w="3544" w:type="dxa"/>
            <w:tcBorders>
              <w:top w:val="single" w:sz="4" w:space="0" w:color="auto"/>
              <w:left w:val="nil"/>
              <w:bottom w:val="single" w:sz="8" w:space="0" w:color="auto"/>
              <w:right w:val="single" w:sz="4" w:space="0" w:color="auto"/>
            </w:tcBorders>
            <w:shd w:val="clear" w:color="auto" w:fill="auto"/>
            <w:vAlign w:val="center"/>
            <w:hideMark/>
          </w:tcPr>
          <w:p w:rsidR="005C370A" w:rsidRPr="005C370A" w:rsidRDefault="005C370A" w:rsidP="005C370A">
            <w:pPr>
              <w:spacing w:after="0" w:line="240" w:lineRule="auto"/>
              <w:jc w:val="center"/>
              <w:rPr>
                <w:rFonts w:ascii="Times New Roman" w:hAnsi="Times New Roman" w:cs="Times New Roman"/>
                <w:b/>
                <w:bCs/>
                <w:color w:val="000000"/>
                <w:sz w:val="24"/>
                <w:szCs w:val="24"/>
              </w:rPr>
            </w:pPr>
            <w:r w:rsidRPr="005C370A">
              <w:rPr>
                <w:rFonts w:ascii="Times New Roman" w:hAnsi="Times New Roman" w:cs="Times New Roman"/>
                <w:b/>
                <w:bCs/>
                <w:color w:val="000000"/>
                <w:sz w:val="24"/>
                <w:szCs w:val="24"/>
              </w:rPr>
              <w:t>Наименование/назначение</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5C370A" w:rsidRPr="005C370A" w:rsidRDefault="005C370A" w:rsidP="005C370A">
            <w:pPr>
              <w:spacing w:after="0" w:line="240" w:lineRule="auto"/>
              <w:jc w:val="center"/>
              <w:rPr>
                <w:rFonts w:ascii="Times New Roman" w:hAnsi="Times New Roman" w:cs="Times New Roman"/>
                <w:b/>
                <w:bCs/>
                <w:color w:val="000000"/>
                <w:sz w:val="24"/>
                <w:szCs w:val="24"/>
              </w:rPr>
            </w:pPr>
            <w:r w:rsidRPr="005C370A">
              <w:rPr>
                <w:rFonts w:ascii="Times New Roman" w:hAnsi="Times New Roman" w:cs="Times New Roman"/>
                <w:b/>
                <w:bCs/>
                <w:color w:val="000000"/>
                <w:sz w:val="24"/>
                <w:szCs w:val="24"/>
              </w:rPr>
              <w:t>Артикул</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5C370A" w:rsidRPr="005C370A" w:rsidRDefault="005C370A" w:rsidP="005C370A">
            <w:pPr>
              <w:spacing w:after="0" w:line="240" w:lineRule="auto"/>
              <w:jc w:val="center"/>
              <w:rPr>
                <w:rFonts w:ascii="Times New Roman" w:hAnsi="Times New Roman" w:cs="Times New Roman"/>
                <w:b/>
                <w:bCs/>
                <w:color w:val="000000"/>
                <w:sz w:val="24"/>
                <w:szCs w:val="24"/>
              </w:rPr>
            </w:pPr>
            <w:r w:rsidRPr="005C370A">
              <w:rPr>
                <w:rFonts w:ascii="Times New Roman" w:hAnsi="Times New Roman" w:cs="Times New Roman"/>
                <w:b/>
                <w:bCs/>
                <w:color w:val="000000"/>
                <w:sz w:val="24"/>
                <w:szCs w:val="24"/>
              </w:rPr>
              <w:t>Кол-во</w:t>
            </w:r>
          </w:p>
        </w:tc>
        <w:tc>
          <w:tcPr>
            <w:tcW w:w="1701" w:type="dxa"/>
            <w:tcBorders>
              <w:top w:val="single" w:sz="4" w:space="0" w:color="auto"/>
              <w:left w:val="nil"/>
              <w:bottom w:val="single" w:sz="8" w:space="0" w:color="auto"/>
              <w:right w:val="single" w:sz="8" w:space="0" w:color="auto"/>
            </w:tcBorders>
            <w:vAlign w:val="center"/>
          </w:tcPr>
          <w:p w:rsidR="005C370A" w:rsidRPr="005C370A" w:rsidRDefault="005C370A" w:rsidP="005C370A">
            <w:pPr>
              <w:spacing w:after="0" w:line="240" w:lineRule="auto"/>
              <w:jc w:val="center"/>
              <w:rPr>
                <w:rFonts w:ascii="Times New Roman" w:hAnsi="Times New Roman" w:cs="Times New Roman"/>
                <w:b/>
                <w:bCs/>
                <w:color w:val="000000"/>
                <w:sz w:val="24"/>
                <w:szCs w:val="24"/>
              </w:rPr>
            </w:pPr>
            <w:r w:rsidRPr="005C370A">
              <w:rPr>
                <w:rFonts w:ascii="Times New Roman" w:hAnsi="Times New Roman" w:cs="Times New Roman"/>
                <w:b/>
                <w:bCs/>
                <w:color w:val="000000"/>
                <w:sz w:val="24"/>
                <w:szCs w:val="24"/>
              </w:rPr>
              <w:t>Цена, руб., включая НДС</w:t>
            </w:r>
          </w:p>
        </w:tc>
        <w:tc>
          <w:tcPr>
            <w:tcW w:w="1559" w:type="dxa"/>
            <w:tcBorders>
              <w:top w:val="single" w:sz="4" w:space="0" w:color="auto"/>
              <w:left w:val="nil"/>
              <w:bottom w:val="single" w:sz="8" w:space="0" w:color="auto"/>
              <w:right w:val="single" w:sz="8" w:space="0" w:color="auto"/>
            </w:tcBorders>
            <w:vAlign w:val="center"/>
          </w:tcPr>
          <w:p w:rsidR="005C370A" w:rsidRPr="005C370A" w:rsidRDefault="005C370A" w:rsidP="005C370A">
            <w:pPr>
              <w:spacing w:after="0" w:line="240" w:lineRule="auto"/>
              <w:jc w:val="center"/>
              <w:rPr>
                <w:rFonts w:ascii="Times New Roman" w:hAnsi="Times New Roman" w:cs="Times New Roman"/>
                <w:b/>
                <w:bCs/>
                <w:color w:val="000000"/>
                <w:sz w:val="24"/>
                <w:szCs w:val="24"/>
              </w:rPr>
            </w:pPr>
            <w:r w:rsidRPr="005C370A">
              <w:rPr>
                <w:rFonts w:ascii="Times New Roman" w:hAnsi="Times New Roman" w:cs="Times New Roman"/>
                <w:b/>
                <w:bCs/>
                <w:color w:val="000000"/>
                <w:sz w:val="24"/>
                <w:szCs w:val="24"/>
              </w:rPr>
              <w:t>Стоимость, руб., включая НДС</w:t>
            </w:r>
          </w:p>
        </w:tc>
      </w:tr>
      <w:tr w:rsidR="005C370A" w:rsidRPr="005C370A" w:rsidTr="005C370A">
        <w:trPr>
          <w:trHeight w:val="1773"/>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5C370A" w:rsidRPr="005C370A" w:rsidRDefault="005C370A" w:rsidP="005C370A">
            <w:pPr>
              <w:spacing w:after="0" w:line="240" w:lineRule="auto"/>
              <w:jc w:val="center"/>
              <w:rPr>
                <w:rFonts w:ascii="Times New Roman" w:hAnsi="Times New Roman" w:cs="Times New Roman"/>
                <w:color w:val="000000"/>
                <w:sz w:val="24"/>
                <w:szCs w:val="24"/>
              </w:rPr>
            </w:pPr>
            <w:r w:rsidRPr="005C370A">
              <w:rPr>
                <w:rFonts w:ascii="Times New Roman" w:hAnsi="Times New Roman" w:cs="Times New Roman"/>
                <w:color w:val="000000"/>
                <w:sz w:val="24"/>
                <w:szCs w:val="24"/>
              </w:rPr>
              <w:t>1</w:t>
            </w:r>
          </w:p>
        </w:tc>
        <w:tc>
          <w:tcPr>
            <w:tcW w:w="3544" w:type="dxa"/>
            <w:tcBorders>
              <w:top w:val="nil"/>
              <w:left w:val="nil"/>
              <w:bottom w:val="nil"/>
              <w:right w:val="single" w:sz="4" w:space="0" w:color="auto"/>
            </w:tcBorders>
            <w:shd w:val="clear" w:color="auto" w:fill="auto"/>
            <w:vAlign w:val="center"/>
            <w:hideMark/>
          </w:tcPr>
          <w:p w:rsidR="005C370A" w:rsidRPr="005C370A" w:rsidRDefault="005C370A" w:rsidP="005C370A">
            <w:pPr>
              <w:spacing w:after="0" w:line="240" w:lineRule="auto"/>
              <w:rPr>
                <w:rFonts w:ascii="Times New Roman" w:hAnsi="Times New Roman" w:cs="Times New Roman"/>
                <w:color w:val="000000"/>
                <w:sz w:val="24"/>
                <w:szCs w:val="24"/>
              </w:rPr>
            </w:pPr>
            <w:r w:rsidRPr="005C370A">
              <w:rPr>
                <w:rFonts w:ascii="Times New Roman" w:hAnsi="Times New Roman" w:cs="Times New Roman"/>
                <w:color w:val="000000"/>
                <w:sz w:val="24"/>
                <w:szCs w:val="24"/>
              </w:rPr>
              <w:t xml:space="preserve">Сервер </w:t>
            </w:r>
            <w:proofErr w:type="spellStart"/>
            <w:r w:rsidRPr="005C370A">
              <w:rPr>
                <w:rFonts w:ascii="Times New Roman" w:hAnsi="Times New Roman" w:cs="Times New Roman"/>
                <w:color w:val="000000"/>
                <w:sz w:val="24"/>
                <w:szCs w:val="24"/>
              </w:rPr>
              <w:t>Dell</w:t>
            </w:r>
            <w:proofErr w:type="spellEnd"/>
            <w:r w:rsidRPr="005C370A">
              <w:rPr>
                <w:rFonts w:ascii="Times New Roman" w:hAnsi="Times New Roman" w:cs="Times New Roman"/>
                <w:color w:val="000000"/>
                <w:sz w:val="24"/>
                <w:szCs w:val="24"/>
              </w:rPr>
              <w:t xml:space="preserve"> PE R430 в комплектации:</w:t>
            </w:r>
            <w:r w:rsidRPr="005C370A">
              <w:rPr>
                <w:rFonts w:ascii="Times New Roman" w:hAnsi="Times New Roman" w:cs="Times New Roman"/>
                <w:color w:val="000000"/>
                <w:sz w:val="24"/>
                <w:szCs w:val="24"/>
              </w:rPr>
              <w:br/>
              <w:t>Процессор E5-2630v3,4;</w:t>
            </w:r>
            <w:r w:rsidRPr="005C370A">
              <w:rPr>
                <w:rFonts w:ascii="Times New Roman" w:hAnsi="Times New Roman" w:cs="Times New Roman"/>
                <w:color w:val="000000"/>
                <w:sz w:val="24"/>
                <w:szCs w:val="24"/>
              </w:rPr>
              <w:br/>
              <w:t>Оперативная память 4x16GB;</w:t>
            </w:r>
            <w:r w:rsidRPr="005C370A">
              <w:rPr>
                <w:rFonts w:ascii="Times New Roman" w:hAnsi="Times New Roman" w:cs="Times New Roman"/>
                <w:color w:val="000000"/>
                <w:sz w:val="24"/>
                <w:szCs w:val="24"/>
              </w:rPr>
              <w:br/>
              <w:t>Диски 8x600GB SAS 10k;</w:t>
            </w:r>
            <w:r w:rsidRPr="005C370A">
              <w:rPr>
                <w:rFonts w:ascii="Times New Roman" w:hAnsi="Times New Roman" w:cs="Times New Roman"/>
                <w:color w:val="000000"/>
                <w:sz w:val="24"/>
                <w:szCs w:val="24"/>
              </w:rPr>
              <w:br/>
              <w:t>RAID контроллер H730;</w:t>
            </w:r>
            <w:r w:rsidRPr="005C370A">
              <w:rPr>
                <w:rFonts w:ascii="Times New Roman" w:hAnsi="Times New Roman" w:cs="Times New Roman"/>
                <w:color w:val="000000"/>
                <w:sz w:val="24"/>
                <w:szCs w:val="24"/>
              </w:rPr>
              <w:br/>
              <w:t xml:space="preserve">Блоки питания RPS 2x550W; </w:t>
            </w:r>
            <w:r w:rsidRPr="005C370A">
              <w:rPr>
                <w:rFonts w:ascii="Times New Roman" w:hAnsi="Times New Roman" w:cs="Times New Roman"/>
                <w:color w:val="000000"/>
                <w:sz w:val="24"/>
                <w:szCs w:val="24"/>
              </w:rPr>
              <w:br/>
              <w:t>Оптический привод DVD+/-RW</w:t>
            </w:r>
          </w:p>
        </w:tc>
        <w:tc>
          <w:tcPr>
            <w:tcW w:w="1134" w:type="dxa"/>
            <w:tcBorders>
              <w:top w:val="nil"/>
              <w:left w:val="nil"/>
              <w:bottom w:val="nil"/>
              <w:right w:val="single" w:sz="4" w:space="0" w:color="auto"/>
            </w:tcBorders>
            <w:shd w:val="clear" w:color="auto" w:fill="auto"/>
            <w:vAlign w:val="center"/>
          </w:tcPr>
          <w:p w:rsidR="005C370A" w:rsidRPr="005C370A" w:rsidRDefault="005C370A" w:rsidP="005C370A">
            <w:pPr>
              <w:spacing w:after="0" w:line="240" w:lineRule="auto"/>
              <w:rPr>
                <w:rFonts w:ascii="Times New Roman" w:hAnsi="Times New Roman" w:cs="Times New Roman"/>
                <w:color w:val="000000"/>
                <w:sz w:val="24"/>
                <w:szCs w:val="24"/>
              </w:rPr>
            </w:pPr>
            <w:r w:rsidRPr="005C370A">
              <w:rPr>
                <w:rFonts w:ascii="Times New Roman" w:hAnsi="Times New Roman" w:cs="Times New Roman"/>
                <w:color w:val="000000"/>
                <w:sz w:val="24"/>
                <w:szCs w:val="24"/>
              </w:rPr>
              <w:t>PER430</w:t>
            </w:r>
          </w:p>
        </w:tc>
        <w:tc>
          <w:tcPr>
            <w:tcW w:w="1417" w:type="dxa"/>
            <w:tcBorders>
              <w:top w:val="nil"/>
              <w:left w:val="nil"/>
              <w:bottom w:val="nil"/>
              <w:right w:val="single" w:sz="8" w:space="0" w:color="auto"/>
            </w:tcBorders>
            <w:shd w:val="clear" w:color="auto" w:fill="auto"/>
            <w:vAlign w:val="center"/>
          </w:tcPr>
          <w:p w:rsidR="005C370A" w:rsidRPr="005C370A" w:rsidRDefault="005C370A" w:rsidP="005C370A">
            <w:pPr>
              <w:spacing w:after="0" w:line="240" w:lineRule="auto"/>
              <w:jc w:val="center"/>
              <w:rPr>
                <w:rFonts w:ascii="Times New Roman" w:hAnsi="Times New Roman" w:cs="Times New Roman"/>
                <w:color w:val="000000"/>
                <w:sz w:val="24"/>
                <w:szCs w:val="24"/>
              </w:rPr>
            </w:pPr>
            <w:r w:rsidRPr="005C370A">
              <w:rPr>
                <w:rFonts w:ascii="Times New Roman" w:hAnsi="Times New Roman" w:cs="Times New Roman"/>
                <w:color w:val="000000"/>
                <w:sz w:val="24"/>
                <w:szCs w:val="24"/>
              </w:rPr>
              <w:t>1</w:t>
            </w:r>
          </w:p>
        </w:tc>
        <w:tc>
          <w:tcPr>
            <w:tcW w:w="1701" w:type="dxa"/>
            <w:tcBorders>
              <w:top w:val="nil"/>
              <w:left w:val="nil"/>
              <w:bottom w:val="nil"/>
              <w:right w:val="single" w:sz="8" w:space="0" w:color="auto"/>
            </w:tcBorders>
            <w:vAlign w:val="center"/>
          </w:tcPr>
          <w:p w:rsidR="005C370A" w:rsidRPr="005C370A" w:rsidRDefault="005C370A" w:rsidP="005C370A">
            <w:pPr>
              <w:spacing w:after="0" w:line="240" w:lineRule="auto"/>
              <w:jc w:val="center"/>
              <w:rPr>
                <w:rFonts w:ascii="Times New Roman" w:hAnsi="Times New Roman" w:cs="Times New Roman"/>
                <w:color w:val="000000"/>
                <w:sz w:val="24"/>
                <w:szCs w:val="24"/>
              </w:rPr>
            </w:pPr>
            <w:r w:rsidRPr="005C370A">
              <w:rPr>
                <w:rFonts w:ascii="Times New Roman" w:hAnsi="Times New Roman" w:cs="Times New Roman"/>
                <w:color w:val="000000"/>
                <w:sz w:val="24"/>
                <w:szCs w:val="24"/>
                <w:lang w:val="en-US"/>
              </w:rPr>
              <w:t>411 151</w:t>
            </w:r>
            <w:r w:rsidRPr="005C370A">
              <w:rPr>
                <w:rFonts w:ascii="Times New Roman" w:hAnsi="Times New Roman" w:cs="Times New Roman"/>
                <w:color w:val="000000"/>
                <w:sz w:val="24"/>
                <w:szCs w:val="24"/>
              </w:rPr>
              <w:t>,30</w:t>
            </w:r>
          </w:p>
        </w:tc>
        <w:tc>
          <w:tcPr>
            <w:tcW w:w="1559" w:type="dxa"/>
            <w:tcBorders>
              <w:top w:val="nil"/>
              <w:left w:val="nil"/>
              <w:bottom w:val="nil"/>
              <w:right w:val="single" w:sz="8" w:space="0" w:color="auto"/>
            </w:tcBorders>
            <w:vAlign w:val="center"/>
          </w:tcPr>
          <w:p w:rsidR="005C370A" w:rsidRPr="005C370A" w:rsidRDefault="005C370A" w:rsidP="005C370A">
            <w:pPr>
              <w:spacing w:after="0" w:line="240" w:lineRule="auto"/>
              <w:jc w:val="center"/>
              <w:rPr>
                <w:rFonts w:ascii="Times New Roman" w:hAnsi="Times New Roman" w:cs="Times New Roman"/>
                <w:color w:val="000000"/>
                <w:sz w:val="24"/>
                <w:szCs w:val="24"/>
              </w:rPr>
            </w:pPr>
            <w:r w:rsidRPr="005C370A">
              <w:rPr>
                <w:rFonts w:ascii="Times New Roman" w:hAnsi="Times New Roman" w:cs="Times New Roman"/>
                <w:color w:val="000000"/>
                <w:sz w:val="24"/>
                <w:szCs w:val="24"/>
                <w:lang w:val="en-US"/>
              </w:rPr>
              <w:t>411 151</w:t>
            </w:r>
            <w:r w:rsidRPr="005C370A">
              <w:rPr>
                <w:rFonts w:ascii="Times New Roman" w:hAnsi="Times New Roman" w:cs="Times New Roman"/>
                <w:color w:val="000000"/>
                <w:sz w:val="24"/>
                <w:szCs w:val="24"/>
              </w:rPr>
              <w:t>,30</w:t>
            </w:r>
          </w:p>
        </w:tc>
      </w:tr>
      <w:tr w:rsidR="005C370A" w:rsidRPr="005C370A" w:rsidTr="005C370A">
        <w:trPr>
          <w:trHeight w:val="986"/>
        </w:trPr>
        <w:tc>
          <w:tcPr>
            <w:tcW w:w="709" w:type="dxa"/>
            <w:tcBorders>
              <w:top w:val="nil"/>
              <w:left w:val="single" w:sz="8" w:space="0" w:color="auto"/>
              <w:bottom w:val="single" w:sz="4" w:space="0" w:color="auto"/>
              <w:right w:val="nil"/>
            </w:tcBorders>
            <w:shd w:val="clear" w:color="auto" w:fill="auto"/>
            <w:noWrap/>
            <w:vAlign w:val="center"/>
            <w:hideMark/>
          </w:tcPr>
          <w:p w:rsidR="005C370A" w:rsidRPr="005C370A" w:rsidRDefault="005C370A" w:rsidP="005C370A">
            <w:pPr>
              <w:spacing w:after="0" w:line="240" w:lineRule="auto"/>
              <w:jc w:val="center"/>
              <w:rPr>
                <w:rFonts w:ascii="Times New Roman" w:hAnsi="Times New Roman" w:cs="Times New Roman"/>
                <w:color w:val="000000"/>
                <w:sz w:val="24"/>
                <w:szCs w:val="24"/>
                <w:lang w:val="en-US"/>
              </w:rPr>
            </w:pPr>
            <w:r w:rsidRPr="005C370A">
              <w:rPr>
                <w:rFonts w:ascii="Times New Roman" w:hAnsi="Times New Roman" w:cs="Times New Roman"/>
                <w:color w:val="000000"/>
                <w:sz w:val="24"/>
                <w:szCs w:val="24"/>
                <w:lang w:val="en-US"/>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C370A" w:rsidRPr="005C370A" w:rsidRDefault="005C370A" w:rsidP="005C370A">
            <w:pPr>
              <w:spacing w:after="0" w:line="240" w:lineRule="auto"/>
              <w:rPr>
                <w:rFonts w:ascii="Times New Roman" w:hAnsi="Times New Roman" w:cs="Times New Roman"/>
                <w:color w:val="000000"/>
                <w:sz w:val="24"/>
                <w:szCs w:val="24"/>
                <w:lang w:val="en-US"/>
              </w:rPr>
            </w:pPr>
            <w:r w:rsidRPr="005C370A">
              <w:rPr>
                <w:rFonts w:ascii="Times New Roman" w:hAnsi="Times New Roman" w:cs="Times New Roman"/>
                <w:color w:val="000000"/>
                <w:sz w:val="24"/>
                <w:szCs w:val="24"/>
              </w:rPr>
              <w:t>Плата</w:t>
            </w:r>
            <w:r w:rsidRPr="005C370A">
              <w:rPr>
                <w:rFonts w:ascii="Times New Roman" w:hAnsi="Times New Roman" w:cs="Times New Roman"/>
                <w:color w:val="000000"/>
                <w:sz w:val="24"/>
                <w:szCs w:val="24"/>
                <w:lang w:val="en-US"/>
              </w:rPr>
              <w:t xml:space="preserve"> </w:t>
            </w:r>
            <w:r w:rsidRPr="005C370A">
              <w:rPr>
                <w:rFonts w:ascii="Times New Roman" w:hAnsi="Times New Roman" w:cs="Times New Roman"/>
                <w:color w:val="000000"/>
                <w:sz w:val="24"/>
                <w:szCs w:val="24"/>
              </w:rPr>
              <w:t>расширения</w:t>
            </w:r>
            <w:r w:rsidRPr="005C370A">
              <w:rPr>
                <w:rFonts w:ascii="Times New Roman" w:hAnsi="Times New Roman" w:cs="Times New Roman"/>
                <w:color w:val="000000"/>
                <w:sz w:val="24"/>
                <w:szCs w:val="24"/>
                <w:lang w:val="en-US"/>
              </w:rPr>
              <w:t xml:space="preserve"> </w:t>
            </w:r>
            <w:r w:rsidRPr="005C370A">
              <w:rPr>
                <w:rFonts w:ascii="Times New Roman" w:hAnsi="Times New Roman" w:cs="Times New Roman"/>
                <w:color w:val="000000"/>
                <w:sz w:val="24"/>
                <w:szCs w:val="24"/>
              </w:rPr>
              <w:t>для</w:t>
            </w:r>
            <w:r w:rsidRPr="005C370A">
              <w:rPr>
                <w:rFonts w:ascii="Times New Roman" w:hAnsi="Times New Roman" w:cs="Times New Roman"/>
                <w:color w:val="000000"/>
                <w:sz w:val="24"/>
                <w:szCs w:val="24"/>
                <w:lang w:val="en-US"/>
              </w:rPr>
              <w:t xml:space="preserve"> </w:t>
            </w:r>
            <w:r w:rsidRPr="005C370A">
              <w:rPr>
                <w:rFonts w:ascii="Times New Roman" w:hAnsi="Times New Roman" w:cs="Times New Roman"/>
                <w:color w:val="000000"/>
                <w:sz w:val="24"/>
                <w:szCs w:val="24"/>
              </w:rPr>
              <w:t>установки</w:t>
            </w:r>
            <w:r w:rsidRPr="005C370A">
              <w:rPr>
                <w:rFonts w:ascii="Times New Roman" w:hAnsi="Times New Roman" w:cs="Times New Roman"/>
                <w:color w:val="000000"/>
                <w:sz w:val="24"/>
                <w:szCs w:val="24"/>
                <w:lang w:val="en-US"/>
              </w:rPr>
              <w:t xml:space="preserve"> </w:t>
            </w:r>
            <w:r w:rsidRPr="005C370A">
              <w:rPr>
                <w:rFonts w:ascii="Times New Roman" w:hAnsi="Times New Roman" w:cs="Times New Roman"/>
                <w:color w:val="000000"/>
                <w:sz w:val="24"/>
                <w:szCs w:val="24"/>
              </w:rPr>
              <w:t>дополнительного</w:t>
            </w:r>
            <w:r w:rsidRPr="005C370A">
              <w:rPr>
                <w:rFonts w:ascii="Times New Roman" w:hAnsi="Times New Roman" w:cs="Times New Roman"/>
                <w:color w:val="000000"/>
                <w:sz w:val="24"/>
                <w:szCs w:val="24"/>
                <w:lang w:val="en-US"/>
              </w:rPr>
              <w:t xml:space="preserve"> </w:t>
            </w:r>
            <w:r w:rsidRPr="005C370A">
              <w:rPr>
                <w:rFonts w:ascii="Times New Roman" w:hAnsi="Times New Roman" w:cs="Times New Roman"/>
                <w:color w:val="000000"/>
                <w:sz w:val="24"/>
                <w:szCs w:val="24"/>
              </w:rPr>
              <w:t>процессора</w:t>
            </w:r>
            <w:r w:rsidRPr="005C370A">
              <w:rPr>
                <w:rFonts w:ascii="Times New Roman" w:hAnsi="Times New Roman" w:cs="Times New Roman"/>
                <w:color w:val="000000"/>
                <w:sz w:val="24"/>
                <w:szCs w:val="24"/>
                <w:lang w:val="en-US"/>
              </w:rPr>
              <w:t xml:space="preserve"> Processor Expansion Module (PEM) containing the second set of two CPUs and memory</w:t>
            </w:r>
          </w:p>
        </w:tc>
        <w:tc>
          <w:tcPr>
            <w:tcW w:w="1134" w:type="dxa"/>
            <w:tcBorders>
              <w:top w:val="single" w:sz="4" w:space="0" w:color="auto"/>
              <w:left w:val="nil"/>
              <w:bottom w:val="single" w:sz="4" w:space="0" w:color="auto"/>
              <w:right w:val="single" w:sz="4" w:space="0" w:color="auto"/>
            </w:tcBorders>
            <w:shd w:val="clear" w:color="auto" w:fill="auto"/>
            <w:vAlign w:val="center"/>
          </w:tcPr>
          <w:p w:rsidR="005C370A" w:rsidRPr="005C370A" w:rsidRDefault="005C370A" w:rsidP="005C370A">
            <w:pPr>
              <w:spacing w:after="0" w:line="240" w:lineRule="auto"/>
              <w:rPr>
                <w:rFonts w:ascii="Times New Roman" w:hAnsi="Times New Roman" w:cs="Times New Roman"/>
                <w:color w:val="000000"/>
                <w:sz w:val="24"/>
                <w:szCs w:val="24"/>
              </w:rPr>
            </w:pPr>
            <w:r w:rsidRPr="005C370A">
              <w:rPr>
                <w:rFonts w:ascii="Times New Roman" w:hAnsi="Times New Roman" w:cs="Times New Roman"/>
                <w:color w:val="000000"/>
                <w:sz w:val="24"/>
                <w:szCs w:val="24"/>
              </w:rPr>
              <w:t>374-14599</w:t>
            </w:r>
          </w:p>
        </w:tc>
        <w:tc>
          <w:tcPr>
            <w:tcW w:w="1417" w:type="dxa"/>
            <w:tcBorders>
              <w:top w:val="single" w:sz="4" w:space="0" w:color="auto"/>
              <w:left w:val="nil"/>
              <w:bottom w:val="single" w:sz="4" w:space="0" w:color="auto"/>
              <w:right w:val="single" w:sz="8" w:space="0" w:color="auto"/>
            </w:tcBorders>
            <w:shd w:val="clear" w:color="auto" w:fill="auto"/>
            <w:vAlign w:val="center"/>
          </w:tcPr>
          <w:p w:rsidR="005C370A" w:rsidRPr="005C370A" w:rsidRDefault="005C370A" w:rsidP="005C370A">
            <w:pPr>
              <w:spacing w:after="0" w:line="240" w:lineRule="auto"/>
              <w:jc w:val="center"/>
              <w:rPr>
                <w:rFonts w:ascii="Times New Roman" w:hAnsi="Times New Roman" w:cs="Times New Roman"/>
                <w:color w:val="000000"/>
                <w:sz w:val="24"/>
                <w:szCs w:val="24"/>
              </w:rPr>
            </w:pPr>
            <w:r w:rsidRPr="005C370A">
              <w:rPr>
                <w:rFonts w:ascii="Times New Roman" w:hAnsi="Times New Roman" w:cs="Times New Roman"/>
                <w:color w:val="000000"/>
                <w:sz w:val="24"/>
                <w:szCs w:val="24"/>
              </w:rPr>
              <w:t>2</w:t>
            </w:r>
          </w:p>
        </w:tc>
        <w:tc>
          <w:tcPr>
            <w:tcW w:w="1701" w:type="dxa"/>
            <w:tcBorders>
              <w:top w:val="single" w:sz="4" w:space="0" w:color="auto"/>
              <w:left w:val="nil"/>
              <w:bottom w:val="single" w:sz="4" w:space="0" w:color="auto"/>
              <w:right w:val="single" w:sz="8" w:space="0" w:color="auto"/>
            </w:tcBorders>
            <w:vAlign w:val="center"/>
          </w:tcPr>
          <w:p w:rsidR="005C370A" w:rsidRPr="005C370A" w:rsidRDefault="005C370A" w:rsidP="005C370A">
            <w:pPr>
              <w:spacing w:after="0" w:line="240" w:lineRule="auto"/>
              <w:jc w:val="center"/>
              <w:rPr>
                <w:rFonts w:ascii="Times New Roman" w:hAnsi="Times New Roman" w:cs="Times New Roman"/>
                <w:color w:val="000000"/>
                <w:sz w:val="24"/>
                <w:szCs w:val="24"/>
              </w:rPr>
            </w:pPr>
            <w:r w:rsidRPr="005C370A">
              <w:rPr>
                <w:rFonts w:ascii="Times New Roman" w:hAnsi="Times New Roman" w:cs="Times New Roman"/>
                <w:color w:val="000000"/>
                <w:sz w:val="24"/>
                <w:szCs w:val="24"/>
              </w:rPr>
              <w:t>50 729,75</w:t>
            </w:r>
          </w:p>
        </w:tc>
        <w:tc>
          <w:tcPr>
            <w:tcW w:w="1559" w:type="dxa"/>
            <w:tcBorders>
              <w:top w:val="single" w:sz="4" w:space="0" w:color="auto"/>
              <w:left w:val="nil"/>
              <w:bottom w:val="single" w:sz="4" w:space="0" w:color="auto"/>
              <w:right w:val="single" w:sz="8" w:space="0" w:color="auto"/>
            </w:tcBorders>
            <w:vAlign w:val="center"/>
          </w:tcPr>
          <w:p w:rsidR="005C370A" w:rsidRPr="005C370A" w:rsidRDefault="005C370A" w:rsidP="005C370A">
            <w:pPr>
              <w:spacing w:after="0" w:line="240" w:lineRule="auto"/>
              <w:jc w:val="center"/>
              <w:rPr>
                <w:rFonts w:ascii="Times New Roman" w:hAnsi="Times New Roman" w:cs="Times New Roman"/>
                <w:color w:val="000000"/>
                <w:sz w:val="24"/>
                <w:szCs w:val="24"/>
              </w:rPr>
            </w:pPr>
            <w:r w:rsidRPr="005C370A">
              <w:rPr>
                <w:rFonts w:ascii="Times New Roman" w:hAnsi="Times New Roman" w:cs="Times New Roman"/>
                <w:color w:val="000000"/>
                <w:sz w:val="24"/>
                <w:szCs w:val="24"/>
              </w:rPr>
              <w:t>101 459,50</w:t>
            </w:r>
          </w:p>
        </w:tc>
      </w:tr>
      <w:tr w:rsidR="005C370A" w:rsidRPr="005C370A" w:rsidTr="005C370A">
        <w:trPr>
          <w:trHeight w:val="990"/>
        </w:trPr>
        <w:tc>
          <w:tcPr>
            <w:tcW w:w="709" w:type="dxa"/>
            <w:tcBorders>
              <w:top w:val="nil"/>
              <w:left w:val="single" w:sz="8" w:space="0" w:color="auto"/>
              <w:bottom w:val="single" w:sz="4" w:space="0" w:color="auto"/>
              <w:right w:val="nil"/>
            </w:tcBorders>
            <w:shd w:val="clear" w:color="auto" w:fill="auto"/>
            <w:noWrap/>
            <w:vAlign w:val="center"/>
            <w:hideMark/>
          </w:tcPr>
          <w:p w:rsidR="005C370A" w:rsidRPr="005C370A" w:rsidRDefault="005C370A" w:rsidP="005C370A">
            <w:pPr>
              <w:spacing w:after="0" w:line="240" w:lineRule="auto"/>
              <w:jc w:val="center"/>
              <w:rPr>
                <w:rFonts w:ascii="Times New Roman" w:hAnsi="Times New Roman" w:cs="Times New Roman"/>
                <w:color w:val="000000"/>
                <w:sz w:val="24"/>
                <w:szCs w:val="24"/>
              </w:rPr>
            </w:pPr>
            <w:r w:rsidRPr="005C370A">
              <w:rPr>
                <w:rFonts w:ascii="Times New Roman" w:hAnsi="Times New Roman" w:cs="Times New Roman"/>
                <w:color w:val="000000"/>
                <w:sz w:val="24"/>
                <w:szCs w:val="24"/>
              </w:rPr>
              <w:t>3</w:t>
            </w:r>
          </w:p>
        </w:tc>
        <w:tc>
          <w:tcPr>
            <w:tcW w:w="3544" w:type="dxa"/>
            <w:tcBorders>
              <w:top w:val="nil"/>
              <w:left w:val="single" w:sz="4" w:space="0" w:color="auto"/>
              <w:bottom w:val="single" w:sz="4" w:space="0" w:color="auto"/>
              <w:right w:val="single" w:sz="4" w:space="0" w:color="auto"/>
            </w:tcBorders>
            <w:shd w:val="clear" w:color="auto" w:fill="auto"/>
            <w:vAlign w:val="center"/>
          </w:tcPr>
          <w:p w:rsidR="005C370A" w:rsidRPr="005C370A" w:rsidRDefault="005C370A" w:rsidP="005C370A">
            <w:pPr>
              <w:spacing w:after="0" w:line="240" w:lineRule="auto"/>
              <w:rPr>
                <w:rFonts w:ascii="Times New Roman" w:hAnsi="Times New Roman" w:cs="Times New Roman"/>
                <w:color w:val="000000"/>
                <w:sz w:val="24"/>
                <w:szCs w:val="24"/>
              </w:rPr>
            </w:pPr>
            <w:r w:rsidRPr="005C370A">
              <w:rPr>
                <w:rFonts w:ascii="Times New Roman" w:hAnsi="Times New Roman" w:cs="Times New Roman"/>
                <w:color w:val="000000"/>
                <w:sz w:val="24"/>
                <w:szCs w:val="24"/>
              </w:rPr>
              <w:t xml:space="preserve">Процессор </w:t>
            </w:r>
            <w:proofErr w:type="spellStart"/>
            <w:r w:rsidRPr="005C370A">
              <w:rPr>
                <w:rFonts w:ascii="Times New Roman" w:hAnsi="Times New Roman" w:cs="Times New Roman"/>
                <w:color w:val="000000"/>
                <w:sz w:val="24"/>
                <w:szCs w:val="24"/>
              </w:rPr>
              <w:t>Intel</w:t>
            </w:r>
            <w:proofErr w:type="spellEnd"/>
            <w:r w:rsidRPr="005C370A">
              <w:rPr>
                <w:rFonts w:ascii="Times New Roman" w:hAnsi="Times New Roman" w:cs="Times New Roman"/>
                <w:color w:val="000000"/>
                <w:sz w:val="24"/>
                <w:szCs w:val="24"/>
              </w:rPr>
              <w:t xml:space="preserve"> </w:t>
            </w:r>
            <w:proofErr w:type="spellStart"/>
            <w:r w:rsidRPr="005C370A">
              <w:rPr>
                <w:rFonts w:ascii="Times New Roman" w:hAnsi="Times New Roman" w:cs="Times New Roman"/>
                <w:color w:val="000000"/>
                <w:sz w:val="24"/>
                <w:szCs w:val="24"/>
              </w:rPr>
              <w:t>Xeon</w:t>
            </w:r>
            <w:proofErr w:type="spellEnd"/>
            <w:r w:rsidRPr="005C370A">
              <w:rPr>
                <w:rFonts w:ascii="Times New Roman" w:hAnsi="Times New Roman" w:cs="Times New Roman"/>
                <w:color w:val="000000"/>
                <w:sz w:val="24"/>
                <w:szCs w:val="24"/>
              </w:rPr>
              <w:t xml:space="preserve"> E5-4620 2,20 ГГц, кэш 16 Мбайт, шина QPI 7,2 ГТ/с, </w:t>
            </w:r>
            <w:proofErr w:type="spellStart"/>
            <w:r w:rsidRPr="005C370A">
              <w:rPr>
                <w:rFonts w:ascii="Times New Roman" w:hAnsi="Times New Roman" w:cs="Times New Roman"/>
                <w:color w:val="000000"/>
                <w:sz w:val="24"/>
                <w:szCs w:val="24"/>
              </w:rPr>
              <w:t>Turbo</w:t>
            </w:r>
            <w:proofErr w:type="spellEnd"/>
            <w:r w:rsidRPr="005C370A">
              <w:rPr>
                <w:rFonts w:ascii="Times New Roman" w:hAnsi="Times New Roman" w:cs="Times New Roman"/>
                <w:color w:val="000000"/>
                <w:sz w:val="24"/>
                <w:szCs w:val="24"/>
              </w:rPr>
              <w:t>, 8-ядерный, 95 Вт (без радиатора) — комплект</w:t>
            </w:r>
          </w:p>
        </w:tc>
        <w:tc>
          <w:tcPr>
            <w:tcW w:w="1134" w:type="dxa"/>
            <w:tcBorders>
              <w:top w:val="nil"/>
              <w:left w:val="nil"/>
              <w:bottom w:val="single" w:sz="4" w:space="0" w:color="auto"/>
              <w:right w:val="single" w:sz="4" w:space="0" w:color="auto"/>
            </w:tcBorders>
            <w:shd w:val="clear" w:color="auto" w:fill="auto"/>
            <w:vAlign w:val="center"/>
          </w:tcPr>
          <w:p w:rsidR="005C370A" w:rsidRPr="005C370A" w:rsidRDefault="005C370A" w:rsidP="005C370A">
            <w:pPr>
              <w:spacing w:after="0" w:line="240" w:lineRule="auto"/>
              <w:rPr>
                <w:rFonts w:ascii="Times New Roman" w:hAnsi="Times New Roman" w:cs="Times New Roman"/>
                <w:color w:val="000000"/>
                <w:sz w:val="24"/>
                <w:szCs w:val="24"/>
              </w:rPr>
            </w:pPr>
            <w:r w:rsidRPr="005C370A">
              <w:rPr>
                <w:rFonts w:ascii="Times New Roman" w:hAnsi="Times New Roman" w:cs="Times New Roman"/>
                <w:color w:val="000000"/>
                <w:sz w:val="24"/>
                <w:szCs w:val="24"/>
              </w:rPr>
              <w:t>374-14605</w:t>
            </w:r>
          </w:p>
        </w:tc>
        <w:tc>
          <w:tcPr>
            <w:tcW w:w="1417" w:type="dxa"/>
            <w:tcBorders>
              <w:top w:val="nil"/>
              <w:left w:val="nil"/>
              <w:bottom w:val="single" w:sz="4" w:space="0" w:color="auto"/>
              <w:right w:val="single" w:sz="8" w:space="0" w:color="auto"/>
            </w:tcBorders>
            <w:shd w:val="clear" w:color="auto" w:fill="auto"/>
            <w:vAlign w:val="center"/>
          </w:tcPr>
          <w:p w:rsidR="005C370A" w:rsidRPr="005C370A" w:rsidRDefault="005C370A" w:rsidP="005C370A">
            <w:pPr>
              <w:spacing w:after="0" w:line="240" w:lineRule="auto"/>
              <w:jc w:val="center"/>
              <w:rPr>
                <w:rFonts w:ascii="Times New Roman" w:hAnsi="Times New Roman" w:cs="Times New Roman"/>
                <w:color w:val="000000"/>
                <w:sz w:val="24"/>
                <w:szCs w:val="24"/>
              </w:rPr>
            </w:pPr>
            <w:r w:rsidRPr="005C370A">
              <w:rPr>
                <w:rFonts w:ascii="Times New Roman" w:hAnsi="Times New Roman" w:cs="Times New Roman"/>
                <w:color w:val="000000"/>
                <w:sz w:val="24"/>
                <w:szCs w:val="24"/>
              </w:rPr>
              <w:t>4</w:t>
            </w:r>
          </w:p>
        </w:tc>
        <w:tc>
          <w:tcPr>
            <w:tcW w:w="1701" w:type="dxa"/>
            <w:tcBorders>
              <w:top w:val="nil"/>
              <w:left w:val="nil"/>
              <w:bottom w:val="single" w:sz="4" w:space="0" w:color="auto"/>
              <w:right w:val="single" w:sz="8" w:space="0" w:color="auto"/>
            </w:tcBorders>
            <w:vAlign w:val="center"/>
          </w:tcPr>
          <w:p w:rsidR="005C370A" w:rsidRPr="005C370A" w:rsidRDefault="005C370A" w:rsidP="005C370A">
            <w:pPr>
              <w:spacing w:after="0" w:line="240" w:lineRule="auto"/>
              <w:jc w:val="center"/>
              <w:rPr>
                <w:rFonts w:ascii="Times New Roman" w:hAnsi="Times New Roman" w:cs="Times New Roman"/>
                <w:color w:val="000000"/>
                <w:sz w:val="24"/>
                <w:szCs w:val="24"/>
              </w:rPr>
            </w:pPr>
            <w:r w:rsidRPr="005C370A">
              <w:rPr>
                <w:rFonts w:ascii="Times New Roman" w:hAnsi="Times New Roman" w:cs="Times New Roman"/>
                <w:color w:val="000000"/>
                <w:sz w:val="24"/>
                <w:szCs w:val="24"/>
              </w:rPr>
              <w:t>178 382,50</w:t>
            </w:r>
          </w:p>
        </w:tc>
        <w:tc>
          <w:tcPr>
            <w:tcW w:w="1559" w:type="dxa"/>
            <w:tcBorders>
              <w:top w:val="nil"/>
              <w:left w:val="nil"/>
              <w:bottom w:val="single" w:sz="4" w:space="0" w:color="auto"/>
              <w:right w:val="single" w:sz="8" w:space="0" w:color="auto"/>
            </w:tcBorders>
            <w:vAlign w:val="center"/>
          </w:tcPr>
          <w:p w:rsidR="005C370A" w:rsidRPr="005C370A" w:rsidRDefault="005C370A" w:rsidP="005C370A">
            <w:pPr>
              <w:spacing w:after="0" w:line="240" w:lineRule="auto"/>
              <w:jc w:val="center"/>
              <w:rPr>
                <w:rFonts w:ascii="Times New Roman" w:hAnsi="Times New Roman" w:cs="Times New Roman"/>
                <w:color w:val="000000"/>
                <w:sz w:val="24"/>
                <w:szCs w:val="24"/>
              </w:rPr>
            </w:pPr>
            <w:r w:rsidRPr="005C370A">
              <w:rPr>
                <w:rFonts w:ascii="Times New Roman" w:hAnsi="Times New Roman" w:cs="Times New Roman"/>
                <w:color w:val="000000"/>
                <w:sz w:val="24"/>
                <w:szCs w:val="24"/>
              </w:rPr>
              <w:t>713 530,00</w:t>
            </w:r>
          </w:p>
        </w:tc>
      </w:tr>
      <w:tr w:rsidR="005C370A" w:rsidRPr="005C370A" w:rsidTr="005C370A">
        <w:trPr>
          <w:trHeight w:val="990"/>
        </w:trPr>
        <w:tc>
          <w:tcPr>
            <w:tcW w:w="709" w:type="dxa"/>
            <w:tcBorders>
              <w:top w:val="nil"/>
              <w:left w:val="single" w:sz="8" w:space="0" w:color="auto"/>
              <w:bottom w:val="single" w:sz="4" w:space="0" w:color="auto"/>
              <w:right w:val="nil"/>
            </w:tcBorders>
            <w:shd w:val="clear" w:color="auto" w:fill="auto"/>
            <w:noWrap/>
            <w:vAlign w:val="center"/>
          </w:tcPr>
          <w:p w:rsidR="005C370A" w:rsidRPr="005C370A" w:rsidRDefault="005C370A" w:rsidP="005C370A">
            <w:pPr>
              <w:spacing w:after="0" w:line="240" w:lineRule="auto"/>
              <w:jc w:val="center"/>
              <w:rPr>
                <w:rFonts w:ascii="Times New Roman" w:hAnsi="Times New Roman" w:cs="Times New Roman"/>
                <w:color w:val="000000"/>
                <w:sz w:val="24"/>
                <w:szCs w:val="24"/>
              </w:rPr>
            </w:pPr>
            <w:r w:rsidRPr="005C370A">
              <w:rPr>
                <w:rFonts w:ascii="Times New Roman" w:hAnsi="Times New Roman" w:cs="Times New Roman"/>
                <w:color w:val="000000"/>
                <w:sz w:val="24"/>
                <w:szCs w:val="24"/>
              </w:rPr>
              <w:t>4</w:t>
            </w:r>
          </w:p>
        </w:tc>
        <w:tc>
          <w:tcPr>
            <w:tcW w:w="3544" w:type="dxa"/>
            <w:tcBorders>
              <w:top w:val="nil"/>
              <w:left w:val="single" w:sz="4" w:space="0" w:color="auto"/>
              <w:bottom w:val="single" w:sz="4" w:space="0" w:color="auto"/>
              <w:right w:val="single" w:sz="4" w:space="0" w:color="auto"/>
            </w:tcBorders>
            <w:shd w:val="clear" w:color="auto" w:fill="auto"/>
            <w:vAlign w:val="center"/>
          </w:tcPr>
          <w:p w:rsidR="005C370A" w:rsidRPr="005C370A" w:rsidRDefault="005C370A" w:rsidP="005C370A">
            <w:pPr>
              <w:spacing w:after="0" w:line="240" w:lineRule="auto"/>
              <w:rPr>
                <w:rFonts w:ascii="Times New Roman" w:hAnsi="Times New Roman" w:cs="Times New Roman"/>
                <w:color w:val="000000"/>
                <w:sz w:val="24"/>
                <w:szCs w:val="24"/>
              </w:rPr>
            </w:pPr>
            <w:r w:rsidRPr="005C370A">
              <w:rPr>
                <w:rFonts w:ascii="Times New Roman" w:hAnsi="Times New Roman" w:cs="Times New Roman"/>
                <w:color w:val="000000"/>
                <w:sz w:val="24"/>
                <w:szCs w:val="24"/>
              </w:rPr>
              <w:t xml:space="preserve">Радиатор процессора для </w:t>
            </w:r>
            <w:proofErr w:type="spellStart"/>
            <w:r w:rsidRPr="005C370A">
              <w:rPr>
                <w:rFonts w:ascii="Times New Roman" w:hAnsi="Times New Roman" w:cs="Times New Roman"/>
                <w:color w:val="000000"/>
                <w:sz w:val="24"/>
                <w:szCs w:val="24"/>
              </w:rPr>
              <w:t>Power</w:t>
            </w:r>
            <w:proofErr w:type="spellEnd"/>
            <w:r w:rsidRPr="005C370A">
              <w:rPr>
                <w:rFonts w:ascii="Times New Roman" w:hAnsi="Times New Roman" w:cs="Times New Roman"/>
                <w:color w:val="000000"/>
                <w:sz w:val="24"/>
                <w:szCs w:val="24"/>
              </w:rPr>
              <w:t xml:space="preserve"> </w:t>
            </w:r>
            <w:proofErr w:type="spellStart"/>
            <w:r w:rsidRPr="005C370A">
              <w:rPr>
                <w:rFonts w:ascii="Times New Roman" w:hAnsi="Times New Roman" w:cs="Times New Roman"/>
                <w:color w:val="000000"/>
                <w:sz w:val="24"/>
                <w:szCs w:val="24"/>
              </w:rPr>
              <w:t>Edge</w:t>
            </w:r>
            <w:proofErr w:type="spellEnd"/>
            <w:r w:rsidRPr="005C370A">
              <w:rPr>
                <w:rFonts w:ascii="Times New Roman" w:hAnsi="Times New Roman" w:cs="Times New Roman"/>
                <w:color w:val="000000"/>
                <w:sz w:val="24"/>
                <w:szCs w:val="24"/>
              </w:rPr>
              <w:t xml:space="preserve"> R820 – комплект </w:t>
            </w:r>
          </w:p>
        </w:tc>
        <w:tc>
          <w:tcPr>
            <w:tcW w:w="1134" w:type="dxa"/>
            <w:tcBorders>
              <w:top w:val="nil"/>
              <w:left w:val="nil"/>
              <w:bottom w:val="single" w:sz="4" w:space="0" w:color="auto"/>
              <w:right w:val="single" w:sz="4" w:space="0" w:color="auto"/>
            </w:tcBorders>
            <w:shd w:val="clear" w:color="auto" w:fill="auto"/>
            <w:vAlign w:val="center"/>
          </w:tcPr>
          <w:p w:rsidR="005C370A" w:rsidRPr="005C370A" w:rsidRDefault="005C370A" w:rsidP="005C370A">
            <w:pPr>
              <w:spacing w:after="0" w:line="240" w:lineRule="auto"/>
              <w:rPr>
                <w:rFonts w:ascii="Times New Roman" w:hAnsi="Times New Roman" w:cs="Times New Roman"/>
                <w:color w:val="000000"/>
                <w:sz w:val="24"/>
                <w:szCs w:val="24"/>
              </w:rPr>
            </w:pPr>
            <w:r w:rsidRPr="005C370A">
              <w:rPr>
                <w:rFonts w:ascii="Times New Roman" w:hAnsi="Times New Roman" w:cs="Times New Roman"/>
                <w:color w:val="000000"/>
                <w:sz w:val="24"/>
                <w:szCs w:val="24"/>
              </w:rPr>
              <w:t>412-10213</w:t>
            </w:r>
          </w:p>
        </w:tc>
        <w:tc>
          <w:tcPr>
            <w:tcW w:w="1417" w:type="dxa"/>
            <w:tcBorders>
              <w:top w:val="nil"/>
              <w:left w:val="nil"/>
              <w:bottom w:val="single" w:sz="4" w:space="0" w:color="auto"/>
              <w:right w:val="single" w:sz="8" w:space="0" w:color="auto"/>
            </w:tcBorders>
            <w:shd w:val="clear" w:color="auto" w:fill="auto"/>
            <w:vAlign w:val="center"/>
          </w:tcPr>
          <w:p w:rsidR="005C370A" w:rsidRPr="005C370A" w:rsidRDefault="005C370A" w:rsidP="005C370A">
            <w:pPr>
              <w:spacing w:after="0" w:line="240" w:lineRule="auto"/>
              <w:jc w:val="center"/>
              <w:rPr>
                <w:rFonts w:ascii="Times New Roman" w:hAnsi="Times New Roman" w:cs="Times New Roman"/>
                <w:color w:val="000000"/>
                <w:sz w:val="24"/>
                <w:szCs w:val="24"/>
              </w:rPr>
            </w:pPr>
            <w:r w:rsidRPr="005C370A">
              <w:rPr>
                <w:rFonts w:ascii="Times New Roman" w:hAnsi="Times New Roman" w:cs="Times New Roman"/>
                <w:color w:val="000000"/>
                <w:sz w:val="24"/>
                <w:szCs w:val="24"/>
              </w:rPr>
              <w:t>4</w:t>
            </w:r>
          </w:p>
        </w:tc>
        <w:tc>
          <w:tcPr>
            <w:tcW w:w="1701" w:type="dxa"/>
            <w:tcBorders>
              <w:top w:val="nil"/>
              <w:left w:val="nil"/>
              <w:bottom w:val="single" w:sz="4" w:space="0" w:color="auto"/>
              <w:right w:val="single" w:sz="8" w:space="0" w:color="auto"/>
            </w:tcBorders>
            <w:vAlign w:val="center"/>
          </w:tcPr>
          <w:p w:rsidR="005C370A" w:rsidRPr="005C370A" w:rsidRDefault="005C370A" w:rsidP="005C370A">
            <w:pPr>
              <w:spacing w:after="0" w:line="240" w:lineRule="auto"/>
              <w:jc w:val="center"/>
              <w:rPr>
                <w:rFonts w:ascii="Times New Roman" w:hAnsi="Times New Roman" w:cs="Times New Roman"/>
                <w:color w:val="000000"/>
                <w:sz w:val="24"/>
                <w:szCs w:val="24"/>
              </w:rPr>
            </w:pPr>
            <w:r w:rsidRPr="005C370A">
              <w:rPr>
                <w:rFonts w:ascii="Times New Roman" w:hAnsi="Times New Roman" w:cs="Times New Roman"/>
                <w:color w:val="000000"/>
                <w:sz w:val="24"/>
                <w:szCs w:val="24"/>
              </w:rPr>
              <w:t>1 615,23</w:t>
            </w:r>
          </w:p>
        </w:tc>
        <w:tc>
          <w:tcPr>
            <w:tcW w:w="1559" w:type="dxa"/>
            <w:tcBorders>
              <w:top w:val="nil"/>
              <w:left w:val="nil"/>
              <w:bottom w:val="single" w:sz="4" w:space="0" w:color="auto"/>
              <w:right w:val="single" w:sz="8" w:space="0" w:color="auto"/>
            </w:tcBorders>
            <w:vAlign w:val="center"/>
          </w:tcPr>
          <w:p w:rsidR="005C370A" w:rsidRPr="005C370A" w:rsidRDefault="005C370A" w:rsidP="005C370A">
            <w:pPr>
              <w:spacing w:after="0" w:line="240" w:lineRule="auto"/>
              <w:jc w:val="center"/>
              <w:rPr>
                <w:rFonts w:ascii="Times New Roman" w:hAnsi="Times New Roman" w:cs="Times New Roman"/>
                <w:color w:val="000000"/>
                <w:sz w:val="24"/>
                <w:szCs w:val="24"/>
              </w:rPr>
            </w:pPr>
            <w:r w:rsidRPr="005C370A">
              <w:rPr>
                <w:rFonts w:ascii="Times New Roman" w:hAnsi="Times New Roman" w:cs="Times New Roman"/>
                <w:color w:val="000000"/>
                <w:sz w:val="24"/>
                <w:szCs w:val="24"/>
              </w:rPr>
              <w:t>6 460,92</w:t>
            </w:r>
          </w:p>
        </w:tc>
      </w:tr>
      <w:tr w:rsidR="005C370A" w:rsidRPr="005C370A" w:rsidTr="005C370A">
        <w:trPr>
          <w:trHeight w:val="990"/>
        </w:trPr>
        <w:tc>
          <w:tcPr>
            <w:tcW w:w="709" w:type="dxa"/>
            <w:tcBorders>
              <w:top w:val="nil"/>
              <w:left w:val="single" w:sz="8" w:space="0" w:color="auto"/>
              <w:bottom w:val="single" w:sz="4" w:space="0" w:color="auto"/>
              <w:right w:val="nil"/>
            </w:tcBorders>
            <w:shd w:val="clear" w:color="auto" w:fill="auto"/>
            <w:noWrap/>
            <w:vAlign w:val="center"/>
          </w:tcPr>
          <w:p w:rsidR="005C370A" w:rsidRPr="005C370A" w:rsidRDefault="005C370A" w:rsidP="005C370A">
            <w:pPr>
              <w:spacing w:after="0" w:line="240" w:lineRule="auto"/>
              <w:jc w:val="center"/>
              <w:rPr>
                <w:rFonts w:ascii="Times New Roman" w:hAnsi="Times New Roman" w:cs="Times New Roman"/>
                <w:color w:val="000000"/>
                <w:sz w:val="24"/>
                <w:szCs w:val="24"/>
              </w:rPr>
            </w:pPr>
            <w:r w:rsidRPr="005C370A">
              <w:rPr>
                <w:rFonts w:ascii="Times New Roman" w:hAnsi="Times New Roman" w:cs="Times New Roman"/>
                <w:color w:val="000000"/>
                <w:sz w:val="24"/>
                <w:szCs w:val="24"/>
              </w:rPr>
              <w:t>5</w:t>
            </w:r>
          </w:p>
        </w:tc>
        <w:tc>
          <w:tcPr>
            <w:tcW w:w="3544" w:type="dxa"/>
            <w:tcBorders>
              <w:top w:val="nil"/>
              <w:left w:val="single" w:sz="4" w:space="0" w:color="auto"/>
              <w:bottom w:val="single" w:sz="4" w:space="0" w:color="auto"/>
              <w:right w:val="single" w:sz="4" w:space="0" w:color="auto"/>
            </w:tcBorders>
            <w:shd w:val="clear" w:color="auto" w:fill="auto"/>
            <w:vAlign w:val="center"/>
          </w:tcPr>
          <w:p w:rsidR="005C370A" w:rsidRPr="005C370A" w:rsidRDefault="005C370A" w:rsidP="005C370A">
            <w:pPr>
              <w:spacing w:after="0" w:line="240" w:lineRule="auto"/>
              <w:rPr>
                <w:rFonts w:ascii="Times New Roman" w:hAnsi="Times New Roman" w:cs="Times New Roman"/>
                <w:color w:val="000000"/>
                <w:sz w:val="24"/>
                <w:szCs w:val="24"/>
              </w:rPr>
            </w:pPr>
            <w:r w:rsidRPr="005C370A">
              <w:rPr>
                <w:rFonts w:ascii="Times New Roman" w:hAnsi="Times New Roman" w:cs="Times New Roman"/>
                <w:color w:val="000000"/>
                <w:sz w:val="24"/>
                <w:szCs w:val="24"/>
              </w:rPr>
              <w:t xml:space="preserve">Оперативная память 16Гб </w:t>
            </w:r>
            <w:proofErr w:type="spellStart"/>
            <w:r w:rsidRPr="005C370A">
              <w:rPr>
                <w:rFonts w:ascii="Times New Roman" w:hAnsi="Times New Roman" w:cs="Times New Roman"/>
                <w:color w:val="000000"/>
                <w:sz w:val="24"/>
                <w:szCs w:val="24"/>
              </w:rPr>
              <w:t>Dual</w:t>
            </w:r>
            <w:proofErr w:type="spellEnd"/>
            <w:r w:rsidRPr="005C370A">
              <w:rPr>
                <w:rFonts w:ascii="Times New Roman" w:hAnsi="Times New Roman" w:cs="Times New Roman"/>
                <w:color w:val="000000"/>
                <w:sz w:val="24"/>
                <w:szCs w:val="24"/>
              </w:rPr>
              <w:t xml:space="preserve"> </w:t>
            </w:r>
            <w:proofErr w:type="spellStart"/>
            <w:r w:rsidRPr="005C370A">
              <w:rPr>
                <w:rFonts w:ascii="Times New Roman" w:hAnsi="Times New Roman" w:cs="Times New Roman"/>
                <w:color w:val="000000"/>
                <w:sz w:val="24"/>
                <w:szCs w:val="24"/>
              </w:rPr>
              <w:t>Rank</w:t>
            </w:r>
            <w:proofErr w:type="spellEnd"/>
            <w:r w:rsidRPr="005C370A">
              <w:rPr>
                <w:rFonts w:ascii="Times New Roman" w:hAnsi="Times New Roman" w:cs="Times New Roman"/>
                <w:color w:val="000000"/>
                <w:sz w:val="24"/>
                <w:szCs w:val="24"/>
              </w:rPr>
              <w:t xml:space="preserve"> LV RDIMM 1333МГц, x4 – комплект </w:t>
            </w:r>
          </w:p>
        </w:tc>
        <w:tc>
          <w:tcPr>
            <w:tcW w:w="1134" w:type="dxa"/>
            <w:tcBorders>
              <w:top w:val="nil"/>
              <w:left w:val="nil"/>
              <w:bottom w:val="single" w:sz="4" w:space="0" w:color="auto"/>
              <w:right w:val="single" w:sz="4" w:space="0" w:color="auto"/>
            </w:tcBorders>
            <w:shd w:val="clear" w:color="auto" w:fill="auto"/>
            <w:vAlign w:val="center"/>
          </w:tcPr>
          <w:p w:rsidR="005C370A" w:rsidRPr="005C370A" w:rsidRDefault="005C370A" w:rsidP="005C370A">
            <w:pPr>
              <w:spacing w:after="0" w:line="240" w:lineRule="auto"/>
              <w:rPr>
                <w:rFonts w:ascii="Times New Roman" w:hAnsi="Times New Roman" w:cs="Times New Roman"/>
                <w:color w:val="000000"/>
                <w:sz w:val="24"/>
                <w:szCs w:val="24"/>
              </w:rPr>
            </w:pPr>
            <w:r w:rsidRPr="005C370A">
              <w:rPr>
                <w:rFonts w:ascii="Times New Roman" w:hAnsi="Times New Roman" w:cs="Times New Roman"/>
                <w:color w:val="000000"/>
                <w:sz w:val="24"/>
                <w:szCs w:val="24"/>
              </w:rPr>
              <w:t>370-22463</w:t>
            </w:r>
          </w:p>
        </w:tc>
        <w:tc>
          <w:tcPr>
            <w:tcW w:w="1417" w:type="dxa"/>
            <w:tcBorders>
              <w:top w:val="nil"/>
              <w:left w:val="nil"/>
              <w:bottom w:val="single" w:sz="4" w:space="0" w:color="auto"/>
              <w:right w:val="single" w:sz="8" w:space="0" w:color="auto"/>
            </w:tcBorders>
            <w:shd w:val="clear" w:color="auto" w:fill="auto"/>
            <w:vAlign w:val="center"/>
          </w:tcPr>
          <w:p w:rsidR="005C370A" w:rsidRPr="005C370A" w:rsidRDefault="005C370A" w:rsidP="005C370A">
            <w:pPr>
              <w:spacing w:after="0" w:line="240" w:lineRule="auto"/>
              <w:jc w:val="center"/>
              <w:rPr>
                <w:rFonts w:ascii="Times New Roman" w:hAnsi="Times New Roman" w:cs="Times New Roman"/>
                <w:color w:val="000000"/>
                <w:sz w:val="24"/>
                <w:szCs w:val="24"/>
              </w:rPr>
            </w:pPr>
            <w:r w:rsidRPr="005C370A">
              <w:rPr>
                <w:rFonts w:ascii="Times New Roman" w:hAnsi="Times New Roman" w:cs="Times New Roman"/>
                <w:color w:val="000000"/>
                <w:sz w:val="24"/>
                <w:szCs w:val="24"/>
              </w:rPr>
              <w:t>32</w:t>
            </w:r>
          </w:p>
        </w:tc>
        <w:tc>
          <w:tcPr>
            <w:tcW w:w="1701" w:type="dxa"/>
            <w:tcBorders>
              <w:top w:val="nil"/>
              <w:left w:val="nil"/>
              <w:bottom w:val="single" w:sz="4" w:space="0" w:color="auto"/>
              <w:right w:val="single" w:sz="8" w:space="0" w:color="auto"/>
            </w:tcBorders>
            <w:vAlign w:val="center"/>
          </w:tcPr>
          <w:p w:rsidR="005C370A" w:rsidRPr="005C370A" w:rsidRDefault="005C370A" w:rsidP="005C370A">
            <w:pPr>
              <w:spacing w:after="0" w:line="240" w:lineRule="auto"/>
              <w:jc w:val="center"/>
              <w:rPr>
                <w:rFonts w:ascii="Times New Roman" w:hAnsi="Times New Roman" w:cs="Times New Roman"/>
                <w:color w:val="000000"/>
                <w:sz w:val="24"/>
                <w:szCs w:val="24"/>
                <w:highlight w:val="yellow"/>
              </w:rPr>
            </w:pPr>
            <w:r w:rsidRPr="005C370A">
              <w:rPr>
                <w:rFonts w:ascii="Times New Roman" w:hAnsi="Times New Roman" w:cs="Times New Roman"/>
                <w:color w:val="000000"/>
                <w:sz w:val="24"/>
                <w:szCs w:val="24"/>
              </w:rPr>
              <w:t>20 079,57</w:t>
            </w:r>
          </w:p>
        </w:tc>
        <w:tc>
          <w:tcPr>
            <w:tcW w:w="1559" w:type="dxa"/>
            <w:tcBorders>
              <w:top w:val="nil"/>
              <w:left w:val="nil"/>
              <w:bottom w:val="single" w:sz="4" w:space="0" w:color="auto"/>
              <w:right w:val="single" w:sz="8" w:space="0" w:color="auto"/>
            </w:tcBorders>
            <w:vAlign w:val="center"/>
          </w:tcPr>
          <w:p w:rsidR="005C370A" w:rsidRPr="005C370A" w:rsidRDefault="005C370A" w:rsidP="005C370A">
            <w:pPr>
              <w:spacing w:after="0" w:line="240" w:lineRule="auto"/>
              <w:jc w:val="center"/>
              <w:rPr>
                <w:rFonts w:ascii="Times New Roman" w:hAnsi="Times New Roman" w:cs="Times New Roman"/>
                <w:color w:val="000000"/>
                <w:sz w:val="24"/>
                <w:szCs w:val="24"/>
                <w:highlight w:val="yellow"/>
              </w:rPr>
            </w:pPr>
            <w:r w:rsidRPr="005C370A">
              <w:rPr>
                <w:rFonts w:ascii="Times New Roman" w:hAnsi="Times New Roman" w:cs="Times New Roman"/>
                <w:color w:val="000000"/>
                <w:sz w:val="24"/>
                <w:szCs w:val="24"/>
              </w:rPr>
              <w:t>642 546,24</w:t>
            </w:r>
          </w:p>
        </w:tc>
      </w:tr>
      <w:tr w:rsidR="005C370A" w:rsidRPr="005C370A" w:rsidTr="003E5A70">
        <w:trPr>
          <w:trHeight w:val="301"/>
        </w:trPr>
        <w:tc>
          <w:tcPr>
            <w:tcW w:w="8505" w:type="dxa"/>
            <w:gridSpan w:val="5"/>
            <w:tcBorders>
              <w:top w:val="single" w:sz="4" w:space="0" w:color="auto"/>
              <w:left w:val="single" w:sz="8" w:space="0" w:color="auto"/>
              <w:bottom w:val="single" w:sz="8" w:space="0" w:color="auto"/>
              <w:right w:val="single" w:sz="8" w:space="0" w:color="auto"/>
            </w:tcBorders>
            <w:shd w:val="clear" w:color="auto" w:fill="auto"/>
            <w:noWrap/>
            <w:vAlign w:val="center"/>
          </w:tcPr>
          <w:p w:rsidR="005C370A" w:rsidRPr="005C370A" w:rsidRDefault="005C370A" w:rsidP="005C370A">
            <w:pPr>
              <w:spacing w:after="0" w:line="240" w:lineRule="auto"/>
              <w:jc w:val="right"/>
              <w:rPr>
                <w:rFonts w:ascii="Times New Roman" w:hAnsi="Times New Roman" w:cs="Times New Roman"/>
                <w:b/>
                <w:color w:val="000000"/>
                <w:sz w:val="24"/>
                <w:szCs w:val="24"/>
              </w:rPr>
            </w:pPr>
            <w:r w:rsidRPr="005C370A">
              <w:rPr>
                <w:rFonts w:ascii="Times New Roman" w:hAnsi="Times New Roman" w:cs="Times New Roman"/>
                <w:b/>
                <w:color w:val="000000"/>
                <w:sz w:val="24"/>
                <w:szCs w:val="24"/>
              </w:rPr>
              <w:t xml:space="preserve">Итого, </w:t>
            </w:r>
            <w:r w:rsidRPr="005C370A">
              <w:rPr>
                <w:rFonts w:ascii="Times New Roman" w:hAnsi="Times New Roman" w:cs="Times New Roman"/>
                <w:b/>
                <w:bCs/>
                <w:color w:val="000000"/>
                <w:sz w:val="24"/>
                <w:szCs w:val="24"/>
              </w:rPr>
              <w:t>включая НДС</w:t>
            </w:r>
          </w:p>
        </w:tc>
        <w:tc>
          <w:tcPr>
            <w:tcW w:w="1559" w:type="dxa"/>
            <w:tcBorders>
              <w:top w:val="single" w:sz="4" w:space="0" w:color="auto"/>
              <w:left w:val="nil"/>
              <w:bottom w:val="single" w:sz="8" w:space="0" w:color="auto"/>
              <w:right w:val="single" w:sz="8" w:space="0" w:color="auto"/>
            </w:tcBorders>
          </w:tcPr>
          <w:p w:rsidR="005C370A" w:rsidRPr="005C370A" w:rsidRDefault="005C370A" w:rsidP="005C370A">
            <w:pPr>
              <w:spacing w:after="0" w:line="240" w:lineRule="auto"/>
              <w:jc w:val="center"/>
              <w:rPr>
                <w:rFonts w:ascii="Times New Roman" w:hAnsi="Times New Roman" w:cs="Times New Roman"/>
                <w:b/>
                <w:color w:val="000000"/>
                <w:sz w:val="24"/>
                <w:szCs w:val="24"/>
              </w:rPr>
            </w:pPr>
            <w:r w:rsidRPr="005C370A">
              <w:rPr>
                <w:rFonts w:ascii="Times New Roman" w:hAnsi="Times New Roman" w:cs="Times New Roman"/>
                <w:b/>
                <w:color w:val="000000"/>
                <w:sz w:val="24"/>
                <w:szCs w:val="24"/>
              </w:rPr>
              <w:t>1 875 147,96</w:t>
            </w:r>
          </w:p>
        </w:tc>
      </w:tr>
    </w:tbl>
    <w:p w:rsidR="00D81FED" w:rsidRPr="00D81FED" w:rsidRDefault="00D81FED" w:rsidP="00D81FED">
      <w:pPr>
        <w:keepNext/>
        <w:spacing w:after="0" w:line="240" w:lineRule="auto"/>
        <w:jc w:val="center"/>
        <w:outlineLvl w:val="1"/>
        <w:rPr>
          <w:rFonts w:ascii="Times New Roman" w:eastAsia="Times New Roman" w:hAnsi="Times New Roman" w:cs="Times New Roman"/>
          <w:b/>
          <w:bCs/>
          <w:color w:val="000000"/>
          <w:sz w:val="24"/>
          <w:szCs w:val="24"/>
        </w:rPr>
      </w:pPr>
    </w:p>
    <w:p w:rsidR="00D81FED" w:rsidRPr="00D81FED" w:rsidRDefault="00D81FED" w:rsidP="00D81FED">
      <w:pPr>
        <w:spacing w:after="0" w:line="240" w:lineRule="auto"/>
        <w:jc w:val="both"/>
        <w:rPr>
          <w:rFonts w:ascii="Times New Roman" w:eastAsia="Times New Roman" w:hAnsi="Times New Roman" w:cs="Times New Roman"/>
          <w:b/>
          <w:bCs/>
          <w:color w:val="000000"/>
          <w:sz w:val="24"/>
          <w:szCs w:val="24"/>
        </w:rPr>
      </w:pPr>
      <w:r w:rsidRPr="00D81FED">
        <w:rPr>
          <w:rFonts w:ascii="Times New Roman" w:eastAsia="Times New Roman" w:hAnsi="Times New Roman" w:cs="Times New Roman"/>
          <w:b/>
          <w:bCs/>
          <w:color w:val="000000"/>
          <w:sz w:val="24"/>
          <w:szCs w:val="24"/>
        </w:rPr>
        <w:t>Генеральный директор                                             _______________________</w:t>
      </w:r>
    </w:p>
    <w:p w:rsidR="00D81FED" w:rsidRPr="00D81FED" w:rsidRDefault="00D81FED" w:rsidP="00D81FED">
      <w:pPr>
        <w:spacing w:after="0" w:line="240" w:lineRule="auto"/>
        <w:jc w:val="both"/>
        <w:rPr>
          <w:rFonts w:ascii="Times New Roman" w:eastAsia="Times New Roman" w:hAnsi="Times New Roman" w:cs="Times New Roman"/>
          <w:b/>
          <w:bCs/>
          <w:color w:val="000000"/>
          <w:sz w:val="24"/>
          <w:szCs w:val="24"/>
        </w:rPr>
      </w:pPr>
      <w:r w:rsidRPr="00D81FED">
        <w:rPr>
          <w:rFonts w:ascii="Times New Roman" w:eastAsia="Times New Roman" w:hAnsi="Times New Roman" w:cs="Times New Roman"/>
          <w:b/>
          <w:bCs/>
          <w:color w:val="000000"/>
          <w:sz w:val="24"/>
          <w:szCs w:val="24"/>
        </w:rPr>
        <w:t xml:space="preserve">      МП                                                                           (расшифровка подписи)</w:t>
      </w:r>
    </w:p>
    <w:p w:rsidR="00D81FED" w:rsidRPr="00D81FED" w:rsidRDefault="00D81FED" w:rsidP="00D81FED">
      <w:pPr>
        <w:spacing w:after="0" w:line="240" w:lineRule="auto"/>
        <w:jc w:val="both"/>
        <w:rPr>
          <w:rFonts w:ascii="Times New Roman" w:eastAsia="Times New Roman" w:hAnsi="Times New Roman" w:cs="Times New Roman"/>
          <w:b/>
          <w:bCs/>
          <w:color w:val="000000"/>
          <w:sz w:val="24"/>
          <w:szCs w:val="24"/>
        </w:rPr>
      </w:pPr>
    </w:p>
    <w:p w:rsidR="00D81FED" w:rsidRPr="00D81FED" w:rsidRDefault="00D81FED" w:rsidP="00D81FED">
      <w:pPr>
        <w:spacing w:after="0" w:line="240" w:lineRule="auto"/>
        <w:jc w:val="both"/>
        <w:rPr>
          <w:rFonts w:ascii="Times New Roman" w:eastAsia="Times New Roman" w:hAnsi="Times New Roman" w:cs="Times New Roman"/>
          <w:color w:val="000000"/>
          <w:sz w:val="24"/>
          <w:szCs w:val="24"/>
        </w:rPr>
      </w:pPr>
      <w:r w:rsidRPr="00D81FED">
        <w:rPr>
          <w:rFonts w:ascii="Times New Roman" w:eastAsia="Times New Roman" w:hAnsi="Times New Roman" w:cs="Times New Roman"/>
          <w:b/>
          <w:color w:val="000000"/>
          <w:sz w:val="24"/>
          <w:szCs w:val="24"/>
        </w:rPr>
        <w:t>1. Победителем открытого аукциона в электронной форме</w:t>
      </w:r>
      <w:r w:rsidRPr="00D81FED">
        <w:rPr>
          <w:rFonts w:ascii="Times New Roman" w:eastAsia="Times New Roman" w:hAnsi="Times New Roman" w:cs="Times New Roman"/>
          <w:color w:val="000000"/>
          <w:sz w:val="24"/>
          <w:szCs w:val="24"/>
        </w:rPr>
        <w:t xml:space="preserve"> признается лицо, соответствующее требованиям настоящего Извещения и предложившее наиболее низкую цену договора. </w:t>
      </w:r>
    </w:p>
    <w:p w:rsidR="00D81FED" w:rsidRPr="00D81FED" w:rsidRDefault="00D81FED" w:rsidP="00D81FED">
      <w:pPr>
        <w:spacing w:after="0" w:line="240" w:lineRule="auto"/>
        <w:jc w:val="both"/>
        <w:rPr>
          <w:rFonts w:ascii="Times New Roman" w:eastAsia="Times New Roman" w:hAnsi="Times New Roman" w:cs="Times New Roman"/>
          <w:color w:val="000000"/>
          <w:sz w:val="24"/>
          <w:szCs w:val="24"/>
        </w:rPr>
      </w:pPr>
      <w:r w:rsidRPr="00D81FED">
        <w:rPr>
          <w:rFonts w:ascii="Times New Roman" w:eastAsia="Times New Roman" w:hAnsi="Times New Roman" w:cs="Times New Roman"/>
          <w:color w:val="000000"/>
          <w:sz w:val="24"/>
          <w:szCs w:val="24"/>
        </w:rPr>
        <w:t>При этом цена договора и стоимость поставки, предложенные участником закупки, не могут превышать начальную (максимальную) цену договора и/или одну и более стоимость поставки, определенную построчно Спецификацией (Приложение № 2 к Извещению).</w:t>
      </w:r>
    </w:p>
    <w:p w:rsidR="00D81FED" w:rsidRPr="00D81FED" w:rsidRDefault="00D81FED" w:rsidP="00D81FED">
      <w:pPr>
        <w:shd w:val="clear" w:color="auto" w:fill="FFFFFF"/>
        <w:tabs>
          <w:tab w:val="left" w:pos="142"/>
        </w:tabs>
        <w:spacing w:after="0" w:line="240" w:lineRule="auto"/>
        <w:jc w:val="both"/>
        <w:rPr>
          <w:rFonts w:ascii="Times New Roman" w:eastAsia="Times New Roman" w:hAnsi="Times New Roman" w:cs="Times New Roman"/>
          <w:b/>
          <w:color w:val="000000"/>
          <w:sz w:val="24"/>
          <w:szCs w:val="24"/>
        </w:rPr>
      </w:pPr>
      <w:r w:rsidRPr="00D81FED">
        <w:rPr>
          <w:rFonts w:ascii="Times New Roman" w:eastAsia="Times New Roman" w:hAnsi="Times New Roman" w:cs="Times New Roman"/>
          <w:b/>
          <w:color w:val="000000"/>
          <w:sz w:val="24"/>
          <w:szCs w:val="24"/>
        </w:rPr>
        <w:t>2. Договор заключается с ценами единиц поставляемых товаров, указанными в Спецификации, умноженными на индекс аукционного снижения (К)</w:t>
      </w:r>
    </w:p>
    <w:p w:rsidR="00D81FED" w:rsidRPr="00D81FED" w:rsidRDefault="00D81FED" w:rsidP="00D81FED">
      <w:pPr>
        <w:spacing w:after="0" w:line="240" w:lineRule="auto"/>
        <w:jc w:val="both"/>
        <w:rPr>
          <w:rFonts w:ascii="Times New Roman" w:eastAsia="Times New Roman" w:hAnsi="Times New Roman" w:cs="Times New Roman"/>
          <w:b/>
          <w:i/>
          <w:color w:val="000000"/>
          <w:sz w:val="24"/>
          <w:szCs w:val="24"/>
        </w:rPr>
      </w:pPr>
      <w:r w:rsidRPr="00D81FED">
        <w:rPr>
          <w:rFonts w:ascii="Times New Roman" w:eastAsia="Times New Roman" w:hAnsi="Times New Roman" w:cs="Times New Roman"/>
          <w:b/>
          <w:i/>
          <w:color w:val="000000"/>
          <w:sz w:val="24"/>
          <w:szCs w:val="24"/>
        </w:rPr>
        <w:t>Индекс аукционного снижения (К) рассчитывается по формуле:</w:t>
      </w:r>
    </w:p>
    <w:p w:rsidR="00D81FED" w:rsidRPr="00D81FED" w:rsidRDefault="00D81FED" w:rsidP="00D81FED">
      <w:pPr>
        <w:spacing w:after="0" w:line="240" w:lineRule="auto"/>
        <w:jc w:val="both"/>
        <w:rPr>
          <w:rFonts w:ascii="Times New Roman" w:eastAsia="Times New Roman" w:hAnsi="Times New Roman" w:cs="Times New Roman"/>
          <w:i/>
          <w:color w:val="000000"/>
          <w:sz w:val="24"/>
          <w:szCs w:val="24"/>
        </w:rPr>
      </w:pPr>
      <w:r w:rsidRPr="00D81FED">
        <w:rPr>
          <w:rFonts w:ascii="Times New Roman" w:eastAsia="Times New Roman" w:hAnsi="Times New Roman" w:cs="Times New Roman"/>
          <w:b/>
          <w:i/>
          <w:color w:val="000000"/>
          <w:sz w:val="24"/>
          <w:szCs w:val="24"/>
        </w:rPr>
        <w:t>К=С</w:t>
      </w:r>
      <w:proofErr w:type="spellStart"/>
      <w:proofErr w:type="gramStart"/>
      <w:r w:rsidRPr="00D81FED">
        <w:rPr>
          <w:rFonts w:ascii="Times New Roman" w:eastAsia="Times New Roman" w:hAnsi="Times New Roman" w:cs="Times New Roman"/>
          <w:b/>
          <w:i/>
          <w:color w:val="000000"/>
          <w:sz w:val="24"/>
          <w:szCs w:val="24"/>
          <w:lang w:val="en-US"/>
        </w:rPr>
        <w:t>i</w:t>
      </w:r>
      <w:proofErr w:type="spellEnd"/>
      <w:proofErr w:type="gramEnd"/>
      <w:r w:rsidRPr="00D81FED">
        <w:rPr>
          <w:rFonts w:ascii="Times New Roman" w:eastAsia="Times New Roman" w:hAnsi="Times New Roman" w:cs="Times New Roman"/>
          <w:b/>
          <w:i/>
          <w:color w:val="000000"/>
          <w:sz w:val="24"/>
          <w:szCs w:val="24"/>
        </w:rPr>
        <w:t xml:space="preserve"> / </w:t>
      </w:r>
      <w:proofErr w:type="spellStart"/>
      <w:r w:rsidRPr="00D81FED">
        <w:rPr>
          <w:rFonts w:ascii="Times New Roman" w:eastAsia="Times New Roman" w:hAnsi="Times New Roman" w:cs="Times New Roman"/>
          <w:b/>
          <w:i/>
          <w:color w:val="000000"/>
          <w:sz w:val="24"/>
          <w:szCs w:val="24"/>
          <w:lang w:val="en-US"/>
        </w:rPr>
        <w:t>Cmax</w:t>
      </w:r>
      <w:proofErr w:type="spellEnd"/>
      <w:r w:rsidRPr="00D81FED">
        <w:rPr>
          <w:rFonts w:ascii="Times New Roman" w:eastAsia="Times New Roman" w:hAnsi="Times New Roman" w:cs="Times New Roman"/>
          <w:b/>
          <w:i/>
          <w:color w:val="000000"/>
          <w:sz w:val="24"/>
          <w:szCs w:val="24"/>
        </w:rPr>
        <w:t xml:space="preserve">, </w:t>
      </w:r>
      <w:r w:rsidRPr="00D81FED">
        <w:rPr>
          <w:rFonts w:ascii="Times New Roman" w:eastAsia="Times New Roman" w:hAnsi="Times New Roman" w:cs="Times New Roman"/>
          <w:i/>
          <w:color w:val="000000"/>
          <w:sz w:val="24"/>
          <w:szCs w:val="24"/>
        </w:rPr>
        <w:t>где:</w:t>
      </w:r>
    </w:p>
    <w:p w:rsidR="00D81FED" w:rsidRPr="00D81FED" w:rsidRDefault="00D81FED" w:rsidP="00D81FED">
      <w:pPr>
        <w:spacing w:after="0" w:line="240" w:lineRule="auto"/>
        <w:jc w:val="both"/>
        <w:rPr>
          <w:rFonts w:ascii="Times New Roman" w:eastAsia="Times New Roman" w:hAnsi="Times New Roman" w:cs="Times New Roman"/>
          <w:b/>
          <w:i/>
          <w:color w:val="000000"/>
          <w:sz w:val="24"/>
          <w:szCs w:val="24"/>
        </w:rPr>
      </w:pPr>
      <w:r w:rsidRPr="00D81FED">
        <w:rPr>
          <w:rFonts w:ascii="Times New Roman" w:eastAsia="Times New Roman" w:hAnsi="Times New Roman" w:cs="Times New Roman"/>
          <w:i/>
          <w:color w:val="000000"/>
          <w:sz w:val="24"/>
          <w:szCs w:val="24"/>
        </w:rPr>
        <w:t>С</w:t>
      </w:r>
      <w:proofErr w:type="spellStart"/>
      <w:proofErr w:type="gramStart"/>
      <w:r w:rsidRPr="00D81FED">
        <w:rPr>
          <w:rFonts w:ascii="Times New Roman" w:eastAsia="Times New Roman" w:hAnsi="Times New Roman" w:cs="Times New Roman"/>
          <w:i/>
          <w:color w:val="000000"/>
          <w:sz w:val="24"/>
          <w:szCs w:val="24"/>
          <w:lang w:val="en-US"/>
        </w:rPr>
        <w:t>i</w:t>
      </w:r>
      <w:proofErr w:type="spellEnd"/>
      <w:proofErr w:type="gramEnd"/>
      <w:r w:rsidRPr="00D81FED">
        <w:rPr>
          <w:rFonts w:ascii="Times New Roman" w:eastAsia="Times New Roman" w:hAnsi="Times New Roman" w:cs="Times New Roman"/>
          <w:i/>
          <w:color w:val="000000"/>
          <w:sz w:val="24"/>
          <w:szCs w:val="24"/>
        </w:rPr>
        <w:t xml:space="preserve"> = предложение о цене договора победителя аукциона;</w:t>
      </w:r>
    </w:p>
    <w:p w:rsidR="00D81FED" w:rsidRPr="005C370A" w:rsidRDefault="00D81FED" w:rsidP="00D81FED">
      <w:pPr>
        <w:spacing w:after="0" w:line="240" w:lineRule="auto"/>
        <w:jc w:val="both"/>
        <w:rPr>
          <w:rFonts w:ascii="Times New Roman" w:eastAsia="Times New Roman" w:hAnsi="Times New Roman" w:cs="Times New Roman"/>
          <w:i/>
          <w:color w:val="000000"/>
          <w:sz w:val="24"/>
          <w:szCs w:val="24"/>
        </w:rPr>
      </w:pPr>
      <w:r w:rsidRPr="00D81FED">
        <w:rPr>
          <w:rFonts w:ascii="Times New Roman" w:eastAsia="Times New Roman" w:hAnsi="Times New Roman" w:cs="Times New Roman"/>
          <w:i/>
          <w:color w:val="000000"/>
          <w:sz w:val="24"/>
          <w:szCs w:val="24"/>
        </w:rPr>
        <w:t xml:space="preserve">С </w:t>
      </w:r>
      <w:r w:rsidRPr="00D81FED">
        <w:rPr>
          <w:rFonts w:ascii="Times New Roman" w:eastAsia="Times New Roman" w:hAnsi="Times New Roman" w:cs="Times New Roman"/>
          <w:i/>
          <w:color w:val="000000"/>
          <w:sz w:val="24"/>
          <w:szCs w:val="24"/>
          <w:lang w:val="en-US"/>
        </w:rPr>
        <w:t>max</w:t>
      </w:r>
      <w:r w:rsidRPr="00D81FED">
        <w:rPr>
          <w:rFonts w:ascii="Times New Roman" w:eastAsia="Times New Roman" w:hAnsi="Times New Roman" w:cs="Times New Roman"/>
          <w:i/>
          <w:color w:val="000000"/>
          <w:sz w:val="24"/>
          <w:szCs w:val="24"/>
        </w:rPr>
        <w:t xml:space="preserve"> = начальная (максимальная) цена договора.</w:t>
      </w:r>
    </w:p>
    <w:sectPr w:rsidR="00D81FED" w:rsidRPr="005C370A" w:rsidSect="00907787">
      <w:headerReference w:type="default" r:id="rId15"/>
      <w:footerReference w:type="default" r:id="rId16"/>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734" w:rsidRDefault="00BB1734" w:rsidP="00ED6727">
      <w:pPr>
        <w:spacing w:after="0" w:line="240" w:lineRule="auto"/>
      </w:pPr>
      <w:r>
        <w:separator/>
      </w:r>
    </w:p>
  </w:endnote>
  <w:endnote w:type="continuationSeparator" w:id="0">
    <w:p w:rsidR="00BB1734" w:rsidRDefault="00BB1734"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34" w:rsidRDefault="00BB1734"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102A3D">
      <w:rPr>
        <w:rFonts w:ascii="Times New Roman" w:hAnsi="Times New Roman" w:cs="Times New Roman"/>
        <w:sz w:val="20"/>
        <w:szCs w:val="20"/>
      </w:rPr>
      <w:t>06 августа</w:t>
    </w:r>
    <w:r w:rsidR="008C6638">
      <w:rPr>
        <w:rFonts w:ascii="Times New Roman" w:hAnsi="Times New Roman" w:cs="Times New Roman"/>
        <w:sz w:val="20"/>
        <w:szCs w:val="20"/>
      </w:rPr>
      <w:t xml:space="preserve"> 2015</w:t>
    </w:r>
    <w:r w:rsidRPr="00F144F0">
      <w:rPr>
        <w:rFonts w:ascii="Times New Roman" w:hAnsi="Times New Roman" w:cs="Times New Roman"/>
        <w:sz w:val="20"/>
        <w:szCs w:val="20"/>
      </w:rPr>
      <w:t xml:space="preserve"> года № АЭФ-</w:t>
    </w:r>
    <w:r w:rsidR="00102A3D">
      <w:rPr>
        <w:rFonts w:ascii="Times New Roman" w:hAnsi="Times New Roman" w:cs="Times New Roman"/>
        <w:sz w:val="20"/>
        <w:szCs w:val="20"/>
      </w:rPr>
      <w:t>ИТ</w:t>
    </w:r>
    <w:r w:rsidR="00D81FED">
      <w:rPr>
        <w:rFonts w:ascii="Times New Roman" w:hAnsi="Times New Roman" w:cs="Times New Roman"/>
        <w:sz w:val="20"/>
        <w:szCs w:val="20"/>
      </w:rPr>
      <w:t>-</w:t>
    </w:r>
    <w:r w:rsidR="00102A3D">
      <w:rPr>
        <w:rFonts w:ascii="Times New Roman" w:hAnsi="Times New Roman" w:cs="Times New Roman"/>
        <w:sz w:val="20"/>
        <w:szCs w:val="20"/>
      </w:rPr>
      <w:t>80</w:t>
    </w:r>
    <w:r w:rsidR="000F4C72">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734" w:rsidRDefault="00BB1734" w:rsidP="00ED6727">
      <w:pPr>
        <w:spacing w:after="0" w:line="240" w:lineRule="auto"/>
      </w:pPr>
      <w:r>
        <w:separator/>
      </w:r>
    </w:p>
  </w:footnote>
  <w:footnote w:type="continuationSeparator" w:id="0">
    <w:p w:rsidR="00BB1734" w:rsidRDefault="00BB1734"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rPr>
        <w:rFonts w:ascii="Times New Roman" w:hAnsi="Times New Roman" w:cs="Times New Roman"/>
      </w:rPr>
    </w:sdtEndPr>
    <w:sdtContent>
      <w:p w:rsidR="00BB1734" w:rsidRPr="003D1468" w:rsidRDefault="00BB1734">
        <w:pPr>
          <w:pStyle w:val="aa"/>
          <w:jc w:val="center"/>
          <w:rPr>
            <w:rFonts w:ascii="Times New Roman" w:hAnsi="Times New Roman" w:cs="Times New Roman"/>
          </w:rPr>
        </w:pPr>
        <w:r w:rsidRPr="003D1468">
          <w:rPr>
            <w:rFonts w:ascii="Times New Roman" w:hAnsi="Times New Roman" w:cs="Times New Roman"/>
          </w:rPr>
          <w:fldChar w:fldCharType="begin"/>
        </w:r>
        <w:r w:rsidRPr="003D1468">
          <w:rPr>
            <w:rFonts w:ascii="Times New Roman" w:hAnsi="Times New Roman" w:cs="Times New Roman"/>
          </w:rPr>
          <w:instrText>PAGE   \* MERGEFORMAT</w:instrText>
        </w:r>
        <w:r w:rsidRPr="003D1468">
          <w:rPr>
            <w:rFonts w:ascii="Times New Roman" w:hAnsi="Times New Roman" w:cs="Times New Roman"/>
          </w:rPr>
          <w:fldChar w:fldCharType="separate"/>
        </w:r>
        <w:r w:rsidR="00695DE0">
          <w:rPr>
            <w:rFonts w:ascii="Times New Roman" w:hAnsi="Times New Roman" w:cs="Times New Roman"/>
            <w:noProof/>
          </w:rPr>
          <w:t>2</w:t>
        </w:r>
        <w:r w:rsidRPr="003D1468">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5"/>
    <w:multiLevelType w:val="multilevel"/>
    <w:tmpl w:val="00000005"/>
    <w:name w:val="WW8Num16"/>
    <w:lvl w:ilvl="0">
      <w:start w:val="1"/>
      <w:numFmt w:val="decimal"/>
      <w:lvlText w:val="%1."/>
      <w:lvlJc w:val="left"/>
      <w:pPr>
        <w:tabs>
          <w:tab w:val="num" w:pos="0"/>
        </w:tabs>
        <w:ind w:left="720" w:hanging="360"/>
      </w:pPr>
    </w:lvl>
    <w:lvl w:ilvl="1">
      <w:start w:val="1"/>
      <w:numFmt w:val="decimal"/>
      <w:lvlText w:val="%1.%2."/>
      <w:lvlJc w:val="left"/>
      <w:pPr>
        <w:tabs>
          <w:tab w:val="num" w:pos="0"/>
        </w:tabs>
        <w:ind w:left="1863" w:hanging="1155"/>
      </w:pPr>
    </w:lvl>
    <w:lvl w:ilvl="2">
      <w:start w:val="1"/>
      <w:numFmt w:val="decimal"/>
      <w:lvlText w:val="%1.%2.%3."/>
      <w:lvlJc w:val="left"/>
      <w:pPr>
        <w:tabs>
          <w:tab w:val="num" w:pos="0"/>
        </w:tabs>
        <w:ind w:left="2211" w:hanging="1155"/>
      </w:pPr>
    </w:lvl>
    <w:lvl w:ilvl="3">
      <w:start w:val="1"/>
      <w:numFmt w:val="decimal"/>
      <w:lvlText w:val="%1.%2.%3.%4."/>
      <w:lvlJc w:val="left"/>
      <w:pPr>
        <w:tabs>
          <w:tab w:val="num" w:pos="0"/>
        </w:tabs>
        <w:ind w:left="2559" w:hanging="1155"/>
      </w:pPr>
    </w:lvl>
    <w:lvl w:ilvl="4">
      <w:start w:val="1"/>
      <w:numFmt w:val="decimal"/>
      <w:lvlText w:val="%1.%2.%3.%4.%5."/>
      <w:lvlJc w:val="left"/>
      <w:pPr>
        <w:tabs>
          <w:tab w:val="num" w:pos="0"/>
        </w:tabs>
        <w:ind w:left="2907" w:hanging="1155"/>
      </w:pPr>
    </w:lvl>
    <w:lvl w:ilvl="5">
      <w:start w:val="1"/>
      <w:numFmt w:val="decimal"/>
      <w:lvlText w:val="%1.%2.%3.%4.%5.%6."/>
      <w:lvlJc w:val="left"/>
      <w:pPr>
        <w:tabs>
          <w:tab w:val="num" w:pos="0"/>
        </w:tabs>
        <w:ind w:left="3255" w:hanging="1155"/>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2">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3">
    <w:nsid w:val="078F196B"/>
    <w:multiLevelType w:val="hybridMultilevel"/>
    <w:tmpl w:val="97CA9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1F322B"/>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0B3B7AD4"/>
    <w:multiLevelType w:val="multilevel"/>
    <w:tmpl w:val="F8A46D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276766"/>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253242B"/>
    <w:multiLevelType w:val="multilevel"/>
    <w:tmpl w:val="5C08333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861B25"/>
    <w:multiLevelType w:val="multilevel"/>
    <w:tmpl w:val="168AFAB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1DA32399"/>
    <w:multiLevelType w:val="hybridMultilevel"/>
    <w:tmpl w:val="A34E7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94752E"/>
    <w:multiLevelType w:val="multilevel"/>
    <w:tmpl w:val="3C3E7C8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0E13BA"/>
    <w:multiLevelType w:val="multilevel"/>
    <w:tmpl w:val="F88464E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186F9A"/>
    <w:multiLevelType w:val="multilevel"/>
    <w:tmpl w:val="6100DA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2C062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803D97"/>
    <w:multiLevelType w:val="multilevel"/>
    <w:tmpl w:val="18EEA29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A12AF5"/>
    <w:multiLevelType w:val="multilevel"/>
    <w:tmpl w:val="839A0D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D97787"/>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3F666C14"/>
    <w:multiLevelType w:val="multilevel"/>
    <w:tmpl w:val="0E54EBC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
    <w:nsid w:val="49F61EAD"/>
    <w:multiLevelType w:val="multilevel"/>
    <w:tmpl w:val="F8F6ACBE"/>
    <w:lvl w:ilvl="0">
      <w:start w:val="9"/>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0F05498"/>
    <w:multiLevelType w:val="multilevel"/>
    <w:tmpl w:val="F2624B9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825541B"/>
    <w:multiLevelType w:val="multilevel"/>
    <w:tmpl w:val="81D449A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B935F8A"/>
    <w:multiLevelType w:val="multilevel"/>
    <w:tmpl w:val="EC483BC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0791336"/>
    <w:multiLevelType w:val="multilevel"/>
    <w:tmpl w:val="760667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0DD193E"/>
    <w:multiLevelType w:val="hybridMultilevel"/>
    <w:tmpl w:val="39D65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457B56"/>
    <w:multiLevelType w:val="multilevel"/>
    <w:tmpl w:val="D1100C1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4C1568C"/>
    <w:multiLevelType w:val="multilevel"/>
    <w:tmpl w:val="260849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6167D54"/>
    <w:multiLevelType w:val="multilevel"/>
    <w:tmpl w:val="6A244DD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6CA74DD"/>
    <w:multiLevelType w:val="multilevel"/>
    <w:tmpl w:val="1DC8D3B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A491252"/>
    <w:multiLevelType w:val="hybridMultilevel"/>
    <w:tmpl w:val="12324EDC"/>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32">
    <w:nsid w:val="7AB9575C"/>
    <w:multiLevelType w:val="multilevel"/>
    <w:tmpl w:val="C8609158"/>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nsid w:val="7E92721E"/>
    <w:multiLevelType w:val="multilevel"/>
    <w:tmpl w:val="66EAAA8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4"/>
  </w:num>
  <w:num w:numId="3">
    <w:abstractNumId w:val="20"/>
  </w:num>
  <w:num w:numId="4">
    <w:abstractNumId w:val="7"/>
  </w:num>
  <w:num w:numId="5">
    <w:abstractNumId w:val="24"/>
  </w:num>
  <w:num w:numId="6">
    <w:abstractNumId w:val="26"/>
  </w:num>
  <w:num w:numId="7">
    <w:abstractNumId w:val="17"/>
  </w:num>
  <w:num w:numId="8">
    <w:abstractNumId w:val="4"/>
  </w:num>
  <w:num w:numId="9">
    <w:abstractNumId w:val="6"/>
  </w:num>
  <w:num w:numId="10">
    <w:abstractNumId w:val="10"/>
  </w:num>
  <w:num w:numId="11">
    <w:abstractNumId w:val="31"/>
  </w:num>
  <w:num w:numId="12">
    <w:abstractNumId w:val="9"/>
  </w:num>
  <w:num w:numId="13">
    <w:abstractNumId w:val="3"/>
  </w:num>
  <w:num w:numId="14">
    <w:abstractNumId w:val="28"/>
  </w:num>
  <w:num w:numId="15">
    <w:abstractNumId w:val="8"/>
  </w:num>
  <w:num w:numId="16">
    <w:abstractNumId w:val="13"/>
  </w:num>
  <w:num w:numId="17">
    <w:abstractNumId w:val="12"/>
  </w:num>
  <w:num w:numId="18">
    <w:abstractNumId w:val="16"/>
  </w:num>
  <w:num w:numId="19">
    <w:abstractNumId w:val="30"/>
  </w:num>
  <w:num w:numId="20">
    <w:abstractNumId w:val="32"/>
  </w:num>
  <w:num w:numId="21">
    <w:abstractNumId w:val="22"/>
  </w:num>
  <w:num w:numId="22">
    <w:abstractNumId w:val="27"/>
  </w:num>
  <w:num w:numId="23">
    <w:abstractNumId w:val="18"/>
  </w:num>
  <w:num w:numId="24">
    <w:abstractNumId w:val="25"/>
  </w:num>
  <w:num w:numId="25">
    <w:abstractNumId w:val="29"/>
  </w:num>
  <w:num w:numId="26">
    <w:abstractNumId w:val="15"/>
  </w:num>
  <w:num w:numId="27">
    <w:abstractNumId w:val="5"/>
  </w:num>
  <w:num w:numId="28">
    <w:abstractNumId w:val="21"/>
  </w:num>
  <w:num w:numId="29">
    <w:abstractNumId w:val="23"/>
  </w:num>
  <w:num w:numId="30">
    <w:abstractNumId w:val="11"/>
  </w:num>
  <w:num w:numId="31">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37C"/>
    <w:rsid w:val="00010B16"/>
    <w:rsid w:val="0001688E"/>
    <w:rsid w:val="000211E6"/>
    <w:rsid w:val="00025E84"/>
    <w:rsid w:val="00032A53"/>
    <w:rsid w:val="000332DB"/>
    <w:rsid w:val="00036F8B"/>
    <w:rsid w:val="000410D2"/>
    <w:rsid w:val="00042782"/>
    <w:rsid w:val="000452B6"/>
    <w:rsid w:val="0005019A"/>
    <w:rsid w:val="00051A05"/>
    <w:rsid w:val="00051ADF"/>
    <w:rsid w:val="000525AA"/>
    <w:rsid w:val="000611C4"/>
    <w:rsid w:val="00063AC3"/>
    <w:rsid w:val="000648B7"/>
    <w:rsid w:val="00070775"/>
    <w:rsid w:val="000748A1"/>
    <w:rsid w:val="000763F9"/>
    <w:rsid w:val="00083F73"/>
    <w:rsid w:val="0008464A"/>
    <w:rsid w:val="000846C8"/>
    <w:rsid w:val="00087987"/>
    <w:rsid w:val="00090265"/>
    <w:rsid w:val="0009158A"/>
    <w:rsid w:val="000920DE"/>
    <w:rsid w:val="00095E32"/>
    <w:rsid w:val="000962DC"/>
    <w:rsid w:val="000966B4"/>
    <w:rsid w:val="00096F35"/>
    <w:rsid w:val="000A250C"/>
    <w:rsid w:val="000A5AF5"/>
    <w:rsid w:val="000B0617"/>
    <w:rsid w:val="000B22AC"/>
    <w:rsid w:val="000B3427"/>
    <w:rsid w:val="000B356F"/>
    <w:rsid w:val="000B63FD"/>
    <w:rsid w:val="000C08C6"/>
    <w:rsid w:val="000C41DE"/>
    <w:rsid w:val="000C5186"/>
    <w:rsid w:val="000D084A"/>
    <w:rsid w:val="000D3FBC"/>
    <w:rsid w:val="000D4167"/>
    <w:rsid w:val="000D54B2"/>
    <w:rsid w:val="000D5A1B"/>
    <w:rsid w:val="000E50F9"/>
    <w:rsid w:val="000F4C72"/>
    <w:rsid w:val="000F65EE"/>
    <w:rsid w:val="000F7EF5"/>
    <w:rsid w:val="0010083E"/>
    <w:rsid w:val="001023FE"/>
    <w:rsid w:val="00102A3D"/>
    <w:rsid w:val="0010610A"/>
    <w:rsid w:val="0011430E"/>
    <w:rsid w:val="00117848"/>
    <w:rsid w:val="00120F7F"/>
    <w:rsid w:val="00122991"/>
    <w:rsid w:val="00122F28"/>
    <w:rsid w:val="001246F4"/>
    <w:rsid w:val="001304FB"/>
    <w:rsid w:val="001316A0"/>
    <w:rsid w:val="00137DF9"/>
    <w:rsid w:val="00140393"/>
    <w:rsid w:val="001552E0"/>
    <w:rsid w:val="00155595"/>
    <w:rsid w:val="00163249"/>
    <w:rsid w:val="0016434D"/>
    <w:rsid w:val="00172AD8"/>
    <w:rsid w:val="00174FB5"/>
    <w:rsid w:val="00186779"/>
    <w:rsid w:val="001869D1"/>
    <w:rsid w:val="00192DCA"/>
    <w:rsid w:val="001930AB"/>
    <w:rsid w:val="001973C7"/>
    <w:rsid w:val="001A57DA"/>
    <w:rsid w:val="001B3A44"/>
    <w:rsid w:val="001B4022"/>
    <w:rsid w:val="001B5D89"/>
    <w:rsid w:val="001C7D64"/>
    <w:rsid w:val="001D562F"/>
    <w:rsid w:val="001E337B"/>
    <w:rsid w:val="001F2ABB"/>
    <w:rsid w:val="00203DA0"/>
    <w:rsid w:val="00204DF1"/>
    <w:rsid w:val="00205F81"/>
    <w:rsid w:val="00212D3F"/>
    <w:rsid w:val="00213A15"/>
    <w:rsid w:val="0022106C"/>
    <w:rsid w:val="00221912"/>
    <w:rsid w:val="002247B5"/>
    <w:rsid w:val="002259AE"/>
    <w:rsid w:val="00233018"/>
    <w:rsid w:val="002346F0"/>
    <w:rsid w:val="0023551A"/>
    <w:rsid w:val="00244962"/>
    <w:rsid w:val="002510C0"/>
    <w:rsid w:val="0025547C"/>
    <w:rsid w:val="00255C7C"/>
    <w:rsid w:val="00257B60"/>
    <w:rsid w:val="00257D51"/>
    <w:rsid w:val="00266EBA"/>
    <w:rsid w:val="00267BE3"/>
    <w:rsid w:val="00287CDB"/>
    <w:rsid w:val="00292FCB"/>
    <w:rsid w:val="00296E5F"/>
    <w:rsid w:val="002A41EF"/>
    <w:rsid w:val="002A50F3"/>
    <w:rsid w:val="002B0C99"/>
    <w:rsid w:val="002B28C3"/>
    <w:rsid w:val="002B34DA"/>
    <w:rsid w:val="002B4047"/>
    <w:rsid w:val="002B5851"/>
    <w:rsid w:val="002D6962"/>
    <w:rsid w:val="002E2237"/>
    <w:rsid w:val="002F0EBD"/>
    <w:rsid w:val="002F38B1"/>
    <w:rsid w:val="002F43AE"/>
    <w:rsid w:val="003040F3"/>
    <w:rsid w:val="003041D7"/>
    <w:rsid w:val="00307537"/>
    <w:rsid w:val="003107BD"/>
    <w:rsid w:val="00326009"/>
    <w:rsid w:val="00335CC3"/>
    <w:rsid w:val="003371C5"/>
    <w:rsid w:val="00337BB5"/>
    <w:rsid w:val="003467BF"/>
    <w:rsid w:val="003500E0"/>
    <w:rsid w:val="0035058F"/>
    <w:rsid w:val="00350C19"/>
    <w:rsid w:val="00351382"/>
    <w:rsid w:val="00351919"/>
    <w:rsid w:val="0037701B"/>
    <w:rsid w:val="003A0EF2"/>
    <w:rsid w:val="003A1376"/>
    <w:rsid w:val="003B06A1"/>
    <w:rsid w:val="003B376E"/>
    <w:rsid w:val="003B38F1"/>
    <w:rsid w:val="003B76A1"/>
    <w:rsid w:val="003B7C44"/>
    <w:rsid w:val="003C1C67"/>
    <w:rsid w:val="003D0575"/>
    <w:rsid w:val="003D1468"/>
    <w:rsid w:val="003D3027"/>
    <w:rsid w:val="003E0309"/>
    <w:rsid w:val="003E2B85"/>
    <w:rsid w:val="003F7674"/>
    <w:rsid w:val="004035E1"/>
    <w:rsid w:val="00406050"/>
    <w:rsid w:val="0041000E"/>
    <w:rsid w:val="00412B5D"/>
    <w:rsid w:val="004157BC"/>
    <w:rsid w:val="00417023"/>
    <w:rsid w:val="004302A6"/>
    <w:rsid w:val="00431417"/>
    <w:rsid w:val="004336F3"/>
    <w:rsid w:val="0043406E"/>
    <w:rsid w:val="004347E5"/>
    <w:rsid w:val="004429A6"/>
    <w:rsid w:val="004430C7"/>
    <w:rsid w:val="004437F4"/>
    <w:rsid w:val="00445593"/>
    <w:rsid w:val="00445C67"/>
    <w:rsid w:val="004516F1"/>
    <w:rsid w:val="00455F4F"/>
    <w:rsid w:val="0045630A"/>
    <w:rsid w:val="0045703F"/>
    <w:rsid w:val="004605D5"/>
    <w:rsid w:val="004606CD"/>
    <w:rsid w:val="00462A11"/>
    <w:rsid w:val="004630B6"/>
    <w:rsid w:val="00466B03"/>
    <w:rsid w:val="00473F5B"/>
    <w:rsid w:val="00475CD3"/>
    <w:rsid w:val="00475F74"/>
    <w:rsid w:val="004774B1"/>
    <w:rsid w:val="00480C38"/>
    <w:rsid w:val="004813C1"/>
    <w:rsid w:val="0048146F"/>
    <w:rsid w:val="00484B09"/>
    <w:rsid w:val="00487919"/>
    <w:rsid w:val="004947D1"/>
    <w:rsid w:val="004973E1"/>
    <w:rsid w:val="004A1FD9"/>
    <w:rsid w:val="004A49B9"/>
    <w:rsid w:val="004A701C"/>
    <w:rsid w:val="004B1223"/>
    <w:rsid w:val="004B3AE9"/>
    <w:rsid w:val="004B7EF3"/>
    <w:rsid w:val="004C0CE2"/>
    <w:rsid w:val="004C1207"/>
    <w:rsid w:val="004C17BD"/>
    <w:rsid w:val="004C3336"/>
    <w:rsid w:val="004C346B"/>
    <w:rsid w:val="004C4C7B"/>
    <w:rsid w:val="004C73B5"/>
    <w:rsid w:val="004D12BF"/>
    <w:rsid w:val="004D3F71"/>
    <w:rsid w:val="004D431B"/>
    <w:rsid w:val="004D4B39"/>
    <w:rsid w:val="004E03C0"/>
    <w:rsid w:val="004E22FD"/>
    <w:rsid w:val="004E2DFA"/>
    <w:rsid w:val="004E2E9A"/>
    <w:rsid w:val="004E7CF9"/>
    <w:rsid w:val="00507193"/>
    <w:rsid w:val="005136AA"/>
    <w:rsid w:val="00515D71"/>
    <w:rsid w:val="00520682"/>
    <w:rsid w:val="0053607B"/>
    <w:rsid w:val="00553E36"/>
    <w:rsid w:val="005558DD"/>
    <w:rsid w:val="00560412"/>
    <w:rsid w:val="0056428F"/>
    <w:rsid w:val="0057412C"/>
    <w:rsid w:val="00574705"/>
    <w:rsid w:val="00574E14"/>
    <w:rsid w:val="0059068A"/>
    <w:rsid w:val="00597068"/>
    <w:rsid w:val="005A713C"/>
    <w:rsid w:val="005B4C64"/>
    <w:rsid w:val="005B5DAD"/>
    <w:rsid w:val="005B5F0B"/>
    <w:rsid w:val="005B6EFF"/>
    <w:rsid w:val="005C28BD"/>
    <w:rsid w:val="005C370A"/>
    <w:rsid w:val="005C4025"/>
    <w:rsid w:val="005C41FE"/>
    <w:rsid w:val="005C5B3E"/>
    <w:rsid w:val="005C7024"/>
    <w:rsid w:val="005D684E"/>
    <w:rsid w:val="005E0B48"/>
    <w:rsid w:val="005E1D75"/>
    <w:rsid w:val="005E1F70"/>
    <w:rsid w:val="005E3497"/>
    <w:rsid w:val="005F71ED"/>
    <w:rsid w:val="00602316"/>
    <w:rsid w:val="00603732"/>
    <w:rsid w:val="00604131"/>
    <w:rsid w:val="006070FA"/>
    <w:rsid w:val="00607667"/>
    <w:rsid w:val="0061126E"/>
    <w:rsid w:val="00633900"/>
    <w:rsid w:val="0064020A"/>
    <w:rsid w:val="0065151D"/>
    <w:rsid w:val="00656188"/>
    <w:rsid w:val="00664FAC"/>
    <w:rsid w:val="00665E4A"/>
    <w:rsid w:val="006668A8"/>
    <w:rsid w:val="0066765D"/>
    <w:rsid w:val="00675911"/>
    <w:rsid w:val="0067635D"/>
    <w:rsid w:val="00676DFD"/>
    <w:rsid w:val="00685075"/>
    <w:rsid w:val="00687834"/>
    <w:rsid w:val="00692A3E"/>
    <w:rsid w:val="00695DE0"/>
    <w:rsid w:val="006A2D3A"/>
    <w:rsid w:val="006A3735"/>
    <w:rsid w:val="006B1D43"/>
    <w:rsid w:val="006B6D71"/>
    <w:rsid w:val="006C332F"/>
    <w:rsid w:val="006D09EB"/>
    <w:rsid w:val="006D171A"/>
    <w:rsid w:val="006E2F96"/>
    <w:rsid w:val="006E4FC8"/>
    <w:rsid w:val="006E5DFD"/>
    <w:rsid w:val="006F6D2F"/>
    <w:rsid w:val="006F7477"/>
    <w:rsid w:val="00701C95"/>
    <w:rsid w:val="0070261D"/>
    <w:rsid w:val="00703847"/>
    <w:rsid w:val="007042E2"/>
    <w:rsid w:val="00704DC4"/>
    <w:rsid w:val="007133D0"/>
    <w:rsid w:val="0072063F"/>
    <w:rsid w:val="00723016"/>
    <w:rsid w:val="00724A3C"/>
    <w:rsid w:val="007270BF"/>
    <w:rsid w:val="007273A4"/>
    <w:rsid w:val="00732B52"/>
    <w:rsid w:val="0073413C"/>
    <w:rsid w:val="00735D35"/>
    <w:rsid w:val="0073631F"/>
    <w:rsid w:val="00740109"/>
    <w:rsid w:val="007415F9"/>
    <w:rsid w:val="007479AD"/>
    <w:rsid w:val="00750CE2"/>
    <w:rsid w:val="007521FA"/>
    <w:rsid w:val="00755445"/>
    <w:rsid w:val="00762336"/>
    <w:rsid w:val="007642A3"/>
    <w:rsid w:val="0076499F"/>
    <w:rsid w:val="00764C61"/>
    <w:rsid w:val="00765E9E"/>
    <w:rsid w:val="007665BA"/>
    <w:rsid w:val="00770D2A"/>
    <w:rsid w:val="00771BD4"/>
    <w:rsid w:val="00772492"/>
    <w:rsid w:val="00774C12"/>
    <w:rsid w:val="00775E99"/>
    <w:rsid w:val="00780DDF"/>
    <w:rsid w:val="00792688"/>
    <w:rsid w:val="00796370"/>
    <w:rsid w:val="00796EF6"/>
    <w:rsid w:val="00797BCB"/>
    <w:rsid w:val="007A2A07"/>
    <w:rsid w:val="007A36E1"/>
    <w:rsid w:val="007A4142"/>
    <w:rsid w:val="007A64C0"/>
    <w:rsid w:val="007C178F"/>
    <w:rsid w:val="007C263C"/>
    <w:rsid w:val="007C4B3B"/>
    <w:rsid w:val="007C7F4B"/>
    <w:rsid w:val="007D441B"/>
    <w:rsid w:val="007E675D"/>
    <w:rsid w:val="007E6DA8"/>
    <w:rsid w:val="007E77F7"/>
    <w:rsid w:val="007F0A42"/>
    <w:rsid w:val="007F12C7"/>
    <w:rsid w:val="007F52E4"/>
    <w:rsid w:val="0080120B"/>
    <w:rsid w:val="0080258D"/>
    <w:rsid w:val="00802C4B"/>
    <w:rsid w:val="00804EE2"/>
    <w:rsid w:val="008078F8"/>
    <w:rsid w:val="00816F95"/>
    <w:rsid w:val="00817AE6"/>
    <w:rsid w:val="00823816"/>
    <w:rsid w:val="00825A6B"/>
    <w:rsid w:val="00826B2F"/>
    <w:rsid w:val="008319D3"/>
    <w:rsid w:val="00836E68"/>
    <w:rsid w:val="00844B5D"/>
    <w:rsid w:val="00844DF9"/>
    <w:rsid w:val="00845D47"/>
    <w:rsid w:val="0085015F"/>
    <w:rsid w:val="00850AC1"/>
    <w:rsid w:val="00853598"/>
    <w:rsid w:val="00865516"/>
    <w:rsid w:val="008656A6"/>
    <w:rsid w:val="00865B78"/>
    <w:rsid w:val="00866573"/>
    <w:rsid w:val="00867716"/>
    <w:rsid w:val="00872DDE"/>
    <w:rsid w:val="008742C4"/>
    <w:rsid w:val="00877EB7"/>
    <w:rsid w:val="008813C4"/>
    <w:rsid w:val="00881A42"/>
    <w:rsid w:val="008825C4"/>
    <w:rsid w:val="00886766"/>
    <w:rsid w:val="008923A1"/>
    <w:rsid w:val="008951E5"/>
    <w:rsid w:val="00896525"/>
    <w:rsid w:val="008A45BE"/>
    <w:rsid w:val="008B46B9"/>
    <w:rsid w:val="008B4E2D"/>
    <w:rsid w:val="008B65F4"/>
    <w:rsid w:val="008B78BC"/>
    <w:rsid w:val="008C6638"/>
    <w:rsid w:val="008D0DBE"/>
    <w:rsid w:val="008D34B2"/>
    <w:rsid w:val="008D61D6"/>
    <w:rsid w:val="008D7DD9"/>
    <w:rsid w:val="008E2A03"/>
    <w:rsid w:val="008E69B7"/>
    <w:rsid w:val="008E7D1E"/>
    <w:rsid w:val="008F1E77"/>
    <w:rsid w:val="008F488C"/>
    <w:rsid w:val="008F5870"/>
    <w:rsid w:val="00902937"/>
    <w:rsid w:val="009047DB"/>
    <w:rsid w:val="00907787"/>
    <w:rsid w:val="00913413"/>
    <w:rsid w:val="00917445"/>
    <w:rsid w:val="0092014B"/>
    <w:rsid w:val="00924FB9"/>
    <w:rsid w:val="0093012F"/>
    <w:rsid w:val="00935371"/>
    <w:rsid w:val="00935ACE"/>
    <w:rsid w:val="00941103"/>
    <w:rsid w:val="0094153E"/>
    <w:rsid w:val="0094321D"/>
    <w:rsid w:val="00945BED"/>
    <w:rsid w:val="009548BF"/>
    <w:rsid w:val="009567C4"/>
    <w:rsid w:val="00961579"/>
    <w:rsid w:val="00962F6D"/>
    <w:rsid w:val="00971A46"/>
    <w:rsid w:val="0097256F"/>
    <w:rsid w:val="0097278E"/>
    <w:rsid w:val="00976337"/>
    <w:rsid w:val="009768B7"/>
    <w:rsid w:val="00980F9C"/>
    <w:rsid w:val="00991051"/>
    <w:rsid w:val="00994CAB"/>
    <w:rsid w:val="009965B0"/>
    <w:rsid w:val="0099703F"/>
    <w:rsid w:val="009974F8"/>
    <w:rsid w:val="009A00C2"/>
    <w:rsid w:val="009B70CE"/>
    <w:rsid w:val="009C377E"/>
    <w:rsid w:val="009C4F07"/>
    <w:rsid w:val="009C5BD5"/>
    <w:rsid w:val="009D243A"/>
    <w:rsid w:val="009D305B"/>
    <w:rsid w:val="009E5A73"/>
    <w:rsid w:val="009F4045"/>
    <w:rsid w:val="009F4A0B"/>
    <w:rsid w:val="00A03C1A"/>
    <w:rsid w:val="00A0768D"/>
    <w:rsid w:val="00A110A7"/>
    <w:rsid w:val="00A11C5F"/>
    <w:rsid w:val="00A15402"/>
    <w:rsid w:val="00A16775"/>
    <w:rsid w:val="00A22B2B"/>
    <w:rsid w:val="00A24501"/>
    <w:rsid w:val="00A25015"/>
    <w:rsid w:val="00A26AA3"/>
    <w:rsid w:val="00A313BF"/>
    <w:rsid w:val="00A32692"/>
    <w:rsid w:val="00A34DB3"/>
    <w:rsid w:val="00A4138D"/>
    <w:rsid w:val="00A42C02"/>
    <w:rsid w:val="00A475DF"/>
    <w:rsid w:val="00A47912"/>
    <w:rsid w:val="00A6046D"/>
    <w:rsid w:val="00A629D0"/>
    <w:rsid w:val="00A74405"/>
    <w:rsid w:val="00A931B2"/>
    <w:rsid w:val="00A94ED7"/>
    <w:rsid w:val="00A94F8A"/>
    <w:rsid w:val="00A970EF"/>
    <w:rsid w:val="00AA17B6"/>
    <w:rsid w:val="00AA256F"/>
    <w:rsid w:val="00AB1046"/>
    <w:rsid w:val="00AB4D00"/>
    <w:rsid w:val="00AB732A"/>
    <w:rsid w:val="00AC04FE"/>
    <w:rsid w:val="00AC37D5"/>
    <w:rsid w:val="00AC3C44"/>
    <w:rsid w:val="00AC41BE"/>
    <w:rsid w:val="00AC55FB"/>
    <w:rsid w:val="00AD1245"/>
    <w:rsid w:val="00AD17A0"/>
    <w:rsid w:val="00AE177B"/>
    <w:rsid w:val="00AE2D29"/>
    <w:rsid w:val="00AE537D"/>
    <w:rsid w:val="00AE671D"/>
    <w:rsid w:val="00B0047B"/>
    <w:rsid w:val="00B10FD9"/>
    <w:rsid w:val="00B12414"/>
    <w:rsid w:val="00B15C23"/>
    <w:rsid w:val="00B16265"/>
    <w:rsid w:val="00B2290F"/>
    <w:rsid w:val="00B248A4"/>
    <w:rsid w:val="00B24D2F"/>
    <w:rsid w:val="00B34BE5"/>
    <w:rsid w:val="00B34C31"/>
    <w:rsid w:val="00B34E6B"/>
    <w:rsid w:val="00B35BAE"/>
    <w:rsid w:val="00B360B4"/>
    <w:rsid w:val="00B37A85"/>
    <w:rsid w:val="00B46F0C"/>
    <w:rsid w:val="00B5234B"/>
    <w:rsid w:val="00B53638"/>
    <w:rsid w:val="00B54246"/>
    <w:rsid w:val="00B554C3"/>
    <w:rsid w:val="00B5554E"/>
    <w:rsid w:val="00B61EDC"/>
    <w:rsid w:val="00B61F98"/>
    <w:rsid w:val="00B62B29"/>
    <w:rsid w:val="00B727B7"/>
    <w:rsid w:val="00B7485B"/>
    <w:rsid w:val="00B74DBA"/>
    <w:rsid w:val="00B80401"/>
    <w:rsid w:val="00B81931"/>
    <w:rsid w:val="00B85B70"/>
    <w:rsid w:val="00B936CC"/>
    <w:rsid w:val="00B969DE"/>
    <w:rsid w:val="00BA0BA9"/>
    <w:rsid w:val="00BA34D3"/>
    <w:rsid w:val="00BA5647"/>
    <w:rsid w:val="00BB0926"/>
    <w:rsid w:val="00BB1734"/>
    <w:rsid w:val="00BB4FB2"/>
    <w:rsid w:val="00BB51E6"/>
    <w:rsid w:val="00BC35F7"/>
    <w:rsid w:val="00BC4C38"/>
    <w:rsid w:val="00BD00C5"/>
    <w:rsid w:val="00BD1365"/>
    <w:rsid w:val="00BE1831"/>
    <w:rsid w:val="00BF3BCF"/>
    <w:rsid w:val="00BF54BF"/>
    <w:rsid w:val="00BF6BFE"/>
    <w:rsid w:val="00C062F0"/>
    <w:rsid w:val="00C071BD"/>
    <w:rsid w:val="00C10495"/>
    <w:rsid w:val="00C118A9"/>
    <w:rsid w:val="00C164CA"/>
    <w:rsid w:val="00C17903"/>
    <w:rsid w:val="00C253D0"/>
    <w:rsid w:val="00C2721F"/>
    <w:rsid w:val="00C334C0"/>
    <w:rsid w:val="00C3574C"/>
    <w:rsid w:val="00C42A9E"/>
    <w:rsid w:val="00C5006D"/>
    <w:rsid w:val="00C51F51"/>
    <w:rsid w:val="00C53FE4"/>
    <w:rsid w:val="00C54176"/>
    <w:rsid w:val="00C63368"/>
    <w:rsid w:val="00C65F1A"/>
    <w:rsid w:val="00C662E3"/>
    <w:rsid w:val="00C70BF2"/>
    <w:rsid w:val="00C71689"/>
    <w:rsid w:val="00C76324"/>
    <w:rsid w:val="00C91CED"/>
    <w:rsid w:val="00C93F21"/>
    <w:rsid w:val="00CA0BCB"/>
    <w:rsid w:val="00CB16BA"/>
    <w:rsid w:val="00CB31A4"/>
    <w:rsid w:val="00CB408E"/>
    <w:rsid w:val="00CC2396"/>
    <w:rsid w:val="00CC4431"/>
    <w:rsid w:val="00CD0370"/>
    <w:rsid w:val="00CD1B9D"/>
    <w:rsid w:val="00CD2452"/>
    <w:rsid w:val="00CE0A7D"/>
    <w:rsid w:val="00CF68F5"/>
    <w:rsid w:val="00D0396B"/>
    <w:rsid w:val="00D1304F"/>
    <w:rsid w:val="00D1424F"/>
    <w:rsid w:val="00D15FBF"/>
    <w:rsid w:val="00D22516"/>
    <w:rsid w:val="00D264DD"/>
    <w:rsid w:val="00D30B7A"/>
    <w:rsid w:val="00D33282"/>
    <w:rsid w:val="00D34467"/>
    <w:rsid w:val="00D36D7F"/>
    <w:rsid w:val="00D37329"/>
    <w:rsid w:val="00D42CC0"/>
    <w:rsid w:val="00D50632"/>
    <w:rsid w:val="00D520E8"/>
    <w:rsid w:val="00D56150"/>
    <w:rsid w:val="00D56680"/>
    <w:rsid w:val="00D571D7"/>
    <w:rsid w:val="00D6116D"/>
    <w:rsid w:val="00D708A3"/>
    <w:rsid w:val="00D7358D"/>
    <w:rsid w:val="00D736C0"/>
    <w:rsid w:val="00D81FED"/>
    <w:rsid w:val="00D8327D"/>
    <w:rsid w:val="00D83600"/>
    <w:rsid w:val="00D84E98"/>
    <w:rsid w:val="00D9014C"/>
    <w:rsid w:val="00D91945"/>
    <w:rsid w:val="00D941B7"/>
    <w:rsid w:val="00D95DC7"/>
    <w:rsid w:val="00D9685E"/>
    <w:rsid w:val="00DA1820"/>
    <w:rsid w:val="00DB249A"/>
    <w:rsid w:val="00DB4E6D"/>
    <w:rsid w:val="00DC6479"/>
    <w:rsid w:val="00DD3CBC"/>
    <w:rsid w:val="00DD5D8B"/>
    <w:rsid w:val="00DE118F"/>
    <w:rsid w:val="00DE558D"/>
    <w:rsid w:val="00DF3A05"/>
    <w:rsid w:val="00DF469D"/>
    <w:rsid w:val="00DF64D4"/>
    <w:rsid w:val="00E00766"/>
    <w:rsid w:val="00E034B2"/>
    <w:rsid w:val="00E30EB7"/>
    <w:rsid w:val="00E3296C"/>
    <w:rsid w:val="00E40622"/>
    <w:rsid w:val="00E413FA"/>
    <w:rsid w:val="00E41707"/>
    <w:rsid w:val="00E44FFB"/>
    <w:rsid w:val="00E529A7"/>
    <w:rsid w:val="00E53E5B"/>
    <w:rsid w:val="00E56D8B"/>
    <w:rsid w:val="00E60C76"/>
    <w:rsid w:val="00E67520"/>
    <w:rsid w:val="00E7116C"/>
    <w:rsid w:val="00E72869"/>
    <w:rsid w:val="00E73B1C"/>
    <w:rsid w:val="00E776AE"/>
    <w:rsid w:val="00E82B47"/>
    <w:rsid w:val="00E83970"/>
    <w:rsid w:val="00E85731"/>
    <w:rsid w:val="00E87367"/>
    <w:rsid w:val="00E90495"/>
    <w:rsid w:val="00E9774F"/>
    <w:rsid w:val="00EA52D6"/>
    <w:rsid w:val="00EA674E"/>
    <w:rsid w:val="00EB70BF"/>
    <w:rsid w:val="00EB76AE"/>
    <w:rsid w:val="00EC3746"/>
    <w:rsid w:val="00ED252E"/>
    <w:rsid w:val="00ED2993"/>
    <w:rsid w:val="00ED6727"/>
    <w:rsid w:val="00EE1325"/>
    <w:rsid w:val="00EE2A92"/>
    <w:rsid w:val="00EE4B4A"/>
    <w:rsid w:val="00EE5D71"/>
    <w:rsid w:val="00EE77BA"/>
    <w:rsid w:val="00EF2A91"/>
    <w:rsid w:val="00EF4445"/>
    <w:rsid w:val="00EF4B9C"/>
    <w:rsid w:val="00EF58C4"/>
    <w:rsid w:val="00F03D32"/>
    <w:rsid w:val="00F04FCE"/>
    <w:rsid w:val="00F0711E"/>
    <w:rsid w:val="00F11138"/>
    <w:rsid w:val="00F144F0"/>
    <w:rsid w:val="00F15EDC"/>
    <w:rsid w:val="00F21CE5"/>
    <w:rsid w:val="00F232F2"/>
    <w:rsid w:val="00F239B0"/>
    <w:rsid w:val="00F23DE6"/>
    <w:rsid w:val="00F25F0B"/>
    <w:rsid w:val="00F26325"/>
    <w:rsid w:val="00F36219"/>
    <w:rsid w:val="00F45062"/>
    <w:rsid w:val="00F46787"/>
    <w:rsid w:val="00F514AE"/>
    <w:rsid w:val="00F51C1C"/>
    <w:rsid w:val="00F53252"/>
    <w:rsid w:val="00F53919"/>
    <w:rsid w:val="00F54F98"/>
    <w:rsid w:val="00F5671B"/>
    <w:rsid w:val="00F567D0"/>
    <w:rsid w:val="00F610FE"/>
    <w:rsid w:val="00F62B37"/>
    <w:rsid w:val="00F6394B"/>
    <w:rsid w:val="00F63FD3"/>
    <w:rsid w:val="00F64E4D"/>
    <w:rsid w:val="00F71E29"/>
    <w:rsid w:val="00F772F0"/>
    <w:rsid w:val="00F856D3"/>
    <w:rsid w:val="00F96A26"/>
    <w:rsid w:val="00FA1384"/>
    <w:rsid w:val="00FA263C"/>
    <w:rsid w:val="00FA7F77"/>
    <w:rsid w:val="00FB1D33"/>
    <w:rsid w:val="00FC08E3"/>
    <w:rsid w:val="00FC4308"/>
    <w:rsid w:val="00FC4E4A"/>
    <w:rsid w:val="00FC5045"/>
    <w:rsid w:val="00FD13C4"/>
    <w:rsid w:val="00FD1ED0"/>
    <w:rsid w:val="00FE065E"/>
    <w:rsid w:val="00FE2D07"/>
    <w:rsid w:val="00FE3825"/>
    <w:rsid w:val="00FF210F"/>
    <w:rsid w:val="00FF223A"/>
    <w:rsid w:val="00FF23DE"/>
    <w:rsid w:val="00FF6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FED"/>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99"/>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5"/>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5"/>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0D5A1B"/>
    <w:rPr>
      <w:rFonts w:ascii="Times New Roman" w:eastAsia="Times New Roman" w:hAnsi="Times New Roman"/>
    </w:rPr>
  </w:style>
  <w:style w:type="character" w:customStyle="1" w:styleId="311">
    <w:name w:val="Основной текст с отступом 3 Знак1"/>
    <w:uiPriority w:val="99"/>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2E223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FED"/>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99"/>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5"/>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5"/>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0D5A1B"/>
    <w:rPr>
      <w:rFonts w:ascii="Times New Roman" w:eastAsia="Times New Roman" w:hAnsi="Times New Roman"/>
    </w:rPr>
  </w:style>
  <w:style w:type="character" w:customStyle="1" w:styleId="311">
    <w:name w:val="Основной текст с отступом 3 Знак1"/>
    <w:uiPriority w:val="99"/>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2E223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400">
      <w:bodyDiv w:val="1"/>
      <w:marLeft w:val="0"/>
      <w:marRight w:val="0"/>
      <w:marTop w:val="0"/>
      <w:marBottom w:val="0"/>
      <w:divBdr>
        <w:top w:val="none" w:sz="0" w:space="0" w:color="auto"/>
        <w:left w:val="none" w:sz="0" w:space="0" w:color="auto"/>
        <w:bottom w:val="none" w:sz="0" w:space="0" w:color="auto"/>
        <w:right w:val="none" w:sz="0" w:space="0" w:color="auto"/>
      </w:divBdr>
    </w:div>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451584924">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199533395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r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com.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9C6EB-CCD3-4B54-842E-ADAF41654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1231</Words>
  <Characters>7023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Синицин Виталий Валерьевич</cp:lastModifiedBy>
  <cp:revision>7</cp:revision>
  <cp:lastPrinted>2015-07-17T15:52:00Z</cp:lastPrinted>
  <dcterms:created xsi:type="dcterms:W3CDTF">2015-08-10T12:56:00Z</dcterms:created>
  <dcterms:modified xsi:type="dcterms:W3CDTF">2015-08-10T14:26:00Z</dcterms:modified>
</cp:coreProperties>
</file>