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F3594B">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14327B">
        <w:rPr>
          <w:rFonts w:ascii="Times New Roman" w:eastAsia="Times New Roman" w:hAnsi="Times New Roman" w:cs="Times New Roman"/>
          <w:b/>
          <w:bCs/>
          <w:sz w:val="28"/>
          <w:szCs w:val="28"/>
        </w:rPr>
        <w:t>59</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85"/>
        <w:gridCol w:w="6084"/>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D61D6" w:rsidP="008D61D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bCs/>
          <w:sz w:val="24"/>
          <w:szCs w:val="24"/>
        </w:rPr>
        <w:t>заседании</w:t>
      </w:r>
      <w:r w:rsidRPr="003B76A1">
        <w:rPr>
          <w:rFonts w:ascii="Times New Roman" w:eastAsia="Times New Roman" w:hAnsi="Times New Roman" w:cs="Times New Roman"/>
          <w:sz w:val="24"/>
          <w:szCs w:val="24"/>
        </w:rPr>
        <w:t xml:space="preserve"> Единой комиссии присутствовали: </w:t>
      </w:r>
    </w:p>
    <w:p w:rsidR="00F610FE" w:rsidRPr="007E04DA" w:rsidRDefault="00F610FE" w:rsidP="00F610FE">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003C3488"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003C3488"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003C3488"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003C3488" w:rsidRPr="003C3488">
        <w:rPr>
          <w:rFonts w:ascii="Times New Roman" w:hAnsi="Times New Roman"/>
          <w:bCs/>
          <w:color w:val="000000"/>
          <w:sz w:val="24"/>
          <w:szCs w:val="24"/>
        </w:rPr>
        <w:t>Канукоев Аслан Султанович</w:t>
      </w:r>
      <w:r w:rsidR="003C3488">
        <w:rPr>
          <w:rFonts w:ascii="Times New Roman" w:hAnsi="Times New Roman"/>
          <w:bCs/>
          <w:color w:val="000000"/>
          <w:sz w:val="24"/>
          <w:szCs w:val="24"/>
        </w:rPr>
        <w:t xml:space="preserve">, </w:t>
      </w:r>
      <w:r w:rsidR="003C3488"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FB1D33" w:rsidRDefault="00FB1D33" w:rsidP="00FB1D33">
      <w:pPr>
        <w:tabs>
          <w:tab w:val="left" w:pos="5529"/>
        </w:tabs>
        <w:spacing w:after="0" w:line="240" w:lineRule="auto"/>
        <w:jc w:val="both"/>
        <w:rPr>
          <w:rFonts w:ascii="Times New Roman" w:hAnsi="Times New Roman"/>
          <w:bCs/>
          <w:sz w:val="24"/>
          <w:szCs w:val="24"/>
        </w:rPr>
      </w:pPr>
    </w:p>
    <w:p w:rsidR="003C3488" w:rsidRDefault="003C3488" w:rsidP="00FB1D33">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00E4472E" w:rsidRPr="00E4472E">
        <w:rPr>
          <w:rFonts w:ascii="Times New Roman" w:hAnsi="Times New Roman"/>
          <w:bCs/>
          <w:sz w:val="24"/>
          <w:szCs w:val="24"/>
        </w:rPr>
        <w:t>Зверева Наталья Алексеевна</w:t>
      </w:r>
      <w:r w:rsidR="00E4472E">
        <w:rPr>
          <w:rFonts w:ascii="Times New Roman" w:hAnsi="Times New Roman"/>
          <w:bCs/>
          <w:sz w:val="24"/>
          <w:szCs w:val="24"/>
        </w:rPr>
        <w:t xml:space="preserve">, </w:t>
      </w:r>
      <w:r w:rsidR="00E4472E" w:rsidRPr="00E4472E">
        <w:rPr>
          <w:rFonts w:ascii="Times New Roman" w:hAnsi="Times New Roman"/>
          <w:bCs/>
          <w:sz w:val="24"/>
          <w:szCs w:val="24"/>
        </w:rPr>
        <w:t>Кузнецов Андрей Александрович</w:t>
      </w:r>
      <w:r w:rsidR="00E4472E">
        <w:rPr>
          <w:rFonts w:ascii="Times New Roman" w:hAnsi="Times New Roman"/>
          <w:bCs/>
          <w:sz w:val="24"/>
          <w:szCs w:val="24"/>
        </w:rPr>
        <w:t>.</w:t>
      </w:r>
    </w:p>
    <w:p w:rsidR="003C3488" w:rsidRPr="00F144F0" w:rsidRDefault="003C3488" w:rsidP="00FB1D33">
      <w:pPr>
        <w:tabs>
          <w:tab w:val="left" w:pos="5529"/>
        </w:tabs>
        <w:spacing w:after="0" w:line="240" w:lineRule="auto"/>
        <w:jc w:val="both"/>
        <w:rPr>
          <w:rFonts w:ascii="Times New Roman" w:hAnsi="Times New Roman"/>
          <w:bCs/>
          <w:sz w:val="24"/>
          <w:szCs w:val="24"/>
        </w:rPr>
      </w:pPr>
    </w:p>
    <w:p w:rsidR="00CF7186" w:rsidRPr="00CF7186" w:rsidRDefault="00FB1D33" w:rsidP="00CF7186">
      <w:pPr>
        <w:spacing w:after="0" w:line="240" w:lineRule="auto"/>
        <w:jc w:val="both"/>
        <w:rPr>
          <w:rFonts w:ascii="Times New Roman" w:hAnsi="Times New Roman"/>
          <w:bCs/>
          <w:color w:val="000000"/>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CF7186">
        <w:rPr>
          <w:rFonts w:ascii="Times New Roman" w:hAnsi="Times New Roman"/>
          <w:bCs/>
          <w:color w:val="000000"/>
          <w:sz w:val="24"/>
          <w:szCs w:val="24"/>
        </w:rPr>
        <w:t>д</w:t>
      </w:r>
      <w:r w:rsidR="00CF7186" w:rsidRPr="00CF7186">
        <w:rPr>
          <w:rFonts w:ascii="Times New Roman" w:hAnsi="Times New Roman"/>
          <w:bCs/>
          <w:color w:val="000000"/>
          <w:sz w:val="24"/>
          <w:szCs w:val="24"/>
        </w:rPr>
        <w:t>иректор Департамента информационных технологий – Козакевич Сергей Николаевич.</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Pr="002A50F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8A45B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A45BE">
        <w:rPr>
          <w:rFonts w:ascii="Times New Roman" w:eastAsia="Times New Roman" w:hAnsi="Times New Roman" w:cs="Times New Roman"/>
          <w:bCs/>
          <w:sz w:val="24"/>
          <w:szCs w:val="24"/>
        </w:rPr>
        <w:t>Извещение</w:t>
      </w:r>
      <w:r w:rsidRPr="008A45BE">
        <w:rPr>
          <w:rFonts w:ascii="Times New Roman" w:eastAsia="Times New Roman" w:hAnsi="Times New Roman" w:cs="Times New Roman"/>
          <w:sz w:val="24"/>
          <w:szCs w:val="24"/>
        </w:rPr>
        <w:t xml:space="preserve"> о проведении </w:t>
      </w:r>
      <w:r w:rsidRPr="008A45BE">
        <w:rPr>
          <w:rFonts w:ascii="Times New Roman" w:eastAsia="Times New Roman" w:hAnsi="Times New Roman" w:cs="Times New Roman"/>
          <w:bCs/>
          <w:sz w:val="24"/>
          <w:szCs w:val="24"/>
        </w:rPr>
        <w:t>открытого аукциона в электронной форме</w:t>
      </w:r>
      <w:r w:rsidRPr="008A45BE">
        <w:rPr>
          <w:rFonts w:ascii="Times New Roman" w:eastAsia="Times New Roman" w:hAnsi="Times New Roman" w:cs="Times New Roman"/>
          <w:sz w:val="24"/>
          <w:szCs w:val="24"/>
        </w:rPr>
        <w:t xml:space="preserve"> размещено </w:t>
      </w:r>
      <w:r w:rsidR="00F21CE5" w:rsidRPr="008A45BE">
        <w:rPr>
          <w:rFonts w:ascii="Times New Roman" w:eastAsia="Times New Roman" w:hAnsi="Times New Roman" w:cs="Times New Roman"/>
          <w:sz w:val="24"/>
          <w:szCs w:val="24"/>
        </w:rPr>
        <w:br/>
      </w:r>
      <w:r w:rsidRPr="008A45BE">
        <w:rPr>
          <w:rFonts w:ascii="Times New Roman" w:eastAsia="Times New Roman" w:hAnsi="Times New Roman" w:cs="Times New Roman"/>
          <w:sz w:val="24"/>
          <w:szCs w:val="24"/>
        </w:rPr>
        <w:t xml:space="preserve">на </w:t>
      </w:r>
      <w:r w:rsidRPr="008A45BE">
        <w:rPr>
          <w:rFonts w:ascii="Times New Roman" w:eastAsia="Times New Roman" w:hAnsi="Times New Roman" w:cs="Times New Roman"/>
          <w:iCs/>
          <w:sz w:val="24"/>
          <w:szCs w:val="24"/>
        </w:rPr>
        <w:t xml:space="preserve">официальном сайте: </w:t>
      </w:r>
      <w:hyperlink r:id="rId9" w:history="1">
        <w:r w:rsidRPr="008A45BE">
          <w:rPr>
            <w:rFonts w:ascii="Times New Roman" w:hAnsi="Times New Roman" w:cs="Times New Roman"/>
            <w:bCs/>
            <w:color w:val="0000FF"/>
            <w:sz w:val="24"/>
            <w:szCs w:val="24"/>
            <w:u w:val="single"/>
          </w:rPr>
          <w:t>www.zakupki.gov.ru</w:t>
        </w:r>
      </w:hyperlink>
      <w:r w:rsidRPr="008A45BE">
        <w:rPr>
          <w:rFonts w:ascii="Times New Roman" w:eastAsia="Times New Roman" w:hAnsi="Times New Roman" w:cs="Times New Roman"/>
          <w:sz w:val="24"/>
          <w:szCs w:val="24"/>
        </w:rPr>
        <w:t xml:space="preserve">, на сайте </w:t>
      </w:r>
      <w:r w:rsidRPr="008A45BE">
        <w:rPr>
          <w:rFonts w:ascii="Times New Roman" w:eastAsia="Times New Roman" w:hAnsi="Times New Roman" w:cs="Times New Roman"/>
          <w:iCs/>
          <w:sz w:val="24"/>
          <w:szCs w:val="24"/>
        </w:rPr>
        <w:t xml:space="preserve">Общества (Заказчика): </w:t>
      </w:r>
      <w:hyperlink r:id="rId10" w:history="1">
        <w:r w:rsidRPr="008A45BE">
          <w:rPr>
            <w:rFonts w:ascii="Times New Roman" w:hAnsi="Times New Roman" w:cs="Times New Roman"/>
            <w:bCs/>
            <w:color w:val="0000FF"/>
            <w:sz w:val="24"/>
            <w:szCs w:val="24"/>
            <w:u w:val="single"/>
          </w:rPr>
          <w:t>www.ncrc.ru</w:t>
        </w:r>
      </w:hyperlink>
      <w:r w:rsidRPr="008A45BE">
        <w:rPr>
          <w:rFonts w:ascii="Times New Roman" w:eastAsia="Times New Roman" w:hAnsi="Times New Roman" w:cs="Times New Roman"/>
          <w:bCs/>
          <w:color w:val="0000FF"/>
          <w:sz w:val="24"/>
          <w:szCs w:val="24"/>
          <w:u w:val="single"/>
        </w:rPr>
        <w:t>,</w:t>
      </w:r>
      <w:r w:rsidRPr="008A45BE">
        <w:rPr>
          <w:rFonts w:ascii="Times New Roman" w:eastAsia="Times New Roman" w:hAnsi="Times New Roman" w:cs="Times New Roman"/>
          <w:sz w:val="24"/>
          <w:szCs w:val="24"/>
        </w:rPr>
        <w:t xml:space="preserve"> н</w:t>
      </w:r>
      <w:r w:rsidRPr="008A45BE">
        <w:rPr>
          <w:rFonts w:ascii="Times New Roman" w:eastAsia="Times New Roman" w:hAnsi="Times New Roman" w:cs="Times New Roman"/>
          <w:iCs/>
          <w:sz w:val="24"/>
          <w:szCs w:val="24"/>
        </w:rPr>
        <w:t xml:space="preserve">а сайте электронной площадки: </w:t>
      </w:r>
      <w:r w:rsidRPr="008A45BE">
        <w:rPr>
          <w:rFonts w:ascii="Times New Roman" w:eastAsia="Times New Roman" w:hAnsi="Times New Roman" w:cs="Times New Roman"/>
          <w:sz w:val="24"/>
          <w:szCs w:val="24"/>
        </w:rPr>
        <w:t xml:space="preserve">Единая электронная торговая площадка </w:t>
      </w:r>
      <w:r w:rsidR="002A50F3" w:rsidRPr="008A45BE">
        <w:rPr>
          <w:rFonts w:ascii="Times New Roman" w:hAnsi="Times New Roman" w:cs="Times New Roman"/>
          <w:bCs/>
          <w:color w:val="0000FF"/>
          <w:sz w:val="24"/>
          <w:szCs w:val="24"/>
          <w:u w:val="single"/>
        </w:rPr>
        <w:t>www.com.roseltorg.ru</w:t>
      </w:r>
      <w:r w:rsidRPr="008A45BE">
        <w:rPr>
          <w:rFonts w:ascii="Times New Roman" w:eastAsia="Times New Roman" w:hAnsi="Times New Roman" w:cs="Times New Roman"/>
          <w:sz w:val="24"/>
          <w:szCs w:val="24"/>
        </w:rPr>
        <w:t xml:space="preserve"> </w:t>
      </w:r>
      <w:r w:rsidR="002A50F3" w:rsidRPr="008A45BE">
        <w:rPr>
          <w:rFonts w:ascii="Times New Roman" w:eastAsia="Times New Roman" w:hAnsi="Times New Roman" w:cs="Times New Roman"/>
          <w:bCs/>
          <w:sz w:val="24"/>
          <w:szCs w:val="24"/>
        </w:rPr>
        <w:t>16</w:t>
      </w:r>
      <w:r w:rsidRPr="008A45BE">
        <w:rPr>
          <w:rFonts w:ascii="Times New Roman" w:eastAsia="Times New Roman" w:hAnsi="Times New Roman" w:cs="Times New Roman"/>
          <w:bCs/>
          <w:sz w:val="24"/>
          <w:szCs w:val="24"/>
        </w:rPr>
        <w:t xml:space="preserve"> </w:t>
      </w:r>
      <w:r w:rsidR="002A50F3" w:rsidRPr="008A45BE">
        <w:rPr>
          <w:rFonts w:ascii="Times New Roman" w:eastAsia="Times New Roman" w:hAnsi="Times New Roman" w:cs="Times New Roman"/>
          <w:bCs/>
          <w:sz w:val="24"/>
          <w:szCs w:val="24"/>
        </w:rPr>
        <w:t>сентября</w:t>
      </w:r>
      <w:r w:rsidRPr="008A45BE">
        <w:rPr>
          <w:rFonts w:ascii="Times New Roman" w:eastAsia="Times New Roman" w:hAnsi="Times New Roman" w:cs="Times New Roman"/>
          <w:bCs/>
          <w:sz w:val="24"/>
          <w:szCs w:val="24"/>
        </w:rPr>
        <w:t xml:space="preserve"> 2014 года № </w:t>
      </w:r>
      <w:r w:rsidRPr="008A45BE">
        <w:rPr>
          <w:rFonts w:ascii="Times New Roman" w:eastAsia="Times New Roman" w:hAnsi="Times New Roman" w:cs="Times New Roman"/>
          <w:sz w:val="24"/>
          <w:szCs w:val="24"/>
        </w:rPr>
        <w:t>АЭФ-</w:t>
      </w:r>
      <w:r w:rsidR="001D2970">
        <w:rPr>
          <w:rFonts w:ascii="Times New Roman" w:eastAsia="Times New Roman" w:hAnsi="Times New Roman" w:cs="Times New Roman"/>
          <w:sz w:val="24"/>
          <w:szCs w:val="24"/>
        </w:rPr>
        <w:t>ИТ</w:t>
      </w:r>
      <w:r w:rsidR="00E72869" w:rsidRPr="008A45BE">
        <w:rPr>
          <w:rFonts w:ascii="Times New Roman" w:eastAsia="Times New Roman" w:hAnsi="Times New Roman" w:cs="Times New Roman"/>
          <w:b/>
          <w:bCs/>
          <w:sz w:val="24"/>
          <w:szCs w:val="24"/>
        </w:rPr>
        <w:t>-</w:t>
      </w:r>
      <w:r w:rsidR="00EF7EA3">
        <w:rPr>
          <w:rFonts w:ascii="Times New Roman" w:eastAsia="Times New Roman" w:hAnsi="Times New Roman" w:cs="Times New Roman"/>
          <w:sz w:val="24"/>
          <w:szCs w:val="24"/>
        </w:rPr>
        <w:t>59</w:t>
      </w:r>
      <w:r w:rsidRPr="008A45BE">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FA05A4" w:rsidRPr="00FA05A4">
        <w:rPr>
          <w:rFonts w:ascii="Times New Roman" w:eastAsia="Times New Roman" w:hAnsi="Times New Roman" w:cs="Times New Roman"/>
          <w:bCs/>
          <w:sz w:val="24"/>
          <w:szCs w:val="24"/>
        </w:rPr>
        <w:t xml:space="preserve">Право </w:t>
      </w:r>
      <w:r w:rsidR="00FA05A4">
        <w:rPr>
          <w:rFonts w:ascii="Times New Roman" w:eastAsia="Times New Roman" w:hAnsi="Times New Roman" w:cs="Times New Roman"/>
          <w:bCs/>
          <w:sz w:val="24"/>
          <w:szCs w:val="24"/>
        </w:rPr>
        <w:br/>
      </w:r>
      <w:r w:rsidR="00FA05A4" w:rsidRPr="00FA05A4">
        <w:rPr>
          <w:rFonts w:ascii="Times New Roman" w:eastAsia="Times New Roman" w:hAnsi="Times New Roman" w:cs="Times New Roman"/>
          <w:bCs/>
          <w:sz w:val="24"/>
          <w:szCs w:val="24"/>
        </w:rPr>
        <w:t>на заключение договора на поставку компьютерной техники и оборудования.</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C51F07" w:rsidP="00C51F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C51F07">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C51F07">
              <w:rPr>
                <w:rFonts w:ascii="Times New Roman" w:eastAsia="Times New Roman" w:hAnsi="Times New Roman" w:cs="Times New Roman"/>
                <w:bCs/>
                <w:sz w:val="24"/>
                <w:szCs w:val="24"/>
              </w:rPr>
              <w:t xml:space="preserve"> компьютерной техники </w:t>
            </w:r>
            <w:r>
              <w:rPr>
                <w:rFonts w:ascii="Times New Roman" w:eastAsia="Times New Roman" w:hAnsi="Times New Roman" w:cs="Times New Roman"/>
                <w:bCs/>
                <w:sz w:val="24"/>
                <w:szCs w:val="24"/>
              </w:rPr>
              <w:br/>
            </w:r>
            <w:r w:rsidRPr="00C51F07">
              <w:rPr>
                <w:rFonts w:ascii="Times New Roman" w:eastAsia="Times New Roman" w:hAnsi="Times New Roman" w:cs="Times New Roman"/>
                <w:bCs/>
                <w:sz w:val="24"/>
                <w:szCs w:val="24"/>
              </w:rPr>
              <w:t>и оборудования.</w:t>
            </w:r>
          </w:p>
        </w:tc>
      </w:tr>
      <w:tr w:rsidR="00ED6727" w:rsidRPr="003B76A1" w:rsidTr="00BF6BFE">
        <w:trPr>
          <w:trHeight w:val="570"/>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EF7EA3" w:rsidRPr="00EF7EA3" w:rsidRDefault="00EF7EA3" w:rsidP="00EF7EA3">
            <w:pPr>
              <w:widowControl w:val="0"/>
              <w:shd w:val="clear" w:color="auto" w:fill="FFFFFF"/>
              <w:tabs>
                <w:tab w:val="left" w:pos="426"/>
              </w:tabs>
              <w:jc w:val="both"/>
              <w:rPr>
                <w:rFonts w:ascii="Times New Roman" w:eastAsia="Times New Roman" w:hAnsi="Times New Roman" w:cs="Times New Roman"/>
                <w:color w:val="000000"/>
                <w:sz w:val="24"/>
                <w:szCs w:val="24"/>
              </w:rPr>
            </w:pPr>
            <w:r w:rsidRPr="00EF7EA3">
              <w:rPr>
                <w:rFonts w:ascii="Times New Roman" w:eastAsia="Times New Roman" w:hAnsi="Times New Roman" w:cs="Times New Roman"/>
                <w:color w:val="000000"/>
                <w:sz w:val="24"/>
                <w:szCs w:val="24"/>
              </w:rPr>
              <w:t>776</w:t>
            </w:r>
            <w:r>
              <w:rPr>
                <w:rFonts w:ascii="Times New Roman" w:eastAsia="Times New Roman" w:hAnsi="Times New Roman" w:cs="Times New Roman"/>
                <w:color w:val="000000"/>
                <w:sz w:val="24"/>
                <w:szCs w:val="24"/>
              </w:rPr>
              <w:t> </w:t>
            </w:r>
            <w:r w:rsidRPr="00EF7EA3">
              <w:rPr>
                <w:rFonts w:ascii="Times New Roman" w:eastAsia="Times New Roman" w:hAnsi="Times New Roman" w:cs="Times New Roman"/>
                <w:color w:val="000000"/>
                <w:sz w:val="24"/>
                <w:szCs w:val="24"/>
              </w:rPr>
              <w:t>571,28 (Семьсот семьдесят шесть тысяч пятьсот семьдесят один) рубль 28 копеек, без учета НДС.</w:t>
            </w:r>
          </w:p>
          <w:p w:rsidR="00EF7EA3" w:rsidRPr="00EF7EA3" w:rsidRDefault="00EF7EA3" w:rsidP="00EF7EA3">
            <w:pPr>
              <w:widowControl w:val="0"/>
              <w:shd w:val="clear" w:color="auto" w:fill="FFFFFF"/>
              <w:tabs>
                <w:tab w:val="left" w:pos="426"/>
              </w:tabs>
              <w:jc w:val="both"/>
              <w:rPr>
                <w:rFonts w:ascii="Times New Roman" w:eastAsia="Times New Roman" w:hAnsi="Times New Roman" w:cs="Times New Roman"/>
                <w:color w:val="000000"/>
                <w:sz w:val="24"/>
                <w:szCs w:val="24"/>
              </w:rPr>
            </w:pPr>
          </w:p>
          <w:p w:rsidR="00D0396B" w:rsidRPr="005B4C64" w:rsidRDefault="00EF7EA3" w:rsidP="00EF7EA3">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EF7EA3">
              <w:rPr>
                <w:rFonts w:ascii="Times New Roman" w:eastAsia="Times New Roman" w:hAnsi="Times New Roman" w:cs="Times New Roman"/>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ED6727" w:rsidRPr="003B76A1" w:rsidTr="00BF6BFE">
        <w:tc>
          <w:tcPr>
            <w:tcW w:w="4111" w:type="dxa"/>
          </w:tcPr>
          <w:p w:rsidR="00ED6727" w:rsidRPr="003B76A1" w:rsidRDefault="000E50F9" w:rsidP="00C51F07">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C51F07">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C51F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C51F07">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C51F07">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1E337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E72869">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BF6BFE">
        <w:tc>
          <w:tcPr>
            <w:tcW w:w="4111" w:type="dxa"/>
          </w:tcPr>
          <w:p w:rsidR="00ED6727" w:rsidRPr="003B76A1" w:rsidRDefault="005E0B48" w:rsidP="00C51F07">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C51F07">
              <w:rPr>
                <w:rFonts w:ascii="Times New Roman" w:eastAsia="Times New Roman" w:hAnsi="Times New Roman" w:cs="Times New Roman"/>
                <w:b/>
                <w:bCs/>
                <w:sz w:val="24"/>
                <w:szCs w:val="24"/>
              </w:rPr>
              <w:t>поставки товара</w:t>
            </w:r>
          </w:p>
        </w:tc>
        <w:tc>
          <w:tcPr>
            <w:tcW w:w="5351" w:type="dxa"/>
          </w:tcPr>
          <w:p w:rsidR="00EF7EA3" w:rsidRPr="00EF7EA3" w:rsidRDefault="00EF7EA3" w:rsidP="00EF7EA3">
            <w:pPr>
              <w:shd w:val="clear" w:color="auto" w:fill="FFFFFF"/>
              <w:tabs>
                <w:tab w:val="left" w:pos="816"/>
              </w:tabs>
              <w:jc w:val="both"/>
              <w:rPr>
                <w:rFonts w:ascii="Times New Roman" w:eastAsia="Times New Roman" w:hAnsi="Times New Roman" w:cs="Times New Roman"/>
                <w:sz w:val="24"/>
                <w:szCs w:val="24"/>
              </w:rPr>
            </w:pPr>
            <w:r w:rsidRPr="00EF7EA3">
              <w:rPr>
                <w:rFonts w:ascii="Times New Roman" w:eastAsia="Times New Roman" w:hAnsi="Times New Roman" w:cs="Times New Roman"/>
                <w:sz w:val="24"/>
                <w:szCs w:val="24"/>
              </w:rPr>
              <w:t xml:space="preserve">- г. Москва, Пресненская набережная, д. 12 (по спецификации пункты 2 – 1шт., 3 – 1шт., 4 – 2шт., 5 – 12шт., 7 – 1шт.). </w:t>
            </w:r>
          </w:p>
          <w:p w:rsidR="00D571D7" w:rsidRPr="00FB1D33" w:rsidRDefault="00EF7EA3" w:rsidP="00EF7EA3">
            <w:pPr>
              <w:shd w:val="clear" w:color="auto" w:fill="FFFFFF"/>
              <w:tabs>
                <w:tab w:val="left" w:pos="816"/>
              </w:tabs>
              <w:jc w:val="both"/>
              <w:rPr>
                <w:rFonts w:ascii="Times New Roman" w:eastAsia="Times New Roman" w:hAnsi="Times New Roman" w:cs="Times New Roman"/>
                <w:sz w:val="24"/>
                <w:szCs w:val="24"/>
              </w:rPr>
            </w:pPr>
            <w:r w:rsidRPr="00EF7EA3">
              <w:rPr>
                <w:rFonts w:ascii="Times New Roman" w:eastAsia="Times New Roman" w:hAnsi="Times New Roman" w:cs="Times New Roman"/>
                <w:sz w:val="24"/>
                <w:szCs w:val="24"/>
              </w:rPr>
              <w:t>- Ставропольский край, г. Пятигорск, проспект Кирова, д.82а (по спецификации пункты 1 – 1шт., 4 – 10шт., 6 – 1шт.).</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E72869"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D0396B" w:rsidRPr="003B76A1" w:rsidTr="00BF6BFE">
        <w:tc>
          <w:tcPr>
            <w:tcW w:w="4111" w:type="dxa"/>
          </w:tcPr>
          <w:p w:rsidR="00D0396B" w:rsidRDefault="00E72869" w:rsidP="00C51F07">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C51F07">
              <w:rPr>
                <w:rFonts w:ascii="Times New Roman" w:eastAsia="Times New Roman" w:hAnsi="Times New Roman" w:cs="Times New Roman"/>
                <w:b/>
                <w:bCs/>
                <w:sz w:val="24"/>
                <w:szCs w:val="24"/>
              </w:rPr>
              <w:t>поставки товара</w:t>
            </w:r>
          </w:p>
        </w:tc>
        <w:tc>
          <w:tcPr>
            <w:tcW w:w="5351" w:type="dxa"/>
          </w:tcPr>
          <w:p w:rsidR="00D571D7" w:rsidRDefault="00C51F07"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C51F07">
              <w:rPr>
                <w:rFonts w:ascii="Times New Roman" w:eastAsia="Times New Roman" w:hAnsi="Times New Roman" w:cs="Times New Roman"/>
                <w:sz w:val="24"/>
                <w:szCs w:val="24"/>
              </w:rPr>
              <w:t>е более 56 (Пятидесяти шести) календарных дней со дня заключения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lastRenderedPageBreak/>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8F488C" w:rsidRPr="008F488C">
        <w:rPr>
          <w:rFonts w:ascii="Times New Roman" w:eastAsia="Times New Roman" w:hAnsi="Times New Roman" w:cs="Times New Roman"/>
          <w:sz w:val="24"/>
          <w:szCs w:val="24"/>
        </w:rPr>
        <w:t>07</w:t>
      </w:r>
      <w:r w:rsidR="00F144F0" w:rsidRPr="008F488C">
        <w:rPr>
          <w:rFonts w:ascii="Times New Roman" w:eastAsia="Times New Roman" w:hAnsi="Times New Roman" w:cs="Times New Roman"/>
          <w:sz w:val="24"/>
          <w:szCs w:val="24"/>
        </w:rPr>
        <w:t xml:space="preserve"> </w:t>
      </w:r>
      <w:r w:rsidR="008F488C" w:rsidRPr="008F488C">
        <w:rPr>
          <w:rFonts w:ascii="Times New Roman" w:eastAsia="Times New Roman" w:hAnsi="Times New Roman" w:cs="Times New Roman"/>
          <w:sz w:val="24"/>
          <w:szCs w:val="24"/>
        </w:rPr>
        <w:t>октября</w:t>
      </w:r>
      <w:r w:rsidR="00F144F0" w:rsidRPr="008F488C">
        <w:rPr>
          <w:rFonts w:ascii="Times New Roman" w:eastAsia="Times New Roman" w:hAnsi="Times New Roman" w:cs="Times New Roman"/>
          <w:sz w:val="24"/>
          <w:szCs w:val="24"/>
        </w:rPr>
        <w:t xml:space="preserve"> 201</w:t>
      </w:r>
      <w:r w:rsidR="00750CE2" w:rsidRPr="008F488C">
        <w:rPr>
          <w:rFonts w:ascii="Times New Roman" w:eastAsia="Times New Roman" w:hAnsi="Times New Roman" w:cs="Times New Roman"/>
          <w:sz w:val="24"/>
          <w:szCs w:val="24"/>
        </w:rPr>
        <w:t>4</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EF7EA3">
        <w:rPr>
          <w:rFonts w:ascii="Times New Roman" w:eastAsia="Times New Roman" w:hAnsi="Times New Roman" w:cs="Times New Roman"/>
          <w:sz w:val="24"/>
          <w:szCs w:val="24"/>
        </w:rPr>
        <w:t>3</w:t>
      </w:r>
      <w:r w:rsidR="00F772F0" w:rsidRPr="008F488C">
        <w:rPr>
          <w:rFonts w:ascii="Times New Roman" w:eastAsia="Times New Roman" w:hAnsi="Times New Roman" w:cs="Times New Roman"/>
          <w:sz w:val="24"/>
          <w:szCs w:val="24"/>
        </w:rPr>
        <w:t xml:space="preserve"> (</w:t>
      </w:r>
      <w:r w:rsidR="00EF7EA3">
        <w:rPr>
          <w:rFonts w:ascii="Times New Roman" w:eastAsia="Times New Roman" w:hAnsi="Times New Roman" w:cs="Times New Roman"/>
          <w:sz w:val="24"/>
          <w:szCs w:val="24"/>
        </w:rPr>
        <w:t>Три</w:t>
      </w:r>
      <w:r w:rsidR="00F772F0" w:rsidRPr="008F488C">
        <w:rPr>
          <w:rFonts w:ascii="Times New Roman" w:eastAsia="Times New Roman" w:hAnsi="Times New Roman" w:cs="Times New Roman"/>
          <w:sz w:val="24"/>
          <w:szCs w:val="24"/>
        </w:rPr>
        <w:t>) заявк</w:t>
      </w:r>
      <w:r w:rsidR="0016434D" w:rsidRPr="008F488C">
        <w:rPr>
          <w:rFonts w:ascii="Times New Roman" w:eastAsia="Times New Roman" w:hAnsi="Times New Roman" w:cs="Times New Roman"/>
          <w:sz w:val="24"/>
          <w:szCs w:val="24"/>
        </w:rPr>
        <w:t>и</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C51F07" w:rsidRPr="008F488C" w:rsidRDefault="00C51F07" w:rsidP="00C51F07">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410982">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410982">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9F4045">
        <w:rPr>
          <w:rFonts w:ascii="Times New Roman" w:eastAsia="Times New Roman" w:hAnsi="Times New Roman" w:cs="Times New Roman"/>
          <w:bCs/>
          <w:sz w:val="24"/>
          <w:szCs w:val="24"/>
        </w:rPr>
        <w:t>14</w:t>
      </w:r>
      <w:r w:rsidRPr="00F144F0">
        <w:rPr>
          <w:rFonts w:ascii="Times New Roman" w:eastAsia="Times New Roman" w:hAnsi="Times New Roman" w:cs="Times New Roman"/>
          <w:bCs/>
          <w:sz w:val="24"/>
          <w:szCs w:val="24"/>
        </w:rPr>
        <w:t xml:space="preserve"> </w:t>
      </w:r>
      <w:r w:rsidR="009F4045">
        <w:rPr>
          <w:rFonts w:ascii="Times New Roman" w:eastAsia="Times New Roman" w:hAnsi="Times New Roman" w:cs="Times New Roman"/>
          <w:bCs/>
          <w:sz w:val="24"/>
          <w:szCs w:val="24"/>
        </w:rPr>
        <w:t>октября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BF6BFE">
        <w:trPr>
          <w:trHeight w:val="793"/>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187A53">
              <w:rPr>
                <w:rFonts w:ascii="Times New Roman" w:eastAsia="Times New Roman" w:hAnsi="Times New Roman" w:cs="Times New Roman"/>
                <w:sz w:val="24"/>
                <w:szCs w:val="24"/>
              </w:rPr>
              <w:t xml:space="preserve">07 октября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187A53" w:rsidP="00EF7E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EF7EA3">
              <w:rPr>
                <w:rFonts w:ascii="Times New Roman" w:eastAsia="Times New Roman" w:hAnsi="Times New Roman" w:cs="Times New Roman"/>
                <w:sz w:val="24"/>
                <w:szCs w:val="24"/>
              </w:rPr>
              <w:t>7</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A1376" w:rsidRDefault="005E0B48" w:rsidP="003A13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00187A53" w:rsidRPr="00187A53">
              <w:rPr>
                <w:rFonts w:ascii="Times New Roman" w:eastAsia="Times New Roman" w:hAnsi="Times New Roman" w:cs="Times New Roman"/>
                <w:b/>
                <w:sz w:val="24"/>
                <w:szCs w:val="24"/>
              </w:rPr>
              <w:t>ЭнИТ</w:t>
            </w:r>
            <w:proofErr w:type="spellEnd"/>
            <w:r w:rsidR="003A1376" w:rsidRPr="003A1376">
              <w:rPr>
                <w:rFonts w:ascii="Times New Roman" w:eastAsia="Times New Roman" w:hAnsi="Times New Roman" w:cs="Times New Roman"/>
                <w:b/>
                <w:sz w:val="24"/>
                <w:szCs w:val="24"/>
              </w:rPr>
              <w:t xml:space="preserve">» </w:t>
            </w:r>
          </w:p>
          <w:p w:rsidR="00F772F0" w:rsidRPr="007134FB" w:rsidRDefault="00F772F0" w:rsidP="003A137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187A53" w:rsidRPr="00187A53">
              <w:rPr>
                <w:rFonts w:ascii="Times New Roman" w:eastAsia="Times New Roman" w:hAnsi="Times New Roman" w:cs="Times New Roman"/>
                <w:sz w:val="24"/>
                <w:szCs w:val="24"/>
              </w:rPr>
              <w:t>7708647790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187A53" w:rsidRDefault="00187A53" w:rsidP="00187A53">
            <w:pPr>
              <w:pStyle w:val="a6"/>
              <w:rPr>
                <w:rFonts w:ascii="Times New Roman" w:eastAsia="Times New Roman" w:hAnsi="Times New Roman" w:cs="Times New Roman"/>
                <w:sz w:val="24"/>
                <w:szCs w:val="24"/>
              </w:rPr>
            </w:pPr>
            <w:r w:rsidRPr="00187A53">
              <w:rPr>
                <w:rFonts w:ascii="Times New Roman" w:eastAsia="Times New Roman" w:hAnsi="Times New Roman" w:cs="Times New Roman"/>
                <w:sz w:val="24"/>
                <w:szCs w:val="24"/>
              </w:rPr>
              <w:t xml:space="preserve">101000, г. Москва, </w:t>
            </w:r>
            <w:proofErr w:type="spellStart"/>
            <w:r w:rsidRPr="00187A53">
              <w:rPr>
                <w:rFonts w:ascii="Times New Roman" w:eastAsia="Times New Roman" w:hAnsi="Times New Roman" w:cs="Times New Roman"/>
                <w:sz w:val="24"/>
                <w:szCs w:val="24"/>
              </w:rPr>
              <w:t>Милютинский</w:t>
            </w:r>
            <w:proofErr w:type="spellEnd"/>
            <w:r w:rsidRPr="00187A53">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w:t>
            </w:r>
            <w:r w:rsidRPr="00187A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87A53">
              <w:rPr>
                <w:rFonts w:ascii="Times New Roman" w:eastAsia="Times New Roman" w:hAnsi="Times New Roman" w:cs="Times New Roman"/>
                <w:sz w:val="24"/>
                <w:szCs w:val="24"/>
              </w:rPr>
              <w:t xml:space="preserve">д. 15/24, стр. 6-6А </w:t>
            </w:r>
          </w:p>
          <w:p w:rsidR="00F772F0" w:rsidRPr="00823816" w:rsidRDefault="00F772F0" w:rsidP="00187A53">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187A53">
              <w:rPr>
                <w:rFonts w:ascii="Times New Roman" w:eastAsia="Times New Roman" w:hAnsi="Times New Roman" w:cs="Times New Roman"/>
                <w:sz w:val="24"/>
                <w:szCs w:val="24"/>
              </w:rPr>
              <w:t>495</w:t>
            </w:r>
            <w:r w:rsidR="002B34DA">
              <w:rPr>
                <w:rFonts w:ascii="Times New Roman" w:eastAsia="Times New Roman" w:hAnsi="Times New Roman" w:cs="Times New Roman"/>
                <w:sz w:val="24"/>
                <w:szCs w:val="24"/>
              </w:rPr>
              <w:t>-</w:t>
            </w:r>
            <w:r w:rsidR="00187A53">
              <w:rPr>
                <w:rFonts w:ascii="Times New Roman" w:eastAsia="Times New Roman" w:hAnsi="Times New Roman" w:cs="Times New Roman"/>
                <w:sz w:val="24"/>
                <w:szCs w:val="24"/>
              </w:rPr>
              <w:t>988</w:t>
            </w:r>
            <w:r w:rsidR="0025547C">
              <w:rPr>
                <w:rFonts w:ascii="Times New Roman" w:eastAsia="Times New Roman" w:hAnsi="Times New Roman" w:cs="Times New Roman"/>
                <w:sz w:val="24"/>
                <w:szCs w:val="24"/>
              </w:rPr>
              <w:t>-</w:t>
            </w:r>
            <w:r w:rsidR="00187A53">
              <w:rPr>
                <w:rFonts w:ascii="Times New Roman" w:eastAsia="Times New Roman" w:hAnsi="Times New Roman" w:cs="Times New Roman"/>
                <w:sz w:val="24"/>
                <w:szCs w:val="24"/>
              </w:rPr>
              <w:t>27</w:t>
            </w:r>
            <w:r w:rsidR="0025547C">
              <w:rPr>
                <w:rFonts w:ascii="Times New Roman" w:eastAsia="Times New Roman" w:hAnsi="Times New Roman" w:cs="Times New Roman"/>
                <w:sz w:val="24"/>
                <w:szCs w:val="24"/>
              </w:rPr>
              <w:t>-</w:t>
            </w:r>
            <w:r w:rsidR="00187A53">
              <w:rPr>
                <w:rFonts w:ascii="Times New Roman" w:eastAsia="Times New Roman" w:hAnsi="Times New Roman" w:cs="Times New Roman"/>
                <w:sz w:val="24"/>
                <w:szCs w:val="24"/>
              </w:rPr>
              <w:t>55</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EF7EA3">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0</w:t>
            </w:r>
            <w:r w:rsidR="00187A5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 года</w:t>
            </w:r>
          </w:p>
          <w:p w:rsidR="0016434D" w:rsidRPr="003B76A1" w:rsidRDefault="00187A53" w:rsidP="00EF7E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6434D" w:rsidRPr="00B727B7">
              <w:rPr>
                <w:rFonts w:ascii="Times New Roman" w:eastAsia="Times New Roman" w:hAnsi="Times New Roman" w:cs="Times New Roman"/>
                <w:sz w:val="24"/>
                <w:szCs w:val="24"/>
              </w:rPr>
              <w:t>:</w:t>
            </w:r>
            <w:r w:rsidR="00EF7EA3">
              <w:rPr>
                <w:rFonts w:ascii="Times New Roman" w:eastAsia="Times New Roman" w:hAnsi="Times New Roman" w:cs="Times New Roman"/>
                <w:sz w:val="24"/>
                <w:szCs w:val="24"/>
              </w:rPr>
              <w:t>34</w:t>
            </w:r>
            <w:r w:rsidR="0016434D" w:rsidRPr="003B76A1">
              <w:rPr>
                <w:rFonts w:ascii="Times New Roman" w:eastAsia="Times New Roman" w:hAnsi="Times New Roman" w:cs="Times New Roman"/>
                <w:sz w:val="24"/>
                <w:szCs w:val="24"/>
              </w:rPr>
              <w:t xml:space="preserve"> (</w:t>
            </w:r>
            <w:proofErr w:type="spellStart"/>
            <w:proofErr w:type="gramStart"/>
            <w:r w:rsidR="0016434D" w:rsidRPr="003B76A1">
              <w:rPr>
                <w:rFonts w:ascii="Times New Roman" w:eastAsia="Times New Roman" w:hAnsi="Times New Roman" w:cs="Times New Roman"/>
                <w:sz w:val="24"/>
                <w:szCs w:val="24"/>
              </w:rPr>
              <w:t>мск</w:t>
            </w:r>
            <w:proofErr w:type="spellEnd"/>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506CE2"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0016434D" w:rsidRPr="0016434D">
              <w:rPr>
                <w:rFonts w:ascii="Times New Roman" w:eastAsia="Times New Roman" w:hAnsi="Times New Roman" w:cs="Times New Roman"/>
                <w:b/>
                <w:sz w:val="24"/>
                <w:szCs w:val="24"/>
              </w:rPr>
              <w:t xml:space="preserve"> </w:t>
            </w:r>
            <w:r w:rsidR="0016434D">
              <w:rPr>
                <w:rFonts w:ascii="Times New Roman" w:eastAsia="Times New Roman" w:hAnsi="Times New Roman" w:cs="Times New Roman"/>
                <w:b/>
                <w:sz w:val="24"/>
                <w:szCs w:val="24"/>
              </w:rPr>
              <w:t>«</w:t>
            </w:r>
            <w:r w:rsidRPr="00506CE2">
              <w:rPr>
                <w:rFonts w:ascii="Times New Roman" w:eastAsia="Times New Roman" w:hAnsi="Times New Roman" w:cs="Times New Roman"/>
                <w:b/>
                <w:sz w:val="24"/>
                <w:szCs w:val="24"/>
              </w:rPr>
              <w:t>КРОК инкорпорейтед</w:t>
            </w:r>
            <w:r w:rsidR="0016434D">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247C10" w:rsidRPr="00247C10">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232CB" w:rsidRDefault="004232CB" w:rsidP="004232CB">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105082, г. Москва, </w:t>
            </w:r>
          </w:p>
          <w:p w:rsidR="004232CB" w:rsidRDefault="004232CB" w:rsidP="004232CB">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ул. Большая Почтовая, </w:t>
            </w:r>
            <w:r>
              <w:rPr>
                <w:rFonts w:ascii="Times New Roman" w:eastAsia="Times New Roman" w:hAnsi="Times New Roman" w:cs="Times New Roman"/>
                <w:sz w:val="24"/>
                <w:szCs w:val="24"/>
              </w:rPr>
              <w:br/>
            </w:r>
            <w:r w:rsidRPr="004232CB">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26В, стр</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 </w:t>
            </w:r>
          </w:p>
          <w:p w:rsidR="0016434D" w:rsidRPr="005E0B48" w:rsidRDefault="0016434D" w:rsidP="004232C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4232CB" w:rsidRPr="004232CB">
              <w:rPr>
                <w:rFonts w:ascii="Times New Roman" w:eastAsia="Times New Roman" w:hAnsi="Times New Roman" w:cs="Times New Roman"/>
                <w:sz w:val="24"/>
                <w:szCs w:val="24"/>
              </w:rPr>
              <w:t>495-974</w:t>
            </w:r>
            <w:r w:rsidR="004232CB">
              <w:rPr>
                <w:rFonts w:ascii="Times New Roman" w:eastAsia="Times New Roman" w:hAnsi="Times New Roman" w:cs="Times New Roman"/>
                <w:sz w:val="24"/>
                <w:szCs w:val="24"/>
              </w:rPr>
              <w:t>-</w:t>
            </w:r>
            <w:r w:rsidR="004232CB" w:rsidRPr="004232CB">
              <w:rPr>
                <w:rFonts w:ascii="Times New Roman" w:eastAsia="Times New Roman" w:hAnsi="Times New Roman" w:cs="Times New Roman"/>
                <w:sz w:val="24"/>
                <w:szCs w:val="24"/>
              </w:rPr>
              <w:t>22</w:t>
            </w:r>
            <w:r w:rsidR="004232CB">
              <w:rPr>
                <w:rFonts w:ascii="Times New Roman" w:eastAsia="Times New Roman" w:hAnsi="Times New Roman" w:cs="Times New Roman"/>
                <w:sz w:val="24"/>
                <w:szCs w:val="24"/>
              </w:rPr>
              <w:t>-</w:t>
            </w:r>
            <w:r w:rsidR="004232CB" w:rsidRPr="004232CB">
              <w:rPr>
                <w:rFonts w:ascii="Times New Roman" w:eastAsia="Times New Roman" w:hAnsi="Times New Roman" w:cs="Times New Roman"/>
                <w:sz w:val="24"/>
                <w:szCs w:val="24"/>
              </w:rPr>
              <w:t>74</w:t>
            </w:r>
          </w:p>
        </w:tc>
      </w:tr>
      <w:tr w:rsidR="00EF7EA3"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EF7EA3" w:rsidRDefault="00EF7EA3" w:rsidP="00EF7EA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EF7EA3" w:rsidRPr="003B76A1" w:rsidRDefault="00EF7EA3" w:rsidP="00EF7E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EF7EA3" w:rsidRDefault="00EF7EA3" w:rsidP="00EF7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EF7EA3">
              <w:rPr>
                <w:rFonts w:ascii="Times New Roman" w:eastAsia="Times New Roman" w:hAnsi="Times New Roman" w:cs="Times New Roman"/>
                <w:b/>
                <w:sz w:val="24"/>
                <w:szCs w:val="24"/>
              </w:rPr>
              <w:t>Моракс</w:t>
            </w:r>
            <w:proofErr w:type="spellEnd"/>
            <w:r>
              <w:rPr>
                <w:rFonts w:ascii="Times New Roman" w:eastAsia="Times New Roman" w:hAnsi="Times New Roman" w:cs="Times New Roman"/>
                <w:b/>
                <w:sz w:val="24"/>
                <w:szCs w:val="24"/>
              </w:rPr>
              <w:t>»</w:t>
            </w:r>
          </w:p>
          <w:p w:rsidR="00EF7EA3" w:rsidRDefault="00EF7EA3" w:rsidP="00EF7EA3">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EF7EA3">
              <w:rPr>
                <w:rFonts w:ascii="Times New Roman" w:eastAsia="Times New Roman" w:hAnsi="Times New Roman" w:cs="Times New Roman"/>
                <w:sz w:val="24"/>
                <w:szCs w:val="24"/>
              </w:rPr>
              <w:t>7729703251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EF7EA3" w:rsidRDefault="00EF7EA3" w:rsidP="00EF7EA3">
            <w:pPr>
              <w:pStyle w:val="a6"/>
              <w:rPr>
                <w:rFonts w:ascii="Times New Roman" w:eastAsia="Times New Roman" w:hAnsi="Times New Roman" w:cs="Times New Roman"/>
                <w:sz w:val="24"/>
                <w:szCs w:val="24"/>
              </w:rPr>
            </w:pPr>
            <w:r w:rsidRPr="00EF7EA3">
              <w:rPr>
                <w:rFonts w:ascii="Times New Roman" w:eastAsia="Times New Roman" w:hAnsi="Times New Roman" w:cs="Times New Roman"/>
                <w:sz w:val="24"/>
                <w:szCs w:val="24"/>
              </w:rPr>
              <w:t xml:space="preserve">142784, г. Москва, </w:t>
            </w:r>
            <w:r>
              <w:rPr>
                <w:rFonts w:ascii="Times New Roman" w:eastAsia="Times New Roman" w:hAnsi="Times New Roman" w:cs="Times New Roman"/>
                <w:sz w:val="24"/>
                <w:szCs w:val="24"/>
              </w:rPr>
              <w:br/>
            </w:r>
            <w:r w:rsidRPr="00EF7EA3">
              <w:rPr>
                <w:rFonts w:ascii="Times New Roman" w:eastAsia="Times New Roman" w:hAnsi="Times New Roman" w:cs="Times New Roman"/>
                <w:sz w:val="24"/>
                <w:szCs w:val="24"/>
              </w:rPr>
              <w:t xml:space="preserve">п. Московский, </w:t>
            </w:r>
            <w:r>
              <w:rPr>
                <w:rFonts w:ascii="Times New Roman" w:eastAsia="Times New Roman" w:hAnsi="Times New Roman" w:cs="Times New Roman"/>
                <w:sz w:val="24"/>
                <w:szCs w:val="24"/>
              </w:rPr>
              <w:br/>
              <w:t xml:space="preserve">д. </w:t>
            </w:r>
            <w:proofErr w:type="spellStart"/>
            <w:r>
              <w:rPr>
                <w:rFonts w:ascii="Times New Roman" w:eastAsia="Times New Roman" w:hAnsi="Times New Roman" w:cs="Times New Roman"/>
                <w:sz w:val="24"/>
                <w:szCs w:val="24"/>
              </w:rPr>
              <w:t>Румянцево</w:t>
            </w:r>
            <w:proofErr w:type="spellEnd"/>
            <w:r w:rsidRPr="00EF7EA3">
              <w:rPr>
                <w:rFonts w:ascii="Times New Roman" w:eastAsia="Times New Roman" w:hAnsi="Times New Roman" w:cs="Times New Roman"/>
                <w:sz w:val="24"/>
                <w:szCs w:val="24"/>
              </w:rPr>
              <w:t>, стр.1</w:t>
            </w:r>
          </w:p>
          <w:p w:rsidR="00EF7EA3" w:rsidRPr="004232CB" w:rsidRDefault="00EF7EA3" w:rsidP="00EF7EA3">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4232CB">
              <w:rPr>
                <w:rFonts w:ascii="Times New Roman" w:eastAsia="Times New Roman" w:hAnsi="Times New Roman" w:cs="Times New Roman"/>
                <w:sz w:val="24"/>
                <w:szCs w:val="24"/>
              </w:rPr>
              <w:t>495-</w:t>
            </w:r>
            <w:r w:rsidRPr="00EF7EA3">
              <w:rPr>
                <w:rFonts w:ascii="Times New Roman" w:eastAsia="Times New Roman" w:hAnsi="Times New Roman" w:cs="Times New Roman"/>
                <w:sz w:val="24"/>
                <w:szCs w:val="24"/>
              </w:rPr>
              <w:t>989</w:t>
            </w:r>
            <w:r>
              <w:rPr>
                <w:rFonts w:ascii="Times New Roman" w:eastAsia="Times New Roman" w:hAnsi="Times New Roman" w:cs="Times New Roman"/>
                <w:sz w:val="24"/>
                <w:szCs w:val="24"/>
              </w:rPr>
              <w:t>-</w:t>
            </w:r>
            <w:r w:rsidRPr="00EF7EA3">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r w:rsidRPr="00EF7EA3">
              <w:rPr>
                <w:rFonts w:ascii="Times New Roman" w:eastAsia="Times New Roman" w:hAnsi="Times New Roman" w:cs="Times New Roman"/>
                <w:sz w:val="24"/>
                <w:szCs w:val="24"/>
              </w:rPr>
              <w:t>86</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187A53" w:rsidRPr="00187A53">
        <w:rPr>
          <w:rFonts w:ascii="Times New Roman" w:eastAsia="Times New Roman" w:hAnsi="Times New Roman" w:cs="Times New Roman"/>
          <w:bCs/>
          <w:sz w:val="24"/>
          <w:szCs w:val="24"/>
        </w:rPr>
        <w:t>16 сентября 2014 года № АЭФ-ИТ</w:t>
      </w:r>
      <w:r w:rsidR="00187A53" w:rsidRPr="00187A53">
        <w:rPr>
          <w:rFonts w:ascii="Times New Roman" w:eastAsia="Times New Roman" w:hAnsi="Times New Roman" w:cs="Times New Roman"/>
          <w:b/>
          <w:bCs/>
          <w:sz w:val="24"/>
          <w:szCs w:val="24"/>
        </w:rPr>
        <w:t>-</w:t>
      </w:r>
      <w:r w:rsidR="001F2E05">
        <w:rPr>
          <w:rFonts w:ascii="Times New Roman" w:eastAsia="Times New Roman" w:hAnsi="Times New Roman" w:cs="Times New Roman"/>
          <w:bCs/>
          <w:sz w:val="24"/>
          <w:szCs w:val="24"/>
        </w:rPr>
        <w:t>59</w:t>
      </w:r>
      <w:r w:rsidRPr="004813C1">
        <w:rPr>
          <w:rFonts w:ascii="Times New Roman" w:eastAsia="Times New Roman" w:hAnsi="Times New Roman" w:cs="Times New Roman"/>
          <w:sz w:val="24"/>
          <w:szCs w:val="24"/>
        </w:rPr>
        <w:t>):</w:t>
      </w:r>
    </w:p>
    <w:p w:rsidR="001F2E05" w:rsidRPr="001F2E05" w:rsidRDefault="001F2E05" w:rsidP="001F2E0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1F2E05">
        <w:rPr>
          <w:rFonts w:ascii="Times New Roman" w:eastAsia="Times New Roman" w:hAnsi="Times New Roman" w:cs="Times New Roman"/>
          <w:sz w:val="24"/>
          <w:szCs w:val="24"/>
        </w:rPr>
        <w:t>Участник закупк</w:t>
      </w:r>
      <w:proofErr w:type="gramStart"/>
      <w:r w:rsidRPr="001F2E05">
        <w:rPr>
          <w:rFonts w:ascii="Times New Roman" w:eastAsia="Times New Roman" w:hAnsi="Times New Roman" w:cs="Times New Roman"/>
          <w:sz w:val="24"/>
          <w:szCs w:val="24"/>
        </w:rPr>
        <w:t xml:space="preserve">и </w:t>
      </w:r>
      <w:r w:rsidRPr="001F2E05">
        <w:rPr>
          <w:rFonts w:ascii="Times New Roman" w:eastAsia="Times New Roman" w:hAnsi="Times New Roman" w:cs="Times New Roman"/>
          <w:b/>
          <w:sz w:val="24"/>
          <w:szCs w:val="24"/>
        </w:rPr>
        <w:t>ООО</w:t>
      </w:r>
      <w:proofErr w:type="gramEnd"/>
      <w:r w:rsidRPr="001F2E05">
        <w:rPr>
          <w:rFonts w:ascii="Times New Roman" w:eastAsia="Times New Roman" w:hAnsi="Times New Roman" w:cs="Times New Roman"/>
          <w:b/>
          <w:sz w:val="24"/>
          <w:szCs w:val="24"/>
        </w:rPr>
        <w:t xml:space="preserve"> «</w:t>
      </w:r>
      <w:proofErr w:type="spellStart"/>
      <w:r w:rsidRPr="001F2E05">
        <w:rPr>
          <w:rFonts w:ascii="Times New Roman" w:eastAsia="Times New Roman" w:hAnsi="Times New Roman" w:cs="Times New Roman"/>
          <w:b/>
          <w:sz w:val="24"/>
          <w:szCs w:val="24"/>
        </w:rPr>
        <w:t>ЭнИТ</w:t>
      </w:r>
      <w:proofErr w:type="spellEnd"/>
      <w:r w:rsidRPr="001F2E05">
        <w:rPr>
          <w:rFonts w:ascii="Times New Roman" w:eastAsia="Times New Roman" w:hAnsi="Times New Roman" w:cs="Times New Roman"/>
          <w:b/>
          <w:sz w:val="24"/>
          <w:szCs w:val="24"/>
        </w:rPr>
        <w:t xml:space="preserve">» </w:t>
      </w:r>
      <w:r w:rsidRPr="001F2E05">
        <w:rPr>
          <w:rFonts w:ascii="Times New Roman" w:eastAsia="Times New Roman" w:hAnsi="Times New Roman" w:cs="Times New Roman"/>
          <w:sz w:val="24"/>
          <w:szCs w:val="24"/>
        </w:rPr>
        <w:t xml:space="preserve">(ИНН 7708647790) не соответствует следующим требованиям, указанным в Извещении от </w:t>
      </w:r>
      <w:r w:rsidRPr="00187A53">
        <w:rPr>
          <w:rFonts w:ascii="Times New Roman" w:eastAsia="Times New Roman" w:hAnsi="Times New Roman" w:cs="Times New Roman"/>
          <w:bCs/>
          <w:sz w:val="24"/>
          <w:szCs w:val="24"/>
        </w:rPr>
        <w:t>16 сентября 2014 года № АЭФ-ИТ</w:t>
      </w:r>
      <w:r w:rsidRPr="00187A53">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59</w:t>
      </w:r>
      <w:r w:rsidRPr="001F2E05">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1F2E05" w:rsidRPr="00CA56B3" w:rsidTr="00840701">
        <w:tc>
          <w:tcPr>
            <w:tcW w:w="576" w:type="dxa"/>
            <w:vAlign w:val="center"/>
          </w:tcPr>
          <w:p w:rsidR="001F2E05" w:rsidRPr="00CA56B3" w:rsidRDefault="001F2E05" w:rsidP="00840701">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1F2E05" w:rsidRPr="00CA56B3" w:rsidRDefault="001F2E05" w:rsidP="00840701">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1F2E05" w:rsidRPr="00CA56B3" w:rsidRDefault="001F2E05" w:rsidP="00840701">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1F2E05" w:rsidRPr="00CA56B3" w:rsidTr="00840701">
        <w:tc>
          <w:tcPr>
            <w:tcW w:w="576" w:type="dxa"/>
            <w:vAlign w:val="center"/>
          </w:tcPr>
          <w:p w:rsidR="001F2E05" w:rsidRPr="00CA56B3" w:rsidRDefault="001F2E05" w:rsidP="00840701">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1F2E05" w:rsidRPr="00CA56B3" w:rsidRDefault="007E5145" w:rsidP="00840701">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7E5145">
              <w:rPr>
                <w:rFonts w:ascii="Times New Roman" w:eastAsia="Times New Roman" w:hAnsi="Times New Roman" w:cs="Times New Roman"/>
                <w:color w:val="000000"/>
                <w:sz w:val="24"/>
                <w:szCs w:val="24"/>
              </w:rPr>
              <w:t>оответствие качественных и функциональных характеристик продукции, указанных в заявке участника закупки, требованиям, указанным в Извещении о проведении открыто</w:t>
            </w:r>
            <w:r>
              <w:rPr>
                <w:rFonts w:ascii="Times New Roman" w:eastAsia="Times New Roman" w:hAnsi="Times New Roman" w:cs="Times New Roman"/>
                <w:color w:val="000000"/>
                <w:sz w:val="24"/>
                <w:szCs w:val="24"/>
              </w:rPr>
              <w:t>го аукциона в электронной форме.</w:t>
            </w:r>
          </w:p>
        </w:tc>
        <w:tc>
          <w:tcPr>
            <w:tcW w:w="4678" w:type="dxa"/>
          </w:tcPr>
          <w:p w:rsidR="001F2E05" w:rsidRPr="00CA56B3" w:rsidRDefault="007E5145" w:rsidP="009E510D">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Участником закупки предложена спецификация (позиция № 1) </w:t>
            </w:r>
            <w:r w:rsidR="009E510D">
              <w:rPr>
                <w:rFonts w:ascii="Times New Roman" w:eastAsia="Times New Roman" w:hAnsi="Times New Roman" w:cs="Times New Roman"/>
                <w:color w:val="000000"/>
                <w:sz w:val="24"/>
                <w:szCs w:val="24"/>
              </w:rPr>
              <w:br/>
            </w:r>
            <w:bookmarkStart w:id="0" w:name="_GoBack"/>
            <w:bookmarkEnd w:id="0"/>
            <w:r>
              <w:rPr>
                <w:rFonts w:ascii="Times New Roman" w:eastAsia="Times New Roman" w:hAnsi="Times New Roman" w:cs="Times New Roman"/>
                <w:color w:val="000000"/>
                <w:sz w:val="24"/>
                <w:szCs w:val="24"/>
              </w:rPr>
              <w:t xml:space="preserve">не соответствующая требованиям </w:t>
            </w:r>
            <w:r w:rsidRPr="007E5145">
              <w:rPr>
                <w:rFonts w:ascii="Times New Roman" w:eastAsia="Times New Roman" w:hAnsi="Times New Roman" w:cs="Times New Roman"/>
                <w:color w:val="000000"/>
                <w:sz w:val="24"/>
                <w:szCs w:val="24"/>
              </w:rPr>
              <w:t>Извещени</w:t>
            </w:r>
            <w:r>
              <w:rPr>
                <w:rFonts w:ascii="Times New Roman" w:eastAsia="Times New Roman" w:hAnsi="Times New Roman" w:cs="Times New Roman"/>
                <w:color w:val="000000"/>
                <w:sz w:val="24"/>
                <w:szCs w:val="24"/>
              </w:rPr>
              <w:t>я</w:t>
            </w:r>
            <w:r w:rsidRPr="007E5145">
              <w:rPr>
                <w:rFonts w:ascii="Times New Roman" w:eastAsia="Times New Roman" w:hAnsi="Times New Roman" w:cs="Times New Roman"/>
                <w:color w:val="000000"/>
                <w:sz w:val="24"/>
                <w:szCs w:val="24"/>
              </w:rPr>
              <w:t xml:space="preserve"> о проведении открыто</w:t>
            </w:r>
            <w:r>
              <w:rPr>
                <w:rFonts w:ascii="Times New Roman" w:eastAsia="Times New Roman" w:hAnsi="Times New Roman" w:cs="Times New Roman"/>
                <w:color w:val="000000"/>
                <w:sz w:val="24"/>
                <w:szCs w:val="24"/>
              </w:rPr>
              <w:t xml:space="preserve">го аукциона в электронной форме. </w:t>
            </w:r>
          </w:p>
        </w:tc>
      </w:tr>
    </w:tbl>
    <w:p w:rsidR="001F2E05" w:rsidRPr="004813C1" w:rsidRDefault="001F2E05" w:rsidP="001F2E05">
      <w:pPr>
        <w:pStyle w:val="a5"/>
        <w:spacing w:after="0" w:line="240" w:lineRule="auto"/>
        <w:ind w:left="0"/>
        <w:jc w:val="both"/>
        <w:rPr>
          <w:rFonts w:ascii="Times New Roman" w:eastAsia="Times New Roman" w:hAnsi="Times New Roman" w:cs="Times New Roman"/>
          <w:sz w:val="24"/>
          <w:szCs w:val="24"/>
        </w:rPr>
      </w:pPr>
    </w:p>
    <w:p w:rsidR="001F2E05" w:rsidRPr="004813C1" w:rsidRDefault="001F2E05" w:rsidP="001F2E0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CF7186">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от </w:t>
      </w:r>
      <w:r w:rsidRPr="00187A53">
        <w:rPr>
          <w:rFonts w:ascii="Times New Roman" w:eastAsia="Times New Roman" w:hAnsi="Times New Roman" w:cs="Times New Roman"/>
          <w:bCs/>
          <w:sz w:val="24"/>
          <w:szCs w:val="24"/>
        </w:rPr>
        <w:t>16 сентября 2014 года № АЭФ-ИТ</w:t>
      </w:r>
      <w:r w:rsidRPr="00187A53">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59</w:t>
      </w:r>
      <w:r w:rsidRPr="004813C1">
        <w:rPr>
          <w:rFonts w:ascii="Times New Roman" w:eastAsia="Times New Roman" w:hAnsi="Times New Roman" w:cs="Times New Roman"/>
          <w:sz w:val="24"/>
          <w:szCs w:val="24"/>
        </w:rPr>
        <w:t>.</w:t>
      </w:r>
    </w:p>
    <w:p w:rsidR="00656188" w:rsidRDefault="00656188" w:rsidP="004813C1">
      <w:pPr>
        <w:spacing w:after="0" w:line="240" w:lineRule="auto"/>
        <w:ind w:firstLine="708"/>
        <w:jc w:val="both"/>
        <w:rPr>
          <w:rFonts w:ascii="Times New Roman" w:eastAsia="Times New Roman" w:hAnsi="Times New Roman" w:cs="Times New Roman"/>
          <w:sz w:val="24"/>
          <w:szCs w:val="24"/>
        </w:rPr>
      </w:pPr>
    </w:p>
    <w:p w:rsidR="00247C10" w:rsidRPr="00247C10" w:rsidRDefault="00247C10" w:rsidP="00247C1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 xml:space="preserve">Участник закупки </w:t>
      </w:r>
      <w:r w:rsidRPr="00247C10">
        <w:rPr>
          <w:rFonts w:ascii="Times New Roman" w:eastAsia="Times New Roman" w:hAnsi="Times New Roman" w:cs="Times New Roman"/>
          <w:b/>
          <w:sz w:val="24"/>
          <w:szCs w:val="24"/>
        </w:rPr>
        <w:t>ЗАО «КРОК инкорпорейтед»</w:t>
      </w:r>
      <w:r>
        <w:rPr>
          <w:rFonts w:ascii="Times New Roman" w:eastAsia="Times New Roman" w:hAnsi="Times New Roman" w:cs="Times New Roman"/>
          <w:b/>
          <w:sz w:val="24"/>
          <w:szCs w:val="24"/>
        </w:rPr>
        <w:t xml:space="preserve"> </w:t>
      </w:r>
      <w:r w:rsidRPr="00247C10">
        <w:rPr>
          <w:rFonts w:ascii="Times New Roman" w:eastAsia="Times New Roman" w:hAnsi="Times New Roman" w:cs="Times New Roman"/>
          <w:sz w:val="24"/>
          <w:szCs w:val="24"/>
        </w:rPr>
        <w:t xml:space="preserve">(ИНН 7701004101) соответствует требованиям, указанным в Извещении от </w:t>
      </w:r>
      <w:r w:rsidRPr="00247C10">
        <w:rPr>
          <w:rFonts w:ascii="Times New Roman" w:eastAsia="Times New Roman" w:hAnsi="Times New Roman" w:cs="Times New Roman"/>
          <w:bCs/>
          <w:sz w:val="24"/>
          <w:szCs w:val="24"/>
        </w:rPr>
        <w:t>16 сентября 2014 года № АЭФ-ИТ</w:t>
      </w:r>
      <w:r w:rsidRPr="00247C10">
        <w:rPr>
          <w:rFonts w:ascii="Times New Roman" w:eastAsia="Times New Roman" w:hAnsi="Times New Roman" w:cs="Times New Roman"/>
          <w:b/>
          <w:bCs/>
          <w:sz w:val="24"/>
          <w:szCs w:val="24"/>
        </w:rPr>
        <w:t>-</w:t>
      </w:r>
      <w:r w:rsidR="005F3D45">
        <w:rPr>
          <w:rFonts w:ascii="Times New Roman" w:eastAsia="Times New Roman" w:hAnsi="Times New Roman" w:cs="Times New Roman"/>
          <w:bCs/>
          <w:sz w:val="24"/>
          <w:szCs w:val="24"/>
        </w:rPr>
        <w:t>59</w:t>
      </w:r>
      <w:r w:rsidRPr="00247C10">
        <w:rPr>
          <w:rFonts w:ascii="Times New Roman" w:eastAsia="Times New Roman" w:hAnsi="Times New Roman" w:cs="Times New Roman"/>
          <w:sz w:val="24"/>
          <w:szCs w:val="24"/>
        </w:rPr>
        <w:t>.</w:t>
      </w:r>
    </w:p>
    <w:p w:rsidR="00247C10" w:rsidRDefault="00247C10" w:rsidP="00247C10">
      <w:pPr>
        <w:spacing w:after="0" w:line="240" w:lineRule="auto"/>
        <w:ind w:firstLine="708"/>
        <w:jc w:val="both"/>
        <w:rPr>
          <w:rFonts w:ascii="Times New Roman" w:eastAsia="Times New Roman" w:hAnsi="Times New Roman" w:cs="Times New Roman"/>
          <w:sz w:val="24"/>
          <w:szCs w:val="24"/>
        </w:rPr>
      </w:pPr>
    </w:p>
    <w:p w:rsidR="00247C10" w:rsidRDefault="00247C10" w:rsidP="00247C10">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CF7186">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187A53">
        <w:rPr>
          <w:rFonts w:ascii="Times New Roman" w:eastAsia="Times New Roman" w:hAnsi="Times New Roman" w:cs="Times New Roman"/>
          <w:bCs/>
          <w:sz w:val="24"/>
          <w:szCs w:val="24"/>
        </w:rPr>
        <w:t>16 сентября 2014 года № АЭФ-ИТ</w:t>
      </w:r>
      <w:r w:rsidRPr="00187A53">
        <w:rPr>
          <w:rFonts w:ascii="Times New Roman" w:eastAsia="Times New Roman" w:hAnsi="Times New Roman" w:cs="Times New Roman"/>
          <w:b/>
          <w:bCs/>
          <w:sz w:val="24"/>
          <w:szCs w:val="24"/>
        </w:rPr>
        <w:t>-</w:t>
      </w:r>
      <w:r w:rsidR="005F3D45">
        <w:rPr>
          <w:rFonts w:ascii="Times New Roman" w:eastAsia="Times New Roman" w:hAnsi="Times New Roman" w:cs="Times New Roman"/>
          <w:bCs/>
          <w:sz w:val="24"/>
          <w:szCs w:val="24"/>
        </w:rPr>
        <w:t>59</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5F3D45" w:rsidRPr="005F3D45" w:rsidRDefault="005F3D45" w:rsidP="005F3D45">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5F3D45">
        <w:rPr>
          <w:rFonts w:ascii="Times New Roman" w:eastAsia="Times New Roman" w:hAnsi="Times New Roman" w:cs="Times New Roman"/>
          <w:sz w:val="24"/>
          <w:szCs w:val="24"/>
        </w:rPr>
        <w:t>Участник закупк</w:t>
      </w:r>
      <w:proofErr w:type="gramStart"/>
      <w:r w:rsidRPr="005F3D45">
        <w:rPr>
          <w:rFonts w:ascii="Times New Roman" w:eastAsia="Times New Roman" w:hAnsi="Times New Roman" w:cs="Times New Roman"/>
          <w:sz w:val="24"/>
          <w:szCs w:val="24"/>
        </w:rPr>
        <w:t xml:space="preserve">и </w:t>
      </w:r>
      <w:r w:rsidRPr="005F3D45">
        <w:rPr>
          <w:rFonts w:ascii="Times New Roman" w:eastAsia="Times New Roman" w:hAnsi="Times New Roman" w:cs="Times New Roman"/>
          <w:b/>
          <w:sz w:val="24"/>
          <w:szCs w:val="24"/>
        </w:rPr>
        <w:t>ООО</w:t>
      </w:r>
      <w:proofErr w:type="gramEnd"/>
      <w:r w:rsidRPr="005F3D45">
        <w:rPr>
          <w:rFonts w:ascii="Times New Roman" w:eastAsia="Times New Roman" w:hAnsi="Times New Roman" w:cs="Times New Roman"/>
          <w:b/>
          <w:sz w:val="24"/>
          <w:szCs w:val="24"/>
        </w:rPr>
        <w:t xml:space="preserve"> «</w:t>
      </w:r>
      <w:proofErr w:type="spellStart"/>
      <w:r w:rsidRPr="005F3D45">
        <w:rPr>
          <w:rFonts w:ascii="Times New Roman" w:eastAsia="Times New Roman" w:hAnsi="Times New Roman" w:cs="Times New Roman"/>
          <w:b/>
          <w:sz w:val="24"/>
          <w:szCs w:val="24"/>
        </w:rPr>
        <w:t>Моракс</w:t>
      </w:r>
      <w:proofErr w:type="spellEnd"/>
      <w:r w:rsidRPr="005F3D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F3D45">
        <w:rPr>
          <w:rFonts w:ascii="Times New Roman" w:eastAsia="Times New Roman" w:hAnsi="Times New Roman" w:cs="Times New Roman"/>
          <w:sz w:val="24"/>
          <w:szCs w:val="24"/>
        </w:rPr>
        <w:t>(ИНН 7729703251)</w:t>
      </w:r>
      <w:r>
        <w:rPr>
          <w:rFonts w:ascii="Times New Roman" w:eastAsia="Times New Roman" w:hAnsi="Times New Roman" w:cs="Times New Roman"/>
          <w:b/>
          <w:sz w:val="24"/>
          <w:szCs w:val="24"/>
        </w:rPr>
        <w:t xml:space="preserve"> </w:t>
      </w:r>
      <w:r w:rsidRPr="005F3D45">
        <w:rPr>
          <w:rFonts w:ascii="Times New Roman" w:eastAsia="Times New Roman" w:hAnsi="Times New Roman" w:cs="Times New Roman"/>
          <w:sz w:val="24"/>
          <w:szCs w:val="24"/>
        </w:rPr>
        <w:t xml:space="preserve">соответствует требованиям, указанным в Извещении от </w:t>
      </w:r>
      <w:r w:rsidRPr="00187A53">
        <w:rPr>
          <w:rFonts w:ascii="Times New Roman" w:eastAsia="Times New Roman" w:hAnsi="Times New Roman" w:cs="Times New Roman"/>
          <w:bCs/>
          <w:sz w:val="24"/>
          <w:szCs w:val="24"/>
        </w:rPr>
        <w:t>16 сентября 2014 года № АЭФ-ИТ</w:t>
      </w:r>
      <w:r w:rsidRPr="00187A53">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59</w:t>
      </w:r>
      <w:r w:rsidRPr="004813C1">
        <w:rPr>
          <w:rFonts w:ascii="Times New Roman" w:eastAsia="Times New Roman" w:hAnsi="Times New Roman" w:cs="Times New Roman"/>
          <w:sz w:val="24"/>
          <w:szCs w:val="24"/>
        </w:rPr>
        <w:t>.</w:t>
      </w:r>
    </w:p>
    <w:p w:rsidR="005F3D45" w:rsidRDefault="005F3D45" w:rsidP="005F3D45">
      <w:pPr>
        <w:spacing w:after="0" w:line="240" w:lineRule="auto"/>
        <w:ind w:firstLine="708"/>
        <w:jc w:val="both"/>
        <w:rPr>
          <w:rFonts w:ascii="Times New Roman" w:eastAsia="Times New Roman" w:hAnsi="Times New Roman" w:cs="Times New Roman"/>
          <w:sz w:val="24"/>
          <w:szCs w:val="24"/>
        </w:rPr>
      </w:pPr>
    </w:p>
    <w:p w:rsidR="005F3D45" w:rsidRDefault="005F3D45" w:rsidP="005F3D4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CF7186">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187A53">
        <w:rPr>
          <w:rFonts w:ascii="Times New Roman" w:eastAsia="Times New Roman" w:hAnsi="Times New Roman" w:cs="Times New Roman"/>
          <w:bCs/>
          <w:sz w:val="24"/>
          <w:szCs w:val="24"/>
        </w:rPr>
        <w:t>16 сентября 2014 года № АЭФ-ИТ</w:t>
      </w:r>
      <w:r w:rsidRPr="00187A53">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59</w:t>
      </w:r>
      <w:r w:rsidRPr="004813C1">
        <w:rPr>
          <w:rFonts w:ascii="Times New Roman" w:eastAsia="Times New Roman" w:hAnsi="Times New Roman" w:cs="Times New Roman"/>
          <w:sz w:val="24"/>
          <w:szCs w:val="24"/>
        </w:rPr>
        <w:t>.</w:t>
      </w: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lastRenderedPageBreak/>
        <w:t>Решение:</w:t>
      </w:r>
    </w:p>
    <w:p w:rsidR="000D5A1B" w:rsidRPr="007E5145" w:rsidRDefault="000D5A1B" w:rsidP="007E5145">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 xml:space="preserve">в электронной форме </w:t>
      </w:r>
      <w:r w:rsidR="007E5145" w:rsidRPr="007E5145">
        <w:rPr>
          <w:rFonts w:ascii="Times New Roman" w:eastAsia="Times New Roman" w:hAnsi="Times New Roman" w:cs="Times New Roman"/>
          <w:b/>
          <w:sz w:val="24"/>
          <w:szCs w:val="24"/>
        </w:rPr>
        <w:t xml:space="preserve">ЗАО «КРОК инкорпорейтед» </w:t>
      </w:r>
      <w:r w:rsidR="007E5145" w:rsidRPr="007E5145">
        <w:rPr>
          <w:rFonts w:ascii="Times New Roman" w:eastAsia="Times New Roman" w:hAnsi="Times New Roman" w:cs="Times New Roman"/>
          <w:sz w:val="24"/>
          <w:szCs w:val="24"/>
        </w:rPr>
        <w:t>(ИНН 7701004101)</w:t>
      </w:r>
      <w:r w:rsidR="007E5145" w:rsidRPr="007E5145">
        <w:rPr>
          <w:rFonts w:ascii="Times New Roman" w:eastAsia="Times New Roman" w:hAnsi="Times New Roman" w:cs="Times New Roman"/>
          <w:b/>
          <w:sz w:val="24"/>
          <w:szCs w:val="24"/>
        </w:rPr>
        <w:t>, ООО «</w:t>
      </w:r>
      <w:proofErr w:type="spellStart"/>
      <w:r w:rsidR="007E5145" w:rsidRPr="007E5145">
        <w:rPr>
          <w:rFonts w:ascii="Times New Roman" w:eastAsia="Times New Roman" w:hAnsi="Times New Roman" w:cs="Times New Roman"/>
          <w:b/>
          <w:sz w:val="24"/>
          <w:szCs w:val="24"/>
        </w:rPr>
        <w:t>Моракс</w:t>
      </w:r>
      <w:proofErr w:type="spellEnd"/>
      <w:r w:rsidR="007E5145" w:rsidRPr="007E5145">
        <w:rPr>
          <w:rFonts w:ascii="Times New Roman" w:eastAsia="Times New Roman" w:hAnsi="Times New Roman" w:cs="Times New Roman"/>
          <w:b/>
          <w:sz w:val="24"/>
          <w:szCs w:val="24"/>
        </w:rPr>
        <w:t>»</w:t>
      </w:r>
      <w:r w:rsidR="007E5145">
        <w:rPr>
          <w:rFonts w:ascii="Times New Roman" w:eastAsia="Times New Roman" w:hAnsi="Times New Roman" w:cs="Times New Roman"/>
          <w:b/>
          <w:sz w:val="24"/>
          <w:szCs w:val="24"/>
        </w:rPr>
        <w:t xml:space="preserve"> </w:t>
      </w:r>
      <w:r w:rsidR="007E5145" w:rsidRPr="007E5145">
        <w:rPr>
          <w:rFonts w:ascii="Times New Roman" w:eastAsia="Times New Roman" w:hAnsi="Times New Roman" w:cs="Times New Roman"/>
          <w:sz w:val="24"/>
          <w:szCs w:val="24"/>
        </w:rPr>
        <w:t>(ИНН 7729703251)</w:t>
      </w:r>
      <w:r w:rsidR="00247C10" w:rsidRPr="007E5145">
        <w:rPr>
          <w:rFonts w:ascii="Times New Roman" w:eastAsia="Times New Roman" w:hAnsi="Times New Roman" w:cs="Times New Roman"/>
          <w:sz w:val="24"/>
          <w:szCs w:val="24"/>
        </w:rPr>
        <w:t xml:space="preserve"> </w:t>
      </w:r>
      <w:r w:rsidRPr="007E5145">
        <w:rPr>
          <w:rFonts w:ascii="Times New Roman" w:eastAsia="Times New Roman" w:hAnsi="Times New Roman" w:cs="Times New Roman"/>
          <w:bCs/>
          <w:sz w:val="24"/>
          <w:szCs w:val="24"/>
        </w:rPr>
        <w:t xml:space="preserve">и признать </w:t>
      </w:r>
      <w:r w:rsidR="00247C10" w:rsidRPr="007E5145">
        <w:rPr>
          <w:rFonts w:ascii="Times New Roman" w:eastAsia="Times New Roman" w:hAnsi="Times New Roman" w:cs="Times New Roman"/>
          <w:bCs/>
          <w:sz w:val="24"/>
          <w:szCs w:val="24"/>
        </w:rPr>
        <w:br/>
      </w:r>
      <w:r w:rsidRPr="007E5145">
        <w:rPr>
          <w:rFonts w:ascii="Times New Roman" w:eastAsia="Times New Roman" w:hAnsi="Times New Roman" w:cs="Times New Roman"/>
          <w:bCs/>
          <w:sz w:val="24"/>
          <w:szCs w:val="24"/>
        </w:rPr>
        <w:t>их участниками аукциона в электронной форме.</w:t>
      </w:r>
    </w:p>
    <w:p w:rsidR="00F772F0"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7E5145" w:rsidRDefault="007E5145"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500EB9" w:rsidRPr="00FC1A92" w:rsidRDefault="00500EB9" w:rsidP="00500EB9">
      <w:pPr>
        <w:pStyle w:val="a5"/>
        <w:numPr>
          <w:ilvl w:val="1"/>
          <w:numId w:val="10"/>
        </w:numPr>
        <w:spacing w:after="0" w:line="240" w:lineRule="auto"/>
        <w:ind w:left="0" w:firstLine="0"/>
        <w:jc w:val="both"/>
        <w:rPr>
          <w:rFonts w:ascii="Times New Roman" w:eastAsia="Times New Roman" w:hAnsi="Times New Roman" w:cs="Times New Roman"/>
          <w:b/>
          <w:bCs/>
          <w:sz w:val="24"/>
          <w:szCs w:val="24"/>
        </w:rPr>
      </w:pPr>
      <w:r w:rsidRPr="00500EB9">
        <w:rPr>
          <w:rFonts w:ascii="Times New Roman" w:eastAsia="Times New Roman" w:hAnsi="Times New Roman" w:cs="Times New Roman"/>
          <w:b/>
          <w:sz w:val="24"/>
          <w:szCs w:val="24"/>
        </w:rPr>
        <w:t>Отказать</w:t>
      </w:r>
      <w:r w:rsidRPr="00FC1A92">
        <w:rPr>
          <w:rFonts w:ascii="Times New Roman" w:eastAsia="Times New Roman" w:hAnsi="Times New Roman" w:cs="Times New Roman"/>
          <w:b/>
          <w:bCs/>
          <w:sz w:val="24"/>
          <w:szCs w:val="24"/>
        </w:rPr>
        <w:t xml:space="preserve"> в допуске</w:t>
      </w:r>
      <w:r w:rsidRPr="00FC1A92">
        <w:rPr>
          <w:rFonts w:ascii="Times New Roman" w:eastAsia="Times New Roman" w:hAnsi="Times New Roman" w:cs="Times New Roman"/>
          <w:bCs/>
          <w:sz w:val="24"/>
          <w:szCs w:val="24"/>
        </w:rPr>
        <w:t xml:space="preserve"> к участию </w:t>
      </w:r>
      <w:r w:rsidRPr="00FC1A92">
        <w:rPr>
          <w:rFonts w:ascii="Times New Roman" w:eastAsia="Times New Roman" w:hAnsi="Times New Roman" w:cs="Times New Roman"/>
          <w:sz w:val="24"/>
          <w:szCs w:val="24"/>
        </w:rPr>
        <w:t xml:space="preserve">в аукционе </w:t>
      </w:r>
      <w:r w:rsidRPr="00FC1A92">
        <w:rPr>
          <w:rFonts w:ascii="Times New Roman" w:eastAsia="Times New Roman" w:hAnsi="Times New Roman" w:cs="Times New Roman"/>
          <w:bCs/>
          <w:sz w:val="24"/>
          <w:szCs w:val="24"/>
        </w:rPr>
        <w:t xml:space="preserve">в электронной форме </w:t>
      </w:r>
      <w:r w:rsidR="007E5145" w:rsidRPr="00247C10">
        <w:rPr>
          <w:rFonts w:ascii="Times New Roman" w:eastAsia="Times New Roman" w:hAnsi="Times New Roman" w:cs="Times New Roman"/>
          <w:b/>
          <w:sz w:val="24"/>
          <w:szCs w:val="24"/>
        </w:rPr>
        <w:t>ООО «</w:t>
      </w:r>
      <w:proofErr w:type="spellStart"/>
      <w:r w:rsidR="007E5145" w:rsidRPr="00247C10">
        <w:rPr>
          <w:rFonts w:ascii="Times New Roman" w:eastAsia="Times New Roman" w:hAnsi="Times New Roman" w:cs="Times New Roman"/>
          <w:b/>
          <w:sz w:val="24"/>
          <w:szCs w:val="24"/>
        </w:rPr>
        <w:t>ЭнИТ</w:t>
      </w:r>
      <w:proofErr w:type="spellEnd"/>
      <w:r w:rsidR="007E5145" w:rsidRPr="00247C10">
        <w:rPr>
          <w:rFonts w:ascii="Times New Roman" w:eastAsia="Times New Roman" w:hAnsi="Times New Roman" w:cs="Times New Roman"/>
          <w:b/>
          <w:sz w:val="24"/>
          <w:szCs w:val="24"/>
        </w:rPr>
        <w:t>»</w:t>
      </w:r>
      <w:r w:rsidR="007E5145" w:rsidRPr="00247C10">
        <w:rPr>
          <w:rFonts w:ascii="Times New Roman" w:eastAsia="Times New Roman" w:hAnsi="Times New Roman" w:cs="Times New Roman"/>
          <w:sz w:val="24"/>
          <w:szCs w:val="24"/>
        </w:rPr>
        <w:t xml:space="preserve"> </w:t>
      </w:r>
      <w:r w:rsidR="007E5145">
        <w:rPr>
          <w:rFonts w:ascii="Times New Roman" w:eastAsia="Times New Roman" w:hAnsi="Times New Roman" w:cs="Times New Roman"/>
          <w:sz w:val="24"/>
          <w:szCs w:val="24"/>
        </w:rPr>
        <w:br/>
      </w:r>
      <w:r w:rsidR="007E5145" w:rsidRPr="00247C10">
        <w:rPr>
          <w:rFonts w:ascii="Times New Roman" w:eastAsia="Times New Roman" w:hAnsi="Times New Roman" w:cs="Times New Roman"/>
          <w:sz w:val="24"/>
          <w:szCs w:val="24"/>
        </w:rPr>
        <w:t>(ИНН 7708647790)</w:t>
      </w:r>
      <w:r w:rsidRPr="00FC1A92">
        <w:rPr>
          <w:rFonts w:ascii="Times New Roman" w:eastAsia="Times New Roman" w:hAnsi="Times New Roman" w:cs="Times New Roman"/>
          <w:bCs/>
          <w:sz w:val="24"/>
          <w:szCs w:val="24"/>
        </w:rPr>
        <w:t>.</w:t>
      </w:r>
    </w:p>
    <w:p w:rsidR="00500EB9" w:rsidRDefault="00500EB9" w:rsidP="00500EB9">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8A45BE"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56F">
        <w:rPr>
          <w:rFonts w:ascii="Times New Roman" w:eastAsia="Times New Roman" w:hAnsi="Times New Roman" w:cs="Times New Roman"/>
          <w:sz w:val="24"/>
          <w:szCs w:val="24"/>
        </w:rPr>
        <w:t>Настоящий</w:t>
      </w:r>
      <w:r w:rsidRPr="008A45BE">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8A45BE">
          <w:rPr>
            <w:rFonts w:ascii="Times New Roman" w:eastAsia="Times New Roman" w:hAnsi="Times New Roman" w:cs="Times New Roman"/>
            <w:bCs/>
            <w:color w:val="0000FF"/>
            <w:sz w:val="24"/>
            <w:szCs w:val="24"/>
            <w:u w:val="single"/>
          </w:rPr>
          <w:t>www.zakupki.gov.ru</w:t>
        </w:r>
      </w:hyperlink>
      <w:r w:rsidR="00D42CC0" w:rsidRPr="008A45BE">
        <w:rPr>
          <w:rFonts w:ascii="Times New Roman" w:eastAsia="Times New Roman" w:hAnsi="Times New Roman" w:cs="Times New Roman"/>
          <w:bCs/>
          <w:sz w:val="24"/>
          <w:szCs w:val="24"/>
        </w:rPr>
        <w:t>,</w:t>
      </w:r>
      <w:r w:rsidRPr="008A45BE">
        <w:rPr>
          <w:rFonts w:ascii="Times New Roman" w:eastAsia="Times New Roman" w:hAnsi="Times New Roman" w:cs="Times New Roman"/>
          <w:bCs/>
          <w:sz w:val="24"/>
          <w:szCs w:val="24"/>
        </w:rPr>
        <w:t xml:space="preserve"> официальном сайте Заказчика: </w:t>
      </w:r>
      <w:hyperlink r:id="rId12" w:history="1">
        <w:r w:rsidRPr="008A45BE">
          <w:rPr>
            <w:rFonts w:ascii="Times New Roman" w:eastAsia="Times New Roman" w:hAnsi="Times New Roman" w:cs="Times New Roman"/>
            <w:bCs/>
            <w:color w:val="0000FF"/>
            <w:sz w:val="24"/>
            <w:szCs w:val="24"/>
            <w:u w:val="single"/>
          </w:rPr>
          <w:t>www.ncrc.ru</w:t>
        </w:r>
      </w:hyperlink>
      <w:r w:rsidRPr="008A45BE">
        <w:rPr>
          <w:rFonts w:ascii="Times New Roman" w:eastAsia="Times New Roman" w:hAnsi="Times New Roman" w:cs="Times New Roman"/>
          <w:bCs/>
          <w:sz w:val="24"/>
          <w:szCs w:val="24"/>
        </w:rPr>
        <w:t xml:space="preserve"> </w:t>
      </w:r>
      <w:r w:rsidR="00D42CC0" w:rsidRPr="008A45BE">
        <w:rPr>
          <w:rFonts w:ascii="Times New Roman" w:eastAsia="Times New Roman" w:hAnsi="Times New Roman" w:cs="Times New Roman"/>
          <w:bCs/>
          <w:sz w:val="24"/>
          <w:szCs w:val="24"/>
        </w:rPr>
        <w:t>и н</w:t>
      </w:r>
      <w:r w:rsidR="00D42CC0" w:rsidRPr="008A45BE">
        <w:rPr>
          <w:rFonts w:ascii="Times New Roman" w:eastAsia="Times New Roman" w:hAnsi="Times New Roman" w:cs="Times New Roman"/>
          <w:bCs/>
          <w:iCs/>
          <w:sz w:val="24"/>
          <w:szCs w:val="24"/>
        </w:rPr>
        <w:t xml:space="preserve">а сайте электронной площадки: </w:t>
      </w:r>
      <w:r w:rsidR="00D42CC0" w:rsidRPr="008A45BE">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8A45BE">
          <w:rPr>
            <w:rStyle w:val="a4"/>
            <w:rFonts w:ascii="Times New Roman" w:hAnsi="Times New Roman" w:cs="Times New Roman"/>
            <w:sz w:val="24"/>
            <w:szCs w:val="24"/>
          </w:rPr>
          <w:t>www.com.roseltorg.ru</w:t>
        </w:r>
      </w:hyperlink>
      <w:r w:rsidR="008A45BE" w:rsidRPr="008A45BE">
        <w:rPr>
          <w:rFonts w:ascii="Times New Roman" w:hAnsi="Times New Roman" w:cs="Times New Roman"/>
          <w:sz w:val="24"/>
          <w:szCs w:val="24"/>
        </w:rPr>
        <w:t xml:space="preserve"> </w:t>
      </w:r>
      <w:r w:rsidRPr="008A45BE">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247C10"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Pr>
          <w:rFonts w:ascii="Times New Roman" w:eastAsia="Times New Roman" w:hAnsi="Times New Roman" w:cs="Times New Roman"/>
          <w:sz w:val="24"/>
          <w:szCs w:val="24"/>
        </w:rPr>
        <w:t>1</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E41707" w:rsidRDefault="00E41707" w:rsidP="00F36219">
      <w:pPr>
        <w:spacing w:after="0" w:line="240" w:lineRule="auto"/>
        <w:jc w:val="both"/>
        <w:rPr>
          <w:rFonts w:ascii="Times New Roman" w:eastAsia="Times New Roman" w:hAnsi="Times New Roman" w:cs="Times New Roman"/>
          <w:sz w:val="24"/>
          <w:szCs w:val="24"/>
        </w:rPr>
      </w:pPr>
    </w:p>
    <w:p w:rsidR="00F610FE" w:rsidRPr="00EA373B" w:rsidRDefault="00F610FE" w:rsidP="00F610FE">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F610FE" w:rsidRPr="00EA373B"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F610FE" w:rsidRPr="00EA373B" w:rsidRDefault="00F610FE" w:rsidP="00F610FE">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F610FE"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3C3488" w:rsidRPr="003C3488">
        <w:rPr>
          <w:rFonts w:ascii="Times New Roman" w:hAnsi="Times New Roman"/>
          <w:bCs/>
          <w:color w:val="000000"/>
          <w:sz w:val="24"/>
          <w:szCs w:val="24"/>
        </w:rPr>
        <w:t>Аликов Мурат Владимирович</w:t>
      </w:r>
    </w:p>
    <w:p w:rsidR="00F610FE"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003C3488" w:rsidRPr="003C3488">
        <w:rPr>
          <w:rFonts w:ascii="Times New Roman" w:hAnsi="Times New Roman"/>
          <w:bCs/>
          <w:color w:val="000000"/>
          <w:sz w:val="24"/>
          <w:szCs w:val="24"/>
        </w:rPr>
        <w:t>Ветчинников Владимир Николаевич</w:t>
      </w:r>
    </w:p>
    <w:p w:rsidR="00F610FE"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003C3488" w:rsidRPr="003C3488">
        <w:rPr>
          <w:rFonts w:ascii="Times New Roman" w:hAnsi="Times New Roman"/>
          <w:bCs/>
          <w:color w:val="000000"/>
          <w:sz w:val="24"/>
          <w:szCs w:val="24"/>
        </w:rPr>
        <w:t>Воронов Михаил Владимирович</w:t>
      </w:r>
    </w:p>
    <w:p w:rsidR="00F610FE" w:rsidRDefault="00F610FE" w:rsidP="00F610FE">
      <w:pPr>
        <w:tabs>
          <w:tab w:val="left" w:pos="3402"/>
        </w:tabs>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F610FE" w:rsidRDefault="00F610FE" w:rsidP="00F610FE">
      <w:pPr>
        <w:spacing w:after="0" w:line="240" w:lineRule="auto"/>
        <w:jc w:val="both"/>
        <w:rPr>
          <w:rFonts w:ascii="Times New Roman" w:hAnsi="Times New Roman"/>
          <w:bCs/>
          <w:color w:val="000000"/>
          <w:sz w:val="24"/>
          <w:szCs w:val="24"/>
        </w:rPr>
      </w:pPr>
    </w:p>
    <w:p w:rsidR="00F610FE" w:rsidRPr="00EA373B" w:rsidRDefault="00F610FE" w:rsidP="00F610FE">
      <w:pPr>
        <w:spacing w:after="0" w:line="240" w:lineRule="auto"/>
        <w:jc w:val="both"/>
        <w:rPr>
          <w:rFonts w:ascii="Times New Roman" w:hAnsi="Times New Roman"/>
          <w:bCs/>
          <w:color w:val="000000"/>
          <w:sz w:val="24"/>
          <w:szCs w:val="24"/>
        </w:rPr>
      </w:pPr>
    </w:p>
    <w:p w:rsidR="00F610FE" w:rsidRDefault="00F610FE" w:rsidP="003C3488">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3C3488" w:rsidRPr="003C3488">
        <w:rPr>
          <w:rFonts w:ascii="Times New Roman" w:hAnsi="Times New Roman"/>
          <w:bCs/>
          <w:color w:val="000000"/>
          <w:sz w:val="24"/>
          <w:szCs w:val="24"/>
        </w:rPr>
        <w:t>Чернышев Юрий Александрович</w:t>
      </w:r>
    </w:p>
    <w:p w:rsidR="00F610FE" w:rsidRDefault="00F610FE" w:rsidP="00F610FE">
      <w:pPr>
        <w:spacing w:after="0" w:line="240" w:lineRule="auto"/>
        <w:jc w:val="both"/>
        <w:rPr>
          <w:rFonts w:ascii="Times New Roman" w:hAnsi="Times New Roman"/>
          <w:color w:val="000000"/>
          <w:sz w:val="24"/>
          <w:szCs w:val="24"/>
        </w:rPr>
      </w:pPr>
    </w:p>
    <w:p w:rsidR="00E4472E" w:rsidRPr="00EA373B" w:rsidRDefault="00E4472E" w:rsidP="00F610FE">
      <w:pPr>
        <w:spacing w:after="0" w:line="240" w:lineRule="auto"/>
        <w:jc w:val="both"/>
        <w:rPr>
          <w:rFonts w:ascii="Times New Roman" w:hAnsi="Times New Roman"/>
          <w:color w:val="000000"/>
          <w:sz w:val="24"/>
          <w:szCs w:val="24"/>
        </w:rPr>
      </w:pPr>
    </w:p>
    <w:p w:rsidR="00F610FE" w:rsidRPr="00EA373B" w:rsidRDefault="00F610FE" w:rsidP="00F610FE">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EF4B9C" w:rsidRDefault="00EF4B9C" w:rsidP="000846C8">
      <w:pPr>
        <w:tabs>
          <w:tab w:val="left" w:pos="3261"/>
          <w:tab w:val="left" w:pos="5387"/>
        </w:tabs>
        <w:spacing w:after="0" w:line="240" w:lineRule="auto"/>
        <w:rPr>
          <w:rFonts w:ascii="Times New Roman" w:eastAsia="Times New Roman" w:hAnsi="Times New Roman" w:cs="Times New Roman"/>
          <w:sz w:val="24"/>
          <w:szCs w:val="24"/>
        </w:rPr>
      </w:pPr>
    </w:p>
    <w:p w:rsidR="00F514AE" w:rsidRDefault="000846C8" w:rsidP="00117848">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CF7186">
        <w:rPr>
          <w:rFonts w:ascii="Times New Roman" w:hAnsi="Times New Roman"/>
          <w:bCs/>
          <w:color w:val="000000"/>
          <w:sz w:val="24"/>
          <w:szCs w:val="24"/>
        </w:rPr>
        <w:t>Козакевич Сергей Николаевич</w:t>
      </w:r>
    </w:p>
    <w:p w:rsidR="00F04FCE" w:rsidRDefault="00F04FCE" w:rsidP="00117848">
      <w:pPr>
        <w:tabs>
          <w:tab w:val="left" w:pos="3402"/>
          <w:tab w:val="left" w:pos="552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A45BE">
        <w:rPr>
          <w:rFonts w:ascii="Times New Roman" w:eastAsia="Times New Roman" w:hAnsi="Times New Roman" w:cs="Times New Roman"/>
          <w:b/>
          <w:sz w:val="24"/>
          <w:szCs w:val="24"/>
        </w:rPr>
        <w:t>14</w:t>
      </w:r>
      <w:r w:rsidR="00F144F0" w:rsidRPr="00F144F0">
        <w:rPr>
          <w:rFonts w:ascii="Times New Roman" w:eastAsia="Times New Roman" w:hAnsi="Times New Roman" w:cs="Times New Roman"/>
          <w:b/>
          <w:sz w:val="24"/>
          <w:szCs w:val="24"/>
        </w:rPr>
        <w:t xml:space="preserve"> </w:t>
      </w:r>
      <w:r w:rsidR="008A45BE">
        <w:rPr>
          <w:rFonts w:ascii="Times New Roman" w:eastAsia="Times New Roman" w:hAnsi="Times New Roman" w:cs="Times New Roman"/>
          <w:b/>
          <w:sz w:val="24"/>
          <w:szCs w:val="24"/>
        </w:rPr>
        <w:t>октября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247C10">
        <w:rPr>
          <w:rFonts w:ascii="Times New Roman" w:eastAsia="Times New Roman" w:hAnsi="Times New Roman" w:cs="Times New Roman"/>
          <w:b/>
          <w:sz w:val="24"/>
          <w:szCs w:val="24"/>
        </w:rPr>
        <w:t>ИТ</w:t>
      </w:r>
      <w:r>
        <w:rPr>
          <w:rFonts w:ascii="Times New Roman" w:eastAsia="Times New Roman" w:hAnsi="Times New Roman" w:cs="Times New Roman"/>
          <w:b/>
          <w:sz w:val="24"/>
          <w:szCs w:val="24"/>
        </w:rPr>
        <w:t>-</w:t>
      </w:r>
      <w:r w:rsidR="00792771">
        <w:rPr>
          <w:rFonts w:ascii="Times New Roman" w:eastAsia="Times New Roman" w:hAnsi="Times New Roman" w:cs="Times New Roman"/>
          <w:b/>
          <w:sz w:val="24"/>
          <w:szCs w:val="24"/>
        </w:rPr>
        <w:t>59</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792771" w:rsidRPr="00792771" w:rsidRDefault="00792771" w:rsidP="00792771">
      <w:pPr>
        <w:spacing w:after="0" w:line="240" w:lineRule="auto"/>
        <w:jc w:val="center"/>
        <w:rPr>
          <w:rFonts w:ascii="Times New Roman" w:eastAsia="Times New Roman" w:hAnsi="Times New Roman" w:cs="Times New Roman"/>
          <w:b/>
          <w:bCs/>
          <w:color w:val="000000"/>
          <w:sz w:val="24"/>
          <w:szCs w:val="24"/>
        </w:rPr>
      </w:pPr>
      <w:r w:rsidRPr="00792771">
        <w:rPr>
          <w:rFonts w:ascii="Times New Roman" w:eastAsia="Times New Roman" w:hAnsi="Times New Roman" w:cs="Times New Roman"/>
          <w:b/>
          <w:bCs/>
          <w:color w:val="000000"/>
          <w:sz w:val="24"/>
          <w:szCs w:val="24"/>
        </w:rPr>
        <w:t>Спецификация</w:t>
      </w:r>
    </w:p>
    <w:p w:rsidR="00792771" w:rsidRPr="00792771" w:rsidRDefault="00792771" w:rsidP="00792771">
      <w:pPr>
        <w:spacing w:after="0" w:line="240" w:lineRule="auto"/>
        <w:jc w:val="both"/>
        <w:rPr>
          <w:rFonts w:ascii="Times New Roman" w:eastAsia="Times New Roman" w:hAnsi="Times New Roman" w:cs="Times New Roman"/>
          <w:b/>
          <w:bCs/>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709"/>
        <w:gridCol w:w="1276"/>
      </w:tblGrid>
      <w:tr w:rsidR="00792771" w:rsidRPr="00792771" w:rsidTr="00E11AE2">
        <w:trPr>
          <w:cantSplit/>
          <w:trHeight w:val="1134"/>
        </w:trPr>
        <w:tc>
          <w:tcPr>
            <w:tcW w:w="5353"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Наименование/назначение</w:t>
            </w:r>
          </w:p>
        </w:tc>
        <w:tc>
          <w:tcPr>
            <w:tcW w:w="2126"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Артикул</w:t>
            </w:r>
          </w:p>
        </w:tc>
        <w:tc>
          <w:tcPr>
            <w:tcW w:w="709" w:type="dxa"/>
            <w:shd w:val="clear" w:color="auto" w:fill="auto"/>
            <w:textDirection w:val="btLr"/>
            <w:vAlign w:val="center"/>
          </w:tcPr>
          <w:p w:rsidR="00792771" w:rsidRPr="00792771" w:rsidRDefault="00792771" w:rsidP="00792771">
            <w:pPr>
              <w:tabs>
                <w:tab w:val="right" w:pos="9639"/>
              </w:tabs>
              <w:spacing w:after="0" w:line="240" w:lineRule="auto"/>
              <w:ind w:left="113" w:right="113"/>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Кол-во</w:t>
            </w:r>
          </w:p>
        </w:tc>
        <w:tc>
          <w:tcPr>
            <w:tcW w:w="1276"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Стоимость, руб., без учета НДС</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 xml:space="preserve">Dell PowerEdge R320 1U Xeon E5-2430 Processor (2.20GHz, 6C, 15MB)/ 16GB (4x4GB) RDIMM LV Single Rank PC3-12800 1600MHz/ 2x3TB SAS 6Gbps 7.2k 3.5" Hot Plug/ H310 (RAID/1/0/5/10/50)/ DVDRW/iDRAC7 </w:t>
            </w:r>
            <w:proofErr w:type="spellStart"/>
            <w:r w:rsidRPr="00792771">
              <w:rPr>
                <w:rFonts w:ascii="Times New Roman" w:eastAsia="Times New Roman" w:hAnsi="Times New Roman" w:cs="Times New Roman"/>
                <w:color w:val="000000"/>
                <w:sz w:val="24"/>
                <w:szCs w:val="24"/>
                <w:lang w:val="en-US"/>
              </w:rPr>
              <w:t>Exp</w:t>
            </w:r>
            <w:proofErr w:type="spellEnd"/>
            <w:r w:rsidRPr="00792771">
              <w:rPr>
                <w:rFonts w:ascii="Times New Roman" w:eastAsia="Times New Roman" w:hAnsi="Times New Roman" w:cs="Times New Roman"/>
                <w:color w:val="000000"/>
                <w:sz w:val="24"/>
                <w:szCs w:val="24"/>
                <w:lang w:val="en-US"/>
              </w:rPr>
              <w:t>/2xG Eth/ Internal Dual SD/ Bezel/ Sliding Rails/ 2x350W Hot Swap Power Supply/PCI-E: 1xF+1xL/3YBWNBD.</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 xml:space="preserve">PER320/E5-2430  </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149545,31</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 xml:space="preserve">Cisco </w:t>
            </w:r>
            <w:proofErr w:type="spellStart"/>
            <w:r w:rsidRPr="00792771">
              <w:rPr>
                <w:rFonts w:ascii="Times New Roman" w:eastAsia="Times New Roman" w:hAnsi="Times New Roman" w:cs="Times New Roman"/>
                <w:color w:val="000000"/>
                <w:sz w:val="24"/>
                <w:szCs w:val="24"/>
                <w:lang w:val="en-US"/>
              </w:rPr>
              <w:t>Aironet</w:t>
            </w:r>
            <w:proofErr w:type="spellEnd"/>
            <w:r w:rsidRPr="00792771">
              <w:rPr>
                <w:rFonts w:ascii="Times New Roman" w:eastAsia="Times New Roman" w:hAnsi="Times New Roman" w:cs="Times New Roman"/>
                <w:color w:val="000000"/>
                <w:sz w:val="24"/>
                <w:szCs w:val="24"/>
                <w:lang w:val="en-US"/>
              </w:rPr>
              <w:t xml:space="preserve"> </w:t>
            </w:r>
            <w:proofErr w:type="spellStart"/>
            <w:r w:rsidRPr="00792771">
              <w:rPr>
                <w:rFonts w:ascii="Times New Roman" w:eastAsia="Times New Roman" w:hAnsi="Times New Roman" w:cs="Times New Roman"/>
                <w:color w:val="000000"/>
                <w:sz w:val="24"/>
                <w:szCs w:val="24"/>
                <w:lang w:val="en-US"/>
              </w:rPr>
              <w:t>Контроллер</w:t>
            </w:r>
            <w:proofErr w:type="spellEnd"/>
            <w:r w:rsidRPr="00792771">
              <w:rPr>
                <w:rFonts w:ascii="Times New Roman" w:eastAsia="Times New Roman" w:hAnsi="Times New Roman" w:cs="Times New Roman"/>
                <w:color w:val="000000"/>
                <w:sz w:val="24"/>
                <w:szCs w:val="24"/>
                <w:lang w:val="en-US"/>
              </w:rPr>
              <w:t xml:space="preserve"> </w:t>
            </w:r>
            <w:proofErr w:type="spellStart"/>
            <w:r w:rsidRPr="00792771">
              <w:rPr>
                <w:rFonts w:ascii="Times New Roman" w:eastAsia="Times New Roman" w:hAnsi="Times New Roman" w:cs="Times New Roman"/>
                <w:color w:val="000000"/>
                <w:sz w:val="24"/>
                <w:szCs w:val="24"/>
                <w:lang w:val="en-US"/>
              </w:rPr>
              <w:t>точек</w:t>
            </w:r>
            <w:proofErr w:type="spellEnd"/>
            <w:r w:rsidRPr="00792771">
              <w:rPr>
                <w:rFonts w:ascii="Times New Roman" w:eastAsia="Times New Roman" w:hAnsi="Times New Roman" w:cs="Times New Roman"/>
                <w:color w:val="000000"/>
                <w:sz w:val="24"/>
                <w:szCs w:val="24"/>
                <w:lang w:val="en-US"/>
              </w:rPr>
              <w:t xml:space="preserve"> </w:t>
            </w:r>
            <w:proofErr w:type="spellStart"/>
            <w:r w:rsidRPr="00792771">
              <w:rPr>
                <w:rFonts w:ascii="Times New Roman" w:eastAsia="Times New Roman" w:hAnsi="Times New Roman" w:cs="Times New Roman"/>
                <w:color w:val="000000"/>
                <w:sz w:val="24"/>
                <w:szCs w:val="24"/>
                <w:lang w:val="en-US"/>
              </w:rPr>
              <w:t>доступа</w:t>
            </w:r>
            <w:proofErr w:type="spellEnd"/>
            <w:r w:rsidRPr="00792771">
              <w:rPr>
                <w:rFonts w:ascii="Times New Roman" w:eastAsia="Times New Roman" w:hAnsi="Times New Roman" w:cs="Times New Roman"/>
                <w:color w:val="000000"/>
                <w:sz w:val="24"/>
                <w:szCs w:val="24"/>
                <w:lang w:val="en-US"/>
              </w:rPr>
              <w:t xml:space="preserve"> Cisco 5508 Series Wireless Controller for up to 12 APs</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AIR-CT5508-12-K9</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201031,5</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proofErr w:type="spellStart"/>
            <w:r w:rsidRPr="00792771">
              <w:rPr>
                <w:rFonts w:ascii="Times New Roman" w:eastAsia="Times New Roman" w:hAnsi="Times New Roman" w:cs="Times New Roman"/>
                <w:color w:val="000000"/>
                <w:sz w:val="24"/>
                <w:szCs w:val="24"/>
                <w:lang w:val="en-US"/>
              </w:rPr>
              <w:t>Smartnet</w:t>
            </w:r>
            <w:proofErr w:type="spellEnd"/>
            <w:r w:rsidRPr="00792771">
              <w:rPr>
                <w:rFonts w:ascii="Times New Roman" w:eastAsia="Times New Roman" w:hAnsi="Times New Roman" w:cs="Times New Roman"/>
                <w:color w:val="000000"/>
                <w:sz w:val="24"/>
                <w:szCs w:val="24"/>
              </w:rPr>
              <w:t xml:space="preserve"> для контроллера </w:t>
            </w:r>
            <w:r w:rsidRPr="00792771">
              <w:rPr>
                <w:rFonts w:ascii="Times New Roman" w:eastAsia="Times New Roman" w:hAnsi="Times New Roman" w:cs="Times New Roman"/>
                <w:color w:val="000000"/>
                <w:sz w:val="24"/>
                <w:szCs w:val="24"/>
                <w:lang w:val="en-US"/>
              </w:rPr>
              <w:t>CON</w:t>
            </w:r>
            <w:r w:rsidRPr="00792771">
              <w:rPr>
                <w:rFonts w:ascii="Times New Roman" w:eastAsia="Times New Roman" w:hAnsi="Times New Roman" w:cs="Times New Roman"/>
                <w:color w:val="000000"/>
                <w:sz w:val="24"/>
                <w:szCs w:val="24"/>
              </w:rPr>
              <w:t>-</w:t>
            </w:r>
            <w:r w:rsidRPr="00792771">
              <w:rPr>
                <w:rFonts w:ascii="Times New Roman" w:eastAsia="Times New Roman" w:hAnsi="Times New Roman" w:cs="Times New Roman"/>
                <w:color w:val="000000"/>
                <w:sz w:val="24"/>
                <w:szCs w:val="24"/>
                <w:lang w:val="en-US"/>
              </w:rPr>
              <w:t>SNT</w:t>
            </w:r>
            <w:r w:rsidRPr="00792771">
              <w:rPr>
                <w:rFonts w:ascii="Times New Roman" w:eastAsia="Times New Roman" w:hAnsi="Times New Roman" w:cs="Times New Roman"/>
                <w:color w:val="000000"/>
                <w:sz w:val="24"/>
                <w:szCs w:val="24"/>
              </w:rPr>
              <w:t>-</w:t>
            </w:r>
            <w:r w:rsidRPr="00792771">
              <w:rPr>
                <w:rFonts w:ascii="Times New Roman" w:eastAsia="Times New Roman" w:hAnsi="Times New Roman" w:cs="Times New Roman"/>
                <w:color w:val="000000"/>
                <w:sz w:val="24"/>
                <w:szCs w:val="24"/>
                <w:lang w:val="en-US"/>
              </w:rPr>
              <w:t>CT</w:t>
            </w:r>
            <w:r w:rsidRPr="00792771">
              <w:rPr>
                <w:rFonts w:ascii="Times New Roman" w:eastAsia="Times New Roman" w:hAnsi="Times New Roman" w:cs="Times New Roman"/>
                <w:color w:val="000000"/>
                <w:sz w:val="24"/>
                <w:szCs w:val="24"/>
              </w:rPr>
              <w:t>0812</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CON-SNT-CT0812</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43090,5</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proofErr w:type="spellStart"/>
            <w:r w:rsidRPr="00792771">
              <w:rPr>
                <w:rFonts w:ascii="Times New Roman" w:eastAsia="Times New Roman" w:hAnsi="Times New Roman" w:cs="Times New Roman"/>
                <w:color w:val="000000"/>
                <w:sz w:val="24"/>
                <w:szCs w:val="24"/>
              </w:rPr>
              <w:t>Cisco</w:t>
            </w:r>
            <w:proofErr w:type="spellEnd"/>
            <w:r w:rsidRPr="00792771">
              <w:rPr>
                <w:rFonts w:ascii="Times New Roman" w:eastAsia="Times New Roman" w:hAnsi="Times New Roman" w:cs="Times New Roman"/>
                <w:color w:val="000000"/>
                <w:sz w:val="24"/>
                <w:szCs w:val="24"/>
              </w:rPr>
              <w:t xml:space="preserve"> </w:t>
            </w:r>
            <w:proofErr w:type="spellStart"/>
            <w:r w:rsidRPr="00792771">
              <w:rPr>
                <w:rFonts w:ascii="Times New Roman" w:eastAsia="Times New Roman" w:hAnsi="Times New Roman" w:cs="Times New Roman"/>
                <w:color w:val="000000"/>
                <w:sz w:val="24"/>
                <w:szCs w:val="24"/>
              </w:rPr>
              <w:t>Aironet</w:t>
            </w:r>
            <w:proofErr w:type="spellEnd"/>
            <w:r w:rsidRPr="00792771">
              <w:rPr>
                <w:rFonts w:ascii="Times New Roman" w:eastAsia="Times New Roman" w:hAnsi="Times New Roman" w:cs="Times New Roman"/>
                <w:color w:val="000000"/>
                <w:sz w:val="24"/>
                <w:szCs w:val="24"/>
              </w:rPr>
              <w:t xml:space="preserve"> Точка доступа управляемая контроллером, серия 2602, версия с интегрированными антеннами</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AIR-CAP2602I-R-K9</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12</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254312,75</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proofErr w:type="spellStart"/>
            <w:r w:rsidRPr="00792771">
              <w:rPr>
                <w:rFonts w:ascii="Times New Roman" w:eastAsia="Times New Roman" w:hAnsi="Times New Roman" w:cs="Times New Roman"/>
                <w:color w:val="000000"/>
                <w:sz w:val="24"/>
                <w:szCs w:val="24"/>
              </w:rPr>
              <w:t>Smartnet</w:t>
            </w:r>
            <w:proofErr w:type="spellEnd"/>
            <w:r w:rsidRPr="00792771">
              <w:rPr>
                <w:rFonts w:ascii="Times New Roman" w:eastAsia="Times New Roman" w:hAnsi="Times New Roman" w:cs="Times New Roman"/>
                <w:color w:val="000000"/>
                <w:sz w:val="24"/>
                <w:szCs w:val="24"/>
              </w:rPr>
              <w:t xml:space="preserve"> для точек доступа CON-SNTC262IR</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CON-SNTC262IR</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12</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15732</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rPr>
              <w:t>Коммутатор</w:t>
            </w:r>
            <w:r w:rsidRPr="00792771">
              <w:rPr>
                <w:rFonts w:ascii="Times New Roman" w:eastAsia="Times New Roman" w:hAnsi="Times New Roman" w:cs="Times New Roman"/>
                <w:color w:val="000000"/>
                <w:sz w:val="24"/>
                <w:szCs w:val="24"/>
                <w:lang w:val="en-US"/>
              </w:rPr>
              <w:t xml:space="preserve"> Cisco Catalyst 2960S 48 GigE </w:t>
            </w:r>
            <w:proofErr w:type="spellStart"/>
            <w:r w:rsidRPr="00792771">
              <w:rPr>
                <w:rFonts w:ascii="Times New Roman" w:eastAsia="Times New Roman" w:hAnsi="Times New Roman" w:cs="Times New Roman"/>
                <w:color w:val="000000"/>
                <w:sz w:val="24"/>
                <w:szCs w:val="24"/>
                <w:lang w:val="en-US"/>
              </w:rPr>
              <w:t>PoE</w:t>
            </w:r>
            <w:proofErr w:type="spellEnd"/>
            <w:r w:rsidRPr="00792771">
              <w:rPr>
                <w:rFonts w:ascii="Times New Roman" w:eastAsia="Times New Roman" w:hAnsi="Times New Roman" w:cs="Times New Roman"/>
                <w:color w:val="000000"/>
                <w:sz w:val="24"/>
                <w:szCs w:val="24"/>
                <w:lang w:val="en-US"/>
              </w:rPr>
              <w:t xml:space="preserve"> 370W, 4 x SFP LAN Base</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WS-C2960S-48LPS-L</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102716,23</w:t>
            </w:r>
          </w:p>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rPr>
            </w:pP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proofErr w:type="spellStart"/>
            <w:r w:rsidRPr="00792771">
              <w:rPr>
                <w:rFonts w:ascii="Times New Roman" w:eastAsia="Times New Roman" w:hAnsi="Times New Roman" w:cs="Times New Roman"/>
                <w:color w:val="000000"/>
                <w:sz w:val="24"/>
                <w:szCs w:val="24"/>
                <w:lang w:val="en-US"/>
              </w:rPr>
              <w:t>Smartnet</w:t>
            </w:r>
            <w:proofErr w:type="spellEnd"/>
            <w:r w:rsidRPr="00792771">
              <w:rPr>
                <w:rFonts w:ascii="Times New Roman" w:eastAsia="Times New Roman" w:hAnsi="Times New Roman" w:cs="Times New Roman"/>
                <w:color w:val="000000"/>
                <w:sz w:val="24"/>
                <w:szCs w:val="24"/>
                <w:lang w:val="en-US"/>
              </w:rPr>
              <w:t xml:space="preserve"> </w:t>
            </w:r>
            <w:proofErr w:type="spellStart"/>
            <w:r w:rsidRPr="00792771">
              <w:rPr>
                <w:rFonts w:ascii="Times New Roman" w:eastAsia="Times New Roman" w:hAnsi="Times New Roman" w:cs="Times New Roman"/>
                <w:color w:val="000000"/>
                <w:sz w:val="24"/>
                <w:szCs w:val="24"/>
                <w:lang w:val="en-US"/>
              </w:rPr>
              <w:t>для</w:t>
            </w:r>
            <w:proofErr w:type="spellEnd"/>
            <w:r w:rsidRPr="00792771">
              <w:rPr>
                <w:rFonts w:ascii="Times New Roman" w:eastAsia="Times New Roman" w:hAnsi="Times New Roman" w:cs="Times New Roman"/>
                <w:color w:val="000000"/>
                <w:sz w:val="24"/>
                <w:szCs w:val="24"/>
                <w:lang w:val="en-US"/>
              </w:rPr>
              <w:t xml:space="preserve"> </w:t>
            </w:r>
            <w:proofErr w:type="spellStart"/>
            <w:r w:rsidRPr="00792771">
              <w:rPr>
                <w:rFonts w:ascii="Times New Roman" w:eastAsia="Times New Roman" w:hAnsi="Times New Roman" w:cs="Times New Roman"/>
                <w:color w:val="000000"/>
                <w:sz w:val="24"/>
                <w:szCs w:val="24"/>
                <w:lang w:val="en-US"/>
              </w:rPr>
              <w:t>коммутатора</w:t>
            </w:r>
            <w:proofErr w:type="spellEnd"/>
            <w:r w:rsidRPr="00792771">
              <w:rPr>
                <w:rFonts w:ascii="Times New Roman" w:eastAsia="Times New Roman" w:hAnsi="Times New Roman" w:cs="Times New Roman"/>
                <w:color w:val="000000"/>
                <w:sz w:val="24"/>
                <w:szCs w:val="24"/>
                <w:lang w:val="en-US"/>
              </w:rPr>
              <w:t xml:space="preserve"> CON-SNT-2960S4LS</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CON-SNT-2960S4LS</w:t>
            </w: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10143</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ИТОГО</w:t>
            </w:r>
            <w:r w:rsidRPr="00792771">
              <w:rPr>
                <w:rFonts w:ascii="Times New Roman" w:eastAsia="Times New Roman" w:hAnsi="Times New Roman" w:cs="Times New Roman"/>
                <w:color w:val="000000"/>
                <w:sz w:val="24"/>
                <w:szCs w:val="24"/>
                <w:lang w:val="en-US"/>
              </w:rPr>
              <w:t>:</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lang w:val="en-US"/>
              </w:rPr>
            </w:pP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lang w:val="en-US"/>
              </w:rPr>
            </w:pPr>
          </w:p>
        </w:tc>
        <w:tc>
          <w:tcPr>
            <w:tcW w:w="1276" w:type="dxa"/>
            <w:shd w:val="clear" w:color="auto" w:fill="auto"/>
            <w:vAlign w:val="bottom"/>
          </w:tcPr>
          <w:p w:rsidR="00792771" w:rsidRPr="00792771" w:rsidRDefault="00792771" w:rsidP="00792771">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776571,28</w:t>
            </w:r>
          </w:p>
        </w:tc>
      </w:tr>
      <w:tr w:rsidR="00792771" w:rsidRPr="00792771" w:rsidTr="00E11AE2">
        <w:tc>
          <w:tcPr>
            <w:tcW w:w="5353"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ИТОГО С УЧЕТОМ ДОСТАВКИ:</w:t>
            </w:r>
          </w:p>
        </w:tc>
        <w:tc>
          <w:tcPr>
            <w:tcW w:w="2126" w:type="dxa"/>
            <w:shd w:val="clear" w:color="auto" w:fill="auto"/>
          </w:tcPr>
          <w:p w:rsidR="00792771" w:rsidRPr="00792771" w:rsidRDefault="00792771" w:rsidP="00792771">
            <w:pPr>
              <w:tabs>
                <w:tab w:val="right" w:pos="9639"/>
              </w:tabs>
              <w:spacing w:after="0" w:line="240" w:lineRule="auto"/>
              <w:jc w:val="both"/>
              <w:rPr>
                <w:rFonts w:ascii="Times New Roman" w:eastAsia="Times New Roman" w:hAnsi="Times New Roman" w:cs="Times New Roman"/>
                <w:color w:val="000000"/>
                <w:sz w:val="24"/>
                <w:szCs w:val="24"/>
              </w:rPr>
            </w:pPr>
          </w:p>
        </w:tc>
        <w:tc>
          <w:tcPr>
            <w:tcW w:w="709" w:type="dxa"/>
            <w:shd w:val="clear" w:color="auto" w:fill="auto"/>
            <w:vAlign w:val="center"/>
          </w:tcPr>
          <w:p w:rsidR="00792771" w:rsidRPr="00792771" w:rsidRDefault="00792771" w:rsidP="00792771">
            <w:pPr>
              <w:tabs>
                <w:tab w:val="right" w:pos="9639"/>
              </w:tabs>
              <w:spacing w:after="0" w:line="240" w:lineRule="auto"/>
              <w:jc w:val="center"/>
              <w:rPr>
                <w:rFonts w:ascii="Times New Roman" w:eastAsia="Times New Roman" w:hAnsi="Times New Roman" w:cs="Times New Roman"/>
                <w:color w:val="000000"/>
                <w:sz w:val="24"/>
                <w:szCs w:val="24"/>
              </w:rPr>
            </w:pPr>
          </w:p>
        </w:tc>
        <w:tc>
          <w:tcPr>
            <w:tcW w:w="1276" w:type="dxa"/>
            <w:shd w:val="clear" w:color="auto" w:fill="auto"/>
          </w:tcPr>
          <w:p w:rsidR="00792771" w:rsidRPr="00792771" w:rsidRDefault="00792771" w:rsidP="00792771">
            <w:pPr>
              <w:tabs>
                <w:tab w:val="right" w:pos="9639"/>
              </w:tabs>
              <w:spacing w:after="0" w:line="240" w:lineRule="auto"/>
              <w:jc w:val="right"/>
              <w:rPr>
                <w:rFonts w:ascii="Times New Roman" w:eastAsia="Times New Roman" w:hAnsi="Times New Roman" w:cs="Times New Roman"/>
                <w:b/>
                <w:color w:val="000000"/>
                <w:sz w:val="24"/>
                <w:szCs w:val="24"/>
              </w:rPr>
            </w:pPr>
            <w:r w:rsidRPr="00792771">
              <w:rPr>
                <w:rFonts w:ascii="Times New Roman" w:eastAsia="Times New Roman" w:hAnsi="Times New Roman" w:cs="Times New Roman"/>
                <w:color w:val="000000"/>
                <w:sz w:val="24"/>
                <w:szCs w:val="24"/>
              </w:rPr>
              <w:t>776571,28</w:t>
            </w:r>
          </w:p>
        </w:tc>
      </w:tr>
    </w:tbl>
    <w:p w:rsidR="00792771" w:rsidRPr="00792771" w:rsidRDefault="00792771" w:rsidP="00792771">
      <w:pPr>
        <w:spacing w:after="0" w:line="240" w:lineRule="auto"/>
        <w:jc w:val="both"/>
        <w:rPr>
          <w:rFonts w:ascii="Times New Roman" w:eastAsia="Times New Roman" w:hAnsi="Times New Roman" w:cs="Times New Roman"/>
          <w:b/>
          <w:color w:val="000000"/>
          <w:sz w:val="24"/>
          <w:szCs w:val="24"/>
        </w:rPr>
      </w:pPr>
    </w:p>
    <w:p w:rsidR="00792771" w:rsidRPr="00792771" w:rsidRDefault="00792771" w:rsidP="00792771">
      <w:pPr>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b/>
          <w:color w:val="000000"/>
          <w:sz w:val="24"/>
          <w:szCs w:val="24"/>
        </w:rPr>
        <w:t>1. Победителем открытого аукциона в электронной форме</w:t>
      </w:r>
      <w:r w:rsidRPr="00792771">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792771" w:rsidRPr="00792771" w:rsidRDefault="00792771" w:rsidP="00792771">
      <w:pPr>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792771">
        <w:rPr>
          <w:rFonts w:ascii="Times New Roman" w:eastAsia="Times New Roman" w:hAnsi="Times New Roman" w:cs="Times New Roman"/>
          <w:color w:val="000000"/>
          <w:sz w:val="24"/>
          <w:szCs w:val="24"/>
        </w:rPr>
        <w:t>определенных</w:t>
      </w:r>
      <w:proofErr w:type="gramEnd"/>
      <w:r w:rsidRPr="00792771">
        <w:rPr>
          <w:rFonts w:ascii="Times New Roman" w:eastAsia="Times New Roman" w:hAnsi="Times New Roman" w:cs="Times New Roman"/>
          <w:color w:val="000000"/>
          <w:sz w:val="24"/>
          <w:szCs w:val="24"/>
        </w:rPr>
        <w:t xml:space="preserve"> построчно Спецификацией (Приложение №2 к Извещению).</w:t>
      </w:r>
    </w:p>
    <w:p w:rsidR="00792771" w:rsidRPr="00792771" w:rsidRDefault="00792771" w:rsidP="00792771">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792771" w:rsidRPr="00792771" w:rsidRDefault="00792771" w:rsidP="00792771">
      <w:pPr>
        <w:spacing w:after="0" w:line="240" w:lineRule="auto"/>
        <w:jc w:val="both"/>
        <w:rPr>
          <w:rFonts w:ascii="Times New Roman" w:eastAsia="Times New Roman" w:hAnsi="Times New Roman" w:cs="Times New Roman"/>
          <w:b/>
          <w:i/>
          <w:color w:val="000000"/>
          <w:sz w:val="24"/>
          <w:szCs w:val="24"/>
        </w:rPr>
      </w:pPr>
      <w:r w:rsidRPr="00792771">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792771" w:rsidRPr="00792771" w:rsidRDefault="00792771" w:rsidP="00792771">
      <w:pPr>
        <w:spacing w:after="0" w:line="240" w:lineRule="auto"/>
        <w:jc w:val="both"/>
        <w:rPr>
          <w:rFonts w:ascii="Times New Roman" w:eastAsia="Times New Roman" w:hAnsi="Times New Roman" w:cs="Times New Roman"/>
          <w:i/>
          <w:color w:val="000000"/>
          <w:sz w:val="24"/>
          <w:szCs w:val="24"/>
        </w:rPr>
      </w:pPr>
      <w:r w:rsidRPr="00792771">
        <w:rPr>
          <w:rFonts w:ascii="Times New Roman" w:eastAsia="Times New Roman" w:hAnsi="Times New Roman" w:cs="Times New Roman"/>
          <w:b/>
          <w:i/>
          <w:color w:val="000000"/>
          <w:sz w:val="24"/>
          <w:szCs w:val="24"/>
        </w:rPr>
        <w:t>К=С</w:t>
      </w:r>
      <w:proofErr w:type="spellStart"/>
      <w:proofErr w:type="gramStart"/>
      <w:r w:rsidRPr="00792771">
        <w:rPr>
          <w:rFonts w:ascii="Times New Roman" w:eastAsia="Times New Roman" w:hAnsi="Times New Roman" w:cs="Times New Roman"/>
          <w:b/>
          <w:i/>
          <w:color w:val="000000"/>
          <w:sz w:val="24"/>
          <w:szCs w:val="24"/>
          <w:lang w:val="en-US"/>
        </w:rPr>
        <w:t>i</w:t>
      </w:r>
      <w:proofErr w:type="spellEnd"/>
      <w:proofErr w:type="gramEnd"/>
      <w:r w:rsidRPr="00792771">
        <w:rPr>
          <w:rFonts w:ascii="Times New Roman" w:eastAsia="Times New Roman" w:hAnsi="Times New Roman" w:cs="Times New Roman"/>
          <w:b/>
          <w:i/>
          <w:color w:val="000000"/>
          <w:sz w:val="24"/>
          <w:szCs w:val="24"/>
        </w:rPr>
        <w:t xml:space="preserve"> / </w:t>
      </w:r>
      <w:proofErr w:type="spellStart"/>
      <w:r w:rsidRPr="00792771">
        <w:rPr>
          <w:rFonts w:ascii="Times New Roman" w:eastAsia="Times New Roman" w:hAnsi="Times New Roman" w:cs="Times New Roman"/>
          <w:b/>
          <w:i/>
          <w:color w:val="000000"/>
          <w:sz w:val="24"/>
          <w:szCs w:val="24"/>
          <w:lang w:val="en-US"/>
        </w:rPr>
        <w:t>Cmax</w:t>
      </w:r>
      <w:proofErr w:type="spellEnd"/>
      <w:r w:rsidRPr="00792771">
        <w:rPr>
          <w:rFonts w:ascii="Times New Roman" w:eastAsia="Times New Roman" w:hAnsi="Times New Roman" w:cs="Times New Roman"/>
          <w:b/>
          <w:i/>
          <w:color w:val="000000"/>
          <w:sz w:val="24"/>
          <w:szCs w:val="24"/>
        </w:rPr>
        <w:t xml:space="preserve">, </w:t>
      </w:r>
      <w:r w:rsidRPr="00792771">
        <w:rPr>
          <w:rFonts w:ascii="Times New Roman" w:eastAsia="Times New Roman" w:hAnsi="Times New Roman" w:cs="Times New Roman"/>
          <w:i/>
          <w:color w:val="000000"/>
          <w:sz w:val="24"/>
          <w:szCs w:val="24"/>
        </w:rPr>
        <w:t>где:</w:t>
      </w:r>
    </w:p>
    <w:p w:rsidR="00792771" w:rsidRPr="00792771" w:rsidRDefault="00792771" w:rsidP="00792771">
      <w:pPr>
        <w:spacing w:after="0" w:line="240" w:lineRule="auto"/>
        <w:jc w:val="both"/>
        <w:rPr>
          <w:rFonts w:ascii="Times New Roman" w:eastAsia="Times New Roman" w:hAnsi="Times New Roman" w:cs="Times New Roman"/>
          <w:b/>
          <w:i/>
          <w:color w:val="000000"/>
          <w:sz w:val="24"/>
          <w:szCs w:val="24"/>
        </w:rPr>
      </w:pPr>
      <w:r w:rsidRPr="00792771">
        <w:rPr>
          <w:rFonts w:ascii="Times New Roman" w:eastAsia="Times New Roman" w:hAnsi="Times New Roman" w:cs="Times New Roman"/>
          <w:i/>
          <w:color w:val="000000"/>
          <w:sz w:val="24"/>
          <w:szCs w:val="24"/>
        </w:rPr>
        <w:t>С</w:t>
      </w:r>
      <w:proofErr w:type="spellStart"/>
      <w:proofErr w:type="gramStart"/>
      <w:r w:rsidRPr="00792771">
        <w:rPr>
          <w:rFonts w:ascii="Times New Roman" w:eastAsia="Times New Roman" w:hAnsi="Times New Roman" w:cs="Times New Roman"/>
          <w:i/>
          <w:color w:val="000000"/>
          <w:sz w:val="24"/>
          <w:szCs w:val="24"/>
          <w:lang w:val="en-US"/>
        </w:rPr>
        <w:t>i</w:t>
      </w:r>
      <w:proofErr w:type="spellEnd"/>
      <w:proofErr w:type="gramEnd"/>
      <w:r w:rsidRPr="00792771">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792771" w:rsidRPr="00792771" w:rsidRDefault="00792771" w:rsidP="00792771">
      <w:pPr>
        <w:spacing w:after="0" w:line="240" w:lineRule="auto"/>
        <w:jc w:val="both"/>
        <w:rPr>
          <w:rFonts w:ascii="Times New Roman" w:eastAsia="Times New Roman" w:hAnsi="Times New Roman" w:cs="Times New Roman"/>
          <w:i/>
          <w:color w:val="000000"/>
          <w:sz w:val="24"/>
          <w:szCs w:val="24"/>
        </w:rPr>
      </w:pPr>
      <w:r w:rsidRPr="00792771">
        <w:rPr>
          <w:rFonts w:ascii="Times New Roman" w:eastAsia="Times New Roman" w:hAnsi="Times New Roman" w:cs="Times New Roman"/>
          <w:i/>
          <w:color w:val="000000"/>
          <w:sz w:val="24"/>
          <w:szCs w:val="24"/>
        </w:rPr>
        <w:t xml:space="preserve">С </w:t>
      </w:r>
      <w:r w:rsidRPr="00792771">
        <w:rPr>
          <w:rFonts w:ascii="Times New Roman" w:eastAsia="Times New Roman" w:hAnsi="Times New Roman" w:cs="Times New Roman"/>
          <w:i/>
          <w:color w:val="000000"/>
          <w:sz w:val="24"/>
          <w:szCs w:val="24"/>
          <w:lang w:val="en-US"/>
        </w:rPr>
        <w:t>max</w:t>
      </w:r>
      <w:r w:rsidRPr="00792771">
        <w:rPr>
          <w:rFonts w:ascii="Times New Roman" w:eastAsia="Times New Roman" w:hAnsi="Times New Roman" w:cs="Times New Roman"/>
          <w:i/>
          <w:color w:val="000000"/>
          <w:sz w:val="24"/>
          <w:szCs w:val="24"/>
        </w:rPr>
        <w:t xml:space="preserve"> = начальная (максимальная) цена договора.</w:t>
      </w:r>
    </w:p>
    <w:p w:rsidR="00247C10" w:rsidRPr="00E40622" w:rsidRDefault="00247C10" w:rsidP="00792771">
      <w:pPr>
        <w:spacing w:after="0" w:line="240" w:lineRule="auto"/>
        <w:jc w:val="center"/>
        <w:rPr>
          <w:rFonts w:ascii="Times New Roman" w:eastAsia="Times New Roman" w:hAnsi="Times New Roman" w:cs="Times New Roman"/>
          <w:sz w:val="24"/>
          <w:szCs w:val="24"/>
        </w:rPr>
      </w:pPr>
    </w:p>
    <w:sectPr w:rsidR="00247C10" w:rsidRPr="00E40622" w:rsidSect="00F04FCE">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B" w:rsidRDefault="00143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D61D6">
      <w:rPr>
        <w:rFonts w:ascii="Times New Roman" w:hAnsi="Times New Roman" w:cs="Times New Roman"/>
        <w:sz w:val="20"/>
        <w:szCs w:val="20"/>
      </w:rPr>
      <w:t>14</w:t>
    </w:r>
    <w:r w:rsidRPr="00F144F0">
      <w:rPr>
        <w:rFonts w:ascii="Times New Roman" w:hAnsi="Times New Roman" w:cs="Times New Roman"/>
        <w:sz w:val="20"/>
        <w:szCs w:val="20"/>
      </w:rPr>
      <w:t xml:space="preserve"> </w:t>
    </w:r>
    <w:r w:rsidR="008D61D6">
      <w:rPr>
        <w:rFonts w:ascii="Times New Roman" w:hAnsi="Times New Roman" w:cs="Times New Roman"/>
        <w:sz w:val="20"/>
        <w:szCs w:val="20"/>
      </w:rPr>
      <w:t>октября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CF7186">
      <w:rPr>
        <w:rFonts w:ascii="Times New Roman" w:hAnsi="Times New Roman" w:cs="Times New Roman"/>
        <w:sz w:val="20"/>
        <w:szCs w:val="20"/>
      </w:rPr>
      <w:t>ИТ</w:t>
    </w:r>
    <w:r w:rsidR="008D61D6">
      <w:rPr>
        <w:rFonts w:ascii="Times New Roman" w:hAnsi="Times New Roman" w:cs="Times New Roman"/>
        <w:sz w:val="20"/>
        <w:szCs w:val="20"/>
      </w:rPr>
      <w:t>-</w:t>
    </w:r>
    <w:r w:rsidR="0014327B">
      <w:rPr>
        <w:rFonts w:ascii="Times New Roman" w:hAnsi="Times New Roman" w:cs="Times New Roman"/>
        <w:sz w:val="20"/>
        <w:szCs w:val="20"/>
      </w:rPr>
      <w:t>59</w:t>
    </w:r>
    <w:r>
      <w:rPr>
        <w:rFonts w:ascii="Times New Roman" w:hAnsi="Times New Roman" w:cs="Times New Roman"/>
        <w:sz w:val="20"/>
        <w:szCs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B" w:rsidRDefault="00143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B" w:rsidRDefault="001432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9E510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B" w:rsidRDefault="001432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4752E"/>
    <w:multiLevelType w:val="multilevel"/>
    <w:tmpl w:val="58BA4D2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11"/>
  </w:num>
  <w:num w:numId="6">
    <w:abstractNumId w:val="12"/>
  </w:num>
  <w:num w:numId="7">
    <w:abstractNumId w:val="8"/>
  </w:num>
  <w:num w:numId="8">
    <w:abstractNumId w:val="3"/>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40393"/>
    <w:rsid w:val="0014327B"/>
    <w:rsid w:val="001552E0"/>
    <w:rsid w:val="00155595"/>
    <w:rsid w:val="00163249"/>
    <w:rsid w:val="0016434D"/>
    <w:rsid w:val="00172AD8"/>
    <w:rsid w:val="00174FB5"/>
    <w:rsid w:val="00186779"/>
    <w:rsid w:val="001869D1"/>
    <w:rsid w:val="00187A53"/>
    <w:rsid w:val="00192DCA"/>
    <w:rsid w:val="001930AB"/>
    <w:rsid w:val="001973C7"/>
    <w:rsid w:val="001A57DA"/>
    <w:rsid w:val="001B3A44"/>
    <w:rsid w:val="001B4022"/>
    <w:rsid w:val="001C7D64"/>
    <w:rsid w:val="001D2970"/>
    <w:rsid w:val="001D562F"/>
    <w:rsid w:val="001E337B"/>
    <w:rsid w:val="001F2ABB"/>
    <w:rsid w:val="001F2E05"/>
    <w:rsid w:val="00203DA0"/>
    <w:rsid w:val="00204DF1"/>
    <w:rsid w:val="00205F81"/>
    <w:rsid w:val="00212D3F"/>
    <w:rsid w:val="00213A15"/>
    <w:rsid w:val="0022106C"/>
    <w:rsid w:val="00221912"/>
    <w:rsid w:val="002259AE"/>
    <w:rsid w:val="00233018"/>
    <w:rsid w:val="0023551A"/>
    <w:rsid w:val="00244962"/>
    <w:rsid w:val="002450D6"/>
    <w:rsid w:val="00247C10"/>
    <w:rsid w:val="002510C0"/>
    <w:rsid w:val="0025547C"/>
    <w:rsid w:val="00255C7C"/>
    <w:rsid w:val="00257B60"/>
    <w:rsid w:val="00257D51"/>
    <w:rsid w:val="00266EBA"/>
    <w:rsid w:val="00267BE3"/>
    <w:rsid w:val="00292FCB"/>
    <w:rsid w:val="00296E5F"/>
    <w:rsid w:val="002A41EF"/>
    <w:rsid w:val="002A50F3"/>
    <w:rsid w:val="002B0C99"/>
    <w:rsid w:val="002B28C3"/>
    <w:rsid w:val="002B34DA"/>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C3488"/>
    <w:rsid w:val="003D0575"/>
    <w:rsid w:val="003D3027"/>
    <w:rsid w:val="003E0309"/>
    <w:rsid w:val="003E2B85"/>
    <w:rsid w:val="003F7674"/>
    <w:rsid w:val="004035E1"/>
    <w:rsid w:val="0041000E"/>
    <w:rsid w:val="00410982"/>
    <w:rsid w:val="00412B5D"/>
    <w:rsid w:val="004157BC"/>
    <w:rsid w:val="00417023"/>
    <w:rsid w:val="004232CB"/>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0EB9"/>
    <w:rsid w:val="00506CE2"/>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C747E"/>
    <w:rsid w:val="005D684E"/>
    <w:rsid w:val="005E0B48"/>
    <w:rsid w:val="005E1D75"/>
    <w:rsid w:val="005E1F70"/>
    <w:rsid w:val="005E3497"/>
    <w:rsid w:val="005F3D45"/>
    <w:rsid w:val="005F71ED"/>
    <w:rsid w:val="00602316"/>
    <w:rsid w:val="00603732"/>
    <w:rsid w:val="00604131"/>
    <w:rsid w:val="006070FA"/>
    <w:rsid w:val="00607667"/>
    <w:rsid w:val="0061126E"/>
    <w:rsid w:val="00633900"/>
    <w:rsid w:val="00656188"/>
    <w:rsid w:val="00664FAC"/>
    <w:rsid w:val="00665E4A"/>
    <w:rsid w:val="0066765D"/>
    <w:rsid w:val="00675911"/>
    <w:rsid w:val="00676DFD"/>
    <w:rsid w:val="00685075"/>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81BCD"/>
    <w:rsid w:val="00792688"/>
    <w:rsid w:val="00792771"/>
    <w:rsid w:val="00796370"/>
    <w:rsid w:val="00796EF6"/>
    <w:rsid w:val="00797BCB"/>
    <w:rsid w:val="007A2A07"/>
    <w:rsid w:val="007A36E1"/>
    <w:rsid w:val="007A4142"/>
    <w:rsid w:val="007A64C0"/>
    <w:rsid w:val="007C178F"/>
    <w:rsid w:val="007C4B3B"/>
    <w:rsid w:val="007C7F4B"/>
    <w:rsid w:val="007D441B"/>
    <w:rsid w:val="007E5145"/>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A45BE"/>
    <w:rsid w:val="008B46B9"/>
    <w:rsid w:val="008B4E2D"/>
    <w:rsid w:val="008B65F4"/>
    <w:rsid w:val="008B78BC"/>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1A46"/>
    <w:rsid w:val="0097256F"/>
    <w:rsid w:val="0097278E"/>
    <w:rsid w:val="00976337"/>
    <w:rsid w:val="00980F9C"/>
    <w:rsid w:val="0099703F"/>
    <w:rsid w:val="009A00C2"/>
    <w:rsid w:val="009B70CE"/>
    <w:rsid w:val="009C377E"/>
    <w:rsid w:val="009C4F07"/>
    <w:rsid w:val="009C5BD5"/>
    <w:rsid w:val="009D243A"/>
    <w:rsid w:val="009D305B"/>
    <w:rsid w:val="009E510D"/>
    <w:rsid w:val="009E5A73"/>
    <w:rsid w:val="009F4045"/>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A256F"/>
    <w:rsid w:val="00AB1046"/>
    <w:rsid w:val="00AB4D00"/>
    <w:rsid w:val="00AB732A"/>
    <w:rsid w:val="00AC04FE"/>
    <w:rsid w:val="00AC37D5"/>
    <w:rsid w:val="00AC3C44"/>
    <w:rsid w:val="00AC41BE"/>
    <w:rsid w:val="00AC55FB"/>
    <w:rsid w:val="00AD17A0"/>
    <w:rsid w:val="00AE177B"/>
    <w:rsid w:val="00AE2D29"/>
    <w:rsid w:val="00AE537D"/>
    <w:rsid w:val="00AE671D"/>
    <w:rsid w:val="00AF496E"/>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253D0"/>
    <w:rsid w:val="00C2721F"/>
    <w:rsid w:val="00C334C0"/>
    <w:rsid w:val="00C3574C"/>
    <w:rsid w:val="00C42A9E"/>
    <w:rsid w:val="00C5006D"/>
    <w:rsid w:val="00C51F07"/>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CF7186"/>
    <w:rsid w:val="00D0396B"/>
    <w:rsid w:val="00D1304F"/>
    <w:rsid w:val="00D1424F"/>
    <w:rsid w:val="00D15FBF"/>
    <w:rsid w:val="00D22516"/>
    <w:rsid w:val="00D264DD"/>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11AE2"/>
    <w:rsid w:val="00E30EB7"/>
    <w:rsid w:val="00E3296C"/>
    <w:rsid w:val="00E40622"/>
    <w:rsid w:val="00E41707"/>
    <w:rsid w:val="00E4472E"/>
    <w:rsid w:val="00E44FFB"/>
    <w:rsid w:val="00E529A7"/>
    <w:rsid w:val="00E53E5B"/>
    <w:rsid w:val="00E56D8B"/>
    <w:rsid w:val="00E60C76"/>
    <w:rsid w:val="00E67520"/>
    <w:rsid w:val="00E72869"/>
    <w:rsid w:val="00E73B1C"/>
    <w:rsid w:val="00E776AE"/>
    <w:rsid w:val="00E82B47"/>
    <w:rsid w:val="00E83970"/>
    <w:rsid w:val="00E85731"/>
    <w:rsid w:val="00E87367"/>
    <w:rsid w:val="00EA674E"/>
    <w:rsid w:val="00EB76AE"/>
    <w:rsid w:val="00EC3746"/>
    <w:rsid w:val="00ED252E"/>
    <w:rsid w:val="00ED2993"/>
    <w:rsid w:val="00ED6727"/>
    <w:rsid w:val="00EE1325"/>
    <w:rsid w:val="00EE2A92"/>
    <w:rsid w:val="00EE4B4A"/>
    <w:rsid w:val="00EE5D71"/>
    <w:rsid w:val="00EE77BA"/>
    <w:rsid w:val="00EF2A91"/>
    <w:rsid w:val="00EF4445"/>
    <w:rsid w:val="00EF4B9C"/>
    <w:rsid w:val="00EF58C4"/>
    <w:rsid w:val="00EF7EA3"/>
    <w:rsid w:val="00F03D32"/>
    <w:rsid w:val="00F04FCE"/>
    <w:rsid w:val="00F0711E"/>
    <w:rsid w:val="00F11138"/>
    <w:rsid w:val="00F144F0"/>
    <w:rsid w:val="00F15EDC"/>
    <w:rsid w:val="00F21CE5"/>
    <w:rsid w:val="00F232F2"/>
    <w:rsid w:val="00F239B0"/>
    <w:rsid w:val="00F23DE6"/>
    <w:rsid w:val="00F26325"/>
    <w:rsid w:val="00F3594B"/>
    <w:rsid w:val="00F36219"/>
    <w:rsid w:val="00F45062"/>
    <w:rsid w:val="00F46787"/>
    <w:rsid w:val="00F514AE"/>
    <w:rsid w:val="00F51C1C"/>
    <w:rsid w:val="00F53919"/>
    <w:rsid w:val="00F54F98"/>
    <w:rsid w:val="00F5671B"/>
    <w:rsid w:val="00F567D0"/>
    <w:rsid w:val="00F610FE"/>
    <w:rsid w:val="00F62B37"/>
    <w:rsid w:val="00F6394B"/>
    <w:rsid w:val="00F63FD3"/>
    <w:rsid w:val="00F64E4D"/>
    <w:rsid w:val="00F71E29"/>
    <w:rsid w:val="00F772F0"/>
    <w:rsid w:val="00F96A26"/>
    <w:rsid w:val="00FA05A4"/>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4519">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37265336">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DA06-9023-4B0A-8148-00CEC256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307</cp:revision>
  <cp:lastPrinted>2014-06-27T11:44:00Z</cp:lastPrinted>
  <dcterms:created xsi:type="dcterms:W3CDTF">2012-02-14T09:47:00Z</dcterms:created>
  <dcterms:modified xsi:type="dcterms:W3CDTF">2014-10-14T16:45:00Z</dcterms:modified>
</cp:coreProperties>
</file>