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563CBE">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563CBE">
        <w:rPr>
          <w:rFonts w:ascii="Times New Roman" w:eastAsia="Times New Roman" w:hAnsi="Times New Roman" w:cs="Times New Roman"/>
          <w:b/>
          <w:bCs/>
          <w:sz w:val="28"/>
          <w:szCs w:val="28"/>
        </w:rPr>
        <w:t>87</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486"/>
        <w:gridCol w:w="6266"/>
      </w:tblGrid>
      <w:tr w:rsidR="00ED6727" w:rsidRPr="001255FC"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1255FC" w:rsidRDefault="00563CBE" w:rsidP="0021227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F144F0" w:rsidRPr="001255FC">
              <w:rPr>
                <w:rFonts w:ascii="Times New Roman" w:eastAsia="Times New Roman" w:hAnsi="Times New Roman" w:cs="Times New Roman"/>
                <w:b/>
                <w:sz w:val="24"/>
                <w:szCs w:val="24"/>
              </w:rPr>
              <w:t xml:space="preserve"> </w:t>
            </w:r>
            <w:r w:rsidR="00167EF7">
              <w:rPr>
                <w:rFonts w:ascii="Times New Roman" w:eastAsia="Times New Roman" w:hAnsi="Times New Roman" w:cs="Times New Roman"/>
                <w:b/>
                <w:sz w:val="24"/>
                <w:szCs w:val="24"/>
              </w:rPr>
              <w:t>октября</w:t>
            </w:r>
            <w:bookmarkStart w:id="0" w:name="_GoBack"/>
            <w:bookmarkEnd w:id="0"/>
            <w:r w:rsidR="00F144F0" w:rsidRPr="001255FC">
              <w:rPr>
                <w:rFonts w:ascii="Times New Roman" w:eastAsia="Times New Roman" w:hAnsi="Times New Roman" w:cs="Times New Roman"/>
                <w:b/>
                <w:sz w:val="24"/>
                <w:szCs w:val="24"/>
              </w:rPr>
              <w:t xml:space="preserve"> 201</w:t>
            </w:r>
            <w:r w:rsidR="008C6638" w:rsidRPr="001255FC">
              <w:rPr>
                <w:rFonts w:ascii="Times New Roman" w:eastAsia="Times New Roman" w:hAnsi="Times New Roman" w:cs="Times New Roman"/>
                <w:b/>
                <w:sz w:val="24"/>
                <w:szCs w:val="24"/>
              </w:rPr>
              <w:t>5</w:t>
            </w:r>
            <w:r w:rsidR="00F144F0" w:rsidRPr="001255FC">
              <w:rPr>
                <w:rFonts w:ascii="Times New Roman" w:eastAsia="Times New Roman" w:hAnsi="Times New Roman" w:cs="Times New Roman"/>
                <w:b/>
                <w:sz w:val="24"/>
                <w:szCs w:val="24"/>
              </w:rPr>
              <w:t xml:space="preserve"> </w:t>
            </w:r>
            <w:r w:rsidR="00ED6727" w:rsidRPr="001255FC">
              <w:rPr>
                <w:rFonts w:ascii="Times New Roman" w:eastAsia="Times New Roman" w:hAnsi="Times New Roman" w:cs="Times New Roman"/>
                <w:b/>
                <w:sz w:val="24"/>
                <w:szCs w:val="24"/>
              </w:rPr>
              <w:t>г.</w:t>
            </w:r>
          </w:p>
        </w:tc>
      </w:tr>
    </w:tbl>
    <w:p w:rsidR="00FB1D33" w:rsidRPr="00DB249A" w:rsidRDefault="00FB1D33" w:rsidP="00701231">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t>(далее - ОАО «КСК», ИНН 2632100740).</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9B65DC"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B65DC">
        <w:rPr>
          <w:rFonts w:ascii="Times New Roman" w:eastAsia="Times New Roman" w:hAnsi="Times New Roman" w:cs="Times New Roman"/>
          <w:sz w:val="24"/>
          <w:szCs w:val="24"/>
        </w:rPr>
        <w:t xml:space="preserve">На </w:t>
      </w:r>
      <w:r w:rsidRPr="009B65DC">
        <w:rPr>
          <w:rFonts w:ascii="Times New Roman" w:eastAsia="Times New Roman" w:hAnsi="Times New Roman" w:cs="Times New Roman"/>
          <w:bCs/>
          <w:sz w:val="24"/>
          <w:szCs w:val="24"/>
        </w:rPr>
        <w:t>заседании</w:t>
      </w:r>
      <w:r w:rsidRPr="009B65DC">
        <w:rPr>
          <w:rFonts w:ascii="Times New Roman" w:eastAsia="Times New Roman" w:hAnsi="Times New Roman" w:cs="Times New Roman"/>
          <w:sz w:val="24"/>
          <w:szCs w:val="24"/>
        </w:rPr>
        <w:t xml:space="preserve"> Единой комиссии присутствовали: </w:t>
      </w:r>
    </w:p>
    <w:p w:rsidR="0037701B" w:rsidRPr="009B65DC" w:rsidRDefault="0037701B" w:rsidP="0037701B">
      <w:pPr>
        <w:pStyle w:val="a6"/>
        <w:jc w:val="both"/>
        <w:rPr>
          <w:rFonts w:ascii="Times New Roman" w:hAnsi="Times New Roman" w:cs="Times New Roman"/>
          <w:bCs/>
          <w:color w:val="000000"/>
          <w:sz w:val="24"/>
          <w:szCs w:val="24"/>
        </w:rPr>
      </w:pPr>
      <w:r w:rsidRPr="009B65DC">
        <w:rPr>
          <w:rFonts w:ascii="Times New Roman" w:hAnsi="Times New Roman" w:cs="Times New Roman"/>
          <w:bCs/>
          <w:color w:val="000000"/>
          <w:sz w:val="24"/>
          <w:szCs w:val="24"/>
        </w:rPr>
        <w:t>Исаев Сергей Петрович</w:t>
      </w:r>
      <w:r w:rsidR="009B65DC" w:rsidRPr="009B65DC">
        <w:rPr>
          <w:rFonts w:ascii="Times New Roman" w:hAnsi="Times New Roman" w:cs="Times New Roman"/>
          <w:bCs/>
          <w:color w:val="000000"/>
          <w:sz w:val="24"/>
          <w:szCs w:val="24"/>
        </w:rPr>
        <w:t>,</w:t>
      </w:r>
      <w:r w:rsidRPr="009B65DC">
        <w:rPr>
          <w:rFonts w:ascii="Times New Roman" w:hAnsi="Times New Roman" w:cs="Times New Roman"/>
          <w:bCs/>
          <w:color w:val="000000"/>
          <w:sz w:val="24"/>
          <w:szCs w:val="24"/>
        </w:rPr>
        <w:t xml:space="preserve"> Синицина Ольга Алексеевна,</w:t>
      </w:r>
      <w:r w:rsidR="009B65DC" w:rsidRPr="009B65DC">
        <w:t xml:space="preserve"> </w:t>
      </w:r>
      <w:r w:rsidR="009B65DC" w:rsidRPr="009B65DC">
        <w:rPr>
          <w:rFonts w:ascii="Times New Roman" w:hAnsi="Times New Roman" w:cs="Times New Roman"/>
          <w:bCs/>
          <w:color w:val="000000"/>
          <w:sz w:val="24"/>
          <w:szCs w:val="24"/>
        </w:rPr>
        <w:t>Воронов Михаил Владимирович,</w:t>
      </w:r>
      <w:r w:rsidRPr="009B65DC">
        <w:rPr>
          <w:rFonts w:ascii="Times New Roman" w:hAnsi="Times New Roman" w:cs="Times New Roman"/>
          <w:bCs/>
          <w:color w:val="000000"/>
          <w:sz w:val="24"/>
          <w:szCs w:val="24"/>
        </w:rPr>
        <w:t xml:space="preserve"> </w:t>
      </w:r>
      <w:r w:rsidR="009B65DC" w:rsidRPr="009B65DC">
        <w:rPr>
          <w:rFonts w:ascii="Times New Roman" w:hAnsi="Times New Roman" w:cs="Times New Roman"/>
          <w:bCs/>
          <w:color w:val="000000"/>
          <w:sz w:val="24"/>
          <w:szCs w:val="24"/>
        </w:rPr>
        <w:t>Иванов Николай Васильевич,</w:t>
      </w:r>
      <w:r w:rsidR="009B65DC" w:rsidRPr="009B65DC">
        <w:rPr>
          <w:rFonts w:ascii="Times New Roman" w:hAnsi="Times New Roman" w:cs="Times New Roman"/>
          <w:bCs/>
          <w:sz w:val="24"/>
          <w:szCs w:val="24"/>
        </w:rPr>
        <w:t xml:space="preserve"> Канукоев Аслан Султанович</w:t>
      </w:r>
      <w:r w:rsidR="009C792C" w:rsidRPr="009B65DC">
        <w:rPr>
          <w:rFonts w:ascii="Times New Roman" w:hAnsi="Times New Roman" w:cs="Times New Roman"/>
          <w:bCs/>
          <w:color w:val="000000"/>
          <w:sz w:val="24"/>
          <w:szCs w:val="24"/>
        </w:rPr>
        <w:t xml:space="preserve">, </w:t>
      </w:r>
      <w:r w:rsidRPr="009B65DC">
        <w:rPr>
          <w:rFonts w:ascii="Times New Roman" w:hAnsi="Times New Roman" w:cs="Times New Roman"/>
          <w:bCs/>
          <w:color w:val="000000"/>
          <w:sz w:val="24"/>
          <w:szCs w:val="24"/>
        </w:rPr>
        <w:t>Смитиенко Степан Борисович, Голосов Дмитрий Александрович.</w:t>
      </w:r>
    </w:p>
    <w:p w:rsidR="009C792C" w:rsidRPr="00801E8D" w:rsidRDefault="009C792C" w:rsidP="00E7116C">
      <w:pPr>
        <w:pStyle w:val="a6"/>
        <w:tabs>
          <w:tab w:val="left" w:pos="322"/>
        </w:tabs>
        <w:jc w:val="both"/>
        <w:rPr>
          <w:rFonts w:ascii="Times New Roman" w:hAnsi="Times New Roman" w:cs="Times New Roman"/>
          <w:bCs/>
          <w:sz w:val="24"/>
          <w:szCs w:val="24"/>
          <w:highlight w:val="yellow"/>
        </w:rPr>
      </w:pPr>
    </w:p>
    <w:p w:rsidR="009C792C" w:rsidRDefault="009C792C" w:rsidP="00E7116C">
      <w:pPr>
        <w:pStyle w:val="a6"/>
        <w:tabs>
          <w:tab w:val="left" w:pos="322"/>
        </w:tabs>
        <w:jc w:val="both"/>
        <w:rPr>
          <w:rFonts w:ascii="Times New Roman" w:hAnsi="Times New Roman" w:cs="Times New Roman"/>
          <w:bCs/>
          <w:sz w:val="24"/>
          <w:szCs w:val="24"/>
        </w:rPr>
      </w:pPr>
      <w:r w:rsidRPr="007C486C">
        <w:rPr>
          <w:rFonts w:ascii="Times New Roman" w:hAnsi="Times New Roman" w:cs="Times New Roman"/>
          <w:bCs/>
          <w:sz w:val="24"/>
          <w:szCs w:val="24"/>
        </w:rPr>
        <w:t xml:space="preserve">Отсутствовали: </w:t>
      </w:r>
      <w:r w:rsidR="009B65DC" w:rsidRPr="007C486C">
        <w:rPr>
          <w:rFonts w:ascii="Times New Roman" w:hAnsi="Times New Roman" w:cs="Times New Roman"/>
          <w:bCs/>
          <w:color w:val="000000"/>
          <w:sz w:val="24"/>
          <w:szCs w:val="24"/>
        </w:rPr>
        <w:t>Вильк Святослав Михайлович,</w:t>
      </w:r>
      <w:r w:rsidR="009B65DC" w:rsidRPr="007C486C">
        <w:rPr>
          <w:rFonts w:ascii="Times New Roman" w:hAnsi="Times New Roman" w:cs="Times New Roman"/>
          <w:bCs/>
          <w:sz w:val="24"/>
          <w:szCs w:val="24"/>
        </w:rPr>
        <w:t xml:space="preserve"> Зверева Наталья Алексеевна,</w:t>
      </w:r>
      <w:r w:rsidR="007C486C" w:rsidRPr="007C486C">
        <w:rPr>
          <w:rFonts w:ascii="Times New Roman" w:hAnsi="Times New Roman" w:cs="Times New Roman"/>
          <w:bCs/>
          <w:sz w:val="24"/>
          <w:szCs w:val="24"/>
        </w:rPr>
        <w:t xml:space="preserve"> Чернышев Юрий Александрович</w:t>
      </w:r>
      <w:r w:rsidRPr="007C486C">
        <w:rPr>
          <w:rFonts w:ascii="Times New Roman" w:hAnsi="Times New Roman" w:cs="Times New Roman"/>
          <w:bCs/>
          <w:sz w:val="24"/>
          <w:szCs w:val="24"/>
        </w:rPr>
        <w:t>.</w:t>
      </w:r>
    </w:p>
    <w:p w:rsidR="009C792C" w:rsidRDefault="009C792C" w:rsidP="00E7116C">
      <w:pPr>
        <w:pStyle w:val="a6"/>
        <w:tabs>
          <w:tab w:val="left" w:pos="322"/>
        </w:tabs>
        <w:jc w:val="both"/>
        <w:rPr>
          <w:rFonts w:ascii="Times New Roman" w:hAnsi="Times New Roman" w:cs="Times New Roman"/>
          <w:bCs/>
          <w:sz w:val="24"/>
          <w:szCs w:val="24"/>
        </w:rPr>
      </w:pPr>
    </w:p>
    <w:p w:rsidR="00E7116C" w:rsidRPr="00DB249A" w:rsidRDefault="00E7116C" w:rsidP="00E7116C">
      <w:pPr>
        <w:pStyle w:val="a6"/>
        <w:tabs>
          <w:tab w:val="left" w:pos="322"/>
        </w:tabs>
        <w:jc w:val="both"/>
        <w:rPr>
          <w:rFonts w:ascii="Times New Roman" w:hAnsi="Times New Roman" w:cs="Times New Roman"/>
          <w:bCs/>
          <w:sz w:val="24"/>
          <w:szCs w:val="24"/>
        </w:rPr>
      </w:pPr>
      <w:r w:rsidRPr="00DB249A">
        <w:rPr>
          <w:rFonts w:ascii="Times New Roman" w:hAnsi="Times New Roman" w:cs="Times New Roman"/>
          <w:bCs/>
          <w:sz w:val="24"/>
          <w:szCs w:val="24"/>
        </w:rPr>
        <w:t>Кворум имеется, заседание Единой комиссии правомочно.</w:t>
      </w:r>
    </w:p>
    <w:p w:rsidR="00FB1D33" w:rsidRPr="00DB249A" w:rsidRDefault="00FB1D33" w:rsidP="00FB1D33">
      <w:pPr>
        <w:tabs>
          <w:tab w:val="left" w:pos="5529"/>
        </w:tabs>
        <w:spacing w:after="0" w:line="240" w:lineRule="auto"/>
        <w:jc w:val="both"/>
        <w:rPr>
          <w:rFonts w:ascii="Times New Roman" w:hAnsi="Times New Roman" w:cs="Times New Roman"/>
          <w:bCs/>
          <w:sz w:val="24"/>
          <w:szCs w:val="24"/>
        </w:rPr>
      </w:pPr>
    </w:p>
    <w:p w:rsidR="00EF7E8F" w:rsidRPr="00DB249A" w:rsidRDefault="00EF7E8F" w:rsidP="00EF7E8F">
      <w:pPr>
        <w:pStyle w:val="a5"/>
        <w:tabs>
          <w:tab w:val="left" w:pos="567"/>
        </w:tabs>
        <w:spacing w:after="0" w:line="240" w:lineRule="auto"/>
        <w:ind w:left="0"/>
        <w:jc w:val="both"/>
        <w:rPr>
          <w:rFonts w:ascii="Times New Roman" w:eastAsia="Times New Roman" w:hAnsi="Times New Roman" w:cs="Times New Roman"/>
          <w:bCs/>
          <w:sz w:val="24"/>
          <w:szCs w:val="24"/>
        </w:rPr>
      </w:pPr>
      <w:r w:rsidRPr="00540A6C">
        <w:rPr>
          <w:rFonts w:ascii="Times New Roman" w:eastAsia="Times New Roman" w:hAnsi="Times New Roman" w:cs="Times New Roman"/>
          <w:sz w:val="24"/>
          <w:szCs w:val="24"/>
        </w:rPr>
        <w:t>На заседание Единой комиссии в качеств</w:t>
      </w:r>
      <w:r w:rsidR="00801E8D">
        <w:rPr>
          <w:rFonts w:ascii="Times New Roman" w:eastAsia="Times New Roman" w:hAnsi="Times New Roman" w:cs="Times New Roman"/>
          <w:sz w:val="24"/>
          <w:szCs w:val="24"/>
        </w:rPr>
        <w:t>е эксперта приглашен: директор Департамента материально-технического обеспечения</w:t>
      </w:r>
      <w:r w:rsidRPr="00540A6C">
        <w:rPr>
          <w:rFonts w:ascii="Times New Roman" w:eastAsia="Times New Roman" w:hAnsi="Times New Roman" w:cs="Times New Roman"/>
          <w:sz w:val="24"/>
          <w:szCs w:val="24"/>
        </w:rPr>
        <w:t xml:space="preserve"> </w:t>
      </w:r>
      <w:r w:rsidRPr="00540A6C">
        <w:rPr>
          <w:rFonts w:ascii="Times New Roman" w:hAnsi="Times New Roman"/>
          <w:bCs/>
          <w:sz w:val="24"/>
          <w:szCs w:val="24"/>
        </w:rPr>
        <w:t xml:space="preserve">– </w:t>
      </w:r>
      <w:r w:rsidR="00801E8D" w:rsidRPr="00801E8D">
        <w:rPr>
          <w:rFonts w:ascii="Times New Roman" w:hAnsi="Times New Roman"/>
          <w:bCs/>
          <w:sz w:val="24"/>
          <w:szCs w:val="24"/>
        </w:rPr>
        <w:t>Ветчинников Владимир Николаевич</w:t>
      </w:r>
      <w:r w:rsidRPr="00540A6C">
        <w:rPr>
          <w:rFonts w:ascii="Times New Roman" w:hAnsi="Times New Roman"/>
          <w:bCs/>
          <w:sz w:val="24"/>
          <w:szCs w:val="24"/>
        </w:rPr>
        <w:t>.</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00F21CE5" w:rsidRPr="00DB249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w:t>
      </w:r>
      <w:r w:rsidR="006E362D">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н</w:t>
      </w:r>
      <w:r w:rsidRPr="00DB249A">
        <w:rPr>
          <w:rFonts w:ascii="Times New Roman" w:eastAsia="Times New Roman" w:hAnsi="Times New Roman" w:cs="Times New Roman"/>
          <w:iCs/>
          <w:sz w:val="24"/>
          <w:szCs w:val="24"/>
        </w:rPr>
        <w:t xml:space="preserve">а сайте электронной площадки: </w:t>
      </w:r>
      <w:r w:rsidRPr="00DB249A">
        <w:rPr>
          <w:rFonts w:ascii="Times New Roman" w:eastAsia="Times New Roman" w:hAnsi="Times New Roman" w:cs="Times New Roman"/>
          <w:sz w:val="24"/>
          <w:szCs w:val="24"/>
        </w:rPr>
        <w:t xml:space="preserve">Единая электронная торговая площадка </w:t>
      </w:r>
      <w:r w:rsidR="002A50F3" w:rsidRPr="00DB249A">
        <w:rPr>
          <w:rFonts w:ascii="Times New Roman" w:hAnsi="Times New Roman" w:cs="Times New Roman"/>
          <w:bCs/>
          <w:color w:val="0000FF"/>
          <w:sz w:val="24"/>
          <w:szCs w:val="24"/>
          <w:u w:val="single"/>
        </w:rPr>
        <w:t>www.com.roseltorg.ru</w:t>
      </w:r>
      <w:r w:rsidRPr="00DB249A">
        <w:rPr>
          <w:rFonts w:ascii="Times New Roman" w:eastAsia="Times New Roman" w:hAnsi="Times New Roman" w:cs="Times New Roman"/>
          <w:sz w:val="24"/>
          <w:szCs w:val="24"/>
        </w:rPr>
        <w:t xml:space="preserve"> </w:t>
      </w:r>
      <w:r w:rsidR="00801E8D">
        <w:rPr>
          <w:rFonts w:ascii="Times New Roman" w:eastAsia="Times New Roman" w:hAnsi="Times New Roman" w:cs="Times New Roman"/>
          <w:bCs/>
          <w:sz w:val="24"/>
          <w:szCs w:val="24"/>
        </w:rPr>
        <w:t>18</w:t>
      </w:r>
      <w:r w:rsidRPr="00DB249A">
        <w:rPr>
          <w:rFonts w:ascii="Times New Roman" w:eastAsia="Times New Roman" w:hAnsi="Times New Roman" w:cs="Times New Roman"/>
          <w:bCs/>
          <w:sz w:val="24"/>
          <w:szCs w:val="24"/>
        </w:rPr>
        <w:t xml:space="preserve"> </w:t>
      </w:r>
      <w:r w:rsidR="00801E8D">
        <w:rPr>
          <w:rFonts w:ascii="Times New Roman" w:eastAsia="Times New Roman" w:hAnsi="Times New Roman" w:cs="Times New Roman"/>
          <w:bCs/>
          <w:sz w:val="24"/>
          <w:szCs w:val="24"/>
        </w:rPr>
        <w:t>сентября</w:t>
      </w:r>
      <w:r w:rsidRPr="00DB249A">
        <w:rPr>
          <w:rFonts w:ascii="Times New Roman" w:eastAsia="Times New Roman" w:hAnsi="Times New Roman" w:cs="Times New Roman"/>
          <w:bCs/>
          <w:sz w:val="24"/>
          <w:szCs w:val="24"/>
        </w:rPr>
        <w:t xml:space="preserve"> 201</w:t>
      </w:r>
      <w:r w:rsidR="004D431B" w:rsidRPr="00DB249A">
        <w:rPr>
          <w:rFonts w:ascii="Times New Roman" w:eastAsia="Times New Roman" w:hAnsi="Times New Roman" w:cs="Times New Roman"/>
          <w:bCs/>
          <w:sz w:val="24"/>
          <w:szCs w:val="24"/>
        </w:rPr>
        <w:t>5</w:t>
      </w:r>
      <w:r w:rsidRPr="00DB249A">
        <w:rPr>
          <w:rFonts w:ascii="Times New Roman" w:eastAsia="Times New Roman" w:hAnsi="Times New Roman" w:cs="Times New Roman"/>
          <w:bCs/>
          <w:sz w:val="24"/>
          <w:szCs w:val="24"/>
        </w:rPr>
        <w:t xml:space="preserve"> года № </w:t>
      </w:r>
      <w:r w:rsidRPr="00DB249A">
        <w:rPr>
          <w:rFonts w:ascii="Times New Roman" w:eastAsia="Times New Roman" w:hAnsi="Times New Roman" w:cs="Times New Roman"/>
          <w:sz w:val="24"/>
          <w:szCs w:val="24"/>
        </w:rPr>
        <w:t>АЭФ-</w:t>
      </w:r>
      <w:r w:rsidR="00801E8D">
        <w:rPr>
          <w:rFonts w:ascii="Times New Roman" w:eastAsia="Times New Roman" w:hAnsi="Times New Roman" w:cs="Times New Roman"/>
          <w:sz w:val="24"/>
          <w:szCs w:val="24"/>
        </w:rPr>
        <w:t>АХО</w:t>
      </w:r>
      <w:r w:rsidR="00E72869" w:rsidRPr="00DB249A">
        <w:rPr>
          <w:rFonts w:ascii="Times New Roman" w:eastAsia="Times New Roman" w:hAnsi="Times New Roman" w:cs="Times New Roman"/>
          <w:b/>
          <w:bCs/>
          <w:sz w:val="24"/>
          <w:szCs w:val="24"/>
        </w:rPr>
        <w:t>-</w:t>
      </w:r>
      <w:r w:rsidR="00801E8D">
        <w:rPr>
          <w:rFonts w:ascii="Times New Roman" w:eastAsia="Times New Roman" w:hAnsi="Times New Roman" w:cs="Times New Roman"/>
          <w:bCs/>
          <w:sz w:val="24"/>
          <w:szCs w:val="24"/>
        </w:rPr>
        <w:t>87</w:t>
      </w:r>
      <w:r w:rsidRPr="00DB249A">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DB249A" w:rsidRPr="00801E8D"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 xml:space="preserve">Наименование </w:t>
      </w:r>
      <w:r w:rsidR="00406050" w:rsidRPr="00DA1820">
        <w:rPr>
          <w:rFonts w:ascii="Times New Roman" w:eastAsia="Times New Roman" w:hAnsi="Times New Roman" w:cs="Times New Roman"/>
          <w:bCs/>
          <w:sz w:val="24"/>
          <w:szCs w:val="24"/>
        </w:rPr>
        <w:t xml:space="preserve">открытого аукциона </w:t>
      </w:r>
      <w:r w:rsidR="004B1223" w:rsidRPr="00DA1820">
        <w:rPr>
          <w:rFonts w:ascii="Times New Roman" w:eastAsia="Times New Roman" w:hAnsi="Times New Roman" w:cs="Times New Roman"/>
          <w:bCs/>
          <w:sz w:val="24"/>
          <w:szCs w:val="24"/>
        </w:rPr>
        <w:t xml:space="preserve">в </w:t>
      </w:r>
      <w:r w:rsidR="004B1223" w:rsidRPr="00801E8D">
        <w:rPr>
          <w:rFonts w:ascii="Times New Roman" w:eastAsia="Times New Roman" w:hAnsi="Times New Roman" w:cs="Times New Roman"/>
          <w:bCs/>
          <w:sz w:val="24"/>
          <w:szCs w:val="24"/>
        </w:rPr>
        <w:t>электронной форме</w:t>
      </w:r>
      <w:r w:rsidRPr="00801E8D">
        <w:rPr>
          <w:rFonts w:ascii="Times New Roman" w:eastAsia="Times New Roman" w:hAnsi="Times New Roman" w:cs="Times New Roman"/>
          <w:bCs/>
          <w:sz w:val="24"/>
          <w:szCs w:val="24"/>
        </w:rPr>
        <w:t xml:space="preserve">: </w:t>
      </w:r>
      <w:r w:rsidR="00801E8D" w:rsidRPr="00801E8D">
        <w:rPr>
          <w:rFonts w:ascii="Times New Roman" w:hAnsi="Times New Roman" w:cs="Times New Roman"/>
          <w:color w:val="000000"/>
          <w:sz w:val="24"/>
          <w:szCs w:val="24"/>
        </w:rPr>
        <w:t>Право на заключение договора на поставку комплектующих и расходных материалов для оргтехники ОАО «КСК».</w:t>
      </w:r>
    </w:p>
    <w:p w:rsidR="00DA1820" w:rsidRPr="00DA1820" w:rsidRDefault="00DA1820" w:rsidP="00DA1820">
      <w:pPr>
        <w:spacing w:after="0" w:line="240" w:lineRule="auto"/>
        <w:jc w:val="both"/>
        <w:rPr>
          <w:rFonts w:ascii="Times New Roman" w:eastAsia="Times New Roman" w:hAnsi="Times New Roman" w:cs="Times New Roman"/>
          <w:sz w:val="24"/>
          <w:szCs w:val="24"/>
        </w:rPr>
      </w:pPr>
    </w:p>
    <w:p w:rsidR="00ED6727"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Сведения</w:t>
      </w:r>
      <w:r w:rsidRPr="00DA1820">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F7E8F" w:rsidRPr="00801E8D" w:rsidRDefault="00EF7E8F" w:rsidP="00EF7E8F">
            <w:pPr>
              <w:shd w:val="clear" w:color="auto" w:fill="FFFFFF"/>
              <w:tabs>
                <w:tab w:val="left" w:pos="816"/>
              </w:tabs>
              <w:jc w:val="both"/>
              <w:rPr>
                <w:rFonts w:ascii="Times New Roman" w:hAnsi="Times New Roman" w:cs="Times New Roman"/>
                <w:color w:val="000000"/>
                <w:sz w:val="24"/>
                <w:szCs w:val="24"/>
              </w:rPr>
            </w:pPr>
            <w:r w:rsidRPr="00801E8D">
              <w:rPr>
                <w:rFonts w:ascii="Times New Roman" w:hAnsi="Times New Roman" w:cs="Times New Roman"/>
                <w:color w:val="000000"/>
                <w:sz w:val="24"/>
                <w:szCs w:val="24"/>
              </w:rPr>
              <w:t>Поставка</w:t>
            </w:r>
            <w:r w:rsidR="00801E8D" w:rsidRPr="00801E8D">
              <w:rPr>
                <w:rFonts w:ascii="Times New Roman" w:hAnsi="Times New Roman" w:cs="Times New Roman"/>
                <w:color w:val="000000"/>
                <w:sz w:val="24"/>
                <w:szCs w:val="24"/>
              </w:rPr>
              <w:t xml:space="preserve"> комплектующих и расходных материалов для оргтехники ОАО «КСК»</w:t>
            </w:r>
            <w:r w:rsidRPr="00801E8D">
              <w:rPr>
                <w:rFonts w:ascii="Times New Roman" w:hAnsi="Times New Roman" w:cs="Times New Roman"/>
                <w:color w:val="000000"/>
                <w:sz w:val="24"/>
                <w:szCs w:val="24"/>
              </w:rPr>
              <w:t>.</w:t>
            </w:r>
          </w:p>
        </w:tc>
      </w:tr>
      <w:tr w:rsidR="00ED6727" w:rsidRPr="003B76A1" w:rsidTr="00DB249A">
        <w:trPr>
          <w:trHeight w:val="300"/>
        </w:trPr>
        <w:tc>
          <w:tcPr>
            <w:tcW w:w="4111" w:type="dxa"/>
            <w:vAlign w:val="center"/>
          </w:tcPr>
          <w:p w:rsidR="00ED6727" w:rsidRPr="003B76A1" w:rsidRDefault="00DB249A" w:rsidP="000846C8">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EF7E8F" w:rsidRPr="00801E8D" w:rsidRDefault="00801E8D"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801E8D">
              <w:rPr>
                <w:rFonts w:ascii="Times New Roman" w:hAnsi="Times New Roman" w:cs="Times New Roman"/>
                <w:bCs/>
                <w:color w:val="000000"/>
                <w:sz w:val="24"/>
                <w:szCs w:val="24"/>
              </w:rPr>
              <w:t>47 567,82 (Сорок семь тысяч пятьсот шестьдесят семь) долларов США 82 цента, без учета НДС</w:t>
            </w:r>
            <w:r w:rsidR="00EF7E8F" w:rsidRPr="00801E8D">
              <w:rPr>
                <w:rFonts w:ascii="Times New Roman" w:hAnsi="Times New Roman" w:cs="Times New Roman"/>
                <w:color w:val="000000"/>
                <w:sz w:val="24"/>
                <w:szCs w:val="24"/>
              </w:rPr>
              <w:t xml:space="preserve">. </w:t>
            </w:r>
          </w:p>
          <w:p w:rsidR="00801E8D" w:rsidRPr="00801E8D" w:rsidRDefault="00801E8D"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p>
          <w:p w:rsidR="00D0396B" w:rsidRPr="00801E8D" w:rsidRDefault="00EF7E8F" w:rsidP="00DA1820">
            <w:pPr>
              <w:shd w:val="clear" w:color="auto" w:fill="FFFFFF"/>
              <w:tabs>
                <w:tab w:val="left" w:pos="426"/>
              </w:tabs>
              <w:jc w:val="both"/>
              <w:rPr>
                <w:rFonts w:ascii="Times New Roman" w:hAnsi="Times New Roman" w:cs="Times New Roman"/>
                <w:bCs/>
                <w:color w:val="000000"/>
                <w:sz w:val="24"/>
                <w:szCs w:val="24"/>
              </w:rPr>
            </w:pPr>
            <w:r w:rsidRPr="00801E8D">
              <w:rPr>
                <w:rFonts w:ascii="Times New Roman" w:hAnsi="Times New Roman" w:cs="Times New Roman"/>
                <w:color w:val="000000"/>
                <w:sz w:val="24"/>
                <w:szCs w:val="24"/>
              </w:rPr>
              <w:t xml:space="preserve">В </w:t>
            </w:r>
            <w:r w:rsidR="00801E8D" w:rsidRPr="00801E8D">
              <w:rPr>
                <w:rFonts w:ascii="Times New Roman" w:hAnsi="Times New Roman" w:cs="Times New Roman"/>
                <w:bCs/>
                <w:color w:val="000000"/>
                <w:sz w:val="24"/>
                <w:szCs w:val="24"/>
              </w:rPr>
              <w:t xml:space="preserve">цену договора включены все расходы поставщика на доставку, уплату сборов, налогов (помимо НДС) и иных обязательных платежей, </w:t>
            </w:r>
            <w:r w:rsidR="00801E8D">
              <w:rPr>
                <w:rFonts w:ascii="Times New Roman" w:hAnsi="Times New Roman" w:cs="Times New Roman"/>
                <w:bCs/>
                <w:color w:val="000000"/>
                <w:sz w:val="24"/>
                <w:szCs w:val="24"/>
              </w:rPr>
              <w:br/>
            </w:r>
            <w:r w:rsidR="00801E8D" w:rsidRPr="00801E8D">
              <w:rPr>
                <w:rFonts w:ascii="Times New Roman" w:hAnsi="Times New Roman" w:cs="Times New Roman"/>
                <w:bCs/>
                <w:color w:val="000000"/>
                <w:sz w:val="24"/>
                <w:szCs w:val="24"/>
              </w:rPr>
              <w:t>и является окончательной</w:t>
            </w:r>
            <w:r w:rsidRPr="00801E8D">
              <w:rPr>
                <w:rFonts w:ascii="Times New Roman" w:hAnsi="Times New Roman" w:cs="Times New Roman"/>
                <w:color w:val="000000"/>
                <w:sz w:val="24"/>
                <w:szCs w:val="24"/>
              </w:rPr>
              <w:t>.</w:t>
            </w:r>
          </w:p>
        </w:tc>
      </w:tr>
      <w:tr w:rsidR="00ED6727" w:rsidRPr="003B76A1" w:rsidTr="00BF6BFE">
        <w:tc>
          <w:tcPr>
            <w:tcW w:w="4111" w:type="dxa"/>
          </w:tcPr>
          <w:p w:rsidR="00ED6727" w:rsidRPr="006E362D" w:rsidRDefault="000E50F9" w:rsidP="00DB249A">
            <w:pPr>
              <w:rPr>
                <w:rFonts w:ascii="Times New Roman" w:eastAsia="Times New Roman" w:hAnsi="Times New Roman" w:cs="Times New Roman"/>
                <w:sz w:val="24"/>
                <w:szCs w:val="24"/>
              </w:rPr>
            </w:pPr>
            <w:r w:rsidRPr="006E362D">
              <w:rPr>
                <w:rFonts w:ascii="Times New Roman" w:eastAsia="Times New Roman" w:hAnsi="Times New Roman" w:cs="Times New Roman"/>
                <w:b/>
                <w:bCs/>
                <w:sz w:val="24"/>
                <w:szCs w:val="24"/>
              </w:rPr>
              <w:t xml:space="preserve">Наименование, перечень </w:t>
            </w:r>
            <w:r w:rsidR="00DB249A" w:rsidRPr="006E362D">
              <w:rPr>
                <w:rFonts w:ascii="Times New Roman" w:eastAsia="Times New Roman" w:hAnsi="Times New Roman" w:cs="Times New Roman"/>
                <w:b/>
                <w:bCs/>
                <w:sz w:val="24"/>
                <w:szCs w:val="24"/>
              </w:rPr>
              <w:t>поставляемого товара</w:t>
            </w:r>
          </w:p>
        </w:tc>
        <w:tc>
          <w:tcPr>
            <w:tcW w:w="5351" w:type="dxa"/>
          </w:tcPr>
          <w:p w:rsidR="00D571D7" w:rsidRPr="00801E8D" w:rsidRDefault="00DB249A" w:rsidP="00DB249A">
            <w:pPr>
              <w:jc w:val="both"/>
              <w:rPr>
                <w:rFonts w:ascii="Times New Roman" w:eastAsia="Times New Roman" w:hAnsi="Times New Roman" w:cs="Times New Roman"/>
                <w:sz w:val="24"/>
                <w:szCs w:val="24"/>
              </w:rPr>
            </w:pPr>
            <w:r w:rsidRPr="00801E8D">
              <w:rPr>
                <w:rFonts w:ascii="Times New Roman" w:eastAsia="Times New Roman" w:hAnsi="Times New Roman" w:cs="Times New Roman"/>
                <w:sz w:val="24"/>
                <w:szCs w:val="24"/>
              </w:rPr>
              <w:t>В соответствии со Спецификацией (Приложение № 1 к настоящему протоколу).</w:t>
            </w:r>
          </w:p>
        </w:tc>
      </w:tr>
      <w:tr w:rsidR="00ED6727" w:rsidRPr="003B76A1" w:rsidTr="00BF6BFE">
        <w:tc>
          <w:tcPr>
            <w:tcW w:w="4111" w:type="dxa"/>
          </w:tcPr>
          <w:p w:rsidR="00ED6727" w:rsidRPr="006E362D" w:rsidRDefault="00DB249A" w:rsidP="006E362D">
            <w:pPr>
              <w:rPr>
                <w:rFonts w:ascii="Times New Roman" w:eastAsia="Times New Roman" w:hAnsi="Times New Roman" w:cs="Times New Roman"/>
                <w:sz w:val="24"/>
                <w:szCs w:val="24"/>
              </w:rPr>
            </w:pPr>
            <w:r w:rsidRPr="006E362D">
              <w:rPr>
                <w:rFonts w:ascii="Times New Roman" w:eastAsia="Times New Roman" w:hAnsi="Times New Roman" w:cs="Times New Roman"/>
                <w:b/>
                <w:bCs/>
                <w:sz w:val="24"/>
                <w:szCs w:val="24"/>
              </w:rPr>
              <w:t xml:space="preserve">Место </w:t>
            </w:r>
            <w:r w:rsidR="006E362D" w:rsidRPr="006E362D">
              <w:rPr>
                <w:rFonts w:ascii="Times New Roman" w:eastAsia="Times New Roman" w:hAnsi="Times New Roman" w:cs="Times New Roman"/>
                <w:b/>
                <w:bCs/>
                <w:sz w:val="24"/>
                <w:szCs w:val="24"/>
              </w:rPr>
              <w:t>поставки</w:t>
            </w:r>
          </w:p>
        </w:tc>
        <w:tc>
          <w:tcPr>
            <w:tcW w:w="5351" w:type="dxa"/>
          </w:tcPr>
          <w:p w:rsidR="00D571D7" w:rsidRPr="00801E8D" w:rsidRDefault="00801E8D" w:rsidP="00186B9E">
            <w:pPr>
              <w:jc w:val="both"/>
              <w:rPr>
                <w:rFonts w:ascii="Times New Roman" w:eastAsia="Times New Roman" w:hAnsi="Times New Roman" w:cs="Times New Roman"/>
                <w:sz w:val="24"/>
                <w:szCs w:val="24"/>
              </w:rPr>
            </w:pPr>
            <w:r w:rsidRPr="00801E8D">
              <w:rPr>
                <w:rFonts w:ascii="Times New Roman" w:hAnsi="Times New Roman" w:cs="Times New Roman"/>
                <w:color w:val="000000"/>
                <w:sz w:val="24"/>
                <w:szCs w:val="24"/>
              </w:rPr>
              <w:t xml:space="preserve">г. Москва, Пресненская наб., д. 12, г. Пятигорск, </w:t>
            </w:r>
            <w:r w:rsidRPr="00801E8D">
              <w:rPr>
                <w:rFonts w:ascii="Times New Roman" w:hAnsi="Times New Roman" w:cs="Times New Roman"/>
                <w:color w:val="000000"/>
                <w:sz w:val="24"/>
                <w:szCs w:val="24"/>
              </w:rPr>
              <w:br/>
              <w:t>пр. Кирова, д. 82 а</w:t>
            </w:r>
            <w:r w:rsidR="006E362D" w:rsidRPr="00801E8D">
              <w:rPr>
                <w:rFonts w:ascii="Times New Roman" w:eastAsia="Times New Roman" w:hAnsi="Times New Roman" w:cs="Times New Roman"/>
                <w:sz w:val="24"/>
                <w:szCs w:val="24"/>
              </w:rPr>
              <w:t>.</w:t>
            </w:r>
          </w:p>
        </w:tc>
      </w:tr>
      <w:tr w:rsidR="00ED6727" w:rsidRPr="003B76A1" w:rsidTr="00BF6BFE">
        <w:tc>
          <w:tcPr>
            <w:tcW w:w="4111" w:type="dxa"/>
          </w:tcPr>
          <w:p w:rsidR="00ED6727" w:rsidRPr="006E362D" w:rsidRDefault="002B5851" w:rsidP="00D8327D">
            <w:pPr>
              <w:jc w:val="both"/>
              <w:rPr>
                <w:rFonts w:ascii="Times New Roman" w:eastAsia="Times New Roman" w:hAnsi="Times New Roman" w:cs="Times New Roman"/>
                <w:b/>
                <w:bCs/>
                <w:sz w:val="24"/>
                <w:szCs w:val="24"/>
              </w:rPr>
            </w:pPr>
            <w:r w:rsidRPr="006E362D">
              <w:rPr>
                <w:rFonts w:ascii="Times New Roman" w:eastAsia="Times New Roman" w:hAnsi="Times New Roman" w:cs="Times New Roman"/>
                <w:b/>
                <w:bCs/>
                <w:sz w:val="24"/>
                <w:szCs w:val="24"/>
              </w:rPr>
              <w:t>Условия оплаты</w:t>
            </w:r>
          </w:p>
        </w:tc>
        <w:tc>
          <w:tcPr>
            <w:tcW w:w="5351" w:type="dxa"/>
          </w:tcPr>
          <w:p w:rsidR="005B6EFF" w:rsidRPr="00801E8D" w:rsidRDefault="00801E8D" w:rsidP="00896525">
            <w:pPr>
              <w:jc w:val="both"/>
              <w:rPr>
                <w:rFonts w:ascii="Times New Roman" w:eastAsia="Times New Roman" w:hAnsi="Times New Roman" w:cs="Times New Roman"/>
                <w:sz w:val="24"/>
                <w:szCs w:val="24"/>
              </w:rPr>
            </w:pPr>
            <w:r w:rsidRPr="00801E8D">
              <w:rPr>
                <w:rFonts w:ascii="Times New Roman" w:hAnsi="Times New Roman" w:cs="Times New Roman"/>
                <w:color w:val="000000"/>
                <w:sz w:val="24"/>
                <w:szCs w:val="24"/>
              </w:rPr>
              <w:t>В соответствии с проектом Договора</w:t>
            </w:r>
            <w:r w:rsidR="00E72869" w:rsidRPr="00801E8D">
              <w:rPr>
                <w:rFonts w:ascii="Times New Roman" w:eastAsia="Times New Roman" w:hAnsi="Times New Roman" w:cs="Times New Roman"/>
                <w:sz w:val="24"/>
                <w:szCs w:val="24"/>
              </w:rPr>
              <w:t>.</w:t>
            </w:r>
          </w:p>
        </w:tc>
      </w:tr>
      <w:tr w:rsidR="00D0396B" w:rsidRPr="003B76A1" w:rsidTr="00BF6BFE">
        <w:tc>
          <w:tcPr>
            <w:tcW w:w="4111" w:type="dxa"/>
          </w:tcPr>
          <w:p w:rsidR="00D0396B" w:rsidRPr="006E362D" w:rsidRDefault="006E362D" w:rsidP="006E362D">
            <w:pPr>
              <w:rPr>
                <w:rFonts w:ascii="Times New Roman" w:eastAsia="Times New Roman" w:hAnsi="Times New Roman" w:cs="Times New Roman"/>
                <w:b/>
                <w:bCs/>
                <w:sz w:val="24"/>
                <w:szCs w:val="24"/>
              </w:rPr>
            </w:pPr>
            <w:r w:rsidRPr="006E362D">
              <w:rPr>
                <w:rFonts w:ascii="Times New Roman" w:eastAsia="Times New Roman" w:hAnsi="Times New Roman" w:cs="Times New Roman"/>
                <w:b/>
                <w:bCs/>
                <w:sz w:val="24"/>
                <w:szCs w:val="24"/>
              </w:rPr>
              <w:t>Срок поставки</w:t>
            </w:r>
          </w:p>
        </w:tc>
        <w:tc>
          <w:tcPr>
            <w:tcW w:w="5351" w:type="dxa"/>
          </w:tcPr>
          <w:p w:rsidR="00896525" w:rsidRPr="00801E8D" w:rsidRDefault="00801E8D" w:rsidP="00186B9E">
            <w:pPr>
              <w:jc w:val="both"/>
              <w:rPr>
                <w:rFonts w:ascii="Times New Roman" w:eastAsia="Times New Roman" w:hAnsi="Times New Roman" w:cs="Times New Roman"/>
                <w:sz w:val="24"/>
                <w:szCs w:val="24"/>
              </w:rPr>
            </w:pPr>
            <w:r w:rsidRPr="00801E8D">
              <w:rPr>
                <w:rFonts w:ascii="Times New Roman" w:hAnsi="Times New Roman" w:cs="Times New Roman"/>
                <w:bCs/>
                <w:color w:val="000000"/>
                <w:sz w:val="24"/>
                <w:szCs w:val="24"/>
              </w:rPr>
              <w:t>В течение 5 (Пяти) рабочих дней с момента подачи Покупателем согласованной Сторонами Заявки на партию Товара</w:t>
            </w:r>
            <w:r w:rsidR="006E362D" w:rsidRPr="00801E8D">
              <w:rPr>
                <w:rFonts w:ascii="Times New Roman" w:eastAsia="Times New Roman" w:hAnsi="Times New Roman" w:cs="Times New Roman"/>
                <w:sz w:val="24"/>
                <w:szCs w:val="24"/>
              </w:rPr>
              <w:t>.</w:t>
            </w:r>
          </w:p>
        </w:tc>
      </w:tr>
      <w:tr w:rsidR="00ED6727" w:rsidRPr="003B76A1" w:rsidTr="00BF6BFE">
        <w:tc>
          <w:tcPr>
            <w:tcW w:w="4111" w:type="dxa"/>
          </w:tcPr>
          <w:p w:rsidR="00ED6727" w:rsidRPr="006E362D" w:rsidRDefault="00ED6727" w:rsidP="007A2A07">
            <w:pPr>
              <w:rPr>
                <w:rFonts w:ascii="Times New Roman" w:eastAsia="Times New Roman" w:hAnsi="Times New Roman" w:cs="Times New Roman"/>
                <w:b/>
                <w:bCs/>
                <w:sz w:val="24"/>
                <w:szCs w:val="24"/>
              </w:rPr>
            </w:pPr>
            <w:r w:rsidRPr="006E362D">
              <w:rPr>
                <w:rFonts w:ascii="Times New Roman" w:eastAsia="Times New Roman" w:hAnsi="Times New Roman" w:cs="Times New Roman"/>
                <w:b/>
                <w:bCs/>
                <w:sz w:val="24"/>
                <w:szCs w:val="24"/>
              </w:rPr>
              <w:t>Финансирование</w:t>
            </w:r>
          </w:p>
        </w:tc>
        <w:tc>
          <w:tcPr>
            <w:tcW w:w="5351" w:type="dxa"/>
          </w:tcPr>
          <w:p w:rsidR="005B6EFF" w:rsidRPr="00801E8D" w:rsidRDefault="00ED6727" w:rsidP="00AC3C44">
            <w:pPr>
              <w:rPr>
                <w:rFonts w:ascii="Times New Roman" w:eastAsia="Times New Roman" w:hAnsi="Times New Roman" w:cs="Times New Roman"/>
                <w:sz w:val="24"/>
                <w:szCs w:val="24"/>
              </w:rPr>
            </w:pPr>
            <w:r w:rsidRPr="00801E8D">
              <w:rPr>
                <w:rFonts w:ascii="Times New Roman" w:eastAsia="Times New Roman" w:hAnsi="Times New Roman" w:cs="Times New Roman"/>
                <w:sz w:val="24"/>
                <w:szCs w:val="24"/>
              </w:rPr>
              <w:t>Собственные средства ОАО «</w:t>
            </w:r>
            <w:r w:rsidR="00AC3C44" w:rsidRPr="00801E8D">
              <w:rPr>
                <w:rFonts w:ascii="Times New Roman" w:eastAsia="Times New Roman" w:hAnsi="Times New Roman" w:cs="Times New Roman"/>
                <w:sz w:val="24"/>
                <w:szCs w:val="24"/>
              </w:rPr>
              <w:t>К</w:t>
            </w:r>
            <w:r w:rsidRPr="00801E8D">
              <w:rPr>
                <w:rFonts w:ascii="Times New Roman" w:eastAsia="Times New Roman" w:hAnsi="Times New Roman" w:cs="Times New Roman"/>
                <w:sz w:val="24"/>
                <w:szCs w:val="24"/>
              </w:rPr>
              <w:t>СК»</w:t>
            </w:r>
            <w:r w:rsidR="00D33282" w:rsidRPr="00801E8D">
              <w:rPr>
                <w:rFonts w:ascii="Times New Roman" w:eastAsia="Times New Roman" w:hAnsi="Times New Roman" w:cs="Times New Roman"/>
                <w:sz w:val="24"/>
                <w:szCs w:val="24"/>
              </w:rPr>
              <w:t>.</w:t>
            </w: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DB249A" w:rsidRPr="00136DF0" w:rsidRDefault="005E1F70" w:rsidP="0037701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lastRenderedPageBreak/>
        <w:t xml:space="preserve">На момент открытия доступа </w:t>
      </w:r>
      <w:r w:rsidR="00F04FCE" w:rsidRPr="00DB249A">
        <w:rPr>
          <w:rFonts w:ascii="Times New Roman" w:eastAsia="Times New Roman" w:hAnsi="Times New Roman" w:cs="Times New Roman"/>
          <w:sz w:val="24"/>
          <w:szCs w:val="24"/>
        </w:rPr>
        <w:t>(16:00 (</w:t>
      </w:r>
      <w:proofErr w:type="spellStart"/>
      <w:proofErr w:type="gramStart"/>
      <w:r w:rsidR="00F04FCE" w:rsidRPr="00DB249A">
        <w:rPr>
          <w:rFonts w:ascii="Times New Roman" w:eastAsia="Times New Roman" w:hAnsi="Times New Roman" w:cs="Times New Roman"/>
          <w:sz w:val="24"/>
          <w:szCs w:val="24"/>
        </w:rPr>
        <w:t>мск</w:t>
      </w:r>
      <w:proofErr w:type="spellEnd"/>
      <w:proofErr w:type="gramEnd"/>
      <w:r w:rsidR="00F04FCE" w:rsidRPr="00DB249A">
        <w:rPr>
          <w:rFonts w:ascii="Times New Roman" w:eastAsia="Times New Roman" w:hAnsi="Times New Roman" w:cs="Times New Roman"/>
          <w:sz w:val="24"/>
          <w:szCs w:val="24"/>
        </w:rPr>
        <w:t xml:space="preserve">) </w:t>
      </w:r>
      <w:r w:rsidR="005D52A2">
        <w:rPr>
          <w:rFonts w:ascii="Times New Roman" w:eastAsia="Times New Roman" w:hAnsi="Times New Roman" w:cs="Times New Roman"/>
          <w:sz w:val="24"/>
          <w:szCs w:val="24"/>
        </w:rPr>
        <w:t>09</w:t>
      </w:r>
      <w:r w:rsidR="00F144F0" w:rsidRPr="00DB249A">
        <w:rPr>
          <w:rFonts w:ascii="Times New Roman" w:eastAsia="Times New Roman" w:hAnsi="Times New Roman" w:cs="Times New Roman"/>
          <w:sz w:val="24"/>
          <w:szCs w:val="24"/>
        </w:rPr>
        <w:t xml:space="preserve"> </w:t>
      </w:r>
      <w:r w:rsidR="005D52A2">
        <w:rPr>
          <w:rFonts w:ascii="Times New Roman" w:eastAsia="Times New Roman" w:hAnsi="Times New Roman" w:cs="Times New Roman"/>
          <w:sz w:val="24"/>
          <w:szCs w:val="24"/>
        </w:rPr>
        <w:t>октября</w:t>
      </w:r>
      <w:r w:rsidR="00F144F0" w:rsidRPr="00DB249A">
        <w:rPr>
          <w:rFonts w:ascii="Times New Roman" w:eastAsia="Times New Roman" w:hAnsi="Times New Roman" w:cs="Times New Roman"/>
          <w:sz w:val="24"/>
          <w:szCs w:val="24"/>
        </w:rPr>
        <w:t xml:space="preserve"> 201</w:t>
      </w:r>
      <w:r w:rsidR="00087987" w:rsidRPr="00DB249A">
        <w:rPr>
          <w:rFonts w:ascii="Times New Roman" w:eastAsia="Times New Roman" w:hAnsi="Times New Roman" w:cs="Times New Roman"/>
          <w:sz w:val="24"/>
          <w:szCs w:val="24"/>
        </w:rPr>
        <w:t>5</w:t>
      </w:r>
      <w:r w:rsidR="00F144F0" w:rsidRPr="00DB249A">
        <w:rPr>
          <w:rFonts w:ascii="Times New Roman" w:eastAsia="Times New Roman" w:hAnsi="Times New Roman" w:cs="Times New Roman"/>
          <w:sz w:val="24"/>
          <w:szCs w:val="24"/>
        </w:rPr>
        <w:t xml:space="preserve"> года</w:t>
      </w:r>
      <w:r w:rsidR="00F04FCE" w:rsidRPr="00DB249A">
        <w:rPr>
          <w:rFonts w:ascii="Times New Roman" w:eastAsia="Times New Roman" w:hAnsi="Times New Roman" w:cs="Times New Roman"/>
          <w:sz w:val="24"/>
          <w:szCs w:val="24"/>
        </w:rPr>
        <w:t xml:space="preserve">) </w:t>
      </w:r>
      <w:r w:rsidR="00F772F0" w:rsidRPr="00DB249A">
        <w:rPr>
          <w:rFonts w:ascii="Times New Roman" w:eastAsia="Times New Roman" w:hAnsi="Times New Roman" w:cs="Times New Roman"/>
          <w:sz w:val="24"/>
          <w:szCs w:val="24"/>
        </w:rPr>
        <w:t xml:space="preserve">к поданным </w:t>
      </w:r>
      <w:r w:rsidR="008F488C" w:rsidRPr="00DB249A">
        <w:rPr>
          <w:rFonts w:ascii="Times New Roman" w:eastAsia="Times New Roman" w:hAnsi="Times New Roman" w:cs="Times New Roman"/>
          <w:sz w:val="24"/>
          <w:szCs w:val="24"/>
        </w:rPr>
        <w:br/>
      </w:r>
      <w:r w:rsidR="00F772F0" w:rsidRPr="00136DF0">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136DF0">
        <w:rPr>
          <w:rFonts w:ascii="Times New Roman" w:eastAsia="Times New Roman" w:hAnsi="Times New Roman" w:cs="Times New Roman"/>
          <w:sz w:val="24"/>
          <w:szCs w:val="24"/>
        </w:rPr>
        <w:t>о</w:t>
      </w:r>
      <w:r w:rsidR="005D52A2">
        <w:rPr>
          <w:rFonts w:ascii="Times New Roman" w:eastAsia="Times New Roman" w:hAnsi="Times New Roman" w:cs="Times New Roman"/>
          <w:sz w:val="24"/>
          <w:szCs w:val="24"/>
        </w:rPr>
        <w:t xml:space="preserve"> 3</w:t>
      </w:r>
      <w:r w:rsidR="005D52A2" w:rsidRPr="00063186">
        <w:rPr>
          <w:rFonts w:ascii="Times New Roman" w:eastAsia="Times New Roman" w:hAnsi="Times New Roman" w:cs="Times New Roman"/>
          <w:sz w:val="24"/>
          <w:szCs w:val="24"/>
        </w:rPr>
        <w:t xml:space="preserve"> (</w:t>
      </w:r>
      <w:r w:rsidR="005D52A2">
        <w:rPr>
          <w:rFonts w:ascii="Times New Roman" w:eastAsia="Times New Roman" w:hAnsi="Times New Roman" w:cs="Times New Roman"/>
          <w:sz w:val="24"/>
          <w:szCs w:val="24"/>
        </w:rPr>
        <w:t>Три</w:t>
      </w:r>
      <w:r w:rsidR="005D52A2" w:rsidRPr="00063186">
        <w:rPr>
          <w:rFonts w:ascii="Times New Roman" w:eastAsia="Times New Roman" w:hAnsi="Times New Roman" w:cs="Times New Roman"/>
          <w:sz w:val="24"/>
          <w:szCs w:val="24"/>
        </w:rPr>
        <w:t>) заявк</w:t>
      </w:r>
      <w:r w:rsidR="005D52A2">
        <w:rPr>
          <w:rFonts w:ascii="Times New Roman" w:eastAsia="Times New Roman" w:hAnsi="Times New Roman" w:cs="Times New Roman"/>
          <w:sz w:val="24"/>
          <w:szCs w:val="24"/>
        </w:rPr>
        <w:t>и</w:t>
      </w:r>
      <w:r w:rsidR="005D52A2" w:rsidRPr="00063186">
        <w:rPr>
          <w:rFonts w:ascii="Times New Roman" w:eastAsia="Times New Roman" w:hAnsi="Times New Roman" w:cs="Times New Roman"/>
          <w:sz w:val="24"/>
          <w:szCs w:val="24"/>
        </w:rPr>
        <w:t xml:space="preserve"> </w:t>
      </w:r>
      <w:r w:rsidR="005D52A2">
        <w:rPr>
          <w:rFonts w:ascii="Times New Roman" w:eastAsia="Times New Roman" w:hAnsi="Times New Roman" w:cs="Times New Roman"/>
          <w:sz w:val="24"/>
          <w:szCs w:val="24"/>
        </w:rPr>
        <w:br/>
      </w:r>
      <w:r w:rsidR="005D52A2" w:rsidRPr="00063186">
        <w:rPr>
          <w:rFonts w:ascii="Times New Roman" w:eastAsia="Times New Roman" w:hAnsi="Times New Roman" w:cs="Times New Roman"/>
          <w:sz w:val="24"/>
          <w:szCs w:val="24"/>
        </w:rPr>
        <w:t xml:space="preserve">на участие в </w:t>
      </w:r>
      <w:r w:rsidR="005D52A2">
        <w:rPr>
          <w:rFonts w:ascii="Times New Roman" w:eastAsia="Times New Roman" w:hAnsi="Times New Roman" w:cs="Times New Roman"/>
          <w:sz w:val="24"/>
          <w:szCs w:val="24"/>
        </w:rPr>
        <w:t>открытом аукционе в электронной форме.</w:t>
      </w:r>
    </w:p>
    <w:p w:rsidR="00DB249A" w:rsidRDefault="00DB249A" w:rsidP="00817AE6">
      <w:pPr>
        <w:pStyle w:val="a5"/>
        <w:spacing w:after="0" w:line="240" w:lineRule="auto"/>
        <w:ind w:left="0"/>
        <w:jc w:val="both"/>
        <w:rPr>
          <w:rFonts w:ascii="Times New Roman" w:eastAsia="Times New Roman" w:hAnsi="Times New Roman" w:cs="Times New Roman"/>
          <w:sz w:val="24"/>
          <w:szCs w:val="24"/>
        </w:rPr>
      </w:pPr>
    </w:p>
    <w:p w:rsidR="00FB1D33" w:rsidRPr="00136DF0"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136DF0">
        <w:rPr>
          <w:rFonts w:ascii="Times New Roman" w:eastAsia="Times New Roman" w:hAnsi="Times New Roman" w:cs="Times New Roman"/>
          <w:sz w:val="24"/>
          <w:szCs w:val="24"/>
        </w:rPr>
        <w:t>Заседание</w:t>
      </w:r>
      <w:r w:rsidRPr="00136DF0">
        <w:rPr>
          <w:rFonts w:ascii="Times New Roman" w:eastAsia="Times New Roman" w:hAnsi="Times New Roman" w:cs="Times New Roman"/>
          <w:bCs/>
          <w:sz w:val="24"/>
          <w:szCs w:val="24"/>
        </w:rPr>
        <w:t xml:space="preserve"> </w:t>
      </w:r>
      <w:r w:rsidRPr="00136DF0">
        <w:rPr>
          <w:rFonts w:ascii="Times New Roman" w:eastAsia="Times New Roman" w:hAnsi="Times New Roman" w:cs="Times New Roman"/>
          <w:sz w:val="24"/>
          <w:szCs w:val="24"/>
        </w:rPr>
        <w:t xml:space="preserve">Единой комиссии </w:t>
      </w:r>
      <w:r w:rsidRPr="00136DF0">
        <w:rPr>
          <w:rFonts w:ascii="Times New Roman" w:eastAsia="Times New Roman" w:hAnsi="Times New Roman" w:cs="Times New Roman"/>
          <w:bCs/>
          <w:sz w:val="24"/>
          <w:szCs w:val="24"/>
        </w:rPr>
        <w:t xml:space="preserve">состоялось в </w:t>
      </w:r>
      <w:r w:rsidR="00136DF0" w:rsidRPr="00136DF0">
        <w:rPr>
          <w:rFonts w:ascii="Times New Roman" w:eastAsia="Times New Roman" w:hAnsi="Times New Roman" w:cs="Times New Roman"/>
          <w:bCs/>
          <w:sz w:val="24"/>
          <w:szCs w:val="24"/>
        </w:rPr>
        <w:t>16</w:t>
      </w:r>
      <w:r w:rsidRPr="00136DF0">
        <w:rPr>
          <w:rFonts w:ascii="Times New Roman" w:eastAsia="Times New Roman" w:hAnsi="Times New Roman" w:cs="Times New Roman"/>
          <w:bCs/>
          <w:sz w:val="24"/>
          <w:szCs w:val="24"/>
        </w:rPr>
        <w:t>:</w:t>
      </w:r>
      <w:r w:rsidR="005D52A2">
        <w:rPr>
          <w:rFonts w:ascii="Times New Roman" w:eastAsia="Times New Roman" w:hAnsi="Times New Roman" w:cs="Times New Roman"/>
          <w:bCs/>
          <w:sz w:val="24"/>
          <w:szCs w:val="24"/>
        </w:rPr>
        <w:t>0</w:t>
      </w:r>
      <w:r w:rsidR="00136DF0" w:rsidRPr="00136DF0">
        <w:rPr>
          <w:rFonts w:ascii="Times New Roman" w:eastAsia="Times New Roman" w:hAnsi="Times New Roman" w:cs="Times New Roman"/>
          <w:bCs/>
          <w:sz w:val="24"/>
          <w:szCs w:val="24"/>
        </w:rPr>
        <w:t>0</w:t>
      </w:r>
      <w:r w:rsidRPr="00136DF0">
        <w:rPr>
          <w:rFonts w:ascii="Times New Roman" w:eastAsia="Times New Roman" w:hAnsi="Times New Roman" w:cs="Times New Roman"/>
          <w:bCs/>
          <w:sz w:val="24"/>
          <w:szCs w:val="24"/>
        </w:rPr>
        <w:t xml:space="preserve"> (</w:t>
      </w:r>
      <w:proofErr w:type="spellStart"/>
      <w:proofErr w:type="gramStart"/>
      <w:r w:rsidRPr="00136DF0">
        <w:rPr>
          <w:rFonts w:ascii="Times New Roman" w:eastAsia="Times New Roman" w:hAnsi="Times New Roman" w:cs="Times New Roman"/>
          <w:bCs/>
          <w:sz w:val="24"/>
          <w:szCs w:val="24"/>
        </w:rPr>
        <w:t>мск</w:t>
      </w:r>
      <w:proofErr w:type="spellEnd"/>
      <w:proofErr w:type="gramEnd"/>
      <w:r w:rsidRPr="00136DF0">
        <w:rPr>
          <w:rFonts w:ascii="Times New Roman" w:eastAsia="Times New Roman" w:hAnsi="Times New Roman" w:cs="Times New Roman"/>
          <w:bCs/>
          <w:sz w:val="24"/>
          <w:szCs w:val="24"/>
        </w:rPr>
        <w:t xml:space="preserve">) </w:t>
      </w:r>
      <w:r w:rsidR="005D52A2">
        <w:rPr>
          <w:rFonts w:ascii="Times New Roman" w:eastAsia="Times New Roman" w:hAnsi="Times New Roman" w:cs="Times New Roman"/>
          <w:bCs/>
          <w:sz w:val="24"/>
          <w:szCs w:val="24"/>
        </w:rPr>
        <w:t>15</w:t>
      </w:r>
      <w:r w:rsidRPr="00136DF0">
        <w:rPr>
          <w:rFonts w:ascii="Times New Roman" w:eastAsia="Times New Roman" w:hAnsi="Times New Roman" w:cs="Times New Roman"/>
          <w:bCs/>
          <w:sz w:val="24"/>
          <w:szCs w:val="24"/>
        </w:rPr>
        <w:t xml:space="preserve"> </w:t>
      </w:r>
      <w:r w:rsidR="005D52A2">
        <w:rPr>
          <w:rFonts w:ascii="Times New Roman" w:eastAsia="Times New Roman" w:hAnsi="Times New Roman" w:cs="Times New Roman"/>
          <w:bCs/>
          <w:sz w:val="24"/>
          <w:szCs w:val="24"/>
        </w:rPr>
        <w:t>сентября</w:t>
      </w:r>
      <w:r w:rsidRPr="00136DF0">
        <w:rPr>
          <w:rFonts w:ascii="Times New Roman" w:eastAsia="Times New Roman" w:hAnsi="Times New Roman" w:cs="Times New Roman"/>
          <w:bCs/>
          <w:sz w:val="24"/>
          <w:szCs w:val="24"/>
        </w:rPr>
        <w:t xml:space="preserve"> 201</w:t>
      </w:r>
      <w:r w:rsidR="00087987" w:rsidRPr="00136DF0">
        <w:rPr>
          <w:rFonts w:ascii="Times New Roman" w:eastAsia="Times New Roman" w:hAnsi="Times New Roman" w:cs="Times New Roman"/>
          <w:bCs/>
          <w:sz w:val="24"/>
          <w:szCs w:val="24"/>
        </w:rPr>
        <w:t>5</w:t>
      </w:r>
      <w:r w:rsidRPr="00136DF0">
        <w:rPr>
          <w:rFonts w:ascii="Times New Roman" w:eastAsia="Times New Roman" w:hAnsi="Times New Roman" w:cs="Times New Roman"/>
          <w:bCs/>
          <w:sz w:val="24"/>
          <w:szCs w:val="24"/>
        </w:rPr>
        <w:t xml:space="preserve"> года по адресу: 123100, Москва, Пресненская наб</w:t>
      </w:r>
      <w:r w:rsidR="00E72869" w:rsidRPr="00136DF0">
        <w:rPr>
          <w:rFonts w:ascii="Times New Roman" w:eastAsia="Times New Roman" w:hAnsi="Times New Roman" w:cs="Times New Roman"/>
          <w:bCs/>
          <w:sz w:val="24"/>
          <w:szCs w:val="24"/>
        </w:rPr>
        <w:t>.</w:t>
      </w:r>
      <w:r w:rsidRPr="00136DF0">
        <w:rPr>
          <w:rFonts w:ascii="Times New Roman" w:eastAsia="Times New Roman" w:hAnsi="Times New Roman" w:cs="Times New Roman"/>
          <w:bCs/>
          <w:sz w:val="24"/>
          <w:szCs w:val="24"/>
        </w:rPr>
        <w:t>, д.</w:t>
      </w:r>
      <w:r w:rsidR="00E72869" w:rsidRPr="00136DF0">
        <w:rPr>
          <w:rFonts w:ascii="Times New Roman" w:eastAsia="Times New Roman" w:hAnsi="Times New Roman" w:cs="Times New Roman"/>
          <w:bCs/>
          <w:sz w:val="24"/>
          <w:szCs w:val="24"/>
        </w:rPr>
        <w:t xml:space="preserve"> </w:t>
      </w:r>
      <w:r w:rsidRPr="00136DF0">
        <w:rPr>
          <w:rFonts w:ascii="Times New Roman" w:eastAsia="Times New Roman" w:hAnsi="Times New Roman" w:cs="Times New Roman"/>
          <w:bCs/>
          <w:sz w:val="24"/>
          <w:szCs w:val="24"/>
        </w:rPr>
        <w:t>12.</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6F3852" w:rsidRPr="005D52A2" w:rsidRDefault="00F772F0" w:rsidP="005D52A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005D52A2">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186B9E">
        <w:trPr>
          <w:trHeight w:val="398"/>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Pr="00353495" w:rsidRDefault="00F772F0" w:rsidP="00823816">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 xml:space="preserve">№ </w:t>
            </w:r>
            <w:r w:rsidR="005D52A2">
              <w:rPr>
                <w:rFonts w:ascii="Times New Roman" w:eastAsia="Times New Roman" w:hAnsi="Times New Roman" w:cs="Times New Roman"/>
                <w:sz w:val="24"/>
                <w:szCs w:val="24"/>
              </w:rPr>
              <w:t>1</w:t>
            </w:r>
            <w:r w:rsidRPr="00353495">
              <w:rPr>
                <w:rFonts w:ascii="Times New Roman" w:eastAsia="Times New Roman" w:hAnsi="Times New Roman" w:cs="Times New Roman"/>
                <w:sz w:val="24"/>
                <w:szCs w:val="24"/>
              </w:rPr>
              <w:br/>
              <w:t xml:space="preserve">от </w:t>
            </w:r>
            <w:r w:rsidR="005D52A2">
              <w:rPr>
                <w:rFonts w:ascii="Times New Roman" w:eastAsia="Times New Roman" w:hAnsi="Times New Roman" w:cs="Times New Roman"/>
                <w:sz w:val="24"/>
                <w:szCs w:val="24"/>
              </w:rPr>
              <w:t>07</w:t>
            </w:r>
            <w:r w:rsidRPr="00353495">
              <w:rPr>
                <w:rFonts w:ascii="Times New Roman" w:eastAsia="Times New Roman" w:hAnsi="Times New Roman" w:cs="Times New Roman"/>
                <w:sz w:val="24"/>
                <w:szCs w:val="24"/>
              </w:rPr>
              <w:t xml:space="preserve"> </w:t>
            </w:r>
            <w:r w:rsidR="005D52A2">
              <w:rPr>
                <w:rFonts w:ascii="Times New Roman" w:eastAsia="Times New Roman" w:hAnsi="Times New Roman" w:cs="Times New Roman"/>
                <w:sz w:val="24"/>
                <w:szCs w:val="24"/>
              </w:rPr>
              <w:t>октября</w:t>
            </w:r>
            <w:r w:rsidR="00212274" w:rsidRPr="00353495">
              <w:rPr>
                <w:rFonts w:ascii="Times New Roman" w:eastAsia="Times New Roman" w:hAnsi="Times New Roman" w:cs="Times New Roman"/>
                <w:sz w:val="24"/>
                <w:szCs w:val="24"/>
              </w:rPr>
              <w:t xml:space="preserve"> </w:t>
            </w:r>
            <w:r w:rsidR="00836E68" w:rsidRPr="00353495">
              <w:rPr>
                <w:rFonts w:ascii="Times New Roman" w:eastAsia="Times New Roman" w:hAnsi="Times New Roman" w:cs="Times New Roman"/>
                <w:sz w:val="24"/>
                <w:szCs w:val="24"/>
              </w:rPr>
              <w:t>201</w:t>
            </w:r>
            <w:r w:rsidR="000D4167" w:rsidRPr="00353495">
              <w:rPr>
                <w:rFonts w:ascii="Times New Roman" w:eastAsia="Times New Roman" w:hAnsi="Times New Roman" w:cs="Times New Roman"/>
                <w:sz w:val="24"/>
                <w:szCs w:val="24"/>
              </w:rPr>
              <w:t>5</w:t>
            </w:r>
            <w:r w:rsidRPr="00353495">
              <w:rPr>
                <w:rFonts w:ascii="Times New Roman" w:eastAsia="Times New Roman" w:hAnsi="Times New Roman" w:cs="Times New Roman"/>
                <w:sz w:val="24"/>
                <w:szCs w:val="24"/>
              </w:rPr>
              <w:t xml:space="preserve"> года</w:t>
            </w:r>
          </w:p>
          <w:p w:rsidR="00F772F0" w:rsidRPr="003B76A1" w:rsidRDefault="00353495" w:rsidP="00353495">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15</w:t>
            </w:r>
            <w:r w:rsidR="00F772F0" w:rsidRPr="00353495">
              <w:rPr>
                <w:rFonts w:ascii="Times New Roman" w:eastAsia="Times New Roman" w:hAnsi="Times New Roman" w:cs="Times New Roman"/>
                <w:sz w:val="24"/>
                <w:szCs w:val="24"/>
              </w:rPr>
              <w:t>:</w:t>
            </w:r>
            <w:r w:rsidR="005D52A2">
              <w:rPr>
                <w:rFonts w:ascii="Times New Roman" w:eastAsia="Times New Roman" w:hAnsi="Times New Roman" w:cs="Times New Roman"/>
                <w:sz w:val="24"/>
                <w:szCs w:val="24"/>
              </w:rPr>
              <w:t>22</w:t>
            </w:r>
            <w:r w:rsidR="00F772F0" w:rsidRPr="00353495">
              <w:rPr>
                <w:rFonts w:ascii="Times New Roman" w:eastAsia="Times New Roman" w:hAnsi="Times New Roman" w:cs="Times New Roman"/>
                <w:sz w:val="24"/>
                <w:szCs w:val="24"/>
              </w:rPr>
              <w:t xml:space="preserve"> (</w:t>
            </w:r>
            <w:proofErr w:type="spellStart"/>
            <w:proofErr w:type="gramStart"/>
            <w:r w:rsidR="00F772F0" w:rsidRPr="00353495">
              <w:rPr>
                <w:rFonts w:ascii="Times New Roman" w:eastAsia="Times New Roman" w:hAnsi="Times New Roman" w:cs="Times New Roman"/>
                <w:sz w:val="24"/>
                <w:szCs w:val="24"/>
              </w:rPr>
              <w:t>мск</w:t>
            </w:r>
            <w:proofErr w:type="spellEnd"/>
            <w:proofErr w:type="gramEnd"/>
            <w:r w:rsidR="00F772F0" w:rsidRPr="00353495">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72F0" w:rsidRPr="00771880" w:rsidRDefault="00F856D3" w:rsidP="00A74405">
            <w:pPr>
              <w:spacing w:after="0" w:line="240" w:lineRule="auto"/>
              <w:jc w:val="center"/>
              <w:rPr>
                <w:rFonts w:ascii="Times New Roman" w:eastAsia="Times New Roman" w:hAnsi="Times New Roman" w:cs="Times New Roman"/>
                <w:b/>
                <w:sz w:val="24"/>
                <w:szCs w:val="24"/>
              </w:rPr>
            </w:pPr>
            <w:r w:rsidRPr="00771880">
              <w:rPr>
                <w:rFonts w:ascii="Times New Roman" w:eastAsia="Times New Roman" w:hAnsi="Times New Roman" w:cs="Times New Roman"/>
                <w:b/>
                <w:sz w:val="24"/>
                <w:szCs w:val="24"/>
              </w:rPr>
              <w:t>ООО</w:t>
            </w:r>
            <w:r w:rsidR="00A74405" w:rsidRPr="00771880">
              <w:rPr>
                <w:rFonts w:ascii="Times New Roman" w:eastAsia="Times New Roman" w:hAnsi="Times New Roman" w:cs="Times New Roman"/>
                <w:b/>
                <w:sz w:val="24"/>
                <w:szCs w:val="24"/>
              </w:rPr>
              <w:t xml:space="preserve"> «</w:t>
            </w:r>
            <w:r w:rsidR="005D52A2" w:rsidRPr="00771880">
              <w:rPr>
                <w:rFonts w:ascii="Times New Roman" w:eastAsia="Times New Roman" w:hAnsi="Times New Roman" w:cs="Times New Roman"/>
                <w:b/>
                <w:sz w:val="24"/>
                <w:szCs w:val="24"/>
              </w:rPr>
              <w:t>ПРИНТЕРИУС</w:t>
            </w:r>
            <w:r w:rsidR="00A74405" w:rsidRPr="00771880">
              <w:rPr>
                <w:rFonts w:ascii="Times New Roman" w:eastAsia="Times New Roman" w:hAnsi="Times New Roman" w:cs="Times New Roman"/>
                <w:b/>
                <w:sz w:val="24"/>
                <w:szCs w:val="24"/>
              </w:rPr>
              <w:t>»</w:t>
            </w:r>
          </w:p>
          <w:p w:rsidR="00A74405" w:rsidRPr="005D52A2" w:rsidRDefault="00A74405" w:rsidP="00212274">
            <w:pPr>
              <w:spacing w:after="0" w:line="240" w:lineRule="auto"/>
              <w:jc w:val="center"/>
              <w:rPr>
                <w:rFonts w:ascii="Times New Roman" w:eastAsia="Times New Roman" w:hAnsi="Times New Roman" w:cs="Times New Roman"/>
                <w:sz w:val="24"/>
                <w:szCs w:val="24"/>
                <w:highlight w:val="yellow"/>
              </w:rPr>
            </w:pPr>
            <w:r w:rsidRPr="00771880">
              <w:rPr>
                <w:rFonts w:ascii="Times New Roman" w:eastAsia="Times New Roman" w:hAnsi="Times New Roman" w:cs="Times New Roman"/>
                <w:sz w:val="24"/>
                <w:szCs w:val="24"/>
              </w:rPr>
              <w:t xml:space="preserve">(ИНН </w:t>
            </w:r>
            <w:r w:rsidR="00771880" w:rsidRPr="00771880">
              <w:rPr>
                <w:rFonts w:ascii="Times New Roman" w:eastAsia="Times New Roman" w:hAnsi="Times New Roman" w:cs="Times New Roman"/>
                <w:sz w:val="24"/>
                <w:szCs w:val="24"/>
              </w:rPr>
              <w:t>7726739531</w:t>
            </w:r>
            <w:r w:rsidRPr="00771880">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A74405" w:rsidRPr="00771880" w:rsidRDefault="00771880" w:rsidP="006F3852">
            <w:pPr>
              <w:spacing w:after="0" w:line="240" w:lineRule="auto"/>
              <w:rPr>
                <w:rFonts w:ascii="Times New Roman" w:eastAsia="Times New Roman" w:hAnsi="Times New Roman" w:cs="Times New Roman"/>
                <w:sz w:val="24"/>
                <w:szCs w:val="24"/>
              </w:rPr>
            </w:pPr>
            <w:r w:rsidRPr="00771880">
              <w:rPr>
                <w:rFonts w:ascii="Times New Roman" w:eastAsia="Times New Roman" w:hAnsi="Times New Roman" w:cs="Times New Roman"/>
                <w:sz w:val="24"/>
                <w:szCs w:val="24"/>
              </w:rPr>
              <w:t>117545</w:t>
            </w:r>
            <w:r w:rsidR="00212274" w:rsidRPr="00771880">
              <w:rPr>
                <w:rFonts w:ascii="Times New Roman" w:eastAsia="Times New Roman" w:hAnsi="Times New Roman" w:cs="Times New Roman"/>
                <w:sz w:val="24"/>
                <w:szCs w:val="24"/>
              </w:rPr>
              <w:t xml:space="preserve">, г. Москва, </w:t>
            </w:r>
            <w:r w:rsidRPr="00771880">
              <w:rPr>
                <w:rFonts w:ascii="Times New Roman" w:eastAsia="Times New Roman" w:hAnsi="Times New Roman" w:cs="Times New Roman"/>
                <w:sz w:val="24"/>
                <w:szCs w:val="24"/>
              </w:rPr>
              <w:br/>
              <w:t>ул. Подольских Курсантов, д. 8, стр. 2</w:t>
            </w:r>
          </w:p>
          <w:p w:rsidR="006F3852" w:rsidRPr="005D52A2" w:rsidRDefault="00771880" w:rsidP="006F3852">
            <w:pPr>
              <w:spacing w:after="0" w:line="240" w:lineRule="auto"/>
              <w:rPr>
                <w:rFonts w:ascii="Times New Roman" w:eastAsia="Times New Roman" w:hAnsi="Times New Roman" w:cs="Times New Roman"/>
                <w:sz w:val="24"/>
                <w:szCs w:val="24"/>
                <w:highlight w:val="yellow"/>
              </w:rPr>
            </w:pPr>
            <w:r w:rsidRPr="00771880">
              <w:rPr>
                <w:rFonts w:ascii="Times New Roman" w:eastAsia="Times New Roman" w:hAnsi="Times New Roman" w:cs="Times New Roman"/>
                <w:sz w:val="24"/>
                <w:szCs w:val="24"/>
              </w:rPr>
              <w:t>Тел.: 8-495-580-63-</w:t>
            </w:r>
            <w:r w:rsidR="006F3852" w:rsidRPr="00771880">
              <w:rPr>
                <w:rFonts w:ascii="Times New Roman" w:eastAsia="Times New Roman" w:hAnsi="Times New Roman" w:cs="Times New Roman"/>
                <w:sz w:val="24"/>
                <w:szCs w:val="24"/>
              </w:rPr>
              <w:t>3</w:t>
            </w:r>
            <w:r w:rsidRPr="00771880">
              <w:rPr>
                <w:rFonts w:ascii="Times New Roman" w:eastAsia="Times New Roman" w:hAnsi="Times New Roman" w:cs="Times New Roman"/>
                <w:sz w:val="24"/>
                <w:szCs w:val="24"/>
              </w:rPr>
              <w:t>1</w:t>
            </w:r>
          </w:p>
        </w:tc>
      </w:tr>
      <w:tr w:rsidR="005D52A2" w:rsidRPr="003B76A1"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D52A2" w:rsidRPr="00771880" w:rsidRDefault="005D52A2" w:rsidP="005D52A2">
            <w:pPr>
              <w:spacing w:after="0" w:line="240" w:lineRule="auto"/>
              <w:jc w:val="center"/>
              <w:rPr>
                <w:rFonts w:ascii="Times New Roman" w:eastAsia="Times New Roman" w:hAnsi="Times New Roman" w:cs="Times New Roman"/>
                <w:sz w:val="24"/>
                <w:szCs w:val="24"/>
              </w:rPr>
            </w:pPr>
            <w:r w:rsidRPr="00771880">
              <w:rPr>
                <w:rFonts w:ascii="Times New Roman" w:eastAsia="Times New Roman" w:hAnsi="Times New Roman" w:cs="Times New Roman"/>
                <w:sz w:val="24"/>
                <w:szCs w:val="24"/>
              </w:rPr>
              <w:t xml:space="preserve">№ </w:t>
            </w:r>
            <w:r w:rsidR="00771880" w:rsidRPr="00771880">
              <w:rPr>
                <w:rFonts w:ascii="Times New Roman" w:eastAsia="Times New Roman" w:hAnsi="Times New Roman" w:cs="Times New Roman"/>
                <w:sz w:val="24"/>
                <w:szCs w:val="24"/>
              </w:rPr>
              <w:t>2</w:t>
            </w:r>
            <w:r w:rsidRPr="00771880">
              <w:rPr>
                <w:rFonts w:ascii="Times New Roman" w:eastAsia="Times New Roman" w:hAnsi="Times New Roman" w:cs="Times New Roman"/>
                <w:sz w:val="24"/>
                <w:szCs w:val="24"/>
              </w:rPr>
              <w:br/>
              <w:t xml:space="preserve">от </w:t>
            </w:r>
            <w:r w:rsidR="00771880" w:rsidRPr="00771880">
              <w:rPr>
                <w:rFonts w:ascii="Times New Roman" w:eastAsia="Times New Roman" w:hAnsi="Times New Roman" w:cs="Times New Roman"/>
                <w:sz w:val="24"/>
                <w:szCs w:val="24"/>
              </w:rPr>
              <w:t>09</w:t>
            </w:r>
            <w:r w:rsidRPr="00771880">
              <w:rPr>
                <w:rFonts w:ascii="Times New Roman" w:eastAsia="Times New Roman" w:hAnsi="Times New Roman" w:cs="Times New Roman"/>
                <w:sz w:val="24"/>
                <w:szCs w:val="24"/>
              </w:rPr>
              <w:t xml:space="preserve"> </w:t>
            </w:r>
            <w:r w:rsidR="00771880" w:rsidRPr="00771880">
              <w:rPr>
                <w:rFonts w:ascii="Times New Roman" w:eastAsia="Times New Roman" w:hAnsi="Times New Roman" w:cs="Times New Roman"/>
                <w:sz w:val="24"/>
                <w:szCs w:val="24"/>
              </w:rPr>
              <w:t>октября</w:t>
            </w:r>
            <w:r w:rsidRPr="00771880">
              <w:rPr>
                <w:rFonts w:ascii="Times New Roman" w:eastAsia="Times New Roman" w:hAnsi="Times New Roman" w:cs="Times New Roman"/>
                <w:sz w:val="24"/>
                <w:szCs w:val="24"/>
              </w:rPr>
              <w:t xml:space="preserve"> 2015 года</w:t>
            </w:r>
          </w:p>
          <w:p w:rsidR="005D52A2" w:rsidRPr="005D52A2" w:rsidRDefault="00771880" w:rsidP="005D52A2">
            <w:pPr>
              <w:spacing w:after="0" w:line="240" w:lineRule="auto"/>
              <w:jc w:val="center"/>
              <w:rPr>
                <w:rFonts w:ascii="Times New Roman" w:eastAsia="Times New Roman" w:hAnsi="Times New Roman" w:cs="Times New Roman"/>
                <w:sz w:val="24"/>
                <w:szCs w:val="24"/>
                <w:highlight w:val="yellow"/>
              </w:rPr>
            </w:pPr>
            <w:r w:rsidRPr="00771880">
              <w:rPr>
                <w:rFonts w:ascii="Times New Roman" w:eastAsia="Times New Roman" w:hAnsi="Times New Roman" w:cs="Times New Roman"/>
                <w:sz w:val="24"/>
                <w:szCs w:val="24"/>
              </w:rPr>
              <w:t>12</w:t>
            </w:r>
            <w:r w:rsidR="005D52A2" w:rsidRPr="00771880">
              <w:rPr>
                <w:rFonts w:ascii="Times New Roman" w:eastAsia="Times New Roman" w:hAnsi="Times New Roman" w:cs="Times New Roman"/>
                <w:sz w:val="24"/>
                <w:szCs w:val="24"/>
              </w:rPr>
              <w:t>:</w:t>
            </w:r>
            <w:r w:rsidRPr="00771880">
              <w:rPr>
                <w:rFonts w:ascii="Times New Roman" w:eastAsia="Times New Roman" w:hAnsi="Times New Roman" w:cs="Times New Roman"/>
                <w:sz w:val="24"/>
                <w:szCs w:val="24"/>
              </w:rPr>
              <w:t>15</w:t>
            </w:r>
            <w:r w:rsidR="005D52A2" w:rsidRPr="00771880">
              <w:rPr>
                <w:rFonts w:ascii="Times New Roman" w:eastAsia="Times New Roman" w:hAnsi="Times New Roman" w:cs="Times New Roman"/>
                <w:sz w:val="24"/>
                <w:szCs w:val="24"/>
              </w:rPr>
              <w:t xml:space="preserve"> (</w:t>
            </w:r>
            <w:proofErr w:type="spellStart"/>
            <w:proofErr w:type="gramStart"/>
            <w:r w:rsidR="005D52A2" w:rsidRPr="00771880">
              <w:rPr>
                <w:rFonts w:ascii="Times New Roman" w:eastAsia="Times New Roman" w:hAnsi="Times New Roman" w:cs="Times New Roman"/>
                <w:sz w:val="24"/>
                <w:szCs w:val="24"/>
              </w:rPr>
              <w:t>мск</w:t>
            </w:r>
            <w:proofErr w:type="spellEnd"/>
            <w:proofErr w:type="gramEnd"/>
            <w:r w:rsidR="005D52A2" w:rsidRPr="00771880">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771880" w:rsidRPr="00771880" w:rsidRDefault="00771880" w:rsidP="00771880">
            <w:pPr>
              <w:spacing w:after="0" w:line="240" w:lineRule="auto"/>
              <w:jc w:val="center"/>
              <w:rPr>
                <w:rFonts w:ascii="Times New Roman" w:eastAsia="Times New Roman" w:hAnsi="Times New Roman" w:cs="Times New Roman"/>
                <w:b/>
                <w:sz w:val="24"/>
                <w:szCs w:val="24"/>
              </w:rPr>
            </w:pPr>
            <w:r w:rsidRPr="00771880">
              <w:rPr>
                <w:rFonts w:ascii="Times New Roman" w:eastAsia="Times New Roman" w:hAnsi="Times New Roman" w:cs="Times New Roman"/>
                <w:b/>
                <w:sz w:val="24"/>
                <w:szCs w:val="24"/>
              </w:rPr>
              <w:t>ООО «</w:t>
            </w:r>
            <w:proofErr w:type="spellStart"/>
            <w:r w:rsidRPr="00771880">
              <w:rPr>
                <w:rFonts w:ascii="Times New Roman" w:eastAsia="Times New Roman" w:hAnsi="Times New Roman" w:cs="Times New Roman"/>
                <w:b/>
                <w:sz w:val="24"/>
                <w:szCs w:val="24"/>
              </w:rPr>
              <w:t>СоюзИнтегро</w:t>
            </w:r>
            <w:proofErr w:type="spellEnd"/>
            <w:r w:rsidRPr="00771880">
              <w:rPr>
                <w:rFonts w:ascii="Times New Roman" w:eastAsia="Times New Roman" w:hAnsi="Times New Roman" w:cs="Times New Roman"/>
                <w:b/>
                <w:sz w:val="24"/>
                <w:szCs w:val="24"/>
              </w:rPr>
              <w:t>»</w:t>
            </w:r>
          </w:p>
          <w:p w:rsidR="005D52A2" w:rsidRPr="00771880" w:rsidRDefault="00771880" w:rsidP="00771880">
            <w:pPr>
              <w:spacing w:after="0" w:line="240" w:lineRule="auto"/>
              <w:jc w:val="center"/>
              <w:rPr>
                <w:rFonts w:ascii="Times New Roman" w:eastAsia="Times New Roman" w:hAnsi="Times New Roman" w:cs="Times New Roman"/>
                <w:b/>
                <w:sz w:val="24"/>
                <w:szCs w:val="24"/>
                <w:highlight w:val="yellow"/>
              </w:rPr>
            </w:pPr>
            <w:r w:rsidRPr="00771880">
              <w:rPr>
                <w:rFonts w:ascii="Times New Roman" w:eastAsia="Times New Roman" w:hAnsi="Times New Roman" w:cs="Times New Roman"/>
                <w:sz w:val="24"/>
                <w:szCs w:val="24"/>
              </w:rPr>
              <w:t>(ИНН 7716694017)</w:t>
            </w:r>
          </w:p>
        </w:tc>
        <w:tc>
          <w:tcPr>
            <w:tcW w:w="2977" w:type="dxa"/>
            <w:tcBorders>
              <w:top w:val="outset" w:sz="6" w:space="0" w:color="000000"/>
              <w:left w:val="outset" w:sz="6" w:space="0" w:color="000000"/>
              <w:bottom w:val="outset" w:sz="6" w:space="0" w:color="000000"/>
              <w:right w:val="outset" w:sz="6" w:space="0" w:color="000000"/>
            </w:tcBorders>
            <w:vAlign w:val="center"/>
          </w:tcPr>
          <w:p w:rsidR="00771880" w:rsidRPr="00771880" w:rsidRDefault="00771880" w:rsidP="00771880">
            <w:pPr>
              <w:spacing w:after="0" w:line="240" w:lineRule="auto"/>
              <w:rPr>
                <w:rFonts w:ascii="Times New Roman" w:eastAsia="Times New Roman" w:hAnsi="Times New Roman" w:cs="Times New Roman"/>
                <w:sz w:val="24"/>
                <w:szCs w:val="24"/>
              </w:rPr>
            </w:pPr>
            <w:r w:rsidRPr="00771880">
              <w:rPr>
                <w:rFonts w:ascii="Times New Roman" w:eastAsia="Times New Roman" w:hAnsi="Times New Roman" w:cs="Times New Roman"/>
                <w:sz w:val="24"/>
                <w:szCs w:val="24"/>
              </w:rPr>
              <w:t xml:space="preserve">129323, г. Москва, </w:t>
            </w:r>
            <w:r w:rsidRPr="00771880">
              <w:rPr>
                <w:rFonts w:ascii="Times New Roman" w:eastAsia="Times New Roman" w:hAnsi="Times New Roman" w:cs="Times New Roman"/>
                <w:sz w:val="24"/>
                <w:szCs w:val="24"/>
              </w:rPr>
              <w:br/>
              <w:t>ул. Снежная, д. 25</w:t>
            </w:r>
          </w:p>
          <w:p w:rsidR="005D52A2" w:rsidRPr="00771880" w:rsidRDefault="00771880" w:rsidP="00771880">
            <w:pPr>
              <w:spacing w:after="0" w:line="240" w:lineRule="auto"/>
              <w:rPr>
                <w:rFonts w:ascii="Times New Roman" w:eastAsia="Times New Roman" w:hAnsi="Times New Roman" w:cs="Times New Roman"/>
                <w:sz w:val="24"/>
                <w:szCs w:val="24"/>
                <w:highlight w:val="yellow"/>
              </w:rPr>
            </w:pPr>
            <w:r w:rsidRPr="00771880">
              <w:rPr>
                <w:rFonts w:ascii="Times New Roman" w:eastAsia="Times New Roman" w:hAnsi="Times New Roman" w:cs="Times New Roman"/>
                <w:sz w:val="24"/>
                <w:szCs w:val="24"/>
              </w:rPr>
              <w:t>Тел.: 8-499-290-51-26</w:t>
            </w:r>
          </w:p>
        </w:tc>
      </w:tr>
      <w:tr w:rsidR="005D52A2" w:rsidRPr="003B76A1"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D52A2" w:rsidRPr="00AC3F93" w:rsidRDefault="005D52A2" w:rsidP="005D52A2">
            <w:pPr>
              <w:spacing w:after="0" w:line="240" w:lineRule="auto"/>
              <w:jc w:val="center"/>
              <w:rPr>
                <w:rFonts w:ascii="Times New Roman" w:eastAsia="Times New Roman" w:hAnsi="Times New Roman" w:cs="Times New Roman"/>
                <w:sz w:val="24"/>
                <w:szCs w:val="24"/>
              </w:rPr>
            </w:pPr>
            <w:r w:rsidRPr="00AC3F93">
              <w:rPr>
                <w:rFonts w:ascii="Times New Roman" w:eastAsia="Times New Roman" w:hAnsi="Times New Roman" w:cs="Times New Roman"/>
                <w:sz w:val="24"/>
                <w:szCs w:val="24"/>
              </w:rPr>
              <w:t xml:space="preserve">№ </w:t>
            </w:r>
            <w:r w:rsidR="00AC3F93" w:rsidRPr="00AC3F93">
              <w:rPr>
                <w:rFonts w:ascii="Times New Roman" w:eastAsia="Times New Roman" w:hAnsi="Times New Roman" w:cs="Times New Roman"/>
                <w:sz w:val="24"/>
                <w:szCs w:val="24"/>
              </w:rPr>
              <w:t>3</w:t>
            </w:r>
            <w:r w:rsidRPr="00AC3F93">
              <w:rPr>
                <w:rFonts w:ascii="Times New Roman" w:eastAsia="Times New Roman" w:hAnsi="Times New Roman" w:cs="Times New Roman"/>
                <w:sz w:val="24"/>
                <w:szCs w:val="24"/>
              </w:rPr>
              <w:br/>
              <w:t xml:space="preserve">от </w:t>
            </w:r>
            <w:r w:rsidR="00AC3F93" w:rsidRPr="00AC3F93">
              <w:rPr>
                <w:rFonts w:ascii="Times New Roman" w:eastAsia="Times New Roman" w:hAnsi="Times New Roman" w:cs="Times New Roman"/>
                <w:sz w:val="24"/>
                <w:szCs w:val="24"/>
              </w:rPr>
              <w:t>09</w:t>
            </w:r>
            <w:r w:rsidRPr="00AC3F93">
              <w:rPr>
                <w:rFonts w:ascii="Times New Roman" w:eastAsia="Times New Roman" w:hAnsi="Times New Roman" w:cs="Times New Roman"/>
                <w:sz w:val="24"/>
                <w:szCs w:val="24"/>
              </w:rPr>
              <w:t xml:space="preserve"> </w:t>
            </w:r>
            <w:r w:rsidR="00AC3F93" w:rsidRPr="00AC3F93">
              <w:rPr>
                <w:rFonts w:ascii="Times New Roman" w:eastAsia="Times New Roman" w:hAnsi="Times New Roman" w:cs="Times New Roman"/>
                <w:sz w:val="24"/>
                <w:szCs w:val="24"/>
              </w:rPr>
              <w:t>октября</w:t>
            </w:r>
            <w:r w:rsidRPr="00AC3F93">
              <w:rPr>
                <w:rFonts w:ascii="Times New Roman" w:eastAsia="Times New Roman" w:hAnsi="Times New Roman" w:cs="Times New Roman"/>
                <w:sz w:val="24"/>
                <w:szCs w:val="24"/>
              </w:rPr>
              <w:t xml:space="preserve"> 2015 года</w:t>
            </w:r>
          </w:p>
          <w:p w:rsidR="005D52A2" w:rsidRPr="005D52A2" w:rsidRDefault="00AC3F93" w:rsidP="005D52A2">
            <w:pPr>
              <w:spacing w:after="0" w:line="240" w:lineRule="auto"/>
              <w:jc w:val="center"/>
              <w:rPr>
                <w:rFonts w:ascii="Times New Roman" w:eastAsia="Times New Roman" w:hAnsi="Times New Roman" w:cs="Times New Roman"/>
                <w:sz w:val="24"/>
                <w:szCs w:val="24"/>
                <w:highlight w:val="yellow"/>
              </w:rPr>
            </w:pPr>
            <w:r w:rsidRPr="00AC3F93">
              <w:rPr>
                <w:rFonts w:ascii="Times New Roman" w:eastAsia="Times New Roman" w:hAnsi="Times New Roman" w:cs="Times New Roman"/>
                <w:sz w:val="24"/>
                <w:szCs w:val="24"/>
              </w:rPr>
              <w:t>13</w:t>
            </w:r>
            <w:r w:rsidR="005D52A2" w:rsidRPr="00AC3F93">
              <w:rPr>
                <w:rFonts w:ascii="Times New Roman" w:eastAsia="Times New Roman" w:hAnsi="Times New Roman" w:cs="Times New Roman"/>
                <w:sz w:val="24"/>
                <w:szCs w:val="24"/>
              </w:rPr>
              <w:t>:</w:t>
            </w:r>
            <w:r w:rsidRPr="00AC3F93">
              <w:rPr>
                <w:rFonts w:ascii="Times New Roman" w:eastAsia="Times New Roman" w:hAnsi="Times New Roman" w:cs="Times New Roman"/>
                <w:sz w:val="24"/>
                <w:szCs w:val="24"/>
              </w:rPr>
              <w:t>52</w:t>
            </w:r>
            <w:r w:rsidR="005D52A2" w:rsidRPr="00AC3F93">
              <w:rPr>
                <w:rFonts w:ascii="Times New Roman" w:eastAsia="Times New Roman" w:hAnsi="Times New Roman" w:cs="Times New Roman"/>
                <w:sz w:val="24"/>
                <w:szCs w:val="24"/>
              </w:rPr>
              <w:t xml:space="preserve"> (</w:t>
            </w:r>
            <w:proofErr w:type="spellStart"/>
            <w:proofErr w:type="gramStart"/>
            <w:r w:rsidR="005D52A2" w:rsidRPr="00AC3F93">
              <w:rPr>
                <w:rFonts w:ascii="Times New Roman" w:eastAsia="Times New Roman" w:hAnsi="Times New Roman" w:cs="Times New Roman"/>
                <w:sz w:val="24"/>
                <w:szCs w:val="24"/>
              </w:rPr>
              <w:t>мск</w:t>
            </w:r>
            <w:proofErr w:type="spellEnd"/>
            <w:proofErr w:type="gramEnd"/>
            <w:r w:rsidR="005D52A2" w:rsidRPr="00AC3F93">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771880" w:rsidRPr="00AC3F93" w:rsidRDefault="00AC3F93" w:rsidP="00771880">
            <w:pPr>
              <w:spacing w:after="0" w:line="240" w:lineRule="auto"/>
              <w:jc w:val="center"/>
              <w:rPr>
                <w:rFonts w:ascii="Times New Roman" w:eastAsia="Times New Roman" w:hAnsi="Times New Roman" w:cs="Times New Roman"/>
                <w:b/>
                <w:sz w:val="24"/>
                <w:szCs w:val="24"/>
              </w:rPr>
            </w:pPr>
            <w:r w:rsidRPr="00AC3F93">
              <w:rPr>
                <w:rFonts w:ascii="Times New Roman" w:eastAsia="Times New Roman" w:hAnsi="Times New Roman" w:cs="Times New Roman"/>
                <w:b/>
                <w:sz w:val="24"/>
                <w:szCs w:val="24"/>
              </w:rPr>
              <w:t>ЗАО</w:t>
            </w:r>
            <w:r w:rsidR="00771880" w:rsidRPr="00AC3F93">
              <w:rPr>
                <w:rFonts w:ascii="Times New Roman" w:eastAsia="Times New Roman" w:hAnsi="Times New Roman" w:cs="Times New Roman"/>
                <w:b/>
                <w:sz w:val="24"/>
                <w:szCs w:val="24"/>
              </w:rPr>
              <w:t xml:space="preserve"> «</w:t>
            </w:r>
            <w:r w:rsidRPr="00AC3F93">
              <w:rPr>
                <w:rFonts w:ascii="Times New Roman" w:eastAsia="Times New Roman" w:hAnsi="Times New Roman" w:cs="Times New Roman"/>
                <w:b/>
                <w:sz w:val="24"/>
                <w:szCs w:val="24"/>
              </w:rPr>
              <w:t xml:space="preserve">Фирма </w:t>
            </w:r>
            <w:proofErr w:type="gramStart"/>
            <w:r w:rsidRPr="00AC3F93">
              <w:rPr>
                <w:rFonts w:ascii="Times New Roman" w:eastAsia="Times New Roman" w:hAnsi="Times New Roman" w:cs="Times New Roman"/>
                <w:b/>
                <w:sz w:val="24"/>
                <w:szCs w:val="24"/>
              </w:rPr>
              <w:t>Эврика-Расходные</w:t>
            </w:r>
            <w:proofErr w:type="gramEnd"/>
            <w:r w:rsidRPr="00AC3F93">
              <w:rPr>
                <w:rFonts w:ascii="Times New Roman" w:eastAsia="Times New Roman" w:hAnsi="Times New Roman" w:cs="Times New Roman"/>
                <w:b/>
                <w:sz w:val="24"/>
                <w:szCs w:val="24"/>
              </w:rPr>
              <w:t xml:space="preserve"> материалы</w:t>
            </w:r>
            <w:r w:rsidR="00771880" w:rsidRPr="00AC3F93">
              <w:rPr>
                <w:rFonts w:ascii="Times New Roman" w:eastAsia="Times New Roman" w:hAnsi="Times New Roman" w:cs="Times New Roman"/>
                <w:b/>
                <w:sz w:val="24"/>
                <w:szCs w:val="24"/>
              </w:rPr>
              <w:t>»</w:t>
            </w:r>
          </w:p>
          <w:p w:rsidR="005D52A2" w:rsidRPr="00771880" w:rsidRDefault="00771880" w:rsidP="00771880">
            <w:pPr>
              <w:spacing w:after="0" w:line="240" w:lineRule="auto"/>
              <w:jc w:val="center"/>
              <w:rPr>
                <w:rFonts w:ascii="Times New Roman" w:eastAsia="Times New Roman" w:hAnsi="Times New Roman" w:cs="Times New Roman"/>
                <w:b/>
                <w:sz w:val="24"/>
                <w:szCs w:val="24"/>
                <w:highlight w:val="yellow"/>
              </w:rPr>
            </w:pPr>
            <w:r w:rsidRPr="00AC3F93">
              <w:rPr>
                <w:rFonts w:ascii="Times New Roman" w:eastAsia="Times New Roman" w:hAnsi="Times New Roman" w:cs="Times New Roman"/>
                <w:sz w:val="24"/>
                <w:szCs w:val="24"/>
              </w:rPr>
              <w:t xml:space="preserve">(ИНН </w:t>
            </w:r>
            <w:r w:rsidR="00AC3F93" w:rsidRPr="00AC3F93">
              <w:rPr>
                <w:rFonts w:ascii="Times New Roman" w:eastAsia="Times New Roman" w:hAnsi="Times New Roman" w:cs="Times New Roman"/>
                <w:sz w:val="24"/>
                <w:szCs w:val="24"/>
              </w:rPr>
              <w:t>7704647252</w:t>
            </w:r>
            <w:r w:rsidRPr="00AC3F93">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771880" w:rsidRPr="00AC3F93" w:rsidRDefault="00771880" w:rsidP="00771880">
            <w:pPr>
              <w:spacing w:after="0" w:line="240" w:lineRule="auto"/>
              <w:rPr>
                <w:rFonts w:ascii="Times New Roman" w:eastAsia="Times New Roman" w:hAnsi="Times New Roman" w:cs="Times New Roman"/>
                <w:sz w:val="24"/>
                <w:szCs w:val="24"/>
              </w:rPr>
            </w:pPr>
            <w:r w:rsidRPr="00AC3F93">
              <w:rPr>
                <w:rFonts w:ascii="Times New Roman" w:eastAsia="Times New Roman" w:hAnsi="Times New Roman" w:cs="Times New Roman"/>
                <w:sz w:val="24"/>
                <w:szCs w:val="24"/>
              </w:rPr>
              <w:t>11</w:t>
            </w:r>
            <w:r w:rsidR="00AC3F93" w:rsidRPr="00AC3F93">
              <w:rPr>
                <w:rFonts w:ascii="Times New Roman" w:eastAsia="Times New Roman" w:hAnsi="Times New Roman" w:cs="Times New Roman"/>
                <w:sz w:val="24"/>
                <w:szCs w:val="24"/>
              </w:rPr>
              <w:t>9048</w:t>
            </w:r>
            <w:r w:rsidRPr="00AC3F93">
              <w:rPr>
                <w:rFonts w:ascii="Times New Roman" w:eastAsia="Times New Roman" w:hAnsi="Times New Roman" w:cs="Times New Roman"/>
                <w:sz w:val="24"/>
                <w:szCs w:val="24"/>
              </w:rPr>
              <w:t xml:space="preserve">, г. Москва, </w:t>
            </w:r>
            <w:r w:rsidRPr="00AC3F93">
              <w:rPr>
                <w:rFonts w:ascii="Times New Roman" w:eastAsia="Times New Roman" w:hAnsi="Times New Roman" w:cs="Times New Roman"/>
                <w:sz w:val="24"/>
                <w:szCs w:val="24"/>
              </w:rPr>
              <w:br/>
            </w:r>
            <w:r w:rsidR="00AC3F93" w:rsidRPr="00AC3F93">
              <w:rPr>
                <w:rFonts w:ascii="Times New Roman" w:eastAsia="Times New Roman" w:hAnsi="Times New Roman" w:cs="Times New Roman"/>
                <w:sz w:val="24"/>
                <w:szCs w:val="24"/>
              </w:rPr>
              <w:t xml:space="preserve">Комсомольский </w:t>
            </w:r>
            <w:proofErr w:type="spellStart"/>
            <w:r w:rsidR="00AC3F93" w:rsidRPr="00AC3F93">
              <w:rPr>
                <w:rFonts w:ascii="Times New Roman" w:eastAsia="Times New Roman" w:hAnsi="Times New Roman" w:cs="Times New Roman"/>
                <w:sz w:val="24"/>
                <w:szCs w:val="24"/>
              </w:rPr>
              <w:t>пр-кт</w:t>
            </w:r>
            <w:proofErr w:type="spellEnd"/>
            <w:r w:rsidRPr="00AC3F93">
              <w:rPr>
                <w:rFonts w:ascii="Times New Roman" w:eastAsia="Times New Roman" w:hAnsi="Times New Roman" w:cs="Times New Roman"/>
                <w:sz w:val="24"/>
                <w:szCs w:val="24"/>
              </w:rPr>
              <w:t xml:space="preserve">, </w:t>
            </w:r>
            <w:r w:rsidR="00AC3F93" w:rsidRPr="00AC3F93">
              <w:rPr>
                <w:rFonts w:ascii="Times New Roman" w:eastAsia="Times New Roman" w:hAnsi="Times New Roman" w:cs="Times New Roman"/>
                <w:sz w:val="24"/>
                <w:szCs w:val="24"/>
              </w:rPr>
              <w:br/>
            </w:r>
            <w:r w:rsidRPr="00AC3F93">
              <w:rPr>
                <w:rFonts w:ascii="Times New Roman" w:eastAsia="Times New Roman" w:hAnsi="Times New Roman" w:cs="Times New Roman"/>
                <w:sz w:val="24"/>
                <w:szCs w:val="24"/>
              </w:rPr>
              <w:t xml:space="preserve">д. </w:t>
            </w:r>
            <w:r w:rsidR="00AC3F93" w:rsidRPr="00AC3F93">
              <w:rPr>
                <w:rFonts w:ascii="Times New Roman" w:eastAsia="Times New Roman" w:hAnsi="Times New Roman" w:cs="Times New Roman"/>
                <w:sz w:val="24"/>
                <w:szCs w:val="24"/>
              </w:rPr>
              <w:t>40/13</w:t>
            </w:r>
          </w:p>
          <w:p w:rsidR="005D52A2" w:rsidRPr="00771880" w:rsidRDefault="00771880" w:rsidP="00771880">
            <w:pPr>
              <w:spacing w:after="0" w:line="240" w:lineRule="auto"/>
              <w:rPr>
                <w:rFonts w:ascii="Times New Roman" w:eastAsia="Times New Roman" w:hAnsi="Times New Roman" w:cs="Times New Roman"/>
                <w:sz w:val="24"/>
                <w:szCs w:val="24"/>
                <w:highlight w:val="yellow"/>
              </w:rPr>
            </w:pPr>
            <w:r w:rsidRPr="00AC3F93">
              <w:rPr>
                <w:rFonts w:ascii="Times New Roman" w:eastAsia="Times New Roman" w:hAnsi="Times New Roman" w:cs="Times New Roman"/>
                <w:sz w:val="24"/>
                <w:szCs w:val="24"/>
              </w:rPr>
              <w:t>Тел.: 8-495-</w:t>
            </w:r>
            <w:r w:rsidR="00AC3F93" w:rsidRPr="00AC3F93">
              <w:rPr>
                <w:rFonts w:ascii="Times New Roman" w:eastAsia="Times New Roman" w:hAnsi="Times New Roman" w:cs="Times New Roman"/>
                <w:sz w:val="24"/>
                <w:szCs w:val="24"/>
              </w:rPr>
              <w:t>363</w:t>
            </w:r>
            <w:r w:rsidRPr="00AC3F93">
              <w:rPr>
                <w:rFonts w:ascii="Times New Roman" w:eastAsia="Times New Roman" w:hAnsi="Times New Roman" w:cs="Times New Roman"/>
                <w:sz w:val="24"/>
                <w:szCs w:val="24"/>
              </w:rPr>
              <w:t>-</w:t>
            </w:r>
            <w:r w:rsidR="00AC3F93" w:rsidRPr="00AC3F93">
              <w:rPr>
                <w:rFonts w:ascii="Times New Roman" w:eastAsia="Times New Roman" w:hAnsi="Times New Roman" w:cs="Times New Roman"/>
                <w:sz w:val="24"/>
                <w:szCs w:val="24"/>
              </w:rPr>
              <w:t>94</w:t>
            </w:r>
            <w:r w:rsidRPr="00AC3F93">
              <w:rPr>
                <w:rFonts w:ascii="Times New Roman" w:eastAsia="Times New Roman" w:hAnsi="Times New Roman" w:cs="Times New Roman"/>
                <w:sz w:val="24"/>
                <w:szCs w:val="24"/>
              </w:rPr>
              <w:t>-</w:t>
            </w:r>
            <w:r w:rsidR="00AC3F93" w:rsidRPr="00AC3F93">
              <w:rPr>
                <w:rFonts w:ascii="Times New Roman" w:eastAsia="Times New Roman" w:hAnsi="Times New Roman" w:cs="Times New Roman"/>
                <w:sz w:val="24"/>
                <w:szCs w:val="24"/>
              </w:rPr>
              <w:t>49</w:t>
            </w:r>
          </w:p>
        </w:tc>
      </w:tr>
    </w:tbl>
    <w:p w:rsidR="00CD1A32" w:rsidRPr="005D52A2" w:rsidRDefault="00CD1A32" w:rsidP="004630B6">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865516" w:rsidRPr="00AC3F93"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C3F93">
        <w:rPr>
          <w:rFonts w:ascii="Times New Roman" w:eastAsia="Times New Roman" w:hAnsi="Times New Roman" w:cs="Times New Roman"/>
          <w:sz w:val="24"/>
          <w:szCs w:val="24"/>
        </w:rPr>
        <w:t xml:space="preserve">Результаты рассмотрения заявок на участие в аукционе </w:t>
      </w:r>
      <w:r w:rsidRPr="00AC3F93">
        <w:rPr>
          <w:rFonts w:ascii="Times New Roman" w:eastAsia="Times New Roman" w:hAnsi="Times New Roman" w:cs="Times New Roman"/>
          <w:bCs/>
          <w:sz w:val="24"/>
          <w:szCs w:val="24"/>
        </w:rPr>
        <w:t>в электронной форме</w:t>
      </w:r>
      <w:r w:rsidRPr="00AC3F93">
        <w:rPr>
          <w:rFonts w:ascii="Times New Roman" w:eastAsia="Times New Roman" w:hAnsi="Times New Roman" w:cs="Times New Roman"/>
          <w:sz w:val="24"/>
          <w:szCs w:val="24"/>
        </w:rPr>
        <w:t xml:space="preserve"> </w:t>
      </w:r>
      <w:r w:rsidR="00AC3F93" w:rsidRPr="00AC3F93">
        <w:rPr>
          <w:rFonts w:ascii="Times New Roman" w:eastAsia="Times New Roman" w:hAnsi="Times New Roman" w:cs="Times New Roman"/>
          <w:sz w:val="24"/>
          <w:szCs w:val="24"/>
        </w:rPr>
        <w:br/>
      </w:r>
      <w:r w:rsidRPr="00AC3F93">
        <w:rPr>
          <w:rFonts w:ascii="Times New Roman" w:eastAsia="Times New Roman" w:hAnsi="Times New Roman" w:cs="Times New Roman"/>
          <w:sz w:val="24"/>
          <w:szCs w:val="24"/>
        </w:rPr>
        <w:t xml:space="preserve">на соответствие их требованиям, установленным в </w:t>
      </w:r>
      <w:r w:rsidRPr="00AC3F93">
        <w:rPr>
          <w:rFonts w:ascii="Times New Roman" w:eastAsia="Times New Roman" w:hAnsi="Times New Roman" w:cs="Times New Roman"/>
          <w:bCs/>
          <w:sz w:val="24"/>
          <w:szCs w:val="24"/>
        </w:rPr>
        <w:t xml:space="preserve">открытом аукционе </w:t>
      </w:r>
      <w:r w:rsidR="00515D71" w:rsidRPr="00AC3F93">
        <w:rPr>
          <w:rFonts w:ascii="Times New Roman" w:eastAsia="Times New Roman" w:hAnsi="Times New Roman" w:cs="Times New Roman"/>
          <w:bCs/>
          <w:sz w:val="24"/>
          <w:szCs w:val="24"/>
        </w:rPr>
        <w:br/>
      </w:r>
      <w:r w:rsidRPr="00AC3F93">
        <w:rPr>
          <w:rFonts w:ascii="Times New Roman" w:eastAsia="Times New Roman" w:hAnsi="Times New Roman" w:cs="Times New Roman"/>
          <w:bCs/>
          <w:sz w:val="24"/>
          <w:szCs w:val="24"/>
        </w:rPr>
        <w:t>в электронной форме</w:t>
      </w:r>
      <w:r w:rsidRPr="00AC3F93">
        <w:rPr>
          <w:rFonts w:ascii="Times New Roman" w:eastAsia="Times New Roman" w:hAnsi="Times New Roman" w:cs="Times New Roman"/>
          <w:sz w:val="24"/>
          <w:szCs w:val="24"/>
        </w:rPr>
        <w:t xml:space="preserve"> (Извещение от </w:t>
      </w:r>
      <w:r w:rsidR="00AC3F93" w:rsidRPr="00AC3F93">
        <w:rPr>
          <w:rFonts w:ascii="Times New Roman" w:eastAsia="Times New Roman" w:hAnsi="Times New Roman" w:cs="Times New Roman"/>
          <w:bCs/>
          <w:sz w:val="24"/>
          <w:szCs w:val="24"/>
        </w:rPr>
        <w:t>18</w:t>
      </w:r>
      <w:r w:rsidR="00574E14" w:rsidRPr="00AC3F93">
        <w:rPr>
          <w:rFonts w:ascii="Times New Roman" w:eastAsia="Times New Roman" w:hAnsi="Times New Roman" w:cs="Times New Roman"/>
          <w:bCs/>
          <w:sz w:val="24"/>
          <w:szCs w:val="24"/>
        </w:rPr>
        <w:t xml:space="preserve"> </w:t>
      </w:r>
      <w:r w:rsidR="00AC3F93" w:rsidRPr="00AC3F93">
        <w:rPr>
          <w:rFonts w:ascii="Times New Roman" w:eastAsia="Times New Roman" w:hAnsi="Times New Roman" w:cs="Times New Roman"/>
          <w:bCs/>
          <w:sz w:val="24"/>
          <w:szCs w:val="24"/>
        </w:rPr>
        <w:t>сентября</w:t>
      </w:r>
      <w:r w:rsidR="00574E14" w:rsidRPr="00AC3F93">
        <w:rPr>
          <w:rFonts w:ascii="Times New Roman" w:eastAsia="Times New Roman" w:hAnsi="Times New Roman" w:cs="Times New Roman"/>
          <w:bCs/>
          <w:sz w:val="24"/>
          <w:szCs w:val="24"/>
        </w:rPr>
        <w:t xml:space="preserve"> 2015 года № </w:t>
      </w:r>
      <w:r w:rsidR="00574E14" w:rsidRPr="00AC3F93">
        <w:rPr>
          <w:rFonts w:ascii="Times New Roman" w:eastAsia="Times New Roman" w:hAnsi="Times New Roman" w:cs="Times New Roman"/>
          <w:sz w:val="24"/>
          <w:szCs w:val="24"/>
        </w:rPr>
        <w:t>АЭФ-</w:t>
      </w:r>
      <w:r w:rsidR="00AC3F93" w:rsidRPr="00AC3F93">
        <w:rPr>
          <w:rFonts w:ascii="Times New Roman" w:eastAsia="Times New Roman" w:hAnsi="Times New Roman" w:cs="Times New Roman"/>
          <w:sz w:val="24"/>
          <w:szCs w:val="24"/>
        </w:rPr>
        <w:t>АХО</w:t>
      </w:r>
      <w:r w:rsidR="00574E14" w:rsidRPr="00AC3F93">
        <w:rPr>
          <w:rFonts w:ascii="Times New Roman" w:eastAsia="Times New Roman" w:hAnsi="Times New Roman" w:cs="Times New Roman"/>
          <w:b/>
          <w:bCs/>
          <w:sz w:val="24"/>
          <w:szCs w:val="24"/>
        </w:rPr>
        <w:t>-</w:t>
      </w:r>
      <w:r w:rsidR="00AC3F93" w:rsidRPr="00AC3F93">
        <w:rPr>
          <w:rFonts w:ascii="Times New Roman" w:eastAsia="Times New Roman" w:hAnsi="Times New Roman" w:cs="Times New Roman"/>
          <w:bCs/>
          <w:sz w:val="24"/>
          <w:szCs w:val="24"/>
        </w:rPr>
        <w:t>87</w:t>
      </w:r>
      <w:r w:rsidRPr="00AC3F93">
        <w:rPr>
          <w:rFonts w:ascii="Times New Roman" w:eastAsia="Times New Roman" w:hAnsi="Times New Roman" w:cs="Times New Roman"/>
          <w:sz w:val="24"/>
          <w:szCs w:val="24"/>
        </w:rPr>
        <w:t>):</w:t>
      </w:r>
    </w:p>
    <w:p w:rsidR="00896525" w:rsidRPr="005256D1" w:rsidRDefault="00896525" w:rsidP="00F53252">
      <w:pPr>
        <w:spacing w:after="0" w:line="240" w:lineRule="auto"/>
        <w:ind w:firstLine="708"/>
        <w:jc w:val="both"/>
        <w:rPr>
          <w:rFonts w:ascii="Times New Roman" w:eastAsia="Times New Roman" w:hAnsi="Times New Roman" w:cs="Times New Roman"/>
          <w:sz w:val="24"/>
          <w:szCs w:val="24"/>
        </w:rPr>
      </w:pPr>
    </w:p>
    <w:p w:rsidR="00564720" w:rsidRPr="00F1599B" w:rsidRDefault="00F1599B" w:rsidP="00F159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r>
      <w:r w:rsidR="00564720" w:rsidRPr="00F1599B">
        <w:rPr>
          <w:rFonts w:ascii="Times New Roman" w:eastAsia="Times New Roman" w:hAnsi="Times New Roman" w:cs="Times New Roman"/>
          <w:sz w:val="24"/>
          <w:szCs w:val="24"/>
        </w:rPr>
        <w:t>Участник закупк</w:t>
      </w:r>
      <w:proofErr w:type="gramStart"/>
      <w:r w:rsidR="00564720" w:rsidRPr="00F1599B">
        <w:rPr>
          <w:rFonts w:ascii="Times New Roman" w:eastAsia="Times New Roman" w:hAnsi="Times New Roman" w:cs="Times New Roman"/>
          <w:sz w:val="24"/>
          <w:szCs w:val="24"/>
        </w:rPr>
        <w:t xml:space="preserve">и </w:t>
      </w:r>
      <w:r w:rsidR="005256D1" w:rsidRPr="00F1599B">
        <w:rPr>
          <w:rFonts w:ascii="Times New Roman" w:eastAsia="Times New Roman" w:hAnsi="Times New Roman" w:cs="Times New Roman"/>
          <w:b/>
          <w:sz w:val="24"/>
          <w:szCs w:val="24"/>
        </w:rPr>
        <w:t>ООО</w:t>
      </w:r>
      <w:proofErr w:type="gramEnd"/>
      <w:r w:rsidR="005256D1" w:rsidRPr="00F1599B">
        <w:rPr>
          <w:rFonts w:ascii="Times New Roman" w:eastAsia="Times New Roman" w:hAnsi="Times New Roman" w:cs="Times New Roman"/>
          <w:b/>
          <w:sz w:val="24"/>
          <w:szCs w:val="24"/>
        </w:rPr>
        <w:t xml:space="preserve"> «ПРИНТЕРИУС»</w:t>
      </w:r>
      <w:r w:rsidR="00564720" w:rsidRPr="00F1599B">
        <w:rPr>
          <w:rFonts w:ascii="Times New Roman" w:eastAsia="Times New Roman" w:hAnsi="Times New Roman" w:cs="Times New Roman"/>
          <w:b/>
          <w:sz w:val="24"/>
          <w:szCs w:val="24"/>
        </w:rPr>
        <w:t xml:space="preserve"> </w:t>
      </w:r>
      <w:r w:rsidR="00564720" w:rsidRPr="00F1599B">
        <w:rPr>
          <w:rFonts w:ascii="Times New Roman" w:eastAsia="Times New Roman" w:hAnsi="Times New Roman" w:cs="Times New Roman"/>
          <w:sz w:val="24"/>
          <w:szCs w:val="24"/>
        </w:rPr>
        <w:t>(</w:t>
      </w:r>
      <w:r w:rsidR="005256D1" w:rsidRPr="00F1599B">
        <w:rPr>
          <w:rFonts w:ascii="Times New Roman" w:eastAsia="Times New Roman" w:hAnsi="Times New Roman" w:cs="Times New Roman"/>
          <w:sz w:val="24"/>
          <w:szCs w:val="24"/>
        </w:rPr>
        <w:t>ИНН 7726739531</w:t>
      </w:r>
      <w:r w:rsidR="00564720" w:rsidRPr="00F1599B">
        <w:rPr>
          <w:rFonts w:ascii="Times New Roman" w:eastAsia="Times New Roman" w:hAnsi="Times New Roman" w:cs="Times New Roman"/>
          <w:sz w:val="24"/>
          <w:szCs w:val="24"/>
        </w:rPr>
        <w:t>)</w:t>
      </w:r>
      <w:r w:rsidR="005256D1" w:rsidRPr="00F1599B">
        <w:rPr>
          <w:rFonts w:ascii="Times New Roman" w:eastAsia="Times New Roman" w:hAnsi="Times New Roman" w:cs="Times New Roman"/>
          <w:sz w:val="24"/>
          <w:szCs w:val="24"/>
        </w:rPr>
        <w:t xml:space="preserve"> соответствует</w:t>
      </w:r>
      <w:r w:rsidR="00564720" w:rsidRPr="00F1599B">
        <w:rPr>
          <w:rFonts w:ascii="Times New Roman" w:eastAsia="Times New Roman" w:hAnsi="Times New Roman" w:cs="Times New Roman"/>
          <w:sz w:val="24"/>
          <w:szCs w:val="24"/>
        </w:rPr>
        <w:t xml:space="preserve"> требованиям, указанным в Извещении от </w:t>
      </w:r>
      <w:r w:rsidR="005256D1" w:rsidRPr="00F1599B">
        <w:rPr>
          <w:rFonts w:ascii="Times New Roman" w:eastAsia="Times New Roman" w:hAnsi="Times New Roman" w:cs="Times New Roman"/>
          <w:bCs/>
          <w:sz w:val="24"/>
          <w:szCs w:val="24"/>
        </w:rPr>
        <w:t xml:space="preserve">18 сентября 2015 года № </w:t>
      </w:r>
      <w:r w:rsidR="005256D1" w:rsidRPr="00F1599B">
        <w:rPr>
          <w:rFonts w:ascii="Times New Roman" w:eastAsia="Times New Roman" w:hAnsi="Times New Roman" w:cs="Times New Roman"/>
          <w:sz w:val="24"/>
          <w:szCs w:val="24"/>
        </w:rPr>
        <w:t>АЭФ-АХО</w:t>
      </w:r>
      <w:r w:rsidR="005256D1" w:rsidRPr="00F1599B">
        <w:rPr>
          <w:rFonts w:ascii="Times New Roman" w:eastAsia="Times New Roman" w:hAnsi="Times New Roman" w:cs="Times New Roman"/>
          <w:b/>
          <w:bCs/>
          <w:sz w:val="24"/>
          <w:szCs w:val="24"/>
        </w:rPr>
        <w:t>-</w:t>
      </w:r>
      <w:r w:rsidR="005256D1" w:rsidRPr="00F1599B">
        <w:rPr>
          <w:rFonts w:ascii="Times New Roman" w:eastAsia="Times New Roman" w:hAnsi="Times New Roman" w:cs="Times New Roman"/>
          <w:bCs/>
          <w:sz w:val="24"/>
          <w:szCs w:val="24"/>
        </w:rPr>
        <w:t>87</w:t>
      </w:r>
      <w:r w:rsidR="00846D56" w:rsidRPr="00F1599B">
        <w:rPr>
          <w:rFonts w:ascii="Times New Roman" w:eastAsia="Times New Roman" w:hAnsi="Times New Roman" w:cs="Times New Roman"/>
          <w:sz w:val="24"/>
          <w:szCs w:val="24"/>
        </w:rPr>
        <w:t>.</w:t>
      </w:r>
    </w:p>
    <w:p w:rsidR="00564720" w:rsidRPr="005D52A2" w:rsidRDefault="00564720" w:rsidP="00564720">
      <w:pPr>
        <w:spacing w:after="0" w:line="240" w:lineRule="auto"/>
        <w:ind w:firstLine="708"/>
        <w:jc w:val="both"/>
        <w:rPr>
          <w:rFonts w:ascii="Times New Roman" w:eastAsia="Times New Roman" w:hAnsi="Times New Roman" w:cs="Times New Roman"/>
          <w:sz w:val="24"/>
          <w:szCs w:val="24"/>
          <w:highlight w:val="yellow"/>
        </w:rPr>
      </w:pPr>
    </w:p>
    <w:p w:rsidR="00564720" w:rsidRPr="005256D1" w:rsidRDefault="00564720" w:rsidP="00136DF0">
      <w:pPr>
        <w:pStyle w:val="a5"/>
        <w:spacing w:after="0" w:line="240" w:lineRule="auto"/>
        <w:ind w:left="0" w:firstLine="708"/>
        <w:jc w:val="both"/>
        <w:rPr>
          <w:rFonts w:ascii="Times New Roman" w:eastAsia="Times New Roman" w:hAnsi="Times New Roman" w:cs="Times New Roman"/>
          <w:bCs/>
          <w:sz w:val="24"/>
          <w:szCs w:val="24"/>
        </w:rPr>
      </w:pPr>
      <w:r w:rsidRPr="005256D1">
        <w:rPr>
          <w:rFonts w:ascii="Times New Roman" w:eastAsia="Times New Roman" w:hAnsi="Times New Roman" w:cs="Times New Roman"/>
          <w:sz w:val="24"/>
          <w:szCs w:val="24"/>
        </w:rPr>
        <w:t>Приглашенный эксперт (</w:t>
      </w:r>
      <w:r w:rsidR="005256D1" w:rsidRPr="005256D1">
        <w:rPr>
          <w:rFonts w:ascii="Times New Roman" w:hAnsi="Times New Roman"/>
          <w:bCs/>
          <w:sz w:val="24"/>
          <w:szCs w:val="24"/>
        </w:rPr>
        <w:t>В.Н. Ветчинников</w:t>
      </w:r>
      <w:r w:rsidRPr="005256D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5256D1" w:rsidRPr="005256D1">
        <w:rPr>
          <w:rFonts w:ascii="Times New Roman" w:eastAsia="Times New Roman" w:hAnsi="Times New Roman" w:cs="Times New Roman"/>
          <w:sz w:val="24"/>
          <w:szCs w:val="24"/>
        </w:rPr>
        <w:t xml:space="preserve">от </w:t>
      </w:r>
      <w:r w:rsidR="005256D1" w:rsidRPr="005256D1">
        <w:rPr>
          <w:rFonts w:ascii="Times New Roman" w:eastAsia="Times New Roman" w:hAnsi="Times New Roman" w:cs="Times New Roman"/>
          <w:bCs/>
          <w:sz w:val="24"/>
          <w:szCs w:val="24"/>
        </w:rPr>
        <w:t xml:space="preserve">18 сентября 2015 года № </w:t>
      </w:r>
      <w:r w:rsidR="005256D1" w:rsidRPr="005256D1">
        <w:rPr>
          <w:rFonts w:ascii="Times New Roman" w:eastAsia="Times New Roman" w:hAnsi="Times New Roman" w:cs="Times New Roman"/>
          <w:sz w:val="24"/>
          <w:szCs w:val="24"/>
        </w:rPr>
        <w:t>АЭФ-АХО</w:t>
      </w:r>
      <w:r w:rsidR="005256D1" w:rsidRPr="005256D1">
        <w:rPr>
          <w:rFonts w:ascii="Times New Roman" w:eastAsia="Times New Roman" w:hAnsi="Times New Roman" w:cs="Times New Roman"/>
          <w:b/>
          <w:bCs/>
          <w:sz w:val="24"/>
          <w:szCs w:val="24"/>
        </w:rPr>
        <w:t>-</w:t>
      </w:r>
      <w:r w:rsidR="005256D1" w:rsidRPr="005256D1">
        <w:rPr>
          <w:rFonts w:ascii="Times New Roman" w:eastAsia="Times New Roman" w:hAnsi="Times New Roman" w:cs="Times New Roman"/>
          <w:bCs/>
          <w:sz w:val="24"/>
          <w:szCs w:val="24"/>
        </w:rPr>
        <w:t>87</w:t>
      </w:r>
      <w:r w:rsidR="00846D56" w:rsidRPr="005256D1">
        <w:rPr>
          <w:rFonts w:ascii="Times New Roman" w:eastAsia="Times New Roman" w:hAnsi="Times New Roman" w:cs="Times New Roman"/>
          <w:bCs/>
          <w:sz w:val="24"/>
          <w:szCs w:val="24"/>
        </w:rPr>
        <w:t>.</w:t>
      </w:r>
    </w:p>
    <w:p w:rsidR="00564720" w:rsidRPr="005D52A2" w:rsidRDefault="00564720" w:rsidP="00564720">
      <w:pPr>
        <w:pStyle w:val="a5"/>
        <w:spacing w:after="0" w:line="240" w:lineRule="auto"/>
        <w:ind w:left="480"/>
        <w:jc w:val="both"/>
        <w:rPr>
          <w:rFonts w:ascii="Times New Roman" w:eastAsia="Times New Roman" w:hAnsi="Times New Roman" w:cs="Times New Roman"/>
          <w:bCs/>
          <w:sz w:val="24"/>
          <w:szCs w:val="24"/>
          <w:highlight w:val="yellow"/>
        </w:rPr>
      </w:pPr>
    </w:p>
    <w:p w:rsidR="00B969DE" w:rsidRPr="00F1599B" w:rsidRDefault="00F1599B" w:rsidP="00F159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r>
      <w:r w:rsidR="00B969DE" w:rsidRPr="00F1599B">
        <w:rPr>
          <w:rFonts w:ascii="Times New Roman" w:eastAsia="Times New Roman" w:hAnsi="Times New Roman" w:cs="Times New Roman"/>
          <w:sz w:val="24"/>
          <w:szCs w:val="24"/>
        </w:rPr>
        <w:t xml:space="preserve">Участник </w:t>
      </w:r>
      <w:r w:rsidR="003A43C9" w:rsidRPr="00F1599B">
        <w:rPr>
          <w:rFonts w:ascii="Times New Roman" w:eastAsia="Times New Roman" w:hAnsi="Times New Roman" w:cs="Times New Roman"/>
          <w:sz w:val="24"/>
          <w:szCs w:val="24"/>
        </w:rPr>
        <w:t>закупк</w:t>
      </w:r>
      <w:proofErr w:type="gramStart"/>
      <w:r w:rsidR="003A43C9" w:rsidRPr="00F1599B">
        <w:rPr>
          <w:rFonts w:ascii="Times New Roman" w:eastAsia="Times New Roman" w:hAnsi="Times New Roman" w:cs="Times New Roman"/>
          <w:sz w:val="24"/>
          <w:szCs w:val="24"/>
        </w:rPr>
        <w:t xml:space="preserve">и </w:t>
      </w:r>
      <w:r w:rsidR="003A43C9" w:rsidRPr="00F1599B">
        <w:rPr>
          <w:rFonts w:ascii="Times New Roman" w:eastAsia="Times New Roman" w:hAnsi="Times New Roman" w:cs="Times New Roman"/>
          <w:b/>
          <w:sz w:val="24"/>
          <w:szCs w:val="24"/>
        </w:rPr>
        <w:t>ООО</w:t>
      </w:r>
      <w:proofErr w:type="gramEnd"/>
      <w:r w:rsidR="003A43C9" w:rsidRPr="00F1599B">
        <w:rPr>
          <w:rFonts w:ascii="Times New Roman" w:eastAsia="Times New Roman" w:hAnsi="Times New Roman" w:cs="Times New Roman"/>
          <w:b/>
          <w:sz w:val="24"/>
          <w:szCs w:val="24"/>
        </w:rPr>
        <w:t xml:space="preserve"> «</w:t>
      </w:r>
      <w:proofErr w:type="spellStart"/>
      <w:r w:rsidR="003A43C9" w:rsidRPr="00F1599B">
        <w:rPr>
          <w:rFonts w:ascii="Times New Roman" w:eastAsia="Times New Roman" w:hAnsi="Times New Roman" w:cs="Times New Roman"/>
          <w:b/>
          <w:sz w:val="24"/>
          <w:szCs w:val="24"/>
        </w:rPr>
        <w:t>СоюзИнтегро</w:t>
      </w:r>
      <w:proofErr w:type="spellEnd"/>
      <w:r w:rsidR="003A43C9" w:rsidRPr="00F1599B">
        <w:rPr>
          <w:rFonts w:ascii="Times New Roman" w:eastAsia="Times New Roman" w:hAnsi="Times New Roman" w:cs="Times New Roman"/>
          <w:b/>
          <w:sz w:val="24"/>
          <w:szCs w:val="24"/>
        </w:rPr>
        <w:t>»</w:t>
      </w:r>
      <w:r w:rsidR="00BE2C9F" w:rsidRPr="00F1599B">
        <w:rPr>
          <w:rFonts w:ascii="Times New Roman" w:eastAsia="Times New Roman" w:hAnsi="Times New Roman" w:cs="Times New Roman"/>
          <w:sz w:val="24"/>
          <w:szCs w:val="24"/>
        </w:rPr>
        <w:t xml:space="preserve"> (ИНН 7716694017) соответствует</w:t>
      </w:r>
      <w:r w:rsidR="003A43C9" w:rsidRPr="00F1599B">
        <w:rPr>
          <w:rFonts w:ascii="Times New Roman" w:eastAsia="Times New Roman" w:hAnsi="Times New Roman" w:cs="Times New Roman"/>
          <w:sz w:val="24"/>
          <w:szCs w:val="24"/>
        </w:rPr>
        <w:t xml:space="preserve"> требованиям, указанным в Извещении от </w:t>
      </w:r>
      <w:r w:rsidR="003A43C9" w:rsidRPr="00F1599B">
        <w:rPr>
          <w:rFonts w:ascii="Times New Roman" w:eastAsia="Times New Roman" w:hAnsi="Times New Roman" w:cs="Times New Roman"/>
          <w:bCs/>
          <w:sz w:val="24"/>
          <w:szCs w:val="24"/>
        </w:rPr>
        <w:t xml:space="preserve">18 сентября 2015 года № </w:t>
      </w:r>
      <w:r w:rsidR="003A43C9" w:rsidRPr="00F1599B">
        <w:rPr>
          <w:rFonts w:ascii="Times New Roman" w:eastAsia="Times New Roman" w:hAnsi="Times New Roman" w:cs="Times New Roman"/>
          <w:sz w:val="24"/>
          <w:szCs w:val="24"/>
        </w:rPr>
        <w:t>АЭФ-АХО</w:t>
      </w:r>
      <w:r w:rsidR="003A43C9" w:rsidRPr="00F1599B">
        <w:rPr>
          <w:rFonts w:ascii="Times New Roman" w:eastAsia="Times New Roman" w:hAnsi="Times New Roman" w:cs="Times New Roman"/>
          <w:b/>
          <w:bCs/>
          <w:sz w:val="24"/>
          <w:szCs w:val="24"/>
        </w:rPr>
        <w:t>-</w:t>
      </w:r>
      <w:r w:rsidR="003A43C9" w:rsidRPr="00F1599B">
        <w:rPr>
          <w:rFonts w:ascii="Times New Roman" w:eastAsia="Times New Roman" w:hAnsi="Times New Roman" w:cs="Times New Roman"/>
          <w:bCs/>
          <w:sz w:val="24"/>
          <w:szCs w:val="24"/>
        </w:rPr>
        <w:t>87</w:t>
      </w:r>
      <w:r w:rsidR="009B7D87" w:rsidRPr="00F1599B">
        <w:rPr>
          <w:rFonts w:ascii="Times New Roman" w:eastAsia="Times New Roman" w:hAnsi="Times New Roman" w:cs="Times New Roman"/>
          <w:sz w:val="24"/>
          <w:szCs w:val="24"/>
        </w:rPr>
        <w:t>:</w:t>
      </w:r>
    </w:p>
    <w:p w:rsidR="00B969DE" w:rsidRPr="005D52A2" w:rsidRDefault="00B969DE" w:rsidP="003A43C9">
      <w:pPr>
        <w:spacing w:after="0" w:line="240" w:lineRule="auto"/>
        <w:jc w:val="both"/>
        <w:rPr>
          <w:rFonts w:ascii="Times New Roman" w:eastAsia="Times New Roman" w:hAnsi="Times New Roman" w:cs="Times New Roman"/>
          <w:sz w:val="24"/>
          <w:szCs w:val="24"/>
          <w:highlight w:val="yellow"/>
        </w:rPr>
      </w:pPr>
    </w:p>
    <w:p w:rsidR="00B969DE" w:rsidRPr="009B7D87" w:rsidRDefault="00B969DE" w:rsidP="00B969DE">
      <w:pPr>
        <w:spacing w:after="0" w:line="240" w:lineRule="auto"/>
        <w:ind w:firstLine="708"/>
        <w:jc w:val="both"/>
        <w:rPr>
          <w:rFonts w:ascii="Times New Roman" w:eastAsia="Times New Roman" w:hAnsi="Times New Roman" w:cs="Times New Roman"/>
          <w:sz w:val="24"/>
          <w:szCs w:val="24"/>
        </w:rPr>
      </w:pPr>
      <w:r w:rsidRPr="009B7D87">
        <w:rPr>
          <w:rFonts w:ascii="Times New Roman" w:eastAsia="Times New Roman" w:hAnsi="Times New Roman" w:cs="Times New Roman"/>
          <w:sz w:val="24"/>
          <w:szCs w:val="24"/>
        </w:rPr>
        <w:t>Приглашенный эксперт (</w:t>
      </w:r>
      <w:r w:rsidR="009B7D87" w:rsidRPr="009B7D87">
        <w:rPr>
          <w:rFonts w:ascii="Times New Roman" w:hAnsi="Times New Roman"/>
          <w:bCs/>
          <w:sz w:val="24"/>
          <w:szCs w:val="24"/>
        </w:rPr>
        <w:t>В.Н. Ветчинников</w:t>
      </w:r>
      <w:r w:rsidRPr="009B7D87">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9B7D87" w:rsidRPr="009B7D87">
        <w:rPr>
          <w:rFonts w:ascii="Times New Roman" w:eastAsia="Times New Roman" w:hAnsi="Times New Roman" w:cs="Times New Roman"/>
          <w:sz w:val="24"/>
          <w:szCs w:val="24"/>
        </w:rPr>
        <w:t xml:space="preserve">от </w:t>
      </w:r>
      <w:r w:rsidR="009B7D87" w:rsidRPr="009B7D87">
        <w:rPr>
          <w:rFonts w:ascii="Times New Roman" w:eastAsia="Times New Roman" w:hAnsi="Times New Roman" w:cs="Times New Roman"/>
          <w:bCs/>
          <w:sz w:val="24"/>
          <w:szCs w:val="24"/>
        </w:rPr>
        <w:t xml:space="preserve">18 сентября 2015 года № </w:t>
      </w:r>
      <w:r w:rsidR="009B7D87" w:rsidRPr="009B7D87">
        <w:rPr>
          <w:rFonts w:ascii="Times New Roman" w:eastAsia="Times New Roman" w:hAnsi="Times New Roman" w:cs="Times New Roman"/>
          <w:sz w:val="24"/>
          <w:szCs w:val="24"/>
        </w:rPr>
        <w:t>АЭФ-АХО</w:t>
      </w:r>
      <w:r w:rsidR="009B7D87" w:rsidRPr="009B7D87">
        <w:rPr>
          <w:rFonts w:ascii="Times New Roman" w:eastAsia="Times New Roman" w:hAnsi="Times New Roman" w:cs="Times New Roman"/>
          <w:b/>
          <w:bCs/>
          <w:sz w:val="24"/>
          <w:szCs w:val="24"/>
        </w:rPr>
        <w:t>-</w:t>
      </w:r>
      <w:r w:rsidR="009B7D87" w:rsidRPr="009B7D87">
        <w:rPr>
          <w:rFonts w:ascii="Times New Roman" w:eastAsia="Times New Roman" w:hAnsi="Times New Roman" w:cs="Times New Roman"/>
          <w:bCs/>
          <w:sz w:val="24"/>
          <w:szCs w:val="24"/>
        </w:rPr>
        <w:t>87</w:t>
      </w:r>
      <w:r w:rsidRPr="009B7D87">
        <w:rPr>
          <w:rFonts w:ascii="Times New Roman" w:eastAsia="Times New Roman" w:hAnsi="Times New Roman" w:cs="Times New Roman"/>
          <w:sz w:val="24"/>
          <w:szCs w:val="24"/>
        </w:rPr>
        <w:t>.</w:t>
      </w:r>
    </w:p>
    <w:p w:rsidR="004E7CF9" w:rsidRPr="005D52A2" w:rsidRDefault="004E7CF9" w:rsidP="004813C1">
      <w:pPr>
        <w:spacing w:after="0" w:line="240" w:lineRule="auto"/>
        <w:ind w:firstLine="708"/>
        <w:jc w:val="both"/>
        <w:rPr>
          <w:rFonts w:ascii="Times New Roman" w:eastAsia="Times New Roman" w:hAnsi="Times New Roman" w:cs="Times New Roman"/>
          <w:sz w:val="24"/>
          <w:szCs w:val="24"/>
          <w:highlight w:val="yellow"/>
        </w:rPr>
      </w:pPr>
    </w:p>
    <w:p w:rsidR="00D53C92" w:rsidRPr="00F1599B" w:rsidRDefault="00F1599B" w:rsidP="00F159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r>
      <w:r w:rsidR="00574E14" w:rsidRPr="00F1599B">
        <w:rPr>
          <w:rFonts w:ascii="Times New Roman" w:eastAsia="Times New Roman" w:hAnsi="Times New Roman" w:cs="Times New Roman"/>
          <w:sz w:val="24"/>
          <w:szCs w:val="24"/>
        </w:rPr>
        <w:t>Участник закупки</w:t>
      </w:r>
      <w:r w:rsidR="00807775" w:rsidRPr="00F1599B">
        <w:rPr>
          <w:rFonts w:ascii="Times New Roman" w:eastAsia="Times New Roman" w:hAnsi="Times New Roman" w:cs="Times New Roman"/>
          <w:sz w:val="24"/>
          <w:szCs w:val="24"/>
        </w:rPr>
        <w:t xml:space="preserve"> </w:t>
      </w:r>
      <w:r w:rsidR="00701231" w:rsidRPr="00F1599B">
        <w:rPr>
          <w:rFonts w:ascii="Times New Roman" w:eastAsia="Times New Roman" w:hAnsi="Times New Roman" w:cs="Times New Roman"/>
          <w:b/>
          <w:sz w:val="24"/>
          <w:szCs w:val="24"/>
        </w:rPr>
        <w:t xml:space="preserve">ЗАО «Фирма </w:t>
      </w:r>
      <w:proofErr w:type="gramStart"/>
      <w:r w:rsidR="00701231" w:rsidRPr="00F1599B">
        <w:rPr>
          <w:rFonts w:ascii="Times New Roman" w:eastAsia="Times New Roman" w:hAnsi="Times New Roman" w:cs="Times New Roman"/>
          <w:b/>
          <w:sz w:val="24"/>
          <w:szCs w:val="24"/>
        </w:rPr>
        <w:t>Эврика-Расходные</w:t>
      </w:r>
      <w:proofErr w:type="gramEnd"/>
      <w:r w:rsidR="00701231" w:rsidRPr="00F1599B">
        <w:rPr>
          <w:rFonts w:ascii="Times New Roman" w:eastAsia="Times New Roman" w:hAnsi="Times New Roman" w:cs="Times New Roman"/>
          <w:b/>
          <w:sz w:val="24"/>
          <w:szCs w:val="24"/>
        </w:rPr>
        <w:t xml:space="preserve"> материалы»</w:t>
      </w:r>
      <w:r w:rsidR="00574E14" w:rsidRPr="00F1599B">
        <w:rPr>
          <w:rFonts w:ascii="Times New Roman" w:eastAsia="Times New Roman" w:hAnsi="Times New Roman" w:cs="Times New Roman"/>
          <w:b/>
          <w:sz w:val="24"/>
          <w:szCs w:val="24"/>
        </w:rPr>
        <w:t xml:space="preserve"> </w:t>
      </w:r>
      <w:r w:rsidR="00574E14" w:rsidRPr="00F1599B">
        <w:rPr>
          <w:rFonts w:ascii="Times New Roman" w:eastAsia="Times New Roman" w:hAnsi="Times New Roman" w:cs="Times New Roman"/>
          <w:sz w:val="24"/>
          <w:szCs w:val="24"/>
        </w:rPr>
        <w:t>(</w:t>
      </w:r>
      <w:r w:rsidR="00701231" w:rsidRPr="00F1599B">
        <w:rPr>
          <w:rFonts w:ascii="Times New Roman" w:eastAsia="Times New Roman" w:hAnsi="Times New Roman" w:cs="Times New Roman"/>
          <w:sz w:val="24"/>
          <w:szCs w:val="24"/>
        </w:rPr>
        <w:t>ИНН 7704647252</w:t>
      </w:r>
      <w:r w:rsidR="00574E14" w:rsidRPr="00F1599B">
        <w:rPr>
          <w:rFonts w:ascii="Times New Roman" w:eastAsia="Times New Roman" w:hAnsi="Times New Roman" w:cs="Times New Roman"/>
          <w:sz w:val="24"/>
          <w:szCs w:val="24"/>
        </w:rPr>
        <w:t xml:space="preserve">) соответствует требованиям, указанным в Извещении </w:t>
      </w:r>
      <w:r w:rsidR="00701231" w:rsidRPr="00F1599B">
        <w:rPr>
          <w:rFonts w:ascii="Times New Roman" w:eastAsia="Times New Roman" w:hAnsi="Times New Roman" w:cs="Times New Roman"/>
          <w:sz w:val="24"/>
          <w:szCs w:val="24"/>
        </w:rPr>
        <w:t xml:space="preserve">от </w:t>
      </w:r>
      <w:r w:rsidR="00701231" w:rsidRPr="00F1599B">
        <w:rPr>
          <w:rFonts w:ascii="Times New Roman" w:eastAsia="Times New Roman" w:hAnsi="Times New Roman" w:cs="Times New Roman"/>
          <w:bCs/>
          <w:sz w:val="24"/>
          <w:szCs w:val="24"/>
        </w:rPr>
        <w:t xml:space="preserve">18 сентября 2015 года </w:t>
      </w:r>
      <w:r w:rsidR="00701231" w:rsidRPr="00F1599B">
        <w:rPr>
          <w:rFonts w:ascii="Times New Roman" w:eastAsia="Times New Roman" w:hAnsi="Times New Roman" w:cs="Times New Roman"/>
          <w:bCs/>
          <w:sz w:val="24"/>
          <w:szCs w:val="24"/>
        </w:rPr>
        <w:br/>
        <w:t xml:space="preserve">№ </w:t>
      </w:r>
      <w:r w:rsidR="00701231" w:rsidRPr="00F1599B">
        <w:rPr>
          <w:rFonts w:ascii="Times New Roman" w:eastAsia="Times New Roman" w:hAnsi="Times New Roman" w:cs="Times New Roman"/>
          <w:sz w:val="24"/>
          <w:szCs w:val="24"/>
        </w:rPr>
        <w:t>АЭФ-АХО</w:t>
      </w:r>
      <w:r w:rsidR="00701231" w:rsidRPr="00F1599B">
        <w:rPr>
          <w:rFonts w:ascii="Times New Roman" w:eastAsia="Times New Roman" w:hAnsi="Times New Roman" w:cs="Times New Roman"/>
          <w:b/>
          <w:bCs/>
          <w:sz w:val="24"/>
          <w:szCs w:val="24"/>
        </w:rPr>
        <w:t>-</w:t>
      </w:r>
      <w:r w:rsidR="00701231" w:rsidRPr="00F1599B">
        <w:rPr>
          <w:rFonts w:ascii="Times New Roman" w:eastAsia="Times New Roman" w:hAnsi="Times New Roman" w:cs="Times New Roman"/>
          <w:bCs/>
          <w:sz w:val="24"/>
          <w:szCs w:val="24"/>
        </w:rPr>
        <w:t>87</w:t>
      </w:r>
      <w:r w:rsidR="00574E14" w:rsidRPr="00F1599B">
        <w:rPr>
          <w:rFonts w:ascii="Times New Roman" w:eastAsia="Times New Roman" w:hAnsi="Times New Roman" w:cs="Times New Roman"/>
          <w:sz w:val="24"/>
          <w:szCs w:val="24"/>
        </w:rPr>
        <w:t>.</w:t>
      </w:r>
    </w:p>
    <w:p w:rsidR="004E3F0F" w:rsidRPr="005D52A2" w:rsidRDefault="004E3F0F" w:rsidP="004E3F0F">
      <w:pPr>
        <w:pStyle w:val="a5"/>
        <w:spacing w:after="0" w:line="240" w:lineRule="auto"/>
        <w:ind w:left="0"/>
        <w:jc w:val="both"/>
        <w:rPr>
          <w:rFonts w:ascii="Times New Roman" w:eastAsia="Times New Roman" w:hAnsi="Times New Roman" w:cs="Times New Roman"/>
          <w:sz w:val="24"/>
          <w:szCs w:val="24"/>
          <w:highlight w:val="yellow"/>
        </w:rPr>
      </w:pPr>
    </w:p>
    <w:p w:rsidR="004E3F0F" w:rsidRPr="00701231" w:rsidRDefault="004E3F0F" w:rsidP="004E3F0F">
      <w:pPr>
        <w:spacing w:after="0" w:line="240" w:lineRule="auto"/>
        <w:ind w:firstLine="708"/>
        <w:jc w:val="both"/>
        <w:rPr>
          <w:rFonts w:ascii="Times New Roman" w:eastAsia="Times New Roman" w:hAnsi="Times New Roman" w:cs="Times New Roman"/>
          <w:sz w:val="24"/>
          <w:szCs w:val="24"/>
        </w:rPr>
      </w:pPr>
      <w:r w:rsidRPr="00701231">
        <w:rPr>
          <w:rFonts w:ascii="Times New Roman" w:eastAsia="Times New Roman" w:hAnsi="Times New Roman" w:cs="Times New Roman"/>
          <w:sz w:val="24"/>
          <w:szCs w:val="24"/>
        </w:rPr>
        <w:t>Приглашенный эксперт (</w:t>
      </w:r>
      <w:r w:rsidR="00701231" w:rsidRPr="00701231">
        <w:rPr>
          <w:rFonts w:ascii="Times New Roman" w:hAnsi="Times New Roman"/>
          <w:bCs/>
          <w:sz w:val="24"/>
          <w:szCs w:val="24"/>
        </w:rPr>
        <w:t>В.Н. Ветчинников</w:t>
      </w:r>
      <w:r w:rsidRPr="0070123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701231" w:rsidRPr="00701231">
        <w:rPr>
          <w:rFonts w:ascii="Times New Roman" w:eastAsia="Times New Roman" w:hAnsi="Times New Roman" w:cs="Times New Roman"/>
          <w:sz w:val="24"/>
          <w:szCs w:val="24"/>
        </w:rPr>
        <w:t xml:space="preserve">от </w:t>
      </w:r>
      <w:r w:rsidR="00701231" w:rsidRPr="00701231">
        <w:rPr>
          <w:rFonts w:ascii="Times New Roman" w:eastAsia="Times New Roman" w:hAnsi="Times New Roman" w:cs="Times New Roman"/>
          <w:bCs/>
          <w:sz w:val="24"/>
          <w:szCs w:val="24"/>
        </w:rPr>
        <w:t xml:space="preserve">18 сентября 2015 года № </w:t>
      </w:r>
      <w:r w:rsidR="00701231" w:rsidRPr="00701231">
        <w:rPr>
          <w:rFonts w:ascii="Times New Roman" w:eastAsia="Times New Roman" w:hAnsi="Times New Roman" w:cs="Times New Roman"/>
          <w:sz w:val="24"/>
          <w:szCs w:val="24"/>
        </w:rPr>
        <w:t>АЭФ-АХО</w:t>
      </w:r>
      <w:r w:rsidR="00701231" w:rsidRPr="00701231">
        <w:rPr>
          <w:rFonts w:ascii="Times New Roman" w:eastAsia="Times New Roman" w:hAnsi="Times New Roman" w:cs="Times New Roman"/>
          <w:b/>
          <w:bCs/>
          <w:sz w:val="24"/>
          <w:szCs w:val="24"/>
        </w:rPr>
        <w:t>-</w:t>
      </w:r>
      <w:r w:rsidR="00701231" w:rsidRPr="00701231">
        <w:rPr>
          <w:rFonts w:ascii="Times New Roman" w:eastAsia="Times New Roman" w:hAnsi="Times New Roman" w:cs="Times New Roman"/>
          <w:bCs/>
          <w:sz w:val="24"/>
          <w:szCs w:val="24"/>
        </w:rPr>
        <w:t>87.</w:t>
      </w:r>
    </w:p>
    <w:p w:rsidR="00574E14" w:rsidRPr="005D52A2" w:rsidRDefault="00574E14" w:rsidP="00701231">
      <w:pPr>
        <w:spacing w:after="0" w:line="240" w:lineRule="auto"/>
        <w:jc w:val="both"/>
        <w:rPr>
          <w:rFonts w:ascii="Times New Roman" w:eastAsia="Times New Roman" w:hAnsi="Times New Roman" w:cs="Times New Roman"/>
          <w:sz w:val="24"/>
          <w:szCs w:val="24"/>
          <w:highlight w:val="yellow"/>
        </w:rPr>
      </w:pPr>
    </w:p>
    <w:p w:rsidR="00F772F0" w:rsidRPr="00EB2825" w:rsidRDefault="0053607B" w:rsidP="004E3F0F">
      <w:pPr>
        <w:pStyle w:val="a5"/>
        <w:numPr>
          <w:ilvl w:val="0"/>
          <w:numId w:val="19"/>
        </w:numPr>
        <w:spacing w:after="0" w:line="240" w:lineRule="auto"/>
        <w:ind w:left="0" w:firstLine="0"/>
        <w:jc w:val="both"/>
        <w:rPr>
          <w:rFonts w:ascii="Times New Roman" w:eastAsia="Times New Roman" w:hAnsi="Times New Roman" w:cs="Times New Roman"/>
          <w:b/>
          <w:sz w:val="24"/>
          <w:szCs w:val="24"/>
        </w:rPr>
      </w:pPr>
      <w:r w:rsidRPr="00EB2825">
        <w:rPr>
          <w:rFonts w:ascii="Times New Roman" w:eastAsia="Times New Roman" w:hAnsi="Times New Roman" w:cs="Times New Roman"/>
          <w:b/>
          <w:sz w:val="24"/>
          <w:szCs w:val="24"/>
        </w:rPr>
        <w:t>Решение:</w:t>
      </w:r>
    </w:p>
    <w:p w:rsidR="000A5AF5" w:rsidRPr="00D462A8" w:rsidRDefault="000A5AF5" w:rsidP="00D462A8">
      <w:pPr>
        <w:pStyle w:val="a5"/>
        <w:numPr>
          <w:ilvl w:val="1"/>
          <w:numId w:val="19"/>
        </w:numPr>
        <w:spacing w:after="0" w:line="240" w:lineRule="auto"/>
        <w:ind w:left="0" w:firstLine="0"/>
        <w:jc w:val="both"/>
        <w:rPr>
          <w:rFonts w:ascii="Times New Roman" w:eastAsia="Times New Roman" w:hAnsi="Times New Roman" w:cs="Times New Roman"/>
          <w:b/>
          <w:sz w:val="24"/>
          <w:szCs w:val="24"/>
        </w:rPr>
      </w:pPr>
      <w:r w:rsidRPr="00D462A8">
        <w:rPr>
          <w:rFonts w:ascii="Times New Roman" w:eastAsia="Times New Roman" w:hAnsi="Times New Roman" w:cs="Times New Roman"/>
          <w:b/>
          <w:sz w:val="24"/>
          <w:szCs w:val="24"/>
        </w:rPr>
        <w:t>Допустить</w:t>
      </w:r>
      <w:r w:rsidRPr="00D462A8">
        <w:rPr>
          <w:rFonts w:ascii="Times New Roman" w:eastAsia="Times New Roman" w:hAnsi="Times New Roman" w:cs="Times New Roman"/>
          <w:sz w:val="24"/>
          <w:szCs w:val="24"/>
        </w:rPr>
        <w:t xml:space="preserve"> к участию в аукционе </w:t>
      </w:r>
      <w:r w:rsidRPr="00D462A8">
        <w:rPr>
          <w:rFonts w:ascii="Times New Roman" w:eastAsia="Times New Roman" w:hAnsi="Times New Roman" w:cs="Times New Roman"/>
          <w:bCs/>
          <w:sz w:val="24"/>
          <w:szCs w:val="24"/>
        </w:rPr>
        <w:t>в электронной форме:</w:t>
      </w:r>
    </w:p>
    <w:p w:rsidR="000A5AF5" w:rsidRPr="00EB2825" w:rsidRDefault="00D462A8" w:rsidP="00D81FED">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EB2825">
        <w:rPr>
          <w:rFonts w:ascii="Times New Roman" w:eastAsia="Times New Roman" w:hAnsi="Times New Roman" w:cs="Times New Roman"/>
          <w:b/>
          <w:sz w:val="24"/>
          <w:szCs w:val="24"/>
        </w:rPr>
        <w:t>ООО «</w:t>
      </w:r>
      <w:proofErr w:type="spellStart"/>
      <w:r w:rsidRPr="00EB2825">
        <w:rPr>
          <w:rFonts w:ascii="Times New Roman" w:eastAsia="Times New Roman" w:hAnsi="Times New Roman" w:cs="Times New Roman"/>
          <w:b/>
          <w:sz w:val="24"/>
          <w:szCs w:val="24"/>
        </w:rPr>
        <w:t>СоюзИнтегро</w:t>
      </w:r>
      <w:proofErr w:type="spellEnd"/>
      <w:r w:rsidRPr="00EB2825">
        <w:rPr>
          <w:rFonts w:ascii="Times New Roman" w:eastAsia="Times New Roman" w:hAnsi="Times New Roman" w:cs="Times New Roman"/>
          <w:b/>
          <w:sz w:val="24"/>
          <w:szCs w:val="24"/>
        </w:rPr>
        <w:t xml:space="preserve">» </w:t>
      </w:r>
      <w:r w:rsidRPr="00EB2825">
        <w:rPr>
          <w:rFonts w:ascii="Times New Roman" w:eastAsia="Times New Roman" w:hAnsi="Times New Roman" w:cs="Times New Roman"/>
          <w:sz w:val="24"/>
          <w:szCs w:val="24"/>
        </w:rPr>
        <w:t>(ИНН 7716694017)</w:t>
      </w:r>
      <w:r w:rsidR="000A5AF5" w:rsidRPr="00EB2825">
        <w:rPr>
          <w:rFonts w:ascii="Times New Roman" w:eastAsia="Times New Roman" w:hAnsi="Times New Roman" w:cs="Times New Roman"/>
          <w:sz w:val="24"/>
          <w:szCs w:val="24"/>
        </w:rPr>
        <w:t>;</w:t>
      </w:r>
    </w:p>
    <w:p w:rsidR="000A5AF5" w:rsidRPr="00D462A8" w:rsidRDefault="00D462A8" w:rsidP="00D81FED">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EB2825">
        <w:rPr>
          <w:rFonts w:ascii="Times New Roman" w:eastAsia="Times New Roman" w:hAnsi="Times New Roman" w:cs="Times New Roman"/>
          <w:b/>
          <w:sz w:val="24"/>
          <w:szCs w:val="24"/>
        </w:rPr>
        <w:t xml:space="preserve">ООО «ПРИНТЕРИУС </w:t>
      </w:r>
      <w:r w:rsidRPr="00EB2825">
        <w:rPr>
          <w:rFonts w:ascii="Times New Roman" w:eastAsia="Times New Roman" w:hAnsi="Times New Roman" w:cs="Times New Roman"/>
          <w:sz w:val="24"/>
          <w:szCs w:val="24"/>
        </w:rPr>
        <w:t>(ИНН 7726739531)</w:t>
      </w:r>
      <w:r>
        <w:rPr>
          <w:rFonts w:ascii="Times New Roman" w:eastAsia="Times New Roman" w:hAnsi="Times New Roman" w:cs="Times New Roman"/>
          <w:sz w:val="24"/>
          <w:szCs w:val="24"/>
        </w:rPr>
        <w:t>;</w:t>
      </w:r>
    </w:p>
    <w:p w:rsidR="00D462A8" w:rsidRPr="00D462A8" w:rsidRDefault="00D462A8" w:rsidP="00D462A8">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EB2825">
        <w:rPr>
          <w:rFonts w:ascii="Times New Roman" w:eastAsia="Times New Roman" w:hAnsi="Times New Roman" w:cs="Times New Roman"/>
          <w:b/>
          <w:sz w:val="24"/>
          <w:szCs w:val="24"/>
        </w:rPr>
        <w:t xml:space="preserve">ЗАО «Фирма </w:t>
      </w:r>
      <w:proofErr w:type="gramStart"/>
      <w:r w:rsidRPr="00EB2825">
        <w:rPr>
          <w:rFonts w:ascii="Times New Roman" w:eastAsia="Times New Roman" w:hAnsi="Times New Roman" w:cs="Times New Roman"/>
          <w:b/>
          <w:sz w:val="24"/>
          <w:szCs w:val="24"/>
        </w:rPr>
        <w:t>Эврика-Расходные</w:t>
      </w:r>
      <w:proofErr w:type="gramEnd"/>
      <w:r w:rsidRPr="00EB2825">
        <w:rPr>
          <w:rFonts w:ascii="Times New Roman" w:eastAsia="Times New Roman" w:hAnsi="Times New Roman" w:cs="Times New Roman"/>
          <w:b/>
          <w:sz w:val="24"/>
          <w:szCs w:val="24"/>
        </w:rPr>
        <w:t xml:space="preserve"> материалы» </w:t>
      </w:r>
      <w:r w:rsidRPr="00EB2825">
        <w:rPr>
          <w:rFonts w:ascii="Times New Roman" w:eastAsia="Times New Roman" w:hAnsi="Times New Roman" w:cs="Times New Roman"/>
          <w:sz w:val="24"/>
          <w:szCs w:val="24"/>
        </w:rPr>
        <w:t>(ИНН 7704647252)</w:t>
      </w:r>
    </w:p>
    <w:p w:rsidR="000A5AF5" w:rsidRPr="00EB2825" w:rsidRDefault="000A5AF5" w:rsidP="000A5AF5">
      <w:pPr>
        <w:spacing w:after="0" w:line="240" w:lineRule="auto"/>
        <w:jc w:val="both"/>
        <w:rPr>
          <w:rFonts w:ascii="Times New Roman" w:eastAsia="Times New Roman" w:hAnsi="Times New Roman" w:cs="Times New Roman"/>
          <w:bCs/>
          <w:sz w:val="24"/>
          <w:szCs w:val="24"/>
        </w:rPr>
      </w:pPr>
      <w:r w:rsidRPr="00EB2825">
        <w:rPr>
          <w:rFonts w:ascii="Times New Roman" w:eastAsia="Times New Roman" w:hAnsi="Times New Roman" w:cs="Times New Roman"/>
          <w:bCs/>
          <w:sz w:val="24"/>
          <w:szCs w:val="24"/>
        </w:rPr>
        <w:lastRenderedPageBreak/>
        <w:t>и признать их участниками аукциона в электронной форме.</w:t>
      </w:r>
    </w:p>
    <w:p w:rsidR="000A5AF5" w:rsidRPr="00EB2825" w:rsidRDefault="000A5AF5" w:rsidP="000A5AF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EB2825">
        <w:rPr>
          <w:rFonts w:ascii="Times New Roman" w:hAnsi="Times New Roman" w:cs="Times New Roman"/>
          <w:b/>
          <w:bCs/>
          <w:color w:val="000000" w:themeColor="text1"/>
          <w:sz w:val="24"/>
          <w:szCs w:val="24"/>
        </w:rPr>
        <w:t>Решение принято единогласно.</w:t>
      </w:r>
    </w:p>
    <w:p w:rsidR="00D81FED" w:rsidRPr="00EB2825" w:rsidRDefault="00D81FED" w:rsidP="004E7CF9">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A94ED7" w:rsidRPr="00EB2825" w:rsidRDefault="00A94ED7" w:rsidP="00FB034B">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EB2825">
        <w:rPr>
          <w:rFonts w:ascii="Times New Roman" w:eastAsia="Times New Roman" w:hAnsi="Times New Roman" w:cs="Times New Roman"/>
          <w:sz w:val="24"/>
          <w:szCs w:val="24"/>
        </w:rPr>
        <w:t xml:space="preserve">Настоящий протокол подлежит хранению </w:t>
      </w:r>
      <w:r w:rsidR="001B3A44" w:rsidRPr="00EB2825">
        <w:rPr>
          <w:rFonts w:ascii="Times New Roman" w:eastAsia="Times New Roman" w:hAnsi="Times New Roman" w:cs="Times New Roman"/>
          <w:sz w:val="24"/>
          <w:szCs w:val="24"/>
        </w:rPr>
        <w:t>не менее трех лет</w:t>
      </w:r>
      <w:r w:rsidRPr="00EB2825">
        <w:rPr>
          <w:rFonts w:ascii="Times New Roman" w:eastAsia="Times New Roman" w:hAnsi="Times New Roman" w:cs="Times New Roman"/>
          <w:sz w:val="24"/>
          <w:szCs w:val="24"/>
        </w:rPr>
        <w:t>.</w:t>
      </w:r>
    </w:p>
    <w:p w:rsidR="00FB1D33" w:rsidRPr="00EB2825"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EB2825">
        <w:rPr>
          <w:rFonts w:ascii="Times New Roman" w:eastAsia="Times New Roman" w:hAnsi="Times New Roman" w:cs="Times New Roman"/>
          <w:b/>
          <w:bCs/>
          <w:sz w:val="24"/>
          <w:szCs w:val="24"/>
        </w:rPr>
        <w:t>Решение принято единогласно.</w:t>
      </w:r>
    </w:p>
    <w:p w:rsidR="00D37329" w:rsidRPr="00EB2825"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EB2825" w:rsidRDefault="00D37329" w:rsidP="004E3F0F">
      <w:pPr>
        <w:pStyle w:val="a5"/>
        <w:numPr>
          <w:ilvl w:val="0"/>
          <w:numId w:val="19"/>
        </w:numPr>
        <w:spacing w:after="0" w:line="240" w:lineRule="auto"/>
        <w:ind w:left="0" w:firstLine="0"/>
        <w:jc w:val="both"/>
        <w:rPr>
          <w:rFonts w:ascii="Times New Roman" w:eastAsia="Times New Roman" w:hAnsi="Times New Roman" w:cs="Times New Roman"/>
          <w:sz w:val="24"/>
          <w:szCs w:val="24"/>
        </w:rPr>
      </w:pPr>
      <w:r w:rsidRPr="00EB2825">
        <w:rPr>
          <w:rFonts w:ascii="Times New Roman" w:eastAsia="Times New Roman" w:hAnsi="Times New Roman" w:cs="Times New Roman"/>
          <w:sz w:val="24"/>
          <w:szCs w:val="24"/>
        </w:rPr>
        <w:t>Настоящий</w:t>
      </w:r>
      <w:r w:rsidRPr="00EB2825">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EB2825">
          <w:rPr>
            <w:rFonts w:ascii="Times New Roman" w:eastAsia="Times New Roman" w:hAnsi="Times New Roman" w:cs="Times New Roman"/>
            <w:bCs/>
            <w:color w:val="0000FF"/>
            <w:sz w:val="24"/>
            <w:szCs w:val="24"/>
            <w:u w:val="single"/>
          </w:rPr>
          <w:t>www.zakupki.gov.ru</w:t>
        </w:r>
      </w:hyperlink>
      <w:r w:rsidR="00D42CC0" w:rsidRPr="00EB2825">
        <w:rPr>
          <w:rFonts w:ascii="Times New Roman" w:eastAsia="Times New Roman" w:hAnsi="Times New Roman" w:cs="Times New Roman"/>
          <w:bCs/>
          <w:sz w:val="24"/>
          <w:szCs w:val="24"/>
        </w:rPr>
        <w:t>,</w:t>
      </w:r>
      <w:r w:rsidRPr="00EB2825">
        <w:rPr>
          <w:rFonts w:ascii="Times New Roman" w:eastAsia="Times New Roman" w:hAnsi="Times New Roman" w:cs="Times New Roman"/>
          <w:bCs/>
          <w:sz w:val="24"/>
          <w:szCs w:val="24"/>
        </w:rPr>
        <w:t xml:space="preserve"> официальном сайте Заказчика: </w:t>
      </w:r>
      <w:hyperlink r:id="rId12" w:history="1">
        <w:r w:rsidRPr="00EB2825">
          <w:rPr>
            <w:rFonts w:ascii="Times New Roman" w:eastAsia="Times New Roman" w:hAnsi="Times New Roman" w:cs="Times New Roman"/>
            <w:bCs/>
            <w:color w:val="0000FF"/>
            <w:sz w:val="24"/>
            <w:szCs w:val="24"/>
            <w:u w:val="single"/>
          </w:rPr>
          <w:t>www.ncrc.ru</w:t>
        </w:r>
      </w:hyperlink>
      <w:r w:rsidRPr="00EB2825">
        <w:rPr>
          <w:rFonts w:ascii="Times New Roman" w:eastAsia="Times New Roman" w:hAnsi="Times New Roman" w:cs="Times New Roman"/>
          <w:bCs/>
          <w:sz w:val="24"/>
          <w:szCs w:val="24"/>
        </w:rPr>
        <w:t xml:space="preserve"> </w:t>
      </w:r>
      <w:r w:rsidR="00D42CC0" w:rsidRPr="00EB2825">
        <w:rPr>
          <w:rFonts w:ascii="Times New Roman" w:eastAsia="Times New Roman" w:hAnsi="Times New Roman" w:cs="Times New Roman"/>
          <w:bCs/>
          <w:sz w:val="24"/>
          <w:szCs w:val="24"/>
        </w:rPr>
        <w:t>и н</w:t>
      </w:r>
      <w:r w:rsidR="00D42CC0" w:rsidRPr="00EB2825">
        <w:rPr>
          <w:rFonts w:ascii="Times New Roman" w:eastAsia="Times New Roman" w:hAnsi="Times New Roman" w:cs="Times New Roman"/>
          <w:bCs/>
          <w:iCs/>
          <w:sz w:val="24"/>
          <w:szCs w:val="24"/>
        </w:rPr>
        <w:t xml:space="preserve">а сайте электронной площадки: </w:t>
      </w:r>
      <w:r w:rsidR="00D42CC0" w:rsidRPr="00EB2825">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EB2825">
          <w:rPr>
            <w:rStyle w:val="a4"/>
            <w:rFonts w:ascii="Times New Roman" w:hAnsi="Times New Roman" w:cs="Times New Roman"/>
            <w:sz w:val="24"/>
            <w:szCs w:val="24"/>
          </w:rPr>
          <w:t>www.com.roseltorg.ru</w:t>
        </w:r>
      </w:hyperlink>
      <w:r w:rsidR="008A45BE" w:rsidRPr="00EB2825">
        <w:rPr>
          <w:rFonts w:ascii="Times New Roman" w:hAnsi="Times New Roman" w:cs="Times New Roman"/>
          <w:sz w:val="24"/>
          <w:szCs w:val="24"/>
        </w:rPr>
        <w:t xml:space="preserve"> </w:t>
      </w:r>
      <w:r w:rsidRPr="00EB2825">
        <w:rPr>
          <w:rFonts w:ascii="Times New Roman" w:eastAsia="Times New Roman" w:hAnsi="Times New Roman" w:cs="Times New Roman"/>
          <w:sz w:val="24"/>
          <w:szCs w:val="24"/>
        </w:rPr>
        <w:t>в сети Интернет.</w:t>
      </w:r>
    </w:p>
    <w:p w:rsidR="0065151D" w:rsidRPr="005D52A2" w:rsidRDefault="0065151D" w:rsidP="0065151D">
      <w:pPr>
        <w:spacing w:after="0" w:line="240" w:lineRule="auto"/>
        <w:jc w:val="both"/>
        <w:rPr>
          <w:rFonts w:ascii="Times New Roman" w:eastAsia="Times New Roman" w:hAnsi="Times New Roman" w:cs="Times New Roman"/>
          <w:sz w:val="24"/>
          <w:szCs w:val="24"/>
          <w:highlight w:val="yellow"/>
        </w:rPr>
      </w:pPr>
    </w:p>
    <w:p w:rsidR="00DB249A" w:rsidRPr="00EB2825" w:rsidRDefault="00DB249A" w:rsidP="00DB249A">
      <w:pPr>
        <w:spacing w:after="0" w:line="240" w:lineRule="auto"/>
        <w:jc w:val="both"/>
        <w:rPr>
          <w:rFonts w:ascii="Times New Roman" w:eastAsia="Times New Roman" w:hAnsi="Times New Roman" w:cs="Times New Roman"/>
          <w:sz w:val="24"/>
          <w:szCs w:val="24"/>
        </w:rPr>
      </w:pPr>
      <w:r w:rsidRPr="00EB2825">
        <w:rPr>
          <w:rFonts w:ascii="Times New Roman" w:eastAsia="Times New Roman" w:hAnsi="Times New Roman" w:cs="Times New Roman"/>
          <w:sz w:val="24"/>
          <w:szCs w:val="24"/>
        </w:rPr>
        <w:t>Приложение:</w:t>
      </w:r>
    </w:p>
    <w:p w:rsidR="00DB249A" w:rsidRPr="00EB2825" w:rsidRDefault="00DB249A" w:rsidP="00DB249A">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EB2825">
        <w:rPr>
          <w:rFonts w:ascii="Times New Roman" w:eastAsia="Times New Roman" w:hAnsi="Times New Roman" w:cs="Times New Roman"/>
          <w:sz w:val="24"/>
          <w:szCs w:val="24"/>
        </w:rPr>
        <w:t xml:space="preserve">Спецификация – на </w:t>
      </w:r>
      <w:r w:rsidR="00A22841">
        <w:rPr>
          <w:rFonts w:ascii="Times New Roman" w:eastAsia="Times New Roman" w:hAnsi="Times New Roman" w:cs="Times New Roman"/>
          <w:sz w:val="24"/>
          <w:szCs w:val="24"/>
        </w:rPr>
        <w:t>6</w:t>
      </w:r>
      <w:r w:rsidRPr="00EB2825">
        <w:rPr>
          <w:rFonts w:ascii="Times New Roman" w:eastAsia="Times New Roman" w:hAnsi="Times New Roman" w:cs="Times New Roman"/>
          <w:sz w:val="24"/>
          <w:szCs w:val="24"/>
        </w:rPr>
        <w:t xml:space="preserve"> л. в 1 экз.</w:t>
      </w:r>
    </w:p>
    <w:p w:rsidR="0085556A" w:rsidRDefault="0085556A" w:rsidP="00DB249A">
      <w:pPr>
        <w:spacing w:after="0" w:line="240" w:lineRule="auto"/>
        <w:jc w:val="both"/>
        <w:rPr>
          <w:rFonts w:ascii="Times New Roman" w:hAnsi="Times New Roman"/>
          <w:sz w:val="24"/>
          <w:szCs w:val="24"/>
          <w:highlight w:val="yellow"/>
        </w:rPr>
      </w:pPr>
    </w:p>
    <w:p w:rsidR="007C486C" w:rsidRDefault="007C486C" w:rsidP="00DB249A">
      <w:pPr>
        <w:spacing w:after="0" w:line="240" w:lineRule="auto"/>
        <w:jc w:val="both"/>
        <w:rPr>
          <w:rFonts w:ascii="Times New Roman" w:hAnsi="Times New Roman"/>
          <w:sz w:val="24"/>
          <w:szCs w:val="24"/>
          <w:highlight w:val="yellow"/>
        </w:rPr>
      </w:pPr>
    </w:p>
    <w:p w:rsidR="00903064" w:rsidRPr="005D52A2" w:rsidRDefault="00903064" w:rsidP="00DB249A">
      <w:pPr>
        <w:spacing w:after="0" w:line="240" w:lineRule="auto"/>
        <w:jc w:val="both"/>
        <w:rPr>
          <w:rFonts w:ascii="Times New Roman" w:hAnsi="Times New Roman"/>
          <w:sz w:val="24"/>
          <w:szCs w:val="24"/>
          <w:highlight w:val="yellow"/>
        </w:rPr>
      </w:pPr>
    </w:p>
    <w:tbl>
      <w:tblPr>
        <w:tblW w:w="0" w:type="auto"/>
        <w:tblLook w:val="04A0" w:firstRow="1" w:lastRow="0" w:firstColumn="1" w:lastColumn="0" w:noHBand="0" w:noVBand="1"/>
      </w:tblPr>
      <w:tblGrid>
        <w:gridCol w:w="3227"/>
        <w:gridCol w:w="2136"/>
        <w:gridCol w:w="4207"/>
      </w:tblGrid>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Председатель комиссии</w:t>
            </w: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________________</w:t>
            </w:r>
          </w:p>
        </w:tc>
        <w:tc>
          <w:tcPr>
            <w:tcW w:w="4207" w:type="dxa"/>
            <w:shd w:val="clear" w:color="auto" w:fill="auto"/>
          </w:tcPr>
          <w:p w:rsidR="009E1AEB" w:rsidRPr="007C486C" w:rsidRDefault="007C486C" w:rsidP="009E1AEB">
            <w:pPr>
              <w:spacing w:after="0" w:line="240" w:lineRule="auto"/>
              <w:jc w:val="both"/>
              <w:rPr>
                <w:rFonts w:ascii="Times New Roman" w:eastAsia="Times New Roman" w:hAnsi="Times New Roman" w:cs="Times New Roman"/>
                <w:sz w:val="24"/>
                <w:szCs w:val="24"/>
              </w:rPr>
            </w:pPr>
            <w:r w:rsidRPr="007C486C">
              <w:rPr>
                <w:rFonts w:ascii="Times New Roman" w:hAnsi="Times New Roman" w:cs="Times New Roman"/>
                <w:bCs/>
                <w:color w:val="000000"/>
                <w:sz w:val="24"/>
                <w:szCs w:val="24"/>
              </w:rPr>
              <w:t>Исаев Сергей Петрович</w:t>
            </w:r>
          </w:p>
        </w:tc>
      </w:tr>
      <w:tr w:rsidR="009E1AEB" w:rsidRPr="007C486C" w:rsidTr="007C486C">
        <w:trPr>
          <w:trHeight w:val="176"/>
        </w:trPr>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r>
      <w:tr w:rsidR="007C486C" w:rsidRPr="007C486C" w:rsidTr="007C486C">
        <w:trPr>
          <w:trHeight w:val="176"/>
        </w:trPr>
        <w:tc>
          <w:tcPr>
            <w:tcW w:w="3227"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Член комиссии</w:t>
            </w: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________________</w:t>
            </w:r>
          </w:p>
        </w:tc>
        <w:tc>
          <w:tcPr>
            <w:tcW w:w="4207" w:type="dxa"/>
            <w:shd w:val="clear" w:color="auto" w:fill="auto"/>
          </w:tcPr>
          <w:p w:rsidR="009E1AEB" w:rsidRPr="007C486C" w:rsidRDefault="007C486C" w:rsidP="009E1AEB">
            <w:pPr>
              <w:spacing w:after="0" w:line="240" w:lineRule="auto"/>
              <w:jc w:val="both"/>
              <w:rPr>
                <w:rFonts w:ascii="Times New Roman" w:eastAsia="Times New Roman" w:hAnsi="Times New Roman" w:cs="Times New Roman"/>
                <w:sz w:val="24"/>
                <w:szCs w:val="24"/>
              </w:rPr>
            </w:pPr>
            <w:r w:rsidRPr="007C486C">
              <w:rPr>
                <w:rFonts w:ascii="Times New Roman" w:hAnsi="Times New Roman" w:cs="Times New Roman"/>
                <w:bCs/>
                <w:color w:val="000000"/>
                <w:sz w:val="24"/>
                <w:szCs w:val="24"/>
              </w:rPr>
              <w:t>Синицина Ольга Алексеевна</w:t>
            </w: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r>
      <w:tr w:rsidR="007C486C" w:rsidRPr="007C486C" w:rsidTr="007C486C">
        <w:tc>
          <w:tcPr>
            <w:tcW w:w="3227"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Член комиссии</w:t>
            </w: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________________</w:t>
            </w:r>
          </w:p>
        </w:tc>
        <w:tc>
          <w:tcPr>
            <w:tcW w:w="4207" w:type="dxa"/>
            <w:shd w:val="clear" w:color="auto" w:fill="auto"/>
          </w:tcPr>
          <w:p w:rsidR="009E1AEB" w:rsidRPr="007C486C" w:rsidRDefault="007C486C" w:rsidP="009E1AEB">
            <w:pPr>
              <w:spacing w:after="0" w:line="240" w:lineRule="auto"/>
              <w:jc w:val="both"/>
              <w:rPr>
                <w:rFonts w:ascii="Times New Roman" w:eastAsia="Times New Roman" w:hAnsi="Times New Roman" w:cs="Times New Roman"/>
                <w:sz w:val="24"/>
                <w:szCs w:val="24"/>
              </w:rPr>
            </w:pPr>
            <w:r w:rsidRPr="007C486C">
              <w:rPr>
                <w:rFonts w:ascii="Times New Roman" w:hAnsi="Times New Roman" w:cs="Times New Roman"/>
                <w:bCs/>
                <w:color w:val="000000"/>
                <w:sz w:val="24"/>
                <w:szCs w:val="24"/>
              </w:rPr>
              <w:t>Воронов Михаил Владимирович</w:t>
            </w: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r>
      <w:tr w:rsidR="007C486C" w:rsidRPr="007C486C" w:rsidTr="007C486C">
        <w:tc>
          <w:tcPr>
            <w:tcW w:w="3227"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Член комиссии</w:t>
            </w: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________________</w:t>
            </w:r>
          </w:p>
        </w:tc>
        <w:tc>
          <w:tcPr>
            <w:tcW w:w="4207" w:type="dxa"/>
            <w:shd w:val="clear" w:color="auto" w:fill="auto"/>
          </w:tcPr>
          <w:p w:rsidR="009E1AEB" w:rsidRPr="007C486C" w:rsidRDefault="007C486C" w:rsidP="009E1AEB">
            <w:pPr>
              <w:spacing w:after="0" w:line="240" w:lineRule="auto"/>
              <w:jc w:val="both"/>
              <w:rPr>
                <w:rFonts w:ascii="Times New Roman" w:eastAsia="Times New Roman" w:hAnsi="Times New Roman" w:cs="Times New Roman"/>
                <w:sz w:val="24"/>
                <w:szCs w:val="24"/>
              </w:rPr>
            </w:pPr>
            <w:r w:rsidRPr="007C486C">
              <w:rPr>
                <w:rFonts w:ascii="Times New Roman" w:hAnsi="Times New Roman" w:cs="Times New Roman"/>
                <w:bCs/>
                <w:color w:val="000000"/>
                <w:sz w:val="24"/>
                <w:szCs w:val="24"/>
              </w:rPr>
              <w:t>Иванов Николай Васильевич</w:t>
            </w: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bCs/>
                <w:color w:val="000000"/>
                <w:sz w:val="24"/>
                <w:szCs w:val="24"/>
              </w:rPr>
            </w:pPr>
          </w:p>
        </w:tc>
      </w:tr>
      <w:tr w:rsidR="007C486C" w:rsidRPr="007C486C" w:rsidTr="007C486C">
        <w:tc>
          <w:tcPr>
            <w:tcW w:w="3227"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bCs/>
                <w:color w:val="000000"/>
                <w:sz w:val="24"/>
                <w:szCs w:val="24"/>
              </w:rPr>
            </w:pP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Член комиссии</w:t>
            </w: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________________</w:t>
            </w:r>
          </w:p>
        </w:tc>
        <w:tc>
          <w:tcPr>
            <w:tcW w:w="4207" w:type="dxa"/>
            <w:shd w:val="clear" w:color="auto" w:fill="auto"/>
          </w:tcPr>
          <w:p w:rsidR="009E1AEB" w:rsidRPr="007C486C" w:rsidRDefault="007C486C" w:rsidP="009E1AEB">
            <w:pPr>
              <w:spacing w:after="0" w:line="240" w:lineRule="auto"/>
              <w:jc w:val="both"/>
              <w:rPr>
                <w:rFonts w:ascii="Times New Roman" w:eastAsia="Times New Roman" w:hAnsi="Times New Roman" w:cs="Times New Roman"/>
                <w:sz w:val="24"/>
                <w:szCs w:val="24"/>
              </w:rPr>
            </w:pPr>
            <w:r w:rsidRPr="007C486C">
              <w:rPr>
                <w:rFonts w:ascii="Times New Roman" w:hAnsi="Times New Roman" w:cs="Times New Roman"/>
                <w:bCs/>
                <w:sz w:val="24"/>
                <w:szCs w:val="24"/>
              </w:rPr>
              <w:t>Канукоев Аслан Султанович</w:t>
            </w: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r>
      <w:tr w:rsidR="007C486C" w:rsidRPr="007C486C" w:rsidTr="007C486C">
        <w:tc>
          <w:tcPr>
            <w:tcW w:w="3227"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Член комиссии</w:t>
            </w: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________________</w:t>
            </w:r>
          </w:p>
        </w:tc>
        <w:tc>
          <w:tcPr>
            <w:tcW w:w="4207" w:type="dxa"/>
            <w:shd w:val="clear" w:color="auto" w:fill="auto"/>
          </w:tcPr>
          <w:p w:rsidR="009E1AEB" w:rsidRPr="007C486C" w:rsidRDefault="007C486C" w:rsidP="009E1AEB">
            <w:pPr>
              <w:spacing w:after="0" w:line="240" w:lineRule="auto"/>
              <w:jc w:val="both"/>
              <w:rPr>
                <w:rFonts w:ascii="Times New Roman" w:eastAsia="Times New Roman" w:hAnsi="Times New Roman" w:cs="Times New Roman"/>
                <w:sz w:val="24"/>
                <w:szCs w:val="24"/>
              </w:rPr>
            </w:pPr>
            <w:r w:rsidRPr="007C486C">
              <w:rPr>
                <w:rFonts w:ascii="Times New Roman" w:hAnsi="Times New Roman" w:cs="Times New Roman"/>
                <w:bCs/>
                <w:color w:val="000000"/>
                <w:sz w:val="24"/>
                <w:szCs w:val="24"/>
              </w:rPr>
              <w:t>Смитиенко Степан Борисович</w:t>
            </w: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Секретарь комиссии</w:t>
            </w: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________________</w:t>
            </w:r>
          </w:p>
        </w:tc>
        <w:tc>
          <w:tcPr>
            <w:tcW w:w="420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bCs/>
                <w:color w:val="000000"/>
                <w:sz w:val="24"/>
                <w:szCs w:val="24"/>
              </w:rPr>
              <w:t>Голосов Дмитрий Александрович</w:t>
            </w:r>
          </w:p>
        </w:tc>
      </w:tr>
      <w:tr w:rsidR="009E1AEB" w:rsidRPr="007C486C"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p>
        </w:tc>
      </w:tr>
      <w:tr w:rsidR="007C486C" w:rsidRPr="007C486C" w:rsidTr="007C486C">
        <w:tc>
          <w:tcPr>
            <w:tcW w:w="3227"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C486C" w:rsidRPr="007C486C" w:rsidRDefault="007C486C" w:rsidP="009E1AEB">
            <w:pPr>
              <w:spacing w:after="0" w:line="240" w:lineRule="auto"/>
              <w:jc w:val="both"/>
              <w:rPr>
                <w:rFonts w:ascii="Times New Roman" w:eastAsia="Times New Roman" w:hAnsi="Times New Roman" w:cs="Times New Roman"/>
                <w:sz w:val="24"/>
                <w:szCs w:val="24"/>
              </w:rPr>
            </w:pPr>
          </w:p>
        </w:tc>
      </w:tr>
      <w:tr w:rsidR="009E1AEB" w:rsidRPr="009E1AEB" w:rsidTr="007C486C">
        <w:tc>
          <w:tcPr>
            <w:tcW w:w="3227"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Эксперт</w:t>
            </w:r>
          </w:p>
        </w:tc>
        <w:tc>
          <w:tcPr>
            <w:tcW w:w="2136" w:type="dxa"/>
            <w:shd w:val="clear" w:color="auto" w:fill="auto"/>
          </w:tcPr>
          <w:p w:rsidR="009E1AEB" w:rsidRPr="007C486C" w:rsidRDefault="009E1AEB" w:rsidP="009E1AEB">
            <w:pPr>
              <w:spacing w:after="0" w:line="240" w:lineRule="auto"/>
              <w:jc w:val="both"/>
              <w:rPr>
                <w:rFonts w:ascii="Times New Roman" w:eastAsia="Times New Roman" w:hAnsi="Times New Roman" w:cs="Times New Roman"/>
                <w:sz w:val="24"/>
                <w:szCs w:val="24"/>
              </w:rPr>
            </w:pPr>
            <w:r w:rsidRPr="007C486C">
              <w:rPr>
                <w:rFonts w:ascii="Times New Roman" w:eastAsia="Times New Roman" w:hAnsi="Times New Roman" w:cs="Times New Roman"/>
                <w:sz w:val="24"/>
                <w:szCs w:val="24"/>
              </w:rPr>
              <w:t>________________</w:t>
            </w:r>
          </w:p>
        </w:tc>
        <w:tc>
          <w:tcPr>
            <w:tcW w:w="4207" w:type="dxa"/>
            <w:shd w:val="clear" w:color="auto" w:fill="auto"/>
          </w:tcPr>
          <w:p w:rsidR="009E1AEB" w:rsidRPr="009E1AEB" w:rsidRDefault="00903064" w:rsidP="009E1AEB">
            <w:pPr>
              <w:spacing w:after="0" w:line="240" w:lineRule="auto"/>
              <w:jc w:val="both"/>
              <w:rPr>
                <w:rFonts w:ascii="Times New Roman" w:eastAsia="Times New Roman" w:hAnsi="Times New Roman" w:cs="Times New Roman"/>
                <w:sz w:val="24"/>
                <w:szCs w:val="24"/>
              </w:rPr>
            </w:pPr>
            <w:r w:rsidRPr="007C486C">
              <w:rPr>
                <w:rFonts w:ascii="Times New Roman" w:hAnsi="Times New Roman"/>
                <w:bCs/>
                <w:sz w:val="24"/>
                <w:szCs w:val="24"/>
              </w:rPr>
              <w:t>Ветчинников Владимир Николаевич</w:t>
            </w:r>
          </w:p>
        </w:tc>
      </w:tr>
    </w:tbl>
    <w:p w:rsidR="009E1AEB" w:rsidRDefault="009E1AEB" w:rsidP="00DB249A">
      <w:pPr>
        <w:spacing w:after="0" w:line="240" w:lineRule="auto"/>
        <w:jc w:val="both"/>
        <w:rPr>
          <w:rFonts w:ascii="Times New Roman" w:hAnsi="Times New Roman"/>
          <w:sz w:val="24"/>
          <w:szCs w:val="24"/>
          <w:highlight w:val="yellow"/>
        </w:rPr>
      </w:pPr>
      <w:r>
        <w:rPr>
          <w:rFonts w:ascii="Times New Roman" w:hAnsi="Times New Roman"/>
          <w:sz w:val="24"/>
          <w:szCs w:val="24"/>
          <w:highlight w:val="yellow"/>
        </w:rPr>
        <w:br w:type="page"/>
      </w:r>
    </w:p>
    <w:p w:rsidR="001D58F6" w:rsidRDefault="001D58F6" w:rsidP="009E1AEB">
      <w:pPr>
        <w:spacing w:after="0" w:line="240" w:lineRule="auto"/>
        <w:jc w:val="right"/>
        <w:rPr>
          <w:rFonts w:ascii="Times New Roman" w:eastAsia="Times New Roman" w:hAnsi="Times New Roman" w:cs="Times New Roman"/>
          <w:b/>
          <w:sz w:val="24"/>
          <w:szCs w:val="24"/>
        </w:rPr>
      </w:pPr>
      <w:r w:rsidRPr="00EB2825">
        <w:rPr>
          <w:rFonts w:ascii="Times New Roman" w:eastAsia="Times New Roman" w:hAnsi="Times New Roman" w:cs="Times New Roman"/>
          <w:b/>
          <w:sz w:val="24"/>
          <w:szCs w:val="24"/>
        </w:rPr>
        <w:lastRenderedPageBreak/>
        <w:t>Приложение № 1 к Протоколу</w:t>
      </w:r>
      <w:r w:rsidRPr="00EB2825">
        <w:rPr>
          <w:rFonts w:ascii="Times New Roman" w:eastAsia="Times New Roman" w:hAnsi="Times New Roman" w:cs="Times New Roman"/>
          <w:b/>
          <w:sz w:val="24"/>
          <w:szCs w:val="24"/>
        </w:rPr>
        <w:br/>
        <w:t xml:space="preserve">от </w:t>
      </w:r>
      <w:r w:rsidR="00EB2825" w:rsidRPr="00EB2825">
        <w:rPr>
          <w:rFonts w:ascii="Times New Roman" w:eastAsia="Times New Roman" w:hAnsi="Times New Roman" w:cs="Times New Roman"/>
          <w:b/>
          <w:sz w:val="24"/>
          <w:szCs w:val="24"/>
        </w:rPr>
        <w:t>15 октября 2015 года № АЭФ-АХО-87</w:t>
      </w:r>
      <w:r w:rsidRPr="00EB2825">
        <w:rPr>
          <w:rFonts w:ascii="Times New Roman" w:eastAsia="Times New Roman" w:hAnsi="Times New Roman" w:cs="Times New Roman"/>
          <w:b/>
          <w:sz w:val="24"/>
          <w:szCs w:val="24"/>
        </w:rPr>
        <w:t>/1</w:t>
      </w:r>
    </w:p>
    <w:p w:rsidR="001D58F6" w:rsidRPr="00FB034B" w:rsidRDefault="001D58F6" w:rsidP="00FB034B">
      <w:pPr>
        <w:keepNext/>
        <w:spacing w:after="0" w:line="240" w:lineRule="auto"/>
        <w:jc w:val="center"/>
        <w:outlineLvl w:val="1"/>
        <w:rPr>
          <w:rFonts w:ascii="Times New Roman" w:hAnsi="Times New Roman" w:cs="Times New Roman"/>
          <w:b/>
          <w:bCs/>
          <w:color w:val="000000"/>
        </w:rPr>
      </w:pPr>
    </w:p>
    <w:p w:rsidR="00EB2825" w:rsidRPr="00EB2825" w:rsidRDefault="00EB2825" w:rsidP="00EB2825">
      <w:pPr>
        <w:spacing w:after="0" w:line="240" w:lineRule="auto"/>
        <w:jc w:val="center"/>
        <w:rPr>
          <w:rFonts w:ascii="Times New Roman" w:eastAsia="Times New Roman" w:hAnsi="Times New Roman" w:cs="Times New Roman"/>
          <w:b/>
          <w:bCs/>
        </w:rPr>
      </w:pPr>
      <w:r w:rsidRPr="00EB2825">
        <w:rPr>
          <w:rFonts w:ascii="Times New Roman" w:eastAsia="Times New Roman" w:hAnsi="Times New Roman" w:cs="Times New Roman"/>
          <w:b/>
          <w:bCs/>
        </w:rPr>
        <w:t>СПЕЦИФИКАЦИЯ</w:t>
      </w:r>
    </w:p>
    <w:p w:rsidR="00EB2825" w:rsidRPr="00EB2825" w:rsidRDefault="00EB2825" w:rsidP="00EB2825">
      <w:pPr>
        <w:tabs>
          <w:tab w:val="left" w:pos="9637"/>
        </w:tabs>
        <w:spacing w:after="0" w:line="240" w:lineRule="auto"/>
        <w:ind w:right="-83"/>
        <w:rPr>
          <w:rFonts w:ascii="Times New Roman" w:eastAsia="Times New Roman" w:hAnsi="Times New Roman" w:cs="Times New Roman"/>
        </w:rPr>
      </w:pPr>
    </w:p>
    <w:tbl>
      <w:tblPr>
        <w:tblW w:w="488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637"/>
        <w:gridCol w:w="1168"/>
        <w:gridCol w:w="879"/>
        <w:gridCol w:w="1314"/>
        <w:gridCol w:w="1168"/>
        <w:gridCol w:w="1459"/>
        <w:gridCol w:w="1461"/>
      </w:tblGrid>
      <w:tr w:rsidR="00EB2825" w:rsidRPr="00EB2825" w:rsidTr="009B65DC">
        <w:trPr>
          <w:trHeight w:val="553"/>
        </w:trPr>
        <w:tc>
          <w:tcPr>
            <w:tcW w:w="285" w:type="pct"/>
            <w:vMerge w:val="restart"/>
            <w:tcBorders>
              <w:top w:val="single" w:sz="4" w:space="0" w:color="auto"/>
              <w:left w:val="single" w:sz="4" w:space="0" w:color="auto"/>
              <w:right w:val="single" w:sz="4" w:space="0" w:color="auto"/>
            </w:tcBorders>
            <w:vAlign w:val="center"/>
          </w:tcPr>
          <w:p w:rsidR="00EB2825" w:rsidRPr="00EB2825" w:rsidRDefault="00EB2825" w:rsidP="00EB2825">
            <w:pPr>
              <w:spacing w:after="0" w:line="240" w:lineRule="auto"/>
              <w:jc w:val="center"/>
              <w:rPr>
                <w:rFonts w:ascii="Times New Roman" w:eastAsia="Times New Roman" w:hAnsi="Times New Roman" w:cs="Times New Roman"/>
                <w:b/>
                <w:color w:val="000000"/>
                <w:sz w:val="20"/>
                <w:szCs w:val="20"/>
              </w:rPr>
            </w:pPr>
            <w:r w:rsidRPr="00EB2825">
              <w:rPr>
                <w:rFonts w:ascii="Times New Roman" w:eastAsia="Times New Roman" w:hAnsi="Times New Roman" w:cs="Times New Roman"/>
                <w:b/>
                <w:color w:val="000000"/>
                <w:sz w:val="20"/>
                <w:szCs w:val="20"/>
              </w:rPr>
              <w:t xml:space="preserve">№ </w:t>
            </w:r>
            <w:proofErr w:type="gramStart"/>
            <w:r w:rsidRPr="00EB2825">
              <w:rPr>
                <w:rFonts w:ascii="Times New Roman" w:eastAsia="Times New Roman" w:hAnsi="Times New Roman" w:cs="Times New Roman"/>
                <w:b/>
                <w:color w:val="000000"/>
                <w:sz w:val="20"/>
                <w:szCs w:val="20"/>
              </w:rPr>
              <w:t>п</w:t>
            </w:r>
            <w:proofErr w:type="gramEnd"/>
            <w:r w:rsidRPr="00EB2825">
              <w:rPr>
                <w:rFonts w:ascii="Times New Roman" w:eastAsia="Times New Roman" w:hAnsi="Times New Roman" w:cs="Times New Roman"/>
                <w:b/>
                <w:color w:val="000000"/>
                <w:sz w:val="20"/>
                <w:szCs w:val="20"/>
              </w:rPr>
              <w:t>/п</w:t>
            </w:r>
          </w:p>
        </w:tc>
        <w:tc>
          <w:tcPr>
            <w:tcW w:w="850" w:type="pct"/>
            <w:vMerge w:val="restart"/>
            <w:tcBorders>
              <w:top w:val="single" w:sz="4" w:space="0" w:color="auto"/>
              <w:left w:val="single" w:sz="4" w:space="0" w:color="auto"/>
              <w:right w:val="single" w:sz="4" w:space="0" w:color="auto"/>
            </w:tcBorders>
            <w:vAlign w:val="center"/>
          </w:tcPr>
          <w:p w:rsidR="00EB2825" w:rsidRPr="00EB2825" w:rsidRDefault="00EB2825" w:rsidP="00EB2825">
            <w:pPr>
              <w:spacing w:after="0" w:line="240" w:lineRule="auto"/>
              <w:jc w:val="center"/>
              <w:rPr>
                <w:rFonts w:ascii="Times New Roman" w:eastAsia="Times New Roman" w:hAnsi="Times New Roman" w:cs="Times New Roman"/>
                <w:b/>
                <w:color w:val="000000"/>
                <w:sz w:val="20"/>
                <w:szCs w:val="20"/>
              </w:rPr>
            </w:pPr>
            <w:r w:rsidRPr="00EB2825">
              <w:rPr>
                <w:rFonts w:ascii="Times New Roman" w:eastAsia="Times New Roman" w:hAnsi="Times New Roman" w:cs="Times New Roman"/>
                <w:b/>
                <w:color w:val="000000"/>
                <w:sz w:val="20"/>
                <w:szCs w:val="20"/>
              </w:rPr>
              <w:t>Наименование</w:t>
            </w:r>
          </w:p>
        </w:tc>
        <w:tc>
          <w:tcPr>
            <w:tcW w:w="606" w:type="pct"/>
            <w:vMerge w:val="restart"/>
            <w:tcBorders>
              <w:top w:val="single" w:sz="4" w:space="0" w:color="auto"/>
              <w:left w:val="single" w:sz="4" w:space="0" w:color="auto"/>
              <w:right w:val="single" w:sz="4" w:space="0" w:color="auto"/>
            </w:tcBorders>
            <w:vAlign w:val="center"/>
          </w:tcPr>
          <w:p w:rsidR="00EB2825" w:rsidRPr="00EB2825" w:rsidRDefault="00EB2825" w:rsidP="00EB2825">
            <w:pPr>
              <w:spacing w:after="0" w:line="240" w:lineRule="auto"/>
              <w:jc w:val="center"/>
              <w:rPr>
                <w:rFonts w:ascii="Times New Roman" w:eastAsia="Times New Roman" w:hAnsi="Times New Roman" w:cs="Times New Roman"/>
                <w:b/>
                <w:bCs/>
                <w:color w:val="000000"/>
                <w:sz w:val="20"/>
                <w:szCs w:val="20"/>
              </w:rPr>
            </w:pPr>
          </w:p>
          <w:p w:rsidR="00EB2825" w:rsidRPr="00EB2825" w:rsidRDefault="00EB2825" w:rsidP="00EB2825">
            <w:pPr>
              <w:spacing w:after="0" w:line="240" w:lineRule="auto"/>
              <w:jc w:val="center"/>
              <w:rPr>
                <w:rFonts w:ascii="Times New Roman" w:eastAsia="Times New Roman" w:hAnsi="Times New Roman" w:cs="Times New Roman"/>
                <w:b/>
                <w:bCs/>
                <w:color w:val="000000"/>
                <w:sz w:val="20"/>
                <w:szCs w:val="20"/>
              </w:rPr>
            </w:pPr>
            <w:r w:rsidRPr="00EB2825">
              <w:rPr>
                <w:rFonts w:ascii="Times New Roman" w:eastAsia="Times New Roman" w:hAnsi="Times New Roman" w:cs="Times New Roman"/>
                <w:b/>
                <w:bCs/>
                <w:color w:val="000000"/>
                <w:sz w:val="20"/>
                <w:szCs w:val="20"/>
              </w:rPr>
              <w:t>Артикул</w:t>
            </w:r>
          </w:p>
          <w:p w:rsidR="00EB2825" w:rsidRPr="00EB2825" w:rsidRDefault="00EB2825" w:rsidP="00EB2825">
            <w:pPr>
              <w:spacing w:after="0" w:line="240" w:lineRule="auto"/>
              <w:jc w:val="center"/>
              <w:rPr>
                <w:rFonts w:ascii="Times New Roman" w:eastAsia="Times New Roman" w:hAnsi="Times New Roman" w:cs="Times New Roman"/>
                <w:b/>
                <w:bCs/>
                <w:color w:val="000000"/>
                <w:sz w:val="20"/>
                <w:szCs w:val="20"/>
              </w:rPr>
            </w:pPr>
          </w:p>
        </w:tc>
        <w:tc>
          <w:tcPr>
            <w:tcW w:w="456" w:type="pct"/>
            <w:vMerge w:val="restart"/>
            <w:tcBorders>
              <w:top w:val="single" w:sz="4" w:space="0" w:color="auto"/>
              <w:left w:val="single" w:sz="4" w:space="0" w:color="auto"/>
              <w:right w:val="single" w:sz="4" w:space="0" w:color="auto"/>
            </w:tcBorders>
            <w:vAlign w:val="center"/>
          </w:tcPr>
          <w:p w:rsidR="00EB2825" w:rsidRPr="00EB2825" w:rsidRDefault="00EB2825" w:rsidP="00EB2825">
            <w:pPr>
              <w:spacing w:after="0" w:line="240" w:lineRule="auto"/>
              <w:jc w:val="center"/>
              <w:rPr>
                <w:rFonts w:ascii="Times New Roman" w:eastAsia="Times New Roman" w:hAnsi="Times New Roman" w:cs="Times New Roman"/>
                <w:b/>
                <w:color w:val="000000"/>
                <w:sz w:val="20"/>
                <w:szCs w:val="20"/>
              </w:rPr>
            </w:pPr>
            <w:r w:rsidRPr="00EB2825">
              <w:rPr>
                <w:rFonts w:ascii="Times New Roman" w:eastAsia="Times New Roman" w:hAnsi="Times New Roman" w:cs="Times New Roman"/>
                <w:b/>
                <w:color w:val="000000"/>
                <w:sz w:val="20"/>
                <w:szCs w:val="20"/>
              </w:rPr>
              <w:t>Тираж, шт.</w:t>
            </w:r>
          </w:p>
        </w:tc>
        <w:tc>
          <w:tcPr>
            <w:tcW w:w="1288" w:type="pct"/>
            <w:gridSpan w:val="2"/>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jc w:val="center"/>
              <w:rPr>
                <w:rFonts w:ascii="Times New Roman" w:eastAsia="Times New Roman" w:hAnsi="Times New Roman" w:cs="Times New Roman"/>
                <w:b/>
                <w:bCs/>
                <w:sz w:val="20"/>
                <w:szCs w:val="20"/>
              </w:rPr>
            </w:pPr>
          </w:p>
          <w:p w:rsidR="00EB2825" w:rsidRPr="00EB2825" w:rsidRDefault="00EB2825" w:rsidP="00EB2825">
            <w:pPr>
              <w:spacing w:after="0" w:line="240" w:lineRule="auto"/>
              <w:jc w:val="center"/>
              <w:rPr>
                <w:rFonts w:ascii="Times New Roman" w:eastAsia="Times New Roman" w:hAnsi="Times New Roman" w:cs="Times New Roman"/>
                <w:b/>
                <w:bCs/>
                <w:sz w:val="20"/>
                <w:szCs w:val="20"/>
              </w:rPr>
            </w:pPr>
            <w:r w:rsidRPr="00EB2825">
              <w:rPr>
                <w:rFonts w:ascii="Times New Roman" w:eastAsia="Times New Roman" w:hAnsi="Times New Roman" w:cs="Times New Roman"/>
                <w:b/>
                <w:bCs/>
                <w:sz w:val="20"/>
                <w:szCs w:val="20"/>
              </w:rPr>
              <w:t xml:space="preserve">Начальная (максимальная) стоимость, </w:t>
            </w:r>
            <w:r w:rsidRPr="00EB2825">
              <w:rPr>
                <w:rFonts w:ascii="Times New Roman" w:eastAsia="Times New Roman" w:hAnsi="Times New Roman" w:cs="Times New Roman"/>
                <w:b/>
                <w:bCs/>
                <w:sz w:val="20"/>
                <w:szCs w:val="20"/>
                <w:lang w:val="en-US"/>
              </w:rPr>
              <w:t>USD</w:t>
            </w:r>
            <w:r w:rsidRPr="00EB2825">
              <w:rPr>
                <w:rFonts w:ascii="Times New Roman" w:eastAsia="Times New Roman" w:hAnsi="Times New Roman" w:cs="Times New Roman"/>
                <w:b/>
                <w:bCs/>
                <w:sz w:val="20"/>
                <w:szCs w:val="20"/>
              </w:rPr>
              <w:t>, без учета НДС</w:t>
            </w:r>
          </w:p>
        </w:tc>
        <w:tc>
          <w:tcPr>
            <w:tcW w:w="1515" w:type="pct"/>
            <w:gridSpan w:val="2"/>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jc w:val="center"/>
              <w:rPr>
                <w:rFonts w:ascii="Times New Roman" w:eastAsia="Times New Roman" w:hAnsi="Times New Roman" w:cs="Times New Roman"/>
                <w:sz w:val="20"/>
                <w:szCs w:val="20"/>
              </w:rPr>
            </w:pPr>
          </w:p>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b/>
                <w:sz w:val="20"/>
                <w:szCs w:val="20"/>
              </w:rPr>
              <w:t xml:space="preserve">Стоимость, предложенная участником закупки, </w:t>
            </w:r>
            <w:r w:rsidRPr="00EB2825">
              <w:rPr>
                <w:rFonts w:ascii="Times New Roman" w:eastAsia="Times New Roman" w:hAnsi="Times New Roman" w:cs="Times New Roman"/>
                <w:b/>
                <w:sz w:val="20"/>
                <w:szCs w:val="20"/>
                <w:lang w:val="en-US"/>
              </w:rPr>
              <w:t>USD</w:t>
            </w:r>
            <w:r w:rsidRPr="00EB2825">
              <w:rPr>
                <w:rFonts w:ascii="Times New Roman" w:eastAsia="Times New Roman" w:hAnsi="Times New Roman" w:cs="Times New Roman"/>
                <w:b/>
                <w:sz w:val="20"/>
                <w:szCs w:val="20"/>
              </w:rPr>
              <w:t xml:space="preserve"> без учета НДС</w:t>
            </w:r>
          </w:p>
        </w:tc>
      </w:tr>
      <w:tr w:rsidR="00EB2825" w:rsidRPr="00EB2825" w:rsidTr="009B65DC">
        <w:trPr>
          <w:trHeight w:val="553"/>
        </w:trPr>
        <w:tc>
          <w:tcPr>
            <w:tcW w:w="285" w:type="pct"/>
            <w:vMerge/>
            <w:tcBorders>
              <w:left w:val="single" w:sz="4" w:space="0" w:color="auto"/>
              <w:bottom w:val="single" w:sz="4" w:space="0" w:color="auto"/>
              <w:right w:val="single" w:sz="4" w:space="0" w:color="auto"/>
            </w:tcBorders>
            <w:vAlign w:val="center"/>
            <w:hideMark/>
          </w:tcPr>
          <w:p w:rsidR="00EB2825" w:rsidRPr="00EB2825" w:rsidRDefault="00EB2825" w:rsidP="00EB2825">
            <w:pPr>
              <w:spacing w:after="0" w:line="240" w:lineRule="auto"/>
              <w:jc w:val="center"/>
              <w:rPr>
                <w:rFonts w:ascii="Times New Roman" w:eastAsia="Times New Roman" w:hAnsi="Times New Roman" w:cs="Times New Roman"/>
                <w:b/>
                <w:color w:val="000000"/>
                <w:sz w:val="20"/>
                <w:szCs w:val="20"/>
              </w:rPr>
            </w:pPr>
          </w:p>
        </w:tc>
        <w:tc>
          <w:tcPr>
            <w:tcW w:w="850" w:type="pct"/>
            <w:vMerge/>
            <w:tcBorders>
              <w:left w:val="single" w:sz="4" w:space="0" w:color="auto"/>
              <w:bottom w:val="single" w:sz="4" w:space="0" w:color="auto"/>
              <w:right w:val="single" w:sz="4" w:space="0" w:color="auto"/>
            </w:tcBorders>
            <w:vAlign w:val="center"/>
            <w:hideMark/>
          </w:tcPr>
          <w:p w:rsidR="00EB2825" w:rsidRPr="00EB2825" w:rsidRDefault="00EB2825" w:rsidP="00EB2825">
            <w:pPr>
              <w:spacing w:after="0" w:line="240" w:lineRule="auto"/>
              <w:jc w:val="center"/>
              <w:rPr>
                <w:rFonts w:ascii="Times New Roman" w:eastAsia="Times New Roman" w:hAnsi="Times New Roman" w:cs="Times New Roman"/>
                <w:b/>
                <w:color w:val="000000"/>
                <w:sz w:val="20"/>
                <w:szCs w:val="20"/>
              </w:rPr>
            </w:pPr>
          </w:p>
        </w:tc>
        <w:tc>
          <w:tcPr>
            <w:tcW w:w="606" w:type="pct"/>
            <w:vMerge/>
            <w:tcBorders>
              <w:left w:val="single" w:sz="4" w:space="0" w:color="auto"/>
              <w:bottom w:val="single" w:sz="4" w:space="0" w:color="auto"/>
              <w:right w:val="single" w:sz="4" w:space="0" w:color="auto"/>
            </w:tcBorders>
            <w:vAlign w:val="center"/>
            <w:hideMark/>
          </w:tcPr>
          <w:p w:rsidR="00EB2825" w:rsidRPr="00EB2825" w:rsidRDefault="00EB2825" w:rsidP="00EB2825">
            <w:pPr>
              <w:spacing w:after="0" w:line="240" w:lineRule="auto"/>
              <w:jc w:val="center"/>
              <w:rPr>
                <w:rFonts w:ascii="Times New Roman" w:eastAsia="Times New Roman" w:hAnsi="Times New Roman" w:cs="Times New Roman"/>
                <w:b/>
                <w:color w:val="000000"/>
                <w:sz w:val="20"/>
                <w:szCs w:val="20"/>
              </w:rPr>
            </w:pPr>
          </w:p>
        </w:tc>
        <w:tc>
          <w:tcPr>
            <w:tcW w:w="456" w:type="pct"/>
            <w:vMerge/>
            <w:tcBorders>
              <w:left w:val="single" w:sz="4" w:space="0" w:color="auto"/>
              <w:bottom w:val="single" w:sz="4" w:space="0" w:color="auto"/>
              <w:right w:val="single" w:sz="4" w:space="0" w:color="auto"/>
            </w:tcBorders>
            <w:vAlign w:val="center"/>
            <w:hideMark/>
          </w:tcPr>
          <w:p w:rsidR="00EB2825" w:rsidRPr="00EB2825" w:rsidRDefault="00EB2825" w:rsidP="00EB2825">
            <w:pPr>
              <w:spacing w:after="0" w:line="240" w:lineRule="auto"/>
              <w:jc w:val="center"/>
              <w:rPr>
                <w:rFonts w:ascii="Times New Roman" w:eastAsia="Times New Roman" w:hAnsi="Times New Roman" w:cs="Times New Roman"/>
                <w:b/>
                <w:color w:val="000000"/>
                <w:sz w:val="20"/>
                <w:szCs w:val="20"/>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EB2825" w:rsidRPr="00EB2825" w:rsidRDefault="00EB2825" w:rsidP="00EB2825">
            <w:pPr>
              <w:spacing w:after="0" w:line="240" w:lineRule="auto"/>
              <w:jc w:val="center"/>
              <w:rPr>
                <w:rFonts w:ascii="Times New Roman" w:eastAsia="Times New Roman" w:hAnsi="Times New Roman" w:cs="Times New Roman"/>
                <w:b/>
                <w:bCs/>
                <w:sz w:val="20"/>
                <w:szCs w:val="20"/>
              </w:rPr>
            </w:pPr>
            <w:r w:rsidRPr="00EB2825">
              <w:rPr>
                <w:rFonts w:ascii="Times New Roman" w:eastAsia="Times New Roman" w:hAnsi="Times New Roman" w:cs="Times New Roman"/>
                <w:b/>
                <w:bCs/>
                <w:sz w:val="20"/>
                <w:szCs w:val="20"/>
              </w:rPr>
              <w:t>1 шт.</w:t>
            </w:r>
          </w:p>
        </w:tc>
        <w:tc>
          <w:tcPr>
            <w:tcW w:w="606" w:type="pct"/>
            <w:tcBorders>
              <w:top w:val="single" w:sz="4" w:space="0" w:color="auto"/>
              <w:left w:val="single" w:sz="4" w:space="0" w:color="auto"/>
              <w:bottom w:val="single" w:sz="4" w:space="0" w:color="auto"/>
              <w:right w:val="single" w:sz="4" w:space="0" w:color="auto"/>
            </w:tcBorders>
            <w:vAlign w:val="center"/>
            <w:hideMark/>
          </w:tcPr>
          <w:p w:rsidR="00EB2825" w:rsidRPr="00EB2825" w:rsidRDefault="00EB2825" w:rsidP="00EB2825">
            <w:pPr>
              <w:spacing w:after="0" w:line="240" w:lineRule="auto"/>
              <w:jc w:val="center"/>
              <w:rPr>
                <w:rFonts w:ascii="Times New Roman" w:eastAsia="Times New Roman" w:hAnsi="Times New Roman" w:cs="Times New Roman"/>
                <w:b/>
                <w:bCs/>
                <w:sz w:val="20"/>
                <w:szCs w:val="20"/>
              </w:rPr>
            </w:pPr>
            <w:r w:rsidRPr="00EB2825">
              <w:rPr>
                <w:rFonts w:ascii="Times New Roman" w:eastAsia="Times New Roman" w:hAnsi="Times New Roman" w:cs="Times New Roman"/>
                <w:b/>
                <w:bCs/>
                <w:sz w:val="20"/>
                <w:szCs w:val="20"/>
              </w:rPr>
              <w:t>тиража</w:t>
            </w:r>
          </w:p>
        </w:tc>
        <w:tc>
          <w:tcPr>
            <w:tcW w:w="757" w:type="pct"/>
            <w:tcBorders>
              <w:top w:val="single" w:sz="4" w:space="0" w:color="auto"/>
              <w:left w:val="single" w:sz="4" w:space="0" w:color="auto"/>
              <w:bottom w:val="single" w:sz="4" w:space="0" w:color="auto"/>
              <w:right w:val="single" w:sz="4" w:space="0" w:color="auto"/>
            </w:tcBorders>
            <w:vAlign w:val="center"/>
          </w:tcPr>
          <w:p w:rsidR="00EB2825" w:rsidRPr="00EB2825" w:rsidRDefault="00EB2825" w:rsidP="00EB2825">
            <w:pPr>
              <w:spacing w:after="0" w:line="240" w:lineRule="auto"/>
              <w:jc w:val="center"/>
              <w:rPr>
                <w:rFonts w:ascii="Times New Roman" w:eastAsia="Times New Roman" w:hAnsi="Times New Roman" w:cs="Times New Roman"/>
                <w:b/>
                <w:sz w:val="20"/>
                <w:szCs w:val="20"/>
              </w:rPr>
            </w:pPr>
            <w:r w:rsidRPr="00EB2825">
              <w:rPr>
                <w:rFonts w:ascii="Times New Roman" w:eastAsia="Times New Roman" w:hAnsi="Times New Roman" w:cs="Times New Roman"/>
                <w:b/>
                <w:sz w:val="20"/>
                <w:szCs w:val="20"/>
              </w:rPr>
              <w:t>1 шт.</w:t>
            </w:r>
          </w:p>
        </w:tc>
        <w:tc>
          <w:tcPr>
            <w:tcW w:w="758" w:type="pct"/>
            <w:tcBorders>
              <w:top w:val="single" w:sz="4" w:space="0" w:color="auto"/>
              <w:left w:val="single" w:sz="4" w:space="0" w:color="auto"/>
              <w:bottom w:val="single" w:sz="4" w:space="0" w:color="auto"/>
              <w:right w:val="single" w:sz="4" w:space="0" w:color="auto"/>
            </w:tcBorders>
            <w:vAlign w:val="center"/>
          </w:tcPr>
          <w:p w:rsidR="00EB2825" w:rsidRPr="00EB2825" w:rsidRDefault="00EB2825" w:rsidP="00EB2825">
            <w:pPr>
              <w:spacing w:after="0" w:line="240" w:lineRule="auto"/>
              <w:jc w:val="center"/>
              <w:rPr>
                <w:rFonts w:ascii="Times New Roman" w:eastAsia="Times New Roman" w:hAnsi="Times New Roman" w:cs="Times New Roman"/>
                <w:b/>
                <w:sz w:val="20"/>
                <w:szCs w:val="20"/>
              </w:rPr>
            </w:pPr>
            <w:r w:rsidRPr="00EB2825">
              <w:rPr>
                <w:rFonts w:ascii="Times New Roman" w:eastAsia="Times New Roman" w:hAnsi="Times New Roman" w:cs="Times New Roman"/>
                <w:b/>
                <w:sz w:val="20"/>
                <w:szCs w:val="20"/>
              </w:rPr>
              <w:t>тиража</w:t>
            </w:r>
          </w:p>
        </w:tc>
      </w:tr>
      <w:tr w:rsidR="00EB2825" w:rsidRPr="00EB2825" w:rsidTr="009B65DC">
        <w:trPr>
          <w:trHeight w:val="463"/>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Барабан передачи изображений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CB384A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74,84</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299,37</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13"/>
        </w:trPr>
        <w:tc>
          <w:tcPr>
            <w:tcW w:w="285" w:type="pct"/>
            <w:tcBorders>
              <w:top w:val="single" w:sz="4" w:space="0" w:color="auto"/>
              <w:left w:val="single" w:sz="4" w:space="0" w:color="auto"/>
              <w:bottom w:val="single" w:sz="4" w:space="0" w:color="auto"/>
              <w:right w:val="single" w:sz="4" w:space="0" w:color="auto"/>
            </w:tcBorders>
            <w:noWrap/>
            <w:hideMark/>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Барабан передачи изображений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Голубой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CB385A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204,18</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612,53</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63"/>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Барабан передачи изображений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Желтый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CB386A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211,13</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633,40</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13"/>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Барабан передачи изображений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Пурпурный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CB387A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212,24</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636,73</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91"/>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CB380A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5</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225,63</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1 128,16</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99"/>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6</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Голубой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CB381A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10</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329,72</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3 297,23</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91"/>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7</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Желтый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CB382A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329,72</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2 308,06</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13"/>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8</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Пурпурный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CB383A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334,67</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2 342,69</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64"/>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9</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CB390A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60,20</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481,60</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525"/>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10</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увеличенной </w:t>
            </w:r>
            <w:r w:rsidRPr="00EB2825">
              <w:rPr>
                <w:rFonts w:ascii="Times New Roman" w:eastAsia="Times New Roman" w:hAnsi="Times New Roman" w:cs="Times New Roman"/>
                <w:sz w:val="20"/>
                <w:szCs w:val="20"/>
              </w:rPr>
              <w:lastRenderedPageBreak/>
              <w:t>емкости,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lastRenderedPageBreak/>
              <w:t>CE250X</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192,04</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576,12</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80"/>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lastRenderedPageBreak/>
              <w:t>11</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Голубой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CE251A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249,05</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747,14</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29"/>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12</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Желтый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CE252A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249,05</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249,05</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21"/>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13</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Пурпурный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CE253A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245,56</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736,69</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641"/>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14</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650A,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CE270A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224,42</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1 795,37</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545"/>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15</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650A,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Голубой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CE271A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385,77</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2 700,42</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675"/>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16</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650A,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Желтый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CE272A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385,77</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1 543,10</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685"/>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17</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650A,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Пурпурный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CE273A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5</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385,77</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1 928,87</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97"/>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18</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72, Струйный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130 мл, Голубой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C9371A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69,18</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207,53</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47"/>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19</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72, Струйный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130 мл, Желтый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C9373A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69,18</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207,53</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39"/>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20</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72, Струйный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130 мл, Серый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C9374A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69,18</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276,70</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76"/>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lastRenderedPageBreak/>
              <w:t>21</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72, Струйный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130 мл, Черный матовый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C9403A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69,99</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209,97</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852"/>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22</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78A,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CE278A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71,75</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1 722,10</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619"/>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23</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53X,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увеличенной емкости,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Q7553X</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156,39</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938,36</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563"/>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24</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70A,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Q7570A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195,63</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1 565,02</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573"/>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25</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85A,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CE285A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20</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61,53</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1 230,62</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569"/>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26</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55X,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увеличенной емкости,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CE255X</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197,00</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1 576,00</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579"/>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27</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80X,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увеличенной емкости,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CF280X</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12</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160,61</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1 927,29</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05"/>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28</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xml:space="preserve"> TK-8305C</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TK-8305C</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93,28</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373,11</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97"/>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29</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xml:space="preserve"> TK-8305K</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TK-8305K</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62,27</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186,80</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33"/>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30</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xml:space="preserve"> TK-</w:t>
            </w:r>
            <w:r w:rsidRPr="00EB2825">
              <w:rPr>
                <w:rFonts w:ascii="Times New Roman" w:eastAsia="Times New Roman" w:hAnsi="Times New Roman" w:cs="Times New Roman"/>
                <w:sz w:val="20"/>
                <w:szCs w:val="20"/>
              </w:rPr>
              <w:lastRenderedPageBreak/>
              <w:t>8305M</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lastRenderedPageBreak/>
              <w:t>TK-8305M</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89,34</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178,68</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25"/>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lastRenderedPageBreak/>
              <w:t>31</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xml:space="preserve"> TK-8305Y</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TK-8305Y</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89,34</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178,68</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76"/>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32</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TK-590K</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TK-590K</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74,63</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74,63</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12"/>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33</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TK-590C</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TK-590C</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85,09</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170,19</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04"/>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34</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TK-590M</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TK-590M</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87,54</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87,54</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53"/>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35</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Тонер-картридж </w:t>
            </w:r>
            <w:proofErr w:type="spellStart"/>
            <w:r w:rsidRPr="00EB2825">
              <w:rPr>
                <w:rFonts w:ascii="Times New Roman" w:eastAsia="Times New Roman" w:hAnsi="Times New Roman" w:cs="Times New Roman"/>
                <w:sz w:val="20"/>
                <w:szCs w:val="20"/>
              </w:rPr>
              <w:t>Kyocera</w:t>
            </w:r>
            <w:proofErr w:type="spellEnd"/>
            <w:r w:rsidRPr="00EB2825">
              <w:rPr>
                <w:rFonts w:ascii="Times New Roman" w:eastAsia="Times New Roman" w:hAnsi="Times New Roman" w:cs="Times New Roman"/>
                <w:sz w:val="20"/>
                <w:szCs w:val="20"/>
              </w:rPr>
              <w:t> TK-590Y</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TK-590Y</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87,54</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87,54</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715"/>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36</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646A,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Голубой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CF031A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241,71</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241,71</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710"/>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37</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646A,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Желтый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CF032A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241,71</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241,71</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693"/>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38</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646A,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Пурпурный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CF033A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247,14</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247,14</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703"/>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39</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646X,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увеличенной емкости,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CE264X</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197,14</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197,14</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699"/>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40</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93A, Оригинальный лазерный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CZ192A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188,94</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755,74</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12"/>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41</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картридж </w:t>
            </w:r>
            <w:proofErr w:type="spellStart"/>
            <w:r w:rsidRPr="00EB2825">
              <w:rPr>
                <w:rFonts w:ascii="Times New Roman" w:eastAsia="Times New Roman" w:hAnsi="Times New Roman" w:cs="Times New Roman"/>
                <w:sz w:val="20"/>
                <w:szCs w:val="20"/>
              </w:rPr>
              <w:t>Canon</w:t>
            </w:r>
            <w:proofErr w:type="spellEnd"/>
            <w:r w:rsidRPr="00EB2825">
              <w:rPr>
                <w:rFonts w:ascii="Times New Roman" w:eastAsia="Times New Roman" w:hAnsi="Times New Roman" w:cs="Times New Roman"/>
                <w:sz w:val="20"/>
                <w:szCs w:val="20"/>
              </w:rPr>
              <w:t xml:space="preserve"> PFI-207MBK</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PFI-207MBK, 8788B001</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118,00</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236,01</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61"/>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42</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картридж </w:t>
            </w:r>
            <w:proofErr w:type="spellStart"/>
            <w:r w:rsidRPr="00EB2825">
              <w:rPr>
                <w:rFonts w:ascii="Times New Roman" w:eastAsia="Times New Roman" w:hAnsi="Times New Roman" w:cs="Times New Roman"/>
                <w:sz w:val="20"/>
                <w:szCs w:val="20"/>
              </w:rPr>
              <w:t>Canon</w:t>
            </w:r>
            <w:proofErr w:type="spellEnd"/>
            <w:r w:rsidRPr="00EB2825">
              <w:rPr>
                <w:rFonts w:ascii="Times New Roman" w:eastAsia="Times New Roman" w:hAnsi="Times New Roman" w:cs="Times New Roman"/>
                <w:sz w:val="20"/>
                <w:szCs w:val="20"/>
              </w:rPr>
              <w:t xml:space="preserve"> PFI-207BK</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PFI-207BK, 8789B001</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118,00</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236,01</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39"/>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43</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картридж </w:t>
            </w:r>
            <w:proofErr w:type="spellStart"/>
            <w:r w:rsidRPr="00EB2825">
              <w:rPr>
                <w:rFonts w:ascii="Times New Roman" w:eastAsia="Times New Roman" w:hAnsi="Times New Roman" w:cs="Times New Roman"/>
                <w:sz w:val="20"/>
                <w:szCs w:val="20"/>
              </w:rPr>
              <w:t>Canon</w:t>
            </w:r>
            <w:proofErr w:type="spellEnd"/>
            <w:r w:rsidRPr="00EB2825">
              <w:rPr>
                <w:rFonts w:ascii="Times New Roman" w:eastAsia="Times New Roman" w:hAnsi="Times New Roman" w:cs="Times New Roman"/>
                <w:sz w:val="20"/>
                <w:szCs w:val="20"/>
              </w:rPr>
              <w:t xml:space="preserve"> </w:t>
            </w:r>
            <w:r w:rsidRPr="00EB2825">
              <w:rPr>
                <w:rFonts w:ascii="Times New Roman" w:eastAsia="Times New Roman" w:hAnsi="Times New Roman" w:cs="Times New Roman"/>
                <w:sz w:val="20"/>
                <w:szCs w:val="20"/>
              </w:rPr>
              <w:lastRenderedPageBreak/>
              <w:t>PFI-207C</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lastRenderedPageBreak/>
              <w:t>PFI-207С, 8790B001</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118,00</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236,01</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89"/>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lastRenderedPageBreak/>
              <w:t>44</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картридж </w:t>
            </w:r>
            <w:proofErr w:type="spellStart"/>
            <w:r w:rsidRPr="00EB2825">
              <w:rPr>
                <w:rFonts w:ascii="Times New Roman" w:eastAsia="Times New Roman" w:hAnsi="Times New Roman" w:cs="Times New Roman"/>
                <w:sz w:val="20"/>
                <w:szCs w:val="20"/>
              </w:rPr>
              <w:t>Canon</w:t>
            </w:r>
            <w:proofErr w:type="spellEnd"/>
            <w:r w:rsidRPr="00EB2825">
              <w:rPr>
                <w:rFonts w:ascii="Times New Roman" w:eastAsia="Times New Roman" w:hAnsi="Times New Roman" w:cs="Times New Roman"/>
                <w:sz w:val="20"/>
                <w:szCs w:val="20"/>
              </w:rPr>
              <w:t xml:space="preserve"> PFI-207M</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PFI-207M, 8791B001</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118,00</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236,01</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39"/>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45</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Оригинальный картридж </w:t>
            </w:r>
            <w:proofErr w:type="spellStart"/>
            <w:r w:rsidRPr="00EB2825">
              <w:rPr>
                <w:rFonts w:ascii="Times New Roman" w:eastAsia="Times New Roman" w:hAnsi="Times New Roman" w:cs="Times New Roman"/>
                <w:sz w:val="20"/>
                <w:szCs w:val="20"/>
              </w:rPr>
              <w:t>Canon</w:t>
            </w:r>
            <w:proofErr w:type="spellEnd"/>
            <w:r w:rsidRPr="00EB2825">
              <w:rPr>
                <w:rFonts w:ascii="Times New Roman" w:eastAsia="Times New Roman" w:hAnsi="Times New Roman" w:cs="Times New Roman"/>
                <w:sz w:val="20"/>
                <w:szCs w:val="20"/>
              </w:rPr>
              <w:t xml:space="preserve"> PFI-207Y</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PFI-207Y, 8792B001</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118,00</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236,01</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17"/>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46</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Черный картридж с тонером HP 651A </w:t>
            </w:r>
            <w:proofErr w:type="spellStart"/>
            <w:r w:rsidRPr="00EB2825">
              <w:rPr>
                <w:rFonts w:ascii="Times New Roman" w:eastAsia="Times New Roman" w:hAnsi="Times New Roman" w:cs="Times New Roman"/>
                <w:sz w:val="20"/>
                <w:szCs w:val="20"/>
              </w:rPr>
              <w:t>LaserJet</w:t>
            </w:r>
            <w:proofErr w:type="spellEnd"/>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CE340A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8</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164,57</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1 316,59</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68"/>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47</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Голубой картридж с тонером HP 651A </w:t>
            </w:r>
            <w:proofErr w:type="spellStart"/>
            <w:r w:rsidRPr="00EB2825">
              <w:rPr>
                <w:rFonts w:ascii="Times New Roman" w:eastAsia="Times New Roman" w:hAnsi="Times New Roman" w:cs="Times New Roman"/>
                <w:sz w:val="20"/>
                <w:szCs w:val="20"/>
              </w:rPr>
              <w:t>LaserJet</w:t>
            </w:r>
            <w:proofErr w:type="spellEnd"/>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CE341A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5</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425,16</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2 125,78</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17"/>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48</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Желтый картридж HP 651A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с тонером</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CE342A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417,42</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1 669,68</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95"/>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49</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Пурпурный картридж HP 651A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с тонером</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CE343A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416,88</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1 667,53</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87"/>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50</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HP 653X, Оригинальный лазерный картридж HP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xml:space="preserve"> увеличенной емкости,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CF320X</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223,18</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669,53</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22"/>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51</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HP 653A, Оригинальный лазерный картридж HP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Голубой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CF321A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313,62</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940,86</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22"/>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52</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HP 653A, Оригинальный лазерный картридж HP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Желтый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CF322A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313,62</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940,86</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58"/>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53</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HP 653A, Оригинальный лазерный картридж HP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Пурпурный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tabs>
                <w:tab w:val="left" w:pos="191"/>
              </w:tabs>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CF323A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313,62</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940,86</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49"/>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54</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HP 83A, Оригинальный лазерный картридж HP </w:t>
            </w:r>
            <w:proofErr w:type="spellStart"/>
            <w:r w:rsidRPr="00EB2825">
              <w:rPr>
                <w:rFonts w:ascii="Times New Roman" w:eastAsia="Times New Roman" w:hAnsi="Times New Roman" w:cs="Times New Roman"/>
                <w:sz w:val="20"/>
                <w:szCs w:val="20"/>
              </w:rPr>
              <w:t>LaserJet</w:t>
            </w:r>
            <w:proofErr w:type="spellEnd"/>
            <w:r w:rsidRPr="00EB2825">
              <w:rPr>
                <w:rFonts w:ascii="Times New Roman" w:eastAsia="Times New Roman" w:hAnsi="Times New Roman" w:cs="Times New Roman"/>
                <w:sz w:val="20"/>
                <w:szCs w:val="20"/>
              </w:rPr>
              <w:t>,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CF283A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18</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56,18</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1 011,25</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399"/>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55</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72, Струйный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130 мл, Фото Черный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C9370A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68,58</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68,58</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77"/>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t>56</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72, Струйный картридж </w:t>
            </w:r>
            <w:proofErr w:type="spellStart"/>
            <w:r w:rsidRPr="00EB2825">
              <w:rPr>
                <w:rFonts w:ascii="Times New Roman" w:eastAsia="Times New Roman" w:hAnsi="Times New Roman" w:cs="Times New Roman"/>
                <w:sz w:val="20"/>
                <w:szCs w:val="20"/>
              </w:rPr>
              <w:t>Hewlett-Packard</w:t>
            </w:r>
            <w:proofErr w:type="spellEnd"/>
            <w:r w:rsidRPr="00EB2825">
              <w:rPr>
                <w:rFonts w:ascii="Times New Roman" w:eastAsia="Times New Roman" w:hAnsi="Times New Roman" w:cs="Times New Roman"/>
                <w:sz w:val="20"/>
                <w:szCs w:val="20"/>
              </w:rPr>
              <w:t xml:space="preserve">, 130 мл, </w:t>
            </w:r>
            <w:r w:rsidRPr="00EB2825">
              <w:rPr>
                <w:rFonts w:ascii="Times New Roman" w:eastAsia="Times New Roman" w:hAnsi="Times New Roman" w:cs="Times New Roman"/>
                <w:sz w:val="20"/>
                <w:szCs w:val="20"/>
              </w:rPr>
              <w:lastRenderedPageBreak/>
              <w:t>Пурпурный</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lastRenderedPageBreak/>
              <w:t>C9372A</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69,18</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69,18</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14"/>
        </w:trPr>
        <w:tc>
          <w:tcPr>
            <w:tcW w:w="285"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Calibri" w:hAnsi="Times New Roman" w:cs="Times New Roman"/>
                <w:b/>
                <w:bCs/>
                <w:sz w:val="20"/>
                <w:szCs w:val="20"/>
                <w:lang w:eastAsia="en-US"/>
              </w:rPr>
            </w:pPr>
            <w:r w:rsidRPr="00EB2825">
              <w:rPr>
                <w:rFonts w:ascii="Times New Roman" w:eastAsia="Calibri" w:hAnsi="Times New Roman" w:cs="Times New Roman"/>
                <w:b/>
                <w:bCs/>
                <w:sz w:val="20"/>
                <w:szCs w:val="20"/>
                <w:lang w:eastAsia="en-US"/>
              </w:rPr>
              <w:lastRenderedPageBreak/>
              <w:t>57</w:t>
            </w:r>
          </w:p>
        </w:tc>
        <w:tc>
          <w:tcPr>
            <w:tcW w:w="850"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 xml:space="preserve">Картридж техобслуживания: </w:t>
            </w:r>
            <w:proofErr w:type="spellStart"/>
            <w:r w:rsidRPr="00EB2825">
              <w:rPr>
                <w:rFonts w:ascii="Times New Roman" w:eastAsia="Times New Roman" w:hAnsi="Times New Roman" w:cs="Times New Roman"/>
                <w:sz w:val="20"/>
                <w:szCs w:val="20"/>
              </w:rPr>
              <w:t>Canon</w:t>
            </w:r>
            <w:proofErr w:type="spellEnd"/>
            <w:r w:rsidRPr="00EB2825">
              <w:rPr>
                <w:rFonts w:ascii="Times New Roman" w:eastAsia="Times New Roman" w:hAnsi="Times New Roman" w:cs="Times New Roman"/>
                <w:sz w:val="20"/>
                <w:szCs w:val="20"/>
              </w:rPr>
              <w:t xml:space="preserve"> MC-10</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ind w:left="-123"/>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MC-10</w:t>
            </w:r>
          </w:p>
        </w:tc>
        <w:tc>
          <w:tcPr>
            <w:tcW w:w="456" w:type="pct"/>
            <w:tcBorders>
              <w:top w:val="single" w:sz="4" w:space="0" w:color="auto"/>
              <w:left w:val="single" w:sz="4" w:space="0" w:color="auto"/>
              <w:bottom w:val="single" w:sz="4" w:space="0" w:color="auto"/>
              <w:right w:val="single" w:sz="4" w:space="0" w:color="auto"/>
            </w:tcBorders>
            <w:noWrap/>
          </w:tcPr>
          <w:p w:rsidR="00EB2825" w:rsidRPr="00EB2825" w:rsidRDefault="00EB2825" w:rsidP="00EB2825">
            <w:pPr>
              <w:spacing w:after="0" w:line="240" w:lineRule="auto"/>
              <w:jc w:val="center"/>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1</w:t>
            </w:r>
          </w:p>
        </w:tc>
        <w:tc>
          <w:tcPr>
            <w:tcW w:w="682"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68,85</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r w:rsidRPr="00EB2825">
              <w:rPr>
                <w:rFonts w:ascii="Times New Roman" w:eastAsia="Times New Roman" w:hAnsi="Times New Roman" w:cs="Times New Roman"/>
                <w:sz w:val="20"/>
                <w:szCs w:val="20"/>
              </w:rPr>
              <w:t>68,85</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B2825" w:rsidRPr="00EB2825" w:rsidTr="009B65DC">
        <w:trPr>
          <w:trHeight w:val="405"/>
        </w:trPr>
        <w:tc>
          <w:tcPr>
            <w:tcW w:w="2879" w:type="pct"/>
            <w:gridSpan w:val="5"/>
            <w:tcBorders>
              <w:top w:val="single" w:sz="4" w:space="0" w:color="auto"/>
              <w:left w:val="single" w:sz="4" w:space="0" w:color="auto"/>
              <w:bottom w:val="single" w:sz="4" w:space="0" w:color="auto"/>
              <w:right w:val="single" w:sz="4" w:space="0" w:color="auto"/>
            </w:tcBorders>
          </w:tcPr>
          <w:p w:rsidR="00EB2825" w:rsidRPr="00EB2825" w:rsidRDefault="00EB2825" w:rsidP="00EB2825">
            <w:pPr>
              <w:spacing w:after="0" w:line="240" w:lineRule="auto"/>
              <w:jc w:val="center"/>
              <w:rPr>
                <w:rFonts w:ascii="Times New Roman" w:eastAsia="Times New Roman" w:hAnsi="Times New Roman" w:cs="Times New Roman"/>
                <w:b/>
                <w:sz w:val="20"/>
                <w:szCs w:val="20"/>
              </w:rPr>
            </w:pPr>
            <w:r w:rsidRPr="00EB2825">
              <w:rPr>
                <w:rFonts w:ascii="Times New Roman" w:eastAsia="Times New Roman" w:hAnsi="Times New Roman" w:cs="Times New Roman"/>
                <w:b/>
                <w:sz w:val="20"/>
                <w:szCs w:val="20"/>
              </w:rPr>
              <w:t>Всего</w:t>
            </w:r>
          </w:p>
        </w:tc>
        <w:tc>
          <w:tcPr>
            <w:tcW w:w="606"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b/>
                <w:sz w:val="20"/>
                <w:szCs w:val="20"/>
              </w:rPr>
            </w:pPr>
            <w:r w:rsidRPr="00EB2825">
              <w:rPr>
                <w:rFonts w:ascii="Times New Roman" w:eastAsia="Times New Roman" w:hAnsi="Times New Roman" w:cs="Times New Roman"/>
                <w:b/>
                <w:sz w:val="20"/>
                <w:szCs w:val="20"/>
              </w:rPr>
              <w:t>47 567,82</w:t>
            </w:r>
          </w:p>
        </w:tc>
        <w:tc>
          <w:tcPr>
            <w:tcW w:w="757"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758" w:type="pct"/>
            <w:tcBorders>
              <w:top w:val="single" w:sz="4" w:space="0" w:color="auto"/>
              <w:left w:val="single" w:sz="4" w:space="0" w:color="auto"/>
              <w:bottom w:val="single" w:sz="4" w:space="0" w:color="auto"/>
              <w:right w:val="single" w:sz="4" w:space="0" w:color="auto"/>
            </w:tcBorders>
          </w:tcPr>
          <w:p w:rsidR="00EB2825" w:rsidRPr="00EB2825" w:rsidRDefault="00EB2825" w:rsidP="00EB2825">
            <w:pPr>
              <w:widowControl w:val="0"/>
              <w:autoSpaceDE w:val="0"/>
              <w:autoSpaceDN w:val="0"/>
              <w:adjustRightInd w:val="0"/>
              <w:spacing w:after="0" w:line="240" w:lineRule="auto"/>
              <w:rPr>
                <w:rFonts w:ascii="Times New Roman" w:eastAsia="Times New Roman" w:hAnsi="Times New Roman" w:cs="Times New Roman"/>
                <w:b/>
                <w:sz w:val="20"/>
                <w:szCs w:val="20"/>
              </w:rPr>
            </w:pPr>
          </w:p>
        </w:tc>
      </w:tr>
    </w:tbl>
    <w:p w:rsidR="001D58F6" w:rsidRPr="00FB034B" w:rsidRDefault="001D58F6" w:rsidP="00FB034B">
      <w:pPr>
        <w:widowControl w:val="0"/>
        <w:spacing w:after="0" w:line="240" w:lineRule="auto"/>
        <w:jc w:val="center"/>
        <w:outlineLvl w:val="1"/>
        <w:rPr>
          <w:rFonts w:ascii="Times New Roman" w:eastAsia="Times New Roman" w:hAnsi="Times New Roman" w:cs="Times New Roman"/>
          <w:b/>
          <w:sz w:val="24"/>
          <w:szCs w:val="24"/>
        </w:rPr>
      </w:pPr>
    </w:p>
    <w:p w:rsidR="00D81FED" w:rsidRPr="00FB034B" w:rsidRDefault="00D81FED" w:rsidP="00FB034B">
      <w:pPr>
        <w:spacing w:after="0" w:line="240" w:lineRule="auto"/>
        <w:jc w:val="right"/>
        <w:rPr>
          <w:rFonts w:ascii="Times New Roman" w:eastAsia="Times New Roman" w:hAnsi="Times New Roman" w:cs="Times New Roman"/>
          <w:b/>
          <w:bCs/>
          <w:color w:val="000000"/>
          <w:sz w:val="24"/>
          <w:szCs w:val="24"/>
        </w:rPr>
      </w:pPr>
    </w:p>
    <w:sectPr w:rsidR="00D81FED" w:rsidRPr="00FB034B" w:rsidSect="001D58F6">
      <w:headerReference w:type="default"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DC" w:rsidRDefault="009B65DC" w:rsidP="00ED6727">
      <w:pPr>
        <w:spacing w:after="0" w:line="240" w:lineRule="auto"/>
      </w:pPr>
      <w:r>
        <w:separator/>
      </w:r>
    </w:p>
  </w:endnote>
  <w:endnote w:type="continuationSeparator" w:id="0">
    <w:p w:rsidR="009B65DC" w:rsidRDefault="009B65DC"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DC" w:rsidRDefault="009B65DC"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15</w:t>
    </w:r>
    <w:r w:rsidRPr="00F144F0">
      <w:rPr>
        <w:rFonts w:ascii="Times New Roman" w:hAnsi="Times New Roman" w:cs="Times New Roman"/>
        <w:sz w:val="20"/>
        <w:szCs w:val="20"/>
      </w:rPr>
      <w:t xml:space="preserve"> </w:t>
    </w:r>
    <w:r>
      <w:rPr>
        <w:rFonts w:ascii="Times New Roman" w:hAnsi="Times New Roman" w:cs="Times New Roman"/>
        <w:sz w:val="20"/>
        <w:szCs w:val="20"/>
      </w:rPr>
      <w:t>октября 2015</w:t>
    </w:r>
    <w:r w:rsidRPr="00F144F0">
      <w:rPr>
        <w:rFonts w:ascii="Times New Roman" w:hAnsi="Times New Roman" w:cs="Times New Roman"/>
        <w:sz w:val="20"/>
        <w:szCs w:val="20"/>
      </w:rPr>
      <w:t xml:space="preserve"> года № АЭФ-</w:t>
    </w:r>
    <w:r>
      <w:rPr>
        <w:rFonts w:ascii="Times New Roman" w:hAnsi="Times New Roman" w:cs="Times New Roman"/>
        <w:sz w:val="20"/>
        <w:szCs w:val="20"/>
      </w:rPr>
      <w:t>АХО-87/1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DC" w:rsidRDefault="009B65DC" w:rsidP="00ED6727">
      <w:pPr>
        <w:spacing w:after="0" w:line="240" w:lineRule="auto"/>
      </w:pPr>
      <w:r>
        <w:separator/>
      </w:r>
    </w:p>
  </w:footnote>
  <w:footnote w:type="continuationSeparator" w:id="0">
    <w:p w:rsidR="009B65DC" w:rsidRDefault="009B65DC"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9B65DC" w:rsidRPr="003D1468" w:rsidRDefault="009B65DC">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167EF7">
          <w:rPr>
            <w:rFonts w:ascii="Times New Roman" w:hAnsi="Times New Roman" w:cs="Times New Roman"/>
            <w:noProof/>
          </w:rPr>
          <w:t>1</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6C789E"/>
    <w:multiLevelType w:val="multilevel"/>
    <w:tmpl w:val="D148586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186F9A"/>
    <w:multiLevelType w:val="multilevel"/>
    <w:tmpl w:val="6100D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2C062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12AF5"/>
    <w:multiLevelType w:val="multilevel"/>
    <w:tmpl w:val="839A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C91AC6"/>
    <w:multiLevelType w:val="hybridMultilevel"/>
    <w:tmpl w:val="B5EEE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1568C"/>
    <w:multiLevelType w:val="multilevel"/>
    <w:tmpl w:val="260849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CA74DD"/>
    <w:multiLevelType w:val="multilevel"/>
    <w:tmpl w:val="EC6EE652"/>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5">
    <w:nsid w:val="7AB9575C"/>
    <w:multiLevelType w:val="multilevel"/>
    <w:tmpl w:val="C8609158"/>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num>
  <w:num w:numId="2">
    <w:abstractNumId w:val="13"/>
  </w:num>
  <w:num w:numId="3">
    <w:abstractNumId w:val="18"/>
  </w:num>
  <w:num w:numId="4">
    <w:abstractNumId w:val="6"/>
  </w:num>
  <w:num w:numId="5">
    <w:abstractNumId w:val="20"/>
  </w:num>
  <w:num w:numId="6">
    <w:abstractNumId w:val="21"/>
  </w:num>
  <w:num w:numId="7">
    <w:abstractNumId w:val="15"/>
  </w:num>
  <w:num w:numId="8">
    <w:abstractNumId w:val="4"/>
  </w:num>
  <w:num w:numId="9">
    <w:abstractNumId w:val="5"/>
  </w:num>
  <w:num w:numId="10">
    <w:abstractNumId w:val="10"/>
  </w:num>
  <w:num w:numId="11">
    <w:abstractNumId w:val="24"/>
  </w:num>
  <w:num w:numId="12">
    <w:abstractNumId w:val="9"/>
  </w:num>
  <w:num w:numId="13">
    <w:abstractNumId w:val="3"/>
  </w:num>
  <w:num w:numId="14">
    <w:abstractNumId w:val="22"/>
  </w:num>
  <w:num w:numId="15">
    <w:abstractNumId w:val="8"/>
  </w:num>
  <w:num w:numId="16">
    <w:abstractNumId w:val="12"/>
  </w:num>
  <w:num w:numId="17">
    <w:abstractNumId w:val="11"/>
  </w:num>
  <w:num w:numId="18">
    <w:abstractNumId w:val="14"/>
  </w:num>
  <w:num w:numId="19">
    <w:abstractNumId w:val="23"/>
  </w:num>
  <w:num w:numId="20">
    <w:abstractNumId w:val="25"/>
  </w:num>
  <w:num w:numId="21">
    <w:abstractNumId w:val="7"/>
  </w:num>
  <w:num w:numId="22">
    <w:abstractNumId w:val="19"/>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410D2"/>
    <w:rsid w:val="00042782"/>
    <w:rsid w:val="000452B6"/>
    <w:rsid w:val="0005019A"/>
    <w:rsid w:val="00051A05"/>
    <w:rsid w:val="00051ADF"/>
    <w:rsid w:val="000525AA"/>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A250C"/>
    <w:rsid w:val="000A5AF5"/>
    <w:rsid w:val="000B0617"/>
    <w:rsid w:val="000B22AC"/>
    <w:rsid w:val="000B3427"/>
    <w:rsid w:val="000B356F"/>
    <w:rsid w:val="000B63FD"/>
    <w:rsid w:val="000C08C6"/>
    <w:rsid w:val="000C41DE"/>
    <w:rsid w:val="000C5186"/>
    <w:rsid w:val="000D084A"/>
    <w:rsid w:val="000D3FBC"/>
    <w:rsid w:val="000D4167"/>
    <w:rsid w:val="000D54B2"/>
    <w:rsid w:val="000D5A1B"/>
    <w:rsid w:val="000E50F9"/>
    <w:rsid w:val="000F65EE"/>
    <w:rsid w:val="0010083E"/>
    <w:rsid w:val="001023FE"/>
    <w:rsid w:val="0010610A"/>
    <w:rsid w:val="0011430E"/>
    <w:rsid w:val="00117848"/>
    <w:rsid w:val="00120F7F"/>
    <w:rsid w:val="00122991"/>
    <w:rsid w:val="00122F28"/>
    <w:rsid w:val="001246F4"/>
    <w:rsid w:val="001255FC"/>
    <w:rsid w:val="001316A0"/>
    <w:rsid w:val="00136DF0"/>
    <w:rsid w:val="00137DF9"/>
    <w:rsid w:val="00140393"/>
    <w:rsid w:val="00153BB2"/>
    <w:rsid w:val="001552E0"/>
    <w:rsid w:val="00155595"/>
    <w:rsid w:val="00163249"/>
    <w:rsid w:val="0016434D"/>
    <w:rsid w:val="00167EF7"/>
    <w:rsid w:val="00172AD8"/>
    <w:rsid w:val="00174FB5"/>
    <w:rsid w:val="0018202E"/>
    <w:rsid w:val="00186779"/>
    <w:rsid w:val="001869D1"/>
    <w:rsid w:val="00186B9E"/>
    <w:rsid w:val="00192DCA"/>
    <w:rsid w:val="001930AB"/>
    <w:rsid w:val="001973C7"/>
    <w:rsid w:val="001A57DA"/>
    <w:rsid w:val="001A7029"/>
    <w:rsid w:val="001B3A44"/>
    <w:rsid w:val="001B4022"/>
    <w:rsid w:val="001B5D89"/>
    <w:rsid w:val="001C7D64"/>
    <w:rsid w:val="001D562F"/>
    <w:rsid w:val="001D58F6"/>
    <w:rsid w:val="001E337B"/>
    <w:rsid w:val="001F2ABB"/>
    <w:rsid w:val="00203DA0"/>
    <w:rsid w:val="00204DF1"/>
    <w:rsid w:val="00205F81"/>
    <w:rsid w:val="00212274"/>
    <w:rsid w:val="00212D3F"/>
    <w:rsid w:val="00213A15"/>
    <w:rsid w:val="0022106C"/>
    <w:rsid w:val="00221912"/>
    <w:rsid w:val="002247B5"/>
    <w:rsid w:val="002259AE"/>
    <w:rsid w:val="00233018"/>
    <w:rsid w:val="002346F0"/>
    <w:rsid w:val="0023551A"/>
    <w:rsid w:val="002442A6"/>
    <w:rsid w:val="00244962"/>
    <w:rsid w:val="002510C0"/>
    <w:rsid w:val="0025547C"/>
    <w:rsid w:val="00255C7C"/>
    <w:rsid w:val="00257B60"/>
    <w:rsid w:val="00257D51"/>
    <w:rsid w:val="00266EBA"/>
    <w:rsid w:val="00267BE3"/>
    <w:rsid w:val="00287CDB"/>
    <w:rsid w:val="00292FCB"/>
    <w:rsid w:val="00296E5F"/>
    <w:rsid w:val="002A41EF"/>
    <w:rsid w:val="002A50F3"/>
    <w:rsid w:val="002B06A6"/>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467BF"/>
    <w:rsid w:val="003500E0"/>
    <w:rsid w:val="0035058F"/>
    <w:rsid w:val="00350C19"/>
    <w:rsid w:val="00351382"/>
    <w:rsid w:val="00351919"/>
    <w:rsid w:val="00353495"/>
    <w:rsid w:val="0037701B"/>
    <w:rsid w:val="00391738"/>
    <w:rsid w:val="003A0EF2"/>
    <w:rsid w:val="003A1376"/>
    <w:rsid w:val="003A43C9"/>
    <w:rsid w:val="003B06A1"/>
    <w:rsid w:val="003B376E"/>
    <w:rsid w:val="003B38F1"/>
    <w:rsid w:val="003B76A1"/>
    <w:rsid w:val="003B7C44"/>
    <w:rsid w:val="003C1C67"/>
    <w:rsid w:val="003D0575"/>
    <w:rsid w:val="003D1468"/>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D4B39"/>
    <w:rsid w:val="004E03C0"/>
    <w:rsid w:val="004E22FD"/>
    <w:rsid w:val="004E2DFA"/>
    <w:rsid w:val="004E2E9A"/>
    <w:rsid w:val="004E3F0F"/>
    <w:rsid w:val="004E7CF9"/>
    <w:rsid w:val="005004C4"/>
    <w:rsid w:val="00507193"/>
    <w:rsid w:val="005136AA"/>
    <w:rsid w:val="00515D71"/>
    <w:rsid w:val="00520682"/>
    <w:rsid w:val="005256D1"/>
    <w:rsid w:val="0053607B"/>
    <w:rsid w:val="00540A6C"/>
    <w:rsid w:val="00553E36"/>
    <w:rsid w:val="005558DD"/>
    <w:rsid w:val="00560412"/>
    <w:rsid w:val="00562FC4"/>
    <w:rsid w:val="00563CBE"/>
    <w:rsid w:val="0056428F"/>
    <w:rsid w:val="00564720"/>
    <w:rsid w:val="0057412C"/>
    <w:rsid w:val="00574705"/>
    <w:rsid w:val="00574E14"/>
    <w:rsid w:val="0059068A"/>
    <w:rsid w:val="005964AF"/>
    <w:rsid w:val="00597068"/>
    <w:rsid w:val="005A713C"/>
    <w:rsid w:val="005B4C64"/>
    <w:rsid w:val="005B5DAD"/>
    <w:rsid w:val="005B5F0B"/>
    <w:rsid w:val="005B6EFF"/>
    <w:rsid w:val="005C28BD"/>
    <w:rsid w:val="005C4025"/>
    <w:rsid w:val="005C41FE"/>
    <w:rsid w:val="005C5B3E"/>
    <w:rsid w:val="005C7024"/>
    <w:rsid w:val="005D52A2"/>
    <w:rsid w:val="005D684E"/>
    <w:rsid w:val="005E0B48"/>
    <w:rsid w:val="005E1D75"/>
    <w:rsid w:val="005E1F70"/>
    <w:rsid w:val="005E3497"/>
    <w:rsid w:val="005F71ED"/>
    <w:rsid w:val="00602316"/>
    <w:rsid w:val="00603732"/>
    <w:rsid w:val="00604131"/>
    <w:rsid w:val="006070FA"/>
    <w:rsid w:val="00607667"/>
    <w:rsid w:val="0061126E"/>
    <w:rsid w:val="00633900"/>
    <w:rsid w:val="0065151D"/>
    <w:rsid w:val="00656188"/>
    <w:rsid w:val="00664FAC"/>
    <w:rsid w:val="00665E4A"/>
    <w:rsid w:val="0066765D"/>
    <w:rsid w:val="00675911"/>
    <w:rsid w:val="0067635D"/>
    <w:rsid w:val="00676DFD"/>
    <w:rsid w:val="00685075"/>
    <w:rsid w:val="006920EC"/>
    <w:rsid w:val="00692A3E"/>
    <w:rsid w:val="006A2D3A"/>
    <w:rsid w:val="006A3735"/>
    <w:rsid w:val="006B1D43"/>
    <w:rsid w:val="006B6D71"/>
    <w:rsid w:val="006C332F"/>
    <w:rsid w:val="006D09EB"/>
    <w:rsid w:val="006E2F96"/>
    <w:rsid w:val="006E362D"/>
    <w:rsid w:val="006E4FC8"/>
    <w:rsid w:val="006E5DFD"/>
    <w:rsid w:val="006F3852"/>
    <w:rsid w:val="006F6D2F"/>
    <w:rsid w:val="006F7477"/>
    <w:rsid w:val="00701231"/>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880"/>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86C"/>
    <w:rsid w:val="007C4B3B"/>
    <w:rsid w:val="007C7F4B"/>
    <w:rsid w:val="007D441B"/>
    <w:rsid w:val="007E675D"/>
    <w:rsid w:val="007E6DA8"/>
    <w:rsid w:val="007E77F7"/>
    <w:rsid w:val="007F0A42"/>
    <w:rsid w:val="007F12C7"/>
    <w:rsid w:val="007F52E4"/>
    <w:rsid w:val="0080120B"/>
    <w:rsid w:val="00801E8D"/>
    <w:rsid w:val="0080258D"/>
    <w:rsid w:val="00802C4B"/>
    <w:rsid w:val="00804EE2"/>
    <w:rsid w:val="00807775"/>
    <w:rsid w:val="008078F8"/>
    <w:rsid w:val="00816F95"/>
    <w:rsid w:val="00817AE6"/>
    <w:rsid w:val="00823816"/>
    <w:rsid w:val="00825A6B"/>
    <w:rsid w:val="00826B2F"/>
    <w:rsid w:val="008319D3"/>
    <w:rsid w:val="00836E68"/>
    <w:rsid w:val="00844B5D"/>
    <w:rsid w:val="00844DF9"/>
    <w:rsid w:val="00845D47"/>
    <w:rsid w:val="00846D56"/>
    <w:rsid w:val="0085015F"/>
    <w:rsid w:val="00850AC1"/>
    <w:rsid w:val="00853598"/>
    <w:rsid w:val="0085556A"/>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D0DBE"/>
    <w:rsid w:val="008D34B2"/>
    <w:rsid w:val="008D61D6"/>
    <w:rsid w:val="008D7DD9"/>
    <w:rsid w:val="008E2A03"/>
    <w:rsid w:val="008E69B7"/>
    <w:rsid w:val="008F1E77"/>
    <w:rsid w:val="008F488C"/>
    <w:rsid w:val="008F5870"/>
    <w:rsid w:val="00902937"/>
    <w:rsid w:val="00903064"/>
    <w:rsid w:val="009047DB"/>
    <w:rsid w:val="00913413"/>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974F8"/>
    <w:rsid w:val="009A00C2"/>
    <w:rsid w:val="009B65DC"/>
    <w:rsid w:val="009B70CE"/>
    <w:rsid w:val="009B7D87"/>
    <w:rsid w:val="009C377E"/>
    <w:rsid w:val="009C4F07"/>
    <w:rsid w:val="009C5BD5"/>
    <w:rsid w:val="009C792C"/>
    <w:rsid w:val="009D243A"/>
    <w:rsid w:val="009D305B"/>
    <w:rsid w:val="009E1AEB"/>
    <w:rsid w:val="009E5A73"/>
    <w:rsid w:val="009F4045"/>
    <w:rsid w:val="009F4A0B"/>
    <w:rsid w:val="00A03C1A"/>
    <w:rsid w:val="00A0768D"/>
    <w:rsid w:val="00A110A7"/>
    <w:rsid w:val="00A11C5F"/>
    <w:rsid w:val="00A15402"/>
    <w:rsid w:val="00A16775"/>
    <w:rsid w:val="00A22841"/>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A17B6"/>
    <w:rsid w:val="00AA256F"/>
    <w:rsid w:val="00AB1046"/>
    <w:rsid w:val="00AB4D00"/>
    <w:rsid w:val="00AB732A"/>
    <w:rsid w:val="00AC04FE"/>
    <w:rsid w:val="00AC37D5"/>
    <w:rsid w:val="00AC3C44"/>
    <w:rsid w:val="00AC3F93"/>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4BE5"/>
    <w:rsid w:val="00B34C31"/>
    <w:rsid w:val="00B34E6B"/>
    <w:rsid w:val="00B360B4"/>
    <w:rsid w:val="00B37A85"/>
    <w:rsid w:val="00B46F0C"/>
    <w:rsid w:val="00B5234B"/>
    <w:rsid w:val="00B53638"/>
    <w:rsid w:val="00B54246"/>
    <w:rsid w:val="00B554C3"/>
    <w:rsid w:val="00B5554E"/>
    <w:rsid w:val="00B61EDC"/>
    <w:rsid w:val="00B61F98"/>
    <w:rsid w:val="00B62B29"/>
    <w:rsid w:val="00B6566F"/>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E2C9F"/>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A32"/>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462A8"/>
    <w:rsid w:val="00D50632"/>
    <w:rsid w:val="00D520E8"/>
    <w:rsid w:val="00D53C92"/>
    <w:rsid w:val="00D56150"/>
    <w:rsid w:val="00D56680"/>
    <w:rsid w:val="00D571D7"/>
    <w:rsid w:val="00D6116D"/>
    <w:rsid w:val="00D708A3"/>
    <w:rsid w:val="00D7358D"/>
    <w:rsid w:val="00D736C0"/>
    <w:rsid w:val="00D81FED"/>
    <w:rsid w:val="00D8327D"/>
    <w:rsid w:val="00D83600"/>
    <w:rsid w:val="00D84E98"/>
    <w:rsid w:val="00D86E43"/>
    <w:rsid w:val="00D9014C"/>
    <w:rsid w:val="00D91945"/>
    <w:rsid w:val="00D941B7"/>
    <w:rsid w:val="00D95DC7"/>
    <w:rsid w:val="00D9685E"/>
    <w:rsid w:val="00DA1820"/>
    <w:rsid w:val="00DB249A"/>
    <w:rsid w:val="00DB4E6D"/>
    <w:rsid w:val="00DC6479"/>
    <w:rsid w:val="00DD3CBC"/>
    <w:rsid w:val="00DD5D8B"/>
    <w:rsid w:val="00DE118F"/>
    <w:rsid w:val="00DE558D"/>
    <w:rsid w:val="00DF3A05"/>
    <w:rsid w:val="00DF469D"/>
    <w:rsid w:val="00DF64D4"/>
    <w:rsid w:val="00E00766"/>
    <w:rsid w:val="00E034B2"/>
    <w:rsid w:val="00E30EB7"/>
    <w:rsid w:val="00E3296C"/>
    <w:rsid w:val="00E37AA1"/>
    <w:rsid w:val="00E40622"/>
    <w:rsid w:val="00E413FA"/>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9774F"/>
    <w:rsid w:val="00EA52D6"/>
    <w:rsid w:val="00EA674E"/>
    <w:rsid w:val="00EB2825"/>
    <w:rsid w:val="00EB38A2"/>
    <w:rsid w:val="00EB70BF"/>
    <w:rsid w:val="00EB76AE"/>
    <w:rsid w:val="00EC3746"/>
    <w:rsid w:val="00ED252E"/>
    <w:rsid w:val="00ED294F"/>
    <w:rsid w:val="00ED2993"/>
    <w:rsid w:val="00ED6727"/>
    <w:rsid w:val="00EE1325"/>
    <w:rsid w:val="00EE2A92"/>
    <w:rsid w:val="00EE4888"/>
    <w:rsid w:val="00EE4B4A"/>
    <w:rsid w:val="00EE5D71"/>
    <w:rsid w:val="00EE77BA"/>
    <w:rsid w:val="00EF2A91"/>
    <w:rsid w:val="00EF4445"/>
    <w:rsid w:val="00EF4B9C"/>
    <w:rsid w:val="00EF58C4"/>
    <w:rsid w:val="00EF7E8F"/>
    <w:rsid w:val="00F03D32"/>
    <w:rsid w:val="00F04FCE"/>
    <w:rsid w:val="00F0711E"/>
    <w:rsid w:val="00F11138"/>
    <w:rsid w:val="00F144F0"/>
    <w:rsid w:val="00F1599B"/>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034B"/>
    <w:rsid w:val="00FB1D33"/>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22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22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DBF3-4595-4280-8D0D-03E8B1A5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1675</Words>
  <Characters>9549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18</cp:revision>
  <cp:lastPrinted>2015-10-15T12:26:00Z</cp:lastPrinted>
  <dcterms:created xsi:type="dcterms:W3CDTF">2015-10-15T09:29:00Z</dcterms:created>
  <dcterms:modified xsi:type="dcterms:W3CDTF">2015-10-15T15:07:00Z</dcterms:modified>
</cp:coreProperties>
</file>