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EF7E8F">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EF7E8F">
        <w:rPr>
          <w:rFonts w:ascii="Times New Roman" w:eastAsia="Times New Roman" w:hAnsi="Times New Roman" w:cs="Times New Roman"/>
          <w:b/>
          <w:bCs/>
          <w:sz w:val="28"/>
          <w:szCs w:val="28"/>
        </w:rPr>
        <w:t>81</w:t>
      </w:r>
      <w:r w:rsidR="005138C6">
        <w:rPr>
          <w:rFonts w:ascii="Times New Roman" w:eastAsia="Times New Roman" w:hAnsi="Times New Roman" w:cs="Times New Roman"/>
          <w:b/>
          <w:bCs/>
          <w:sz w:val="28"/>
          <w:szCs w:val="28"/>
        </w:rPr>
        <w:t>П</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85"/>
        <w:gridCol w:w="6367"/>
      </w:tblGrid>
      <w:tr w:rsidR="00ED6727" w:rsidRPr="001255FC"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1255FC" w:rsidRDefault="005138C6" w:rsidP="0021227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F144F0" w:rsidRPr="001255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сентября</w:t>
            </w:r>
            <w:r w:rsidR="00F144F0" w:rsidRPr="001255FC">
              <w:rPr>
                <w:rFonts w:ascii="Times New Roman" w:eastAsia="Times New Roman" w:hAnsi="Times New Roman" w:cs="Times New Roman"/>
                <w:b/>
                <w:sz w:val="24"/>
                <w:szCs w:val="24"/>
              </w:rPr>
              <w:t xml:space="preserve"> 201</w:t>
            </w:r>
            <w:r w:rsidR="008C6638" w:rsidRPr="001255FC">
              <w:rPr>
                <w:rFonts w:ascii="Times New Roman" w:eastAsia="Times New Roman" w:hAnsi="Times New Roman" w:cs="Times New Roman"/>
                <w:b/>
                <w:sz w:val="24"/>
                <w:szCs w:val="24"/>
              </w:rPr>
              <w:t>5</w:t>
            </w:r>
            <w:r w:rsidR="00F144F0" w:rsidRPr="001255FC">
              <w:rPr>
                <w:rFonts w:ascii="Times New Roman" w:eastAsia="Times New Roman" w:hAnsi="Times New Roman" w:cs="Times New Roman"/>
                <w:b/>
                <w:sz w:val="24"/>
                <w:szCs w:val="24"/>
              </w:rPr>
              <w:t xml:space="preserve"> </w:t>
            </w:r>
            <w:r w:rsidR="00ED6727" w:rsidRPr="001255FC">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bCs/>
          <w:sz w:val="24"/>
          <w:szCs w:val="24"/>
        </w:rPr>
        <w:t>заседании</w:t>
      </w:r>
      <w:r w:rsidRPr="00DB249A">
        <w:rPr>
          <w:rFonts w:ascii="Times New Roman" w:eastAsia="Times New Roman" w:hAnsi="Times New Roman" w:cs="Times New Roman"/>
          <w:sz w:val="24"/>
          <w:szCs w:val="24"/>
        </w:rPr>
        <w:t xml:space="preserve"> Единой комиссии присутствовали: </w:t>
      </w:r>
    </w:p>
    <w:p w:rsidR="009C792C" w:rsidRPr="00B967B1" w:rsidRDefault="0037701B" w:rsidP="00B967B1">
      <w:pPr>
        <w:pStyle w:val="a6"/>
        <w:jc w:val="both"/>
        <w:rPr>
          <w:rFonts w:ascii="Times New Roman" w:hAnsi="Times New Roman" w:cs="Times New Roman"/>
          <w:bCs/>
          <w:color w:val="000000"/>
          <w:sz w:val="24"/>
          <w:szCs w:val="24"/>
        </w:rPr>
      </w:pPr>
      <w:r w:rsidRPr="00D36514">
        <w:rPr>
          <w:rFonts w:ascii="Times New Roman" w:hAnsi="Times New Roman" w:cs="Times New Roman"/>
          <w:bCs/>
          <w:color w:val="000000"/>
          <w:sz w:val="24"/>
          <w:szCs w:val="24"/>
        </w:rPr>
        <w:t>Исаев Сергей Петров</w:t>
      </w:r>
      <w:r w:rsidR="00D36514" w:rsidRPr="00D36514">
        <w:rPr>
          <w:rFonts w:ascii="Times New Roman" w:hAnsi="Times New Roman" w:cs="Times New Roman"/>
          <w:bCs/>
          <w:color w:val="000000"/>
          <w:sz w:val="24"/>
          <w:szCs w:val="24"/>
        </w:rPr>
        <w:t>ич, Вильк Святослав Михайлович</w:t>
      </w:r>
      <w:r w:rsidR="009C792C" w:rsidRPr="00D36514">
        <w:rPr>
          <w:rFonts w:ascii="Times New Roman" w:hAnsi="Times New Roman" w:cs="Times New Roman"/>
          <w:bCs/>
          <w:color w:val="000000"/>
          <w:sz w:val="24"/>
          <w:szCs w:val="24"/>
        </w:rPr>
        <w:t xml:space="preserve">, </w:t>
      </w:r>
      <w:r w:rsidRPr="00D36514">
        <w:rPr>
          <w:rFonts w:ascii="Times New Roman" w:hAnsi="Times New Roman" w:cs="Times New Roman"/>
          <w:bCs/>
          <w:color w:val="000000"/>
          <w:sz w:val="24"/>
          <w:szCs w:val="24"/>
        </w:rPr>
        <w:t>Иванов Николай Васильевич,</w:t>
      </w:r>
      <w:r w:rsidRPr="00D36514">
        <w:t xml:space="preserve"> </w:t>
      </w:r>
      <w:r w:rsidR="00D36514" w:rsidRPr="00D36514">
        <w:rPr>
          <w:rFonts w:ascii="Times New Roman" w:hAnsi="Times New Roman" w:cs="Times New Roman"/>
          <w:bCs/>
          <w:color w:val="000000"/>
          <w:sz w:val="24"/>
          <w:szCs w:val="24"/>
        </w:rPr>
        <w:t>Канукоев Аслан Султанович, Зубатова Юлия Викторовна, Воронов Михаил Владимирович,</w:t>
      </w:r>
      <w:r w:rsidR="00D36514" w:rsidRPr="00D36514">
        <w:t xml:space="preserve"> </w:t>
      </w:r>
      <w:r w:rsidR="00D36514" w:rsidRPr="00D36514">
        <w:rPr>
          <w:rFonts w:ascii="Times New Roman" w:hAnsi="Times New Roman" w:cs="Times New Roman"/>
          <w:bCs/>
          <w:color w:val="000000"/>
          <w:sz w:val="24"/>
          <w:szCs w:val="24"/>
        </w:rPr>
        <w:t>Русаков Денис Евгеньевич, Канунников Денис Викторович</w:t>
      </w:r>
      <w:r w:rsidRPr="00D36514">
        <w:rPr>
          <w:rFonts w:ascii="Times New Roman" w:hAnsi="Times New Roman" w:cs="Times New Roman"/>
          <w:bCs/>
          <w:color w:val="000000"/>
          <w:sz w:val="24"/>
          <w:szCs w:val="24"/>
        </w:rPr>
        <w:t>, Голосов Дмитрий Александрович.</w:t>
      </w:r>
    </w:p>
    <w:p w:rsidR="009C792C" w:rsidRDefault="00D36514" w:rsidP="00E7116C">
      <w:pPr>
        <w:pStyle w:val="a6"/>
        <w:tabs>
          <w:tab w:val="left" w:pos="322"/>
        </w:tabs>
        <w:jc w:val="both"/>
        <w:rPr>
          <w:rFonts w:ascii="Times New Roman" w:hAnsi="Times New Roman" w:cs="Times New Roman"/>
          <w:bCs/>
          <w:sz w:val="24"/>
          <w:szCs w:val="24"/>
        </w:rPr>
      </w:pPr>
      <w:r w:rsidRPr="00D36514">
        <w:rPr>
          <w:rFonts w:ascii="Times New Roman" w:hAnsi="Times New Roman" w:cs="Times New Roman"/>
          <w:bCs/>
          <w:sz w:val="24"/>
          <w:szCs w:val="24"/>
        </w:rPr>
        <w:t>Отсутствовала: Зверева Наталья Алексеевна</w:t>
      </w:r>
      <w:r w:rsidR="009C792C" w:rsidRPr="00D36514">
        <w:rPr>
          <w:rFonts w:ascii="Times New Roman" w:hAnsi="Times New Roman" w:cs="Times New Roman"/>
          <w:bCs/>
          <w:sz w:val="24"/>
          <w:szCs w:val="24"/>
        </w:rPr>
        <w:t>.</w:t>
      </w:r>
    </w:p>
    <w:p w:rsidR="009C792C" w:rsidRDefault="009C792C"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FB1D33">
      <w:pPr>
        <w:tabs>
          <w:tab w:val="left" w:pos="5529"/>
        </w:tabs>
        <w:spacing w:after="0" w:line="240" w:lineRule="auto"/>
        <w:jc w:val="both"/>
        <w:rPr>
          <w:rFonts w:ascii="Times New Roman" w:hAnsi="Times New Roman" w:cs="Times New Roman"/>
          <w:bCs/>
          <w:sz w:val="24"/>
          <w:szCs w:val="24"/>
        </w:rPr>
      </w:pPr>
    </w:p>
    <w:p w:rsidR="00EF7E8F" w:rsidRPr="00DB249A" w:rsidRDefault="00EF7E8F" w:rsidP="00EF7E8F">
      <w:pPr>
        <w:pStyle w:val="a5"/>
        <w:tabs>
          <w:tab w:val="left" w:pos="567"/>
        </w:tabs>
        <w:spacing w:after="0" w:line="240" w:lineRule="auto"/>
        <w:ind w:left="0"/>
        <w:jc w:val="both"/>
        <w:rPr>
          <w:rFonts w:ascii="Times New Roman" w:eastAsia="Times New Roman" w:hAnsi="Times New Roman" w:cs="Times New Roman"/>
          <w:bCs/>
          <w:sz w:val="24"/>
          <w:szCs w:val="24"/>
        </w:rPr>
      </w:pPr>
      <w:r w:rsidRPr="00D36514">
        <w:rPr>
          <w:rFonts w:ascii="Times New Roman" w:eastAsia="Times New Roman" w:hAnsi="Times New Roman" w:cs="Times New Roman"/>
          <w:sz w:val="24"/>
          <w:szCs w:val="24"/>
        </w:rPr>
        <w:t>На заседание Единой комиссии в качестве</w:t>
      </w:r>
      <w:r w:rsidR="00D36514" w:rsidRPr="00D36514">
        <w:rPr>
          <w:rFonts w:ascii="Times New Roman" w:eastAsia="Times New Roman" w:hAnsi="Times New Roman" w:cs="Times New Roman"/>
          <w:sz w:val="24"/>
          <w:szCs w:val="24"/>
        </w:rPr>
        <w:t xml:space="preserve"> эксперта приглашен: начальник О</w:t>
      </w:r>
      <w:r w:rsidRPr="00D36514">
        <w:rPr>
          <w:rFonts w:ascii="Times New Roman" w:eastAsia="Times New Roman" w:hAnsi="Times New Roman" w:cs="Times New Roman"/>
          <w:sz w:val="24"/>
          <w:szCs w:val="24"/>
        </w:rPr>
        <w:t xml:space="preserve">тдела информационных технологий </w:t>
      </w:r>
      <w:r w:rsidRPr="00D36514">
        <w:rPr>
          <w:rFonts w:ascii="Times New Roman" w:hAnsi="Times New Roman"/>
          <w:bCs/>
          <w:sz w:val="24"/>
          <w:szCs w:val="24"/>
        </w:rPr>
        <w:t>– Гаранин Владислав Сергеевич.</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w:t>
      </w:r>
      <w:r w:rsidR="006E362D">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002A50F3"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sidR="005138C6">
        <w:rPr>
          <w:rFonts w:ascii="Times New Roman" w:eastAsia="Times New Roman" w:hAnsi="Times New Roman" w:cs="Times New Roman"/>
          <w:bCs/>
          <w:sz w:val="24"/>
          <w:szCs w:val="24"/>
        </w:rPr>
        <w:t>21</w:t>
      </w:r>
      <w:r w:rsidRPr="00DB249A">
        <w:rPr>
          <w:rFonts w:ascii="Times New Roman" w:eastAsia="Times New Roman" w:hAnsi="Times New Roman" w:cs="Times New Roman"/>
          <w:bCs/>
          <w:sz w:val="24"/>
          <w:szCs w:val="24"/>
        </w:rPr>
        <w:t xml:space="preserve"> </w:t>
      </w:r>
      <w:r w:rsidR="005138C6">
        <w:rPr>
          <w:rFonts w:ascii="Times New Roman" w:eastAsia="Times New Roman" w:hAnsi="Times New Roman" w:cs="Times New Roman"/>
          <w:bCs/>
          <w:sz w:val="24"/>
          <w:szCs w:val="24"/>
        </w:rPr>
        <w:t>августа</w:t>
      </w:r>
      <w:r w:rsidRPr="00DB249A">
        <w:rPr>
          <w:rFonts w:ascii="Times New Roman" w:eastAsia="Times New Roman" w:hAnsi="Times New Roman" w:cs="Times New Roman"/>
          <w:bCs/>
          <w:sz w:val="24"/>
          <w:szCs w:val="24"/>
        </w:rPr>
        <w:t xml:space="preserve"> 201</w:t>
      </w:r>
      <w:r w:rsidR="004D431B" w:rsidRPr="00DB249A">
        <w:rPr>
          <w:rFonts w:ascii="Times New Roman" w:eastAsia="Times New Roman" w:hAnsi="Times New Roman" w:cs="Times New Roman"/>
          <w:bCs/>
          <w:sz w:val="24"/>
          <w:szCs w:val="24"/>
        </w:rPr>
        <w:t>5</w:t>
      </w:r>
      <w:r w:rsidRPr="00DB249A">
        <w:rPr>
          <w:rFonts w:ascii="Times New Roman" w:eastAsia="Times New Roman" w:hAnsi="Times New Roman" w:cs="Times New Roman"/>
          <w:bCs/>
          <w:sz w:val="24"/>
          <w:szCs w:val="24"/>
        </w:rPr>
        <w:t xml:space="preserve"> года № </w:t>
      </w:r>
      <w:r w:rsidRPr="00DB249A">
        <w:rPr>
          <w:rFonts w:ascii="Times New Roman" w:eastAsia="Times New Roman" w:hAnsi="Times New Roman" w:cs="Times New Roman"/>
          <w:sz w:val="24"/>
          <w:szCs w:val="24"/>
        </w:rPr>
        <w:t>АЭФ-</w:t>
      </w:r>
      <w:r w:rsidR="00EF7E8F">
        <w:rPr>
          <w:rFonts w:ascii="Times New Roman" w:eastAsia="Times New Roman" w:hAnsi="Times New Roman" w:cs="Times New Roman"/>
          <w:sz w:val="24"/>
          <w:szCs w:val="24"/>
        </w:rPr>
        <w:t>ИТ</w:t>
      </w:r>
      <w:r w:rsidR="00E72869" w:rsidRPr="00DB249A">
        <w:rPr>
          <w:rFonts w:ascii="Times New Roman" w:eastAsia="Times New Roman" w:hAnsi="Times New Roman" w:cs="Times New Roman"/>
          <w:b/>
          <w:bCs/>
          <w:sz w:val="24"/>
          <w:szCs w:val="24"/>
        </w:rPr>
        <w:t>-</w:t>
      </w:r>
      <w:r w:rsidR="00EF7E8F">
        <w:rPr>
          <w:rFonts w:ascii="Times New Roman" w:eastAsia="Times New Roman" w:hAnsi="Times New Roman" w:cs="Times New Roman"/>
          <w:bCs/>
          <w:sz w:val="24"/>
          <w:szCs w:val="24"/>
        </w:rPr>
        <w:t>81</w:t>
      </w:r>
      <w:r w:rsidR="005138C6">
        <w:rPr>
          <w:rFonts w:ascii="Times New Roman" w:eastAsia="Times New Roman" w:hAnsi="Times New Roman" w:cs="Times New Roman"/>
          <w:bCs/>
          <w:sz w:val="24"/>
          <w:szCs w:val="24"/>
        </w:rPr>
        <w:t>П</w:t>
      </w:r>
      <w:r w:rsidRPr="00DB249A">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 xml:space="preserve">Наименование </w:t>
      </w:r>
      <w:r w:rsidR="00406050" w:rsidRPr="00DA1820">
        <w:rPr>
          <w:rFonts w:ascii="Times New Roman" w:eastAsia="Times New Roman" w:hAnsi="Times New Roman" w:cs="Times New Roman"/>
          <w:bCs/>
          <w:sz w:val="24"/>
          <w:szCs w:val="24"/>
        </w:rPr>
        <w:t xml:space="preserve">открытого аукциона </w:t>
      </w:r>
      <w:r w:rsidR="004B1223" w:rsidRPr="00DA1820">
        <w:rPr>
          <w:rFonts w:ascii="Times New Roman" w:eastAsia="Times New Roman" w:hAnsi="Times New Roman" w:cs="Times New Roman"/>
          <w:bCs/>
          <w:sz w:val="24"/>
          <w:szCs w:val="24"/>
        </w:rPr>
        <w:t>в электронной форме</w:t>
      </w:r>
      <w:r w:rsidRPr="00DA1820">
        <w:rPr>
          <w:rFonts w:ascii="Times New Roman" w:eastAsia="Times New Roman" w:hAnsi="Times New Roman" w:cs="Times New Roman"/>
          <w:bCs/>
          <w:sz w:val="24"/>
          <w:szCs w:val="24"/>
        </w:rPr>
        <w:t xml:space="preserve">: </w:t>
      </w:r>
    </w:p>
    <w:p w:rsidR="00DA1820" w:rsidRPr="00DA1820"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1: </w:t>
      </w:r>
      <w:r w:rsidR="00BE3462" w:rsidRPr="00BE3462">
        <w:rPr>
          <w:rFonts w:ascii="Times New Roman" w:hAnsi="Times New Roman" w:cs="Times New Roman"/>
          <w:color w:val="000000"/>
          <w:sz w:val="24"/>
          <w:szCs w:val="24"/>
        </w:rPr>
        <w:t>Право на заключение договора на поставку программного обеспечения</w:t>
      </w:r>
      <w:r w:rsidR="00EF7E8F" w:rsidRPr="00EF7E8F">
        <w:rPr>
          <w:rFonts w:ascii="Times New Roman" w:hAnsi="Times New Roman" w:cs="Times New Roman"/>
          <w:color w:val="000000"/>
          <w:sz w:val="24"/>
          <w:szCs w:val="24"/>
        </w:rPr>
        <w:t xml:space="preserve"> (</w:t>
      </w:r>
      <w:proofErr w:type="spellStart"/>
      <w:r w:rsidR="00BE3462" w:rsidRPr="00BE3462">
        <w:rPr>
          <w:rFonts w:ascii="Times New Roman" w:hAnsi="Times New Roman" w:cs="Times New Roman"/>
          <w:color w:val="000000"/>
          <w:sz w:val="24"/>
          <w:szCs w:val="24"/>
        </w:rPr>
        <w:t>Autodesk</w:t>
      </w:r>
      <w:proofErr w:type="spellEnd"/>
      <w:r w:rsidR="00EF7E8F" w:rsidRPr="00EF7E8F">
        <w:rPr>
          <w:rFonts w:ascii="Times New Roman" w:hAnsi="Times New Roman" w:cs="Times New Roman"/>
          <w:color w:val="000000"/>
          <w:sz w:val="24"/>
          <w:szCs w:val="24"/>
        </w:rPr>
        <w:t>)</w:t>
      </w:r>
      <w:r w:rsidRPr="00DA1820">
        <w:rPr>
          <w:rFonts w:ascii="Times New Roman" w:hAnsi="Times New Roman" w:cs="Times New Roman"/>
          <w:color w:val="000000"/>
          <w:sz w:val="24"/>
          <w:szCs w:val="24"/>
        </w:rPr>
        <w:t>.</w:t>
      </w:r>
    </w:p>
    <w:p w:rsidR="00DA1820" w:rsidRPr="00DA1820" w:rsidRDefault="00DA1820" w:rsidP="00BE3462">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2: </w:t>
      </w:r>
      <w:r w:rsidR="00EF7E8F" w:rsidRPr="00EF7E8F">
        <w:rPr>
          <w:rFonts w:ascii="Times New Roman" w:hAnsi="Times New Roman" w:cs="Times New Roman"/>
          <w:color w:val="000000"/>
          <w:sz w:val="24"/>
          <w:szCs w:val="24"/>
        </w:rPr>
        <w:t xml:space="preserve">Право </w:t>
      </w:r>
      <w:r w:rsidR="00BE3462" w:rsidRPr="00BE3462">
        <w:rPr>
          <w:rFonts w:ascii="Times New Roman" w:hAnsi="Times New Roman" w:cs="Times New Roman"/>
          <w:color w:val="000000"/>
          <w:sz w:val="24"/>
          <w:szCs w:val="24"/>
        </w:rPr>
        <w:t>на заключение договора на по</w:t>
      </w:r>
      <w:r w:rsidR="00BE3462">
        <w:rPr>
          <w:rFonts w:ascii="Times New Roman" w:hAnsi="Times New Roman" w:cs="Times New Roman"/>
          <w:color w:val="000000"/>
          <w:sz w:val="24"/>
          <w:szCs w:val="24"/>
        </w:rPr>
        <w:t xml:space="preserve">ставку программного обеспечения </w:t>
      </w:r>
      <w:r w:rsidR="00BE3462">
        <w:rPr>
          <w:rFonts w:ascii="Times New Roman" w:hAnsi="Times New Roman" w:cs="Times New Roman"/>
          <w:color w:val="000000"/>
          <w:sz w:val="24"/>
          <w:szCs w:val="24"/>
        </w:rPr>
        <w:br/>
      </w:r>
      <w:r w:rsidR="00BE3462" w:rsidRPr="00BE3462">
        <w:rPr>
          <w:rFonts w:ascii="Times New Roman" w:hAnsi="Times New Roman" w:cs="Times New Roman"/>
          <w:color w:val="000000"/>
          <w:sz w:val="24"/>
          <w:szCs w:val="24"/>
        </w:rPr>
        <w:t>(</w:t>
      </w:r>
      <w:proofErr w:type="spellStart"/>
      <w:r w:rsidR="00BE3462" w:rsidRPr="00BE3462">
        <w:rPr>
          <w:rFonts w:ascii="Times New Roman" w:hAnsi="Times New Roman" w:cs="Times New Roman"/>
          <w:color w:val="000000"/>
          <w:sz w:val="24"/>
          <w:szCs w:val="24"/>
        </w:rPr>
        <w:t>Cinema</w:t>
      </w:r>
      <w:proofErr w:type="spellEnd"/>
      <w:r w:rsidR="00BE3462" w:rsidRPr="00BE3462">
        <w:rPr>
          <w:rFonts w:ascii="Times New Roman" w:hAnsi="Times New Roman" w:cs="Times New Roman"/>
          <w:color w:val="000000"/>
          <w:sz w:val="24"/>
          <w:szCs w:val="24"/>
        </w:rPr>
        <w:t xml:space="preserve"> 4D)</w:t>
      </w:r>
      <w:r w:rsidR="00EF7E8F" w:rsidRPr="00EF7E8F">
        <w:rPr>
          <w:rFonts w:ascii="Times New Roman" w:hAnsi="Times New Roman" w:cs="Times New Roman"/>
          <w:color w:val="000000"/>
          <w:sz w:val="24"/>
          <w:szCs w:val="24"/>
        </w:rPr>
        <w:t>.</w:t>
      </w:r>
    </w:p>
    <w:p w:rsidR="00DA1820" w:rsidRPr="00EF7E8F"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3: </w:t>
      </w:r>
      <w:r w:rsidR="00EF7E8F" w:rsidRPr="00EF7E8F">
        <w:rPr>
          <w:rFonts w:ascii="Times New Roman" w:hAnsi="Times New Roman" w:cs="Times New Roman"/>
          <w:color w:val="000000"/>
          <w:sz w:val="24"/>
          <w:szCs w:val="24"/>
        </w:rPr>
        <w:t xml:space="preserve">Право </w:t>
      </w:r>
      <w:r w:rsidR="00BE3462" w:rsidRPr="00BE3462">
        <w:rPr>
          <w:rFonts w:ascii="Times New Roman" w:hAnsi="Times New Roman" w:cs="Times New Roman"/>
          <w:color w:val="000000"/>
          <w:sz w:val="24"/>
          <w:szCs w:val="24"/>
        </w:rPr>
        <w:t xml:space="preserve">на заключение договора на поставку программного обеспечения </w:t>
      </w:r>
      <w:r w:rsidR="00BE3462">
        <w:rPr>
          <w:rFonts w:ascii="Times New Roman" w:hAnsi="Times New Roman" w:cs="Times New Roman"/>
          <w:color w:val="000000"/>
          <w:sz w:val="24"/>
          <w:szCs w:val="24"/>
        </w:rPr>
        <w:br/>
      </w:r>
      <w:r w:rsidR="00BE3462" w:rsidRPr="00BE3462">
        <w:rPr>
          <w:rFonts w:ascii="Times New Roman" w:hAnsi="Times New Roman" w:cs="Times New Roman"/>
          <w:color w:val="000000"/>
          <w:sz w:val="24"/>
          <w:szCs w:val="24"/>
        </w:rPr>
        <w:t>(</w:t>
      </w:r>
      <w:proofErr w:type="spellStart"/>
      <w:r w:rsidR="00BE3462" w:rsidRPr="00BE3462">
        <w:rPr>
          <w:rFonts w:ascii="Times New Roman" w:hAnsi="Times New Roman" w:cs="Times New Roman"/>
          <w:color w:val="000000"/>
          <w:sz w:val="24"/>
          <w:szCs w:val="24"/>
        </w:rPr>
        <w:t>Acrobat</w:t>
      </w:r>
      <w:proofErr w:type="spellEnd"/>
      <w:r w:rsidR="00BE3462" w:rsidRPr="00BE3462">
        <w:rPr>
          <w:rFonts w:ascii="Times New Roman" w:hAnsi="Times New Roman" w:cs="Times New Roman"/>
          <w:color w:val="000000"/>
          <w:sz w:val="24"/>
          <w:szCs w:val="24"/>
        </w:rPr>
        <w:t xml:space="preserve">, </w:t>
      </w:r>
      <w:proofErr w:type="spellStart"/>
      <w:r w:rsidR="00BE3462" w:rsidRPr="00BE3462">
        <w:rPr>
          <w:rFonts w:ascii="Times New Roman" w:hAnsi="Times New Roman" w:cs="Times New Roman"/>
          <w:color w:val="000000"/>
          <w:sz w:val="24"/>
          <w:szCs w:val="24"/>
        </w:rPr>
        <w:t>Photoshop</w:t>
      </w:r>
      <w:proofErr w:type="spellEnd"/>
      <w:r w:rsidR="00BE3462" w:rsidRPr="00BE3462">
        <w:rPr>
          <w:rFonts w:ascii="Times New Roman" w:hAnsi="Times New Roman" w:cs="Times New Roman"/>
          <w:color w:val="000000"/>
          <w:sz w:val="24"/>
          <w:szCs w:val="24"/>
        </w:rPr>
        <w:t>)</w:t>
      </w:r>
      <w:r w:rsidR="00EF7E8F" w:rsidRPr="00EF7E8F">
        <w:rPr>
          <w:rFonts w:ascii="Times New Roman" w:hAnsi="Times New Roman" w:cs="Times New Roman"/>
          <w:color w:val="000000"/>
          <w:sz w:val="24"/>
          <w:szCs w:val="24"/>
        </w:rPr>
        <w:t>.</w:t>
      </w:r>
    </w:p>
    <w:p w:rsidR="00EF7E8F" w:rsidRDefault="00BE3462" w:rsidP="00BE3462">
      <w:pPr>
        <w:shd w:val="clear" w:color="auto" w:fill="FFFFFF"/>
        <w:tabs>
          <w:tab w:val="left" w:pos="8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Лот № 4</w:t>
      </w:r>
      <w:r w:rsidR="00EF7E8F" w:rsidRPr="00EF7E8F">
        <w:rPr>
          <w:rFonts w:ascii="Times New Roman" w:hAnsi="Times New Roman" w:cs="Times New Roman"/>
          <w:color w:val="000000"/>
          <w:sz w:val="24"/>
          <w:szCs w:val="24"/>
        </w:rPr>
        <w:t xml:space="preserve">: </w:t>
      </w:r>
      <w:r w:rsidRPr="00BE3462">
        <w:rPr>
          <w:rFonts w:ascii="Times New Roman" w:hAnsi="Times New Roman" w:cs="Times New Roman"/>
          <w:color w:val="000000"/>
          <w:sz w:val="24"/>
          <w:szCs w:val="24"/>
        </w:rPr>
        <w:t>Право на заключение договора на пос</w:t>
      </w:r>
      <w:r>
        <w:rPr>
          <w:rFonts w:ascii="Times New Roman" w:hAnsi="Times New Roman" w:cs="Times New Roman"/>
          <w:color w:val="000000"/>
          <w:sz w:val="24"/>
          <w:szCs w:val="24"/>
        </w:rPr>
        <w:t xml:space="preserve">тавку программного обеспечения </w:t>
      </w:r>
      <w:r>
        <w:rPr>
          <w:rFonts w:ascii="Times New Roman" w:hAnsi="Times New Roman" w:cs="Times New Roman"/>
          <w:color w:val="000000"/>
          <w:sz w:val="24"/>
          <w:szCs w:val="24"/>
        </w:rPr>
        <w:br/>
      </w:r>
      <w:r w:rsidRPr="00BE3462">
        <w:rPr>
          <w:rFonts w:ascii="Times New Roman" w:hAnsi="Times New Roman" w:cs="Times New Roman"/>
          <w:color w:val="000000"/>
          <w:sz w:val="24"/>
          <w:szCs w:val="24"/>
        </w:rPr>
        <w:t xml:space="preserve">(ГИС </w:t>
      </w:r>
      <w:proofErr w:type="spellStart"/>
      <w:r w:rsidRPr="00BE3462">
        <w:rPr>
          <w:rFonts w:ascii="Times New Roman" w:hAnsi="Times New Roman" w:cs="Times New Roman"/>
          <w:color w:val="000000"/>
          <w:sz w:val="24"/>
          <w:szCs w:val="24"/>
        </w:rPr>
        <w:t>MapInfo</w:t>
      </w:r>
      <w:proofErr w:type="spellEnd"/>
      <w:r w:rsidRPr="00BE3462">
        <w:rPr>
          <w:rFonts w:ascii="Times New Roman" w:hAnsi="Times New Roman" w:cs="Times New Roman"/>
          <w:color w:val="000000"/>
          <w:sz w:val="24"/>
          <w:szCs w:val="24"/>
        </w:rPr>
        <w:t>)</w:t>
      </w:r>
      <w:r w:rsidR="00EF7E8F" w:rsidRPr="00EF7E8F">
        <w:rPr>
          <w:rFonts w:ascii="Times New Roman" w:hAnsi="Times New Roman" w:cs="Times New Roman"/>
          <w:color w:val="000000"/>
          <w:sz w:val="24"/>
          <w:szCs w:val="24"/>
        </w:rPr>
        <w:t>.</w:t>
      </w:r>
    </w:p>
    <w:p w:rsidR="00BE3462" w:rsidRPr="00DA1820" w:rsidRDefault="00BE3462" w:rsidP="00BE3462">
      <w:pPr>
        <w:shd w:val="clear" w:color="auto" w:fill="FFFFFF"/>
        <w:tabs>
          <w:tab w:val="left" w:pos="81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Лот № 5: Право </w:t>
      </w:r>
      <w:r w:rsidRPr="00BE3462">
        <w:rPr>
          <w:rFonts w:ascii="Times New Roman" w:hAnsi="Times New Roman" w:cs="Times New Roman"/>
          <w:color w:val="000000"/>
          <w:sz w:val="24"/>
          <w:szCs w:val="24"/>
        </w:rPr>
        <w:t>на заключение договора на пос</w:t>
      </w:r>
      <w:r>
        <w:rPr>
          <w:rFonts w:ascii="Times New Roman" w:hAnsi="Times New Roman" w:cs="Times New Roman"/>
          <w:color w:val="000000"/>
          <w:sz w:val="24"/>
          <w:szCs w:val="24"/>
        </w:rPr>
        <w:t xml:space="preserve">тавку программного обеспечения </w:t>
      </w:r>
      <w:r>
        <w:rPr>
          <w:rFonts w:ascii="Times New Roman" w:hAnsi="Times New Roman" w:cs="Times New Roman"/>
          <w:color w:val="000000"/>
          <w:sz w:val="24"/>
          <w:szCs w:val="24"/>
        </w:rPr>
        <w:br/>
      </w:r>
      <w:r w:rsidRPr="00BE3462">
        <w:rPr>
          <w:rFonts w:ascii="Times New Roman" w:hAnsi="Times New Roman" w:cs="Times New Roman"/>
          <w:color w:val="000000"/>
          <w:sz w:val="24"/>
          <w:szCs w:val="24"/>
        </w:rPr>
        <w:t>(</w:t>
      </w:r>
      <w:proofErr w:type="spellStart"/>
      <w:r w:rsidRPr="00BE3462">
        <w:rPr>
          <w:rFonts w:ascii="Times New Roman" w:hAnsi="Times New Roman" w:cs="Times New Roman"/>
          <w:color w:val="000000"/>
          <w:sz w:val="24"/>
          <w:szCs w:val="24"/>
        </w:rPr>
        <w:t>Spider</w:t>
      </w:r>
      <w:proofErr w:type="spellEnd"/>
      <w:r w:rsidRPr="00BE3462">
        <w:rPr>
          <w:rFonts w:ascii="Times New Roman" w:hAnsi="Times New Roman" w:cs="Times New Roman"/>
          <w:color w:val="000000"/>
          <w:sz w:val="24"/>
          <w:szCs w:val="24"/>
        </w:rPr>
        <w:t xml:space="preserve"> </w:t>
      </w:r>
      <w:proofErr w:type="spellStart"/>
      <w:r w:rsidRPr="00BE3462">
        <w:rPr>
          <w:rFonts w:ascii="Times New Roman" w:hAnsi="Times New Roman" w:cs="Times New Roman"/>
          <w:color w:val="000000"/>
          <w:sz w:val="24"/>
          <w:szCs w:val="24"/>
        </w:rPr>
        <w:t>Project</w:t>
      </w:r>
      <w:proofErr w:type="spellEnd"/>
      <w:r w:rsidRPr="00BE3462">
        <w:rPr>
          <w:rFonts w:ascii="Times New Roman" w:hAnsi="Times New Roman" w:cs="Times New Roman"/>
          <w:color w:val="000000"/>
          <w:sz w:val="24"/>
          <w:szCs w:val="24"/>
        </w:rPr>
        <w:t xml:space="preserve"> </w:t>
      </w:r>
      <w:proofErr w:type="spellStart"/>
      <w:r w:rsidRPr="00BE3462">
        <w:rPr>
          <w:rFonts w:ascii="Times New Roman" w:hAnsi="Times New Roman" w:cs="Times New Roman"/>
          <w:color w:val="000000"/>
          <w:sz w:val="24"/>
          <w:szCs w:val="24"/>
        </w:rPr>
        <w:t>Professional</w:t>
      </w:r>
      <w:proofErr w:type="spellEnd"/>
      <w:r w:rsidRPr="00BE3462">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A1820" w:rsidRPr="00DA1820" w:rsidRDefault="00DA1820" w:rsidP="00DA1820">
      <w:pPr>
        <w:spacing w:after="0" w:line="240" w:lineRule="auto"/>
        <w:jc w:val="both"/>
        <w:rPr>
          <w:rFonts w:ascii="Times New Roman" w:eastAsia="Times New Roman" w:hAnsi="Times New Roman" w:cs="Times New Roman"/>
          <w:sz w:val="24"/>
          <w:szCs w:val="24"/>
        </w:rPr>
      </w:pPr>
    </w:p>
    <w:p w:rsidR="00ED6727"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Сведения</w:t>
      </w:r>
      <w:r w:rsidRPr="00DA1820">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F7E8F" w:rsidRPr="00E76D72" w:rsidRDefault="00DA1820" w:rsidP="00DA1820">
            <w:pPr>
              <w:shd w:val="clear" w:color="auto" w:fill="FFFFFF"/>
              <w:tabs>
                <w:tab w:val="left" w:pos="816"/>
              </w:tabs>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1: </w:t>
            </w:r>
            <w:r w:rsidR="00BE3462" w:rsidRPr="00E76D72">
              <w:rPr>
                <w:rFonts w:ascii="Times New Roman" w:hAnsi="Times New Roman" w:cs="Times New Roman"/>
                <w:color w:val="000000"/>
                <w:sz w:val="24"/>
                <w:szCs w:val="24"/>
              </w:rPr>
              <w:t xml:space="preserve">Право на заключение договора </w:t>
            </w:r>
            <w:r w:rsidR="00BE3462" w:rsidRPr="00E76D72">
              <w:rPr>
                <w:rFonts w:ascii="Times New Roman" w:hAnsi="Times New Roman" w:cs="Times New Roman"/>
                <w:color w:val="000000"/>
                <w:sz w:val="24"/>
                <w:szCs w:val="24"/>
              </w:rPr>
              <w:br/>
              <w:t>на поставку программного обеспечения (</w:t>
            </w:r>
            <w:proofErr w:type="spellStart"/>
            <w:r w:rsidR="00BE3462" w:rsidRPr="00E76D72">
              <w:rPr>
                <w:rFonts w:ascii="Times New Roman" w:hAnsi="Times New Roman" w:cs="Times New Roman"/>
                <w:color w:val="000000"/>
                <w:sz w:val="24"/>
                <w:szCs w:val="24"/>
              </w:rPr>
              <w:t>Autodesk</w:t>
            </w:r>
            <w:proofErr w:type="spellEnd"/>
            <w:r w:rsidR="00BE3462" w:rsidRPr="00E76D72">
              <w:rPr>
                <w:rFonts w:ascii="Times New Roman" w:hAnsi="Times New Roman" w:cs="Times New Roman"/>
                <w:color w:val="000000"/>
                <w:sz w:val="24"/>
                <w:szCs w:val="24"/>
              </w:rPr>
              <w:t>).</w:t>
            </w:r>
          </w:p>
          <w:p w:rsidR="00DA1820" w:rsidRPr="00E76D72" w:rsidRDefault="00DA1820" w:rsidP="00BE3462">
            <w:pPr>
              <w:shd w:val="clear" w:color="auto" w:fill="FFFFFF"/>
              <w:tabs>
                <w:tab w:val="left" w:pos="816"/>
              </w:tabs>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2: </w:t>
            </w:r>
            <w:r w:rsidR="00BE3462" w:rsidRPr="00E76D72">
              <w:rPr>
                <w:rFonts w:ascii="Times New Roman" w:hAnsi="Times New Roman" w:cs="Times New Roman"/>
                <w:color w:val="000000"/>
                <w:sz w:val="24"/>
                <w:szCs w:val="24"/>
              </w:rPr>
              <w:t xml:space="preserve">Право на заключение договора </w:t>
            </w:r>
            <w:r w:rsidR="00BE3462" w:rsidRPr="00E76D72">
              <w:rPr>
                <w:rFonts w:ascii="Times New Roman" w:hAnsi="Times New Roman" w:cs="Times New Roman"/>
                <w:color w:val="000000"/>
                <w:sz w:val="24"/>
                <w:szCs w:val="24"/>
              </w:rPr>
              <w:br/>
              <w:t xml:space="preserve">на поставку программного обеспечения </w:t>
            </w:r>
            <w:r w:rsidR="00BE3462" w:rsidRPr="00E76D72">
              <w:rPr>
                <w:rFonts w:ascii="Times New Roman" w:hAnsi="Times New Roman" w:cs="Times New Roman"/>
                <w:color w:val="000000"/>
                <w:sz w:val="24"/>
                <w:szCs w:val="24"/>
              </w:rPr>
              <w:br/>
              <w:t>(</w:t>
            </w:r>
            <w:proofErr w:type="spellStart"/>
            <w:r w:rsidR="00BE3462" w:rsidRPr="00E76D72">
              <w:rPr>
                <w:rFonts w:ascii="Times New Roman" w:hAnsi="Times New Roman" w:cs="Times New Roman"/>
                <w:color w:val="000000"/>
                <w:sz w:val="24"/>
                <w:szCs w:val="24"/>
              </w:rPr>
              <w:t>Cinema</w:t>
            </w:r>
            <w:proofErr w:type="spellEnd"/>
            <w:r w:rsidR="00BE3462" w:rsidRPr="00E76D72">
              <w:rPr>
                <w:rFonts w:ascii="Times New Roman" w:hAnsi="Times New Roman" w:cs="Times New Roman"/>
                <w:color w:val="000000"/>
                <w:sz w:val="24"/>
                <w:szCs w:val="24"/>
              </w:rPr>
              <w:t xml:space="preserve"> 4D)</w:t>
            </w:r>
            <w:r w:rsidRPr="00E76D72">
              <w:rPr>
                <w:rFonts w:ascii="Times New Roman" w:hAnsi="Times New Roman" w:cs="Times New Roman"/>
                <w:color w:val="000000"/>
                <w:sz w:val="24"/>
                <w:szCs w:val="24"/>
              </w:rPr>
              <w:t>.</w:t>
            </w:r>
          </w:p>
          <w:p w:rsidR="00ED6727" w:rsidRPr="00E76D72" w:rsidRDefault="00DA1820" w:rsidP="00BE3462">
            <w:pPr>
              <w:shd w:val="clear" w:color="auto" w:fill="FFFFFF"/>
              <w:tabs>
                <w:tab w:val="left" w:pos="816"/>
              </w:tabs>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3: </w:t>
            </w:r>
            <w:r w:rsidR="00BE3462" w:rsidRPr="00E76D72">
              <w:rPr>
                <w:rFonts w:ascii="Times New Roman" w:hAnsi="Times New Roman" w:cs="Times New Roman"/>
                <w:color w:val="000000"/>
                <w:sz w:val="24"/>
                <w:szCs w:val="24"/>
              </w:rPr>
              <w:t xml:space="preserve">Право на заключение договора </w:t>
            </w:r>
            <w:r w:rsidR="00BE3462" w:rsidRPr="00E76D72">
              <w:rPr>
                <w:rFonts w:ascii="Times New Roman" w:hAnsi="Times New Roman" w:cs="Times New Roman"/>
                <w:color w:val="000000"/>
                <w:sz w:val="24"/>
                <w:szCs w:val="24"/>
              </w:rPr>
              <w:br/>
              <w:t xml:space="preserve">на поставку программного обеспечения </w:t>
            </w:r>
            <w:r w:rsidR="00BE3462" w:rsidRPr="00E76D72">
              <w:rPr>
                <w:rFonts w:ascii="Times New Roman" w:hAnsi="Times New Roman" w:cs="Times New Roman"/>
                <w:color w:val="000000"/>
                <w:sz w:val="24"/>
                <w:szCs w:val="24"/>
              </w:rPr>
              <w:br/>
              <w:t>(</w:t>
            </w:r>
            <w:proofErr w:type="spellStart"/>
            <w:r w:rsidR="00BE3462" w:rsidRPr="00E76D72">
              <w:rPr>
                <w:rFonts w:ascii="Times New Roman" w:hAnsi="Times New Roman" w:cs="Times New Roman"/>
                <w:color w:val="000000"/>
                <w:sz w:val="24"/>
                <w:szCs w:val="24"/>
              </w:rPr>
              <w:t>Acrobat</w:t>
            </w:r>
            <w:proofErr w:type="spellEnd"/>
            <w:r w:rsidR="00BE3462" w:rsidRPr="00E76D72">
              <w:rPr>
                <w:rFonts w:ascii="Times New Roman" w:hAnsi="Times New Roman" w:cs="Times New Roman"/>
                <w:color w:val="000000"/>
                <w:sz w:val="24"/>
                <w:szCs w:val="24"/>
              </w:rPr>
              <w:t xml:space="preserve">, </w:t>
            </w:r>
            <w:proofErr w:type="spellStart"/>
            <w:r w:rsidR="00BE3462" w:rsidRPr="00E76D72">
              <w:rPr>
                <w:rFonts w:ascii="Times New Roman" w:hAnsi="Times New Roman" w:cs="Times New Roman"/>
                <w:color w:val="000000"/>
                <w:sz w:val="24"/>
                <w:szCs w:val="24"/>
              </w:rPr>
              <w:t>Photoshop</w:t>
            </w:r>
            <w:proofErr w:type="spellEnd"/>
            <w:r w:rsidR="00BE3462" w:rsidRPr="00E76D72">
              <w:rPr>
                <w:rFonts w:ascii="Times New Roman" w:hAnsi="Times New Roman" w:cs="Times New Roman"/>
                <w:color w:val="000000"/>
                <w:sz w:val="24"/>
                <w:szCs w:val="24"/>
              </w:rPr>
              <w:t>)</w:t>
            </w:r>
            <w:r w:rsidRPr="00E76D72">
              <w:rPr>
                <w:rFonts w:ascii="Times New Roman" w:hAnsi="Times New Roman" w:cs="Times New Roman"/>
                <w:color w:val="000000"/>
                <w:sz w:val="24"/>
                <w:szCs w:val="24"/>
              </w:rPr>
              <w:t>.</w:t>
            </w:r>
          </w:p>
          <w:p w:rsidR="00EF7E8F" w:rsidRPr="00E76D72" w:rsidRDefault="00BE3462" w:rsidP="00BE3462">
            <w:pPr>
              <w:shd w:val="clear" w:color="auto" w:fill="FFFFFF"/>
              <w:tabs>
                <w:tab w:val="left" w:pos="816"/>
              </w:tabs>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Лот № 4</w:t>
            </w:r>
            <w:r w:rsidR="00EF7E8F" w:rsidRPr="00E76D72">
              <w:rPr>
                <w:rFonts w:ascii="Times New Roman" w:hAnsi="Times New Roman" w:cs="Times New Roman"/>
                <w:color w:val="000000"/>
                <w:sz w:val="24"/>
                <w:szCs w:val="24"/>
              </w:rPr>
              <w:t xml:space="preserve">: </w:t>
            </w:r>
            <w:r w:rsidRPr="00E76D72">
              <w:rPr>
                <w:rFonts w:ascii="Times New Roman" w:hAnsi="Times New Roman" w:cs="Times New Roman"/>
                <w:color w:val="000000"/>
                <w:sz w:val="24"/>
                <w:szCs w:val="24"/>
              </w:rPr>
              <w:t xml:space="preserve">Право на заключение договора </w:t>
            </w:r>
            <w:r w:rsidRPr="00E76D72">
              <w:rPr>
                <w:rFonts w:ascii="Times New Roman" w:hAnsi="Times New Roman" w:cs="Times New Roman"/>
                <w:color w:val="000000"/>
                <w:sz w:val="24"/>
                <w:szCs w:val="24"/>
              </w:rPr>
              <w:br/>
              <w:t xml:space="preserve">на поставку программного обеспечения </w:t>
            </w:r>
            <w:r w:rsidRPr="00E76D72">
              <w:rPr>
                <w:rFonts w:ascii="Times New Roman" w:hAnsi="Times New Roman" w:cs="Times New Roman"/>
                <w:color w:val="000000"/>
                <w:sz w:val="24"/>
                <w:szCs w:val="24"/>
              </w:rPr>
              <w:br/>
              <w:t xml:space="preserve">(ГИС </w:t>
            </w:r>
            <w:proofErr w:type="spellStart"/>
            <w:r w:rsidRPr="00E76D72">
              <w:rPr>
                <w:rFonts w:ascii="Times New Roman" w:hAnsi="Times New Roman" w:cs="Times New Roman"/>
                <w:color w:val="000000"/>
                <w:sz w:val="24"/>
                <w:szCs w:val="24"/>
              </w:rPr>
              <w:t>MapInfo</w:t>
            </w:r>
            <w:proofErr w:type="spellEnd"/>
            <w:r w:rsidRPr="00E76D72">
              <w:rPr>
                <w:rFonts w:ascii="Times New Roman" w:hAnsi="Times New Roman" w:cs="Times New Roman"/>
                <w:color w:val="000000"/>
                <w:sz w:val="24"/>
                <w:szCs w:val="24"/>
              </w:rPr>
              <w:t>)</w:t>
            </w:r>
            <w:r w:rsidR="00EF7E8F" w:rsidRPr="00E76D72">
              <w:rPr>
                <w:rFonts w:ascii="Times New Roman" w:hAnsi="Times New Roman" w:cs="Times New Roman"/>
                <w:color w:val="000000"/>
                <w:sz w:val="24"/>
                <w:szCs w:val="24"/>
              </w:rPr>
              <w:t>.</w:t>
            </w:r>
          </w:p>
          <w:p w:rsidR="00BE3462" w:rsidRPr="00E76D72" w:rsidRDefault="00BE3462" w:rsidP="00BE3462">
            <w:pPr>
              <w:shd w:val="clear" w:color="auto" w:fill="FFFFFF"/>
              <w:tabs>
                <w:tab w:val="left" w:pos="816"/>
              </w:tabs>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5: Право на заключение договора </w:t>
            </w:r>
            <w:r w:rsidRPr="00E76D72">
              <w:rPr>
                <w:rFonts w:ascii="Times New Roman" w:hAnsi="Times New Roman" w:cs="Times New Roman"/>
                <w:color w:val="000000"/>
                <w:sz w:val="24"/>
                <w:szCs w:val="24"/>
              </w:rPr>
              <w:br/>
            </w:r>
            <w:r w:rsidRPr="00E76D72">
              <w:rPr>
                <w:rFonts w:ascii="Times New Roman" w:hAnsi="Times New Roman" w:cs="Times New Roman"/>
                <w:color w:val="000000"/>
                <w:sz w:val="24"/>
                <w:szCs w:val="24"/>
              </w:rPr>
              <w:lastRenderedPageBreak/>
              <w:t xml:space="preserve">на поставку программного обеспечения </w:t>
            </w:r>
            <w:r w:rsidRPr="00E76D72">
              <w:rPr>
                <w:rFonts w:ascii="Times New Roman" w:hAnsi="Times New Roman" w:cs="Times New Roman"/>
                <w:color w:val="000000"/>
                <w:sz w:val="24"/>
                <w:szCs w:val="24"/>
              </w:rPr>
              <w:br/>
              <w:t>(</w:t>
            </w:r>
            <w:proofErr w:type="spellStart"/>
            <w:r w:rsidRPr="00E76D72">
              <w:rPr>
                <w:rFonts w:ascii="Times New Roman" w:hAnsi="Times New Roman" w:cs="Times New Roman"/>
                <w:color w:val="000000"/>
                <w:sz w:val="24"/>
                <w:szCs w:val="24"/>
              </w:rPr>
              <w:t>Spider</w:t>
            </w:r>
            <w:proofErr w:type="spellEnd"/>
            <w:r w:rsidRPr="00E76D72">
              <w:rPr>
                <w:rFonts w:ascii="Times New Roman" w:hAnsi="Times New Roman" w:cs="Times New Roman"/>
                <w:color w:val="000000"/>
                <w:sz w:val="24"/>
                <w:szCs w:val="24"/>
              </w:rPr>
              <w:t xml:space="preserve"> </w:t>
            </w:r>
            <w:proofErr w:type="spellStart"/>
            <w:r w:rsidRPr="00E76D72">
              <w:rPr>
                <w:rFonts w:ascii="Times New Roman" w:hAnsi="Times New Roman" w:cs="Times New Roman"/>
                <w:color w:val="000000"/>
                <w:sz w:val="24"/>
                <w:szCs w:val="24"/>
              </w:rPr>
              <w:t>Project</w:t>
            </w:r>
            <w:proofErr w:type="spellEnd"/>
            <w:r w:rsidRPr="00E76D72">
              <w:rPr>
                <w:rFonts w:ascii="Times New Roman" w:hAnsi="Times New Roman" w:cs="Times New Roman"/>
                <w:color w:val="000000"/>
                <w:sz w:val="24"/>
                <w:szCs w:val="24"/>
              </w:rPr>
              <w:t xml:space="preserve"> </w:t>
            </w:r>
            <w:proofErr w:type="spellStart"/>
            <w:r w:rsidRPr="00E76D72">
              <w:rPr>
                <w:rFonts w:ascii="Times New Roman" w:hAnsi="Times New Roman" w:cs="Times New Roman"/>
                <w:color w:val="000000"/>
                <w:sz w:val="24"/>
                <w:szCs w:val="24"/>
              </w:rPr>
              <w:t>Professional</w:t>
            </w:r>
            <w:proofErr w:type="spellEnd"/>
            <w:r w:rsidRPr="00E76D72">
              <w:rPr>
                <w:rFonts w:ascii="Times New Roman" w:hAnsi="Times New Roman" w:cs="Times New Roman"/>
                <w:color w:val="000000"/>
                <w:sz w:val="24"/>
                <w:szCs w:val="24"/>
              </w:rPr>
              <w:t>).</w:t>
            </w:r>
          </w:p>
        </w:tc>
      </w:tr>
      <w:tr w:rsidR="00ED6727" w:rsidRPr="003B76A1" w:rsidTr="00DB249A">
        <w:trPr>
          <w:trHeight w:val="300"/>
        </w:trPr>
        <w:tc>
          <w:tcPr>
            <w:tcW w:w="4111" w:type="dxa"/>
            <w:vAlign w:val="center"/>
          </w:tcPr>
          <w:p w:rsidR="00ED6727" w:rsidRPr="003B76A1" w:rsidRDefault="00DB249A" w:rsidP="000846C8">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lastRenderedPageBreak/>
              <w:t>Начальная (максимальная) цена договора</w:t>
            </w:r>
          </w:p>
        </w:tc>
        <w:tc>
          <w:tcPr>
            <w:tcW w:w="5351" w:type="dxa"/>
            <w:vAlign w:val="center"/>
          </w:tcPr>
          <w:p w:rsidR="00EF7E8F" w:rsidRPr="00E76D72"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1: </w:t>
            </w:r>
            <w:r w:rsidR="00BE3462" w:rsidRPr="00E76D72">
              <w:rPr>
                <w:rFonts w:ascii="Times New Roman" w:hAnsi="Times New Roman" w:cs="Times New Roman"/>
                <w:color w:val="000000"/>
                <w:sz w:val="24"/>
                <w:szCs w:val="24"/>
              </w:rPr>
              <w:t>1 116 912,46 (Один миллион сто шестнадцать тысяч девятьсот двенадцать) рублей 46 копеек, без учета НДС</w:t>
            </w:r>
            <w:r w:rsidRPr="00E76D72">
              <w:rPr>
                <w:rFonts w:ascii="Times New Roman" w:hAnsi="Times New Roman" w:cs="Times New Roman"/>
                <w:color w:val="000000"/>
                <w:sz w:val="24"/>
                <w:szCs w:val="24"/>
              </w:rPr>
              <w:t xml:space="preserve">. </w:t>
            </w:r>
          </w:p>
          <w:p w:rsidR="00EF7E8F" w:rsidRPr="00E76D72"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2: </w:t>
            </w:r>
            <w:r w:rsidR="00BE3462" w:rsidRPr="00E76D72">
              <w:rPr>
                <w:rFonts w:ascii="Times New Roman" w:hAnsi="Times New Roman" w:cs="Times New Roman"/>
                <w:color w:val="000000"/>
                <w:sz w:val="24"/>
                <w:szCs w:val="24"/>
              </w:rPr>
              <w:t>205 131,84 (Двести пять тысяч сто тридцать один) рубль 84 копейки, без учета НДС</w:t>
            </w:r>
            <w:r w:rsidRPr="00E76D72">
              <w:rPr>
                <w:rFonts w:ascii="Times New Roman" w:hAnsi="Times New Roman" w:cs="Times New Roman"/>
                <w:color w:val="000000"/>
                <w:sz w:val="24"/>
                <w:szCs w:val="24"/>
              </w:rPr>
              <w:t>.</w:t>
            </w:r>
          </w:p>
          <w:p w:rsidR="00EF7E8F" w:rsidRPr="00E76D72"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3: </w:t>
            </w:r>
            <w:r w:rsidR="00E76D72" w:rsidRPr="00E76D72">
              <w:rPr>
                <w:rFonts w:ascii="Times New Roman" w:hAnsi="Times New Roman" w:cs="Times New Roman"/>
                <w:color w:val="000000"/>
                <w:sz w:val="24"/>
                <w:szCs w:val="24"/>
              </w:rPr>
              <w:t xml:space="preserve">142 598,11 (Сто сорок две тысячи пятьсот девяносто восемь) рублей 11 копеек, </w:t>
            </w:r>
            <w:r w:rsidR="00E76D72">
              <w:rPr>
                <w:rFonts w:ascii="Times New Roman" w:hAnsi="Times New Roman" w:cs="Times New Roman"/>
                <w:color w:val="000000"/>
                <w:sz w:val="24"/>
                <w:szCs w:val="24"/>
              </w:rPr>
              <w:br/>
            </w:r>
            <w:r w:rsidR="00E76D72" w:rsidRPr="00E76D72">
              <w:rPr>
                <w:rFonts w:ascii="Times New Roman" w:hAnsi="Times New Roman" w:cs="Times New Roman"/>
                <w:color w:val="000000"/>
                <w:sz w:val="24"/>
                <w:szCs w:val="24"/>
              </w:rPr>
              <w:t>без учета НДС</w:t>
            </w:r>
            <w:r w:rsidRPr="00E76D72">
              <w:rPr>
                <w:rFonts w:ascii="Times New Roman" w:hAnsi="Times New Roman" w:cs="Times New Roman"/>
                <w:color w:val="000000"/>
                <w:sz w:val="24"/>
                <w:szCs w:val="24"/>
              </w:rPr>
              <w:t>.</w:t>
            </w:r>
          </w:p>
          <w:p w:rsidR="00EF7E8F" w:rsidRPr="00E76D72" w:rsidRDefault="00EF7E8F"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4: </w:t>
            </w:r>
            <w:r w:rsidR="00E76D72" w:rsidRPr="00E76D72">
              <w:rPr>
                <w:rFonts w:ascii="Times New Roman" w:hAnsi="Times New Roman" w:cs="Times New Roman"/>
                <w:color w:val="000000"/>
                <w:sz w:val="24"/>
                <w:szCs w:val="24"/>
              </w:rPr>
              <w:t xml:space="preserve">113 058,33 (Сто тринадцать тысяч пятьдесят восемь) рублей 33 копейки, </w:t>
            </w:r>
            <w:r w:rsidR="00E76D72">
              <w:rPr>
                <w:rFonts w:ascii="Times New Roman" w:hAnsi="Times New Roman" w:cs="Times New Roman"/>
                <w:color w:val="000000"/>
                <w:sz w:val="24"/>
                <w:szCs w:val="24"/>
              </w:rPr>
              <w:br/>
            </w:r>
            <w:r w:rsidR="00E76D72" w:rsidRPr="00E76D72">
              <w:rPr>
                <w:rFonts w:ascii="Times New Roman" w:hAnsi="Times New Roman" w:cs="Times New Roman"/>
                <w:color w:val="000000"/>
                <w:sz w:val="24"/>
                <w:szCs w:val="24"/>
              </w:rPr>
              <w:t>без учета НДС</w:t>
            </w:r>
            <w:r w:rsidRPr="00E76D72">
              <w:rPr>
                <w:rFonts w:ascii="Times New Roman" w:hAnsi="Times New Roman" w:cs="Times New Roman"/>
                <w:color w:val="000000"/>
                <w:sz w:val="24"/>
                <w:szCs w:val="24"/>
              </w:rPr>
              <w:t>.</w:t>
            </w:r>
          </w:p>
          <w:p w:rsidR="00BE3462" w:rsidRPr="00E76D72" w:rsidRDefault="00BE3462"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E76D72">
              <w:rPr>
                <w:rFonts w:ascii="Times New Roman" w:hAnsi="Times New Roman" w:cs="Times New Roman"/>
                <w:color w:val="000000"/>
                <w:sz w:val="24"/>
                <w:szCs w:val="24"/>
              </w:rPr>
              <w:t xml:space="preserve">Лот № 5: </w:t>
            </w:r>
            <w:r w:rsidR="00E76D72" w:rsidRPr="00E76D72">
              <w:rPr>
                <w:rFonts w:ascii="Times New Roman" w:hAnsi="Times New Roman" w:cs="Times New Roman"/>
                <w:color w:val="000000"/>
                <w:sz w:val="24"/>
                <w:szCs w:val="24"/>
              </w:rPr>
              <w:t xml:space="preserve">492 500,00 (Четыреста девяносто две тысячи пятьсот) рублей 00 копеек, </w:t>
            </w:r>
            <w:r w:rsidR="00E76D72">
              <w:rPr>
                <w:rFonts w:ascii="Times New Roman" w:hAnsi="Times New Roman" w:cs="Times New Roman"/>
                <w:color w:val="000000"/>
                <w:sz w:val="24"/>
                <w:szCs w:val="24"/>
              </w:rPr>
              <w:br/>
            </w:r>
            <w:r w:rsidR="00E76D72" w:rsidRPr="00E76D72">
              <w:rPr>
                <w:rFonts w:ascii="Times New Roman" w:hAnsi="Times New Roman" w:cs="Times New Roman"/>
                <w:color w:val="000000"/>
                <w:sz w:val="24"/>
                <w:szCs w:val="24"/>
              </w:rPr>
              <w:t>без учета НДС.</w:t>
            </w:r>
          </w:p>
          <w:p w:rsidR="00D0396B" w:rsidRPr="00E76D72" w:rsidRDefault="00EF7E8F" w:rsidP="00DA1820">
            <w:pPr>
              <w:shd w:val="clear" w:color="auto" w:fill="FFFFFF"/>
              <w:tabs>
                <w:tab w:val="left" w:pos="426"/>
              </w:tabs>
              <w:jc w:val="both"/>
              <w:rPr>
                <w:rFonts w:ascii="Times New Roman" w:hAnsi="Times New Roman" w:cs="Times New Roman"/>
                <w:bCs/>
                <w:color w:val="000000"/>
                <w:sz w:val="24"/>
                <w:szCs w:val="24"/>
              </w:rPr>
            </w:pPr>
            <w:r w:rsidRPr="00E76D72">
              <w:rPr>
                <w:rFonts w:ascii="Times New Roman" w:hAnsi="Times New Roman" w:cs="Times New Roman"/>
                <w:color w:val="000000"/>
                <w:sz w:val="24"/>
                <w:szCs w:val="24"/>
              </w:rPr>
              <w:t xml:space="preserve">В </w:t>
            </w:r>
            <w:r w:rsidR="00E76D72" w:rsidRPr="00E76D72">
              <w:rPr>
                <w:rFonts w:ascii="Times New Roman" w:hAnsi="Times New Roman" w:cs="Times New Roman"/>
                <w:bCs/>
                <w:color w:val="000000"/>
                <w:sz w:val="24"/>
                <w:szCs w:val="24"/>
              </w:rPr>
              <w:t>цену договора включены все расходы поставщика на доставку, уплату сборов, налогов (помимо НДС) и иных обязательных платежей, и является окончательной</w:t>
            </w:r>
            <w:r w:rsidRPr="00E76D72">
              <w:rPr>
                <w:rFonts w:ascii="Times New Roman" w:hAnsi="Times New Roman" w:cs="Times New Roman"/>
                <w:color w:val="000000"/>
                <w:sz w:val="24"/>
                <w:szCs w:val="24"/>
              </w:rPr>
              <w:t>.</w:t>
            </w:r>
          </w:p>
        </w:tc>
      </w:tr>
      <w:tr w:rsidR="00ED6727" w:rsidRPr="003B76A1" w:rsidTr="00BF6BFE">
        <w:tc>
          <w:tcPr>
            <w:tcW w:w="4111" w:type="dxa"/>
          </w:tcPr>
          <w:p w:rsidR="00ED6727" w:rsidRPr="006E362D" w:rsidRDefault="000E50F9" w:rsidP="00DB249A">
            <w:pPr>
              <w:rPr>
                <w:rFonts w:ascii="Times New Roman" w:eastAsia="Times New Roman" w:hAnsi="Times New Roman" w:cs="Times New Roman"/>
                <w:sz w:val="24"/>
                <w:szCs w:val="24"/>
              </w:rPr>
            </w:pPr>
            <w:r w:rsidRPr="006E362D">
              <w:rPr>
                <w:rFonts w:ascii="Times New Roman" w:eastAsia="Times New Roman" w:hAnsi="Times New Roman" w:cs="Times New Roman"/>
                <w:b/>
                <w:bCs/>
                <w:sz w:val="24"/>
                <w:szCs w:val="24"/>
              </w:rPr>
              <w:t xml:space="preserve">Наименование, перечень </w:t>
            </w:r>
            <w:r w:rsidR="00DB249A" w:rsidRPr="006E362D">
              <w:rPr>
                <w:rFonts w:ascii="Times New Roman" w:eastAsia="Times New Roman" w:hAnsi="Times New Roman" w:cs="Times New Roman"/>
                <w:b/>
                <w:bCs/>
                <w:sz w:val="24"/>
                <w:szCs w:val="24"/>
              </w:rPr>
              <w:t>поставляемого товара</w:t>
            </w:r>
          </w:p>
        </w:tc>
        <w:tc>
          <w:tcPr>
            <w:tcW w:w="5351" w:type="dxa"/>
          </w:tcPr>
          <w:p w:rsidR="00D571D7" w:rsidRPr="006E362D" w:rsidRDefault="00DB249A" w:rsidP="00DB249A">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 xml:space="preserve">В соответствии со Спецификацией </w:t>
            </w:r>
            <w:r w:rsidR="008A3681">
              <w:rPr>
                <w:rFonts w:ascii="Times New Roman" w:eastAsia="Times New Roman" w:hAnsi="Times New Roman" w:cs="Times New Roman"/>
                <w:sz w:val="24"/>
                <w:szCs w:val="24"/>
              </w:rPr>
              <w:br/>
            </w:r>
            <w:r w:rsidRPr="006E362D">
              <w:rPr>
                <w:rFonts w:ascii="Times New Roman" w:eastAsia="Times New Roman" w:hAnsi="Times New Roman" w:cs="Times New Roman"/>
                <w:sz w:val="24"/>
                <w:szCs w:val="24"/>
              </w:rPr>
              <w:t>(Приложение № 1 к настоящему протоколу).</w:t>
            </w:r>
          </w:p>
        </w:tc>
      </w:tr>
      <w:tr w:rsidR="00ED6727" w:rsidRPr="003B76A1" w:rsidTr="00BF6BFE">
        <w:tc>
          <w:tcPr>
            <w:tcW w:w="4111" w:type="dxa"/>
          </w:tcPr>
          <w:p w:rsidR="00ED6727" w:rsidRPr="006E362D" w:rsidRDefault="00DB249A" w:rsidP="006E362D">
            <w:pPr>
              <w:rPr>
                <w:rFonts w:ascii="Times New Roman" w:eastAsia="Times New Roman" w:hAnsi="Times New Roman" w:cs="Times New Roman"/>
                <w:sz w:val="24"/>
                <w:szCs w:val="24"/>
              </w:rPr>
            </w:pPr>
            <w:r w:rsidRPr="006E362D">
              <w:rPr>
                <w:rFonts w:ascii="Times New Roman" w:eastAsia="Times New Roman" w:hAnsi="Times New Roman" w:cs="Times New Roman"/>
                <w:b/>
                <w:bCs/>
                <w:sz w:val="24"/>
                <w:szCs w:val="24"/>
              </w:rPr>
              <w:t xml:space="preserve">Место </w:t>
            </w:r>
            <w:r w:rsidR="006E362D" w:rsidRPr="006E362D">
              <w:rPr>
                <w:rFonts w:ascii="Times New Roman" w:eastAsia="Times New Roman" w:hAnsi="Times New Roman" w:cs="Times New Roman"/>
                <w:b/>
                <w:bCs/>
                <w:sz w:val="24"/>
                <w:szCs w:val="24"/>
              </w:rPr>
              <w:t>поставки</w:t>
            </w:r>
          </w:p>
        </w:tc>
        <w:tc>
          <w:tcPr>
            <w:tcW w:w="5351" w:type="dxa"/>
          </w:tcPr>
          <w:p w:rsidR="00D571D7" w:rsidRPr="00186B9E" w:rsidRDefault="006E362D" w:rsidP="00186B9E">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В соответствии с проектом договора.</w:t>
            </w:r>
          </w:p>
        </w:tc>
      </w:tr>
      <w:tr w:rsidR="00ED6727" w:rsidRPr="003B76A1" w:rsidTr="00BF6BFE">
        <w:tc>
          <w:tcPr>
            <w:tcW w:w="4111" w:type="dxa"/>
          </w:tcPr>
          <w:p w:rsidR="00ED6727" w:rsidRPr="006E362D" w:rsidRDefault="002B5851" w:rsidP="00D8327D">
            <w:pPr>
              <w:jc w:val="both"/>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Условия оплаты</w:t>
            </w:r>
          </w:p>
        </w:tc>
        <w:tc>
          <w:tcPr>
            <w:tcW w:w="5351" w:type="dxa"/>
          </w:tcPr>
          <w:p w:rsidR="005B6EFF" w:rsidRPr="006E362D" w:rsidRDefault="00E72869" w:rsidP="00896525">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 xml:space="preserve">В соответствии с </w:t>
            </w:r>
            <w:r w:rsidR="00896525" w:rsidRPr="006E362D">
              <w:rPr>
                <w:rFonts w:ascii="Times New Roman" w:eastAsia="Times New Roman" w:hAnsi="Times New Roman" w:cs="Times New Roman"/>
                <w:sz w:val="24"/>
                <w:szCs w:val="24"/>
              </w:rPr>
              <w:t>п</w:t>
            </w:r>
            <w:r w:rsidRPr="006E362D">
              <w:rPr>
                <w:rFonts w:ascii="Times New Roman" w:eastAsia="Times New Roman" w:hAnsi="Times New Roman" w:cs="Times New Roman"/>
                <w:sz w:val="24"/>
                <w:szCs w:val="24"/>
              </w:rPr>
              <w:t>роектом договора.</w:t>
            </w:r>
          </w:p>
        </w:tc>
      </w:tr>
      <w:tr w:rsidR="00D0396B" w:rsidRPr="003B76A1" w:rsidTr="00BF6BFE">
        <w:tc>
          <w:tcPr>
            <w:tcW w:w="4111" w:type="dxa"/>
          </w:tcPr>
          <w:p w:rsidR="00D0396B" w:rsidRPr="006E362D" w:rsidRDefault="006E362D" w:rsidP="006E362D">
            <w:pPr>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Срок поставки</w:t>
            </w:r>
          </w:p>
        </w:tc>
        <w:tc>
          <w:tcPr>
            <w:tcW w:w="5351" w:type="dxa"/>
          </w:tcPr>
          <w:p w:rsidR="00896525" w:rsidRPr="00186B9E" w:rsidRDefault="006E362D" w:rsidP="00186B9E">
            <w:pPr>
              <w:jc w:val="both"/>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В соответствии с проектом договора.</w:t>
            </w:r>
          </w:p>
        </w:tc>
      </w:tr>
      <w:tr w:rsidR="00ED6727" w:rsidRPr="003B76A1" w:rsidTr="00BF6BFE">
        <w:tc>
          <w:tcPr>
            <w:tcW w:w="4111" w:type="dxa"/>
          </w:tcPr>
          <w:p w:rsidR="00ED6727" w:rsidRPr="006E362D" w:rsidRDefault="00ED6727" w:rsidP="007A2A07">
            <w:pPr>
              <w:rPr>
                <w:rFonts w:ascii="Times New Roman" w:eastAsia="Times New Roman" w:hAnsi="Times New Roman" w:cs="Times New Roman"/>
                <w:b/>
                <w:bCs/>
                <w:sz w:val="24"/>
                <w:szCs w:val="24"/>
              </w:rPr>
            </w:pPr>
            <w:r w:rsidRPr="006E362D">
              <w:rPr>
                <w:rFonts w:ascii="Times New Roman" w:eastAsia="Times New Roman" w:hAnsi="Times New Roman" w:cs="Times New Roman"/>
                <w:b/>
                <w:bCs/>
                <w:sz w:val="24"/>
                <w:szCs w:val="24"/>
              </w:rPr>
              <w:t>Финансирование</w:t>
            </w:r>
          </w:p>
        </w:tc>
        <w:tc>
          <w:tcPr>
            <w:tcW w:w="5351" w:type="dxa"/>
          </w:tcPr>
          <w:p w:rsidR="005B6EFF" w:rsidRPr="006E362D" w:rsidRDefault="00ED6727" w:rsidP="00AC3C44">
            <w:pPr>
              <w:rPr>
                <w:rFonts w:ascii="Times New Roman" w:eastAsia="Times New Roman" w:hAnsi="Times New Roman" w:cs="Times New Roman"/>
                <w:sz w:val="24"/>
                <w:szCs w:val="24"/>
              </w:rPr>
            </w:pPr>
            <w:r w:rsidRPr="006E362D">
              <w:rPr>
                <w:rFonts w:ascii="Times New Roman" w:eastAsia="Times New Roman" w:hAnsi="Times New Roman" w:cs="Times New Roman"/>
                <w:sz w:val="24"/>
                <w:szCs w:val="24"/>
              </w:rPr>
              <w:t>Собственные средства ОАО «</w:t>
            </w:r>
            <w:r w:rsidR="00AC3C44" w:rsidRPr="006E362D">
              <w:rPr>
                <w:rFonts w:ascii="Times New Roman" w:eastAsia="Times New Roman" w:hAnsi="Times New Roman" w:cs="Times New Roman"/>
                <w:sz w:val="24"/>
                <w:szCs w:val="24"/>
              </w:rPr>
              <w:t>К</w:t>
            </w:r>
            <w:r w:rsidRPr="006E362D">
              <w:rPr>
                <w:rFonts w:ascii="Times New Roman" w:eastAsia="Times New Roman" w:hAnsi="Times New Roman" w:cs="Times New Roman"/>
                <w:sz w:val="24"/>
                <w:szCs w:val="24"/>
              </w:rPr>
              <w:t>СК»</w:t>
            </w:r>
            <w:r w:rsidR="00D33282" w:rsidRPr="006E362D">
              <w:rPr>
                <w:rFonts w:ascii="Times New Roman" w:eastAsia="Times New Roman" w:hAnsi="Times New Roman" w:cs="Times New Roman"/>
                <w:sz w:val="24"/>
                <w:szCs w:val="24"/>
              </w:rPr>
              <w:t>.</w:t>
            </w: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DB249A" w:rsidRPr="00136DF0" w:rsidRDefault="005E1F70" w:rsidP="0037701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момент открытия доступа </w:t>
      </w:r>
      <w:r w:rsidR="00F04FCE" w:rsidRPr="00DB249A">
        <w:rPr>
          <w:rFonts w:ascii="Times New Roman" w:eastAsia="Times New Roman" w:hAnsi="Times New Roman" w:cs="Times New Roman"/>
          <w:sz w:val="24"/>
          <w:szCs w:val="24"/>
        </w:rPr>
        <w:t>(16:00 (</w:t>
      </w:r>
      <w:proofErr w:type="spellStart"/>
      <w:proofErr w:type="gramStart"/>
      <w:r w:rsidR="00F04FCE" w:rsidRPr="00DB249A">
        <w:rPr>
          <w:rFonts w:ascii="Times New Roman" w:eastAsia="Times New Roman" w:hAnsi="Times New Roman" w:cs="Times New Roman"/>
          <w:sz w:val="24"/>
          <w:szCs w:val="24"/>
        </w:rPr>
        <w:t>мск</w:t>
      </w:r>
      <w:proofErr w:type="spellEnd"/>
      <w:proofErr w:type="gramEnd"/>
      <w:r w:rsidR="00F04FCE" w:rsidRPr="00DB249A">
        <w:rPr>
          <w:rFonts w:ascii="Times New Roman" w:eastAsia="Times New Roman" w:hAnsi="Times New Roman" w:cs="Times New Roman"/>
          <w:sz w:val="24"/>
          <w:szCs w:val="24"/>
        </w:rPr>
        <w:t xml:space="preserve">) </w:t>
      </w:r>
      <w:r w:rsidR="001D0436">
        <w:rPr>
          <w:rFonts w:ascii="Times New Roman" w:eastAsia="Times New Roman" w:hAnsi="Times New Roman" w:cs="Times New Roman"/>
          <w:sz w:val="24"/>
          <w:szCs w:val="24"/>
        </w:rPr>
        <w:t>11</w:t>
      </w:r>
      <w:r w:rsidR="00F144F0" w:rsidRPr="00DB249A">
        <w:rPr>
          <w:rFonts w:ascii="Times New Roman" w:eastAsia="Times New Roman" w:hAnsi="Times New Roman" w:cs="Times New Roman"/>
          <w:sz w:val="24"/>
          <w:szCs w:val="24"/>
        </w:rPr>
        <w:t xml:space="preserve"> </w:t>
      </w:r>
      <w:r w:rsidR="001D0436">
        <w:rPr>
          <w:rFonts w:ascii="Times New Roman" w:eastAsia="Times New Roman" w:hAnsi="Times New Roman" w:cs="Times New Roman"/>
          <w:sz w:val="24"/>
          <w:szCs w:val="24"/>
        </w:rPr>
        <w:t>сентября</w:t>
      </w:r>
      <w:r w:rsidR="00F144F0" w:rsidRPr="00DB249A">
        <w:rPr>
          <w:rFonts w:ascii="Times New Roman" w:eastAsia="Times New Roman" w:hAnsi="Times New Roman" w:cs="Times New Roman"/>
          <w:sz w:val="24"/>
          <w:szCs w:val="24"/>
        </w:rPr>
        <w:t xml:space="preserve"> 201</w:t>
      </w:r>
      <w:r w:rsidR="00087987" w:rsidRPr="00DB249A">
        <w:rPr>
          <w:rFonts w:ascii="Times New Roman" w:eastAsia="Times New Roman" w:hAnsi="Times New Roman" w:cs="Times New Roman"/>
          <w:sz w:val="24"/>
          <w:szCs w:val="24"/>
        </w:rPr>
        <w:t>5</w:t>
      </w:r>
      <w:r w:rsidR="00F144F0" w:rsidRPr="00DB249A">
        <w:rPr>
          <w:rFonts w:ascii="Times New Roman" w:eastAsia="Times New Roman" w:hAnsi="Times New Roman" w:cs="Times New Roman"/>
          <w:sz w:val="24"/>
          <w:szCs w:val="24"/>
        </w:rPr>
        <w:t xml:space="preserve"> года</w:t>
      </w:r>
      <w:r w:rsidR="00F04FCE" w:rsidRPr="00DB249A">
        <w:rPr>
          <w:rFonts w:ascii="Times New Roman" w:eastAsia="Times New Roman" w:hAnsi="Times New Roman" w:cs="Times New Roman"/>
          <w:sz w:val="24"/>
          <w:szCs w:val="24"/>
        </w:rPr>
        <w:t xml:space="preserve">) </w:t>
      </w:r>
      <w:r w:rsidR="00F772F0" w:rsidRPr="00DB249A">
        <w:rPr>
          <w:rFonts w:ascii="Times New Roman" w:eastAsia="Times New Roman" w:hAnsi="Times New Roman" w:cs="Times New Roman"/>
          <w:sz w:val="24"/>
          <w:szCs w:val="24"/>
        </w:rPr>
        <w:t xml:space="preserve">к поданным </w:t>
      </w:r>
      <w:r w:rsidR="008F488C" w:rsidRPr="00DB249A">
        <w:rPr>
          <w:rFonts w:ascii="Times New Roman" w:eastAsia="Times New Roman" w:hAnsi="Times New Roman" w:cs="Times New Roman"/>
          <w:sz w:val="24"/>
          <w:szCs w:val="24"/>
        </w:rPr>
        <w:br/>
      </w:r>
      <w:r w:rsidR="00F772F0" w:rsidRPr="00136DF0">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136DF0">
        <w:rPr>
          <w:rFonts w:ascii="Times New Roman" w:eastAsia="Times New Roman" w:hAnsi="Times New Roman" w:cs="Times New Roman"/>
          <w:sz w:val="24"/>
          <w:szCs w:val="24"/>
        </w:rPr>
        <w:t>о</w:t>
      </w:r>
      <w:r w:rsidR="00DB249A" w:rsidRPr="00136DF0">
        <w:rPr>
          <w:rFonts w:ascii="Times New Roman" w:eastAsia="Times New Roman" w:hAnsi="Times New Roman" w:cs="Times New Roman"/>
          <w:sz w:val="24"/>
          <w:szCs w:val="24"/>
        </w:rPr>
        <w:t>:</w:t>
      </w:r>
      <w:r w:rsidR="00F772F0" w:rsidRPr="00136DF0">
        <w:rPr>
          <w:rFonts w:ascii="Times New Roman" w:eastAsia="Times New Roman" w:hAnsi="Times New Roman" w:cs="Times New Roman"/>
          <w:sz w:val="24"/>
          <w:szCs w:val="24"/>
        </w:rPr>
        <w:t xml:space="preserve"> </w:t>
      </w:r>
    </w:p>
    <w:p w:rsidR="00DB249A" w:rsidRPr="00136DF0" w:rsidRDefault="00DB249A" w:rsidP="00DB249A">
      <w:pPr>
        <w:pStyle w:val="a5"/>
        <w:tabs>
          <w:tab w:val="left" w:pos="426"/>
        </w:tabs>
        <w:spacing w:after="0" w:line="240" w:lineRule="auto"/>
        <w:ind w:left="0"/>
        <w:jc w:val="both"/>
        <w:rPr>
          <w:rFonts w:ascii="Times New Roman" w:eastAsia="Times New Roman" w:hAnsi="Times New Roman" w:cs="Times New Roman"/>
          <w:sz w:val="24"/>
          <w:szCs w:val="24"/>
        </w:rPr>
      </w:pPr>
      <w:r w:rsidRPr="00136DF0">
        <w:rPr>
          <w:rFonts w:ascii="Times New Roman" w:eastAsia="Times New Roman" w:hAnsi="Times New Roman" w:cs="Times New Roman"/>
          <w:sz w:val="24"/>
          <w:szCs w:val="24"/>
        </w:rPr>
        <w:t xml:space="preserve">по Лоту № 1: </w:t>
      </w:r>
      <w:r w:rsidR="001D0436" w:rsidRPr="00136DF0">
        <w:rPr>
          <w:rFonts w:ascii="Times New Roman" w:eastAsia="Times New Roman" w:hAnsi="Times New Roman" w:cs="Times New Roman"/>
          <w:sz w:val="24"/>
          <w:szCs w:val="24"/>
        </w:rPr>
        <w:t>заявки на участие в открытом аукционе в электронной форме не поступили</w:t>
      </w:r>
      <w:r w:rsidR="00DA1820" w:rsidRPr="00136DF0">
        <w:rPr>
          <w:rFonts w:ascii="Times New Roman" w:eastAsia="Times New Roman" w:hAnsi="Times New Roman" w:cs="Times New Roman"/>
          <w:sz w:val="24"/>
          <w:szCs w:val="24"/>
        </w:rPr>
        <w:t>;</w:t>
      </w:r>
    </w:p>
    <w:p w:rsidR="00DB249A" w:rsidRPr="00136DF0" w:rsidRDefault="00DB249A" w:rsidP="00DB249A">
      <w:pPr>
        <w:tabs>
          <w:tab w:val="left" w:pos="426"/>
        </w:tabs>
        <w:spacing w:after="0" w:line="240" w:lineRule="auto"/>
        <w:jc w:val="both"/>
        <w:rPr>
          <w:rFonts w:ascii="Times New Roman" w:eastAsia="Times New Roman" w:hAnsi="Times New Roman" w:cs="Times New Roman"/>
          <w:sz w:val="24"/>
          <w:szCs w:val="24"/>
        </w:rPr>
      </w:pPr>
      <w:r w:rsidRPr="00136DF0">
        <w:rPr>
          <w:rFonts w:ascii="Times New Roman" w:eastAsia="Times New Roman" w:hAnsi="Times New Roman" w:cs="Times New Roman"/>
          <w:sz w:val="24"/>
          <w:szCs w:val="24"/>
        </w:rPr>
        <w:t xml:space="preserve">по Лоту № 2: </w:t>
      </w:r>
      <w:r w:rsidR="00136DF0" w:rsidRPr="00136DF0">
        <w:rPr>
          <w:rFonts w:ascii="Times New Roman" w:eastAsia="Times New Roman" w:hAnsi="Times New Roman" w:cs="Times New Roman"/>
          <w:sz w:val="24"/>
          <w:szCs w:val="24"/>
        </w:rPr>
        <w:t>заявки</w:t>
      </w:r>
      <w:r w:rsidRPr="00136DF0">
        <w:rPr>
          <w:rFonts w:ascii="Times New Roman" w:eastAsia="Times New Roman" w:hAnsi="Times New Roman" w:cs="Times New Roman"/>
          <w:sz w:val="24"/>
          <w:szCs w:val="24"/>
        </w:rPr>
        <w:t xml:space="preserve"> на участие в открытом аукционе в электронной форме</w:t>
      </w:r>
      <w:r w:rsidR="00212274" w:rsidRPr="00136DF0">
        <w:rPr>
          <w:rFonts w:ascii="Times New Roman" w:eastAsia="Times New Roman" w:hAnsi="Times New Roman" w:cs="Times New Roman"/>
          <w:sz w:val="24"/>
          <w:szCs w:val="24"/>
        </w:rPr>
        <w:t xml:space="preserve"> не поступил</w:t>
      </w:r>
      <w:r w:rsidR="00136DF0" w:rsidRPr="00136DF0">
        <w:rPr>
          <w:rFonts w:ascii="Times New Roman" w:eastAsia="Times New Roman" w:hAnsi="Times New Roman" w:cs="Times New Roman"/>
          <w:sz w:val="24"/>
          <w:szCs w:val="24"/>
        </w:rPr>
        <w:t>и</w:t>
      </w:r>
      <w:r w:rsidR="00DA1820" w:rsidRPr="00136DF0">
        <w:rPr>
          <w:rFonts w:ascii="Times New Roman" w:eastAsia="Times New Roman" w:hAnsi="Times New Roman" w:cs="Times New Roman"/>
          <w:sz w:val="24"/>
          <w:szCs w:val="24"/>
        </w:rPr>
        <w:t>;</w:t>
      </w:r>
    </w:p>
    <w:p w:rsidR="00DA1820" w:rsidRPr="00136DF0" w:rsidRDefault="00DA1820" w:rsidP="00DA1820">
      <w:pPr>
        <w:tabs>
          <w:tab w:val="left" w:pos="426"/>
        </w:tabs>
        <w:spacing w:after="0" w:line="240" w:lineRule="auto"/>
        <w:jc w:val="both"/>
        <w:rPr>
          <w:rFonts w:ascii="Times New Roman" w:eastAsia="Times New Roman" w:hAnsi="Times New Roman" w:cs="Times New Roman"/>
          <w:sz w:val="24"/>
          <w:szCs w:val="24"/>
        </w:rPr>
      </w:pPr>
      <w:r w:rsidRPr="00136DF0">
        <w:rPr>
          <w:rFonts w:ascii="Times New Roman" w:eastAsia="Times New Roman" w:hAnsi="Times New Roman" w:cs="Times New Roman"/>
          <w:sz w:val="24"/>
          <w:szCs w:val="24"/>
        </w:rPr>
        <w:t xml:space="preserve">по Лоту № 3: </w:t>
      </w:r>
      <w:r w:rsidR="001D0436" w:rsidRPr="00136DF0">
        <w:rPr>
          <w:rFonts w:ascii="Times New Roman" w:eastAsia="Times New Roman" w:hAnsi="Times New Roman" w:cs="Times New Roman"/>
          <w:sz w:val="24"/>
          <w:szCs w:val="24"/>
        </w:rPr>
        <w:t>заявки на участие в открытом аукционе в электронной форме не поступили</w:t>
      </w:r>
      <w:r w:rsidR="00212274" w:rsidRPr="00136DF0">
        <w:rPr>
          <w:rFonts w:ascii="Times New Roman" w:eastAsia="Times New Roman" w:hAnsi="Times New Roman" w:cs="Times New Roman"/>
          <w:sz w:val="24"/>
          <w:szCs w:val="24"/>
        </w:rPr>
        <w:t>;</w:t>
      </w:r>
    </w:p>
    <w:p w:rsidR="001D0436" w:rsidRDefault="00212274" w:rsidP="00DA1820">
      <w:pPr>
        <w:tabs>
          <w:tab w:val="left" w:pos="426"/>
        </w:tabs>
        <w:spacing w:after="0" w:line="240" w:lineRule="auto"/>
        <w:jc w:val="both"/>
        <w:rPr>
          <w:rFonts w:ascii="Times New Roman" w:eastAsia="Times New Roman" w:hAnsi="Times New Roman" w:cs="Times New Roman"/>
          <w:sz w:val="24"/>
          <w:szCs w:val="24"/>
        </w:rPr>
      </w:pPr>
      <w:r w:rsidRPr="00136DF0">
        <w:rPr>
          <w:rFonts w:ascii="Times New Roman" w:eastAsia="Times New Roman" w:hAnsi="Times New Roman" w:cs="Times New Roman"/>
          <w:sz w:val="24"/>
          <w:szCs w:val="24"/>
        </w:rPr>
        <w:t>по Лоту № 4: 2 (Две) заявки на участие в открыт</w:t>
      </w:r>
      <w:r w:rsidR="001D0436">
        <w:rPr>
          <w:rFonts w:ascii="Times New Roman" w:eastAsia="Times New Roman" w:hAnsi="Times New Roman" w:cs="Times New Roman"/>
          <w:sz w:val="24"/>
          <w:szCs w:val="24"/>
        </w:rPr>
        <w:t>ом аукционе в электронной форме;</w:t>
      </w:r>
    </w:p>
    <w:p w:rsidR="001D0436" w:rsidRPr="00DB249A" w:rsidRDefault="001D0436" w:rsidP="00DA1820">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5: 1 (Одна) заявка</w:t>
      </w:r>
      <w:r w:rsidRPr="00136DF0">
        <w:rPr>
          <w:rFonts w:ascii="Times New Roman" w:eastAsia="Times New Roman" w:hAnsi="Times New Roman" w:cs="Times New Roman"/>
          <w:sz w:val="24"/>
          <w:szCs w:val="24"/>
        </w:rPr>
        <w:t xml:space="preserve"> на участие в открыт</w:t>
      </w:r>
      <w:r>
        <w:rPr>
          <w:rFonts w:ascii="Times New Roman" w:eastAsia="Times New Roman" w:hAnsi="Times New Roman" w:cs="Times New Roman"/>
          <w:sz w:val="24"/>
          <w:szCs w:val="24"/>
        </w:rPr>
        <w:t>ом аукционе в электронной форме.</w:t>
      </w:r>
    </w:p>
    <w:p w:rsidR="00DB249A" w:rsidRDefault="00DB249A" w:rsidP="00817AE6">
      <w:pPr>
        <w:pStyle w:val="a5"/>
        <w:spacing w:after="0" w:line="240" w:lineRule="auto"/>
        <w:ind w:left="0"/>
        <w:jc w:val="both"/>
        <w:rPr>
          <w:rFonts w:ascii="Times New Roman" w:eastAsia="Times New Roman" w:hAnsi="Times New Roman" w:cs="Times New Roman"/>
          <w:sz w:val="24"/>
          <w:szCs w:val="24"/>
        </w:rPr>
      </w:pPr>
    </w:p>
    <w:p w:rsidR="00FB1D33" w:rsidRPr="00136DF0"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136DF0">
        <w:rPr>
          <w:rFonts w:ascii="Times New Roman" w:eastAsia="Times New Roman" w:hAnsi="Times New Roman" w:cs="Times New Roman"/>
          <w:sz w:val="24"/>
          <w:szCs w:val="24"/>
        </w:rPr>
        <w:t>Заседание</w:t>
      </w:r>
      <w:r w:rsidRPr="00136DF0">
        <w:rPr>
          <w:rFonts w:ascii="Times New Roman" w:eastAsia="Times New Roman" w:hAnsi="Times New Roman" w:cs="Times New Roman"/>
          <w:bCs/>
          <w:sz w:val="24"/>
          <w:szCs w:val="24"/>
        </w:rPr>
        <w:t xml:space="preserve"> </w:t>
      </w:r>
      <w:r w:rsidRPr="00136DF0">
        <w:rPr>
          <w:rFonts w:ascii="Times New Roman" w:eastAsia="Times New Roman" w:hAnsi="Times New Roman" w:cs="Times New Roman"/>
          <w:sz w:val="24"/>
          <w:szCs w:val="24"/>
        </w:rPr>
        <w:t xml:space="preserve">Единой комиссии </w:t>
      </w:r>
      <w:r w:rsidRPr="00136DF0">
        <w:rPr>
          <w:rFonts w:ascii="Times New Roman" w:eastAsia="Times New Roman" w:hAnsi="Times New Roman" w:cs="Times New Roman"/>
          <w:bCs/>
          <w:sz w:val="24"/>
          <w:szCs w:val="24"/>
        </w:rPr>
        <w:t xml:space="preserve">состоялось в </w:t>
      </w:r>
      <w:r w:rsidR="00136DF0" w:rsidRPr="00136DF0">
        <w:rPr>
          <w:rFonts w:ascii="Times New Roman" w:eastAsia="Times New Roman" w:hAnsi="Times New Roman" w:cs="Times New Roman"/>
          <w:bCs/>
          <w:sz w:val="24"/>
          <w:szCs w:val="24"/>
        </w:rPr>
        <w:t>16</w:t>
      </w:r>
      <w:r w:rsidRPr="00136DF0">
        <w:rPr>
          <w:rFonts w:ascii="Times New Roman" w:eastAsia="Times New Roman" w:hAnsi="Times New Roman" w:cs="Times New Roman"/>
          <w:bCs/>
          <w:sz w:val="24"/>
          <w:szCs w:val="24"/>
        </w:rPr>
        <w:t>:</w:t>
      </w:r>
      <w:r w:rsidR="00136DF0" w:rsidRPr="00136DF0">
        <w:rPr>
          <w:rFonts w:ascii="Times New Roman" w:eastAsia="Times New Roman" w:hAnsi="Times New Roman" w:cs="Times New Roman"/>
          <w:bCs/>
          <w:sz w:val="24"/>
          <w:szCs w:val="24"/>
        </w:rPr>
        <w:t>30</w:t>
      </w:r>
      <w:r w:rsidRPr="00136DF0">
        <w:rPr>
          <w:rFonts w:ascii="Times New Roman" w:eastAsia="Times New Roman" w:hAnsi="Times New Roman" w:cs="Times New Roman"/>
          <w:bCs/>
          <w:sz w:val="24"/>
          <w:szCs w:val="24"/>
        </w:rPr>
        <w:t xml:space="preserve"> (</w:t>
      </w:r>
      <w:proofErr w:type="spellStart"/>
      <w:proofErr w:type="gramStart"/>
      <w:r w:rsidRPr="00136DF0">
        <w:rPr>
          <w:rFonts w:ascii="Times New Roman" w:eastAsia="Times New Roman" w:hAnsi="Times New Roman" w:cs="Times New Roman"/>
          <w:bCs/>
          <w:sz w:val="24"/>
          <w:szCs w:val="24"/>
        </w:rPr>
        <w:t>мск</w:t>
      </w:r>
      <w:proofErr w:type="spellEnd"/>
      <w:proofErr w:type="gramEnd"/>
      <w:r w:rsidRPr="00136DF0">
        <w:rPr>
          <w:rFonts w:ascii="Times New Roman" w:eastAsia="Times New Roman" w:hAnsi="Times New Roman" w:cs="Times New Roman"/>
          <w:bCs/>
          <w:sz w:val="24"/>
          <w:szCs w:val="24"/>
        </w:rPr>
        <w:t xml:space="preserve">) </w:t>
      </w:r>
      <w:r w:rsidR="006879AF">
        <w:rPr>
          <w:rFonts w:ascii="Times New Roman" w:eastAsia="Times New Roman" w:hAnsi="Times New Roman" w:cs="Times New Roman"/>
          <w:bCs/>
          <w:sz w:val="24"/>
          <w:szCs w:val="24"/>
        </w:rPr>
        <w:t>17</w:t>
      </w:r>
      <w:r w:rsidRPr="00136DF0">
        <w:rPr>
          <w:rFonts w:ascii="Times New Roman" w:eastAsia="Times New Roman" w:hAnsi="Times New Roman" w:cs="Times New Roman"/>
          <w:bCs/>
          <w:sz w:val="24"/>
          <w:szCs w:val="24"/>
        </w:rPr>
        <w:t xml:space="preserve"> </w:t>
      </w:r>
      <w:r w:rsidR="006879AF">
        <w:rPr>
          <w:rFonts w:ascii="Times New Roman" w:eastAsia="Times New Roman" w:hAnsi="Times New Roman" w:cs="Times New Roman"/>
          <w:bCs/>
          <w:sz w:val="24"/>
          <w:szCs w:val="24"/>
        </w:rPr>
        <w:t>сентября</w:t>
      </w:r>
      <w:r w:rsidRPr="00136DF0">
        <w:rPr>
          <w:rFonts w:ascii="Times New Roman" w:eastAsia="Times New Roman" w:hAnsi="Times New Roman" w:cs="Times New Roman"/>
          <w:bCs/>
          <w:sz w:val="24"/>
          <w:szCs w:val="24"/>
        </w:rPr>
        <w:t xml:space="preserve"> 201</w:t>
      </w:r>
      <w:r w:rsidR="00087987" w:rsidRPr="00136DF0">
        <w:rPr>
          <w:rFonts w:ascii="Times New Roman" w:eastAsia="Times New Roman" w:hAnsi="Times New Roman" w:cs="Times New Roman"/>
          <w:bCs/>
          <w:sz w:val="24"/>
          <w:szCs w:val="24"/>
        </w:rPr>
        <w:t>5</w:t>
      </w:r>
      <w:r w:rsidRPr="00136DF0">
        <w:rPr>
          <w:rFonts w:ascii="Times New Roman" w:eastAsia="Times New Roman" w:hAnsi="Times New Roman" w:cs="Times New Roman"/>
          <w:bCs/>
          <w:sz w:val="24"/>
          <w:szCs w:val="24"/>
        </w:rPr>
        <w:t xml:space="preserve"> года по адресу: 123100, Москва, Пресненская наб</w:t>
      </w:r>
      <w:r w:rsidR="00E72869" w:rsidRPr="00136DF0">
        <w:rPr>
          <w:rFonts w:ascii="Times New Roman" w:eastAsia="Times New Roman" w:hAnsi="Times New Roman" w:cs="Times New Roman"/>
          <w:bCs/>
          <w:sz w:val="24"/>
          <w:szCs w:val="24"/>
        </w:rPr>
        <w:t>.</w:t>
      </w:r>
      <w:r w:rsidRPr="00136DF0">
        <w:rPr>
          <w:rFonts w:ascii="Times New Roman" w:eastAsia="Times New Roman" w:hAnsi="Times New Roman" w:cs="Times New Roman"/>
          <w:bCs/>
          <w:sz w:val="24"/>
          <w:szCs w:val="24"/>
        </w:rPr>
        <w:t>, д.</w:t>
      </w:r>
      <w:r w:rsidR="00E72869" w:rsidRPr="00136DF0">
        <w:rPr>
          <w:rFonts w:ascii="Times New Roman" w:eastAsia="Times New Roman" w:hAnsi="Times New Roman" w:cs="Times New Roman"/>
          <w:bCs/>
          <w:sz w:val="24"/>
          <w:szCs w:val="24"/>
        </w:rPr>
        <w:t xml:space="preserve"> </w:t>
      </w:r>
      <w:r w:rsidRPr="00136DF0">
        <w:rPr>
          <w:rFonts w:ascii="Times New Roman" w:eastAsia="Times New Roman" w:hAnsi="Times New Roman" w:cs="Times New Roman"/>
          <w:bCs/>
          <w:sz w:val="24"/>
          <w:szCs w:val="24"/>
        </w:rPr>
        <w:t>12.</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p w:rsidR="006F3852" w:rsidRPr="006F3852" w:rsidRDefault="0086046D" w:rsidP="006F3852">
      <w:pPr>
        <w:pStyle w:val="a5"/>
        <w:numPr>
          <w:ilvl w:val="1"/>
          <w:numId w:val="1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4</w:t>
      </w:r>
      <w:r w:rsidR="00DB249A" w:rsidRPr="004D4B39">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61"/>
        <w:gridCol w:w="2976"/>
        <w:gridCol w:w="3261"/>
      </w:tblGrid>
      <w:tr w:rsidR="00F772F0" w:rsidRPr="003B76A1" w:rsidTr="00B967B1">
        <w:trPr>
          <w:trHeight w:val="398"/>
          <w:tblHeader/>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76"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B967B1">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F772F0" w:rsidRPr="00353495" w:rsidRDefault="00F772F0" w:rsidP="00823816">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xml:space="preserve">№ </w:t>
            </w:r>
            <w:r w:rsidR="0086046D">
              <w:rPr>
                <w:rFonts w:ascii="Times New Roman" w:eastAsia="Times New Roman" w:hAnsi="Times New Roman" w:cs="Times New Roman"/>
                <w:sz w:val="24"/>
                <w:szCs w:val="24"/>
              </w:rPr>
              <w:t>1</w:t>
            </w:r>
            <w:r w:rsidRPr="00353495">
              <w:rPr>
                <w:rFonts w:ascii="Times New Roman" w:eastAsia="Times New Roman" w:hAnsi="Times New Roman" w:cs="Times New Roman"/>
                <w:sz w:val="24"/>
                <w:szCs w:val="24"/>
              </w:rPr>
              <w:br/>
              <w:t xml:space="preserve">от </w:t>
            </w:r>
            <w:r w:rsidR="0086046D">
              <w:rPr>
                <w:rFonts w:ascii="Times New Roman" w:eastAsia="Times New Roman" w:hAnsi="Times New Roman" w:cs="Times New Roman"/>
                <w:sz w:val="24"/>
                <w:szCs w:val="24"/>
              </w:rPr>
              <w:t>11</w:t>
            </w:r>
            <w:r w:rsidRPr="00353495">
              <w:rPr>
                <w:rFonts w:ascii="Times New Roman" w:eastAsia="Times New Roman" w:hAnsi="Times New Roman" w:cs="Times New Roman"/>
                <w:sz w:val="24"/>
                <w:szCs w:val="24"/>
              </w:rPr>
              <w:t xml:space="preserve"> </w:t>
            </w:r>
            <w:r w:rsidR="0086046D">
              <w:rPr>
                <w:rFonts w:ascii="Times New Roman" w:eastAsia="Times New Roman" w:hAnsi="Times New Roman" w:cs="Times New Roman"/>
                <w:sz w:val="24"/>
                <w:szCs w:val="24"/>
              </w:rPr>
              <w:t>сентября</w:t>
            </w:r>
            <w:r w:rsidR="00212274" w:rsidRPr="00353495">
              <w:rPr>
                <w:rFonts w:ascii="Times New Roman" w:eastAsia="Times New Roman" w:hAnsi="Times New Roman" w:cs="Times New Roman"/>
                <w:sz w:val="24"/>
                <w:szCs w:val="24"/>
              </w:rPr>
              <w:t xml:space="preserve"> </w:t>
            </w:r>
            <w:r w:rsidR="00836E68" w:rsidRPr="00353495">
              <w:rPr>
                <w:rFonts w:ascii="Times New Roman" w:eastAsia="Times New Roman" w:hAnsi="Times New Roman" w:cs="Times New Roman"/>
                <w:sz w:val="24"/>
                <w:szCs w:val="24"/>
              </w:rPr>
              <w:t>201</w:t>
            </w:r>
            <w:r w:rsidR="000D4167" w:rsidRPr="00353495">
              <w:rPr>
                <w:rFonts w:ascii="Times New Roman" w:eastAsia="Times New Roman" w:hAnsi="Times New Roman" w:cs="Times New Roman"/>
                <w:sz w:val="24"/>
                <w:szCs w:val="24"/>
              </w:rPr>
              <w:t>5</w:t>
            </w:r>
            <w:r w:rsidRPr="00353495">
              <w:rPr>
                <w:rFonts w:ascii="Times New Roman" w:eastAsia="Times New Roman" w:hAnsi="Times New Roman" w:cs="Times New Roman"/>
                <w:sz w:val="24"/>
                <w:szCs w:val="24"/>
              </w:rPr>
              <w:t xml:space="preserve"> года</w:t>
            </w:r>
          </w:p>
          <w:p w:rsidR="00F772F0" w:rsidRPr="003B76A1" w:rsidRDefault="0086046D" w:rsidP="003534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772F0" w:rsidRPr="00353495">
              <w:rPr>
                <w:rFonts w:ascii="Times New Roman" w:eastAsia="Times New Roman" w:hAnsi="Times New Roman" w:cs="Times New Roman"/>
                <w:sz w:val="24"/>
                <w:szCs w:val="24"/>
              </w:rPr>
              <w:t>:</w:t>
            </w:r>
            <w:r>
              <w:rPr>
                <w:rFonts w:ascii="Times New Roman" w:eastAsia="Times New Roman" w:hAnsi="Times New Roman" w:cs="Times New Roman"/>
                <w:sz w:val="24"/>
                <w:szCs w:val="24"/>
              </w:rPr>
              <w:t>26</w:t>
            </w:r>
            <w:r w:rsidR="00F772F0" w:rsidRPr="00353495">
              <w:rPr>
                <w:rFonts w:ascii="Times New Roman" w:eastAsia="Times New Roman" w:hAnsi="Times New Roman" w:cs="Times New Roman"/>
                <w:sz w:val="24"/>
                <w:szCs w:val="24"/>
              </w:rPr>
              <w:t xml:space="preserve"> (</w:t>
            </w:r>
            <w:proofErr w:type="spellStart"/>
            <w:proofErr w:type="gramStart"/>
            <w:r w:rsidR="00F772F0" w:rsidRPr="00353495">
              <w:rPr>
                <w:rFonts w:ascii="Times New Roman" w:eastAsia="Times New Roman" w:hAnsi="Times New Roman" w:cs="Times New Roman"/>
                <w:sz w:val="24"/>
                <w:szCs w:val="24"/>
              </w:rPr>
              <w:t>мск</w:t>
            </w:r>
            <w:proofErr w:type="spellEnd"/>
            <w:proofErr w:type="gramEnd"/>
            <w:r w:rsidR="00F772F0" w:rsidRPr="00353495">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F772F0" w:rsidRDefault="0086046D" w:rsidP="00A744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00A74405" w:rsidRPr="00A74405">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Софткей</w:t>
            </w:r>
            <w:proofErr w:type="spellEnd"/>
            <w:r w:rsidR="00A74405" w:rsidRPr="00A74405">
              <w:rPr>
                <w:rFonts w:ascii="Times New Roman" w:eastAsia="Times New Roman" w:hAnsi="Times New Roman" w:cs="Times New Roman"/>
                <w:b/>
                <w:sz w:val="24"/>
                <w:szCs w:val="24"/>
              </w:rPr>
              <w:t>»</w:t>
            </w:r>
          </w:p>
          <w:p w:rsidR="00A74405" w:rsidRPr="007134FB" w:rsidRDefault="00A74405" w:rsidP="00212274">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86046D">
              <w:rPr>
                <w:rFonts w:ascii="Times New Roman" w:eastAsia="Times New Roman" w:hAnsi="Times New Roman" w:cs="Times New Roman"/>
                <w:sz w:val="24"/>
                <w:szCs w:val="24"/>
              </w:rPr>
              <w:t>7718171679</w:t>
            </w:r>
            <w:r w:rsidRPr="00BA5647">
              <w:rPr>
                <w:rFonts w:ascii="Times New Roman" w:eastAsia="Times New Roman" w:hAnsi="Times New Roman" w:cs="Times New Roman"/>
                <w:sz w:val="24"/>
                <w:szCs w:val="24"/>
              </w:rPr>
              <w:t>)</w:t>
            </w:r>
          </w:p>
        </w:tc>
        <w:tc>
          <w:tcPr>
            <w:tcW w:w="3261" w:type="dxa"/>
            <w:tcBorders>
              <w:top w:val="outset" w:sz="6" w:space="0" w:color="000000"/>
              <w:left w:val="outset" w:sz="6" w:space="0" w:color="000000"/>
              <w:bottom w:val="outset" w:sz="6" w:space="0" w:color="000000"/>
              <w:right w:val="outset" w:sz="6" w:space="0" w:color="000000"/>
            </w:tcBorders>
            <w:vAlign w:val="center"/>
          </w:tcPr>
          <w:p w:rsidR="00A74405" w:rsidRDefault="0086046D" w:rsidP="006F3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107150, г. Москва, </w:t>
            </w:r>
            <w:r w:rsidR="00B967B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бул. Маршала Рокоссовского, д. 24, </w:t>
            </w:r>
          </w:p>
          <w:p w:rsidR="006F3852" w:rsidRPr="006F3852" w:rsidRDefault="006F3852" w:rsidP="006F3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86046D">
              <w:rPr>
                <w:rFonts w:ascii="Times New Roman" w:eastAsia="Times New Roman" w:hAnsi="Times New Roman" w:cs="Times New Roman"/>
                <w:sz w:val="24"/>
                <w:szCs w:val="24"/>
              </w:rPr>
              <w:t>ел.: 8-495-980</w:t>
            </w:r>
            <w:r w:rsidR="00B967B1">
              <w:rPr>
                <w:rFonts w:ascii="Times New Roman" w:eastAsia="Times New Roman" w:hAnsi="Times New Roman" w:cs="Times New Roman"/>
                <w:sz w:val="24"/>
                <w:szCs w:val="24"/>
              </w:rPr>
              <w:t>-72-50</w:t>
            </w:r>
          </w:p>
        </w:tc>
      </w:tr>
      <w:tr w:rsidR="00B967B1" w:rsidRPr="003B76A1" w:rsidTr="00B967B1">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B967B1" w:rsidRPr="00353495" w:rsidRDefault="00B967B1" w:rsidP="00B967B1">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53495">
              <w:rPr>
                <w:rFonts w:ascii="Times New Roman" w:eastAsia="Times New Roman" w:hAnsi="Times New Roman" w:cs="Times New Roman"/>
                <w:sz w:val="24"/>
                <w:szCs w:val="24"/>
              </w:rPr>
              <w:br/>
              <w:t xml:space="preserve">от </w:t>
            </w:r>
            <w:r>
              <w:rPr>
                <w:rFonts w:ascii="Times New Roman" w:eastAsia="Times New Roman" w:hAnsi="Times New Roman" w:cs="Times New Roman"/>
                <w:sz w:val="24"/>
                <w:szCs w:val="24"/>
              </w:rPr>
              <w:t>11</w:t>
            </w:r>
            <w:r w:rsidRPr="003534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w:t>
            </w:r>
            <w:r w:rsidRPr="00353495">
              <w:rPr>
                <w:rFonts w:ascii="Times New Roman" w:eastAsia="Times New Roman" w:hAnsi="Times New Roman" w:cs="Times New Roman"/>
                <w:sz w:val="24"/>
                <w:szCs w:val="24"/>
              </w:rPr>
              <w:t xml:space="preserve"> 2015 года</w:t>
            </w:r>
          </w:p>
          <w:p w:rsidR="00B967B1" w:rsidRPr="00353495" w:rsidRDefault="00B967B1" w:rsidP="00B967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353495">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353495">
              <w:rPr>
                <w:rFonts w:ascii="Times New Roman" w:eastAsia="Times New Roman" w:hAnsi="Times New Roman" w:cs="Times New Roman"/>
                <w:sz w:val="24"/>
                <w:szCs w:val="24"/>
              </w:rPr>
              <w:t xml:space="preserve"> (</w:t>
            </w:r>
            <w:proofErr w:type="spellStart"/>
            <w:proofErr w:type="gramStart"/>
            <w:r w:rsidRPr="00353495">
              <w:rPr>
                <w:rFonts w:ascii="Times New Roman" w:eastAsia="Times New Roman" w:hAnsi="Times New Roman" w:cs="Times New Roman"/>
                <w:sz w:val="24"/>
                <w:szCs w:val="24"/>
              </w:rPr>
              <w:t>мск</w:t>
            </w:r>
            <w:proofErr w:type="spellEnd"/>
            <w:proofErr w:type="gramEnd"/>
            <w:r w:rsidRPr="00353495">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B967B1" w:rsidRDefault="00B967B1" w:rsidP="00A744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«Системный Софт»</w:t>
            </w:r>
          </w:p>
          <w:p w:rsidR="00B967B1" w:rsidRPr="00B967B1" w:rsidRDefault="00B967B1" w:rsidP="00A744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7733654906)</w:t>
            </w:r>
          </w:p>
        </w:tc>
        <w:tc>
          <w:tcPr>
            <w:tcW w:w="3261" w:type="dxa"/>
            <w:tcBorders>
              <w:top w:val="outset" w:sz="6" w:space="0" w:color="000000"/>
              <w:left w:val="outset" w:sz="6" w:space="0" w:color="000000"/>
              <w:bottom w:val="outset" w:sz="6" w:space="0" w:color="000000"/>
              <w:right w:val="outset" w:sz="6" w:space="0" w:color="000000"/>
            </w:tcBorders>
            <w:vAlign w:val="center"/>
          </w:tcPr>
          <w:p w:rsidR="00B967B1" w:rsidRDefault="00B967B1" w:rsidP="006F3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125373, г. Москва, </w:t>
            </w:r>
            <w:r>
              <w:rPr>
                <w:rFonts w:ascii="Times New Roman" w:eastAsia="Times New Roman" w:hAnsi="Times New Roman" w:cs="Times New Roman"/>
                <w:sz w:val="24"/>
                <w:szCs w:val="24"/>
              </w:rPr>
              <w:br/>
              <w:t xml:space="preserve">Походный проезд, </w:t>
            </w:r>
            <w:r>
              <w:rPr>
                <w:rFonts w:ascii="Times New Roman" w:eastAsia="Times New Roman" w:hAnsi="Times New Roman" w:cs="Times New Roman"/>
                <w:sz w:val="24"/>
                <w:szCs w:val="24"/>
              </w:rPr>
              <w:br/>
              <w:t>д. 4, корп. 1, офис 111</w:t>
            </w:r>
          </w:p>
          <w:p w:rsidR="00B967B1" w:rsidRDefault="00B967B1" w:rsidP="006F3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8-495-788-80-92</w:t>
            </w:r>
          </w:p>
        </w:tc>
      </w:tr>
    </w:tbl>
    <w:p w:rsidR="006F3852" w:rsidRDefault="006F3852"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4D4B39" w:rsidRPr="00EF4445" w:rsidRDefault="004D4B39" w:rsidP="004D4B39">
      <w:pPr>
        <w:pStyle w:val="a5"/>
        <w:numPr>
          <w:ilvl w:val="1"/>
          <w:numId w:val="1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Лоту № </w:t>
      </w:r>
      <w:r w:rsidR="00B967B1">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B54246" w:rsidRPr="003B76A1" w:rsidTr="006F3852">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54246" w:rsidRDefault="00B54246"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B54246" w:rsidRPr="003B76A1" w:rsidRDefault="00B54246"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B54246" w:rsidRDefault="00B54246" w:rsidP="006F385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B54246" w:rsidRPr="003B76A1" w:rsidRDefault="00B54246" w:rsidP="006F385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B54246" w:rsidRPr="003B76A1" w:rsidRDefault="00B54246" w:rsidP="006F385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B54246" w:rsidRPr="003B76A1" w:rsidTr="006F3852">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54246" w:rsidRPr="00353495" w:rsidRDefault="00B54246" w:rsidP="006F3852">
            <w:pPr>
              <w:spacing w:after="0" w:line="240" w:lineRule="auto"/>
              <w:jc w:val="center"/>
              <w:rPr>
                <w:rFonts w:ascii="Times New Roman" w:eastAsia="Times New Roman" w:hAnsi="Times New Roman" w:cs="Times New Roman"/>
                <w:sz w:val="24"/>
                <w:szCs w:val="24"/>
              </w:rPr>
            </w:pPr>
            <w:r w:rsidRPr="00353495">
              <w:rPr>
                <w:rFonts w:ascii="Times New Roman" w:eastAsia="Times New Roman" w:hAnsi="Times New Roman" w:cs="Times New Roman"/>
                <w:sz w:val="24"/>
                <w:szCs w:val="24"/>
              </w:rPr>
              <w:t>№ 1</w:t>
            </w:r>
            <w:r w:rsidRPr="00353495">
              <w:rPr>
                <w:rFonts w:ascii="Times New Roman" w:eastAsia="Times New Roman" w:hAnsi="Times New Roman" w:cs="Times New Roman"/>
                <w:sz w:val="24"/>
                <w:szCs w:val="24"/>
              </w:rPr>
              <w:br/>
              <w:t xml:space="preserve">от </w:t>
            </w:r>
            <w:r w:rsidR="00284382">
              <w:rPr>
                <w:rFonts w:ascii="Times New Roman" w:eastAsia="Times New Roman" w:hAnsi="Times New Roman" w:cs="Times New Roman"/>
                <w:sz w:val="24"/>
                <w:szCs w:val="24"/>
              </w:rPr>
              <w:t>11 сентября</w:t>
            </w:r>
            <w:r w:rsidRPr="00353495">
              <w:rPr>
                <w:rFonts w:ascii="Times New Roman" w:eastAsia="Times New Roman" w:hAnsi="Times New Roman" w:cs="Times New Roman"/>
                <w:sz w:val="24"/>
                <w:szCs w:val="24"/>
              </w:rPr>
              <w:t xml:space="preserve"> 2015 года</w:t>
            </w:r>
          </w:p>
          <w:p w:rsidR="00B54246" w:rsidRPr="00353495" w:rsidRDefault="00284382" w:rsidP="003534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B54246" w:rsidRPr="00353495">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B54246" w:rsidRPr="00353495">
              <w:rPr>
                <w:rFonts w:ascii="Times New Roman" w:eastAsia="Times New Roman" w:hAnsi="Times New Roman" w:cs="Times New Roman"/>
                <w:sz w:val="24"/>
                <w:szCs w:val="24"/>
              </w:rPr>
              <w:t xml:space="preserve"> (</w:t>
            </w:r>
            <w:proofErr w:type="spellStart"/>
            <w:proofErr w:type="gramStart"/>
            <w:r w:rsidR="00B54246" w:rsidRPr="00353495">
              <w:rPr>
                <w:rFonts w:ascii="Times New Roman" w:eastAsia="Times New Roman" w:hAnsi="Times New Roman" w:cs="Times New Roman"/>
                <w:sz w:val="24"/>
                <w:szCs w:val="24"/>
              </w:rPr>
              <w:t>мск</w:t>
            </w:r>
            <w:proofErr w:type="spellEnd"/>
            <w:proofErr w:type="gramEnd"/>
            <w:r w:rsidR="00B54246" w:rsidRPr="00353495">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84382" w:rsidRDefault="00284382" w:rsidP="002843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«Системный Софт»</w:t>
            </w:r>
          </w:p>
          <w:p w:rsidR="00B54246" w:rsidRPr="007134FB" w:rsidRDefault="00284382" w:rsidP="002843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7733654906)</w:t>
            </w:r>
          </w:p>
        </w:tc>
        <w:tc>
          <w:tcPr>
            <w:tcW w:w="2977" w:type="dxa"/>
            <w:tcBorders>
              <w:top w:val="outset" w:sz="6" w:space="0" w:color="000000"/>
              <w:left w:val="outset" w:sz="6" w:space="0" w:color="000000"/>
              <w:bottom w:val="outset" w:sz="6" w:space="0" w:color="000000"/>
              <w:right w:val="outset" w:sz="6" w:space="0" w:color="000000"/>
            </w:tcBorders>
            <w:vAlign w:val="center"/>
          </w:tcPr>
          <w:p w:rsidR="00284382" w:rsidRDefault="00284382" w:rsidP="0028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125373, г. Москва, </w:t>
            </w:r>
            <w:r>
              <w:rPr>
                <w:rFonts w:ascii="Times New Roman" w:eastAsia="Times New Roman" w:hAnsi="Times New Roman" w:cs="Times New Roman"/>
                <w:sz w:val="24"/>
                <w:szCs w:val="24"/>
              </w:rPr>
              <w:br/>
              <w:t xml:space="preserve">Походный проезд, </w:t>
            </w:r>
            <w:r>
              <w:rPr>
                <w:rFonts w:ascii="Times New Roman" w:eastAsia="Times New Roman" w:hAnsi="Times New Roman" w:cs="Times New Roman"/>
                <w:sz w:val="24"/>
                <w:szCs w:val="24"/>
              </w:rPr>
              <w:br/>
              <w:t>д. 4, корп. 1, офис 111</w:t>
            </w:r>
          </w:p>
          <w:p w:rsidR="00B54246" w:rsidRPr="00823816" w:rsidRDefault="00284382" w:rsidP="00284382">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Тел.: 8-495-788-80-92</w:t>
            </w:r>
          </w:p>
        </w:tc>
      </w:tr>
    </w:tbl>
    <w:p w:rsidR="006F3852" w:rsidRDefault="006F3852"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574E14" w:rsidRDefault="00574E14" w:rsidP="00574E14">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w:t>
      </w:r>
      <w:r>
        <w:rPr>
          <w:rFonts w:ascii="Times New Roman" w:eastAsia="Times New Roman" w:hAnsi="Times New Roman" w:cs="Times New Roman"/>
          <w:sz w:val="24"/>
          <w:szCs w:val="24"/>
        </w:rPr>
        <w:t>а</w:t>
      </w:r>
      <w:r w:rsidRPr="00D74B6A">
        <w:rPr>
          <w:rFonts w:ascii="Times New Roman" w:eastAsia="Times New Roman" w:hAnsi="Times New Roman" w:cs="Times New Roman"/>
          <w:sz w:val="24"/>
          <w:szCs w:val="24"/>
        </w:rPr>
        <w:t xml:space="preserve"> закупки </w:t>
      </w:r>
      <w:r>
        <w:rPr>
          <w:rFonts w:ascii="Times New Roman" w:eastAsia="Times New Roman" w:hAnsi="Times New Roman" w:cs="Times New Roman"/>
          <w:sz w:val="24"/>
          <w:szCs w:val="24"/>
        </w:rPr>
        <w:t>о цене договора</w:t>
      </w:r>
      <w:r w:rsidRPr="00DD5AF1">
        <w:rPr>
          <w:rFonts w:ascii="Times New Roman" w:eastAsia="Times New Roman" w:hAnsi="Times New Roman" w:cs="Times New Roman"/>
          <w:sz w:val="24"/>
          <w:szCs w:val="24"/>
        </w:rPr>
        <w:t>:</w:t>
      </w:r>
    </w:p>
    <w:p w:rsidR="00574E14" w:rsidRPr="00EF4445" w:rsidRDefault="00284382" w:rsidP="00574E14">
      <w:pPr>
        <w:pStyle w:val="a5"/>
        <w:numPr>
          <w:ilvl w:val="1"/>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4</w:t>
      </w:r>
      <w:r w:rsidR="00574E14">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6"/>
        <w:gridCol w:w="4820"/>
      </w:tblGrid>
      <w:tr w:rsidR="00574E14" w:rsidRPr="003B76A1" w:rsidTr="00574E14">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574E14" w:rsidRPr="00E01E54" w:rsidRDefault="00574E14" w:rsidP="006F3852">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574E14" w:rsidRPr="00E01E54" w:rsidRDefault="00574E14" w:rsidP="006F3852">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4820" w:type="dxa"/>
            <w:tcBorders>
              <w:top w:val="outset" w:sz="6" w:space="0" w:color="000000"/>
              <w:left w:val="outset" w:sz="6" w:space="0" w:color="000000"/>
              <w:bottom w:val="outset" w:sz="6" w:space="0" w:color="000000"/>
              <w:right w:val="outset" w:sz="6" w:space="0" w:color="000000"/>
            </w:tcBorders>
          </w:tcPr>
          <w:p w:rsidR="00574E14" w:rsidRDefault="00574E14"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Предложенная цена договора</w:t>
            </w:r>
            <w:r w:rsidRPr="00AD0318">
              <w:rPr>
                <w:rFonts w:ascii="Times New Roman" w:eastAsia="Times New Roman" w:hAnsi="Times New Roman" w:cs="Times New Roman"/>
                <w:b/>
                <w:sz w:val="24"/>
                <w:szCs w:val="24"/>
              </w:rPr>
              <w:t xml:space="preserve">, </w:t>
            </w:r>
          </w:p>
          <w:p w:rsidR="00574E14" w:rsidRPr="00E07017" w:rsidRDefault="00574E14" w:rsidP="006F38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r w:rsidRPr="007D0E1E">
              <w:rPr>
                <w:rFonts w:ascii="Times New Roman" w:eastAsia="Times New Roman" w:hAnsi="Times New Roman" w:cs="Times New Roman"/>
                <w:b/>
                <w:sz w:val="24"/>
                <w:szCs w:val="24"/>
              </w:rPr>
              <w:t>, без учета НДС</w:t>
            </w:r>
            <w:r w:rsidR="00D609AE">
              <w:rPr>
                <w:rFonts w:ascii="Times New Roman" w:eastAsia="Times New Roman" w:hAnsi="Times New Roman" w:cs="Times New Roman"/>
                <w:b/>
                <w:sz w:val="24"/>
                <w:szCs w:val="24"/>
              </w:rPr>
              <w:t>/НДС не облагается</w:t>
            </w:r>
          </w:p>
        </w:tc>
      </w:tr>
      <w:tr w:rsidR="00574E14" w:rsidRPr="003B76A1" w:rsidTr="00186B9E">
        <w:trPr>
          <w:trHeight w:val="489"/>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284382" w:rsidRDefault="00284382" w:rsidP="002843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A74405">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Софткей</w:t>
            </w:r>
            <w:proofErr w:type="spellEnd"/>
            <w:r w:rsidRPr="00A74405">
              <w:rPr>
                <w:rFonts w:ascii="Times New Roman" w:eastAsia="Times New Roman" w:hAnsi="Times New Roman" w:cs="Times New Roman"/>
                <w:b/>
                <w:sz w:val="24"/>
                <w:szCs w:val="24"/>
              </w:rPr>
              <w:t>»</w:t>
            </w:r>
          </w:p>
          <w:p w:rsidR="00574E14" w:rsidRPr="007134FB" w:rsidRDefault="00284382" w:rsidP="00284382">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7718171679</w:t>
            </w:r>
            <w:r w:rsidRPr="00BA5647">
              <w:rPr>
                <w:rFonts w:ascii="Times New Roman" w:eastAsia="Times New Roman" w:hAnsi="Times New Roman" w:cs="Times New Roman"/>
                <w:sz w:val="24"/>
                <w:szCs w:val="24"/>
              </w:rPr>
              <w:t>)</w:t>
            </w:r>
          </w:p>
        </w:tc>
        <w:tc>
          <w:tcPr>
            <w:tcW w:w="4820" w:type="dxa"/>
            <w:tcBorders>
              <w:top w:val="outset" w:sz="6" w:space="0" w:color="000000"/>
              <w:left w:val="outset" w:sz="6" w:space="0" w:color="000000"/>
              <w:bottom w:val="outset" w:sz="6" w:space="0" w:color="000000"/>
              <w:right w:val="outset" w:sz="6" w:space="0" w:color="000000"/>
            </w:tcBorders>
          </w:tcPr>
          <w:p w:rsidR="00574E14" w:rsidRDefault="00284382" w:rsidP="00136DF0">
            <w:pPr>
              <w:pStyle w:val="Default"/>
              <w:jc w:val="both"/>
              <w:rPr>
                <w:rFonts w:eastAsia="Times New Roman"/>
                <w:b/>
              </w:rPr>
            </w:pPr>
            <w:r>
              <w:rPr>
                <w:rFonts w:eastAsia="Times New Roman"/>
                <w:b/>
                <w:color w:val="auto"/>
                <w:lang w:eastAsia="ru-RU"/>
              </w:rPr>
              <w:t>112</w:t>
            </w:r>
            <w:r w:rsidR="00136DF0">
              <w:rPr>
                <w:rFonts w:eastAsia="Times New Roman"/>
                <w:b/>
                <w:color w:val="auto"/>
                <w:lang w:eastAsia="ru-RU"/>
              </w:rPr>
              <w:t> </w:t>
            </w:r>
            <w:r>
              <w:rPr>
                <w:rFonts w:eastAsia="Times New Roman"/>
                <w:b/>
                <w:color w:val="auto"/>
                <w:lang w:eastAsia="ru-RU"/>
              </w:rPr>
              <w:t>950,00</w:t>
            </w:r>
            <w:r>
              <w:rPr>
                <w:rFonts w:eastAsia="Times New Roman"/>
                <w:color w:val="auto"/>
                <w:lang w:eastAsia="ru-RU"/>
              </w:rPr>
              <w:t xml:space="preserve"> (Сто двенадцать тысяч девятьсот пятьдесят) рублей, НДС не облагается</w:t>
            </w:r>
          </w:p>
        </w:tc>
      </w:tr>
      <w:tr w:rsidR="00284382" w:rsidRPr="003B76A1" w:rsidTr="00186B9E">
        <w:trPr>
          <w:trHeight w:val="489"/>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284382" w:rsidRDefault="00284382" w:rsidP="002843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«Системный Софт»</w:t>
            </w:r>
          </w:p>
          <w:p w:rsidR="00284382" w:rsidRDefault="00284382" w:rsidP="002843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(ИНН 7733654906)</w:t>
            </w:r>
          </w:p>
        </w:tc>
        <w:tc>
          <w:tcPr>
            <w:tcW w:w="4820" w:type="dxa"/>
            <w:tcBorders>
              <w:top w:val="outset" w:sz="6" w:space="0" w:color="000000"/>
              <w:left w:val="outset" w:sz="6" w:space="0" w:color="000000"/>
              <w:bottom w:val="outset" w:sz="6" w:space="0" w:color="000000"/>
              <w:right w:val="outset" w:sz="6" w:space="0" w:color="000000"/>
            </w:tcBorders>
          </w:tcPr>
          <w:p w:rsidR="00284382" w:rsidRPr="00CD1A32" w:rsidRDefault="00284382" w:rsidP="00136DF0">
            <w:pPr>
              <w:pStyle w:val="Default"/>
              <w:jc w:val="both"/>
              <w:rPr>
                <w:rFonts w:eastAsia="Times New Roman"/>
                <w:b/>
                <w:color w:val="auto"/>
                <w:lang w:eastAsia="ru-RU"/>
              </w:rPr>
            </w:pPr>
            <w:r>
              <w:rPr>
                <w:rFonts w:eastAsia="Times New Roman"/>
                <w:b/>
                <w:color w:val="auto"/>
                <w:lang w:eastAsia="ru-RU"/>
              </w:rPr>
              <w:t>113 058,33</w:t>
            </w:r>
            <w:r>
              <w:rPr>
                <w:rFonts w:eastAsia="Times New Roman"/>
                <w:color w:val="auto"/>
                <w:lang w:eastAsia="ru-RU"/>
              </w:rPr>
              <w:t xml:space="preserve"> (Сто тринадцать тысяч пятьдесят восемь) рублей </w:t>
            </w:r>
            <w:r w:rsidR="00D609AE">
              <w:rPr>
                <w:rFonts w:eastAsia="Times New Roman"/>
                <w:color w:val="auto"/>
                <w:lang w:eastAsia="ru-RU"/>
              </w:rPr>
              <w:t xml:space="preserve">33 копейки, </w:t>
            </w:r>
            <w:r>
              <w:rPr>
                <w:rFonts w:eastAsia="Times New Roman"/>
                <w:color w:val="auto"/>
                <w:lang w:eastAsia="ru-RU"/>
              </w:rPr>
              <w:t>без учета НДС</w:t>
            </w:r>
          </w:p>
        </w:tc>
      </w:tr>
    </w:tbl>
    <w:p w:rsidR="00574E14" w:rsidRDefault="00574E14"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CD1A32" w:rsidRPr="00EF4445" w:rsidRDefault="00284382" w:rsidP="00CD1A32">
      <w:pPr>
        <w:pStyle w:val="a5"/>
        <w:numPr>
          <w:ilvl w:val="1"/>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5</w:t>
      </w:r>
      <w:r w:rsidR="00CD1A32">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6"/>
        <w:gridCol w:w="4820"/>
      </w:tblGrid>
      <w:tr w:rsidR="00CD1A32" w:rsidRPr="003B76A1" w:rsidTr="005138C6">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CD1A32" w:rsidRPr="00E01E54" w:rsidRDefault="00CD1A32" w:rsidP="005138C6">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CD1A32" w:rsidRPr="00E01E54" w:rsidRDefault="00CD1A32" w:rsidP="005138C6">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4820" w:type="dxa"/>
            <w:tcBorders>
              <w:top w:val="outset" w:sz="6" w:space="0" w:color="000000"/>
              <w:left w:val="outset" w:sz="6" w:space="0" w:color="000000"/>
              <w:bottom w:val="outset" w:sz="6" w:space="0" w:color="000000"/>
              <w:right w:val="outset" w:sz="6" w:space="0" w:color="000000"/>
            </w:tcBorders>
          </w:tcPr>
          <w:p w:rsidR="00CD1A32" w:rsidRDefault="00CD1A32" w:rsidP="005138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Предложенная цена договора</w:t>
            </w:r>
            <w:r w:rsidRPr="00AD0318">
              <w:rPr>
                <w:rFonts w:ascii="Times New Roman" w:eastAsia="Times New Roman" w:hAnsi="Times New Roman" w:cs="Times New Roman"/>
                <w:b/>
                <w:sz w:val="24"/>
                <w:szCs w:val="24"/>
              </w:rPr>
              <w:t xml:space="preserve">, </w:t>
            </w:r>
          </w:p>
          <w:p w:rsidR="00CD1A32" w:rsidRPr="00E07017" w:rsidRDefault="00CD1A32" w:rsidP="005138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r w:rsidRPr="007D0E1E">
              <w:rPr>
                <w:rFonts w:ascii="Times New Roman" w:eastAsia="Times New Roman" w:hAnsi="Times New Roman" w:cs="Times New Roman"/>
                <w:b/>
                <w:sz w:val="24"/>
                <w:szCs w:val="24"/>
              </w:rPr>
              <w:t>, без учета НДС</w:t>
            </w:r>
          </w:p>
        </w:tc>
      </w:tr>
      <w:tr w:rsidR="00CD1A32" w:rsidRPr="003B76A1" w:rsidTr="005138C6">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284382" w:rsidRDefault="00284382" w:rsidP="0028438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 «Системный Софт»</w:t>
            </w:r>
          </w:p>
          <w:p w:rsidR="00CD1A32" w:rsidRPr="001A7029" w:rsidRDefault="00284382" w:rsidP="002843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7733654906)</w:t>
            </w:r>
          </w:p>
        </w:tc>
        <w:tc>
          <w:tcPr>
            <w:tcW w:w="4820" w:type="dxa"/>
            <w:tcBorders>
              <w:top w:val="outset" w:sz="6" w:space="0" w:color="000000"/>
              <w:left w:val="outset" w:sz="6" w:space="0" w:color="000000"/>
              <w:bottom w:val="outset" w:sz="6" w:space="0" w:color="000000"/>
              <w:right w:val="outset" w:sz="6" w:space="0" w:color="000000"/>
            </w:tcBorders>
          </w:tcPr>
          <w:p w:rsidR="00CD1A32" w:rsidRPr="00D609AE" w:rsidRDefault="00D609AE" w:rsidP="005138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492</w:t>
            </w:r>
            <w:r w:rsidRPr="00D609AE">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500</w:t>
            </w:r>
            <w:r w:rsidRPr="00D609A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w:t>
            </w:r>
            <w:r>
              <w:rPr>
                <w:rFonts w:ascii="Times New Roman" w:eastAsia="Times New Roman" w:hAnsi="Times New Roman" w:cs="Times New Roman"/>
                <w:sz w:val="24"/>
                <w:szCs w:val="24"/>
              </w:rPr>
              <w:t xml:space="preserve"> (Четыреста девяносто две</w:t>
            </w:r>
            <w:r w:rsidR="00284382" w:rsidRPr="00D609AE">
              <w:rPr>
                <w:rFonts w:ascii="Times New Roman" w:eastAsia="Times New Roman" w:hAnsi="Times New Roman" w:cs="Times New Roman"/>
                <w:sz w:val="24"/>
                <w:szCs w:val="24"/>
              </w:rPr>
              <w:t xml:space="preserve"> тысяч</w:t>
            </w:r>
            <w:r>
              <w:rPr>
                <w:rFonts w:ascii="Times New Roman" w:eastAsia="Times New Roman" w:hAnsi="Times New Roman" w:cs="Times New Roman"/>
                <w:sz w:val="24"/>
                <w:szCs w:val="24"/>
              </w:rPr>
              <w:t>и пятьсот</w:t>
            </w:r>
            <w:r w:rsidR="00284382" w:rsidRPr="00D609AE">
              <w:rPr>
                <w:rFonts w:ascii="Times New Roman" w:eastAsia="Times New Roman" w:hAnsi="Times New Roman" w:cs="Times New Roman"/>
                <w:sz w:val="24"/>
                <w:szCs w:val="24"/>
              </w:rPr>
              <w:t>) рублей, без учета НДС</w:t>
            </w:r>
          </w:p>
        </w:tc>
      </w:tr>
    </w:tbl>
    <w:p w:rsidR="00CD1A32" w:rsidRDefault="00CD1A32"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00515D71">
        <w:rPr>
          <w:rFonts w:ascii="Times New Roman" w:eastAsia="Times New Roman" w:hAnsi="Times New Roman" w:cs="Times New Roman"/>
          <w:sz w:val="24"/>
          <w:szCs w:val="24"/>
        </w:rPr>
        <w:br/>
        <w:t>по Ло</w:t>
      </w:r>
      <w:r w:rsidR="00D609AE">
        <w:rPr>
          <w:rFonts w:ascii="Times New Roman" w:eastAsia="Times New Roman" w:hAnsi="Times New Roman" w:cs="Times New Roman"/>
          <w:sz w:val="24"/>
          <w:szCs w:val="24"/>
        </w:rPr>
        <w:t>т</w:t>
      </w:r>
      <w:r w:rsidR="00754201">
        <w:rPr>
          <w:rFonts w:ascii="Times New Roman" w:eastAsia="Times New Roman" w:hAnsi="Times New Roman" w:cs="Times New Roman"/>
          <w:sz w:val="24"/>
          <w:szCs w:val="24"/>
        </w:rPr>
        <w:t>ам</w:t>
      </w:r>
      <w:r w:rsidR="00D609AE">
        <w:rPr>
          <w:rFonts w:ascii="Times New Roman" w:eastAsia="Times New Roman" w:hAnsi="Times New Roman" w:cs="Times New Roman"/>
          <w:sz w:val="24"/>
          <w:szCs w:val="24"/>
        </w:rPr>
        <w:t xml:space="preserve"> №</w:t>
      </w:r>
      <w:r w:rsidR="00CD1A32">
        <w:rPr>
          <w:rFonts w:ascii="Times New Roman" w:eastAsia="Times New Roman" w:hAnsi="Times New Roman" w:cs="Times New Roman"/>
          <w:sz w:val="24"/>
          <w:szCs w:val="24"/>
        </w:rPr>
        <w:t xml:space="preserve"> 4</w:t>
      </w:r>
      <w:r w:rsidR="00754201">
        <w:rPr>
          <w:rFonts w:ascii="Times New Roman" w:eastAsia="Times New Roman" w:hAnsi="Times New Roman" w:cs="Times New Roman"/>
          <w:sz w:val="24"/>
          <w:szCs w:val="24"/>
        </w:rPr>
        <w:t>, 5</w:t>
      </w:r>
      <w:r w:rsidR="00515D7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t xml:space="preserve">на соответствие их требованиям, установленным в </w:t>
      </w:r>
      <w:r w:rsidRPr="004813C1">
        <w:rPr>
          <w:rFonts w:ascii="Times New Roman" w:eastAsia="Times New Roman" w:hAnsi="Times New Roman" w:cs="Times New Roman"/>
          <w:bCs/>
          <w:sz w:val="24"/>
          <w:szCs w:val="24"/>
        </w:rPr>
        <w:t xml:space="preserve">открытом аукционе </w:t>
      </w:r>
      <w:r w:rsidR="00515D71">
        <w:rPr>
          <w:rFonts w:ascii="Times New Roman" w:eastAsia="Times New Roman" w:hAnsi="Times New Roman" w:cs="Times New Roman"/>
          <w:bCs/>
          <w:sz w:val="24"/>
          <w:szCs w:val="24"/>
        </w:rPr>
        <w:br/>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(Извещение от </w:t>
      </w:r>
      <w:r w:rsidR="00D609AE">
        <w:rPr>
          <w:rFonts w:ascii="Times New Roman" w:eastAsia="Times New Roman" w:hAnsi="Times New Roman" w:cs="Times New Roman"/>
          <w:bCs/>
          <w:sz w:val="24"/>
          <w:szCs w:val="24"/>
        </w:rPr>
        <w:t>21</w:t>
      </w:r>
      <w:r w:rsidR="00574E14" w:rsidRPr="00DB249A">
        <w:rPr>
          <w:rFonts w:ascii="Times New Roman" w:eastAsia="Times New Roman" w:hAnsi="Times New Roman" w:cs="Times New Roman"/>
          <w:bCs/>
          <w:sz w:val="24"/>
          <w:szCs w:val="24"/>
        </w:rPr>
        <w:t xml:space="preserve"> </w:t>
      </w:r>
      <w:r w:rsidR="00D609AE">
        <w:rPr>
          <w:rFonts w:ascii="Times New Roman" w:eastAsia="Times New Roman" w:hAnsi="Times New Roman" w:cs="Times New Roman"/>
          <w:bCs/>
          <w:sz w:val="24"/>
          <w:szCs w:val="24"/>
        </w:rPr>
        <w:t>августа</w:t>
      </w:r>
      <w:r w:rsidR="00574E14" w:rsidRPr="00DB249A">
        <w:rPr>
          <w:rFonts w:ascii="Times New Roman" w:eastAsia="Times New Roman" w:hAnsi="Times New Roman" w:cs="Times New Roman"/>
          <w:bCs/>
          <w:sz w:val="24"/>
          <w:szCs w:val="24"/>
        </w:rPr>
        <w:t xml:space="preserve"> 2015 года № </w:t>
      </w:r>
      <w:r w:rsidR="00574E14" w:rsidRPr="00DB249A">
        <w:rPr>
          <w:rFonts w:ascii="Times New Roman" w:eastAsia="Times New Roman" w:hAnsi="Times New Roman" w:cs="Times New Roman"/>
          <w:sz w:val="24"/>
          <w:szCs w:val="24"/>
        </w:rPr>
        <w:t>АЭФ-</w:t>
      </w:r>
      <w:r w:rsidR="00CD1A32">
        <w:rPr>
          <w:rFonts w:ascii="Times New Roman" w:eastAsia="Times New Roman" w:hAnsi="Times New Roman" w:cs="Times New Roman"/>
          <w:sz w:val="24"/>
          <w:szCs w:val="24"/>
        </w:rPr>
        <w:t>ИТ</w:t>
      </w:r>
      <w:r w:rsidR="00574E14" w:rsidRPr="00DB249A">
        <w:rPr>
          <w:rFonts w:ascii="Times New Roman" w:eastAsia="Times New Roman" w:hAnsi="Times New Roman" w:cs="Times New Roman"/>
          <w:b/>
          <w:bCs/>
          <w:sz w:val="24"/>
          <w:szCs w:val="24"/>
        </w:rPr>
        <w:t>-</w:t>
      </w:r>
      <w:r w:rsidR="00CD1A32" w:rsidRPr="00564720">
        <w:rPr>
          <w:rFonts w:ascii="Times New Roman" w:eastAsia="Times New Roman" w:hAnsi="Times New Roman" w:cs="Times New Roman"/>
          <w:bCs/>
          <w:sz w:val="24"/>
          <w:szCs w:val="24"/>
        </w:rPr>
        <w:t>81</w:t>
      </w:r>
      <w:r w:rsidR="00D609AE">
        <w:rPr>
          <w:rFonts w:ascii="Times New Roman" w:eastAsia="Times New Roman" w:hAnsi="Times New Roman" w:cs="Times New Roman"/>
          <w:bCs/>
          <w:sz w:val="24"/>
          <w:szCs w:val="24"/>
        </w:rPr>
        <w:t>П</w:t>
      </w:r>
      <w:r w:rsidRPr="004813C1">
        <w:rPr>
          <w:rFonts w:ascii="Times New Roman" w:eastAsia="Times New Roman" w:hAnsi="Times New Roman" w:cs="Times New Roman"/>
          <w:sz w:val="24"/>
          <w:szCs w:val="24"/>
        </w:rPr>
        <w:t>):</w:t>
      </w:r>
    </w:p>
    <w:p w:rsidR="00896525" w:rsidRDefault="00896525" w:rsidP="00F53252">
      <w:pPr>
        <w:spacing w:after="0" w:line="240" w:lineRule="auto"/>
        <w:ind w:firstLine="708"/>
        <w:jc w:val="both"/>
        <w:rPr>
          <w:rFonts w:ascii="Times New Roman" w:eastAsia="Times New Roman" w:hAnsi="Times New Roman" w:cs="Times New Roman"/>
          <w:sz w:val="24"/>
          <w:szCs w:val="24"/>
        </w:rPr>
      </w:pPr>
    </w:p>
    <w:p w:rsidR="00564720" w:rsidRPr="00832DF8" w:rsidRDefault="00564720" w:rsidP="00136DF0">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832DF8">
        <w:rPr>
          <w:rFonts w:ascii="Times New Roman" w:eastAsia="Times New Roman" w:hAnsi="Times New Roman" w:cs="Times New Roman"/>
          <w:sz w:val="24"/>
          <w:szCs w:val="24"/>
        </w:rPr>
        <w:t>Участник закупки</w:t>
      </w:r>
      <w:r w:rsidR="00D609AE">
        <w:rPr>
          <w:rFonts w:ascii="Times New Roman" w:eastAsia="Times New Roman" w:hAnsi="Times New Roman" w:cs="Times New Roman"/>
          <w:sz w:val="24"/>
          <w:szCs w:val="24"/>
        </w:rPr>
        <w:t xml:space="preserve"> (Лот № 4</w:t>
      </w:r>
      <w:r w:rsidR="00807775">
        <w:rPr>
          <w:rFonts w:ascii="Times New Roman" w:eastAsia="Times New Roman" w:hAnsi="Times New Roman" w:cs="Times New Roman"/>
          <w:sz w:val="24"/>
          <w:szCs w:val="24"/>
        </w:rPr>
        <w:t>)</w:t>
      </w:r>
      <w:r w:rsidRPr="00832DF8">
        <w:rPr>
          <w:rFonts w:ascii="Times New Roman" w:eastAsia="Times New Roman" w:hAnsi="Times New Roman" w:cs="Times New Roman"/>
          <w:sz w:val="24"/>
          <w:szCs w:val="24"/>
        </w:rPr>
        <w:t xml:space="preserve"> </w:t>
      </w:r>
      <w:r w:rsidR="00D609AE">
        <w:rPr>
          <w:rFonts w:ascii="Times New Roman" w:eastAsia="Times New Roman" w:hAnsi="Times New Roman" w:cs="Times New Roman"/>
          <w:b/>
          <w:sz w:val="24"/>
          <w:szCs w:val="24"/>
        </w:rPr>
        <w:t>ЗАО</w:t>
      </w:r>
      <w:r w:rsidR="00D609AE" w:rsidRPr="00A74405">
        <w:rPr>
          <w:rFonts w:ascii="Times New Roman" w:eastAsia="Times New Roman" w:hAnsi="Times New Roman" w:cs="Times New Roman"/>
          <w:b/>
          <w:sz w:val="24"/>
          <w:szCs w:val="24"/>
        </w:rPr>
        <w:t xml:space="preserve"> «</w:t>
      </w:r>
      <w:proofErr w:type="spellStart"/>
      <w:r w:rsidR="00D609AE">
        <w:rPr>
          <w:rFonts w:ascii="Times New Roman" w:eastAsia="Times New Roman" w:hAnsi="Times New Roman" w:cs="Times New Roman"/>
          <w:b/>
          <w:sz w:val="24"/>
          <w:szCs w:val="24"/>
        </w:rPr>
        <w:t>Софткей</w:t>
      </w:r>
      <w:proofErr w:type="spellEnd"/>
      <w:r w:rsidR="00D609AE" w:rsidRPr="00A7440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BA5647">
        <w:rPr>
          <w:rFonts w:ascii="Times New Roman" w:eastAsia="Times New Roman" w:hAnsi="Times New Roman" w:cs="Times New Roman"/>
          <w:sz w:val="24"/>
          <w:szCs w:val="24"/>
        </w:rPr>
        <w:t xml:space="preserve">(ИНН </w:t>
      </w:r>
      <w:r w:rsidR="00D609AE">
        <w:rPr>
          <w:rFonts w:ascii="Times New Roman" w:eastAsia="Times New Roman" w:hAnsi="Times New Roman" w:cs="Times New Roman"/>
          <w:sz w:val="24"/>
          <w:szCs w:val="24"/>
        </w:rPr>
        <w:t>7718171679</w:t>
      </w:r>
      <w:r w:rsidRPr="00BA5647">
        <w:rPr>
          <w:rFonts w:ascii="Times New Roman" w:eastAsia="Times New Roman" w:hAnsi="Times New Roman" w:cs="Times New Roman"/>
          <w:sz w:val="24"/>
          <w:szCs w:val="24"/>
        </w:rPr>
        <w:t>)</w:t>
      </w:r>
      <w:r w:rsidR="00000327">
        <w:rPr>
          <w:rFonts w:ascii="Times New Roman" w:eastAsia="Times New Roman" w:hAnsi="Times New Roman" w:cs="Times New Roman"/>
          <w:sz w:val="24"/>
          <w:szCs w:val="24"/>
        </w:rPr>
        <w:t xml:space="preserve"> соответствует</w:t>
      </w:r>
      <w:bookmarkStart w:id="0" w:name="_GoBack"/>
      <w:bookmarkEnd w:id="0"/>
      <w:r>
        <w:rPr>
          <w:rFonts w:ascii="Times New Roman" w:eastAsia="Times New Roman" w:hAnsi="Times New Roman" w:cs="Times New Roman"/>
          <w:sz w:val="24"/>
          <w:szCs w:val="24"/>
        </w:rPr>
        <w:t xml:space="preserve"> </w:t>
      </w:r>
      <w:r w:rsidRPr="00832DF8">
        <w:rPr>
          <w:rFonts w:ascii="Times New Roman" w:eastAsia="Times New Roman" w:hAnsi="Times New Roman" w:cs="Times New Roman"/>
          <w:sz w:val="24"/>
          <w:szCs w:val="24"/>
        </w:rPr>
        <w:t xml:space="preserve">требованиям, указанным в Извещении от </w:t>
      </w:r>
      <w:r w:rsidR="00754201">
        <w:rPr>
          <w:rFonts w:ascii="Times New Roman" w:eastAsia="Times New Roman" w:hAnsi="Times New Roman" w:cs="Times New Roman"/>
          <w:bCs/>
          <w:sz w:val="24"/>
          <w:szCs w:val="24"/>
        </w:rPr>
        <w:t>21</w:t>
      </w:r>
      <w:r w:rsidR="00754201" w:rsidRPr="00DB249A">
        <w:rPr>
          <w:rFonts w:ascii="Times New Roman" w:eastAsia="Times New Roman" w:hAnsi="Times New Roman" w:cs="Times New Roman"/>
          <w:bCs/>
          <w:sz w:val="24"/>
          <w:szCs w:val="24"/>
        </w:rPr>
        <w:t xml:space="preserve"> </w:t>
      </w:r>
      <w:r w:rsidR="00754201">
        <w:rPr>
          <w:rFonts w:ascii="Times New Roman" w:eastAsia="Times New Roman" w:hAnsi="Times New Roman" w:cs="Times New Roman"/>
          <w:bCs/>
          <w:sz w:val="24"/>
          <w:szCs w:val="24"/>
        </w:rPr>
        <w:t>августа</w:t>
      </w:r>
      <w:r w:rsidR="00754201" w:rsidRPr="00DB249A">
        <w:rPr>
          <w:rFonts w:ascii="Times New Roman" w:eastAsia="Times New Roman" w:hAnsi="Times New Roman" w:cs="Times New Roman"/>
          <w:bCs/>
          <w:sz w:val="24"/>
          <w:szCs w:val="24"/>
        </w:rPr>
        <w:t xml:space="preserve"> 2015 года № </w:t>
      </w:r>
      <w:r w:rsidR="00754201" w:rsidRPr="00DB249A">
        <w:rPr>
          <w:rFonts w:ascii="Times New Roman" w:eastAsia="Times New Roman" w:hAnsi="Times New Roman" w:cs="Times New Roman"/>
          <w:sz w:val="24"/>
          <w:szCs w:val="24"/>
        </w:rPr>
        <w:t>АЭФ-</w:t>
      </w:r>
      <w:r w:rsidR="00754201">
        <w:rPr>
          <w:rFonts w:ascii="Times New Roman" w:eastAsia="Times New Roman" w:hAnsi="Times New Roman" w:cs="Times New Roman"/>
          <w:sz w:val="24"/>
          <w:szCs w:val="24"/>
        </w:rPr>
        <w:t>ИТ</w:t>
      </w:r>
      <w:r w:rsidR="00754201" w:rsidRPr="00DB249A">
        <w:rPr>
          <w:rFonts w:ascii="Times New Roman" w:eastAsia="Times New Roman" w:hAnsi="Times New Roman" w:cs="Times New Roman"/>
          <w:b/>
          <w:bCs/>
          <w:sz w:val="24"/>
          <w:szCs w:val="24"/>
        </w:rPr>
        <w:t>-</w:t>
      </w:r>
      <w:r w:rsidR="00754201" w:rsidRPr="00564720">
        <w:rPr>
          <w:rFonts w:ascii="Times New Roman" w:eastAsia="Times New Roman" w:hAnsi="Times New Roman" w:cs="Times New Roman"/>
          <w:bCs/>
          <w:sz w:val="24"/>
          <w:szCs w:val="24"/>
        </w:rPr>
        <w:t>81</w:t>
      </w:r>
      <w:r w:rsidR="00754201">
        <w:rPr>
          <w:rFonts w:ascii="Times New Roman" w:eastAsia="Times New Roman" w:hAnsi="Times New Roman" w:cs="Times New Roman"/>
          <w:bCs/>
          <w:sz w:val="24"/>
          <w:szCs w:val="24"/>
        </w:rPr>
        <w:t>П</w:t>
      </w:r>
      <w:r w:rsidR="00846D56">
        <w:rPr>
          <w:rFonts w:ascii="Times New Roman" w:eastAsia="Times New Roman" w:hAnsi="Times New Roman" w:cs="Times New Roman"/>
          <w:sz w:val="24"/>
          <w:szCs w:val="24"/>
        </w:rPr>
        <w:t>.</w:t>
      </w:r>
    </w:p>
    <w:p w:rsidR="00564720" w:rsidRDefault="00564720" w:rsidP="00564720">
      <w:pPr>
        <w:spacing w:after="0" w:line="240" w:lineRule="auto"/>
        <w:ind w:firstLine="708"/>
        <w:jc w:val="both"/>
        <w:rPr>
          <w:rFonts w:ascii="Times New Roman" w:eastAsia="Times New Roman" w:hAnsi="Times New Roman" w:cs="Times New Roman"/>
          <w:sz w:val="24"/>
          <w:szCs w:val="24"/>
        </w:rPr>
      </w:pPr>
    </w:p>
    <w:p w:rsidR="00564720" w:rsidRDefault="00564720" w:rsidP="00136DF0">
      <w:pPr>
        <w:pStyle w:val="a5"/>
        <w:spacing w:after="0" w:line="240" w:lineRule="auto"/>
        <w:ind w:left="0" w:firstLine="708"/>
        <w:jc w:val="both"/>
        <w:rPr>
          <w:rFonts w:ascii="Times New Roman" w:eastAsia="Times New Roman" w:hAnsi="Times New Roman" w:cs="Times New Roman"/>
          <w:bCs/>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В.С.</w:t>
      </w:r>
      <w:r w:rsidR="0018202E">
        <w:rPr>
          <w:sz w:val="24"/>
          <w:szCs w:val="24"/>
        </w:rPr>
        <w:t xml:space="preserve"> </w:t>
      </w:r>
      <w:r w:rsidRPr="002D4DD0">
        <w:rPr>
          <w:rFonts w:ascii="Times New Roman" w:hAnsi="Times New Roman"/>
          <w:bCs/>
          <w:sz w:val="24"/>
          <w:szCs w:val="24"/>
        </w:rPr>
        <w:t>Гаранин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D7E63">
        <w:rPr>
          <w:rFonts w:ascii="Times New Roman" w:eastAsia="Times New Roman" w:hAnsi="Times New Roman" w:cs="Times New Roman"/>
          <w:sz w:val="24"/>
          <w:szCs w:val="24"/>
        </w:rPr>
        <w:t xml:space="preserve">от </w:t>
      </w:r>
      <w:r w:rsidR="00754201">
        <w:rPr>
          <w:rFonts w:ascii="Times New Roman" w:eastAsia="Times New Roman" w:hAnsi="Times New Roman" w:cs="Times New Roman"/>
          <w:bCs/>
          <w:sz w:val="24"/>
          <w:szCs w:val="24"/>
        </w:rPr>
        <w:t>21</w:t>
      </w:r>
      <w:r w:rsidR="00754201" w:rsidRPr="00DB249A">
        <w:rPr>
          <w:rFonts w:ascii="Times New Roman" w:eastAsia="Times New Roman" w:hAnsi="Times New Roman" w:cs="Times New Roman"/>
          <w:bCs/>
          <w:sz w:val="24"/>
          <w:szCs w:val="24"/>
        </w:rPr>
        <w:t xml:space="preserve"> </w:t>
      </w:r>
      <w:r w:rsidR="00754201">
        <w:rPr>
          <w:rFonts w:ascii="Times New Roman" w:eastAsia="Times New Roman" w:hAnsi="Times New Roman" w:cs="Times New Roman"/>
          <w:bCs/>
          <w:sz w:val="24"/>
          <w:szCs w:val="24"/>
        </w:rPr>
        <w:t>августа</w:t>
      </w:r>
      <w:r w:rsidR="00754201" w:rsidRPr="00DB249A">
        <w:rPr>
          <w:rFonts w:ascii="Times New Roman" w:eastAsia="Times New Roman" w:hAnsi="Times New Roman" w:cs="Times New Roman"/>
          <w:bCs/>
          <w:sz w:val="24"/>
          <w:szCs w:val="24"/>
        </w:rPr>
        <w:t xml:space="preserve"> 2015 года № </w:t>
      </w:r>
      <w:r w:rsidR="00754201" w:rsidRPr="00DB249A">
        <w:rPr>
          <w:rFonts w:ascii="Times New Roman" w:eastAsia="Times New Roman" w:hAnsi="Times New Roman" w:cs="Times New Roman"/>
          <w:sz w:val="24"/>
          <w:szCs w:val="24"/>
        </w:rPr>
        <w:t>АЭФ-</w:t>
      </w:r>
      <w:r w:rsidR="00754201">
        <w:rPr>
          <w:rFonts w:ascii="Times New Roman" w:eastAsia="Times New Roman" w:hAnsi="Times New Roman" w:cs="Times New Roman"/>
          <w:sz w:val="24"/>
          <w:szCs w:val="24"/>
        </w:rPr>
        <w:t>ИТ</w:t>
      </w:r>
      <w:r w:rsidR="00754201" w:rsidRPr="00DB249A">
        <w:rPr>
          <w:rFonts w:ascii="Times New Roman" w:eastAsia="Times New Roman" w:hAnsi="Times New Roman" w:cs="Times New Roman"/>
          <w:b/>
          <w:bCs/>
          <w:sz w:val="24"/>
          <w:szCs w:val="24"/>
        </w:rPr>
        <w:t>-</w:t>
      </w:r>
      <w:r w:rsidR="00754201" w:rsidRPr="00564720">
        <w:rPr>
          <w:rFonts w:ascii="Times New Roman" w:eastAsia="Times New Roman" w:hAnsi="Times New Roman" w:cs="Times New Roman"/>
          <w:bCs/>
          <w:sz w:val="24"/>
          <w:szCs w:val="24"/>
        </w:rPr>
        <w:t>81</w:t>
      </w:r>
      <w:r w:rsidR="00754201">
        <w:rPr>
          <w:rFonts w:ascii="Times New Roman" w:eastAsia="Times New Roman" w:hAnsi="Times New Roman" w:cs="Times New Roman"/>
          <w:bCs/>
          <w:sz w:val="24"/>
          <w:szCs w:val="24"/>
        </w:rPr>
        <w:t>П</w:t>
      </w:r>
      <w:r w:rsidR="00846D56">
        <w:rPr>
          <w:rFonts w:ascii="Times New Roman" w:eastAsia="Times New Roman" w:hAnsi="Times New Roman" w:cs="Times New Roman"/>
          <w:bCs/>
          <w:sz w:val="24"/>
          <w:szCs w:val="24"/>
        </w:rPr>
        <w:t>.</w:t>
      </w:r>
    </w:p>
    <w:p w:rsidR="00564720" w:rsidRDefault="00564720" w:rsidP="00564720">
      <w:pPr>
        <w:pStyle w:val="a5"/>
        <w:spacing w:after="0" w:line="240" w:lineRule="auto"/>
        <w:ind w:left="480"/>
        <w:jc w:val="both"/>
        <w:rPr>
          <w:rFonts w:ascii="Times New Roman" w:eastAsia="Times New Roman" w:hAnsi="Times New Roman" w:cs="Times New Roman"/>
          <w:bCs/>
          <w:sz w:val="24"/>
          <w:szCs w:val="24"/>
        </w:rPr>
      </w:pPr>
    </w:p>
    <w:p w:rsidR="00B969DE" w:rsidRPr="00574E14" w:rsidRDefault="00B969DE" w:rsidP="00574E14">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574E14">
        <w:rPr>
          <w:rFonts w:ascii="Times New Roman" w:eastAsia="Times New Roman" w:hAnsi="Times New Roman" w:cs="Times New Roman"/>
          <w:sz w:val="24"/>
          <w:szCs w:val="24"/>
        </w:rPr>
        <w:t>Участник закупки</w:t>
      </w:r>
      <w:r w:rsidR="00754201">
        <w:rPr>
          <w:rFonts w:ascii="Times New Roman" w:eastAsia="Times New Roman" w:hAnsi="Times New Roman" w:cs="Times New Roman"/>
          <w:sz w:val="24"/>
          <w:szCs w:val="24"/>
        </w:rPr>
        <w:t xml:space="preserve"> (Лот № 4</w:t>
      </w:r>
      <w:r w:rsidR="00807775">
        <w:rPr>
          <w:rFonts w:ascii="Times New Roman" w:eastAsia="Times New Roman" w:hAnsi="Times New Roman" w:cs="Times New Roman"/>
          <w:sz w:val="24"/>
          <w:szCs w:val="24"/>
        </w:rPr>
        <w:t>)</w:t>
      </w:r>
      <w:r w:rsidR="00807775" w:rsidRPr="00832DF8">
        <w:rPr>
          <w:rFonts w:ascii="Times New Roman" w:eastAsia="Times New Roman" w:hAnsi="Times New Roman" w:cs="Times New Roman"/>
          <w:sz w:val="24"/>
          <w:szCs w:val="24"/>
        </w:rPr>
        <w:t xml:space="preserve"> </w:t>
      </w:r>
      <w:r w:rsidR="00754201">
        <w:rPr>
          <w:rFonts w:ascii="Times New Roman" w:eastAsia="Times New Roman" w:hAnsi="Times New Roman" w:cs="Times New Roman"/>
          <w:b/>
          <w:sz w:val="24"/>
          <w:szCs w:val="24"/>
        </w:rPr>
        <w:t>ООО «Системный Софт»</w:t>
      </w:r>
      <w:r w:rsidR="00574E14">
        <w:rPr>
          <w:rFonts w:ascii="Times New Roman" w:eastAsia="Times New Roman" w:hAnsi="Times New Roman" w:cs="Times New Roman"/>
          <w:b/>
          <w:sz w:val="24"/>
          <w:szCs w:val="24"/>
        </w:rPr>
        <w:t xml:space="preserve"> </w:t>
      </w:r>
      <w:r w:rsidR="00D53C92" w:rsidRPr="00BA5647">
        <w:rPr>
          <w:rFonts w:ascii="Times New Roman" w:eastAsia="Times New Roman" w:hAnsi="Times New Roman" w:cs="Times New Roman"/>
          <w:sz w:val="24"/>
          <w:szCs w:val="24"/>
        </w:rPr>
        <w:t xml:space="preserve">(ИНН </w:t>
      </w:r>
      <w:r w:rsidR="00754201">
        <w:rPr>
          <w:rFonts w:ascii="Times New Roman" w:eastAsia="Times New Roman" w:hAnsi="Times New Roman" w:cs="Times New Roman"/>
          <w:sz w:val="24"/>
          <w:szCs w:val="24"/>
        </w:rPr>
        <w:t>7733654906</w:t>
      </w:r>
      <w:r w:rsidR="00D53C92" w:rsidRPr="00BA5647">
        <w:rPr>
          <w:rFonts w:ascii="Times New Roman" w:eastAsia="Times New Roman" w:hAnsi="Times New Roman" w:cs="Times New Roman"/>
          <w:sz w:val="24"/>
          <w:szCs w:val="24"/>
        </w:rPr>
        <w:t>)</w:t>
      </w:r>
      <w:r w:rsidR="00F53252" w:rsidRPr="00574E14">
        <w:rPr>
          <w:rFonts w:ascii="Times New Roman" w:eastAsia="Times New Roman" w:hAnsi="Times New Roman" w:cs="Times New Roman"/>
          <w:sz w:val="24"/>
          <w:szCs w:val="24"/>
        </w:rPr>
        <w:t xml:space="preserve"> </w:t>
      </w:r>
      <w:r w:rsidRPr="00574E14">
        <w:rPr>
          <w:rFonts w:ascii="Times New Roman" w:eastAsia="Times New Roman" w:hAnsi="Times New Roman" w:cs="Times New Roman"/>
          <w:sz w:val="24"/>
          <w:szCs w:val="24"/>
        </w:rPr>
        <w:t xml:space="preserve">соответствует требованиям, указанным в Извещении от </w:t>
      </w:r>
      <w:r w:rsidR="00754201">
        <w:rPr>
          <w:rFonts w:ascii="Times New Roman" w:eastAsia="Times New Roman" w:hAnsi="Times New Roman" w:cs="Times New Roman"/>
          <w:bCs/>
          <w:sz w:val="24"/>
          <w:szCs w:val="24"/>
        </w:rPr>
        <w:t>21</w:t>
      </w:r>
      <w:r w:rsidR="00754201" w:rsidRPr="00DB249A">
        <w:rPr>
          <w:rFonts w:ascii="Times New Roman" w:eastAsia="Times New Roman" w:hAnsi="Times New Roman" w:cs="Times New Roman"/>
          <w:bCs/>
          <w:sz w:val="24"/>
          <w:szCs w:val="24"/>
        </w:rPr>
        <w:t xml:space="preserve"> </w:t>
      </w:r>
      <w:r w:rsidR="00754201">
        <w:rPr>
          <w:rFonts w:ascii="Times New Roman" w:eastAsia="Times New Roman" w:hAnsi="Times New Roman" w:cs="Times New Roman"/>
          <w:bCs/>
          <w:sz w:val="24"/>
          <w:szCs w:val="24"/>
        </w:rPr>
        <w:t>августа</w:t>
      </w:r>
      <w:r w:rsidR="00754201" w:rsidRPr="00DB249A">
        <w:rPr>
          <w:rFonts w:ascii="Times New Roman" w:eastAsia="Times New Roman" w:hAnsi="Times New Roman" w:cs="Times New Roman"/>
          <w:bCs/>
          <w:sz w:val="24"/>
          <w:szCs w:val="24"/>
        </w:rPr>
        <w:t xml:space="preserve"> 2015 года </w:t>
      </w:r>
      <w:r w:rsidR="00754201">
        <w:rPr>
          <w:rFonts w:ascii="Times New Roman" w:eastAsia="Times New Roman" w:hAnsi="Times New Roman" w:cs="Times New Roman"/>
          <w:bCs/>
          <w:sz w:val="24"/>
          <w:szCs w:val="24"/>
        </w:rPr>
        <w:br/>
      </w:r>
      <w:r w:rsidR="00754201" w:rsidRPr="00DB249A">
        <w:rPr>
          <w:rFonts w:ascii="Times New Roman" w:eastAsia="Times New Roman" w:hAnsi="Times New Roman" w:cs="Times New Roman"/>
          <w:bCs/>
          <w:sz w:val="24"/>
          <w:szCs w:val="24"/>
        </w:rPr>
        <w:t xml:space="preserve">№ </w:t>
      </w:r>
      <w:r w:rsidR="00754201" w:rsidRPr="00DB249A">
        <w:rPr>
          <w:rFonts w:ascii="Times New Roman" w:eastAsia="Times New Roman" w:hAnsi="Times New Roman" w:cs="Times New Roman"/>
          <w:sz w:val="24"/>
          <w:szCs w:val="24"/>
        </w:rPr>
        <w:t>АЭФ-</w:t>
      </w:r>
      <w:r w:rsidR="00754201">
        <w:rPr>
          <w:rFonts w:ascii="Times New Roman" w:eastAsia="Times New Roman" w:hAnsi="Times New Roman" w:cs="Times New Roman"/>
          <w:sz w:val="24"/>
          <w:szCs w:val="24"/>
        </w:rPr>
        <w:t>ИТ</w:t>
      </w:r>
      <w:r w:rsidR="00754201" w:rsidRPr="00DB249A">
        <w:rPr>
          <w:rFonts w:ascii="Times New Roman" w:eastAsia="Times New Roman" w:hAnsi="Times New Roman" w:cs="Times New Roman"/>
          <w:b/>
          <w:bCs/>
          <w:sz w:val="24"/>
          <w:szCs w:val="24"/>
        </w:rPr>
        <w:t>-</w:t>
      </w:r>
      <w:r w:rsidR="00754201" w:rsidRPr="00564720">
        <w:rPr>
          <w:rFonts w:ascii="Times New Roman" w:eastAsia="Times New Roman" w:hAnsi="Times New Roman" w:cs="Times New Roman"/>
          <w:bCs/>
          <w:sz w:val="24"/>
          <w:szCs w:val="24"/>
        </w:rPr>
        <w:t>81</w:t>
      </w:r>
      <w:r w:rsidR="00754201">
        <w:rPr>
          <w:rFonts w:ascii="Times New Roman" w:eastAsia="Times New Roman" w:hAnsi="Times New Roman" w:cs="Times New Roman"/>
          <w:bCs/>
          <w:sz w:val="24"/>
          <w:szCs w:val="24"/>
        </w:rPr>
        <w:t>П</w:t>
      </w:r>
      <w:r w:rsidRPr="00574E14">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CD1A32">
        <w:rPr>
          <w:rFonts w:ascii="Times New Roman" w:eastAsia="Times New Roman" w:hAnsi="Times New Roman" w:cs="Times New Roman"/>
          <w:sz w:val="24"/>
          <w:szCs w:val="24"/>
        </w:rPr>
        <w:t>В.С. Гаранин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4E7CF9">
        <w:rPr>
          <w:rFonts w:ascii="Times New Roman" w:eastAsia="Times New Roman" w:hAnsi="Times New Roman" w:cs="Times New Roman"/>
          <w:sz w:val="24"/>
          <w:szCs w:val="24"/>
        </w:rPr>
        <w:t xml:space="preserve">от </w:t>
      </w:r>
      <w:r w:rsidR="00754201">
        <w:rPr>
          <w:rFonts w:ascii="Times New Roman" w:eastAsia="Times New Roman" w:hAnsi="Times New Roman" w:cs="Times New Roman"/>
          <w:bCs/>
          <w:sz w:val="24"/>
          <w:szCs w:val="24"/>
        </w:rPr>
        <w:t>21</w:t>
      </w:r>
      <w:r w:rsidR="00754201" w:rsidRPr="00DB249A">
        <w:rPr>
          <w:rFonts w:ascii="Times New Roman" w:eastAsia="Times New Roman" w:hAnsi="Times New Roman" w:cs="Times New Roman"/>
          <w:bCs/>
          <w:sz w:val="24"/>
          <w:szCs w:val="24"/>
        </w:rPr>
        <w:t xml:space="preserve"> </w:t>
      </w:r>
      <w:r w:rsidR="00754201">
        <w:rPr>
          <w:rFonts w:ascii="Times New Roman" w:eastAsia="Times New Roman" w:hAnsi="Times New Roman" w:cs="Times New Roman"/>
          <w:bCs/>
          <w:sz w:val="24"/>
          <w:szCs w:val="24"/>
        </w:rPr>
        <w:t>августа</w:t>
      </w:r>
      <w:r w:rsidR="00754201" w:rsidRPr="00DB249A">
        <w:rPr>
          <w:rFonts w:ascii="Times New Roman" w:eastAsia="Times New Roman" w:hAnsi="Times New Roman" w:cs="Times New Roman"/>
          <w:bCs/>
          <w:sz w:val="24"/>
          <w:szCs w:val="24"/>
        </w:rPr>
        <w:t xml:space="preserve"> 2015 года № </w:t>
      </w:r>
      <w:r w:rsidR="00754201" w:rsidRPr="00DB249A">
        <w:rPr>
          <w:rFonts w:ascii="Times New Roman" w:eastAsia="Times New Roman" w:hAnsi="Times New Roman" w:cs="Times New Roman"/>
          <w:sz w:val="24"/>
          <w:szCs w:val="24"/>
        </w:rPr>
        <w:t>АЭФ-</w:t>
      </w:r>
      <w:r w:rsidR="00754201">
        <w:rPr>
          <w:rFonts w:ascii="Times New Roman" w:eastAsia="Times New Roman" w:hAnsi="Times New Roman" w:cs="Times New Roman"/>
          <w:sz w:val="24"/>
          <w:szCs w:val="24"/>
        </w:rPr>
        <w:t>ИТ</w:t>
      </w:r>
      <w:r w:rsidR="00754201" w:rsidRPr="00DB249A">
        <w:rPr>
          <w:rFonts w:ascii="Times New Roman" w:eastAsia="Times New Roman" w:hAnsi="Times New Roman" w:cs="Times New Roman"/>
          <w:b/>
          <w:bCs/>
          <w:sz w:val="24"/>
          <w:szCs w:val="24"/>
        </w:rPr>
        <w:t>-</w:t>
      </w:r>
      <w:r w:rsidR="00754201" w:rsidRPr="00564720">
        <w:rPr>
          <w:rFonts w:ascii="Times New Roman" w:eastAsia="Times New Roman" w:hAnsi="Times New Roman" w:cs="Times New Roman"/>
          <w:bCs/>
          <w:sz w:val="24"/>
          <w:szCs w:val="24"/>
        </w:rPr>
        <w:t>81</w:t>
      </w:r>
      <w:r w:rsidR="00754201">
        <w:rPr>
          <w:rFonts w:ascii="Times New Roman" w:eastAsia="Times New Roman" w:hAnsi="Times New Roman" w:cs="Times New Roman"/>
          <w:bCs/>
          <w:sz w:val="24"/>
          <w:szCs w:val="24"/>
        </w:rPr>
        <w:t>П</w:t>
      </w:r>
      <w:r w:rsidRPr="004813C1">
        <w:rPr>
          <w:rFonts w:ascii="Times New Roman" w:eastAsia="Times New Roman" w:hAnsi="Times New Roman" w:cs="Times New Roman"/>
          <w:sz w:val="24"/>
          <w:szCs w:val="24"/>
        </w:rPr>
        <w:t>.</w:t>
      </w:r>
    </w:p>
    <w:p w:rsidR="004E7CF9" w:rsidRDefault="004E7CF9" w:rsidP="004813C1">
      <w:pPr>
        <w:spacing w:after="0" w:line="240" w:lineRule="auto"/>
        <w:ind w:firstLine="708"/>
        <w:jc w:val="both"/>
        <w:rPr>
          <w:rFonts w:ascii="Times New Roman" w:eastAsia="Times New Roman" w:hAnsi="Times New Roman" w:cs="Times New Roman"/>
          <w:sz w:val="24"/>
          <w:szCs w:val="24"/>
        </w:rPr>
      </w:pPr>
    </w:p>
    <w:p w:rsidR="00D53C92" w:rsidRDefault="00574E14" w:rsidP="00D53C92">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574E14">
        <w:rPr>
          <w:rFonts w:ascii="Times New Roman" w:eastAsia="Times New Roman" w:hAnsi="Times New Roman" w:cs="Times New Roman"/>
          <w:sz w:val="24"/>
          <w:szCs w:val="24"/>
        </w:rPr>
        <w:t>Участник закупки</w:t>
      </w:r>
      <w:r w:rsidR="00754201">
        <w:rPr>
          <w:rFonts w:ascii="Times New Roman" w:eastAsia="Times New Roman" w:hAnsi="Times New Roman" w:cs="Times New Roman"/>
          <w:sz w:val="24"/>
          <w:szCs w:val="24"/>
        </w:rPr>
        <w:t xml:space="preserve"> (Лот № 5</w:t>
      </w:r>
      <w:r w:rsidR="00807775">
        <w:rPr>
          <w:rFonts w:ascii="Times New Roman" w:eastAsia="Times New Roman" w:hAnsi="Times New Roman" w:cs="Times New Roman"/>
          <w:sz w:val="24"/>
          <w:szCs w:val="24"/>
        </w:rPr>
        <w:t>)</w:t>
      </w:r>
      <w:r w:rsidR="00807775" w:rsidRPr="00832DF8">
        <w:rPr>
          <w:rFonts w:ascii="Times New Roman" w:eastAsia="Times New Roman" w:hAnsi="Times New Roman" w:cs="Times New Roman"/>
          <w:sz w:val="24"/>
          <w:szCs w:val="24"/>
        </w:rPr>
        <w:t xml:space="preserve"> </w:t>
      </w:r>
      <w:r w:rsidR="00754201">
        <w:rPr>
          <w:rFonts w:ascii="Times New Roman" w:eastAsia="Times New Roman" w:hAnsi="Times New Roman" w:cs="Times New Roman"/>
          <w:b/>
          <w:sz w:val="24"/>
          <w:szCs w:val="24"/>
        </w:rPr>
        <w:t>ООО «Системный Софт»</w:t>
      </w:r>
      <w:r w:rsidRPr="00574E14">
        <w:rPr>
          <w:rFonts w:ascii="Times New Roman" w:eastAsia="Times New Roman" w:hAnsi="Times New Roman" w:cs="Times New Roman"/>
          <w:b/>
          <w:sz w:val="24"/>
          <w:szCs w:val="24"/>
        </w:rPr>
        <w:t xml:space="preserve"> </w:t>
      </w:r>
      <w:r w:rsidRPr="00574E14">
        <w:rPr>
          <w:rFonts w:ascii="Times New Roman" w:eastAsia="Times New Roman" w:hAnsi="Times New Roman" w:cs="Times New Roman"/>
          <w:sz w:val="24"/>
          <w:szCs w:val="24"/>
        </w:rPr>
        <w:t xml:space="preserve">(ИНН </w:t>
      </w:r>
      <w:r w:rsidR="00754201">
        <w:rPr>
          <w:rFonts w:ascii="Times New Roman" w:eastAsia="Times New Roman" w:hAnsi="Times New Roman" w:cs="Times New Roman"/>
          <w:sz w:val="24"/>
          <w:szCs w:val="24"/>
        </w:rPr>
        <w:t>7733654906</w:t>
      </w:r>
      <w:r w:rsidRPr="00574E14">
        <w:rPr>
          <w:rFonts w:ascii="Times New Roman" w:eastAsia="Times New Roman" w:hAnsi="Times New Roman" w:cs="Times New Roman"/>
          <w:sz w:val="24"/>
          <w:szCs w:val="24"/>
        </w:rPr>
        <w:t xml:space="preserve">) соответствует требованиям, указанным в Извещении </w:t>
      </w:r>
      <w:r w:rsidR="00754201">
        <w:rPr>
          <w:rFonts w:ascii="Times New Roman" w:eastAsia="Times New Roman" w:hAnsi="Times New Roman" w:cs="Times New Roman"/>
          <w:sz w:val="24"/>
          <w:szCs w:val="24"/>
        </w:rPr>
        <w:t xml:space="preserve">от </w:t>
      </w:r>
      <w:r w:rsidR="00754201">
        <w:rPr>
          <w:rFonts w:ascii="Times New Roman" w:eastAsia="Times New Roman" w:hAnsi="Times New Roman" w:cs="Times New Roman"/>
          <w:bCs/>
          <w:sz w:val="24"/>
          <w:szCs w:val="24"/>
        </w:rPr>
        <w:t>21</w:t>
      </w:r>
      <w:r w:rsidR="00754201" w:rsidRPr="00DB249A">
        <w:rPr>
          <w:rFonts w:ascii="Times New Roman" w:eastAsia="Times New Roman" w:hAnsi="Times New Roman" w:cs="Times New Roman"/>
          <w:bCs/>
          <w:sz w:val="24"/>
          <w:szCs w:val="24"/>
        </w:rPr>
        <w:t xml:space="preserve"> </w:t>
      </w:r>
      <w:r w:rsidR="00754201">
        <w:rPr>
          <w:rFonts w:ascii="Times New Roman" w:eastAsia="Times New Roman" w:hAnsi="Times New Roman" w:cs="Times New Roman"/>
          <w:bCs/>
          <w:sz w:val="24"/>
          <w:szCs w:val="24"/>
        </w:rPr>
        <w:t>августа</w:t>
      </w:r>
      <w:r w:rsidR="00754201" w:rsidRPr="00DB249A">
        <w:rPr>
          <w:rFonts w:ascii="Times New Roman" w:eastAsia="Times New Roman" w:hAnsi="Times New Roman" w:cs="Times New Roman"/>
          <w:bCs/>
          <w:sz w:val="24"/>
          <w:szCs w:val="24"/>
        </w:rPr>
        <w:t xml:space="preserve"> 2015 года </w:t>
      </w:r>
      <w:r w:rsidR="00754201">
        <w:rPr>
          <w:rFonts w:ascii="Times New Roman" w:eastAsia="Times New Roman" w:hAnsi="Times New Roman" w:cs="Times New Roman"/>
          <w:bCs/>
          <w:sz w:val="24"/>
          <w:szCs w:val="24"/>
        </w:rPr>
        <w:br/>
      </w:r>
      <w:r w:rsidR="00754201" w:rsidRPr="00DB249A">
        <w:rPr>
          <w:rFonts w:ascii="Times New Roman" w:eastAsia="Times New Roman" w:hAnsi="Times New Roman" w:cs="Times New Roman"/>
          <w:bCs/>
          <w:sz w:val="24"/>
          <w:szCs w:val="24"/>
        </w:rPr>
        <w:t xml:space="preserve">№ </w:t>
      </w:r>
      <w:r w:rsidR="00754201" w:rsidRPr="00DB249A">
        <w:rPr>
          <w:rFonts w:ascii="Times New Roman" w:eastAsia="Times New Roman" w:hAnsi="Times New Roman" w:cs="Times New Roman"/>
          <w:sz w:val="24"/>
          <w:szCs w:val="24"/>
        </w:rPr>
        <w:t>АЭФ-</w:t>
      </w:r>
      <w:r w:rsidR="00754201">
        <w:rPr>
          <w:rFonts w:ascii="Times New Roman" w:eastAsia="Times New Roman" w:hAnsi="Times New Roman" w:cs="Times New Roman"/>
          <w:sz w:val="24"/>
          <w:szCs w:val="24"/>
        </w:rPr>
        <w:t>ИТ</w:t>
      </w:r>
      <w:r w:rsidR="00754201" w:rsidRPr="00DB249A">
        <w:rPr>
          <w:rFonts w:ascii="Times New Roman" w:eastAsia="Times New Roman" w:hAnsi="Times New Roman" w:cs="Times New Roman"/>
          <w:b/>
          <w:bCs/>
          <w:sz w:val="24"/>
          <w:szCs w:val="24"/>
        </w:rPr>
        <w:t>-</w:t>
      </w:r>
      <w:r w:rsidR="00754201" w:rsidRPr="00564720">
        <w:rPr>
          <w:rFonts w:ascii="Times New Roman" w:eastAsia="Times New Roman" w:hAnsi="Times New Roman" w:cs="Times New Roman"/>
          <w:bCs/>
          <w:sz w:val="24"/>
          <w:szCs w:val="24"/>
        </w:rPr>
        <w:t>81</w:t>
      </w:r>
      <w:r w:rsidR="00754201">
        <w:rPr>
          <w:rFonts w:ascii="Times New Roman" w:eastAsia="Times New Roman" w:hAnsi="Times New Roman" w:cs="Times New Roman"/>
          <w:bCs/>
          <w:sz w:val="24"/>
          <w:szCs w:val="24"/>
        </w:rPr>
        <w:t>П</w:t>
      </w:r>
      <w:r w:rsidRPr="00574E14">
        <w:rPr>
          <w:rFonts w:ascii="Times New Roman" w:eastAsia="Times New Roman" w:hAnsi="Times New Roman" w:cs="Times New Roman"/>
          <w:sz w:val="24"/>
          <w:szCs w:val="24"/>
        </w:rPr>
        <w:t>.</w:t>
      </w:r>
    </w:p>
    <w:p w:rsidR="004E3F0F" w:rsidRDefault="004E3F0F" w:rsidP="004E3F0F">
      <w:pPr>
        <w:pStyle w:val="a5"/>
        <w:spacing w:after="0" w:line="240" w:lineRule="auto"/>
        <w:ind w:left="0"/>
        <w:jc w:val="both"/>
        <w:rPr>
          <w:rFonts w:ascii="Times New Roman" w:eastAsia="Times New Roman" w:hAnsi="Times New Roman" w:cs="Times New Roman"/>
          <w:sz w:val="24"/>
          <w:szCs w:val="24"/>
        </w:rPr>
      </w:pPr>
    </w:p>
    <w:p w:rsidR="004E3F0F" w:rsidRDefault="004E3F0F" w:rsidP="004E3F0F">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В.С. Гаранин</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6B5E4A">
        <w:rPr>
          <w:rFonts w:ascii="Times New Roman" w:eastAsia="Times New Roman" w:hAnsi="Times New Roman" w:cs="Times New Roman"/>
          <w:sz w:val="24"/>
          <w:szCs w:val="24"/>
        </w:rPr>
        <w:t xml:space="preserve">от </w:t>
      </w:r>
      <w:r w:rsidR="006B5E4A">
        <w:rPr>
          <w:rFonts w:ascii="Times New Roman" w:eastAsia="Times New Roman" w:hAnsi="Times New Roman" w:cs="Times New Roman"/>
          <w:bCs/>
          <w:sz w:val="24"/>
          <w:szCs w:val="24"/>
        </w:rPr>
        <w:t>21</w:t>
      </w:r>
      <w:r w:rsidR="006B5E4A" w:rsidRPr="00DB249A">
        <w:rPr>
          <w:rFonts w:ascii="Times New Roman" w:eastAsia="Times New Roman" w:hAnsi="Times New Roman" w:cs="Times New Roman"/>
          <w:bCs/>
          <w:sz w:val="24"/>
          <w:szCs w:val="24"/>
        </w:rPr>
        <w:t xml:space="preserve"> </w:t>
      </w:r>
      <w:r w:rsidR="006B5E4A">
        <w:rPr>
          <w:rFonts w:ascii="Times New Roman" w:eastAsia="Times New Roman" w:hAnsi="Times New Roman" w:cs="Times New Roman"/>
          <w:bCs/>
          <w:sz w:val="24"/>
          <w:szCs w:val="24"/>
        </w:rPr>
        <w:t>августа</w:t>
      </w:r>
      <w:r w:rsidR="006B5E4A" w:rsidRPr="00DB249A">
        <w:rPr>
          <w:rFonts w:ascii="Times New Roman" w:eastAsia="Times New Roman" w:hAnsi="Times New Roman" w:cs="Times New Roman"/>
          <w:bCs/>
          <w:sz w:val="24"/>
          <w:szCs w:val="24"/>
        </w:rPr>
        <w:t xml:space="preserve"> 2015 года № </w:t>
      </w:r>
      <w:r w:rsidR="006B5E4A" w:rsidRPr="00DB249A">
        <w:rPr>
          <w:rFonts w:ascii="Times New Roman" w:eastAsia="Times New Roman" w:hAnsi="Times New Roman" w:cs="Times New Roman"/>
          <w:sz w:val="24"/>
          <w:szCs w:val="24"/>
        </w:rPr>
        <w:t>АЭФ-</w:t>
      </w:r>
      <w:r w:rsidR="006B5E4A">
        <w:rPr>
          <w:rFonts w:ascii="Times New Roman" w:eastAsia="Times New Roman" w:hAnsi="Times New Roman" w:cs="Times New Roman"/>
          <w:sz w:val="24"/>
          <w:szCs w:val="24"/>
        </w:rPr>
        <w:t>ИТ</w:t>
      </w:r>
      <w:r w:rsidR="006B5E4A" w:rsidRPr="00DB249A">
        <w:rPr>
          <w:rFonts w:ascii="Times New Roman" w:eastAsia="Times New Roman" w:hAnsi="Times New Roman" w:cs="Times New Roman"/>
          <w:b/>
          <w:bCs/>
          <w:sz w:val="24"/>
          <w:szCs w:val="24"/>
        </w:rPr>
        <w:t>-</w:t>
      </w:r>
      <w:r w:rsidR="006B5E4A" w:rsidRPr="00564720">
        <w:rPr>
          <w:rFonts w:ascii="Times New Roman" w:eastAsia="Times New Roman" w:hAnsi="Times New Roman" w:cs="Times New Roman"/>
          <w:bCs/>
          <w:sz w:val="24"/>
          <w:szCs w:val="24"/>
        </w:rPr>
        <w:t>81</w:t>
      </w:r>
      <w:r w:rsidR="006B5E4A">
        <w:rPr>
          <w:rFonts w:ascii="Times New Roman" w:eastAsia="Times New Roman" w:hAnsi="Times New Roman" w:cs="Times New Roman"/>
          <w:bCs/>
          <w:sz w:val="24"/>
          <w:szCs w:val="24"/>
        </w:rPr>
        <w:t>П.</w:t>
      </w:r>
    </w:p>
    <w:p w:rsidR="00807775" w:rsidRDefault="00807775" w:rsidP="004E3F0F">
      <w:pPr>
        <w:pStyle w:val="a5"/>
        <w:spacing w:after="0" w:line="240" w:lineRule="auto"/>
        <w:ind w:left="0"/>
        <w:jc w:val="both"/>
        <w:rPr>
          <w:rFonts w:ascii="Times New Roman" w:eastAsia="Times New Roman" w:hAnsi="Times New Roman" w:cs="Times New Roman"/>
          <w:sz w:val="24"/>
          <w:szCs w:val="24"/>
        </w:rPr>
      </w:pPr>
    </w:p>
    <w:p w:rsidR="00574E14" w:rsidRDefault="00574E14" w:rsidP="004813C1">
      <w:pPr>
        <w:spacing w:after="0" w:line="240" w:lineRule="auto"/>
        <w:ind w:firstLine="708"/>
        <w:jc w:val="both"/>
        <w:rPr>
          <w:rFonts w:ascii="Times New Roman" w:eastAsia="Times New Roman" w:hAnsi="Times New Roman" w:cs="Times New Roman"/>
          <w:sz w:val="24"/>
          <w:szCs w:val="24"/>
        </w:rPr>
      </w:pPr>
    </w:p>
    <w:p w:rsidR="00F772F0" w:rsidRPr="00284AC2" w:rsidRDefault="0053607B" w:rsidP="004E3F0F">
      <w:pPr>
        <w:pStyle w:val="a5"/>
        <w:numPr>
          <w:ilvl w:val="0"/>
          <w:numId w:val="19"/>
        </w:numPr>
        <w:spacing w:after="0" w:line="240" w:lineRule="auto"/>
        <w:ind w:left="0" w:firstLine="0"/>
        <w:jc w:val="both"/>
        <w:rPr>
          <w:rFonts w:ascii="Times New Roman" w:eastAsia="Times New Roman" w:hAnsi="Times New Roman" w:cs="Times New Roman"/>
          <w:b/>
          <w:sz w:val="24"/>
          <w:szCs w:val="24"/>
        </w:rPr>
      </w:pPr>
      <w:r w:rsidRPr="00284AC2">
        <w:rPr>
          <w:rFonts w:ascii="Times New Roman" w:eastAsia="Times New Roman" w:hAnsi="Times New Roman" w:cs="Times New Roman"/>
          <w:b/>
          <w:sz w:val="24"/>
          <w:szCs w:val="24"/>
        </w:rPr>
        <w:lastRenderedPageBreak/>
        <w:t>Решение:</w:t>
      </w:r>
    </w:p>
    <w:p w:rsidR="00284AC2" w:rsidRPr="00284AC2" w:rsidRDefault="0018202E" w:rsidP="0018202E">
      <w:pPr>
        <w:pStyle w:val="a5"/>
        <w:numPr>
          <w:ilvl w:val="1"/>
          <w:numId w:val="19"/>
        </w:numPr>
        <w:spacing w:after="0" w:line="240" w:lineRule="auto"/>
        <w:ind w:left="0" w:firstLine="0"/>
        <w:jc w:val="both"/>
        <w:rPr>
          <w:rFonts w:ascii="Times New Roman" w:eastAsia="Times New Roman" w:hAnsi="Times New Roman" w:cs="Times New Roman"/>
          <w:b/>
          <w:sz w:val="24"/>
          <w:szCs w:val="24"/>
        </w:rPr>
      </w:pPr>
      <w:r w:rsidRPr="00284AC2">
        <w:rPr>
          <w:rFonts w:ascii="Times New Roman" w:eastAsia="Times New Roman" w:hAnsi="Times New Roman" w:cs="Times New Roman"/>
          <w:b/>
          <w:sz w:val="24"/>
          <w:szCs w:val="24"/>
        </w:rPr>
        <w:t>Допустить</w:t>
      </w:r>
      <w:r w:rsidRPr="00284AC2">
        <w:rPr>
          <w:rFonts w:ascii="Times New Roman" w:hAnsi="Times New Roman" w:cs="Times New Roman"/>
          <w:bCs/>
          <w:color w:val="000000" w:themeColor="text1"/>
          <w:sz w:val="24"/>
          <w:szCs w:val="24"/>
        </w:rPr>
        <w:t xml:space="preserve"> к участию в аукционе в электронной форме </w:t>
      </w:r>
      <w:r w:rsidR="00284AC2" w:rsidRPr="00284AC2">
        <w:rPr>
          <w:rFonts w:ascii="Times New Roman" w:hAnsi="Times New Roman" w:cs="Times New Roman"/>
          <w:bCs/>
          <w:color w:val="000000" w:themeColor="text1"/>
          <w:sz w:val="24"/>
          <w:szCs w:val="24"/>
        </w:rPr>
        <w:t>по Лоту № 4:</w:t>
      </w:r>
    </w:p>
    <w:p w:rsidR="00284AC2" w:rsidRPr="00284AC2" w:rsidRDefault="00284AC2" w:rsidP="00284AC2">
      <w:pPr>
        <w:pStyle w:val="a5"/>
        <w:numPr>
          <w:ilvl w:val="0"/>
          <w:numId w:val="23"/>
        </w:numPr>
        <w:spacing w:after="0" w:line="240" w:lineRule="auto"/>
        <w:jc w:val="both"/>
        <w:rPr>
          <w:rFonts w:ascii="Times New Roman" w:eastAsia="Times New Roman" w:hAnsi="Times New Roman" w:cs="Times New Roman"/>
          <w:sz w:val="24"/>
          <w:szCs w:val="24"/>
        </w:rPr>
      </w:pPr>
      <w:r w:rsidRPr="00284AC2">
        <w:rPr>
          <w:rFonts w:ascii="Times New Roman" w:eastAsia="Times New Roman" w:hAnsi="Times New Roman" w:cs="Times New Roman"/>
          <w:b/>
          <w:sz w:val="24"/>
          <w:szCs w:val="24"/>
        </w:rPr>
        <w:t>ЗАО «</w:t>
      </w:r>
      <w:proofErr w:type="spellStart"/>
      <w:r w:rsidRPr="00284AC2">
        <w:rPr>
          <w:rFonts w:ascii="Times New Roman" w:eastAsia="Times New Roman" w:hAnsi="Times New Roman" w:cs="Times New Roman"/>
          <w:b/>
          <w:sz w:val="24"/>
          <w:szCs w:val="24"/>
        </w:rPr>
        <w:t>Софткей</w:t>
      </w:r>
      <w:proofErr w:type="spellEnd"/>
      <w:r w:rsidRPr="00284AC2">
        <w:rPr>
          <w:rFonts w:ascii="Times New Roman" w:eastAsia="Times New Roman" w:hAnsi="Times New Roman" w:cs="Times New Roman"/>
          <w:b/>
          <w:sz w:val="24"/>
          <w:szCs w:val="24"/>
        </w:rPr>
        <w:t xml:space="preserve">» </w:t>
      </w:r>
      <w:r w:rsidRPr="00284AC2">
        <w:rPr>
          <w:rFonts w:ascii="Times New Roman" w:eastAsia="Times New Roman" w:hAnsi="Times New Roman" w:cs="Times New Roman"/>
          <w:sz w:val="24"/>
          <w:szCs w:val="24"/>
        </w:rPr>
        <w:t>(ИНН 7718171679);</w:t>
      </w:r>
    </w:p>
    <w:p w:rsidR="00284AC2" w:rsidRPr="00284AC2" w:rsidRDefault="00284AC2" w:rsidP="00284AC2">
      <w:pPr>
        <w:pStyle w:val="a5"/>
        <w:numPr>
          <w:ilvl w:val="0"/>
          <w:numId w:val="23"/>
        </w:numPr>
        <w:spacing w:after="0" w:line="240" w:lineRule="auto"/>
        <w:jc w:val="both"/>
        <w:rPr>
          <w:rFonts w:ascii="Times New Roman" w:eastAsia="Times New Roman" w:hAnsi="Times New Roman" w:cs="Times New Roman"/>
          <w:sz w:val="24"/>
          <w:szCs w:val="24"/>
        </w:rPr>
      </w:pPr>
      <w:r w:rsidRPr="00284AC2">
        <w:rPr>
          <w:rFonts w:ascii="Times New Roman" w:eastAsia="Times New Roman" w:hAnsi="Times New Roman" w:cs="Times New Roman"/>
          <w:b/>
          <w:sz w:val="24"/>
          <w:szCs w:val="24"/>
        </w:rPr>
        <w:t>ООО «Системный Софт» (</w:t>
      </w:r>
      <w:r w:rsidRPr="00284AC2">
        <w:rPr>
          <w:rFonts w:ascii="Times New Roman" w:eastAsia="Times New Roman" w:hAnsi="Times New Roman" w:cs="Times New Roman"/>
          <w:sz w:val="24"/>
          <w:szCs w:val="24"/>
        </w:rPr>
        <w:t>ИНН 7733654906);</w:t>
      </w:r>
    </w:p>
    <w:p w:rsidR="00284AC2" w:rsidRPr="00284AC2" w:rsidRDefault="00284AC2" w:rsidP="00284AC2">
      <w:pPr>
        <w:spacing w:after="0" w:line="240" w:lineRule="auto"/>
        <w:jc w:val="both"/>
        <w:rPr>
          <w:rFonts w:ascii="Times New Roman" w:eastAsia="Times New Roman" w:hAnsi="Times New Roman" w:cs="Times New Roman"/>
          <w:sz w:val="24"/>
          <w:szCs w:val="24"/>
        </w:rPr>
      </w:pPr>
      <w:r w:rsidRPr="00284AC2">
        <w:rPr>
          <w:rFonts w:ascii="Times New Roman" w:eastAsia="Times New Roman" w:hAnsi="Times New Roman" w:cs="Times New Roman"/>
          <w:sz w:val="24"/>
          <w:szCs w:val="24"/>
        </w:rPr>
        <w:t xml:space="preserve"> и признать их участниками аукциона в электронной форме.</w:t>
      </w:r>
    </w:p>
    <w:p w:rsidR="0018202E" w:rsidRPr="00284AC2" w:rsidRDefault="0018202E" w:rsidP="00284AC2">
      <w:pPr>
        <w:spacing w:after="0" w:line="240" w:lineRule="auto"/>
        <w:jc w:val="both"/>
        <w:rPr>
          <w:rFonts w:ascii="Times New Roman" w:eastAsia="Times New Roman" w:hAnsi="Times New Roman" w:cs="Times New Roman"/>
          <w:sz w:val="24"/>
          <w:szCs w:val="24"/>
        </w:rPr>
      </w:pPr>
      <w:r w:rsidRPr="00284AC2">
        <w:rPr>
          <w:rFonts w:ascii="Times New Roman" w:eastAsia="Times New Roman" w:hAnsi="Times New Roman" w:cs="Times New Roman"/>
          <w:b/>
          <w:sz w:val="24"/>
          <w:szCs w:val="24"/>
        </w:rPr>
        <w:t>Решение принято единогласно.</w:t>
      </w:r>
    </w:p>
    <w:p w:rsidR="0018202E" w:rsidRPr="006B5E4A" w:rsidRDefault="0018202E" w:rsidP="0018202E">
      <w:pPr>
        <w:pStyle w:val="a5"/>
        <w:spacing w:after="0" w:line="240" w:lineRule="auto"/>
        <w:ind w:left="0"/>
        <w:jc w:val="both"/>
        <w:rPr>
          <w:rFonts w:ascii="Times New Roman" w:eastAsia="Times New Roman" w:hAnsi="Times New Roman" w:cs="Times New Roman"/>
          <w:bCs/>
          <w:sz w:val="24"/>
          <w:szCs w:val="24"/>
          <w:highlight w:val="yellow"/>
        </w:rPr>
      </w:pPr>
    </w:p>
    <w:p w:rsidR="0018202E" w:rsidRPr="00505DC1" w:rsidRDefault="00505DC1" w:rsidP="0018202E">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505DC1">
        <w:rPr>
          <w:rFonts w:ascii="Times New Roman" w:hAnsi="Times New Roman" w:cs="Times New Roman"/>
          <w:b/>
          <w:bCs/>
          <w:color w:val="000000" w:themeColor="text1"/>
          <w:sz w:val="24"/>
          <w:szCs w:val="24"/>
        </w:rPr>
        <w:t>Допустить</w:t>
      </w:r>
      <w:r w:rsidRPr="00505DC1">
        <w:rPr>
          <w:rFonts w:ascii="Times New Roman" w:hAnsi="Times New Roman" w:cs="Times New Roman"/>
          <w:bCs/>
          <w:color w:val="000000" w:themeColor="text1"/>
          <w:sz w:val="24"/>
          <w:szCs w:val="24"/>
        </w:rPr>
        <w:t xml:space="preserve"> к участию в аукционе в электронной форме </w:t>
      </w:r>
      <w:r w:rsidRPr="00505DC1">
        <w:rPr>
          <w:rFonts w:ascii="Times New Roman" w:eastAsia="Times New Roman" w:hAnsi="Times New Roman" w:cs="Times New Roman"/>
          <w:b/>
          <w:sz w:val="24"/>
          <w:szCs w:val="24"/>
        </w:rPr>
        <w:t>ООО «Системный Софт» (</w:t>
      </w:r>
      <w:r w:rsidRPr="00505DC1">
        <w:rPr>
          <w:rFonts w:ascii="Times New Roman" w:eastAsia="Times New Roman" w:hAnsi="Times New Roman" w:cs="Times New Roman"/>
          <w:sz w:val="24"/>
          <w:szCs w:val="24"/>
        </w:rPr>
        <w:t>ИНН 7733654906)</w:t>
      </w:r>
      <w:r w:rsidRPr="00505DC1">
        <w:rPr>
          <w:rFonts w:ascii="Times New Roman" w:eastAsia="Times New Roman" w:hAnsi="Times New Roman" w:cs="Times New Roman"/>
          <w:sz w:val="24"/>
          <w:szCs w:val="24"/>
        </w:rPr>
        <w:t xml:space="preserve"> и признать единственным участником аукциона по Лоту № 5.</w:t>
      </w:r>
    </w:p>
    <w:p w:rsidR="00505DC1" w:rsidRPr="00505DC1" w:rsidRDefault="0018202E" w:rsidP="0018202E">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505DC1">
        <w:rPr>
          <w:rFonts w:ascii="Times New Roman" w:eastAsia="Times New Roman" w:hAnsi="Times New Roman" w:cs="Times New Roman"/>
          <w:b/>
          <w:sz w:val="24"/>
          <w:szCs w:val="24"/>
        </w:rPr>
        <w:t>Решение принято единогласно.</w:t>
      </w:r>
    </w:p>
    <w:p w:rsidR="0018202E" w:rsidRPr="006B5E4A" w:rsidRDefault="0018202E" w:rsidP="0018202E">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18202E" w:rsidRPr="00505DC1" w:rsidRDefault="00505DC1" w:rsidP="0018202E">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505DC1">
        <w:rPr>
          <w:rFonts w:ascii="Times New Roman" w:eastAsia="Times New Roman" w:hAnsi="Times New Roman" w:cs="Times New Roman"/>
          <w:sz w:val="24"/>
          <w:szCs w:val="24"/>
        </w:rPr>
        <w:t>В соответствии с п. 16.29. «Положения о закупке товаров,</w:t>
      </w:r>
      <w:r w:rsidRPr="00505DC1">
        <w:rPr>
          <w:rFonts w:ascii="Times New Roman" w:hAnsi="Times New Roman" w:cs="Times New Roman"/>
          <w:sz w:val="24"/>
          <w:szCs w:val="24"/>
        </w:rPr>
        <w:t xml:space="preserve"> работ, услуг для нужд </w:t>
      </w:r>
      <w:r w:rsidRPr="00505DC1">
        <w:rPr>
          <w:rFonts w:ascii="Times New Roman" w:hAnsi="Times New Roman" w:cs="Times New Roman"/>
          <w:sz w:val="24"/>
          <w:szCs w:val="24"/>
        </w:rPr>
        <w:br/>
        <w:t xml:space="preserve">ОАО </w:t>
      </w:r>
      <w:r w:rsidRPr="00505DC1">
        <w:rPr>
          <w:rFonts w:ascii="Times New Roman" w:hAnsi="Times New Roman" w:cs="Times New Roman"/>
          <w:sz w:val="24"/>
          <w:szCs w:val="24"/>
        </w:rPr>
        <w:t>«КСК»</w:t>
      </w:r>
      <w:r w:rsidRPr="00505DC1">
        <w:rPr>
          <w:rFonts w:ascii="Times New Roman" w:eastAsia="Times New Roman" w:hAnsi="Times New Roman" w:cs="Times New Roman"/>
          <w:sz w:val="24"/>
          <w:szCs w:val="24"/>
        </w:rPr>
        <w:t xml:space="preserve"> признать открытый аукцион по Лоту № 5 несостоявшимся.</w:t>
      </w:r>
    </w:p>
    <w:p w:rsidR="0018202E" w:rsidRPr="00505DC1" w:rsidRDefault="0018202E" w:rsidP="0018202E">
      <w:pPr>
        <w:tabs>
          <w:tab w:val="left" w:pos="709"/>
          <w:tab w:val="left" w:pos="993"/>
        </w:tabs>
        <w:spacing w:after="0" w:line="240" w:lineRule="auto"/>
        <w:jc w:val="both"/>
        <w:rPr>
          <w:rFonts w:ascii="Times New Roman" w:eastAsia="Times New Roman" w:hAnsi="Times New Roman" w:cs="Times New Roman"/>
          <w:b/>
          <w:sz w:val="24"/>
          <w:szCs w:val="24"/>
        </w:rPr>
      </w:pPr>
      <w:r w:rsidRPr="00505DC1">
        <w:rPr>
          <w:rFonts w:ascii="Times New Roman" w:eastAsia="Times New Roman" w:hAnsi="Times New Roman" w:cs="Times New Roman"/>
          <w:b/>
          <w:sz w:val="24"/>
          <w:szCs w:val="24"/>
        </w:rPr>
        <w:t>Решение принято единогласно.</w:t>
      </w:r>
    </w:p>
    <w:p w:rsidR="0018202E" w:rsidRPr="006B5E4A" w:rsidRDefault="0018202E" w:rsidP="0018202E">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18202E" w:rsidRPr="00505DC1" w:rsidRDefault="00505DC1" w:rsidP="0018202E">
      <w:pPr>
        <w:pStyle w:val="a5"/>
        <w:numPr>
          <w:ilvl w:val="1"/>
          <w:numId w:val="19"/>
        </w:numPr>
        <w:spacing w:after="0" w:line="240" w:lineRule="auto"/>
        <w:ind w:left="0" w:firstLine="0"/>
        <w:jc w:val="both"/>
        <w:rPr>
          <w:rFonts w:ascii="Times New Roman" w:eastAsia="Times New Roman" w:hAnsi="Times New Roman" w:cs="Times New Roman"/>
          <w:bCs/>
          <w:color w:val="000000" w:themeColor="text1"/>
          <w:sz w:val="24"/>
          <w:szCs w:val="24"/>
        </w:rPr>
      </w:pPr>
      <w:r w:rsidRPr="00505DC1">
        <w:rPr>
          <w:rFonts w:ascii="Times New Roman" w:hAnsi="Times New Roman" w:cs="Times New Roman"/>
          <w:sz w:val="24"/>
          <w:szCs w:val="24"/>
        </w:rPr>
        <w:t xml:space="preserve">Рекомендовать </w:t>
      </w:r>
      <w:r w:rsidRPr="00505DC1">
        <w:rPr>
          <w:rFonts w:ascii="Times New Roman" w:hAnsi="Times New Roman" w:cs="Times New Roman"/>
          <w:bCs/>
          <w:color w:val="000000" w:themeColor="text1"/>
          <w:sz w:val="24"/>
          <w:szCs w:val="24"/>
        </w:rPr>
        <w:t xml:space="preserve">Заказчику заключить договор с единственным участником аукциона </w:t>
      </w:r>
      <w:r w:rsidRPr="00505DC1">
        <w:rPr>
          <w:rFonts w:ascii="Times New Roman" w:hAnsi="Times New Roman" w:cs="Times New Roman"/>
          <w:bCs/>
          <w:color w:val="000000" w:themeColor="text1"/>
          <w:sz w:val="24"/>
          <w:szCs w:val="24"/>
        </w:rPr>
        <w:br/>
        <w:t xml:space="preserve">в электронной форме по Лоту № </w:t>
      </w:r>
      <w:r w:rsidRPr="00505DC1">
        <w:rPr>
          <w:rFonts w:ascii="Times New Roman" w:hAnsi="Times New Roman" w:cs="Times New Roman"/>
          <w:bCs/>
          <w:color w:val="000000" w:themeColor="text1"/>
          <w:sz w:val="24"/>
          <w:szCs w:val="24"/>
        </w:rPr>
        <w:t>5</w:t>
      </w:r>
      <w:r w:rsidRPr="00505DC1">
        <w:rPr>
          <w:rFonts w:ascii="Times New Roman" w:hAnsi="Times New Roman" w:cs="Times New Roman"/>
          <w:bCs/>
          <w:color w:val="000000" w:themeColor="text1"/>
          <w:sz w:val="24"/>
          <w:szCs w:val="24"/>
        </w:rPr>
        <w:t xml:space="preserve"> </w:t>
      </w:r>
      <w:r w:rsidRPr="00505DC1">
        <w:rPr>
          <w:rFonts w:ascii="Times New Roman" w:eastAsia="Times New Roman" w:hAnsi="Times New Roman" w:cs="Times New Roman"/>
          <w:b/>
          <w:sz w:val="24"/>
          <w:szCs w:val="24"/>
        </w:rPr>
        <w:t>ООО «Системный Софт» (</w:t>
      </w:r>
      <w:r w:rsidRPr="00505DC1">
        <w:rPr>
          <w:rFonts w:ascii="Times New Roman" w:eastAsia="Times New Roman" w:hAnsi="Times New Roman" w:cs="Times New Roman"/>
          <w:sz w:val="24"/>
          <w:szCs w:val="24"/>
        </w:rPr>
        <w:t>ИНН 7733654906)</w:t>
      </w:r>
      <w:r w:rsidRPr="00505DC1">
        <w:rPr>
          <w:rFonts w:ascii="Times New Roman" w:hAnsi="Times New Roman" w:cs="Times New Roman"/>
          <w:bCs/>
          <w:color w:val="000000" w:themeColor="text1"/>
          <w:sz w:val="24"/>
          <w:szCs w:val="24"/>
        </w:rPr>
        <w:t xml:space="preserve">, </w:t>
      </w:r>
      <w:r w:rsidRPr="00505DC1">
        <w:rPr>
          <w:rFonts w:ascii="Times New Roman" w:eastAsia="Times New Roman" w:hAnsi="Times New Roman" w:cs="Times New Roman"/>
          <w:bCs/>
          <w:sz w:val="24"/>
          <w:szCs w:val="24"/>
        </w:rPr>
        <w:t xml:space="preserve">с ценой договора </w:t>
      </w:r>
      <w:r w:rsidRPr="00505DC1">
        <w:rPr>
          <w:rFonts w:ascii="Times New Roman" w:eastAsia="Times New Roman" w:hAnsi="Times New Roman" w:cs="Times New Roman"/>
          <w:b/>
          <w:sz w:val="24"/>
          <w:szCs w:val="24"/>
        </w:rPr>
        <w:t>492 500,00</w:t>
      </w:r>
      <w:r w:rsidRPr="00505DC1">
        <w:rPr>
          <w:rFonts w:ascii="Times New Roman" w:eastAsia="Times New Roman" w:hAnsi="Times New Roman" w:cs="Times New Roman"/>
          <w:sz w:val="24"/>
          <w:szCs w:val="24"/>
        </w:rPr>
        <w:t xml:space="preserve"> (Четыреста девяносто две тысячи пятьсот) рублей, без учета НДС</w:t>
      </w:r>
      <w:r w:rsidR="0018202E" w:rsidRPr="00505DC1">
        <w:rPr>
          <w:rFonts w:ascii="Times New Roman" w:hAnsi="Times New Roman" w:cs="Times New Roman"/>
          <w:sz w:val="24"/>
          <w:szCs w:val="24"/>
        </w:rPr>
        <w:t>.</w:t>
      </w:r>
    </w:p>
    <w:p w:rsidR="00505DC1" w:rsidRPr="00505DC1" w:rsidRDefault="00505DC1" w:rsidP="00505DC1">
      <w:pPr>
        <w:pStyle w:val="a5"/>
        <w:spacing w:after="0" w:line="240" w:lineRule="auto"/>
        <w:ind w:left="0"/>
        <w:jc w:val="both"/>
        <w:rPr>
          <w:rFonts w:ascii="Times New Roman" w:eastAsia="Times New Roman" w:hAnsi="Times New Roman" w:cs="Times New Roman"/>
          <w:b/>
          <w:bCs/>
          <w:color w:val="000000" w:themeColor="text1"/>
          <w:sz w:val="24"/>
          <w:szCs w:val="24"/>
        </w:rPr>
      </w:pPr>
      <w:r w:rsidRPr="00505DC1">
        <w:rPr>
          <w:rFonts w:ascii="Times New Roman" w:eastAsia="Times New Roman" w:hAnsi="Times New Roman" w:cs="Times New Roman"/>
          <w:b/>
          <w:bCs/>
          <w:color w:val="000000" w:themeColor="text1"/>
          <w:sz w:val="24"/>
          <w:szCs w:val="24"/>
        </w:rPr>
        <w:t>Решение принято единогласно.</w:t>
      </w:r>
    </w:p>
    <w:p w:rsidR="00136DF0" w:rsidRPr="006B5E4A" w:rsidRDefault="00136DF0" w:rsidP="00136DF0">
      <w:pPr>
        <w:spacing w:after="0" w:line="240" w:lineRule="auto"/>
        <w:jc w:val="both"/>
        <w:rPr>
          <w:rFonts w:ascii="Times New Roman" w:eastAsia="Times New Roman" w:hAnsi="Times New Roman" w:cs="Times New Roman"/>
          <w:sz w:val="24"/>
          <w:szCs w:val="24"/>
          <w:highlight w:val="yellow"/>
        </w:rPr>
      </w:pPr>
    </w:p>
    <w:p w:rsidR="005004C4" w:rsidRPr="000979ED" w:rsidRDefault="000979ED" w:rsidP="005004C4">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0979ED">
        <w:rPr>
          <w:rFonts w:ascii="Times New Roman" w:hAnsi="Times New Roman" w:cs="Times New Roman"/>
          <w:bCs/>
          <w:color w:val="000000" w:themeColor="text1"/>
          <w:sz w:val="24"/>
          <w:szCs w:val="24"/>
        </w:rPr>
        <w:t xml:space="preserve">В </w:t>
      </w:r>
      <w:r w:rsidRPr="000979ED">
        <w:rPr>
          <w:rFonts w:ascii="Times New Roman" w:eastAsia="Times New Roman" w:hAnsi="Times New Roman" w:cs="Times New Roman"/>
          <w:sz w:val="24"/>
          <w:szCs w:val="24"/>
        </w:rPr>
        <w:t>соответствии</w:t>
      </w:r>
      <w:r w:rsidRPr="000979ED">
        <w:rPr>
          <w:rFonts w:ascii="Times New Roman" w:hAnsi="Times New Roman" w:cs="Times New Roman"/>
          <w:sz w:val="24"/>
          <w:szCs w:val="24"/>
        </w:rPr>
        <w:t xml:space="preserve"> с п. 16.32. «Положения о закупке тов</w:t>
      </w:r>
      <w:r w:rsidRPr="000979ED">
        <w:rPr>
          <w:rFonts w:ascii="Times New Roman" w:hAnsi="Times New Roman" w:cs="Times New Roman"/>
          <w:sz w:val="24"/>
          <w:szCs w:val="24"/>
        </w:rPr>
        <w:t xml:space="preserve">аров, работ, услуг для нужд </w:t>
      </w:r>
      <w:r w:rsidRPr="000979ED">
        <w:rPr>
          <w:rFonts w:ascii="Times New Roman" w:hAnsi="Times New Roman" w:cs="Times New Roman"/>
          <w:sz w:val="24"/>
          <w:szCs w:val="24"/>
        </w:rPr>
        <w:br/>
        <w:t>ОАО «КСК», в срок не позднее 07 октября</w:t>
      </w:r>
      <w:r w:rsidRPr="000979ED">
        <w:rPr>
          <w:rFonts w:ascii="Times New Roman" w:hAnsi="Times New Roman" w:cs="Times New Roman"/>
          <w:sz w:val="24"/>
          <w:szCs w:val="24"/>
        </w:rPr>
        <w:t xml:space="preserve"> 2015 года направить уведомление</w:t>
      </w:r>
      <w:r w:rsidRPr="000979ED">
        <w:rPr>
          <w:rFonts w:ascii="Times New Roman" w:hAnsi="Times New Roman" w:cs="Times New Roman"/>
          <w:sz w:val="24"/>
          <w:szCs w:val="24"/>
        </w:rPr>
        <w:br/>
        <w:t xml:space="preserve">в </w:t>
      </w:r>
      <w:r w:rsidRPr="000979ED">
        <w:rPr>
          <w:rFonts w:ascii="Times New Roman" w:eastAsia="Times New Roman" w:hAnsi="Times New Roman" w:cs="Times New Roman"/>
          <w:b/>
          <w:sz w:val="24"/>
          <w:szCs w:val="24"/>
        </w:rPr>
        <w:t>ООО «Системный Софт»</w:t>
      </w:r>
      <w:r w:rsidRPr="000979ED">
        <w:rPr>
          <w:rFonts w:ascii="Times New Roman" w:hAnsi="Times New Roman" w:cs="Times New Roman"/>
          <w:sz w:val="24"/>
          <w:szCs w:val="24"/>
        </w:rPr>
        <w:t xml:space="preserve"> о принятом Заказчиком </w:t>
      </w:r>
      <w:proofErr w:type="gramStart"/>
      <w:r w:rsidRPr="000979ED">
        <w:rPr>
          <w:rFonts w:ascii="Times New Roman" w:hAnsi="Times New Roman" w:cs="Times New Roman"/>
          <w:sz w:val="24"/>
          <w:szCs w:val="24"/>
        </w:rPr>
        <w:t>решении</w:t>
      </w:r>
      <w:proofErr w:type="gramEnd"/>
      <w:r w:rsidRPr="000979ED">
        <w:rPr>
          <w:rFonts w:ascii="Times New Roman" w:hAnsi="Times New Roman" w:cs="Times New Roman"/>
          <w:sz w:val="24"/>
          <w:szCs w:val="24"/>
        </w:rPr>
        <w:t xml:space="preserve"> о заключении или </w:t>
      </w:r>
      <w:r>
        <w:rPr>
          <w:rFonts w:ascii="Times New Roman" w:hAnsi="Times New Roman" w:cs="Times New Roman"/>
          <w:sz w:val="24"/>
          <w:szCs w:val="24"/>
        </w:rPr>
        <w:br/>
      </w:r>
      <w:r w:rsidRPr="000979ED">
        <w:rPr>
          <w:rFonts w:ascii="Times New Roman" w:hAnsi="Times New Roman" w:cs="Times New Roman"/>
          <w:sz w:val="24"/>
          <w:szCs w:val="24"/>
        </w:rPr>
        <w:t>не</w:t>
      </w:r>
      <w:r w:rsidRPr="000979ED">
        <w:rPr>
          <w:rFonts w:ascii="Times New Roman" w:hAnsi="Times New Roman" w:cs="Times New Roman"/>
          <w:sz w:val="24"/>
          <w:szCs w:val="24"/>
        </w:rPr>
        <w:t xml:space="preserve"> заключении договоров по Лоту № 5</w:t>
      </w:r>
      <w:r w:rsidR="005004C4" w:rsidRPr="000979ED">
        <w:rPr>
          <w:rFonts w:ascii="Times New Roman" w:hAnsi="Times New Roman" w:cs="Times New Roman"/>
          <w:bCs/>
          <w:sz w:val="24"/>
          <w:szCs w:val="24"/>
        </w:rPr>
        <w:t>.</w:t>
      </w:r>
    </w:p>
    <w:p w:rsidR="005004C4" w:rsidRPr="000979ED" w:rsidRDefault="005004C4" w:rsidP="005004C4">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0979ED">
        <w:rPr>
          <w:rFonts w:ascii="Times New Roman" w:eastAsia="Times New Roman" w:hAnsi="Times New Roman" w:cs="Times New Roman"/>
          <w:b/>
          <w:sz w:val="24"/>
          <w:szCs w:val="24"/>
        </w:rPr>
        <w:t>Решение принято единогласно.</w:t>
      </w:r>
    </w:p>
    <w:p w:rsidR="006920EC" w:rsidRPr="006B5E4A" w:rsidRDefault="006920EC" w:rsidP="004E3F0F">
      <w:pPr>
        <w:spacing w:after="0" w:line="240" w:lineRule="auto"/>
        <w:jc w:val="both"/>
        <w:rPr>
          <w:rFonts w:ascii="Times New Roman" w:eastAsia="Times New Roman" w:hAnsi="Times New Roman" w:cs="Times New Roman"/>
          <w:bCs/>
          <w:sz w:val="24"/>
          <w:szCs w:val="24"/>
          <w:highlight w:val="yellow"/>
        </w:rPr>
      </w:pPr>
    </w:p>
    <w:p w:rsidR="000979ED" w:rsidRPr="000979ED" w:rsidRDefault="000979ED" w:rsidP="000979ED">
      <w:pPr>
        <w:pStyle w:val="a5"/>
        <w:numPr>
          <w:ilvl w:val="1"/>
          <w:numId w:val="19"/>
        </w:numPr>
        <w:spacing w:after="0" w:line="240" w:lineRule="auto"/>
        <w:ind w:left="0" w:firstLine="0"/>
        <w:jc w:val="both"/>
        <w:rPr>
          <w:rFonts w:ascii="Times New Roman" w:eastAsia="Times New Roman" w:hAnsi="Times New Roman" w:cs="Times New Roman"/>
          <w:bCs/>
          <w:sz w:val="24"/>
          <w:szCs w:val="24"/>
        </w:rPr>
      </w:pPr>
      <w:r w:rsidRPr="000979ED">
        <w:rPr>
          <w:rFonts w:ascii="Times New Roman" w:eastAsia="Times New Roman" w:hAnsi="Times New Roman" w:cs="Times New Roman"/>
          <w:sz w:val="24"/>
          <w:szCs w:val="24"/>
        </w:rPr>
        <w:t>В соответствии с</w:t>
      </w:r>
      <w:r w:rsidRPr="000979ED">
        <w:rPr>
          <w:rFonts w:ascii="Times New Roman" w:hAnsi="Times New Roman" w:cs="Times New Roman"/>
          <w:bCs/>
          <w:color w:val="000000" w:themeColor="text1"/>
          <w:sz w:val="24"/>
          <w:szCs w:val="24"/>
        </w:rPr>
        <w:t xml:space="preserve"> п. 16.18. «Положения о закупке товаров, работ, услуг для нужд </w:t>
      </w:r>
      <w:r w:rsidRPr="000979ED">
        <w:rPr>
          <w:rFonts w:ascii="Times New Roman" w:hAnsi="Times New Roman" w:cs="Times New Roman"/>
          <w:bCs/>
          <w:color w:val="000000" w:themeColor="text1"/>
          <w:sz w:val="24"/>
          <w:szCs w:val="24"/>
        </w:rPr>
        <w:br/>
        <w:t>ОАО «КСК» п</w:t>
      </w:r>
      <w:r w:rsidRPr="000979ED">
        <w:rPr>
          <w:rFonts w:ascii="Times New Roman" w:hAnsi="Times New Roman" w:cs="Times New Roman"/>
          <w:bCs/>
          <w:color w:val="000000" w:themeColor="text1"/>
          <w:sz w:val="24"/>
          <w:szCs w:val="24"/>
        </w:rPr>
        <w:t>ризнать открытый аукцион по Лотам № 1, 2, 3</w:t>
      </w:r>
      <w:r w:rsidRPr="000979ED">
        <w:rPr>
          <w:rFonts w:ascii="Times New Roman" w:hAnsi="Times New Roman" w:cs="Times New Roman"/>
          <w:bCs/>
          <w:color w:val="000000" w:themeColor="text1"/>
          <w:sz w:val="24"/>
          <w:szCs w:val="24"/>
        </w:rPr>
        <w:t xml:space="preserve"> несостоявшимся</w:t>
      </w:r>
      <w:r w:rsidRPr="000979ED">
        <w:rPr>
          <w:rFonts w:ascii="Times New Roman" w:eastAsia="Times New Roman" w:hAnsi="Times New Roman" w:cs="Times New Roman"/>
          <w:bCs/>
          <w:sz w:val="24"/>
          <w:szCs w:val="24"/>
        </w:rPr>
        <w:t xml:space="preserve"> </w:t>
      </w:r>
      <w:r w:rsidRPr="000979ED">
        <w:rPr>
          <w:rFonts w:ascii="Times New Roman" w:hAnsi="Times New Roman" w:cs="Times New Roman"/>
          <w:bCs/>
          <w:sz w:val="24"/>
          <w:szCs w:val="24"/>
        </w:rPr>
        <w:t xml:space="preserve">и осуществить повторную закупку путем проведения </w:t>
      </w:r>
      <w:r w:rsidRPr="000979ED">
        <w:rPr>
          <w:rFonts w:ascii="Times New Roman" w:eastAsia="Times New Roman" w:hAnsi="Times New Roman" w:cs="Times New Roman"/>
          <w:bCs/>
          <w:sz w:val="24"/>
          <w:szCs w:val="24"/>
        </w:rPr>
        <w:t>аукциона в электронной форме</w:t>
      </w:r>
      <w:r w:rsidRPr="000979ED">
        <w:rPr>
          <w:rFonts w:ascii="Times New Roman" w:hAnsi="Times New Roman" w:cs="Times New Roman"/>
          <w:bCs/>
          <w:sz w:val="24"/>
          <w:szCs w:val="24"/>
        </w:rPr>
        <w:t xml:space="preserve"> по Лотам</w:t>
      </w:r>
      <w:r w:rsidRPr="000979ED">
        <w:rPr>
          <w:rFonts w:ascii="Times New Roman" w:hAnsi="Times New Roman" w:cs="Times New Roman"/>
          <w:bCs/>
          <w:sz w:val="24"/>
          <w:szCs w:val="24"/>
        </w:rPr>
        <w:t xml:space="preserve"> № </w:t>
      </w:r>
      <w:r w:rsidRPr="000979ED">
        <w:rPr>
          <w:rFonts w:ascii="Times New Roman" w:hAnsi="Times New Roman" w:cs="Times New Roman"/>
          <w:bCs/>
          <w:sz w:val="24"/>
          <w:szCs w:val="24"/>
        </w:rPr>
        <w:t xml:space="preserve">1, </w:t>
      </w:r>
      <w:r w:rsidRPr="000979ED">
        <w:rPr>
          <w:rFonts w:ascii="Times New Roman" w:hAnsi="Times New Roman" w:cs="Times New Roman"/>
          <w:bCs/>
          <w:sz w:val="24"/>
          <w:szCs w:val="24"/>
        </w:rPr>
        <w:t>2</w:t>
      </w:r>
      <w:r w:rsidRPr="000979ED">
        <w:rPr>
          <w:rFonts w:ascii="Times New Roman" w:hAnsi="Times New Roman" w:cs="Times New Roman"/>
          <w:bCs/>
          <w:sz w:val="24"/>
          <w:szCs w:val="24"/>
        </w:rPr>
        <w:t>, 3</w:t>
      </w:r>
      <w:r w:rsidRPr="000979ED">
        <w:rPr>
          <w:rFonts w:ascii="Times New Roman" w:hAnsi="Times New Roman" w:cs="Times New Roman"/>
          <w:bCs/>
          <w:sz w:val="24"/>
          <w:szCs w:val="24"/>
        </w:rPr>
        <w:t>.</w:t>
      </w:r>
    </w:p>
    <w:p w:rsidR="006920EC" w:rsidRPr="000979ED" w:rsidRDefault="000979ED" w:rsidP="000979ED">
      <w:pPr>
        <w:pStyle w:val="a5"/>
        <w:spacing w:after="0" w:line="240" w:lineRule="auto"/>
        <w:ind w:left="0"/>
        <w:jc w:val="both"/>
        <w:rPr>
          <w:rFonts w:ascii="Times New Roman" w:eastAsia="Times New Roman" w:hAnsi="Times New Roman" w:cs="Times New Roman"/>
          <w:bCs/>
          <w:sz w:val="24"/>
          <w:szCs w:val="24"/>
        </w:rPr>
      </w:pPr>
      <w:r w:rsidRPr="000979ED">
        <w:rPr>
          <w:rFonts w:ascii="Times New Roman" w:eastAsia="Times New Roman" w:hAnsi="Times New Roman" w:cs="Times New Roman"/>
          <w:b/>
          <w:sz w:val="24"/>
          <w:szCs w:val="24"/>
        </w:rPr>
        <w:t>Решение принято единогласно</w:t>
      </w:r>
      <w:r w:rsidRPr="000979ED">
        <w:rPr>
          <w:rFonts w:ascii="Times New Roman" w:eastAsia="Times New Roman" w:hAnsi="Times New Roman" w:cs="Times New Roman"/>
          <w:b/>
          <w:sz w:val="24"/>
          <w:szCs w:val="24"/>
        </w:rPr>
        <w:t>.</w:t>
      </w:r>
    </w:p>
    <w:p w:rsidR="00D81FED" w:rsidRPr="004B0803" w:rsidRDefault="00D81FED" w:rsidP="004E7CF9">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A94ED7" w:rsidRPr="004B0803" w:rsidRDefault="00A94ED7" w:rsidP="00FB034B">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4B0803">
        <w:rPr>
          <w:rFonts w:ascii="Times New Roman" w:eastAsia="Times New Roman" w:hAnsi="Times New Roman" w:cs="Times New Roman"/>
          <w:sz w:val="24"/>
          <w:szCs w:val="24"/>
        </w:rPr>
        <w:t xml:space="preserve">Настоящий протокол подлежит хранению </w:t>
      </w:r>
      <w:r w:rsidR="001B3A44" w:rsidRPr="004B0803">
        <w:rPr>
          <w:rFonts w:ascii="Times New Roman" w:eastAsia="Times New Roman" w:hAnsi="Times New Roman" w:cs="Times New Roman"/>
          <w:sz w:val="24"/>
          <w:szCs w:val="24"/>
        </w:rPr>
        <w:t>не менее трех лет</w:t>
      </w:r>
      <w:r w:rsidRPr="004B0803">
        <w:rPr>
          <w:rFonts w:ascii="Times New Roman" w:eastAsia="Times New Roman" w:hAnsi="Times New Roman" w:cs="Times New Roman"/>
          <w:sz w:val="24"/>
          <w:szCs w:val="24"/>
        </w:rPr>
        <w:t>.</w:t>
      </w:r>
    </w:p>
    <w:p w:rsidR="00FB1D33" w:rsidRPr="004B0803"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B0803">
        <w:rPr>
          <w:rFonts w:ascii="Times New Roman" w:eastAsia="Times New Roman" w:hAnsi="Times New Roman" w:cs="Times New Roman"/>
          <w:b/>
          <w:bCs/>
          <w:sz w:val="24"/>
          <w:szCs w:val="24"/>
        </w:rPr>
        <w:t>Решение принято единогласно.</w:t>
      </w:r>
    </w:p>
    <w:p w:rsidR="00D37329" w:rsidRPr="004B0803"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B0803" w:rsidRDefault="00D37329" w:rsidP="004E3F0F">
      <w:pPr>
        <w:pStyle w:val="a5"/>
        <w:numPr>
          <w:ilvl w:val="0"/>
          <w:numId w:val="19"/>
        </w:numPr>
        <w:spacing w:after="0" w:line="240" w:lineRule="auto"/>
        <w:ind w:left="0" w:firstLine="0"/>
        <w:jc w:val="both"/>
        <w:rPr>
          <w:rFonts w:ascii="Times New Roman" w:eastAsia="Times New Roman" w:hAnsi="Times New Roman" w:cs="Times New Roman"/>
          <w:sz w:val="24"/>
          <w:szCs w:val="24"/>
        </w:rPr>
      </w:pPr>
      <w:r w:rsidRPr="004B0803">
        <w:rPr>
          <w:rFonts w:ascii="Times New Roman" w:eastAsia="Times New Roman" w:hAnsi="Times New Roman" w:cs="Times New Roman"/>
          <w:sz w:val="24"/>
          <w:szCs w:val="24"/>
        </w:rPr>
        <w:t>Настоящий</w:t>
      </w:r>
      <w:r w:rsidRPr="004B0803">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4B0803">
          <w:rPr>
            <w:rFonts w:ascii="Times New Roman" w:eastAsia="Times New Roman" w:hAnsi="Times New Roman" w:cs="Times New Roman"/>
            <w:bCs/>
            <w:color w:val="0000FF"/>
            <w:sz w:val="24"/>
            <w:szCs w:val="24"/>
            <w:u w:val="single"/>
          </w:rPr>
          <w:t>www.zakupki.gov.ru</w:t>
        </w:r>
      </w:hyperlink>
      <w:r w:rsidR="00D42CC0" w:rsidRPr="004B0803">
        <w:rPr>
          <w:rFonts w:ascii="Times New Roman" w:eastAsia="Times New Roman" w:hAnsi="Times New Roman" w:cs="Times New Roman"/>
          <w:bCs/>
          <w:sz w:val="24"/>
          <w:szCs w:val="24"/>
        </w:rPr>
        <w:t>,</w:t>
      </w:r>
      <w:r w:rsidRPr="004B0803">
        <w:rPr>
          <w:rFonts w:ascii="Times New Roman" w:eastAsia="Times New Roman" w:hAnsi="Times New Roman" w:cs="Times New Roman"/>
          <w:bCs/>
          <w:sz w:val="24"/>
          <w:szCs w:val="24"/>
        </w:rPr>
        <w:t xml:space="preserve"> официальном сайте Заказчика: </w:t>
      </w:r>
      <w:hyperlink r:id="rId12" w:history="1">
        <w:r w:rsidRPr="004B0803">
          <w:rPr>
            <w:rFonts w:ascii="Times New Roman" w:eastAsia="Times New Roman" w:hAnsi="Times New Roman" w:cs="Times New Roman"/>
            <w:bCs/>
            <w:color w:val="0000FF"/>
            <w:sz w:val="24"/>
            <w:szCs w:val="24"/>
            <w:u w:val="single"/>
          </w:rPr>
          <w:t>www.ncrc.ru</w:t>
        </w:r>
      </w:hyperlink>
      <w:r w:rsidRPr="004B0803">
        <w:rPr>
          <w:rFonts w:ascii="Times New Roman" w:eastAsia="Times New Roman" w:hAnsi="Times New Roman" w:cs="Times New Roman"/>
          <w:bCs/>
          <w:sz w:val="24"/>
          <w:szCs w:val="24"/>
        </w:rPr>
        <w:t xml:space="preserve"> </w:t>
      </w:r>
      <w:r w:rsidR="00D42CC0" w:rsidRPr="004B0803">
        <w:rPr>
          <w:rFonts w:ascii="Times New Roman" w:eastAsia="Times New Roman" w:hAnsi="Times New Roman" w:cs="Times New Roman"/>
          <w:bCs/>
          <w:sz w:val="24"/>
          <w:szCs w:val="24"/>
        </w:rPr>
        <w:t>и н</w:t>
      </w:r>
      <w:r w:rsidR="00D42CC0" w:rsidRPr="004B0803">
        <w:rPr>
          <w:rFonts w:ascii="Times New Roman" w:eastAsia="Times New Roman" w:hAnsi="Times New Roman" w:cs="Times New Roman"/>
          <w:bCs/>
          <w:iCs/>
          <w:sz w:val="24"/>
          <w:szCs w:val="24"/>
        </w:rPr>
        <w:t xml:space="preserve">а сайте электронной площадки: </w:t>
      </w:r>
      <w:r w:rsidR="00D42CC0" w:rsidRPr="004B0803">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4B0803">
          <w:rPr>
            <w:rStyle w:val="a4"/>
            <w:rFonts w:ascii="Times New Roman" w:hAnsi="Times New Roman" w:cs="Times New Roman"/>
            <w:sz w:val="24"/>
            <w:szCs w:val="24"/>
          </w:rPr>
          <w:t>www.com.roseltorg.ru</w:t>
        </w:r>
      </w:hyperlink>
      <w:r w:rsidR="008A45BE" w:rsidRPr="004B0803">
        <w:rPr>
          <w:rFonts w:ascii="Times New Roman" w:hAnsi="Times New Roman" w:cs="Times New Roman"/>
          <w:sz w:val="24"/>
          <w:szCs w:val="24"/>
        </w:rPr>
        <w:t xml:space="preserve"> </w:t>
      </w:r>
      <w:r w:rsidRPr="004B0803">
        <w:rPr>
          <w:rFonts w:ascii="Times New Roman" w:eastAsia="Times New Roman" w:hAnsi="Times New Roman" w:cs="Times New Roman"/>
          <w:sz w:val="24"/>
          <w:szCs w:val="24"/>
        </w:rPr>
        <w:t>в сети Интернет.</w:t>
      </w:r>
    </w:p>
    <w:p w:rsidR="0065151D" w:rsidRPr="006B5E4A" w:rsidRDefault="0065151D" w:rsidP="0065151D">
      <w:pPr>
        <w:spacing w:after="0" w:line="240" w:lineRule="auto"/>
        <w:jc w:val="both"/>
        <w:rPr>
          <w:rFonts w:ascii="Times New Roman" w:eastAsia="Times New Roman" w:hAnsi="Times New Roman" w:cs="Times New Roman"/>
          <w:sz w:val="24"/>
          <w:szCs w:val="24"/>
          <w:highlight w:val="yellow"/>
        </w:rPr>
      </w:pPr>
    </w:p>
    <w:p w:rsidR="00DB249A" w:rsidRPr="00FB2D84" w:rsidRDefault="00DB249A" w:rsidP="00DB249A">
      <w:pPr>
        <w:spacing w:after="0" w:line="240" w:lineRule="auto"/>
        <w:jc w:val="both"/>
        <w:rPr>
          <w:rFonts w:ascii="Times New Roman" w:eastAsia="Times New Roman" w:hAnsi="Times New Roman" w:cs="Times New Roman"/>
          <w:sz w:val="24"/>
          <w:szCs w:val="24"/>
        </w:rPr>
      </w:pPr>
      <w:r w:rsidRPr="00FB2D84">
        <w:rPr>
          <w:rFonts w:ascii="Times New Roman" w:eastAsia="Times New Roman" w:hAnsi="Times New Roman" w:cs="Times New Roman"/>
          <w:sz w:val="24"/>
          <w:szCs w:val="24"/>
        </w:rPr>
        <w:t>Приложение:</w:t>
      </w:r>
    </w:p>
    <w:p w:rsidR="00DB249A" w:rsidRPr="00FB2D84"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FB2D84">
        <w:rPr>
          <w:rFonts w:ascii="Times New Roman" w:eastAsia="Times New Roman" w:hAnsi="Times New Roman" w:cs="Times New Roman"/>
          <w:sz w:val="24"/>
          <w:szCs w:val="24"/>
        </w:rPr>
        <w:t xml:space="preserve">Спецификация – на </w:t>
      </w:r>
      <w:r w:rsidR="00FB2D84" w:rsidRPr="00FB2D84">
        <w:rPr>
          <w:rFonts w:ascii="Times New Roman" w:eastAsia="Times New Roman" w:hAnsi="Times New Roman" w:cs="Times New Roman"/>
          <w:sz w:val="24"/>
          <w:szCs w:val="24"/>
        </w:rPr>
        <w:t>6</w:t>
      </w:r>
      <w:r w:rsidRPr="00FB2D84">
        <w:rPr>
          <w:rFonts w:ascii="Times New Roman" w:eastAsia="Times New Roman" w:hAnsi="Times New Roman" w:cs="Times New Roman"/>
          <w:sz w:val="24"/>
          <w:szCs w:val="24"/>
        </w:rPr>
        <w:t xml:space="preserve"> л. в 1 экз.</w:t>
      </w:r>
    </w:p>
    <w:p w:rsidR="00E413FA" w:rsidRDefault="00E413FA" w:rsidP="00DB249A">
      <w:pPr>
        <w:spacing w:after="0" w:line="240" w:lineRule="auto"/>
        <w:jc w:val="both"/>
        <w:rPr>
          <w:rFonts w:ascii="Times New Roman" w:hAnsi="Times New Roman"/>
          <w:sz w:val="24"/>
          <w:szCs w:val="24"/>
          <w:highlight w:val="yellow"/>
        </w:rPr>
      </w:pPr>
    </w:p>
    <w:p w:rsidR="00153BB2" w:rsidRDefault="00153BB2" w:rsidP="00DB249A">
      <w:pPr>
        <w:spacing w:after="0" w:line="240" w:lineRule="auto"/>
        <w:jc w:val="both"/>
        <w:rPr>
          <w:rFonts w:ascii="Times New Roman" w:hAnsi="Times New Roman"/>
          <w:sz w:val="24"/>
          <w:szCs w:val="24"/>
          <w:highlight w:val="yellow"/>
        </w:rPr>
      </w:pPr>
    </w:p>
    <w:tbl>
      <w:tblPr>
        <w:tblW w:w="0" w:type="auto"/>
        <w:tblLook w:val="04A0" w:firstRow="1" w:lastRow="0" w:firstColumn="1" w:lastColumn="0" w:noHBand="0" w:noVBand="1"/>
      </w:tblPr>
      <w:tblGrid>
        <w:gridCol w:w="3227"/>
        <w:gridCol w:w="2136"/>
        <w:gridCol w:w="4207"/>
      </w:tblGrid>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Председатель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Исаев Сергей Петрович</w:t>
            </w:r>
          </w:p>
        </w:tc>
      </w:tr>
      <w:tr w:rsidR="006D207A" w:rsidRPr="00890EB2" w:rsidTr="008A2228">
        <w:trPr>
          <w:trHeight w:val="176"/>
        </w:trPr>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rPr>
          <w:trHeight w:val="176"/>
        </w:trPr>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FE7F32">
              <w:rPr>
                <w:rFonts w:ascii="Times New Roman" w:hAnsi="Times New Roman"/>
                <w:color w:val="000000"/>
                <w:sz w:val="24"/>
                <w:szCs w:val="24"/>
              </w:rPr>
              <w:t>Заместитель</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rPr>
          <w:trHeight w:val="176"/>
        </w:trPr>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Pr>
                <w:rFonts w:ascii="Times New Roman" w:hAnsi="Times New Roman"/>
                <w:color w:val="000000"/>
                <w:sz w:val="24"/>
                <w:szCs w:val="24"/>
              </w:rPr>
              <w:t>Председателя комиссии</w:t>
            </w:r>
          </w:p>
        </w:tc>
        <w:tc>
          <w:tcPr>
            <w:tcW w:w="2136" w:type="dxa"/>
            <w:shd w:val="clear" w:color="auto" w:fill="auto"/>
          </w:tcPr>
          <w:p w:rsidR="006D207A" w:rsidRPr="00890EB2" w:rsidRDefault="00D02AE9" w:rsidP="00E416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Вильк Святослав Михайлович</w:t>
            </w:r>
          </w:p>
        </w:tc>
      </w:tr>
      <w:tr w:rsidR="006D207A" w:rsidRPr="00890EB2" w:rsidTr="008A2228">
        <w:trPr>
          <w:trHeight w:val="176"/>
        </w:trPr>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266620" w:rsidRPr="00890EB2" w:rsidTr="008A2228">
        <w:trPr>
          <w:trHeight w:val="176"/>
        </w:trPr>
        <w:tc>
          <w:tcPr>
            <w:tcW w:w="3227" w:type="dxa"/>
            <w:shd w:val="clear" w:color="auto" w:fill="auto"/>
          </w:tcPr>
          <w:p w:rsidR="00266620" w:rsidRPr="00890EB2" w:rsidRDefault="00266620"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266620" w:rsidRPr="00890EB2" w:rsidRDefault="00266620"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266620" w:rsidRPr="00890EB2" w:rsidRDefault="00266620"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266620"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Иванов Николай Васильевич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266620"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Канукоев Аслан Султанович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A66E3F"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Зубатова Юлия Викторовна</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bCs/>
                <w:color w:val="000000"/>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bCs/>
                <w:color w:val="000000"/>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A66E3F"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Воронов Михаил Владимирович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bCs/>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A66E3F"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Русаков Денис Евгеньевич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A66E3F" w:rsidRPr="00890EB2" w:rsidTr="008A2228">
        <w:tc>
          <w:tcPr>
            <w:tcW w:w="322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r>
      <w:tr w:rsidR="00A66E3F" w:rsidRPr="00890EB2" w:rsidTr="008A2228">
        <w:tc>
          <w:tcPr>
            <w:tcW w:w="322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20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cs="Times New Roman"/>
                <w:bCs/>
                <w:color w:val="000000"/>
                <w:sz w:val="24"/>
                <w:szCs w:val="24"/>
              </w:rPr>
              <w:t>Канунников Денис Викторович</w:t>
            </w:r>
          </w:p>
        </w:tc>
      </w:tr>
      <w:tr w:rsidR="00A66E3F" w:rsidRPr="00890EB2" w:rsidTr="008A2228">
        <w:tc>
          <w:tcPr>
            <w:tcW w:w="322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66E3F" w:rsidRPr="00890EB2" w:rsidRDefault="00A66E3F"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Секретарь комиссии</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Голосов Дмитрий Александрович</w:t>
            </w: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890EB2"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p>
        </w:tc>
      </w:tr>
      <w:tr w:rsidR="006D207A" w:rsidRPr="00ED307D" w:rsidTr="008A2228">
        <w:tc>
          <w:tcPr>
            <w:tcW w:w="3227"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Эксперт</w:t>
            </w:r>
          </w:p>
        </w:tc>
        <w:tc>
          <w:tcPr>
            <w:tcW w:w="2136" w:type="dxa"/>
            <w:shd w:val="clear" w:color="auto" w:fill="auto"/>
          </w:tcPr>
          <w:p w:rsidR="006D207A" w:rsidRPr="00890EB2" w:rsidRDefault="006D207A" w:rsidP="00E41620">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6D207A" w:rsidRPr="00ED307D" w:rsidRDefault="006D207A" w:rsidP="00E41620">
            <w:pPr>
              <w:spacing w:after="0" w:line="240" w:lineRule="auto"/>
              <w:jc w:val="both"/>
              <w:rPr>
                <w:rFonts w:ascii="Times New Roman" w:eastAsia="Times New Roman" w:hAnsi="Times New Roman" w:cs="Times New Roman"/>
                <w:sz w:val="24"/>
                <w:szCs w:val="24"/>
              </w:rPr>
            </w:pPr>
            <w:r w:rsidRPr="00D36514">
              <w:rPr>
                <w:rFonts w:ascii="Times New Roman" w:hAnsi="Times New Roman"/>
                <w:bCs/>
                <w:sz w:val="24"/>
                <w:szCs w:val="24"/>
              </w:rPr>
              <w:t>Гаранин Владислав Сергеевич</w:t>
            </w:r>
          </w:p>
        </w:tc>
      </w:tr>
      <w:tr w:rsidR="006D207A" w:rsidRPr="00ED307D" w:rsidTr="008A2228">
        <w:tc>
          <w:tcPr>
            <w:tcW w:w="3227" w:type="dxa"/>
            <w:shd w:val="clear" w:color="auto" w:fill="auto"/>
          </w:tcPr>
          <w:p w:rsidR="006D207A" w:rsidRPr="00ED307D" w:rsidRDefault="006D207A" w:rsidP="00E4162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D207A" w:rsidRPr="00ED307D" w:rsidRDefault="006D207A" w:rsidP="00E4162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D207A" w:rsidRPr="00ED307D" w:rsidRDefault="006D207A" w:rsidP="00E41620">
            <w:pPr>
              <w:spacing w:after="0" w:line="240" w:lineRule="auto"/>
              <w:jc w:val="both"/>
              <w:rPr>
                <w:rFonts w:ascii="Times New Roman" w:eastAsia="Times New Roman" w:hAnsi="Times New Roman" w:cs="Times New Roman"/>
                <w:bCs/>
                <w:color w:val="000000"/>
                <w:sz w:val="24"/>
                <w:szCs w:val="24"/>
              </w:rPr>
            </w:pPr>
          </w:p>
        </w:tc>
      </w:tr>
    </w:tbl>
    <w:p w:rsidR="006D207A" w:rsidRDefault="006D207A" w:rsidP="00DB249A">
      <w:pPr>
        <w:spacing w:after="0" w:line="240" w:lineRule="auto"/>
        <w:jc w:val="both"/>
        <w:rPr>
          <w:rFonts w:ascii="Times New Roman" w:hAnsi="Times New Roman"/>
          <w:sz w:val="24"/>
          <w:szCs w:val="24"/>
          <w:highlight w:val="yellow"/>
        </w:rPr>
      </w:pPr>
    </w:p>
    <w:p w:rsidR="00DB249A" w:rsidRDefault="00DB249A" w:rsidP="00186B9E">
      <w:pPr>
        <w:pStyle w:val="a5"/>
        <w:tabs>
          <w:tab w:val="left" w:pos="567"/>
        </w:tabs>
        <w:spacing w:after="0" w:line="240" w:lineRule="auto"/>
        <w:ind w:left="0"/>
        <w:jc w:val="both"/>
        <w:rPr>
          <w:rFonts w:ascii="Times New Roman" w:hAnsi="Times New Roman"/>
          <w:bCs/>
          <w:color w:val="000000"/>
          <w:sz w:val="24"/>
          <w:szCs w:val="24"/>
        </w:rPr>
      </w:pPr>
      <w:r>
        <w:rPr>
          <w:rFonts w:ascii="Times New Roman" w:hAnsi="Times New Roman"/>
          <w:bCs/>
          <w:color w:val="000000"/>
          <w:sz w:val="24"/>
          <w:szCs w:val="24"/>
        </w:rPr>
        <w:br w:type="page"/>
      </w:r>
    </w:p>
    <w:p w:rsidR="001D58F6" w:rsidRDefault="001D58F6" w:rsidP="001D58F6">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4B0803">
        <w:rPr>
          <w:rFonts w:ascii="Times New Roman" w:eastAsia="Times New Roman" w:hAnsi="Times New Roman" w:cs="Times New Roman"/>
          <w:b/>
          <w:sz w:val="24"/>
          <w:szCs w:val="24"/>
        </w:rPr>
        <w:t>17 сентября</w:t>
      </w:r>
      <w:r>
        <w:rPr>
          <w:rFonts w:ascii="Times New Roman" w:eastAsia="Times New Roman" w:hAnsi="Times New Roman" w:cs="Times New Roman"/>
          <w:b/>
          <w:sz w:val="24"/>
          <w:szCs w:val="24"/>
        </w:rPr>
        <w:t xml:space="preserve"> 2015 года № АЭФ-ИТ-8</w:t>
      </w:r>
      <w:r w:rsidR="00540A6C">
        <w:rPr>
          <w:rFonts w:ascii="Times New Roman" w:eastAsia="Times New Roman" w:hAnsi="Times New Roman" w:cs="Times New Roman"/>
          <w:b/>
          <w:sz w:val="24"/>
          <w:szCs w:val="24"/>
        </w:rPr>
        <w:t>1</w:t>
      </w:r>
      <w:r w:rsidR="004B0803">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/1</w:t>
      </w:r>
    </w:p>
    <w:p w:rsidR="001D58F6" w:rsidRPr="00FB034B" w:rsidRDefault="001D58F6" w:rsidP="00FB034B">
      <w:pPr>
        <w:keepNext/>
        <w:spacing w:after="0" w:line="240" w:lineRule="auto"/>
        <w:jc w:val="center"/>
        <w:outlineLvl w:val="1"/>
        <w:rPr>
          <w:rFonts w:ascii="Times New Roman" w:hAnsi="Times New Roman" w:cs="Times New Roman"/>
          <w:b/>
          <w:bCs/>
          <w:color w:val="000000"/>
        </w:rPr>
      </w:pP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СПЕЦИФИКАЦИЯ </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(Лот № 1)</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p>
    <w:tbl>
      <w:tblPr>
        <w:tblW w:w="9796" w:type="dxa"/>
        <w:tblInd w:w="93" w:type="dxa"/>
        <w:tblLayout w:type="fixed"/>
        <w:tblLook w:val="04A0" w:firstRow="1" w:lastRow="0" w:firstColumn="1" w:lastColumn="0" w:noHBand="0" w:noVBand="1"/>
      </w:tblPr>
      <w:tblGrid>
        <w:gridCol w:w="578"/>
        <w:gridCol w:w="3261"/>
        <w:gridCol w:w="1275"/>
        <w:gridCol w:w="1134"/>
        <w:gridCol w:w="1845"/>
        <w:gridCol w:w="1703"/>
      </w:tblGrid>
      <w:tr w:rsidR="00114A5E" w:rsidRPr="00114A5E" w:rsidTr="00E41620">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w:t>
            </w:r>
            <w:r w:rsidRPr="00114A5E">
              <w:rPr>
                <w:rFonts w:ascii="Times New Roman" w:eastAsia="Times New Roman" w:hAnsi="Times New Roman" w:cs="Times New Roman"/>
                <w:b/>
                <w:bCs/>
                <w:color w:val="000000"/>
                <w:sz w:val="24"/>
                <w:szCs w:val="24"/>
              </w:rPr>
              <w:br/>
            </w:r>
            <w:proofErr w:type="gramStart"/>
            <w:r w:rsidRPr="00114A5E">
              <w:rPr>
                <w:rFonts w:ascii="Times New Roman" w:eastAsia="Times New Roman" w:hAnsi="Times New Roman" w:cs="Times New Roman"/>
                <w:b/>
                <w:bCs/>
                <w:color w:val="000000"/>
                <w:sz w:val="24"/>
                <w:szCs w:val="24"/>
              </w:rPr>
              <w:t>п</w:t>
            </w:r>
            <w:proofErr w:type="gramEnd"/>
            <w:r w:rsidRPr="00114A5E">
              <w:rPr>
                <w:rFonts w:ascii="Times New Roman" w:eastAsia="Times New Roman" w:hAnsi="Times New Roman" w:cs="Times New Roman"/>
                <w:b/>
                <w:bCs/>
                <w:color w:val="000000"/>
                <w:sz w:val="24"/>
                <w:szCs w:val="24"/>
              </w:rPr>
              <w:t>/п</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Наименование/назначение</w:t>
            </w:r>
          </w:p>
        </w:tc>
        <w:tc>
          <w:tcPr>
            <w:tcW w:w="127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Артикул</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Кол-во </w:t>
            </w:r>
          </w:p>
        </w:tc>
        <w:tc>
          <w:tcPr>
            <w:tcW w:w="184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Стоимость за 1 единицу, руб., без учета НДС</w:t>
            </w:r>
          </w:p>
        </w:tc>
        <w:tc>
          <w:tcPr>
            <w:tcW w:w="1703"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Сумма, руб., без учета НДС</w:t>
            </w:r>
          </w:p>
        </w:tc>
      </w:tr>
      <w:tr w:rsidR="00114A5E" w:rsidRPr="00114A5E" w:rsidTr="00E41620">
        <w:trPr>
          <w:trHeight w:val="448"/>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Программное</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обеспечение</w:t>
            </w:r>
            <w:r w:rsidRPr="00114A5E">
              <w:rPr>
                <w:rFonts w:ascii="Times New Roman" w:eastAsia="Times New Roman" w:hAnsi="Times New Roman" w:cs="Times New Roman"/>
                <w:color w:val="000000"/>
                <w:sz w:val="24"/>
                <w:szCs w:val="24"/>
                <w:lang w:val="en-US"/>
              </w:rPr>
              <w:t xml:space="preserve"> Autodesk AutoCAD Civil 3D 2016 Commercial New SLM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237H1-205111-1001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227 176,18</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454 352,35</w:t>
            </w:r>
          </w:p>
        </w:tc>
      </w:tr>
      <w:tr w:rsidR="00114A5E" w:rsidRPr="00114A5E" w:rsidTr="00E41620">
        <w:trPr>
          <w:trHeight w:val="88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Сертификат</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на</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тех</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поддержку</w:t>
            </w:r>
            <w:r w:rsidRPr="00114A5E">
              <w:rPr>
                <w:rFonts w:ascii="Times New Roman" w:eastAsia="Times New Roman" w:hAnsi="Times New Roman" w:cs="Times New Roman"/>
                <w:color w:val="000000"/>
                <w:sz w:val="24"/>
                <w:szCs w:val="24"/>
                <w:lang w:val="en-US"/>
              </w:rPr>
              <w:t xml:space="preserve">  Autodesk AutoCAD Civil 3D Commercial Maintenance Subscription (1 Year) ACE GEN</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23700-000000-G861</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36 456,35</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72 912,70</w:t>
            </w:r>
          </w:p>
        </w:tc>
      </w:tr>
      <w:tr w:rsidR="00114A5E" w:rsidRPr="00114A5E" w:rsidTr="00E41620">
        <w:trPr>
          <w:trHeight w:val="49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3</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Программное</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обеспечение</w:t>
            </w:r>
            <w:r w:rsidRPr="00114A5E">
              <w:rPr>
                <w:rFonts w:ascii="Times New Roman" w:eastAsia="Times New Roman" w:hAnsi="Times New Roman" w:cs="Times New Roman"/>
                <w:color w:val="000000"/>
                <w:sz w:val="24"/>
                <w:szCs w:val="24"/>
                <w:lang w:val="en-US"/>
              </w:rPr>
              <w:t xml:space="preserve"> Autodesk AutoCAD LT 2016 Commercial New SLM 5-Pack R3</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057H1-R35111-10C1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251 223,10</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251 223,10</w:t>
            </w:r>
          </w:p>
        </w:tc>
      </w:tr>
      <w:tr w:rsidR="00114A5E" w:rsidRPr="00114A5E" w:rsidTr="00E41620">
        <w:trPr>
          <w:trHeight w:val="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4</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Сертификат</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на</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тех</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поддержку</w:t>
            </w:r>
            <w:r w:rsidRPr="00114A5E">
              <w:rPr>
                <w:rFonts w:ascii="Times New Roman" w:eastAsia="Times New Roman" w:hAnsi="Times New Roman" w:cs="Times New Roman"/>
                <w:color w:val="000000"/>
                <w:sz w:val="24"/>
                <w:szCs w:val="24"/>
                <w:lang w:val="en-US"/>
              </w:rPr>
              <w:t xml:space="preserve">  Autodesk AutoCAD LT Commercial Maintenance Subscription </w:t>
            </w:r>
            <w:r w:rsidRPr="00114A5E">
              <w:rPr>
                <w:rFonts w:ascii="Times New Roman" w:eastAsia="Times New Roman" w:hAnsi="Times New Roman" w:cs="Times New Roman"/>
                <w:color w:val="000000"/>
                <w:sz w:val="24"/>
                <w:szCs w:val="24"/>
                <w:lang w:val="en-US"/>
              </w:rPr>
              <w:br/>
              <w:t>(1 Year) GEN</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05700-000000-9860</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20 294,19</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20 294,19</w:t>
            </w:r>
          </w:p>
        </w:tc>
      </w:tr>
      <w:tr w:rsidR="00114A5E" w:rsidRPr="00114A5E" w:rsidTr="00E41620">
        <w:trPr>
          <w:trHeight w:val="472"/>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5</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Программное</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обеспечение</w:t>
            </w:r>
            <w:r w:rsidRPr="00114A5E">
              <w:rPr>
                <w:rFonts w:ascii="Times New Roman" w:eastAsia="Times New Roman" w:hAnsi="Times New Roman" w:cs="Times New Roman"/>
                <w:color w:val="000000"/>
                <w:sz w:val="24"/>
                <w:szCs w:val="24"/>
                <w:lang w:val="en-US"/>
              </w:rPr>
              <w:t xml:space="preserve"> Autodesk 3D Studio Max 2016 Commercial New SLM ACE G1</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128H1-G15111-1001</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132 519,40</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132 519,40</w:t>
            </w:r>
          </w:p>
        </w:tc>
      </w:tr>
      <w:tr w:rsidR="00114A5E" w:rsidRPr="00114A5E" w:rsidTr="00E41620">
        <w:trPr>
          <w:trHeight w:val="205"/>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6</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Программное</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обеспечение</w:t>
            </w:r>
            <w:r w:rsidRPr="00114A5E">
              <w:rPr>
                <w:rFonts w:ascii="Times New Roman" w:eastAsia="Times New Roman" w:hAnsi="Times New Roman" w:cs="Times New Roman"/>
                <w:color w:val="000000"/>
                <w:sz w:val="24"/>
                <w:szCs w:val="24"/>
                <w:lang w:val="en-US"/>
              </w:rPr>
              <w:t xml:space="preserve"> Autodesk 3D Studio Max 2016 Commercial New SLM Additional Seat ACE GEN</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128H1-001151-10A1</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133 038,19</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133 038,19</w:t>
            </w:r>
          </w:p>
        </w:tc>
      </w:tr>
      <w:tr w:rsidR="00114A5E" w:rsidRPr="00114A5E" w:rsidTr="00E41620">
        <w:trPr>
          <w:trHeight w:val="418"/>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7</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Сертификат</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на</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тех</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поддержку</w:t>
            </w:r>
            <w:r w:rsidRPr="00114A5E">
              <w:rPr>
                <w:rFonts w:ascii="Times New Roman" w:eastAsia="Times New Roman" w:hAnsi="Times New Roman" w:cs="Times New Roman"/>
                <w:color w:val="000000"/>
                <w:sz w:val="24"/>
                <w:szCs w:val="24"/>
                <w:lang w:val="en-US"/>
              </w:rPr>
              <w:t xml:space="preserve">  Autodesk 3D Studio Max Commercial Maintenance Subscription (1 Year) ACE GEN</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12800-000110-S001</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26 286,27</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52 572,53</w:t>
            </w:r>
          </w:p>
        </w:tc>
      </w:tr>
      <w:tr w:rsidR="00114A5E" w:rsidRPr="00114A5E" w:rsidTr="00E41620">
        <w:trPr>
          <w:trHeight w:val="411"/>
        </w:trPr>
        <w:tc>
          <w:tcPr>
            <w:tcW w:w="80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114A5E" w:rsidRPr="00114A5E" w:rsidRDefault="00114A5E" w:rsidP="00114A5E">
            <w:pPr>
              <w:spacing w:after="0" w:line="240" w:lineRule="auto"/>
              <w:jc w:val="right"/>
              <w:rPr>
                <w:rFonts w:ascii="Times New Roman" w:eastAsia="Times New Roman" w:hAnsi="Times New Roman" w:cs="Times New Roman"/>
                <w:color w:val="000000"/>
                <w:sz w:val="24"/>
                <w:szCs w:val="24"/>
              </w:rPr>
            </w:pPr>
            <w:r w:rsidRPr="00114A5E">
              <w:rPr>
                <w:rFonts w:ascii="Times New Roman" w:eastAsia="Times New Roman" w:hAnsi="Times New Roman" w:cs="Times New Roman"/>
                <w:b/>
                <w:bCs/>
                <w:color w:val="000000"/>
                <w:sz w:val="24"/>
                <w:szCs w:val="24"/>
              </w:rPr>
              <w:t>ИТОГО рублей, без учета НДС</w:t>
            </w:r>
          </w:p>
        </w:tc>
        <w:tc>
          <w:tcPr>
            <w:tcW w:w="1703" w:type="dxa"/>
            <w:tcBorders>
              <w:top w:val="single" w:sz="4" w:space="0" w:color="auto"/>
              <w:left w:val="nil"/>
              <w:bottom w:val="single" w:sz="4" w:space="0" w:color="auto"/>
              <w:right w:val="single" w:sz="4" w:space="0" w:color="auto"/>
            </w:tcBorders>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1 116 912,46</w:t>
            </w:r>
          </w:p>
        </w:tc>
      </w:tr>
    </w:tbl>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Генеральный директор                                             _______________________</w:t>
      </w: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      МП                                                                           (расшифровка подписи)</w:t>
      </w: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b/>
          <w:color w:val="000000"/>
          <w:sz w:val="24"/>
          <w:szCs w:val="24"/>
        </w:rPr>
        <w:t>1. Победителем открытого аукциона в электронной форме</w:t>
      </w:r>
      <w:r w:rsidRPr="00114A5E">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lastRenderedPageBreak/>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114A5E">
        <w:rPr>
          <w:rFonts w:ascii="Times New Roman" w:eastAsia="Times New Roman" w:hAnsi="Times New Roman" w:cs="Times New Roman"/>
          <w:color w:val="000000"/>
          <w:sz w:val="24"/>
          <w:szCs w:val="24"/>
        </w:rPr>
        <w:t>определенных</w:t>
      </w:r>
      <w:proofErr w:type="gramEnd"/>
      <w:r w:rsidRPr="00114A5E">
        <w:rPr>
          <w:rFonts w:ascii="Times New Roman" w:eastAsia="Times New Roman" w:hAnsi="Times New Roman" w:cs="Times New Roman"/>
          <w:color w:val="000000"/>
          <w:sz w:val="24"/>
          <w:szCs w:val="24"/>
        </w:rPr>
        <w:t xml:space="preserve"> построчно Спецификацией.</w:t>
      </w:r>
    </w:p>
    <w:p w:rsidR="00114A5E" w:rsidRPr="00114A5E" w:rsidRDefault="00114A5E" w:rsidP="00114A5E">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114A5E">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b/>
          <w:i/>
          <w:color w:val="000000"/>
          <w:sz w:val="24"/>
          <w:szCs w:val="24"/>
        </w:rPr>
        <w:t>К=С</w:t>
      </w:r>
      <w:proofErr w:type="spellStart"/>
      <w:proofErr w:type="gramStart"/>
      <w:r w:rsidRPr="00114A5E">
        <w:rPr>
          <w:rFonts w:ascii="Times New Roman" w:eastAsia="Times New Roman" w:hAnsi="Times New Roman" w:cs="Times New Roman"/>
          <w:b/>
          <w:i/>
          <w:color w:val="000000"/>
          <w:sz w:val="24"/>
          <w:szCs w:val="24"/>
          <w:lang w:val="en-US"/>
        </w:rPr>
        <w:t>i</w:t>
      </w:r>
      <w:proofErr w:type="spellEnd"/>
      <w:proofErr w:type="gramEnd"/>
      <w:r w:rsidRPr="00114A5E">
        <w:rPr>
          <w:rFonts w:ascii="Times New Roman" w:eastAsia="Times New Roman" w:hAnsi="Times New Roman" w:cs="Times New Roman"/>
          <w:b/>
          <w:i/>
          <w:color w:val="000000"/>
          <w:sz w:val="24"/>
          <w:szCs w:val="24"/>
        </w:rPr>
        <w:t xml:space="preserve"> / </w:t>
      </w:r>
      <w:proofErr w:type="spellStart"/>
      <w:r w:rsidRPr="00114A5E">
        <w:rPr>
          <w:rFonts w:ascii="Times New Roman" w:eastAsia="Times New Roman" w:hAnsi="Times New Roman" w:cs="Times New Roman"/>
          <w:b/>
          <w:i/>
          <w:color w:val="000000"/>
          <w:sz w:val="24"/>
          <w:szCs w:val="24"/>
          <w:lang w:val="en-US"/>
        </w:rPr>
        <w:t>Cmax</w:t>
      </w:r>
      <w:proofErr w:type="spellEnd"/>
      <w:r w:rsidRPr="00114A5E">
        <w:rPr>
          <w:rFonts w:ascii="Times New Roman" w:eastAsia="Times New Roman" w:hAnsi="Times New Roman" w:cs="Times New Roman"/>
          <w:b/>
          <w:i/>
          <w:color w:val="000000"/>
          <w:sz w:val="24"/>
          <w:szCs w:val="24"/>
        </w:rPr>
        <w:t xml:space="preserve">, </w:t>
      </w:r>
      <w:r w:rsidRPr="00114A5E">
        <w:rPr>
          <w:rFonts w:ascii="Times New Roman" w:eastAsia="Times New Roman" w:hAnsi="Times New Roman" w:cs="Times New Roman"/>
          <w:i/>
          <w:color w:val="000000"/>
          <w:sz w:val="24"/>
          <w:szCs w:val="24"/>
        </w:rPr>
        <w:t>где:</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i/>
          <w:color w:val="000000"/>
          <w:sz w:val="24"/>
          <w:szCs w:val="24"/>
        </w:rPr>
        <w:t>С</w:t>
      </w:r>
      <w:proofErr w:type="spellStart"/>
      <w:proofErr w:type="gramStart"/>
      <w:r w:rsidRPr="00114A5E">
        <w:rPr>
          <w:rFonts w:ascii="Times New Roman" w:eastAsia="Times New Roman" w:hAnsi="Times New Roman" w:cs="Times New Roman"/>
          <w:i/>
          <w:color w:val="000000"/>
          <w:sz w:val="24"/>
          <w:szCs w:val="24"/>
          <w:lang w:val="en-US"/>
        </w:rPr>
        <w:t>i</w:t>
      </w:r>
      <w:proofErr w:type="spellEnd"/>
      <w:proofErr w:type="gramEnd"/>
      <w:r w:rsidRPr="00114A5E">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i/>
          <w:color w:val="000000"/>
          <w:sz w:val="24"/>
          <w:szCs w:val="24"/>
        </w:rPr>
        <w:t xml:space="preserve">С </w:t>
      </w:r>
      <w:r w:rsidRPr="00114A5E">
        <w:rPr>
          <w:rFonts w:ascii="Times New Roman" w:eastAsia="Times New Roman" w:hAnsi="Times New Roman" w:cs="Times New Roman"/>
          <w:i/>
          <w:color w:val="000000"/>
          <w:sz w:val="24"/>
          <w:szCs w:val="24"/>
          <w:lang w:val="en-US"/>
        </w:rPr>
        <w:t>max</w:t>
      </w:r>
      <w:r w:rsidRPr="00114A5E">
        <w:rPr>
          <w:rFonts w:ascii="Times New Roman" w:eastAsia="Times New Roman" w:hAnsi="Times New Roman" w:cs="Times New Roman"/>
          <w:i/>
          <w:color w:val="000000"/>
          <w:sz w:val="24"/>
          <w:szCs w:val="24"/>
        </w:rPr>
        <w:t xml:space="preserve"> = начальная (максимальная) цена договора.</w:t>
      </w:r>
    </w:p>
    <w:p w:rsidR="00114A5E" w:rsidRDefault="00114A5E" w:rsidP="00114A5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14A5E" w:rsidRPr="00114A5E" w:rsidRDefault="00114A5E" w:rsidP="00114A5E">
      <w:pPr>
        <w:spacing w:after="0" w:line="240" w:lineRule="auto"/>
        <w:jc w:val="center"/>
        <w:outlineLvl w:val="1"/>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lastRenderedPageBreak/>
        <w:t xml:space="preserve">СПЕЦИФИКАЦИЯ </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(Лот № 2)</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p>
    <w:tbl>
      <w:tblPr>
        <w:tblW w:w="9796" w:type="dxa"/>
        <w:tblInd w:w="93" w:type="dxa"/>
        <w:tblLayout w:type="fixed"/>
        <w:tblLook w:val="04A0" w:firstRow="1" w:lastRow="0" w:firstColumn="1" w:lastColumn="0" w:noHBand="0" w:noVBand="1"/>
      </w:tblPr>
      <w:tblGrid>
        <w:gridCol w:w="578"/>
        <w:gridCol w:w="3261"/>
        <w:gridCol w:w="1275"/>
        <w:gridCol w:w="1134"/>
        <w:gridCol w:w="1845"/>
        <w:gridCol w:w="1703"/>
      </w:tblGrid>
      <w:tr w:rsidR="00114A5E" w:rsidRPr="00114A5E" w:rsidTr="00E41620">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w:t>
            </w:r>
            <w:r w:rsidRPr="00114A5E">
              <w:rPr>
                <w:rFonts w:ascii="Times New Roman" w:eastAsia="Times New Roman" w:hAnsi="Times New Roman" w:cs="Times New Roman"/>
                <w:b/>
                <w:bCs/>
                <w:color w:val="000000"/>
                <w:sz w:val="24"/>
                <w:szCs w:val="24"/>
              </w:rPr>
              <w:br/>
            </w:r>
            <w:proofErr w:type="gramStart"/>
            <w:r w:rsidRPr="00114A5E">
              <w:rPr>
                <w:rFonts w:ascii="Times New Roman" w:eastAsia="Times New Roman" w:hAnsi="Times New Roman" w:cs="Times New Roman"/>
                <w:b/>
                <w:bCs/>
                <w:color w:val="000000"/>
                <w:sz w:val="24"/>
                <w:szCs w:val="24"/>
              </w:rPr>
              <w:t>п</w:t>
            </w:r>
            <w:proofErr w:type="gramEnd"/>
            <w:r w:rsidRPr="00114A5E">
              <w:rPr>
                <w:rFonts w:ascii="Times New Roman" w:eastAsia="Times New Roman" w:hAnsi="Times New Roman" w:cs="Times New Roman"/>
                <w:b/>
                <w:bCs/>
                <w:color w:val="000000"/>
                <w:sz w:val="24"/>
                <w:szCs w:val="24"/>
              </w:rPr>
              <w:t>/п</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Наименование/назначение</w:t>
            </w:r>
          </w:p>
        </w:tc>
        <w:tc>
          <w:tcPr>
            <w:tcW w:w="127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Артикул</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Кол-во </w:t>
            </w:r>
          </w:p>
        </w:tc>
        <w:tc>
          <w:tcPr>
            <w:tcW w:w="184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Стоимость за 1 единицу, руб., без учета НДС</w:t>
            </w:r>
          </w:p>
        </w:tc>
        <w:tc>
          <w:tcPr>
            <w:tcW w:w="1703"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Сумма, руб., без учета НДС</w:t>
            </w:r>
          </w:p>
        </w:tc>
      </w:tr>
      <w:tr w:rsidR="00114A5E" w:rsidRPr="00114A5E" w:rsidTr="00E41620">
        <w:trPr>
          <w:trHeight w:val="329"/>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Программное</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обеспечение</w:t>
            </w:r>
            <w:r w:rsidRPr="00114A5E">
              <w:rPr>
                <w:rFonts w:ascii="Times New Roman" w:eastAsia="Times New Roman" w:hAnsi="Times New Roman" w:cs="Times New Roman"/>
                <w:color w:val="000000"/>
                <w:sz w:val="24"/>
                <w:szCs w:val="24"/>
                <w:lang w:val="en-US"/>
              </w:rPr>
              <w:t xml:space="preserve"> Cinema 4D Studio Release 16 Full license C4D Studio R16 - NON-Floating license. </w:t>
            </w:r>
            <w:proofErr w:type="spellStart"/>
            <w:r w:rsidRPr="00114A5E">
              <w:rPr>
                <w:rFonts w:ascii="Times New Roman" w:eastAsia="Times New Roman" w:hAnsi="Times New Roman" w:cs="Times New Roman"/>
                <w:color w:val="000000"/>
                <w:sz w:val="24"/>
                <w:szCs w:val="24"/>
              </w:rPr>
              <w:t>For</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usage</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as</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standalone</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product</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not</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with</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License</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Server</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14 09 50</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175 479,67</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175 479,67</w:t>
            </w:r>
          </w:p>
        </w:tc>
      </w:tr>
      <w:tr w:rsidR="00114A5E" w:rsidRPr="00114A5E" w:rsidTr="00E41620">
        <w:trPr>
          <w:trHeight w:val="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Программное</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обеспечение</w:t>
            </w:r>
            <w:r w:rsidRPr="00114A5E">
              <w:rPr>
                <w:rFonts w:ascii="Times New Roman" w:eastAsia="Times New Roman" w:hAnsi="Times New Roman" w:cs="Times New Roman"/>
                <w:color w:val="000000"/>
                <w:sz w:val="24"/>
                <w:szCs w:val="24"/>
                <w:lang w:val="en-US"/>
              </w:rPr>
              <w:t xml:space="preserve"> Cinema 4D Studio Release 16 MAXON Service Agreement - MSA - yearly fee (12 months)</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11 11 51</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29 652,17</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29 652,17</w:t>
            </w:r>
          </w:p>
        </w:tc>
      </w:tr>
      <w:tr w:rsidR="00114A5E" w:rsidRPr="00114A5E" w:rsidTr="00E41620">
        <w:trPr>
          <w:trHeight w:val="411"/>
        </w:trPr>
        <w:tc>
          <w:tcPr>
            <w:tcW w:w="80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114A5E" w:rsidRPr="00114A5E" w:rsidRDefault="00114A5E" w:rsidP="00114A5E">
            <w:pPr>
              <w:spacing w:after="0" w:line="240" w:lineRule="auto"/>
              <w:jc w:val="right"/>
              <w:rPr>
                <w:rFonts w:ascii="Times New Roman" w:eastAsia="Times New Roman" w:hAnsi="Times New Roman" w:cs="Times New Roman"/>
                <w:color w:val="000000"/>
                <w:sz w:val="24"/>
                <w:szCs w:val="24"/>
              </w:rPr>
            </w:pPr>
            <w:r w:rsidRPr="00114A5E">
              <w:rPr>
                <w:rFonts w:ascii="Times New Roman" w:eastAsia="Times New Roman" w:hAnsi="Times New Roman" w:cs="Times New Roman"/>
                <w:b/>
                <w:bCs/>
                <w:color w:val="000000"/>
                <w:sz w:val="24"/>
                <w:szCs w:val="24"/>
              </w:rPr>
              <w:t>ИТОГО рублей, без учета НДС</w:t>
            </w:r>
          </w:p>
        </w:tc>
        <w:tc>
          <w:tcPr>
            <w:tcW w:w="1703" w:type="dxa"/>
            <w:tcBorders>
              <w:top w:val="single" w:sz="4" w:space="0" w:color="auto"/>
              <w:left w:val="nil"/>
              <w:bottom w:val="single" w:sz="4" w:space="0" w:color="auto"/>
              <w:right w:val="single" w:sz="4" w:space="0" w:color="auto"/>
            </w:tcBorders>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205 131,84</w:t>
            </w:r>
          </w:p>
        </w:tc>
      </w:tr>
    </w:tbl>
    <w:p w:rsidR="00114A5E" w:rsidRPr="00114A5E" w:rsidRDefault="00114A5E" w:rsidP="00114A5E">
      <w:pPr>
        <w:widowControl w:val="0"/>
        <w:spacing w:after="0" w:line="240" w:lineRule="auto"/>
        <w:rPr>
          <w:rFonts w:ascii="Times New Roman" w:eastAsia="Times New Roman" w:hAnsi="Times New Roman" w:cs="Times New Roman"/>
          <w:b/>
          <w:bCs/>
          <w:color w:val="FF0000"/>
        </w:rPr>
      </w:pP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Генеральный директор                                             _______________________</w:t>
      </w: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      МП                                                                           (расшифровка подписи)</w:t>
      </w: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b/>
          <w:color w:val="000000"/>
          <w:sz w:val="24"/>
          <w:szCs w:val="24"/>
        </w:rPr>
        <w:t>1. Победителем открытого аукциона в электронной форме</w:t>
      </w:r>
      <w:r w:rsidRPr="00114A5E">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114A5E">
        <w:rPr>
          <w:rFonts w:ascii="Times New Roman" w:eastAsia="Times New Roman" w:hAnsi="Times New Roman" w:cs="Times New Roman"/>
          <w:color w:val="000000"/>
          <w:sz w:val="24"/>
          <w:szCs w:val="24"/>
        </w:rPr>
        <w:t>определенных</w:t>
      </w:r>
      <w:proofErr w:type="gramEnd"/>
      <w:r w:rsidRPr="00114A5E">
        <w:rPr>
          <w:rFonts w:ascii="Times New Roman" w:eastAsia="Times New Roman" w:hAnsi="Times New Roman" w:cs="Times New Roman"/>
          <w:color w:val="000000"/>
          <w:sz w:val="24"/>
          <w:szCs w:val="24"/>
        </w:rPr>
        <w:t xml:space="preserve"> построчно Спецификацией.</w:t>
      </w:r>
    </w:p>
    <w:p w:rsidR="00114A5E" w:rsidRPr="00114A5E" w:rsidRDefault="00114A5E" w:rsidP="00114A5E">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114A5E">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b/>
          <w:i/>
          <w:color w:val="000000"/>
          <w:sz w:val="24"/>
          <w:szCs w:val="24"/>
        </w:rPr>
        <w:t>К=С</w:t>
      </w:r>
      <w:proofErr w:type="spellStart"/>
      <w:proofErr w:type="gramStart"/>
      <w:r w:rsidRPr="00114A5E">
        <w:rPr>
          <w:rFonts w:ascii="Times New Roman" w:eastAsia="Times New Roman" w:hAnsi="Times New Roman" w:cs="Times New Roman"/>
          <w:b/>
          <w:i/>
          <w:color w:val="000000"/>
          <w:sz w:val="24"/>
          <w:szCs w:val="24"/>
          <w:lang w:val="en-US"/>
        </w:rPr>
        <w:t>i</w:t>
      </w:r>
      <w:proofErr w:type="spellEnd"/>
      <w:proofErr w:type="gramEnd"/>
      <w:r w:rsidRPr="00114A5E">
        <w:rPr>
          <w:rFonts w:ascii="Times New Roman" w:eastAsia="Times New Roman" w:hAnsi="Times New Roman" w:cs="Times New Roman"/>
          <w:b/>
          <w:i/>
          <w:color w:val="000000"/>
          <w:sz w:val="24"/>
          <w:szCs w:val="24"/>
        </w:rPr>
        <w:t xml:space="preserve"> / </w:t>
      </w:r>
      <w:proofErr w:type="spellStart"/>
      <w:r w:rsidRPr="00114A5E">
        <w:rPr>
          <w:rFonts w:ascii="Times New Roman" w:eastAsia="Times New Roman" w:hAnsi="Times New Roman" w:cs="Times New Roman"/>
          <w:b/>
          <w:i/>
          <w:color w:val="000000"/>
          <w:sz w:val="24"/>
          <w:szCs w:val="24"/>
          <w:lang w:val="en-US"/>
        </w:rPr>
        <w:t>Cmax</w:t>
      </w:r>
      <w:proofErr w:type="spellEnd"/>
      <w:r w:rsidRPr="00114A5E">
        <w:rPr>
          <w:rFonts w:ascii="Times New Roman" w:eastAsia="Times New Roman" w:hAnsi="Times New Roman" w:cs="Times New Roman"/>
          <w:b/>
          <w:i/>
          <w:color w:val="000000"/>
          <w:sz w:val="24"/>
          <w:szCs w:val="24"/>
        </w:rPr>
        <w:t xml:space="preserve">, </w:t>
      </w:r>
      <w:r w:rsidRPr="00114A5E">
        <w:rPr>
          <w:rFonts w:ascii="Times New Roman" w:eastAsia="Times New Roman" w:hAnsi="Times New Roman" w:cs="Times New Roman"/>
          <w:i/>
          <w:color w:val="000000"/>
          <w:sz w:val="24"/>
          <w:szCs w:val="24"/>
        </w:rPr>
        <w:t>где:</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i/>
          <w:color w:val="000000"/>
          <w:sz w:val="24"/>
          <w:szCs w:val="24"/>
        </w:rPr>
        <w:t>С</w:t>
      </w:r>
      <w:proofErr w:type="spellStart"/>
      <w:proofErr w:type="gramStart"/>
      <w:r w:rsidRPr="00114A5E">
        <w:rPr>
          <w:rFonts w:ascii="Times New Roman" w:eastAsia="Times New Roman" w:hAnsi="Times New Roman" w:cs="Times New Roman"/>
          <w:i/>
          <w:color w:val="000000"/>
          <w:sz w:val="24"/>
          <w:szCs w:val="24"/>
          <w:lang w:val="en-US"/>
        </w:rPr>
        <w:t>i</w:t>
      </w:r>
      <w:proofErr w:type="spellEnd"/>
      <w:proofErr w:type="gramEnd"/>
      <w:r w:rsidRPr="00114A5E">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i/>
          <w:color w:val="000000"/>
          <w:sz w:val="24"/>
          <w:szCs w:val="24"/>
        </w:rPr>
        <w:t xml:space="preserve">С </w:t>
      </w:r>
      <w:r w:rsidRPr="00114A5E">
        <w:rPr>
          <w:rFonts w:ascii="Times New Roman" w:eastAsia="Times New Roman" w:hAnsi="Times New Roman" w:cs="Times New Roman"/>
          <w:i/>
          <w:color w:val="000000"/>
          <w:sz w:val="24"/>
          <w:szCs w:val="24"/>
          <w:lang w:val="en-US"/>
        </w:rPr>
        <w:t>max</w:t>
      </w:r>
      <w:r w:rsidRPr="00114A5E">
        <w:rPr>
          <w:rFonts w:ascii="Times New Roman" w:eastAsia="Times New Roman" w:hAnsi="Times New Roman" w:cs="Times New Roman"/>
          <w:i/>
          <w:color w:val="000000"/>
          <w:sz w:val="24"/>
          <w:szCs w:val="24"/>
        </w:rPr>
        <w:t xml:space="preserve"> = начальная (максимальная) цена договора.</w:t>
      </w:r>
    </w:p>
    <w:p w:rsidR="00114A5E" w:rsidRDefault="00114A5E" w:rsidP="00114A5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14A5E" w:rsidRPr="00114A5E" w:rsidRDefault="00114A5E" w:rsidP="00114A5E">
      <w:pPr>
        <w:spacing w:after="0" w:line="240" w:lineRule="auto"/>
        <w:jc w:val="center"/>
        <w:outlineLvl w:val="1"/>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lastRenderedPageBreak/>
        <w:t>СПЕЦИФИКАЦИЯ</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(Лот № 3)</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p>
    <w:tbl>
      <w:tblPr>
        <w:tblW w:w="9796" w:type="dxa"/>
        <w:tblInd w:w="93" w:type="dxa"/>
        <w:tblLayout w:type="fixed"/>
        <w:tblLook w:val="04A0" w:firstRow="1" w:lastRow="0" w:firstColumn="1" w:lastColumn="0" w:noHBand="0" w:noVBand="1"/>
      </w:tblPr>
      <w:tblGrid>
        <w:gridCol w:w="578"/>
        <w:gridCol w:w="3261"/>
        <w:gridCol w:w="1275"/>
        <w:gridCol w:w="1134"/>
        <w:gridCol w:w="1845"/>
        <w:gridCol w:w="1703"/>
      </w:tblGrid>
      <w:tr w:rsidR="00114A5E" w:rsidRPr="00114A5E" w:rsidTr="00E41620">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w:t>
            </w:r>
            <w:r w:rsidRPr="00114A5E">
              <w:rPr>
                <w:rFonts w:ascii="Times New Roman" w:eastAsia="Times New Roman" w:hAnsi="Times New Roman" w:cs="Times New Roman"/>
                <w:b/>
                <w:bCs/>
                <w:color w:val="000000"/>
                <w:sz w:val="24"/>
                <w:szCs w:val="24"/>
              </w:rPr>
              <w:br/>
            </w:r>
            <w:proofErr w:type="gramStart"/>
            <w:r w:rsidRPr="00114A5E">
              <w:rPr>
                <w:rFonts w:ascii="Times New Roman" w:eastAsia="Times New Roman" w:hAnsi="Times New Roman" w:cs="Times New Roman"/>
                <w:b/>
                <w:bCs/>
                <w:color w:val="000000"/>
                <w:sz w:val="24"/>
                <w:szCs w:val="24"/>
              </w:rPr>
              <w:t>п</w:t>
            </w:r>
            <w:proofErr w:type="gramEnd"/>
            <w:r w:rsidRPr="00114A5E">
              <w:rPr>
                <w:rFonts w:ascii="Times New Roman" w:eastAsia="Times New Roman" w:hAnsi="Times New Roman" w:cs="Times New Roman"/>
                <w:b/>
                <w:bCs/>
                <w:color w:val="000000"/>
                <w:sz w:val="24"/>
                <w:szCs w:val="24"/>
              </w:rPr>
              <w:t>/п</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Наименование/назначение</w:t>
            </w:r>
          </w:p>
        </w:tc>
        <w:tc>
          <w:tcPr>
            <w:tcW w:w="127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Артикул</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Кол-во </w:t>
            </w:r>
          </w:p>
        </w:tc>
        <w:tc>
          <w:tcPr>
            <w:tcW w:w="184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Стоимость за 1 единицу, руб., без учета НДС</w:t>
            </w:r>
          </w:p>
        </w:tc>
        <w:tc>
          <w:tcPr>
            <w:tcW w:w="1703"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Сумма, руб., без учета НДС</w:t>
            </w:r>
          </w:p>
        </w:tc>
      </w:tr>
      <w:tr w:rsidR="00114A5E" w:rsidRPr="00114A5E" w:rsidTr="00E41620">
        <w:trPr>
          <w:trHeight w:val="1253"/>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 xml:space="preserve">Программное обеспечение </w:t>
            </w:r>
            <w:proofErr w:type="spellStart"/>
            <w:r w:rsidRPr="00114A5E">
              <w:rPr>
                <w:rFonts w:ascii="Times New Roman" w:eastAsia="Times New Roman" w:hAnsi="Times New Roman" w:cs="Times New Roman"/>
                <w:color w:val="000000"/>
                <w:sz w:val="24"/>
                <w:szCs w:val="24"/>
              </w:rPr>
              <w:t>Acrobat</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Pro</w:t>
            </w:r>
            <w:proofErr w:type="spellEnd"/>
            <w:r w:rsidRPr="00114A5E">
              <w:rPr>
                <w:rFonts w:ascii="Times New Roman" w:eastAsia="Times New Roman" w:hAnsi="Times New Roman" w:cs="Times New Roman"/>
                <w:color w:val="000000"/>
                <w:sz w:val="24"/>
                <w:szCs w:val="24"/>
              </w:rPr>
              <w:t xml:space="preserve"> DC. Лицензии </w:t>
            </w:r>
            <w:proofErr w:type="spellStart"/>
            <w:r w:rsidRPr="00114A5E">
              <w:rPr>
                <w:rFonts w:ascii="Times New Roman" w:eastAsia="Times New Roman" w:hAnsi="Times New Roman" w:cs="Times New Roman"/>
                <w:color w:val="000000"/>
                <w:sz w:val="24"/>
                <w:szCs w:val="24"/>
              </w:rPr>
              <w:t>Commercial</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Licenses</w:t>
            </w:r>
            <w:proofErr w:type="spellEnd"/>
            <w:r w:rsidRPr="00114A5E">
              <w:rPr>
                <w:rFonts w:ascii="Times New Roman" w:eastAsia="Times New Roman" w:hAnsi="Times New Roman" w:cs="Times New Roman"/>
                <w:color w:val="000000"/>
                <w:sz w:val="24"/>
                <w:szCs w:val="24"/>
              </w:rPr>
              <w:t xml:space="preserve"> для коммерческих организаций Русская версия </w:t>
            </w:r>
            <w:proofErr w:type="spellStart"/>
            <w:r w:rsidRPr="00114A5E">
              <w:rPr>
                <w:rFonts w:ascii="Times New Roman" w:eastAsia="Times New Roman" w:hAnsi="Times New Roman" w:cs="Times New Roman"/>
                <w:color w:val="000000"/>
                <w:sz w:val="24"/>
                <w:szCs w:val="24"/>
              </w:rPr>
              <w:t>Multiple</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Platforms</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65258631AD01A00</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5</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25 961,76</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129 808,79</w:t>
            </w:r>
          </w:p>
        </w:tc>
      </w:tr>
      <w:tr w:rsidR="00114A5E" w:rsidRPr="00114A5E" w:rsidTr="00E41620">
        <w:trPr>
          <w:trHeight w:val="44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Программное</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обеспечение</w:t>
            </w:r>
            <w:r w:rsidRPr="00114A5E">
              <w:rPr>
                <w:rFonts w:ascii="Times New Roman" w:eastAsia="Times New Roman" w:hAnsi="Times New Roman" w:cs="Times New Roman"/>
                <w:color w:val="000000"/>
                <w:sz w:val="24"/>
                <w:szCs w:val="24"/>
                <w:lang w:val="en-US"/>
              </w:rPr>
              <w:t xml:space="preserve"> Photoshop CC ALL Multiple Platforms Multi European Languages Licensing Subscription Commercial </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65226005BA01A12</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12 789,32</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12 789,32</w:t>
            </w:r>
          </w:p>
        </w:tc>
      </w:tr>
      <w:tr w:rsidR="00114A5E" w:rsidRPr="00114A5E" w:rsidTr="00E41620">
        <w:trPr>
          <w:trHeight w:val="411"/>
        </w:trPr>
        <w:tc>
          <w:tcPr>
            <w:tcW w:w="80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114A5E" w:rsidRPr="00114A5E" w:rsidRDefault="00114A5E" w:rsidP="00114A5E">
            <w:pPr>
              <w:spacing w:after="0" w:line="240" w:lineRule="auto"/>
              <w:jc w:val="right"/>
              <w:rPr>
                <w:rFonts w:ascii="Times New Roman" w:eastAsia="Times New Roman" w:hAnsi="Times New Roman" w:cs="Times New Roman"/>
                <w:color w:val="000000"/>
                <w:sz w:val="24"/>
                <w:szCs w:val="24"/>
              </w:rPr>
            </w:pPr>
            <w:r w:rsidRPr="00114A5E">
              <w:rPr>
                <w:rFonts w:ascii="Times New Roman" w:eastAsia="Times New Roman" w:hAnsi="Times New Roman" w:cs="Times New Roman"/>
                <w:b/>
                <w:bCs/>
                <w:color w:val="000000"/>
                <w:sz w:val="24"/>
                <w:szCs w:val="24"/>
              </w:rPr>
              <w:t>ИТОГО рублей, без учета НДС</w:t>
            </w:r>
          </w:p>
        </w:tc>
        <w:tc>
          <w:tcPr>
            <w:tcW w:w="1703" w:type="dxa"/>
            <w:tcBorders>
              <w:top w:val="single" w:sz="4" w:space="0" w:color="auto"/>
              <w:left w:val="nil"/>
              <w:bottom w:val="single" w:sz="4" w:space="0" w:color="auto"/>
              <w:right w:val="single" w:sz="4" w:space="0" w:color="auto"/>
            </w:tcBorders>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142 598,11</w:t>
            </w:r>
          </w:p>
        </w:tc>
      </w:tr>
    </w:tbl>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Генеральный директор                                             _______________________</w:t>
      </w: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      МП                                                                           (расшифровка подписи)</w:t>
      </w: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b/>
          <w:color w:val="000000"/>
          <w:sz w:val="24"/>
          <w:szCs w:val="24"/>
        </w:rPr>
        <w:t>1. Победителем открытого аукциона в электронной форме</w:t>
      </w:r>
      <w:r w:rsidRPr="00114A5E">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114A5E">
        <w:rPr>
          <w:rFonts w:ascii="Times New Roman" w:eastAsia="Times New Roman" w:hAnsi="Times New Roman" w:cs="Times New Roman"/>
          <w:color w:val="000000"/>
          <w:sz w:val="24"/>
          <w:szCs w:val="24"/>
        </w:rPr>
        <w:t>определенных</w:t>
      </w:r>
      <w:proofErr w:type="gramEnd"/>
      <w:r w:rsidRPr="00114A5E">
        <w:rPr>
          <w:rFonts w:ascii="Times New Roman" w:eastAsia="Times New Roman" w:hAnsi="Times New Roman" w:cs="Times New Roman"/>
          <w:color w:val="000000"/>
          <w:sz w:val="24"/>
          <w:szCs w:val="24"/>
        </w:rPr>
        <w:t xml:space="preserve"> построчно Спецификацией.</w:t>
      </w:r>
    </w:p>
    <w:p w:rsidR="00114A5E" w:rsidRPr="00114A5E" w:rsidRDefault="00114A5E" w:rsidP="00114A5E">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114A5E">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b/>
          <w:i/>
          <w:color w:val="000000"/>
          <w:sz w:val="24"/>
          <w:szCs w:val="24"/>
        </w:rPr>
        <w:t>К=С</w:t>
      </w:r>
      <w:proofErr w:type="spellStart"/>
      <w:proofErr w:type="gramStart"/>
      <w:r w:rsidRPr="00114A5E">
        <w:rPr>
          <w:rFonts w:ascii="Times New Roman" w:eastAsia="Times New Roman" w:hAnsi="Times New Roman" w:cs="Times New Roman"/>
          <w:b/>
          <w:i/>
          <w:color w:val="000000"/>
          <w:sz w:val="24"/>
          <w:szCs w:val="24"/>
          <w:lang w:val="en-US"/>
        </w:rPr>
        <w:t>i</w:t>
      </w:r>
      <w:proofErr w:type="spellEnd"/>
      <w:proofErr w:type="gramEnd"/>
      <w:r w:rsidRPr="00114A5E">
        <w:rPr>
          <w:rFonts w:ascii="Times New Roman" w:eastAsia="Times New Roman" w:hAnsi="Times New Roman" w:cs="Times New Roman"/>
          <w:b/>
          <w:i/>
          <w:color w:val="000000"/>
          <w:sz w:val="24"/>
          <w:szCs w:val="24"/>
        </w:rPr>
        <w:t xml:space="preserve"> / </w:t>
      </w:r>
      <w:proofErr w:type="spellStart"/>
      <w:r w:rsidRPr="00114A5E">
        <w:rPr>
          <w:rFonts w:ascii="Times New Roman" w:eastAsia="Times New Roman" w:hAnsi="Times New Roman" w:cs="Times New Roman"/>
          <w:b/>
          <w:i/>
          <w:color w:val="000000"/>
          <w:sz w:val="24"/>
          <w:szCs w:val="24"/>
          <w:lang w:val="en-US"/>
        </w:rPr>
        <w:t>Cmax</w:t>
      </w:r>
      <w:proofErr w:type="spellEnd"/>
      <w:r w:rsidRPr="00114A5E">
        <w:rPr>
          <w:rFonts w:ascii="Times New Roman" w:eastAsia="Times New Roman" w:hAnsi="Times New Roman" w:cs="Times New Roman"/>
          <w:b/>
          <w:i/>
          <w:color w:val="000000"/>
          <w:sz w:val="24"/>
          <w:szCs w:val="24"/>
        </w:rPr>
        <w:t xml:space="preserve">, </w:t>
      </w:r>
      <w:r w:rsidRPr="00114A5E">
        <w:rPr>
          <w:rFonts w:ascii="Times New Roman" w:eastAsia="Times New Roman" w:hAnsi="Times New Roman" w:cs="Times New Roman"/>
          <w:i/>
          <w:color w:val="000000"/>
          <w:sz w:val="24"/>
          <w:szCs w:val="24"/>
        </w:rPr>
        <w:t>где:</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i/>
          <w:color w:val="000000"/>
          <w:sz w:val="24"/>
          <w:szCs w:val="24"/>
        </w:rPr>
        <w:t>С</w:t>
      </w:r>
      <w:proofErr w:type="spellStart"/>
      <w:proofErr w:type="gramStart"/>
      <w:r w:rsidRPr="00114A5E">
        <w:rPr>
          <w:rFonts w:ascii="Times New Roman" w:eastAsia="Times New Roman" w:hAnsi="Times New Roman" w:cs="Times New Roman"/>
          <w:i/>
          <w:color w:val="000000"/>
          <w:sz w:val="24"/>
          <w:szCs w:val="24"/>
          <w:lang w:val="en-US"/>
        </w:rPr>
        <w:t>i</w:t>
      </w:r>
      <w:proofErr w:type="spellEnd"/>
      <w:proofErr w:type="gramEnd"/>
      <w:r w:rsidRPr="00114A5E">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i/>
          <w:color w:val="000000"/>
          <w:sz w:val="24"/>
          <w:szCs w:val="24"/>
        </w:rPr>
        <w:t xml:space="preserve">С </w:t>
      </w:r>
      <w:r w:rsidRPr="00114A5E">
        <w:rPr>
          <w:rFonts w:ascii="Times New Roman" w:eastAsia="Times New Roman" w:hAnsi="Times New Roman" w:cs="Times New Roman"/>
          <w:i/>
          <w:color w:val="000000"/>
          <w:sz w:val="24"/>
          <w:szCs w:val="24"/>
          <w:lang w:val="en-US"/>
        </w:rPr>
        <w:t>max</w:t>
      </w:r>
      <w:r w:rsidRPr="00114A5E">
        <w:rPr>
          <w:rFonts w:ascii="Times New Roman" w:eastAsia="Times New Roman" w:hAnsi="Times New Roman" w:cs="Times New Roman"/>
          <w:i/>
          <w:color w:val="000000"/>
          <w:sz w:val="24"/>
          <w:szCs w:val="24"/>
        </w:rPr>
        <w:t xml:space="preserve"> = начальная (максимальная) цена договора.</w:t>
      </w:r>
    </w:p>
    <w:p w:rsidR="00114A5E" w:rsidRDefault="00114A5E" w:rsidP="00114A5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14A5E" w:rsidRPr="00114A5E" w:rsidRDefault="00114A5E" w:rsidP="00114A5E">
      <w:pPr>
        <w:spacing w:after="0" w:line="240" w:lineRule="auto"/>
        <w:jc w:val="center"/>
        <w:rPr>
          <w:rFonts w:ascii="Times New Roman" w:eastAsia="Times New Roman" w:hAnsi="Times New Roman" w:cs="Times New Roman"/>
          <w:i/>
          <w:color w:val="000000"/>
          <w:sz w:val="24"/>
          <w:szCs w:val="24"/>
        </w:rPr>
      </w:pPr>
      <w:r w:rsidRPr="00114A5E">
        <w:rPr>
          <w:rFonts w:ascii="Times New Roman" w:eastAsia="Times New Roman" w:hAnsi="Times New Roman" w:cs="Times New Roman"/>
          <w:b/>
          <w:bCs/>
          <w:color w:val="000000"/>
          <w:sz w:val="24"/>
          <w:szCs w:val="24"/>
        </w:rPr>
        <w:lastRenderedPageBreak/>
        <w:t>СПЕЦИФИКАИЯ</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(Лот № 4)</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p>
    <w:tbl>
      <w:tblPr>
        <w:tblW w:w="9796" w:type="dxa"/>
        <w:tblInd w:w="93" w:type="dxa"/>
        <w:tblLayout w:type="fixed"/>
        <w:tblLook w:val="04A0" w:firstRow="1" w:lastRow="0" w:firstColumn="1" w:lastColumn="0" w:noHBand="0" w:noVBand="1"/>
      </w:tblPr>
      <w:tblGrid>
        <w:gridCol w:w="578"/>
        <w:gridCol w:w="3261"/>
        <w:gridCol w:w="1275"/>
        <w:gridCol w:w="1134"/>
        <w:gridCol w:w="1845"/>
        <w:gridCol w:w="1703"/>
      </w:tblGrid>
      <w:tr w:rsidR="00114A5E" w:rsidRPr="00114A5E" w:rsidTr="00E41620">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w:t>
            </w:r>
            <w:r w:rsidRPr="00114A5E">
              <w:rPr>
                <w:rFonts w:ascii="Times New Roman" w:eastAsia="Times New Roman" w:hAnsi="Times New Roman" w:cs="Times New Roman"/>
                <w:b/>
                <w:bCs/>
                <w:color w:val="000000"/>
                <w:sz w:val="24"/>
                <w:szCs w:val="24"/>
              </w:rPr>
              <w:br/>
            </w:r>
            <w:proofErr w:type="gramStart"/>
            <w:r w:rsidRPr="00114A5E">
              <w:rPr>
                <w:rFonts w:ascii="Times New Roman" w:eastAsia="Times New Roman" w:hAnsi="Times New Roman" w:cs="Times New Roman"/>
                <w:b/>
                <w:bCs/>
                <w:color w:val="000000"/>
                <w:sz w:val="24"/>
                <w:szCs w:val="24"/>
              </w:rPr>
              <w:t>п</w:t>
            </w:r>
            <w:proofErr w:type="gramEnd"/>
            <w:r w:rsidRPr="00114A5E">
              <w:rPr>
                <w:rFonts w:ascii="Times New Roman" w:eastAsia="Times New Roman" w:hAnsi="Times New Roman" w:cs="Times New Roman"/>
                <w:b/>
                <w:bCs/>
                <w:color w:val="000000"/>
                <w:sz w:val="24"/>
                <w:szCs w:val="24"/>
              </w:rPr>
              <w:t>/п</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Наименование/назначение</w:t>
            </w:r>
          </w:p>
        </w:tc>
        <w:tc>
          <w:tcPr>
            <w:tcW w:w="127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Артикул</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Кол-во </w:t>
            </w:r>
          </w:p>
        </w:tc>
        <w:tc>
          <w:tcPr>
            <w:tcW w:w="184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Стоимость за 1 единицу, руб., без учета НДС</w:t>
            </w:r>
          </w:p>
        </w:tc>
        <w:tc>
          <w:tcPr>
            <w:tcW w:w="1703"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Сумма, руб., без учета НДС</w:t>
            </w:r>
          </w:p>
        </w:tc>
      </w:tr>
      <w:tr w:rsidR="00114A5E" w:rsidRPr="00114A5E" w:rsidTr="00E41620">
        <w:trPr>
          <w:trHeight w:val="461"/>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 xml:space="preserve">Программное обеспечение ГИС </w:t>
            </w:r>
            <w:proofErr w:type="spellStart"/>
            <w:r w:rsidRPr="00114A5E">
              <w:rPr>
                <w:rFonts w:ascii="Times New Roman" w:eastAsia="Times New Roman" w:hAnsi="Times New Roman" w:cs="Times New Roman"/>
                <w:color w:val="000000"/>
                <w:sz w:val="24"/>
                <w:szCs w:val="24"/>
              </w:rPr>
              <w:t>MapInfo</w:t>
            </w:r>
            <w:proofErr w:type="spellEnd"/>
            <w:r w:rsidRPr="00114A5E">
              <w:rPr>
                <w:rFonts w:ascii="Times New Roman" w:eastAsia="Times New Roman" w:hAnsi="Times New Roman" w:cs="Times New Roman"/>
                <w:color w:val="000000"/>
                <w:sz w:val="24"/>
                <w:szCs w:val="24"/>
              </w:rPr>
              <w:t xml:space="preserve"> </w:t>
            </w:r>
            <w:proofErr w:type="spellStart"/>
            <w:r w:rsidRPr="00114A5E">
              <w:rPr>
                <w:rFonts w:ascii="Times New Roman" w:eastAsia="Times New Roman" w:hAnsi="Times New Roman" w:cs="Times New Roman"/>
                <w:color w:val="000000"/>
                <w:sz w:val="24"/>
                <w:szCs w:val="24"/>
              </w:rPr>
              <w:t>Professional</w:t>
            </w:r>
            <w:proofErr w:type="spellEnd"/>
            <w:r w:rsidRPr="00114A5E">
              <w:rPr>
                <w:rFonts w:ascii="Times New Roman" w:eastAsia="Times New Roman" w:hAnsi="Times New Roman" w:cs="Times New Roman"/>
                <w:color w:val="000000"/>
                <w:sz w:val="24"/>
                <w:szCs w:val="24"/>
              </w:rPr>
              <w:t xml:space="preserve"> 12.5 для </w:t>
            </w:r>
            <w:proofErr w:type="spellStart"/>
            <w:r w:rsidRPr="00114A5E">
              <w:rPr>
                <w:rFonts w:ascii="Times New Roman" w:eastAsia="Times New Roman" w:hAnsi="Times New Roman" w:cs="Times New Roman"/>
                <w:color w:val="000000"/>
                <w:sz w:val="24"/>
                <w:szCs w:val="24"/>
              </w:rPr>
              <w:t>Windows</w:t>
            </w:r>
            <w:proofErr w:type="spellEnd"/>
            <w:r w:rsidRPr="00114A5E">
              <w:rPr>
                <w:rFonts w:ascii="Times New Roman" w:eastAsia="Times New Roman" w:hAnsi="Times New Roman" w:cs="Times New Roman"/>
                <w:color w:val="000000"/>
                <w:sz w:val="24"/>
                <w:szCs w:val="24"/>
              </w:rPr>
              <w:t xml:space="preserve"> (рус.)</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MI-PRO-RUS-1-9</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113 058,33</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113 058,33</w:t>
            </w:r>
          </w:p>
        </w:tc>
      </w:tr>
      <w:tr w:rsidR="00114A5E" w:rsidRPr="00114A5E" w:rsidTr="00E41620">
        <w:trPr>
          <w:trHeight w:val="411"/>
        </w:trPr>
        <w:tc>
          <w:tcPr>
            <w:tcW w:w="80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114A5E" w:rsidRPr="00114A5E" w:rsidRDefault="00114A5E" w:rsidP="00114A5E">
            <w:pPr>
              <w:spacing w:after="0" w:line="240" w:lineRule="auto"/>
              <w:jc w:val="right"/>
              <w:rPr>
                <w:rFonts w:ascii="Times New Roman" w:eastAsia="Times New Roman" w:hAnsi="Times New Roman" w:cs="Times New Roman"/>
                <w:color w:val="000000"/>
                <w:sz w:val="24"/>
                <w:szCs w:val="24"/>
              </w:rPr>
            </w:pPr>
            <w:r w:rsidRPr="00114A5E">
              <w:rPr>
                <w:rFonts w:ascii="Times New Roman" w:eastAsia="Times New Roman" w:hAnsi="Times New Roman" w:cs="Times New Roman"/>
                <w:b/>
                <w:bCs/>
                <w:color w:val="000000"/>
                <w:sz w:val="24"/>
                <w:szCs w:val="24"/>
              </w:rPr>
              <w:t>ИТОГО рублей, без учета НДС</w:t>
            </w:r>
          </w:p>
        </w:tc>
        <w:tc>
          <w:tcPr>
            <w:tcW w:w="1703" w:type="dxa"/>
            <w:tcBorders>
              <w:top w:val="single" w:sz="4" w:space="0" w:color="auto"/>
              <w:left w:val="nil"/>
              <w:bottom w:val="single" w:sz="4" w:space="0" w:color="auto"/>
              <w:right w:val="single" w:sz="4" w:space="0" w:color="auto"/>
            </w:tcBorders>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113 058,33</w:t>
            </w:r>
          </w:p>
        </w:tc>
      </w:tr>
    </w:tbl>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Генеральный директор                                             _______________________</w:t>
      </w: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      МП                                                                           (расшифровка подписи)</w:t>
      </w: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b/>
          <w:color w:val="000000"/>
          <w:sz w:val="24"/>
          <w:szCs w:val="24"/>
        </w:rPr>
        <w:t>1. Победителем открытого аукциона в электронной форме</w:t>
      </w:r>
      <w:r w:rsidRPr="00114A5E">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114A5E">
        <w:rPr>
          <w:rFonts w:ascii="Times New Roman" w:eastAsia="Times New Roman" w:hAnsi="Times New Roman" w:cs="Times New Roman"/>
          <w:color w:val="000000"/>
          <w:sz w:val="24"/>
          <w:szCs w:val="24"/>
        </w:rPr>
        <w:t>определенных</w:t>
      </w:r>
      <w:proofErr w:type="gramEnd"/>
      <w:r w:rsidRPr="00114A5E">
        <w:rPr>
          <w:rFonts w:ascii="Times New Roman" w:eastAsia="Times New Roman" w:hAnsi="Times New Roman" w:cs="Times New Roman"/>
          <w:color w:val="000000"/>
          <w:sz w:val="24"/>
          <w:szCs w:val="24"/>
        </w:rPr>
        <w:t xml:space="preserve"> построчно Спецификацией.</w:t>
      </w:r>
    </w:p>
    <w:p w:rsidR="00114A5E" w:rsidRPr="00114A5E" w:rsidRDefault="00114A5E" w:rsidP="00114A5E">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114A5E">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b/>
          <w:i/>
          <w:color w:val="000000"/>
          <w:sz w:val="24"/>
          <w:szCs w:val="24"/>
        </w:rPr>
        <w:t>К=С</w:t>
      </w:r>
      <w:proofErr w:type="spellStart"/>
      <w:proofErr w:type="gramStart"/>
      <w:r w:rsidRPr="00114A5E">
        <w:rPr>
          <w:rFonts w:ascii="Times New Roman" w:eastAsia="Times New Roman" w:hAnsi="Times New Roman" w:cs="Times New Roman"/>
          <w:b/>
          <w:i/>
          <w:color w:val="000000"/>
          <w:sz w:val="24"/>
          <w:szCs w:val="24"/>
          <w:lang w:val="en-US"/>
        </w:rPr>
        <w:t>i</w:t>
      </w:r>
      <w:proofErr w:type="spellEnd"/>
      <w:proofErr w:type="gramEnd"/>
      <w:r w:rsidRPr="00114A5E">
        <w:rPr>
          <w:rFonts w:ascii="Times New Roman" w:eastAsia="Times New Roman" w:hAnsi="Times New Roman" w:cs="Times New Roman"/>
          <w:b/>
          <w:i/>
          <w:color w:val="000000"/>
          <w:sz w:val="24"/>
          <w:szCs w:val="24"/>
        </w:rPr>
        <w:t xml:space="preserve"> / </w:t>
      </w:r>
      <w:proofErr w:type="spellStart"/>
      <w:r w:rsidRPr="00114A5E">
        <w:rPr>
          <w:rFonts w:ascii="Times New Roman" w:eastAsia="Times New Roman" w:hAnsi="Times New Roman" w:cs="Times New Roman"/>
          <w:b/>
          <w:i/>
          <w:color w:val="000000"/>
          <w:sz w:val="24"/>
          <w:szCs w:val="24"/>
          <w:lang w:val="en-US"/>
        </w:rPr>
        <w:t>Cmax</w:t>
      </w:r>
      <w:proofErr w:type="spellEnd"/>
      <w:r w:rsidRPr="00114A5E">
        <w:rPr>
          <w:rFonts w:ascii="Times New Roman" w:eastAsia="Times New Roman" w:hAnsi="Times New Roman" w:cs="Times New Roman"/>
          <w:b/>
          <w:i/>
          <w:color w:val="000000"/>
          <w:sz w:val="24"/>
          <w:szCs w:val="24"/>
        </w:rPr>
        <w:t xml:space="preserve">, </w:t>
      </w:r>
      <w:r w:rsidRPr="00114A5E">
        <w:rPr>
          <w:rFonts w:ascii="Times New Roman" w:eastAsia="Times New Roman" w:hAnsi="Times New Roman" w:cs="Times New Roman"/>
          <w:i/>
          <w:color w:val="000000"/>
          <w:sz w:val="24"/>
          <w:szCs w:val="24"/>
        </w:rPr>
        <w:t>где:</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i/>
          <w:color w:val="000000"/>
          <w:sz w:val="24"/>
          <w:szCs w:val="24"/>
        </w:rPr>
        <w:t>С</w:t>
      </w:r>
      <w:proofErr w:type="spellStart"/>
      <w:proofErr w:type="gramStart"/>
      <w:r w:rsidRPr="00114A5E">
        <w:rPr>
          <w:rFonts w:ascii="Times New Roman" w:eastAsia="Times New Roman" w:hAnsi="Times New Roman" w:cs="Times New Roman"/>
          <w:i/>
          <w:color w:val="000000"/>
          <w:sz w:val="24"/>
          <w:szCs w:val="24"/>
          <w:lang w:val="en-US"/>
        </w:rPr>
        <w:t>i</w:t>
      </w:r>
      <w:proofErr w:type="spellEnd"/>
      <w:proofErr w:type="gramEnd"/>
      <w:r w:rsidRPr="00114A5E">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i/>
          <w:color w:val="000000"/>
          <w:sz w:val="24"/>
          <w:szCs w:val="24"/>
        </w:rPr>
        <w:t xml:space="preserve">С </w:t>
      </w:r>
      <w:r w:rsidRPr="00114A5E">
        <w:rPr>
          <w:rFonts w:ascii="Times New Roman" w:eastAsia="Times New Roman" w:hAnsi="Times New Roman" w:cs="Times New Roman"/>
          <w:i/>
          <w:color w:val="000000"/>
          <w:sz w:val="24"/>
          <w:szCs w:val="24"/>
          <w:lang w:val="en-US"/>
        </w:rPr>
        <w:t>max</w:t>
      </w:r>
      <w:r w:rsidRPr="00114A5E">
        <w:rPr>
          <w:rFonts w:ascii="Times New Roman" w:eastAsia="Times New Roman" w:hAnsi="Times New Roman" w:cs="Times New Roman"/>
          <w:i/>
          <w:color w:val="000000"/>
          <w:sz w:val="24"/>
          <w:szCs w:val="24"/>
        </w:rPr>
        <w:t xml:space="preserve"> = начальная (максимальная) цена договора.</w:t>
      </w:r>
    </w:p>
    <w:p w:rsidR="00114A5E" w:rsidRDefault="00114A5E" w:rsidP="00114A5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114A5E" w:rsidRPr="00114A5E" w:rsidRDefault="00114A5E" w:rsidP="00114A5E">
      <w:pPr>
        <w:spacing w:after="0" w:line="240" w:lineRule="auto"/>
        <w:jc w:val="center"/>
        <w:rPr>
          <w:rFonts w:ascii="Times New Roman" w:eastAsia="Times New Roman" w:hAnsi="Times New Roman" w:cs="Times New Roman"/>
          <w:i/>
          <w:color w:val="000000"/>
          <w:sz w:val="24"/>
          <w:szCs w:val="24"/>
        </w:rPr>
      </w:pPr>
      <w:r w:rsidRPr="00114A5E">
        <w:rPr>
          <w:rFonts w:ascii="Times New Roman" w:eastAsia="Times New Roman" w:hAnsi="Times New Roman" w:cs="Times New Roman"/>
          <w:b/>
          <w:bCs/>
          <w:color w:val="000000"/>
          <w:sz w:val="24"/>
          <w:szCs w:val="24"/>
        </w:rPr>
        <w:lastRenderedPageBreak/>
        <w:t>СПЕЦИФИКАЦИЯ</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(Лот № 5)</w:t>
      </w:r>
    </w:p>
    <w:p w:rsidR="00114A5E" w:rsidRPr="00114A5E" w:rsidRDefault="00114A5E" w:rsidP="00114A5E">
      <w:pPr>
        <w:widowControl w:val="0"/>
        <w:spacing w:after="0" w:line="240" w:lineRule="auto"/>
        <w:jc w:val="center"/>
        <w:outlineLvl w:val="1"/>
        <w:rPr>
          <w:rFonts w:ascii="Times New Roman" w:eastAsia="Times New Roman" w:hAnsi="Times New Roman" w:cs="Times New Roman"/>
          <w:b/>
          <w:bCs/>
          <w:color w:val="000000"/>
          <w:sz w:val="24"/>
          <w:szCs w:val="24"/>
        </w:rPr>
      </w:pPr>
    </w:p>
    <w:tbl>
      <w:tblPr>
        <w:tblW w:w="9796" w:type="dxa"/>
        <w:tblInd w:w="93" w:type="dxa"/>
        <w:tblLayout w:type="fixed"/>
        <w:tblLook w:val="04A0" w:firstRow="1" w:lastRow="0" w:firstColumn="1" w:lastColumn="0" w:noHBand="0" w:noVBand="1"/>
      </w:tblPr>
      <w:tblGrid>
        <w:gridCol w:w="578"/>
        <w:gridCol w:w="3261"/>
        <w:gridCol w:w="1275"/>
        <w:gridCol w:w="1134"/>
        <w:gridCol w:w="1845"/>
        <w:gridCol w:w="1703"/>
      </w:tblGrid>
      <w:tr w:rsidR="00114A5E" w:rsidRPr="00114A5E" w:rsidTr="00E41620">
        <w:trPr>
          <w:trHeight w:val="780"/>
        </w:trPr>
        <w:tc>
          <w:tcPr>
            <w:tcW w:w="5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w:t>
            </w:r>
            <w:r w:rsidRPr="00114A5E">
              <w:rPr>
                <w:rFonts w:ascii="Times New Roman" w:eastAsia="Times New Roman" w:hAnsi="Times New Roman" w:cs="Times New Roman"/>
                <w:b/>
                <w:bCs/>
                <w:color w:val="000000"/>
                <w:sz w:val="24"/>
                <w:szCs w:val="24"/>
              </w:rPr>
              <w:br/>
            </w:r>
            <w:proofErr w:type="gramStart"/>
            <w:r w:rsidRPr="00114A5E">
              <w:rPr>
                <w:rFonts w:ascii="Times New Roman" w:eastAsia="Times New Roman" w:hAnsi="Times New Roman" w:cs="Times New Roman"/>
                <w:b/>
                <w:bCs/>
                <w:color w:val="000000"/>
                <w:sz w:val="24"/>
                <w:szCs w:val="24"/>
              </w:rPr>
              <w:t>п</w:t>
            </w:r>
            <w:proofErr w:type="gramEnd"/>
            <w:r w:rsidRPr="00114A5E">
              <w:rPr>
                <w:rFonts w:ascii="Times New Roman" w:eastAsia="Times New Roman" w:hAnsi="Times New Roman" w:cs="Times New Roman"/>
                <w:b/>
                <w:bCs/>
                <w:color w:val="000000"/>
                <w:sz w:val="24"/>
                <w:szCs w:val="24"/>
              </w:rPr>
              <w:t>/п</w:t>
            </w:r>
          </w:p>
        </w:tc>
        <w:tc>
          <w:tcPr>
            <w:tcW w:w="3261" w:type="dxa"/>
            <w:tcBorders>
              <w:top w:val="single" w:sz="4" w:space="0" w:color="auto"/>
              <w:left w:val="nil"/>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Наименование/назначение</w:t>
            </w:r>
          </w:p>
        </w:tc>
        <w:tc>
          <w:tcPr>
            <w:tcW w:w="127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Артикул</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Кол-во </w:t>
            </w:r>
          </w:p>
        </w:tc>
        <w:tc>
          <w:tcPr>
            <w:tcW w:w="1845"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Стоимость за 1 единицу, руб., без учета НДС</w:t>
            </w:r>
          </w:p>
        </w:tc>
        <w:tc>
          <w:tcPr>
            <w:tcW w:w="1703" w:type="dxa"/>
            <w:tcBorders>
              <w:top w:val="single" w:sz="4" w:space="0" w:color="auto"/>
              <w:left w:val="nil"/>
              <w:bottom w:val="single" w:sz="8"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Сумма, руб., без учета НДС</w:t>
            </w:r>
          </w:p>
        </w:tc>
      </w:tr>
      <w:tr w:rsidR="00114A5E" w:rsidRPr="00114A5E" w:rsidTr="00E41620">
        <w:trPr>
          <w:trHeight w:val="60"/>
        </w:trPr>
        <w:tc>
          <w:tcPr>
            <w:tcW w:w="578" w:type="dxa"/>
            <w:tcBorders>
              <w:top w:val="nil"/>
              <w:left w:val="single" w:sz="8" w:space="0" w:color="auto"/>
              <w:bottom w:val="single" w:sz="4" w:space="0" w:color="auto"/>
              <w:right w:val="single" w:sz="4" w:space="0" w:color="auto"/>
            </w:tcBorders>
            <w:shd w:val="clear" w:color="auto" w:fill="auto"/>
            <w:noWrap/>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1</w:t>
            </w:r>
          </w:p>
        </w:tc>
        <w:tc>
          <w:tcPr>
            <w:tcW w:w="3261"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rPr>
                <w:rFonts w:ascii="Times New Roman" w:eastAsia="Times New Roman" w:hAnsi="Times New Roman" w:cs="Times New Roman"/>
                <w:color w:val="000000"/>
                <w:sz w:val="24"/>
                <w:szCs w:val="24"/>
                <w:lang w:val="en-US"/>
              </w:rPr>
            </w:pPr>
            <w:r w:rsidRPr="00114A5E">
              <w:rPr>
                <w:rFonts w:ascii="Times New Roman" w:eastAsia="Times New Roman" w:hAnsi="Times New Roman" w:cs="Times New Roman"/>
                <w:color w:val="000000"/>
                <w:sz w:val="24"/>
                <w:szCs w:val="24"/>
              </w:rPr>
              <w:t>Программное</w:t>
            </w:r>
            <w:r w:rsidRPr="00114A5E">
              <w:rPr>
                <w:rFonts w:ascii="Times New Roman" w:eastAsia="Times New Roman" w:hAnsi="Times New Roman" w:cs="Times New Roman"/>
                <w:color w:val="000000"/>
                <w:sz w:val="24"/>
                <w:szCs w:val="24"/>
                <w:lang w:val="en-US"/>
              </w:rPr>
              <w:t xml:space="preserve"> </w:t>
            </w:r>
            <w:r w:rsidRPr="00114A5E">
              <w:rPr>
                <w:rFonts w:ascii="Times New Roman" w:eastAsia="Times New Roman" w:hAnsi="Times New Roman" w:cs="Times New Roman"/>
                <w:color w:val="000000"/>
                <w:sz w:val="24"/>
                <w:szCs w:val="24"/>
              </w:rPr>
              <w:t>обеспечение</w:t>
            </w:r>
            <w:r w:rsidRPr="00114A5E">
              <w:rPr>
                <w:rFonts w:ascii="Times New Roman" w:eastAsia="Times New Roman" w:hAnsi="Times New Roman" w:cs="Times New Roman"/>
                <w:color w:val="000000"/>
                <w:sz w:val="24"/>
                <w:szCs w:val="24"/>
                <w:lang w:val="en-US"/>
              </w:rPr>
              <w:t xml:space="preserve"> Spider Project Professional</w:t>
            </w:r>
          </w:p>
        </w:tc>
        <w:tc>
          <w:tcPr>
            <w:tcW w:w="1275"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n/a</w:t>
            </w:r>
          </w:p>
        </w:tc>
        <w:tc>
          <w:tcPr>
            <w:tcW w:w="1134" w:type="dxa"/>
            <w:tcBorders>
              <w:top w:val="nil"/>
              <w:left w:val="nil"/>
              <w:bottom w:val="single" w:sz="4" w:space="0" w:color="auto"/>
              <w:right w:val="single" w:sz="4" w:space="0" w:color="auto"/>
            </w:tcBorders>
            <w:shd w:val="clear" w:color="auto" w:fill="auto"/>
            <w:vAlign w:val="center"/>
            <w:hideMark/>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2</w:t>
            </w:r>
          </w:p>
        </w:tc>
        <w:tc>
          <w:tcPr>
            <w:tcW w:w="1845"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bCs/>
                <w:color w:val="000000"/>
                <w:sz w:val="24"/>
                <w:szCs w:val="24"/>
              </w:rPr>
            </w:pPr>
            <w:r w:rsidRPr="00114A5E">
              <w:rPr>
                <w:rFonts w:ascii="Times New Roman" w:eastAsia="Times New Roman" w:hAnsi="Times New Roman" w:cs="Times New Roman"/>
                <w:bCs/>
                <w:color w:val="000000"/>
                <w:sz w:val="24"/>
                <w:szCs w:val="24"/>
              </w:rPr>
              <w:t>246 250,00</w:t>
            </w:r>
          </w:p>
        </w:tc>
        <w:tc>
          <w:tcPr>
            <w:tcW w:w="1703" w:type="dxa"/>
            <w:tcBorders>
              <w:top w:val="single" w:sz="4" w:space="0" w:color="auto"/>
              <w:bottom w:val="single" w:sz="4" w:space="0" w:color="auto"/>
              <w:right w:val="single" w:sz="4" w:space="0" w:color="auto"/>
            </w:tcBorders>
            <w:shd w:val="clear" w:color="auto" w:fill="auto"/>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492 500,00</w:t>
            </w:r>
          </w:p>
        </w:tc>
      </w:tr>
      <w:tr w:rsidR="00114A5E" w:rsidRPr="00114A5E" w:rsidTr="00E41620">
        <w:trPr>
          <w:trHeight w:val="411"/>
        </w:trPr>
        <w:tc>
          <w:tcPr>
            <w:tcW w:w="8093"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114A5E" w:rsidRPr="00114A5E" w:rsidRDefault="00114A5E" w:rsidP="00114A5E">
            <w:pPr>
              <w:spacing w:after="0" w:line="240" w:lineRule="auto"/>
              <w:jc w:val="right"/>
              <w:rPr>
                <w:rFonts w:ascii="Times New Roman" w:eastAsia="Times New Roman" w:hAnsi="Times New Roman" w:cs="Times New Roman"/>
                <w:color w:val="000000"/>
                <w:sz w:val="24"/>
                <w:szCs w:val="24"/>
              </w:rPr>
            </w:pPr>
            <w:r w:rsidRPr="00114A5E">
              <w:rPr>
                <w:rFonts w:ascii="Times New Roman" w:eastAsia="Times New Roman" w:hAnsi="Times New Roman" w:cs="Times New Roman"/>
                <w:b/>
                <w:bCs/>
                <w:color w:val="000000"/>
                <w:sz w:val="24"/>
                <w:szCs w:val="24"/>
              </w:rPr>
              <w:t>ИТОГО рублей, без учета НДС</w:t>
            </w:r>
          </w:p>
        </w:tc>
        <w:tc>
          <w:tcPr>
            <w:tcW w:w="1703" w:type="dxa"/>
            <w:tcBorders>
              <w:top w:val="single" w:sz="4" w:space="0" w:color="auto"/>
              <w:left w:val="nil"/>
              <w:bottom w:val="single" w:sz="4" w:space="0" w:color="auto"/>
              <w:right w:val="single" w:sz="4" w:space="0" w:color="auto"/>
            </w:tcBorders>
            <w:vAlign w:val="center"/>
          </w:tcPr>
          <w:p w:rsidR="00114A5E" w:rsidRPr="00114A5E" w:rsidRDefault="00114A5E" w:rsidP="00114A5E">
            <w:pPr>
              <w:spacing w:after="0" w:line="240" w:lineRule="auto"/>
              <w:jc w:val="center"/>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492 500,00</w:t>
            </w:r>
          </w:p>
        </w:tc>
      </w:tr>
    </w:tbl>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Генеральный директор                                             _______________________</w:t>
      </w:r>
    </w:p>
    <w:p w:rsidR="00114A5E" w:rsidRPr="00114A5E" w:rsidRDefault="00114A5E" w:rsidP="00114A5E">
      <w:pPr>
        <w:spacing w:after="0" w:line="240" w:lineRule="auto"/>
        <w:jc w:val="both"/>
        <w:rPr>
          <w:rFonts w:ascii="Times New Roman" w:eastAsia="Times New Roman" w:hAnsi="Times New Roman" w:cs="Times New Roman"/>
          <w:b/>
          <w:bCs/>
          <w:color w:val="000000"/>
          <w:sz w:val="24"/>
          <w:szCs w:val="24"/>
        </w:rPr>
      </w:pPr>
      <w:r w:rsidRPr="00114A5E">
        <w:rPr>
          <w:rFonts w:ascii="Times New Roman" w:eastAsia="Times New Roman" w:hAnsi="Times New Roman" w:cs="Times New Roman"/>
          <w:b/>
          <w:bCs/>
          <w:color w:val="000000"/>
          <w:sz w:val="24"/>
          <w:szCs w:val="24"/>
        </w:rPr>
        <w:t xml:space="preserve">      МП                                                                           (расшифровка подписи)</w:t>
      </w:r>
    </w:p>
    <w:p w:rsidR="00114A5E" w:rsidRPr="00114A5E" w:rsidRDefault="00114A5E" w:rsidP="00114A5E">
      <w:pPr>
        <w:widowControl w:val="0"/>
        <w:spacing w:after="0" w:line="240" w:lineRule="auto"/>
        <w:ind w:left="5664"/>
        <w:jc w:val="right"/>
        <w:rPr>
          <w:rFonts w:ascii="Times New Roman" w:eastAsia="Times New Roman" w:hAnsi="Times New Roman" w:cs="Times New Roman"/>
          <w:b/>
          <w:bCs/>
          <w:color w:val="FF0000"/>
        </w:rPr>
      </w:pP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b/>
          <w:color w:val="000000"/>
          <w:sz w:val="24"/>
          <w:szCs w:val="24"/>
        </w:rPr>
        <w:t>1. Победителем открытого аукциона в электронной форме</w:t>
      </w:r>
      <w:r w:rsidRPr="00114A5E">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114A5E" w:rsidRPr="00114A5E" w:rsidRDefault="00114A5E" w:rsidP="00114A5E">
      <w:pPr>
        <w:spacing w:after="0" w:line="240" w:lineRule="auto"/>
        <w:jc w:val="both"/>
        <w:rPr>
          <w:rFonts w:ascii="Times New Roman" w:eastAsia="Times New Roman" w:hAnsi="Times New Roman" w:cs="Times New Roman"/>
          <w:color w:val="000000"/>
          <w:sz w:val="24"/>
          <w:szCs w:val="24"/>
        </w:rPr>
      </w:pPr>
      <w:r w:rsidRPr="00114A5E">
        <w:rPr>
          <w:rFonts w:ascii="Times New Roman" w:eastAsia="Times New Roman" w:hAnsi="Times New Roman" w:cs="Times New Roman"/>
          <w:color w:val="000000"/>
          <w:sz w:val="24"/>
          <w:szCs w:val="24"/>
        </w:rPr>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114A5E">
        <w:rPr>
          <w:rFonts w:ascii="Times New Roman" w:eastAsia="Times New Roman" w:hAnsi="Times New Roman" w:cs="Times New Roman"/>
          <w:color w:val="000000"/>
          <w:sz w:val="24"/>
          <w:szCs w:val="24"/>
        </w:rPr>
        <w:t>определенных</w:t>
      </w:r>
      <w:proofErr w:type="gramEnd"/>
      <w:r w:rsidRPr="00114A5E">
        <w:rPr>
          <w:rFonts w:ascii="Times New Roman" w:eastAsia="Times New Roman" w:hAnsi="Times New Roman" w:cs="Times New Roman"/>
          <w:color w:val="000000"/>
          <w:sz w:val="24"/>
          <w:szCs w:val="24"/>
        </w:rPr>
        <w:t xml:space="preserve"> построчно Спецификацией.</w:t>
      </w:r>
    </w:p>
    <w:p w:rsidR="00114A5E" w:rsidRPr="00114A5E" w:rsidRDefault="00114A5E" w:rsidP="00114A5E">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114A5E">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b/>
          <w:i/>
          <w:color w:val="000000"/>
          <w:sz w:val="24"/>
          <w:szCs w:val="24"/>
        </w:rPr>
        <w:t>К=С</w:t>
      </w:r>
      <w:proofErr w:type="spellStart"/>
      <w:proofErr w:type="gramStart"/>
      <w:r w:rsidRPr="00114A5E">
        <w:rPr>
          <w:rFonts w:ascii="Times New Roman" w:eastAsia="Times New Roman" w:hAnsi="Times New Roman" w:cs="Times New Roman"/>
          <w:b/>
          <w:i/>
          <w:color w:val="000000"/>
          <w:sz w:val="24"/>
          <w:szCs w:val="24"/>
          <w:lang w:val="en-US"/>
        </w:rPr>
        <w:t>i</w:t>
      </w:r>
      <w:proofErr w:type="spellEnd"/>
      <w:proofErr w:type="gramEnd"/>
      <w:r w:rsidRPr="00114A5E">
        <w:rPr>
          <w:rFonts w:ascii="Times New Roman" w:eastAsia="Times New Roman" w:hAnsi="Times New Roman" w:cs="Times New Roman"/>
          <w:b/>
          <w:i/>
          <w:color w:val="000000"/>
          <w:sz w:val="24"/>
          <w:szCs w:val="24"/>
        </w:rPr>
        <w:t xml:space="preserve"> / </w:t>
      </w:r>
      <w:proofErr w:type="spellStart"/>
      <w:r w:rsidRPr="00114A5E">
        <w:rPr>
          <w:rFonts w:ascii="Times New Roman" w:eastAsia="Times New Roman" w:hAnsi="Times New Roman" w:cs="Times New Roman"/>
          <w:b/>
          <w:i/>
          <w:color w:val="000000"/>
          <w:sz w:val="24"/>
          <w:szCs w:val="24"/>
          <w:lang w:val="en-US"/>
        </w:rPr>
        <w:t>Cmax</w:t>
      </w:r>
      <w:proofErr w:type="spellEnd"/>
      <w:r w:rsidRPr="00114A5E">
        <w:rPr>
          <w:rFonts w:ascii="Times New Roman" w:eastAsia="Times New Roman" w:hAnsi="Times New Roman" w:cs="Times New Roman"/>
          <w:b/>
          <w:i/>
          <w:color w:val="000000"/>
          <w:sz w:val="24"/>
          <w:szCs w:val="24"/>
        </w:rPr>
        <w:t xml:space="preserve">, </w:t>
      </w:r>
      <w:r w:rsidRPr="00114A5E">
        <w:rPr>
          <w:rFonts w:ascii="Times New Roman" w:eastAsia="Times New Roman" w:hAnsi="Times New Roman" w:cs="Times New Roman"/>
          <w:i/>
          <w:color w:val="000000"/>
          <w:sz w:val="24"/>
          <w:szCs w:val="24"/>
        </w:rPr>
        <w:t>где:</w:t>
      </w:r>
    </w:p>
    <w:p w:rsidR="00114A5E" w:rsidRPr="00114A5E" w:rsidRDefault="00114A5E" w:rsidP="00114A5E">
      <w:pPr>
        <w:spacing w:after="0" w:line="240" w:lineRule="auto"/>
        <w:jc w:val="both"/>
        <w:rPr>
          <w:rFonts w:ascii="Times New Roman" w:eastAsia="Times New Roman" w:hAnsi="Times New Roman" w:cs="Times New Roman"/>
          <w:b/>
          <w:i/>
          <w:color w:val="000000"/>
          <w:sz w:val="24"/>
          <w:szCs w:val="24"/>
        </w:rPr>
      </w:pPr>
      <w:r w:rsidRPr="00114A5E">
        <w:rPr>
          <w:rFonts w:ascii="Times New Roman" w:eastAsia="Times New Roman" w:hAnsi="Times New Roman" w:cs="Times New Roman"/>
          <w:i/>
          <w:color w:val="000000"/>
          <w:sz w:val="24"/>
          <w:szCs w:val="24"/>
        </w:rPr>
        <w:t>С</w:t>
      </w:r>
      <w:proofErr w:type="spellStart"/>
      <w:proofErr w:type="gramStart"/>
      <w:r w:rsidRPr="00114A5E">
        <w:rPr>
          <w:rFonts w:ascii="Times New Roman" w:eastAsia="Times New Roman" w:hAnsi="Times New Roman" w:cs="Times New Roman"/>
          <w:i/>
          <w:color w:val="000000"/>
          <w:sz w:val="24"/>
          <w:szCs w:val="24"/>
          <w:lang w:val="en-US"/>
        </w:rPr>
        <w:t>i</w:t>
      </w:r>
      <w:proofErr w:type="spellEnd"/>
      <w:proofErr w:type="gramEnd"/>
      <w:r w:rsidRPr="00114A5E">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114A5E" w:rsidRPr="00114A5E" w:rsidRDefault="00114A5E" w:rsidP="00114A5E">
      <w:pPr>
        <w:spacing w:after="0" w:line="240" w:lineRule="auto"/>
        <w:jc w:val="both"/>
        <w:rPr>
          <w:rFonts w:ascii="Times New Roman" w:eastAsia="Times New Roman" w:hAnsi="Times New Roman" w:cs="Times New Roman"/>
          <w:i/>
          <w:color w:val="000000"/>
          <w:sz w:val="24"/>
          <w:szCs w:val="24"/>
        </w:rPr>
      </w:pPr>
      <w:r w:rsidRPr="00114A5E">
        <w:rPr>
          <w:rFonts w:ascii="Times New Roman" w:eastAsia="Times New Roman" w:hAnsi="Times New Roman" w:cs="Times New Roman"/>
          <w:i/>
          <w:color w:val="000000"/>
          <w:sz w:val="24"/>
          <w:szCs w:val="24"/>
        </w:rPr>
        <w:t xml:space="preserve">С </w:t>
      </w:r>
      <w:r w:rsidRPr="00114A5E">
        <w:rPr>
          <w:rFonts w:ascii="Times New Roman" w:eastAsia="Times New Roman" w:hAnsi="Times New Roman" w:cs="Times New Roman"/>
          <w:i/>
          <w:color w:val="000000"/>
          <w:sz w:val="24"/>
          <w:szCs w:val="24"/>
          <w:lang w:val="en-US"/>
        </w:rPr>
        <w:t>max</w:t>
      </w:r>
      <w:r w:rsidRPr="00114A5E">
        <w:rPr>
          <w:rFonts w:ascii="Times New Roman" w:eastAsia="Times New Roman" w:hAnsi="Times New Roman" w:cs="Times New Roman"/>
          <w:i/>
          <w:color w:val="000000"/>
          <w:sz w:val="24"/>
          <w:szCs w:val="24"/>
        </w:rPr>
        <w:t xml:space="preserve"> = начальная (максимальная) цена договора.</w:t>
      </w:r>
    </w:p>
    <w:p w:rsidR="00D81FED" w:rsidRPr="00FB034B" w:rsidRDefault="00D81FED" w:rsidP="00114A5E">
      <w:pPr>
        <w:spacing w:after="0" w:line="240" w:lineRule="auto"/>
        <w:jc w:val="center"/>
        <w:rPr>
          <w:rFonts w:ascii="Times New Roman" w:eastAsia="Times New Roman" w:hAnsi="Times New Roman" w:cs="Times New Roman"/>
          <w:b/>
          <w:bCs/>
          <w:color w:val="000000"/>
          <w:sz w:val="24"/>
          <w:szCs w:val="24"/>
        </w:rPr>
      </w:pPr>
    </w:p>
    <w:sectPr w:rsidR="00D81FED" w:rsidRPr="00FB034B" w:rsidSect="001D58F6">
      <w:headerReference w:type="default"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C2" w:rsidRDefault="00284AC2" w:rsidP="00ED6727">
      <w:pPr>
        <w:spacing w:after="0" w:line="240" w:lineRule="auto"/>
      </w:pPr>
      <w:r>
        <w:separator/>
      </w:r>
    </w:p>
  </w:endnote>
  <w:endnote w:type="continuationSeparator" w:id="0">
    <w:p w:rsidR="00284AC2" w:rsidRDefault="00284AC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C2" w:rsidRDefault="00284AC2"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Протокол от 17</w:t>
    </w:r>
    <w:r w:rsidRPr="00F144F0">
      <w:rPr>
        <w:rFonts w:ascii="Times New Roman" w:hAnsi="Times New Roman" w:cs="Times New Roman"/>
        <w:sz w:val="20"/>
        <w:szCs w:val="20"/>
      </w:rPr>
      <w:t xml:space="preserve"> </w:t>
    </w:r>
    <w:r>
      <w:rPr>
        <w:rFonts w:ascii="Times New Roman" w:hAnsi="Times New Roman" w:cs="Times New Roman"/>
        <w:sz w:val="20"/>
        <w:szCs w:val="20"/>
      </w:rPr>
      <w:t>сентября 2015</w:t>
    </w:r>
    <w:r w:rsidRPr="00F144F0">
      <w:rPr>
        <w:rFonts w:ascii="Times New Roman" w:hAnsi="Times New Roman" w:cs="Times New Roman"/>
        <w:sz w:val="20"/>
        <w:szCs w:val="20"/>
      </w:rPr>
      <w:t xml:space="preserve"> года № АЭФ-</w:t>
    </w:r>
    <w:r>
      <w:rPr>
        <w:rFonts w:ascii="Times New Roman" w:hAnsi="Times New Roman" w:cs="Times New Roman"/>
        <w:sz w:val="20"/>
        <w:szCs w:val="20"/>
      </w:rPr>
      <w:t>ИТ-81П/1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C2" w:rsidRDefault="00284AC2" w:rsidP="00ED6727">
      <w:pPr>
        <w:spacing w:after="0" w:line="240" w:lineRule="auto"/>
      </w:pPr>
      <w:r>
        <w:separator/>
      </w:r>
    </w:p>
  </w:footnote>
  <w:footnote w:type="continuationSeparator" w:id="0">
    <w:p w:rsidR="00284AC2" w:rsidRDefault="00284AC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284AC2" w:rsidRPr="003D1468" w:rsidRDefault="00284AC2">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000327">
          <w:rPr>
            <w:rFonts w:ascii="Times New Roman" w:hAnsi="Times New Roman" w:cs="Times New Roman"/>
            <w:noProof/>
          </w:rPr>
          <w:t>3</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6C789E"/>
    <w:multiLevelType w:val="multilevel"/>
    <w:tmpl w:val="D148586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BB2BF9"/>
    <w:multiLevelType w:val="hybridMultilevel"/>
    <w:tmpl w:val="5F28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C91AC6"/>
    <w:multiLevelType w:val="hybridMultilevel"/>
    <w:tmpl w:val="B5EE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CA74DD"/>
    <w:multiLevelType w:val="multilevel"/>
    <w:tmpl w:val="EC6EE652"/>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5">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13"/>
  </w:num>
  <w:num w:numId="3">
    <w:abstractNumId w:val="17"/>
  </w:num>
  <w:num w:numId="4">
    <w:abstractNumId w:val="6"/>
  </w:num>
  <w:num w:numId="5">
    <w:abstractNumId w:val="20"/>
  </w:num>
  <w:num w:numId="6">
    <w:abstractNumId w:val="21"/>
  </w:num>
  <w:num w:numId="7">
    <w:abstractNumId w:val="15"/>
  </w:num>
  <w:num w:numId="8">
    <w:abstractNumId w:val="4"/>
  </w:num>
  <w:num w:numId="9">
    <w:abstractNumId w:val="5"/>
  </w:num>
  <w:num w:numId="10">
    <w:abstractNumId w:val="10"/>
  </w:num>
  <w:num w:numId="11">
    <w:abstractNumId w:val="24"/>
  </w:num>
  <w:num w:numId="12">
    <w:abstractNumId w:val="9"/>
  </w:num>
  <w:num w:numId="13">
    <w:abstractNumId w:val="3"/>
  </w:num>
  <w:num w:numId="14">
    <w:abstractNumId w:val="22"/>
  </w:num>
  <w:num w:numId="15">
    <w:abstractNumId w:val="8"/>
  </w:num>
  <w:num w:numId="16">
    <w:abstractNumId w:val="12"/>
  </w:num>
  <w:num w:numId="17">
    <w:abstractNumId w:val="11"/>
  </w:num>
  <w:num w:numId="18">
    <w:abstractNumId w:val="14"/>
  </w:num>
  <w:num w:numId="19">
    <w:abstractNumId w:val="23"/>
  </w:num>
  <w:num w:numId="20">
    <w:abstractNumId w:val="25"/>
  </w:num>
  <w:num w:numId="21">
    <w:abstractNumId w:val="7"/>
  </w:num>
  <w:num w:numId="22">
    <w:abstractNumId w:val="19"/>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327"/>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979ED"/>
    <w:rsid w:val="000A250C"/>
    <w:rsid w:val="000A5AF5"/>
    <w:rsid w:val="000B0617"/>
    <w:rsid w:val="000B22AC"/>
    <w:rsid w:val="000B3427"/>
    <w:rsid w:val="000B356F"/>
    <w:rsid w:val="000B5378"/>
    <w:rsid w:val="000B63FD"/>
    <w:rsid w:val="000C08C6"/>
    <w:rsid w:val="000C41DE"/>
    <w:rsid w:val="000C5186"/>
    <w:rsid w:val="000D084A"/>
    <w:rsid w:val="000D3FBC"/>
    <w:rsid w:val="000D4167"/>
    <w:rsid w:val="000D54B2"/>
    <w:rsid w:val="000D5A1B"/>
    <w:rsid w:val="000E50F9"/>
    <w:rsid w:val="000F65EE"/>
    <w:rsid w:val="0010083E"/>
    <w:rsid w:val="001023FE"/>
    <w:rsid w:val="0010610A"/>
    <w:rsid w:val="0011430E"/>
    <w:rsid w:val="00114A5E"/>
    <w:rsid w:val="00117848"/>
    <w:rsid w:val="00120F7F"/>
    <w:rsid w:val="00122991"/>
    <w:rsid w:val="00122F28"/>
    <w:rsid w:val="001246F4"/>
    <w:rsid w:val="001255FC"/>
    <w:rsid w:val="001316A0"/>
    <w:rsid w:val="00136DF0"/>
    <w:rsid w:val="00137DF9"/>
    <w:rsid w:val="00140393"/>
    <w:rsid w:val="00153BB2"/>
    <w:rsid w:val="001552E0"/>
    <w:rsid w:val="00155595"/>
    <w:rsid w:val="00163249"/>
    <w:rsid w:val="0016434D"/>
    <w:rsid w:val="00172AD8"/>
    <w:rsid w:val="00174FB5"/>
    <w:rsid w:val="0018202E"/>
    <w:rsid w:val="00186779"/>
    <w:rsid w:val="001869D1"/>
    <w:rsid w:val="00186B9E"/>
    <w:rsid w:val="00192DCA"/>
    <w:rsid w:val="001930AB"/>
    <w:rsid w:val="001973C7"/>
    <w:rsid w:val="001A57DA"/>
    <w:rsid w:val="001A7029"/>
    <w:rsid w:val="001B3A44"/>
    <w:rsid w:val="001B4022"/>
    <w:rsid w:val="001B5D89"/>
    <w:rsid w:val="001C7D64"/>
    <w:rsid w:val="001D0436"/>
    <w:rsid w:val="001D562F"/>
    <w:rsid w:val="001D58F6"/>
    <w:rsid w:val="001E337B"/>
    <w:rsid w:val="001F2ABB"/>
    <w:rsid w:val="00203DA0"/>
    <w:rsid w:val="00204DF1"/>
    <w:rsid w:val="00205F81"/>
    <w:rsid w:val="00212274"/>
    <w:rsid w:val="00212D3F"/>
    <w:rsid w:val="00213A15"/>
    <w:rsid w:val="0022106C"/>
    <w:rsid w:val="00221912"/>
    <w:rsid w:val="002247B5"/>
    <w:rsid w:val="002259AE"/>
    <w:rsid w:val="00233018"/>
    <w:rsid w:val="002346F0"/>
    <w:rsid w:val="0023551A"/>
    <w:rsid w:val="002442A6"/>
    <w:rsid w:val="00244962"/>
    <w:rsid w:val="002510C0"/>
    <w:rsid w:val="0025547C"/>
    <w:rsid w:val="00255C7C"/>
    <w:rsid w:val="00257B60"/>
    <w:rsid w:val="00257D51"/>
    <w:rsid w:val="00266620"/>
    <w:rsid w:val="00266EBA"/>
    <w:rsid w:val="00267BE3"/>
    <w:rsid w:val="00284382"/>
    <w:rsid w:val="00284AC2"/>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53495"/>
    <w:rsid w:val="0037701B"/>
    <w:rsid w:val="00391738"/>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0803"/>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3F0F"/>
    <w:rsid w:val="004E7CF9"/>
    <w:rsid w:val="005004C4"/>
    <w:rsid w:val="00503E03"/>
    <w:rsid w:val="00505DC1"/>
    <w:rsid w:val="00507193"/>
    <w:rsid w:val="005136AA"/>
    <w:rsid w:val="005138C6"/>
    <w:rsid w:val="00515D71"/>
    <w:rsid w:val="00520682"/>
    <w:rsid w:val="0053607B"/>
    <w:rsid w:val="00540A6C"/>
    <w:rsid w:val="00553E36"/>
    <w:rsid w:val="005558DD"/>
    <w:rsid w:val="00560412"/>
    <w:rsid w:val="0056428F"/>
    <w:rsid w:val="00564720"/>
    <w:rsid w:val="0057412C"/>
    <w:rsid w:val="00574705"/>
    <w:rsid w:val="00574E14"/>
    <w:rsid w:val="0059068A"/>
    <w:rsid w:val="005964AF"/>
    <w:rsid w:val="00597068"/>
    <w:rsid w:val="005A713C"/>
    <w:rsid w:val="005B4C64"/>
    <w:rsid w:val="005B5DAD"/>
    <w:rsid w:val="005B5F0B"/>
    <w:rsid w:val="005B6EFF"/>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35D"/>
    <w:rsid w:val="00676DFD"/>
    <w:rsid w:val="00685075"/>
    <w:rsid w:val="006879AF"/>
    <w:rsid w:val="006920EC"/>
    <w:rsid w:val="00692A3E"/>
    <w:rsid w:val="006A2D3A"/>
    <w:rsid w:val="006A3735"/>
    <w:rsid w:val="006B1D43"/>
    <w:rsid w:val="006B5E4A"/>
    <w:rsid w:val="006B6D71"/>
    <w:rsid w:val="006C332F"/>
    <w:rsid w:val="006D09EB"/>
    <w:rsid w:val="006D207A"/>
    <w:rsid w:val="006E2F96"/>
    <w:rsid w:val="006E362D"/>
    <w:rsid w:val="006E4FC8"/>
    <w:rsid w:val="006E5DFD"/>
    <w:rsid w:val="006F3852"/>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4201"/>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775"/>
    <w:rsid w:val="008078F8"/>
    <w:rsid w:val="00816F95"/>
    <w:rsid w:val="00817AE6"/>
    <w:rsid w:val="00823816"/>
    <w:rsid w:val="00825A6B"/>
    <w:rsid w:val="00826B2F"/>
    <w:rsid w:val="008319D3"/>
    <w:rsid w:val="00836E68"/>
    <w:rsid w:val="00844B5D"/>
    <w:rsid w:val="00844DF9"/>
    <w:rsid w:val="00845D47"/>
    <w:rsid w:val="00846D56"/>
    <w:rsid w:val="0085015F"/>
    <w:rsid w:val="00850AC1"/>
    <w:rsid w:val="00853598"/>
    <w:rsid w:val="0086046D"/>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127B"/>
    <w:rsid w:val="008A2228"/>
    <w:rsid w:val="008A3681"/>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47DB"/>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70CE"/>
    <w:rsid w:val="009C377E"/>
    <w:rsid w:val="009C4F07"/>
    <w:rsid w:val="009C5BD5"/>
    <w:rsid w:val="009C792C"/>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66E3F"/>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4246"/>
    <w:rsid w:val="00B554C3"/>
    <w:rsid w:val="00B5554E"/>
    <w:rsid w:val="00B61EDC"/>
    <w:rsid w:val="00B61F98"/>
    <w:rsid w:val="00B62B29"/>
    <w:rsid w:val="00B6566F"/>
    <w:rsid w:val="00B727B7"/>
    <w:rsid w:val="00B7485B"/>
    <w:rsid w:val="00B74DBA"/>
    <w:rsid w:val="00B80401"/>
    <w:rsid w:val="00B81931"/>
    <w:rsid w:val="00B84FC3"/>
    <w:rsid w:val="00B85B70"/>
    <w:rsid w:val="00B936CC"/>
    <w:rsid w:val="00B967B1"/>
    <w:rsid w:val="00B969DE"/>
    <w:rsid w:val="00BA0BA9"/>
    <w:rsid w:val="00BA34D3"/>
    <w:rsid w:val="00BA5647"/>
    <w:rsid w:val="00BB0926"/>
    <w:rsid w:val="00BB1734"/>
    <w:rsid w:val="00BB4FB2"/>
    <w:rsid w:val="00BB51E6"/>
    <w:rsid w:val="00BC35F7"/>
    <w:rsid w:val="00BC4C38"/>
    <w:rsid w:val="00BD00C5"/>
    <w:rsid w:val="00BD1365"/>
    <w:rsid w:val="00BE1831"/>
    <w:rsid w:val="00BE3462"/>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A32"/>
    <w:rsid w:val="00CD1B9D"/>
    <w:rsid w:val="00CD2452"/>
    <w:rsid w:val="00CE0A7D"/>
    <w:rsid w:val="00CF68F5"/>
    <w:rsid w:val="00D02AE9"/>
    <w:rsid w:val="00D0396B"/>
    <w:rsid w:val="00D1304F"/>
    <w:rsid w:val="00D1424F"/>
    <w:rsid w:val="00D15FBF"/>
    <w:rsid w:val="00D22516"/>
    <w:rsid w:val="00D264DD"/>
    <w:rsid w:val="00D30B7A"/>
    <w:rsid w:val="00D33282"/>
    <w:rsid w:val="00D34467"/>
    <w:rsid w:val="00D36514"/>
    <w:rsid w:val="00D36D7F"/>
    <w:rsid w:val="00D37329"/>
    <w:rsid w:val="00D42CC0"/>
    <w:rsid w:val="00D50632"/>
    <w:rsid w:val="00D520E8"/>
    <w:rsid w:val="00D53C92"/>
    <w:rsid w:val="00D56150"/>
    <w:rsid w:val="00D56680"/>
    <w:rsid w:val="00D571D7"/>
    <w:rsid w:val="00D609AE"/>
    <w:rsid w:val="00D6116D"/>
    <w:rsid w:val="00D708A3"/>
    <w:rsid w:val="00D7358D"/>
    <w:rsid w:val="00D736C0"/>
    <w:rsid w:val="00D81FED"/>
    <w:rsid w:val="00D8327D"/>
    <w:rsid w:val="00D83600"/>
    <w:rsid w:val="00D84E98"/>
    <w:rsid w:val="00D86E43"/>
    <w:rsid w:val="00D9014C"/>
    <w:rsid w:val="00D91945"/>
    <w:rsid w:val="00D941B7"/>
    <w:rsid w:val="00D95DC7"/>
    <w:rsid w:val="00D9685E"/>
    <w:rsid w:val="00DA1820"/>
    <w:rsid w:val="00DB249A"/>
    <w:rsid w:val="00DB4E6D"/>
    <w:rsid w:val="00DC6479"/>
    <w:rsid w:val="00DD3CBC"/>
    <w:rsid w:val="00DD5D8B"/>
    <w:rsid w:val="00DE118F"/>
    <w:rsid w:val="00DE558D"/>
    <w:rsid w:val="00DF3A05"/>
    <w:rsid w:val="00DF469D"/>
    <w:rsid w:val="00DF64D4"/>
    <w:rsid w:val="00E00766"/>
    <w:rsid w:val="00E034B2"/>
    <w:rsid w:val="00E30EB7"/>
    <w:rsid w:val="00E3296C"/>
    <w:rsid w:val="00E40622"/>
    <w:rsid w:val="00E413FA"/>
    <w:rsid w:val="00E41707"/>
    <w:rsid w:val="00E44FFB"/>
    <w:rsid w:val="00E529A7"/>
    <w:rsid w:val="00E53E5B"/>
    <w:rsid w:val="00E56D8B"/>
    <w:rsid w:val="00E60C76"/>
    <w:rsid w:val="00E67520"/>
    <w:rsid w:val="00E7116C"/>
    <w:rsid w:val="00E72869"/>
    <w:rsid w:val="00E73B1C"/>
    <w:rsid w:val="00E76D72"/>
    <w:rsid w:val="00E776AE"/>
    <w:rsid w:val="00E82B47"/>
    <w:rsid w:val="00E83970"/>
    <w:rsid w:val="00E85731"/>
    <w:rsid w:val="00E87367"/>
    <w:rsid w:val="00E90495"/>
    <w:rsid w:val="00E9774F"/>
    <w:rsid w:val="00EA52D6"/>
    <w:rsid w:val="00EA674E"/>
    <w:rsid w:val="00EB38A2"/>
    <w:rsid w:val="00EB70BF"/>
    <w:rsid w:val="00EB76AE"/>
    <w:rsid w:val="00EC3746"/>
    <w:rsid w:val="00ED252E"/>
    <w:rsid w:val="00ED294F"/>
    <w:rsid w:val="00ED2993"/>
    <w:rsid w:val="00ED6727"/>
    <w:rsid w:val="00EE1325"/>
    <w:rsid w:val="00EE2A92"/>
    <w:rsid w:val="00EE4888"/>
    <w:rsid w:val="00EE4B4A"/>
    <w:rsid w:val="00EE5D71"/>
    <w:rsid w:val="00EE77BA"/>
    <w:rsid w:val="00EF2A91"/>
    <w:rsid w:val="00EF4445"/>
    <w:rsid w:val="00EF4B9C"/>
    <w:rsid w:val="00EF58C4"/>
    <w:rsid w:val="00EF7E8F"/>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034B"/>
    <w:rsid w:val="00FB1D33"/>
    <w:rsid w:val="00FB2D84"/>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ED0C-B05E-483D-A505-E59F7B43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14</cp:revision>
  <cp:lastPrinted>2015-09-21T08:29:00Z</cp:lastPrinted>
  <dcterms:created xsi:type="dcterms:W3CDTF">2015-09-18T11:55:00Z</dcterms:created>
  <dcterms:modified xsi:type="dcterms:W3CDTF">2015-09-21T08:34:00Z</dcterms:modified>
</cp:coreProperties>
</file>