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bookmarkStart w:id="0" w:name="_GoBack"/>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BB1734">
        <w:rPr>
          <w:rFonts w:ascii="Times New Roman" w:eastAsia="Times New Roman" w:hAnsi="Times New Roman" w:cs="Times New Roman"/>
          <w:b/>
          <w:bCs/>
          <w:sz w:val="28"/>
          <w:szCs w:val="28"/>
        </w:rPr>
        <w:t>ДСО</w:t>
      </w:r>
      <w:r w:rsidR="00BB1734" w:rsidRPr="000332DB">
        <w:rPr>
          <w:rFonts w:ascii="Times New Roman" w:eastAsia="Times New Roman" w:hAnsi="Times New Roman" w:cs="Times New Roman"/>
          <w:b/>
          <w:bCs/>
          <w:sz w:val="28"/>
          <w:szCs w:val="28"/>
        </w:rPr>
        <w:t xml:space="preserve"> </w:t>
      </w:r>
      <w:r w:rsidR="000332DB" w:rsidRPr="000332DB">
        <w:rPr>
          <w:rFonts w:ascii="Times New Roman" w:eastAsia="Times New Roman" w:hAnsi="Times New Roman" w:cs="Times New Roman"/>
          <w:b/>
          <w:bCs/>
          <w:sz w:val="28"/>
          <w:szCs w:val="28"/>
        </w:rPr>
        <w:t>-</w:t>
      </w:r>
      <w:r w:rsidR="00BB1734">
        <w:rPr>
          <w:rFonts w:ascii="Times New Roman" w:eastAsia="Times New Roman" w:hAnsi="Times New Roman" w:cs="Times New Roman"/>
          <w:b/>
          <w:bCs/>
          <w:sz w:val="28"/>
          <w:szCs w:val="28"/>
        </w:rPr>
        <w:t>47</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bookmarkEnd w:id="0"/>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28"/>
        <w:gridCol w:w="594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BB1734" w:rsidP="003B38F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F144F0">
              <w:rPr>
                <w:rFonts w:ascii="Times New Roman" w:eastAsia="Times New Roman" w:hAnsi="Times New Roman" w:cs="Times New Roman"/>
                <w:b/>
                <w:sz w:val="24"/>
                <w:szCs w:val="24"/>
              </w:rPr>
              <w:t xml:space="preserve"> </w:t>
            </w:r>
            <w:r w:rsidR="003B38F1">
              <w:rPr>
                <w:rFonts w:ascii="Times New Roman" w:eastAsia="Times New Roman" w:hAnsi="Times New Roman" w:cs="Times New Roman"/>
                <w:b/>
                <w:sz w:val="24"/>
                <w:szCs w:val="24"/>
              </w:rPr>
              <w:t>апреля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BB1734" w:rsidRPr="00BB1734" w:rsidRDefault="006A3735" w:rsidP="00BB1734">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B1734">
        <w:rPr>
          <w:rFonts w:ascii="Times New Roman" w:eastAsia="Times New Roman" w:hAnsi="Times New Roman" w:cs="Times New Roman"/>
          <w:bCs/>
          <w:color w:val="000000" w:themeColor="text1"/>
          <w:sz w:val="24"/>
          <w:szCs w:val="24"/>
        </w:rPr>
        <w:t>Голосов Дмитрий Александрович</w:t>
      </w:r>
      <w:r w:rsidR="00BB1734" w:rsidRPr="00BB1734">
        <w:rPr>
          <w:rFonts w:ascii="Times New Roman" w:eastAsia="Times New Roman" w:hAnsi="Times New Roman" w:cs="Times New Roman"/>
          <w:bCs/>
          <w:color w:val="000000" w:themeColor="text1"/>
          <w:sz w:val="24"/>
          <w:szCs w:val="24"/>
        </w:rPr>
        <w:t xml:space="preserve">, </w:t>
      </w:r>
      <w:r w:rsidRPr="006A3735">
        <w:rPr>
          <w:rFonts w:ascii="Times New Roman" w:eastAsia="Times New Roman" w:hAnsi="Times New Roman" w:cs="Times New Roman"/>
          <w:bCs/>
          <w:color w:val="000000" w:themeColor="text1"/>
          <w:sz w:val="24"/>
          <w:szCs w:val="24"/>
        </w:rPr>
        <w:t>Гарага Дмитрий Сергеевич</w:t>
      </w:r>
      <w:r w:rsidR="00BB1734" w:rsidRPr="00BB1734">
        <w:rPr>
          <w:rFonts w:ascii="Times New Roman" w:eastAsia="Times New Roman" w:hAnsi="Times New Roman" w:cs="Times New Roman"/>
          <w:bCs/>
          <w:color w:val="000000" w:themeColor="text1"/>
          <w:sz w:val="24"/>
          <w:szCs w:val="24"/>
        </w:rPr>
        <w:t>, Дубенко Павел Николаевич,</w:t>
      </w:r>
      <w:r w:rsidR="00BB1734" w:rsidRPr="00DA1A54">
        <w:t xml:space="preserve"> </w:t>
      </w:r>
      <w:r w:rsidR="00BB1734" w:rsidRPr="00BB1734">
        <w:rPr>
          <w:rFonts w:ascii="Times New Roman" w:eastAsia="Times New Roman" w:hAnsi="Times New Roman" w:cs="Times New Roman"/>
          <w:bCs/>
          <w:color w:val="000000" w:themeColor="text1"/>
          <w:sz w:val="24"/>
          <w:szCs w:val="24"/>
        </w:rPr>
        <w:t xml:space="preserve">Зверева Наталья Алексеевна, Иванов Николай Васильевич, Канукоев Аслан </w:t>
      </w:r>
      <w:proofErr w:type="spellStart"/>
      <w:r w:rsidR="00BB1734" w:rsidRPr="00BB1734">
        <w:rPr>
          <w:rFonts w:ascii="Times New Roman" w:eastAsia="Times New Roman" w:hAnsi="Times New Roman" w:cs="Times New Roman"/>
          <w:bCs/>
          <w:color w:val="000000" w:themeColor="text1"/>
          <w:sz w:val="24"/>
          <w:szCs w:val="24"/>
        </w:rPr>
        <w:t>Султанович</w:t>
      </w:r>
      <w:proofErr w:type="spellEnd"/>
      <w:r w:rsidR="00BB1734" w:rsidRPr="00BB1734">
        <w:rPr>
          <w:rFonts w:ascii="Times New Roman" w:eastAsia="Times New Roman" w:hAnsi="Times New Roman" w:cs="Times New Roman"/>
          <w:bCs/>
          <w:color w:val="000000" w:themeColor="text1"/>
          <w:sz w:val="24"/>
          <w:szCs w:val="24"/>
        </w:rPr>
        <w:t>,</w:t>
      </w:r>
      <w:r w:rsidR="00BB1734" w:rsidRPr="00EF534F">
        <w:t xml:space="preserve"> </w:t>
      </w:r>
      <w:r w:rsidRPr="006A3735">
        <w:rPr>
          <w:rFonts w:ascii="Times New Roman" w:eastAsia="Times New Roman" w:hAnsi="Times New Roman" w:cs="Times New Roman"/>
          <w:bCs/>
          <w:color w:val="000000" w:themeColor="text1"/>
          <w:sz w:val="24"/>
          <w:szCs w:val="24"/>
        </w:rPr>
        <w:t>Канунников Денис Викторович</w:t>
      </w:r>
      <w:r w:rsidR="00BB1734" w:rsidRPr="00BB1734">
        <w:rPr>
          <w:rFonts w:ascii="Times New Roman" w:eastAsia="Times New Roman" w:hAnsi="Times New Roman" w:cs="Times New Roman"/>
          <w:bCs/>
          <w:color w:val="000000" w:themeColor="text1"/>
          <w:sz w:val="24"/>
          <w:szCs w:val="24"/>
        </w:rPr>
        <w:t xml:space="preserve">, Шашкин Никита Артемович, </w:t>
      </w:r>
      <w:r w:rsidRPr="006A3735">
        <w:rPr>
          <w:rFonts w:ascii="Times New Roman" w:eastAsia="Times New Roman" w:hAnsi="Times New Roman" w:cs="Times New Roman"/>
          <w:bCs/>
          <w:color w:val="000000" w:themeColor="text1"/>
          <w:sz w:val="24"/>
          <w:szCs w:val="24"/>
        </w:rPr>
        <w:t>Токарев Игорь Александрович</w:t>
      </w:r>
      <w:r w:rsidR="00BB1734" w:rsidRPr="00BB1734">
        <w:rPr>
          <w:rFonts w:ascii="Times New Roman" w:eastAsia="Times New Roman" w:hAnsi="Times New Roman" w:cs="Times New Roman"/>
          <w:bCs/>
          <w:color w:val="000000" w:themeColor="text1"/>
          <w:sz w:val="24"/>
          <w:szCs w:val="24"/>
        </w:rPr>
        <w:t>.</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FB1D33" w:rsidRPr="00F144F0" w:rsidRDefault="00FB1D33" w:rsidP="00FB1D33">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 xml:space="preserve">На заседание Единой комиссии в качестве эксперта был приглашен: </w:t>
      </w:r>
      <w:r w:rsidR="00BB1734">
        <w:rPr>
          <w:rFonts w:ascii="Times New Roman" w:eastAsia="Times New Roman" w:hAnsi="Times New Roman" w:cs="Times New Roman"/>
          <w:sz w:val="24"/>
          <w:szCs w:val="24"/>
        </w:rPr>
        <w:t>эксперт Департамента по связям с общественностью</w:t>
      </w:r>
      <w:r w:rsidR="003B38F1">
        <w:rPr>
          <w:rFonts w:ascii="Times New Roman" w:eastAsia="Times New Roman" w:hAnsi="Times New Roman" w:cs="Times New Roman"/>
          <w:sz w:val="24"/>
          <w:szCs w:val="24"/>
        </w:rPr>
        <w:t xml:space="preserve"> специалист</w:t>
      </w:r>
      <w:r>
        <w:rPr>
          <w:rFonts w:ascii="Times New Roman" w:eastAsia="Times New Roman" w:hAnsi="Times New Roman" w:cs="Times New Roman"/>
          <w:sz w:val="24"/>
          <w:szCs w:val="24"/>
        </w:rPr>
        <w:t xml:space="preserve"> отдела обеспечения деятельности </w:t>
      </w:r>
      <w:r w:rsidRPr="00FB0AE7">
        <w:rPr>
          <w:rFonts w:ascii="Times New Roman" w:eastAsia="Times New Roman" w:hAnsi="Times New Roman" w:cs="Times New Roman"/>
          <w:sz w:val="24"/>
          <w:szCs w:val="24"/>
        </w:rPr>
        <w:t xml:space="preserve">– </w:t>
      </w:r>
      <w:r w:rsidR="00BB1734" w:rsidRPr="00BB1734">
        <w:rPr>
          <w:rFonts w:ascii="Times New Roman" w:eastAsia="Times New Roman" w:hAnsi="Times New Roman" w:cs="Times New Roman"/>
          <w:sz w:val="24"/>
          <w:szCs w:val="24"/>
        </w:rPr>
        <w:t>Данилова Элина Игоревна</w:t>
      </w:r>
      <w:r w:rsidR="003B38F1">
        <w:rPr>
          <w:rFonts w:ascii="Times New Roman" w:eastAsia="Times New Roman" w:hAnsi="Times New Roman" w:cs="Times New Roman"/>
          <w:sz w:val="24"/>
          <w:szCs w:val="24"/>
        </w:rPr>
        <w:t>.</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12299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было размещено 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sidR="00BB1734">
        <w:rPr>
          <w:rFonts w:ascii="Times New Roman" w:eastAsia="Times New Roman" w:hAnsi="Times New Roman" w:cs="Times New Roman"/>
          <w:bCs/>
          <w:sz w:val="24"/>
          <w:szCs w:val="24"/>
        </w:rPr>
        <w:t>28</w:t>
      </w:r>
      <w:r>
        <w:rPr>
          <w:rFonts w:ascii="Times New Roman" w:eastAsia="Times New Roman" w:hAnsi="Times New Roman" w:cs="Times New Roman"/>
          <w:bCs/>
          <w:sz w:val="24"/>
          <w:szCs w:val="24"/>
        </w:rPr>
        <w:t xml:space="preserve"> </w:t>
      </w:r>
      <w:r w:rsidR="005E0B48">
        <w:rPr>
          <w:rFonts w:ascii="Times New Roman" w:eastAsia="Times New Roman" w:hAnsi="Times New Roman" w:cs="Times New Roman"/>
          <w:bCs/>
          <w:sz w:val="24"/>
          <w:szCs w:val="24"/>
        </w:rPr>
        <w:t>марта</w:t>
      </w:r>
      <w:r w:rsidRPr="00337BB5">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 года</w:t>
      </w:r>
      <w:r w:rsidRPr="00337BB5">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АЭФ-</w:t>
      </w:r>
      <w:r w:rsidR="00BB1734">
        <w:rPr>
          <w:rFonts w:ascii="Times New Roman" w:eastAsia="Times New Roman" w:hAnsi="Times New Roman" w:cs="Times New Roman"/>
          <w:sz w:val="24"/>
          <w:szCs w:val="24"/>
        </w:rPr>
        <w:t>ДСО</w:t>
      </w:r>
      <w:r>
        <w:rPr>
          <w:rFonts w:ascii="Times New Roman" w:eastAsia="Times New Roman" w:hAnsi="Times New Roman" w:cs="Times New Roman"/>
          <w:sz w:val="24"/>
          <w:szCs w:val="24"/>
        </w:rPr>
        <w:t>–</w:t>
      </w:r>
      <w:r w:rsidR="005E0B48">
        <w:rPr>
          <w:rFonts w:ascii="Times New Roman" w:eastAsia="Times New Roman" w:hAnsi="Times New Roman" w:cs="Times New Roman"/>
          <w:sz w:val="24"/>
          <w:szCs w:val="24"/>
        </w:rPr>
        <w:t>4</w:t>
      </w:r>
      <w:r w:rsidR="00BB173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3A0EF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BB1734" w:rsidRPr="00BB1734">
        <w:rPr>
          <w:rFonts w:ascii="Times New Roman" w:eastAsia="Times New Roman" w:hAnsi="Times New Roman" w:cs="Times New Roman"/>
          <w:bCs/>
          <w:sz w:val="24"/>
          <w:szCs w:val="24"/>
        </w:rPr>
        <w:t xml:space="preserve">Право </w:t>
      </w:r>
      <w:r w:rsidR="00BB1734">
        <w:rPr>
          <w:rFonts w:ascii="Times New Roman" w:eastAsia="Times New Roman" w:hAnsi="Times New Roman" w:cs="Times New Roman"/>
          <w:bCs/>
          <w:sz w:val="24"/>
          <w:szCs w:val="24"/>
        </w:rPr>
        <w:br/>
      </w:r>
      <w:r w:rsidR="00BB1734" w:rsidRPr="00BB1734">
        <w:rPr>
          <w:rFonts w:ascii="Times New Roman" w:eastAsia="Times New Roman" w:hAnsi="Times New Roman" w:cs="Times New Roman"/>
          <w:bCs/>
          <w:sz w:val="24"/>
          <w:szCs w:val="24"/>
        </w:rPr>
        <w:t>на заключение договора на производство сувенирной продукции для нужд ОАО «КСК».</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BB1734" w:rsidP="0016434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BB1734">
              <w:rPr>
                <w:rFonts w:ascii="Times New Roman" w:eastAsia="Times New Roman" w:hAnsi="Times New Roman" w:cs="Times New Roman"/>
                <w:bCs/>
                <w:sz w:val="24"/>
                <w:szCs w:val="24"/>
              </w:rPr>
              <w:t>роизводство сувенирной продукции для нужд ОАО «КСК»</w:t>
            </w:r>
          </w:p>
        </w:tc>
      </w:tr>
      <w:tr w:rsidR="00ED6727" w:rsidRPr="003B76A1" w:rsidTr="000846C8">
        <w:trPr>
          <w:trHeight w:val="570"/>
        </w:trPr>
        <w:tc>
          <w:tcPr>
            <w:tcW w:w="4219"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BB1734" w:rsidRPr="00BB1734" w:rsidRDefault="00BB1734" w:rsidP="00BB1734">
            <w:pPr>
              <w:jc w:val="both"/>
              <w:rPr>
                <w:rFonts w:ascii="Calibri" w:eastAsia="Times New Roman" w:hAnsi="Calibri" w:cs="Times New Roman"/>
                <w:color w:val="000000"/>
              </w:rPr>
            </w:pPr>
            <w:r w:rsidRPr="00BB1734">
              <w:rPr>
                <w:rFonts w:ascii="Times New Roman" w:eastAsia="Times New Roman" w:hAnsi="Times New Roman" w:cs="Times New Roman"/>
                <w:bCs/>
                <w:sz w:val="24"/>
                <w:szCs w:val="24"/>
              </w:rPr>
              <w:t>3 333 544,90 (Три миллиона триста тридцать три тысячи пятьсот сорок четыре) рубля 90 копеек, без учета НДС.</w:t>
            </w:r>
            <w:r w:rsidRPr="00BB1734">
              <w:rPr>
                <w:rFonts w:ascii="Calibri" w:eastAsia="Times New Roman" w:hAnsi="Calibri" w:cs="Times New Roman"/>
                <w:color w:val="000000"/>
              </w:rPr>
              <w:t xml:space="preserve"> </w:t>
            </w:r>
          </w:p>
          <w:p w:rsidR="00BB1734" w:rsidRPr="00BB1734" w:rsidRDefault="00BB1734" w:rsidP="00BB1734">
            <w:pPr>
              <w:widowControl w:val="0"/>
              <w:shd w:val="clear" w:color="auto" w:fill="FFFFFF"/>
              <w:tabs>
                <w:tab w:val="left" w:pos="426"/>
              </w:tabs>
              <w:autoSpaceDE w:val="0"/>
              <w:autoSpaceDN w:val="0"/>
              <w:adjustRightInd w:val="0"/>
              <w:jc w:val="both"/>
              <w:rPr>
                <w:rFonts w:ascii="Times New Roman" w:eastAsia="Times New Roman" w:hAnsi="Times New Roman" w:cs="Times New Roman"/>
                <w:bCs/>
                <w:sz w:val="24"/>
                <w:szCs w:val="24"/>
                <w:highlight w:val="yellow"/>
              </w:rPr>
            </w:pPr>
          </w:p>
          <w:p w:rsidR="00D0396B" w:rsidRPr="00E60C76" w:rsidRDefault="00BB1734" w:rsidP="00685075">
            <w:pPr>
              <w:shd w:val="clear" w:color="auto" w:fill="FFFFFF"/>
              <w:tabs>
                <w:tab w:val="left" w:pos="426"/>
              </w:tabs>
              <w:jc w:val="both"/>
              <w:rPr>
                <w:rFonts w:ascii="Times New Roman" w:eastAsia="Times New Roman" w:hAnsi="Times New Roman" w:cs="Times New Roman"/>
                <w:bCs/>
                <w:sz w:val="24"/>
                <w:szCs w:val="24"/>
              </w:rPr>
            </w:pPr>
            <w:r w:rsidRPr="00BB1734">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0E50F9" w:rsidP="005E0B48">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5E0B48">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F239B0" w:rsidP="006850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к настоящему протоколу.</w:t>
            </w:r>
          </w:p>
        </w:tc>
      </w:tr>
      <w:tr w:rsidR="00ED6727" w:rsidRPr="003B76A1" w:rsidTr="00853598">
        <w:tc>
          <w:tcPr>
            <w:tcW w:w="4219" w:type="dxa"/>
          </w:tcPr>
          <w:p w:rsidR="00ED6727" w:rsidRPr="003B76A1" w:rsidRDefault="005E0B48" w:rsidP="00750CE2">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Место поставки товара</w:t>
            </w:r>
          </w:p>
        </w:tc>
        <w:tc>
          <w:tcPr>
            <w:tcW w:w="5351" w:type="dxa"/>
          </w:tcPr>
          <w:p w:rsidR="00D571D7" w:rsidRPr="00FB1D33" w:rsidRDefault="00BB1734" w:rsidP="00417023">
            <w:pPr>
              <w:shd w:val="clear" w:color="auto" w:fill="FFFFFF"/>
              <w:tabs>
                <w:tab w:val="left" w:pos="816"/>
              </w:tabs>
              <w:jc w:val="both"/>
              <w:rPr>
                <w:rFonts w:ascii="Times New Roman" w:eastAsia="Times New Roman" w:hAnsi="Times New Roman" w:cs="Times New Roman"/>
                <w:sz w:val="24"/>
                <w:szCs w:val="24"/>
              </w:rPr>
            </w:pPr>
            <w:proofErr w:type="gramStart"/>
            <w:r w:rsidRPr="00BB1734">
              <w:rPr>
                <w:rFonts w:ascii="Times New Roman" w:eastAsia="Times New Roman" w:hAnsi="Times New Roman" w:cs="Times New Roman"/>
                <w:sz w:val="24"/>
                <w:szCs w:val="24"/>
              </w:rPr>
              <w:t xml:space="preserve">123100, г. Москва, Пресненская набережная, </w:t>
            </w:r>
            <w:r>
              <w:rPr>
                <w:rFonts w:ascii="Times New Roman" w:eastAsia="Times New Roman" w:hAnsi="Times New Roman" w:cs="Times New Roman"/>
                <w:sz w:val="24"/>
                <w:szCs w:val="24"/>
              </w:rPr>
              <w:br/>
            </w:r>
            <w:r w:rsidRPr="00BB1734">
              <w:rPr>
                <w:rFonts w:ascii="Times New Roman" w:eastAsia="Times New Roman" w:hAnsi="Times New Roman" w:cs="Times New Roman"/>
                <w:sz w:val="24"/>
                <w:szCs w:val="24"/>
              </w:rPr>
              <w:t>д. 12, офисный комплекс «Федерация», башня «Запад», 35 этаж.</w:t>
            </w:r>
            <w:proofErr w:type="gramEnd"/>
          </w:p>
        </w:tc>
      </w:tr>
      <w:tr w:rsidR="00ED6727" w:rsidRPr="003B76A1" w:rsidTr="00853598">
        <w:tc>
          <w:tcPr>
            <w:tcW w:w="4219"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BB1734"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B1734">
              <w:rPr>
                <w:rFonts w:ascii="Times New Roman" w:eastAsia="Times New Roman" w:hAnsi="Times New Roman" w:cs="Times New Roman"/>
                <w:sz w:val="24"/>
                <w:szCs w:val="24"/>
              </w:rPr>
              <w:t xml:space="preserve">плата товара осуществляется по факту поставки каждой партии товара, определенной Заявкой на поставку, в течение 5 (Пяти) банковских дней со дня приемки Товара и подписания Покупателем товарной накладной по форме ТОРГ-12, </w:t>
            </w:r>
            <w:r w:rsidRPr="00BB1734">
              <w:rPr>
                <w:rFonts w:ascii="Times New Roman" w:eastAsia="Times New Roman" w:hAnsi="Times New Roman" w:cs="Times New Roman"/>
                <w:sz w:val="24"/>
                <w:szCs w:val="24"/>
              </w:rPr>
              <w:br/>
              <w:t>на основании выставленного Поставщиком оригинала счета.</w:t>
            </w:r>
          </w:p>
        </w:tc>
      </w:tr>
      <w:tr w:rsidR="00D0396B" w:rsidRPr="003B76A1" w:rsidTr="00853598">
        <w:tc>
          <w:tcPr>
            <w:tcW w:w="4219" w:type="dxa"/>
          </w:tcPr>
          <w:p w:rsidR="00D0396B" w:rsidRDefault="00D0396B" w:rsidP="00685075">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lastRenderedPageBreak/>
              <w:t>Срок действия договора</w:t>
            </w:r>
          </w:p>
        </w:tc>
        <w:tc>
          <w:tcPr>
            <w:tcW w:w="5351" w:type="dxa"/>
          </w:tcPr>
          <w:p w:rsidR="00D571D7" w:rsidRDefault="00D0396B"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396B">
              <w:rPr>
                <w:rFonts w:ascii="Times New Roman" w:eastAsia="Times New Roman" w:hAnsi="Times New Roman" w:cs="Times New Roman"/>
                <w:sz w:val="24"/>
                <w:szCs w:val="24"/>
              </w:rPr>
              <w:t>о полного исчерпания средств по договору.</w:t>
            </w:r>
          </w:p>
        </w:tc>
      </w:tr>
      <w:tr w:rsidR="00ED6727" w:rsidRPr="003B76A1" w:rsidTr="00853598">
        <w:tc>
          <w:tcPr>
            <w:tcW w:w="4219"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gramStart"/>
      <w:r w:rsidR="00F04FCE" w:rsidRPr="00F04FCE">
        <w:rPr>
          <w:rFonts w:ascii="Times New Roman" w:eastAsia="Times New Roman" w:hAnsi="Times New Roman" w:cs="Times New Roman"/>
          <w:sz w:val="24"/>
          <w:szCs w:val="24"/>
        </w:rPr>
        <w:t>мск</w:t>
      </w:r>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BB1734">
        <w:rPr>
          <w:rFonts w:ascii="Times New Roman" w:eastAsia="Times New Roman" w:hAnsi="Times New Roman" w:cs="Times New Roman"/>
          <w:sz w:val="24"/>
          <w:szCs w:val="24"/>
        </w:rPr>
        <w:t>21</w:t>
      </w:r>
      <w:r w:rsidR="00F144F0" w:rsidRPr="00F144F0">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апреля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F772F0"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16434D">
        <w:rPr>
          <w:rFonts w:ascii="Times New Roman" w:eastAsia="Times New Roman" w:hAnsi="Times New Roman" w:cs="Times New Roman"/>
          <w:sz w:val="24"/>
          <w:szCs w:val="24"/>
        </w:rPr>
        <w:t>о</w:t>
      </w:r>
      <w:r w:rsidR="00F772F0" w:rsidRPr="00063186">
        <w:rPr>
          <w:rFonts w:ascii="Times New Roman" w:eastAsia="Times New Roman" w:hAnsi="Times New Roman" w:cs="Times New Roman"/>
          <w:sz w:val="24"/>
          <w:szCs w:val="24"/>
        </w:rPr>
        <w:t xml:space="preserve"> </w:t>
      </w:r>
      <w:r w:rsidR="00BB1734">
        <w:rPr>
          <w:rFonts w:ascii="Times New Roman" w:eastAsia="Times New Roman" w:hAnsi="Times New Roman" w:cs="Times New Roman"/>
          <w:sz w:val="24"/>
          <w:szCs w:val="24"/>
        </w:rPr>
        <w:t>3</w:t>
      </w:r>
      <w:r w:rsidR="00F772F0" w:rsidRPr="00063186">
        <w:rPr>
          <w:rFonts w:ascii="Times New Roman" w:eastAsia="Times New Roman" w:hAnsi="Times New Roman" w:cs="Times New Roman"/>
          <w:sz w:val="24"/>
          <w:szCs w:val="24"/>
        </w:rPr>
        <w:t xml:space="preserve"> (</w:t>
      </w:r>
      <w:r w:rsidR="00BB1734">
        <w:rPr>
          <w:rFonts w:ascii="Times New Roman" w:eastAsia="Times New Roman" w:hAnsi="Times New Roman" w:cs="Times New Roman"/>
          <w:sz w:val="24"/>
          <w:szCs w:val="24"/>
        </w:rPr>
        <w:t>Три</w:t>
      </w:r>
      <w:r w:rsidR="00F772F0" w:rsidRPr="00063186">
        <w:rPr>
          <w:rFonts w:ascii="Times New Roman" w:eastAsia="Times New Roman" w:hAnsi="Times New Roman" w:cs="Times New Roman"/>
          <w:sz w:val="24"/>
          <w:szCs w:val="24"/>
        </w:rPr>
        <w:t>) заявк</w:t>
      </w:r>
      <w:r w:rsidR="0016434D">
        <w:rPr>
          <w:rFonts w:ascii="Times New Roman" w:eastAsia="Times New Roman" w:hAnsi="Times New Roman" w:cs="Times New Roman"/>
          <w:sz w:val="24"/>
          <w:szCs w:val="24"/>
        </w:rPr>
        <w:t>и</w:t>
      </w:r>
      <w:r w:rsidR="00F772F0" w:rsidRPr="00063186">
        <w:rPr>
          <w:rFonts w:ascii="Times New Roman" w:eastAsia="Times New Roman" w:hAnsi="Times New Roman" w:cs="Times New Roman"/>
          <w:sz w:val="24"/>
          <w:szCs w:val="24"/>
        </w:rPr>
        <w:t xml:space="preserve"> </w:t>
      </w:r>
      <w:r w:rsidR="00257D51">
        <w:rPr>
          <w:rFonts w:ascii="Times New Roman" w:eastAsia="Times New Roman" w:hAnsi="Times New Roman" w:cs="Times New Roman"/>
          <w:sz w:val="24"/>
          <w:szCs w:val="24"/>
        </w:rPr>
        <w:br/>
      </w:r>
      <w:r w:rsidR="00F772F0" w:rsidRPr="00063186">
        <w:rPr>
          <w:rFonts w:ascii="Times New Roman" w:eastAsia="Times New Roman" w:hAnsi="Times New Roman" w:cs="Times New Roman"/>
          <w:sz w:val="24"/>
          <w:szCs w:val="24"/>
        </w:rPr>
        <w:t xml:space="preserve">на участие в </w:t>
      </w:r>
      <w:r w:rsidR="00F772F0">
        <w:rPr>
          <w:rFonts w:ascii="Times New Roman" w:eastAsia="Times New Roman" w:hAnsi="Times New Roman" w:cs="Times New Roman"/>
          <w:sz w:val="24"/>
          <w:szCs w:val="24"/>
        </w:rPr>
        <w:t>открытом аукционе в электронной форме.</w:t>
      </w:r>
    </w:p>
    <w:p w:rsidR="00FB1D33" w:rsidRPr="00FB1D33" w:rsidRDefault="00FB1D33" w:rsidP="00FB1D33">
      <w:pPr>
        <w:pStyle w:val="a5"/>
        <w:rPr>
          <w:rFonts w:ascii="Times New Roman" w:eastAsia="Times New Roman" w:hAnsi="Times New Roman" w:cs="Times New Roman"/>
          <w:sz w:val="24"/>
          <w:szCs w:val="24"/>
        </w:rPr>
      </w:pPr>
    </w:p>
    <w:p w:rsidR="00FB1D33" w:rsidRPr="00C53FE4"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E00766">
        <w:rPr>
          <w:rFonts w:ascii="Times New Roman" w:eastAsia="Times New Roman" w:hAnsi="Times New Roman" w:cs="Times New Roman"/>
          <w:bCs/>
          <w:sz w:val="24"/>
          <w:szCs w:val="24"/>
        </w:rPr>
        <w:t xml:space="preserve">Заседание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244962">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w:t>
      </w:r>
      <w:r w:rsidR="00BB1734">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sidR="00BB1734">
        <w:rPr>
          <w:rFonts w:ascii="Times New Roman" w:eastAsia="Times New Roman" w:hAnsi="Times New Roman" w:cs="Times New Roman"/>
          <w:bCs/>
          <w:sz w:val="24"/>
          <w:szCs w:val="24"/>
        </w:rPr>
        <w:t>24</w:t>
      </w:r>
      <w:r w:rsidRPr="00F144F0">
        <w:rPr>
          <w:rFonts w:ascii="Times New Roman" w:eastAsia="Times New Roman" w:hAnsi="Times New Roman" w:cs="Times New Roman"/>
          <w:bCs/>
          <w:sz w:val="24"/>
          <w:szCs w:val="24"/>
        </w:rPr>
        <w:t xml:space="preserve"> </w:t>
      </w:r>
      <w:r w:rsidR="005E0B48">
        <w:rPr>
          <w:rFonts w:ascii="Times New Roman" w:eastAsia="Times New Roman" w:hAnsi="Times New Roman" w:cs="Times New Roman"/>
          <w:bCs/>
          <w:sz w:val="24"/>
          <w:szCs w:val="24"/>
        </w:rPr>
        <w:t>апреля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набережная, д.12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772F0">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F772F0" w:rsidRPr="003B76A1" w:rsidTr="00BB173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D56150">
        <w:trPr>
          <w:trHeight w:val="793"/>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BB1734">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апреля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16434D" w:rsidP="00BB17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772F0" w:rsidRPr="00B727B7">
              <w:rPr>
                <w:rFonts w:ascii="Times New Roman" w:eastAsia="Times New Roman" w:hAnsi="Times New Roman" w:cs="Times New Roman"/>
                <w:sz w:val="24"/>
                <w:szCs w:val="24"/>
              </w:rPr>
              <w:t>:</w:t>
            </w:r>
            <w:r w:rsidR="00BB1734">
              <w:rPr>
                <w:rFonts w:ascii="Times New Roman" w:eastAsia="Times New Roman" w:hAnsi="Times New Roman" w:cs="Times New Roman"/>
                <w:sz w:val="24"/>
                <w:szCs w:val="24"/>
              </w:rPr>
              <w:t>33</w:t>
            </w:r>
            <w:r w:rsidR="00F772F0" w:rsidRPr="003B76A1">
              <w:rPr>
                <w:rFonts w:ascii="Times New Roman" w:eastAsia="Times New Roman" w:hAnsi="Times New Roman" w:cs="Times New Roman"/>
                <w:sz w:val="24"/>
                <w:szCs w:val="24"/>
              </w:rPr>
              <w:t xml:space="preserve"> (</w:t>
            </w:r>
            <w:proofErr w:type="gramStart"/>
            <w:r w:rsidR="00F772F0" w:rsidRPr="003B76A1">
              <w:rPr>
                <w:rFonts w:ascii="Times New Roman" w:eastAsia="Times New Roman" w:hAnsi="Times New Roman" w:cs="Times New Roman"/>
                <w:sz w:val="24"/>
                <w:szCs w:val="24"/>
              </w:rPr>
              <w:t>мск</w:t>
            </w:r>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Pr="007134FB" w:rsidRDefault="005E0B48" w:rsidP="001643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Start"/>
            <w:r w:rsidR="00BB1734" w:rsidRPr="00BB1734">
              <w:rPr>
                <w:rFonts w:ascii="Times New Roman" w:eastAsia="Times New Roman" w:hAnsi="Times New Roman" w:cs="Times New Roman"/>
                <w:b/>
                <w:sz w:val="24"/>
                <w:szCs w:val="24"/>
              </w:rPr>
              <w:t>Презент-групп</w:t>
            </w:r>
            <w:proofErr w:type="gramEnd"/>
            <w:r w:rsidR="0016434D">
              <w:rPr>
                <w:rFonts w:ascii="Times New Roman" w:eastAsia="Times New Roman" w:hAnsi="Times New Roman" w:cs="Times New Roman"/>
                <w:b/>
                <w:sz w:val="24"/>
                <w:szCs w:val="24"/>
              </w:rPr>
              <w:t>»</w:t>
            </w:r>
            <w:r w:rsidR="0016434D" w:rsidRPr="0016434D">
              <w:rPr>
                <w:rFonts w:ascii="Times New Roman" w:eastAsia="Times New Roman" w:hAnsi="Times New Roman" w:cs="Times New Roman"/>
                <w:b/>
                <w:sz w:val="24"/>
                <w:szCs w:val="24"/>
              </w:rPr>
              <w:t xml:space="preserve"> </w:t>
            </w:r>
            <w:r w:rsidR="00F772F0" w:rsidRPr="007134FB">
              <w:rPr>
                <w:rFonts w:ascii="Times New Roman" w:eastAsia="Times New Roman" w:hAnsi="Times New Roman" w:cs="Times New Roman"/>
                <w:sz w:val="24"/>
                <w:szCs w:val="24"/>
              </w:rPr>
              <w:t xml:space="preserve">(ИНН </w:t>
            </w:r>
            <w:r w:rsidR="00BB1734" w:rsidRPr="00BB1734">
              <w:rPr>
                <w:rFonts w:ascii="Times New Roman" w:eastAsia="Times New Roman" w:hAnsi="Times New Roman" w:cs="Times New Roman"/>
                <w:sz w:val="24"/>
                <w:szCs w:val="24"/>
              </w:rPr>
              <w:t>7726599556</w:t>
            </w:r>
            <w:r w:rsidR="00F772F0"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886766" w:rsidRDefault="00886766" w:rsidP="00886766">
            <w:pPr>
              <w:pStyle w:val="a6"/>
              <w:rPr>
                <w:rFonts w:ascii="Times New Roman" w:eastAsia="Times New Roman" w:hAnsi="Times New Roman" w:cs="Times New Roman"/>
                <w:sz w:val="24"/>
                <w:szCs w:val="24"/>
              </w:rPr>
            </w:pPr>
            <w:r w:rsidRPr="00886766">
              <w:rPr>
                <w:rFonts w:ascii="Times New Roman" w:eastAsia="Times New Roman" w:hAnsi="Times New Roman" w:cs="Times New Roman"/>
                <w:sz w:val="24"/>
                <w:szCs w:val="24"/>
              </w:rPr>
              <w:t>117105, г. Москва, Нагорный пр</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 д.10, стр.7</w:t>
            </w:r>
          </w:p>
          <w:p w:rsidR="00F772F0" w:rsidRPr="00823816" w:rsidRDefault="00F772F0" w:rsidP="00886766">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886766">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sidR="00886766" w:rsidRPr="00886766">
              <w:rPr>
                <w:rFonts w:ascii="Times New Roman" w:eastAsia="Times New Roman" w:hAnsi="Times New Roman" w:cs="Times New Roman"/>
                <w:sz w:val="24"/>
                <w:szCs w:val="24"/>
              </w:rPr>
              <w:t>690</w:t>
            </w:r>
            <w:r w:rsidR="00886766">
              <w:rPr>
                <w:rFonts w:ascii="Times New Roman" w:eastAsia="Times New Roman" w:hAnsi="Times New Roman" w:cs="Times New Roman"/>
                <w:sz w:val="24"/>
                <w:szCs w:val="24"/>
              </w:rPr>
              <w:t>-</w:t>
            </w:r>
            <w:r w:rsidR="00886766" w:rsidRPr="00886766">
              <w:rPr>
                <w:rFonts w:ascii="Times New Roman" w:eastAsia="Times New Roman" w:hAnsi="Times New Roman" w:cs="Times New Roman"/>
                <w:sz w:val="24"/>
                <w:szCs w:val="24"/>
              </w:rPr>
              <w:t>92</w:t>
            </w:r>
            <w:r w:rsidR="00886766">
              <w:rPr>
                <w:rFonts w:ascii="Times New Roman" w:eastAsia="Times New Roman" w:hAnsi="Times New Roman" w:cs="Times New Roman"/>
                <w:sz w:val="24"/>
                <w:szCs w:val="24"/>
              </w:rPr>
              <w:t>-</w:t>
            </w:r>
            <w:r w:rsidR="00886766" w:rsidRPr="00886766">
              <w:rPr>
                <w:rFonts w:ascii="Times New Roman" w:eastAsia="Times New Roman" w:hAnsi="Times New Roman" w:cs="Times New Roman"/>
                <w:sz w:val="24"/>
                <w:szCs w:val="24"/>
              </w:rPr>
              <w:t>11</w:t>
            </w:r>
          </w:p>
        </w:tc>
      </w:tr>
      <w:tr w:rsidR="0016434D" w:rsidRPr="003B76A1" w:rsidTr="00D56150">
        <w:trPr>
          <w:trHeight w:val="621"/>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BB1734">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апреля 2014 года</w:t>
            </w:r>
          </w:p>
          <w:p w:rsidR="0016434D" w:rsidRPr="003B76A1" w:rsidRDefault="00BB1734" w:rsidP="00BB17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16434D"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16434D" w:rsidRPr="003B76A1">
              <w:rPr>
                <w:rFonts w:ascii="Times New Roman" w:eastAsia="Times New Roman" w:hAnsi="Times New Roman" w:cs="Times New Roman"/>
                <w:sz w:val="24"/>
                <w:szCs w:val="24"/>
              </w:rPr>
              <w:t xml:space="preserve"> (</w:t>
            </w:r>
            <w:proofErr w:type="gramStart"/>
            <w:r w:rsidR="0016434D" w:rsidRPr="003B76A1">
              <w:rPr>
                <w:rFonts w:ascii="Times New Roman" w:eastAsia="Times New Roman" w:hAnsi="Times New Roman" w:cs="Times New Roman"/>
                <w:sz w:val="24"/>
                <w:szCs w:val="24"/>
              </w:rPr>
              <w:t>мск</w:t>
            </w:r>
            <w:proofErr w:type="gramEnd"/>
            <w:r w:rsidR="0016434D"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886766" w:rsidRPr="00886766">
              <w:rPr>
                <w:rFonts w:ascii="Times New Roman" w:eastAsia="Times New Roman" w:hAnsi="Times New Roman" w:cs="Times New Roman"/>
                <w:b/>
                <w:sz w:val="24"/>
                <w:szCs w:val="24"/>
              </w:rPr>
              <w:t>КГИ</w:t>
            </w:r>
            <w:r>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886766" w:rsidRPr="00886766">
              <w:rPr>
                <w:rFonts w:ascii="Times New Roman" w:eastAsia="Times New Roman" w:hAnsi="Times New Roman" w:cs="Times New Roman"/>
                <w:sz w:val="24"/>
                <w:szCs w:val="24"/>
              </w:rPr>
              <w:t>7801207313</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886766" w:rsidRDefault="00886766" w:rsidP="00886766">
            <w:pPr>
              <w:pStyle w:val="a6"/>
              <w:rPr>
                <w:rFonts w:ascii="Times New Roman" w:eastAsia="Times New Roman" w:hAnsi="Times New Roman" w:cs="Times New Roman"/>
                <w:sz w:val="24"/>
                <w:szCs w:val="24"/>
              </w:rPr>
            </w:pPr>
            <w:r w:rsidRPr="00886766">
              <w:rPr>
                <w:rFonts w:ascii="Times New Roman" w:eastAsia="Times New Roman" w:hAnsi="Times New Roman" w:cs="Times New Roman"/>
                <w:sz w:val="24"/>
                <w:szCs w:val="24"/>
              </w:rPr>
              <w:t xml:space="preserve">199178, г. Санкт-Петербург, </w:t>
            </w:r>
            <w:r>
              <w:rPr>
                <w:rFonts w:ascii="Times New Roman" w:eastAsia="Times New Roman" w:hAnsi="Times New Roman" w:cs="Times New Roman"/>
                <w:sz w:val="24"/>
                <w:szCs w:val="24"/>
              </w:rPr>
              <w:t xml:space="preserve">пр. </w:t>
            </w:r>
            <w:r w:rsidRPr="00886766">
              <w:rPr>
                <w:rFonts w:ascii="Times New Roman" w:eastAsia="Times New Roman" w:hAnsi="Times New Roman" w:cs="Times New Roman"/>
                <w:sz w:val="24"/>
                <w:szCs w:val="24"/>
              </w:rPr>
              <w:t>Малый ВО, д</w:t>
            </w:r>
            <w:r>
              <w:rPr>
                <w:rFonts w:ascii="Times New Roman" w:eastAsia="Times New Roman" w:hAnsi="Times New Roman" w:cs="Times New Roman"/>
                <w:sz w:val="24"/>
                <w:szCs w:val="24"/>
              </w:rPr>
              <w:t>. 46, лит. А,</w:t>
            </w:r>
            <w:r w:rsidRPr="00886766">
              <w:rPr>
                <w:rFonts w:ascii="Times New Roman" w:eastAsia="Times New Roman" w:hAnsi="Times New Roman" w:cs="Times New Roman"/>
                <w:sz w:val="24"/>
                <w:szCs w:val="24"/>
              </w:rPr>
              <w:t xml:space="preserve"> 3Н</w:t>
            </w:r>
          </w:p>
          <w:p w:rsidR="0016434D" w:rsidRPr="005E0B48" w:rsidRDefault="0016434D" w:rsidP="00886766">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886766">
              <w:rPr>
                <w:rFonts w:ascii="Times New Roman" w:eastAsia="Times New Roman" w:hAnsi="Times New Roman" w:cs="Times New Roman"/>
                <w:sz w:val="24"/>
                <w:szCs w:val="24"/>
              </w:rPr>
              <w:t>812</w:t>
            </w:r>
            <w:r w:rsidRPr="003B76A1">
              <w:rPr>
                <w:rFonts w:ascii="Times New Roman" w:eastAsia="Times New Roman" w:hAnsi="Times New Roman" w:cs="Times New Roman"/>
                <w:sz w:val="24"/>
                <w:szCs w:val="24"/>
              </w:rPr>
              <w:t>-</w:t>
            </w:r>
            <w:r w:rsidR="00886766" w:rsidRPr="00886766">
              <w:rPr>
                <w:rFonts w:ascii="Times New Roman" w:eastAsia="Times New Roman" w:hAnsi="Times New Roman" w:cs="Times New Roman"/>
                <w:sz w:val="24"/>
                <w:szCs w:val="24"/>
              </w:rPr>
              <w:t>327</w:t>
            </w:r>
            <w:r w:rsidR="00886766">
              <w:rPr>
                <w:rFonts w:ascii="Times New Roman" w:eastAsia="Times New Roman" w:hAnsi="Times New Roman" w:cs="Times New Roman"/>
                <w:sz w:val="24"/>
                <w:szCs w:val="24"/>
              </w:rPr>
              <w:t>-</w:t>
            </w:r>
            <w:r w:rsidR="00886766" w:rsidRPr="00886766">
              <w:rPr>
                <w:rFonts w:ascii="Times New Roman" w:eastAsia="Times New Roman" w:hAnsi="Times New Roman" w:cs="Times New Roman"/>
                <w:sz w:val="24"/>
                <w:szCs w:val="24"/>
              </w:rPr>
              <w:t>50</w:t>
            </w:r>
            <w:r w:rsidR="00886766">
              <w:rPr>
                <w:rFonts w:ascii="Times New Roman" w:eastAsia="Times New Roman" w:hAnsi="Times New Roman" w:cs="Times New Roman"/>
                <w:sz w:val="24"/>
                <w:szCs w:val="24"/>
              </w:rPr>
              <w:t>-</w:t>
            </w:r>
            <w:r w:rsidR="00886766" w:rsidRPr="00886766">
              <w:rPr>
                <w:rFonts w:ascii="Times New Roman" w:eastAsia="Times New Roman" w:hAnsi="Times New Roman" w:cs="Times New Roman"/>
                <w:sz w:val="24"/>
                <w:szCs w:val="24"/>
              </w:rPr>
              <w:t>91</w:t>
            </w:r>
          </w:p>
        </w:tc>
      </w:tr>
      <w:tr w:rsidR="00BB1734" w:rsidRPr="003B76A1" w:rsidTr="00D56150">
        <w:trPr>
          <w:trHeight w:val="621"/>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BB1734" w:rsidRDefault="00BB1734" w:rsidP="00BB1734">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21 апреля 2014 года</w:t>
            </w:r>
          </w:p>
          <w:p w:rsidR="00BB1734" w:rsidRPr="003B76A1" w:rsidRDefault="00BB1734" w:rsidP="00BB17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BB1734" w:rsidRDefault="00886766" w:rsidP="008867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886766">
              <w:rPr>
                <w:rFonts w:ascii="Times New Roman" w:eastAsia="Times New Roman" w:hAnsi="Times New Roman" w:cs="Times New Roman"/>
                <w:b/>
                <w:sz w:val="24"/>
                <w:szCs w:val="24"/>
              </w:rPr>
              <w:t>Идеальный подарок</w:t>
            </w:r>
            <w:r>
              <w:rPr>
                <w:rFonts w:ascii="Times New Roman" w:eastAsia="Times New Roman" w:hAnsi="Times New Roman" w:cs="Times New Roman"/>
                <w:b/>
                <w:sz w:val="24"/>
                <w:szCs w:val="24"/>
              </w:rPr>
              <w:t>»</w:t>
            </w:r>
          </w:p>
          <w:p w:rsidR="00886766" w:rsidRDefault="00886766" w:rsidP="00886766">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886766">
              <w:rPr>
                <w:rFonts w:ascii="Times New Roman" w:eastAsia="Times New Roman" w:hAnsi="Times New Roman" w:cs="Times New Roman"/>
                <w:sz w:val="24"/>
                <w:szCs w:val="24"/>
              </w:rPr>
              <w:t>7743799700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BB1734" w:rsidRDefault="00886766" w:rsidP="00886766">
            <w:pPr>
              <w:pStyle w:val="a6"/>
              <w:rPr>
                <w:rFonts w:ascii="Times New Roman" w:eastAsia="Times New Roman" w:hAnsi="Times New Roman" w:cs="Times New Roman"/>
                <w:sz w:val="24"/>
                <w:szCs w:val="24"/>
              </w:rPr>
            </w:pPr>
            <w:r w:rsidRPr="00886766">
              <w:rPr>
                <w:rFonts w:ascii="Times New Roman" w:eastAsia="Times New Roman" w:hAnsi="Times New Roman" w:cs="Times New Roman"/>
                <w:sz w:val="24"/>
                <w:szCs w:val="24"/>
              </w:rPr>
              <w:t>125195, г. Москва,</w:t>
            </w:r>
            <w:r>
              <w:rPr>
                <w:rFonts w:ascii="Times New Roman" w:eastAsia="Times New Roman" w:hAnsi="Times New Roman" w:cs="Times New Roman"/>
                <w:sz w:val="24"/>
                <w:szCs w:val="24"/>
              </w:rPr>
              <w:br/>
            </w:r>
            <w:r w:rsidRPr="00886766">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886766">
              <w:rPr>
                <w:rFonts w:ascii="Times New Roman" w:eastAsia="Times New Roman" w:hAnsi="Times New Roman" w:cs="Times New Roman"/>
                <w:sz w:val="24"/>
                <w:szCs w:val="24"/>
              </w:rPr>
              <w:t>Фестивальная</w:t>
            </w:r>
            <w:r>
              <w:rPr>
                <w:rFonts w:ascii="Times New Roman" w:eastAsia="Times New Roman" w:hAnsi="Times New Roman" w:cs="Times New Roman"/>
                <w:sz w:val="24"/>
                <w:szCs w:val="24"/>
              </w:rPr>
              <w:t>, 23</w:t>
            </w:r>
          </w:p>
          <w:p w:rsidR="00886766" w:rsidRPr="0016434D" w:rsidRDefault="00886766" w:rsidP="00886766">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886766">
              <w:rPr>
                <w:rFonts w:ascii="Times New Roman" w:eastAsia="Times New Roman" w:hAnsi="Times New Roman" w:cs="Times New Roman"/>
                <w:sz w:val="24"/>
                <w:szCs w:val="24"/>
              </w:rPr>
              <w:t>495-722</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67</w:t>
            </w:r>
            <w:r>
              <w:rPr>
                <w:rFonts w:ascii="Times New Roman" w:eastAsia="Times New Roman" w:hAnsi="Times New Roman" w:cs="Times New Roman"/>
                <w:sz w:val="24"/>
                <w:szCs w:val="24"/>
              </w:rPr>
              <w:t>-</w:t>
            </w:r>
            <w:r w:rsidRPr="00886766">
              <w:rPr>
                <w:rFonts w:ascii="Times New Roman" w:eastAsia="Times New Roman" w:hAnsi="Times New Roman" w:cs="Times New Roman"/>
                <w:sz w:val="24"/>
                <w:szCs w:val="24"/>
              </w:rPr>
              <w:t>47</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4813C1">
      <w:pPr>
        <w:pStyle w:val="a5"/>
        <w:numPr>
          <w:ilvl w:val="0"/>
          <w:numId w:val="3"/>
        </w:numPr>
        <w:tabs>
          <w:tab w:val="left" w:pos="709"/>
        </w:tabs>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886766">
        <w:rPr>
          <w:rFonts w:ascii="Times New Roman" w:eastAsia="Times New Roman" w:hAnsi="Times New Roman" w:cs="Times New Roman"/>
          <w:bCs/>
          <w:sz w:val="24"/>
          <w:szCs w:val="24"/>
        </w:rPr>
        <w:t>28 марта</w:t>
      </w:r>
      <w:r w:rsidR="00886766" w:rsidRPr="00337BB5">
        <w:rPr>
          <w:rFonts w:ascii="Times New Roman" w:eastAsia="Times New Roman" w:hAnsi="Times New Roman" w:cs="Times New Roman"/>
          <w:bCs/>
          <w:sz w:val="24"/>
          <w:szCs w:val="24"/>
        </w:rPr>
        <w:t xml:space="preserve"> 201</w:t>
      </w:r>
      <w:r w:rsidR="00886766">
        <w:rPr>
          <w:rFonts w:ascii="Times New Roman" w:eastAsia="Times New Roman" w:hAnsi="Times New Roman" w:cs="Times New Roman"/>
          <w:bCs/>
          <w:sz w:val="24"/>
          <w:szCs w:val="24"/>
        </w:rPr>
        <w:t>4 года</w:t>
      </w:r>
      <w:r w:rsidR="00886766" w:rsidRPr="00337BB5">
        <w:rPr>
          <w:rFonts w:ascii="Times New Roman" w:eastAsia="Times New Roman" w:hAnsi="Times New Roman" w:cs="Times New Roman"/>
          <w:bCs/>
          <w:sz w:val="24"/>
          <w:szCs w:val="24"/>
        </w:rPr>
        <w:t xml:space="preserve"> № </w:t>
      </w:r>
      <w:r w:rsidR="00886766">
        <w:rPr>
          <w:rFonts w:ascii="Times New Roman" w:eastAsia="Times New Roman" w:hAnsi="Times New Roman" w:cs="Times New Roman"/>
          <w:sz w:val="24"/>
          <w:szCs w:val="24"/>
        </w:rPr>
        <w:t>АЭФ-ДСО–47</w:t>
      </w:r>
      <w:r w:rsidRPr="004813C1">
        <w:rPr>
          <w:rFonts w:ascii="Times New Roman" w:eastAsia="Times New Roman" w:hAnsi="Times New Roman" w:cs="Times New Roman"/>
          <w:sz w:val="24"/>
          <w:szCs w:val="24"/>
        </w:rPr>
        <w:t>):</w:t>
      </w:r>
    </w:p>
    <w:p w:rsidR="00F772F0" w:rsidRPr="004813C1" w:rsidRDefault="00F772F0" w:rsidP="004813C1">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Участник закупки </w:t>
      </w:r>
      <w:r w:rsidR="004C3336" w:rsidRPr="004C3336">
        <w:rPr>
          <w:rFonts w:ascii="Times New Roman" w:eastAsia="Times New Roman" w:hAnsi="Times New Roman" w:cs="Times New Roman"/>
          <w:b/>
          <w:sz w:val="24"/>
          <w:szCs w:val="24"/>
        </w:rPr>
        <w:t>ООО «</w:t>
      </w:r>
      <w:proofErr w:type="gramStart"/>
      <w:r w:rsidR="004C3336" w:rsidRPr="004C3336">
        <w:rPr>
          <w:rFonts w:ascii="Times New Roman" w:eastAsia="Times New Roman" w:hAnsi="Times New Roman" w:cs="Times New Roman"/>
          <w:b/>
          <w:sz w:val="24"/>
          <w:szCs w:val="24"/>
        </w:rPr>
        <w:t>Презент-групп</w:t>
      </w:r>
      <w:proofErr w:type="gramEnd"/>
      <w:r w:rsidR="004C3336" w:rsidRPr="004C3336">
        <w:rPr>
          <w:rFonts w:ascii="Times New Roman" w:eastAsia="Times New Roman" w:hAnsi="Times New Roman" w:cs="Times New Roman"/>
          <w:b/>
          <w:sz w:val="24"/>
          <w:szCs w:val="24"/>
        </w:rPr>
        <w:t xml:space="preserve">» </w:t>
      </w:r>
      <w:r w:rsidR="004C3336" w:rsidRPr="00676DFD">
        <w:rPr>
          <w:rFonts w:ascii="Times New Roman" w:eastAsia="Times New Roman" w:hAnsi="Times New Roman" w:cs="Times New Roman"/>
          <w:sz w:val="24"/>
          <w:szCs w:val="24"/>
        </w:rPr>
        <w:t>(ИНН 7726599556)</w:t>
      </w:r>
      <w:r w:rsidR="00D34467"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t xml:space="preserve">соответствует требованиям, указанным в Извещении от </w:t>
      </w:r>
      <w:r w:rsidR="004C3336" w:rsidRPr="007A64C0">
        <w:rPr>
          <w:rFonts w:ascii="Times New Roman" w:eastAsia="Times New Roman" w:hAnsi="Times New Roman" w:cs="Times New Roman"/>
          <w:bCs/>
          <w:sz w:val="24"/>
          <w:szCs w:val="24"/>
        </w:rPr>
        <w:t xml:space="preserve">28 марта 2014 года № </w:t>
      </w:r>
      <w:r w:rsidR="004C3336" w:rsidRPr="007A64C0">
        <w:rPr>
          <w:rFonts w:ascii="Times New Roman" w:eastAsia="Times New Roman" w:hAnsi="Times New Roman" w:cs="Times New Roman"/>
          <w:sz w:val="24"/>
          <w:szCs w:val="24"/>
        </w:rPr>
        <w:t>АЭФ-ДСО–47</w:t>
      </w:r>
      <w:r w:rsidRPr="004813C1">
        <w:rPr>
          <w:rFonts w:ascii="Times New Roman" w:eastAsia="Times New Roman" w:hAnsi="Times New Roman" w:cs="Times New Roman"/>
          <w:sz w:val="24"/>
          <w:szCs w:val="24"/>
        </w:rPr>
        <w:t>.</w:t>
      </w:r>
    </w:p>
    <w:p w:rsidR="004C3336" w:rsidRDefault="004C3336" w:rsidP="004813C1">
      <w:pPr>
        <w:spacing w:after="0" w:line="240" w:lineRule="auto"/>
        <w:ind w:firstLine="708"/>
        <w:jc w:val="both"/>
        <w:rPr>
          <w:rFonts w:ascii="Times New Roman" w:eastAsia="Times New Roman" w:hAnsi="Times New Roman" w:cs="Times New Roman"/>
          <w:sz w:val="24"/>
          <w:szCs w:val="24"/>
        </w:rPr>
      </w:pPr>
    </w:p>
    <w:p w:rsidR="00F772F0" w:rsidRPr="004813C1" w:rsidRDefault="00F772F0"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4C3336">
        <w:rPr>
          <w:rFonts w:ascii="Times New Roman" w:eastAsia="Times New Roman" w:hAnsi="Times New Roman" w:cs="Times New Roman"/>
          <w:sz w:val="24"/>
          <w:szCs w:val="24"/>
        </w:rPr>
        <w:t>Э</w:t>
      </w:r>
      <w:r w:rsidR="004C3336" w:rsidRPr="004813C1">
        <w:rPr>
          <w:rFonts w:ascii="Times New Roman" w:eastAsia="Times New Roman" w:hAnsi="Times New Roman" w:cs="Times New Roman"/>
          <w:sz w:val="24"/>
          <w:szCs w:val="24"/>
        </w:rPr>
        <w:t xml:space="preserve">.И. </w:t>
      </w:r>
      <w:r w:rsidR="004C3336" w:rsidRPr="00096F35">
        <w:rPr>
          <w:rFonts w:ascii="Times New Roman" w:eastAsia="Times New Roman" w:hAnsi="Times New Roman" w:cs="Times New Roman"/>
          <w:sz w:val="24"/>
          <w:szCs w:val="24"/>
        </w:rPr>
        <w:t>Данилова</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4C3336" w:rsidRPr="004813C1">
        <w:rPr>
          <w:rFonts w:ascii="Times New Roman" w:eastAsia="Times New Roman" w:hAnsi="Times New Roman" w:cs="Times New Roman"/>
          <w:sz w:val="24"/>
          <w:szCs w:val="24"/>
        </w:rPr>
        <w:t xml:space="preserve">от </w:t>
      </w:r>
      <w:r w:rsidR="004C3336" w:rsidRPr="007A64C0">
        <w:rPr>
          <w:rFonts w:ascii="Times New Roman" w:eastAsia="Times New Roman" w:hAnsi="Times New Roman" w:cs="Times New Roman"/>
          <w:bCs/>
          <w:sz w:val="24"/>
          <w:szCs w:val="24"/>
        </w:rPr>
        <w:t xml:space="preserve">28 марта 2014 года № </w:t>
      </w:r>
      <w:r w:rsidR="004C3336" w:rsidRPr="007A64C0">
        <w:rPr>
          <w:rFonts w:ascii="Times New Roman" w:eastAsia="Times New Roman" w:hAnsi="Times New Roman" w:cs="Times New Roman"/>
          <w:sz w:val="24"/>
          <w:szCs w:val="24"/>
        </w:rPr>
        <w:t>АЭФ-ДСО–47</w:t>
      </w:r>
      <w:r w:rsidR="00823816" w:rsidRPr="004813C1">
        <w:rPr>
          <w:rFonts w:ascii="Times New Roman" w:eastAsia="Times New Roman" w:hAnsi="Times New Roman" w:cs="Times New Roman"/>
          <w:sz w:val="24"/>
          <w:szCs w:val="24"/>
        </w:rPr>
        <w:t>.</w:t>
      </w:r>
    </w:p>
    <w:p w:rsidR="00F772F0" w:rsidRPr="004813C1" w:rsidRDefault="00F772F0" w:rsidP="004813C1">
      <w:pPr>
        <w:spacing w:after="0" w:line="240" w:lineRule="auto"/>
        <w:jc w:val="both"/>
        <w:rPr>
          <w:rFonts w:ascii="Times New Roman" w:hAnsi="Times New Roman" w:cs="Times New Roman"/>
          <w:b/>
          <w:sz w:val="24"/>
          <w:szCs w:val="24"/>
        </w:rPr>
      </w:pPr>
    </w:p>
    <w:p w:rsidR="000D5A1B" w:rsidRPr="007A64C0" w:rsidRDefault="000D5A1B" w:rsidP="007A64C0">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7A64C0">
        <w:rPr>
          <w:rFonts w:ascii="Times New Roman" w:eastAsia="Times New Roman" w:hAnsi="Times New Roman" w:cs="Times New Roman"/>
          <w:sz w:val="24"/>
          <w:szCs w:val="24"/>
        </w:rPr>
        <w:t>Участник закупк</w:t>
      </w:r>
      <w:proofErr w:type="gramStart"/>
      <w:r w:rsidRPr="007A64C0">
        <w:rPr>
          <w:rFonts w:ascii="Times New Roman" w:eastAsia="Times New Roman" w:hAnsi="Times New Roman" w:cs="Times New Roman"/>
          <w:sz w:val="24"/>
          <w:szCs w:val="24"/>
        </w:rPr>
        <w:t xml:space="preserve">и </w:t>
      </w:r>
      <w:r w:rsidR="007A64C0" w:rsidRPr="007A64C0">
        <w:rPr>
          <w:rFonts w:ascii="Times New Roman" w:eastAsia="Times New Roman" w:hAnsi="Times New Roman" w:cs="Times New Roman"/>
          <w:b/>
          <w:sz w:val="24"/>
          <w:szCs w:val="24"/>
        </w:rPr>
        <w:t>ООО</w:t>
      </w:r>
      <w:proofErr w:type="gramEnd"/>
      <w:r w:rsidR="007A64C0" w:rsidRPr="007A64C0">
        <w:rPr>
          <w:rFonts w:ascii="Times New Roman" w:eastAsia="Times New Roman" w:hAnsi="Times New Roman" w:cs="Times New Roman"/>
          <w:b/>
          <w:sz w:val="24"/>
          <w:szCs w:val="24"/>
        </w:rPr>
        <w:t xml:space="preserve"> «КГИ»</w:t>
      </w:r>
      <w:r w:rsidR="007A64C0">
        <w:rPr>
          <w:rFonts w:ascii="Times New Roman" w:eastAsia="Times New Roman" w:hAnsi="Times New Roman" w:cs="Times New Roman"/>
          <w:b/>
          <w:sz w:val="24"/>
          <w:szCs w:val="24"/>
        </w:rPr>
        <w:t xml:space="preserve"> </w:t>
      </w:r>
      <w:r w:rsidR="007A64C0" w:rsidRPr="007A64C0">
        <w:rPr>
          <w:rFonts w:ascii="Times New Roman" w:eastAsia="Times New Roman" w:hAnsi="Times New Roman" w:cs="Times New Roman"/>
          <w:sz w:val="24"/>
          <w:szCs w:val="24"/>
        </w:rPr>
        <w:t>(ИНН 7801207313)</w:t>
      </w:r>
      <w:r w:rsidRPr="007A64C0">
        <w:rPr>
          <w:rFonts w:ascii="Times New Roman" w:eastAsia="Times New Roman" w:hAnsi="Times New Roman" w:cs="Times New Roman"/>
          <w:sz w:val="24"/>
          <w:szCs w:val="24"/>
        </w:rPr>
        <w:t xml:space="preserve"> </w:t>
      </w:r>
      <w:r w:rsidR="002E2237" w:rsidRPr="007A64C0">
        <w:rPr>
          <w:rFonts w:ascii="Times New Roman" w:eastAsia="Times New Roman" w:hAnsi="Times New Roman" w:cs="Times New Roman"/>
          <w:sz w:val="24"/>
          <w:szCs w:val="24"/>
        </w:rPr>
        <w:t xml:space="preserve">не </w:t>
      </w:r>
      <w:r w:rsidRPr="007A64C0">
        <w:rPr>
          <w:rFonts w:ascii="Times New Roman" w:eastAsia="Times New Roman" w:hAnsi="Times New Roman" w:cs="Times New Roman"/>
          <w:sz w:val="24"/>
          <w:szCs w:val="24"/>
        </w:rPr>
        <w:t xml:space="preserve">соответствует </w:t>
      </w:r>
      <w:r w:rsidR="002E2237" w:rsidRPr="007A64C0">
        <w:rPr>
          <w:rFonts w:ascii="Times New Roman" w:eastAsia="Times New Roman" w:hAnsi="Times New Roman" w:cs="Times New Roman"/>
          <w:sz w:val="24"/>
          <w:szCs w:val="24"/>
        </w:rPr>
        <w:t xml:space="preserve">следующим </w:t>
      </w:r>
      <w:r w:rsidRPr="007A64C0">
        <w:rPr>
          <w:rFonts w:ascii="Times New Roman" w:eastAsia="Times New Roman" w:hAnsi="Times New Roman" w:cs="Times New Roman"/>
          <w:sz w:val="24"/>
          <w:szCs w:val="24"/>
        </w:rPr>
        <w:t xml:space="preserve">требованиям, указанным в Извещении </w:t>
      </w:r>
      <w:r w:rsidR="00096F35" w:rsidRPr="007A64C0">
        <w:rPr>
          <w:rFonts w:ascii="Times New Roman" w:eastAsia="Times New Roman" w:hAnsi="Times New Roman" w:cs="Times New Roman"/>
          <w:sz w:val="24"/>
          <w:szCs w:val="24"/>
        </w:rPr>
        <w:t xml:space="preserve">от </w:t>
      </w:r>
      <w:r w:rsidR="00096F35" w:rsidRPr="007A64C0">
        <w:rPr>
          <w:rFonts w:ascii="Times New Roman" w:eastAsia="Times New Roman" w:hAnsi="Times New Roman" w:cs="Times New Roman"/>
          <w:bCs/>
          <w:sz w:val="24"/>
          <w:szCs w:val="24"/>
        </w:rPr>
        <w:t xml:space="preserve">28 марта 2014 года </w:t>
      </w:r>
      <w:r w:rsidR="00096F35" w:rsidRPr="007A64C0">
        <w:rPr>
          <w:rFonts w:ascii="Times New Roman" w:eastAsia="Times New Roman" w:hAnsi="Times New Roman" w:cs="Times New Roman"/>
          <w:bCs/>
          <w:sz w:val="24"/>
          <w:szCs w:val="24"/>
        </w:rPr>
        <w:br/>
        <w:t xml:space="preserve">№ </w:t>
      </w:r>
      <w:r w:rsidR="00096F35" w:rsidRPr="007A64C0">
        <w:rPr>
          <w:rFonts w:ascii="Times New Roman" w:eastAsia="Times New Roman" w:hAnsi="Times New Roman" w:cs="Times New Roman"/>
          <w:sz w:val="24"/>
          <w:szCs w:val="24"/>
        </w:rPr>
        <w:t>АЭФ-ДСО–47:</w:t>
      </w:r>
    </w:p>
    <w:tbl>
      <w:tblPr>
        <w:tblStyle w:val="130"/>
        <w:tblW w:w="9498" w:type="dxa"/>
        <w:tblInd w:w="108" w:type="dxa"/>
        <w:tblLook w:val="04A0" w:firstRow="1" w:lastRow="0" w:firstColumn="1" w:lastColumn="0" w:noHBand="0" w:noVBand="1"/>
      </w:tblPr>
      <w:tblGrid>
        <w:gridCol w:w="576"/>
        <w:gridCol w:w="4244"/>
        <w:gridCol w:w="4678"/>
      </w:tblGrid>
      <w:tr w:rsidR="002E2237" w:rsidRPr="00CA56B3" w:rsidTr="002A1A93">
        <w:tc>
          <w:tcPr>
            <w:tcW w:w="576" w:type="dxa"/>
            <w:vAlign w:val="center"/>
          </w:tcPr>
          <w:p w:rsidR="002E2237" w:rsidRPr="00CA56B3" w:rsidRDefault="002E2237" w:rsidP="002A1A9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w:t>
            </w:r>
          </w:p>
        </w:tc>
        <w:tc>
          <w:tcPr>
            <w:tcW w:w="4244" w:type="dxa"/>
            <w:vAlign w:val="center"/>
          </w:tcPr>
          <w:p w:rsidR="002E2237" w:rsidRPr="00CA56B3" w:rsidRDefault="002E2237" w:rsidP="002A1A9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Требование</w:t>
            </w:r>
          </w:p>
        </w:tc>
        <w:tc>
          <w:tcPr>
            <w:tcW w:w="4678" w:type="dxa"/>
            <w:vAlign w:val="center"/>
          </w:tcPr>
          <w:p w:rsidR="002E2237" w:rsidRPr="00CA56B3" w:rsidRDefault="002E2237" w:rsidP="002A1A9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Несоответствие</w:t>
            </w:r>
          </w:p>
        </w:tc>
      </w:tr>
      <w:tr w:rsidR="002E2237" w:rsidRPr="00CA56B3" w:rsidTr="002A1A93">
        <w:tc>
          <w:tcPr>
            <w:tcW w:w="576" w:type="dxa"/>
            <w:vAlign w:val="center"/>
          </w:tcPr>
          <w:p w:rsidR="002E2237" w:rsidRPr="00CA56B3" w:rsidRDefault="002E2237" w:rsidP="002A1A93">
            <w:pPr>
              <w:contextualSpacing/>
              <w:jc w:val="center"/>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1.</w:t>
            </w:r>
          </w:p>
        </w:tc>
        <w:tc>
          <w:tcPr>
            <w:tcW w:w="4244" w:type="dxa"/>
            <w:vAlign w:val="center"/>
          </w:tcPr>
          <w:p w:rsidR="002E2237" w:rsidRPr="00CA56B3" w:rsidRDefault="002E2237" w:rsidP="002A1A93">
            <w:pPr>
              <w:contextualSpacing/>
              <w:jc w:val="both"/>
              <w:rPr>
                <w:rFonts w:ascii="Times New Roman" w:eastAsia="Times New Roman" w:hAnsi="Times New Roman" w:cs="Times New Roman"/>
                <w:color w:val="000000"/>
                <w:sz w:val="24"/>
                <w:szCs w:val="24"/>
              </w:rPr>
            </w:pPr>
            <w:r w:rsidRPr="002E2237">
              <w:rPr>
                <w:rFonts w:ascii="Times New Roman" w:eastAsia="Times New Roman" w:hAnsi="Times New Roman" w:cs="Times New Roman"/>
                <w:color w:val="000000"/>
                <w:sz w:val="24"/>
                <w:szCs w:val="24"/>
              </w:rPr>
              <w:t>Наличие у участника закупки производственных и технических мощностей, необходимого оборудования для обеспечения исполнения условий договора, на территории Москвы и Московской области (подтверждается перечнем производственных и технических мощностей, оборудования, составленным в свободной форме, с приложением копий соответствующих документов).</w:t>
            </w:r>
          </w:p>
        </w:tc>
        <w:tc>
          <w:tcPr>
            <w:tcW w:w="4678" w:type="dxa"/>
          </w:tcPr>
          <w:p w:rsidR="002E2237" w:rsidRDefault="002E2237" w:rsidP="002E2237">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w:t>
            </w:r>
            <w:r w:rsidRPr="00CA56B3">
              <w:rPr>
                <w:rFonts w:ascii="Times New Roman" w:eastAsia="Times New Roman" w:hAnsi="Times New Roman" w:cs="Times New Roman"/>
                <w:color w:val="000000"/>
                <w:sz w:val="24"/>
                <w:szCs w:val="24"/>
              </w:rPr>
              <w:t xml:space="preserve"> производственных </w:t>
            </w:r>
            <w:r>
              <w:rPr>
                <w:rFonts w:ascii="Times New Roman" w:eastAsia="Times New Roman" w:hAnsi="Times New Roman" w:cs="Times New Roman"/>
                <w:color w:val="000000"/>
                <w:sz w:val="24"/>
                <w:szCs w:val="24"/>
              </w:rPr>
              <w:br/>
            </w:r>
            <w:r w:rsidRPr="00CA56B3">
              <w:rPr>
                <w:rFonts w:ascii="Times New Roman" w:eastAsia="Times New Roman" w:hAnsi="Times New Roman" w:cs="Times New Roman"/>
                <w:color w:val="000000"/>
                <w:sz w:val="24"/>
                <w:szCs w:val="24"/>
              </w:rPr>
              <w:t>и технических мощнос</w:t>
            </w:r>
            <w:r>
              <w:rPr>
                <w:rFonts w:ascii="Times New Roman" w:eastAsia="Times New Roman" w:hAnsi="Times New Roman" w:cs="Times New Roman"/>
                <w:color w:val="000000"/>
                <w:sz w:val="24"/>
                <w:szCs w:val="24"/>
              </w:rPr>
              <w:t>тей, оборудования участником закупки не представлен.</w:t>
            </w:r>
          </w:p>
          <w:p w:rsidR="00775E99" w:rsidRPr="00CA56B3" w:rsidRDefault="00FF61B9" w:rsidP="00FF61B9">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w:t>
            </w:r>
            <w:r w:rsidR="00775E99">
              <w:rPr>
                <w:rFonts w:ascii="Times New Roman" w:eastAsia="Times New Roman" w:hAnsi="Times New Roman" w:cs="Times New Roman"/>
                <w:color w:val="000000"/>
                <w:sz w:val="24"/>
                <w:szCs w:val="24"/>
              </w:rPr>
              <w:t>редставленн</w:t>
            </w:r>
            <w:r>
              <w:rPr>
                <w:rFonts w:ascii="Times New Roman" w:eastAsia="Times New Roman" w:hAnsi="Times New Roman" w:cs="Times New Roman"/>
                <w:color w:val="000000"/>
                <w:sz w:val="24"/>
                <w:szCs w:val="24"/>
              </w:rPr>
              <w:t>ому</w:t>
            </w:r>
            <w:r w:rsidR="00775E99">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у</w:t>
            </w:r>
            <w:r w:rsidR="00775E99">
              <w:rPr>
                <w:rFonts w:ascii="Times New Roman" w:eastAsia="Times New Roman" w:hAnsi="Times New Roman" w:cs="Times New Roman"/>
                <w:color w:val="000000"/>
                <w:sz w:val="24"/>
                <w:szCs w:val="24"/>
              </w:rPr>
              <w:t xml:space="preserve"> аренды нежилых помещений</w:t>
            </w:r>
            <w:r>
              <w:rPr>
                <w:rFonts w:ascii="Times New Roman" w:eastAsia="Times New Roman" w:hAnsi="Times New Roman" w:cs="Times New Roman"/>
                <w:color w:val="000000"/>
                <w:sz w:val="24"/>
                <w:szCs w:val="24"/>
              </w:rPr>
              <w:t xml:space="preserve"> арендатором является ООО «</w:t>
            </w:r>
            <w:proofErr w:type="spellStart"/>
            <w:r>
              <w:rPr>
                <w:rFonts w:ascii="Times New Roman" w:eastAsia="Times New Roman" w:hAnsi="Times New Roman" w:cs="Times New Roman"/>
                <w:color w:val="000000"/>
                <w:sz w:val="24"/>
                <w:szCs w:val="24"/>
              </w:rPr>
              <w:t>Иллан</w:t>
            </w:r>
            <w:proofErr w:type="spellEnd"/>
            <w:r>
              <w:rPr>
                <w:rFonts w:ascii="Times New Roman" w:eastAsia="Times New Roman" w:hAnsi="Times New Roman" w:cs="Times New Roman"/>
                <w:color w:val="000000"/>
                <w:sz w:val="24"/>
                <w:szCs w:val="24"/>
              </w:rPr>
              <w:t>».</w:t>
            </w:r>
            <w:r w:rsidR="00775E99">
              <w:rPr>
                <w:rFonts w:ascii="Times New Roman" w:eastAsia="Times New Roman" w:hAnsi="Times New Roman" w:cs="Times New Roman"/>
                <w:color w:val="000000"/>
                <w:sz w:val="24"/>
                <w:szCs w:val="24"/>
              </w:rPr>
              <w:t xml:space="preserve"> </w:t>
            </w:r>
          </w:p>
        </w:tc>
      </w:tr>
    </w:tbl>
    <w:p w:rsidR="002E2237" w:rsidRPr="004813C1" w:rsidRDefault="002E2237" w:rsidP="002E2237">
      <w:pPr>
        <w:pStyle w:val="a5"/>
        <w:spacing w:after="0" w:line="240" w:lineRule="auto"/>
        <w:ind w:left="0"/>
        <w:jc w:val="both"/>
        <w:rPr>
          <w:rFonts w:ascii="Times New Roman" w:eastAsia="Times New Roman" w:hAnsi="Times New Roman" w:cs="Times New Roman"/>
          <w:sz w:val="24"/>
          <w:szCs w:val="24"/>
        </w:rPr>
      </w:pPr>
    </w:p>
    <w:p w:rsidR="000D5A1B" w:rsidRPr="004813C1" w:rsidRDefault="000D5A1B"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lastRenderedPageBreak/>
        <w:t>Приглашенный эксперт (</w:t>
      </w:r>
      <w:r w:rsidR="00096F35">
        <w:rPr>
          <w:rFonts w:ascii="Times New Roman" w:eastAsia="Times New Roman" w:hAnsi="Times New Roman" w:cs="Times New Roman"/>
          <w:sz w:val="24"/>
          <w:szCs w:val="24"/>
        </w:rPr>
        <w:t>Э</w:t>
      </w:r>
      <w:r w:rsidRPr="004813C1">
        <w:rPr>
          <w:rFonts w:ascii="Times New Roman" w:eastAsia="Times New Roman" w:hAnsi="Times New Roman" w:cs="Times New Roman"/>
          <w:sz w:val="24"/>
          <w:szCs w:val="24"/>
        </w:rPr>
        <w:t xml:space="preserve">.И. </w:t>
      </w:r>
      <w:r w:rsidR="00096F35" w:rsidRPr="00096F35">
        <w:rPr>
          <w:rFonts w:ascii="Times New Roman" w:eastAsia="Times New Roman" w:hAnsi="Times New Roman" w:cs="Times New Roman"/>
          <w:sz w:val="24"/>
          <w:szCs w:val="24"/>
        </w:rPr>
        <w:t>Данилова</w:t>
      </w:r>
      <w:r w:rsidRPr="004813C1">
        <w:rPr>
          <w:rFonts w:ascii="Times New Roman" w:eastAsia="Times New Roman" w:hAnsi="Times New Roman" w:cs="Times New Roman"/>
          <w:sz w:val="24"/>
          <w:szCs w:val="24"/>
        </w:rPr>
        <w:t xml:space="preserve">) подтверждает </w:t>
      </w:r>
      <w:r w:rsidR="00096F35">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w:t>
      </w:r>
      <w:r w:rsidR="00096F35" w:rsidRPr="004813C1">
        <w:rPr>
          <w:rFonts w:ascii="Times New Roman" w:eastAsia="Times New Roman" w:hAnsi="Times New Roman" w:cs="Times New Roman"/>
          <w:sz w:val="24"/>
          <w:szCs w:val="24"/>
        </w:rPr>
        <w:t xml:space="preserve">от </w:t>
      </w:r>
      <w:r w:rsidR="00096F35">
        <w:rPr>
          <w:rFonts w:ascii="Times New Roman" w:eastAsia="Times New Roman" w:hAnsi="Times New Roman" w:cs="Times New Roman"/>
          <w:bCs/>
          <w:sz w:val="24"/>
          <w:szCs w:val="24"/>
        </w:rPr>
        <w:t>28 марта</w:t>
      </w:r>
      <w:r w:rsidR="00096F35" w:rsidRPr="00337BB5">
        <w:rPr>
          <w:rFonts w:ascii="Times New Roman" w:eastAsia="Times New Roman" w:hAnsi="Times New Roman" w:cs="Times New Roman"/>
          <w:bCs/>
          <w:sz w:val="24"/>
          <w:szCs w:val="24"/>
        </w:rPr>
        <w:t xml:space="preserve"> 201</w:t>
      </w:r>
      <w:r w:rsidR="00096F35">
        <w:rPr>
          <w:rFonts w:ascii="Times New Roman" w:eastAsia="Times New Roman" w:hAnsi="Times New Roman" w:cs="Times New Roman"/>
          <w:bCs/>
          <w:sz w:val="24"/>
          <w:szCs w:val="24"/>
        </w:rPr>
        <w:t>4 года</w:t>
      </w:r>
      <w:r w:rsidR="00096F35" w:rsidRPr="00337BB5">
        <w:rPr>
          <w:rFonts w:ascii="Times New Roman" w:eastAsia="Times New Roman" w:hAnsi="Times New Roman" w:cs="Times New Roman"/>
          <w:bCs/>
          <w:sz w:val="24"/>
          <w:szCs w:val="24"/>
        </w:rPr>
        <w:t xml:space="preserve"> № </w:t>
      </w:r>
      <w:r w:rsidR="00096F35">
        <w:rPr>
          <w:rFonts w:ascii="Times New Roman" w:eastAsia="Times New Roman" w:hAnsi="Times New Roman" w:cs="Times New Roman"/>
          <w:sz w:val="24"/>
          <w:szCs w:val="24"/>
        </w:rPr>
        <w:t>АЭФ-ДСО–47</w:t>
      </w:r>
      <w:r w:rsidRPr="004813C1">
        <w:rPr>
          <w:rFonts w:ascii="Times New Roman" w:eastAsia="Times New Roman" w:hAnsi="Times New Roman" w:cs="Times New Roman"/>
          <w:sz w:val="24"/>
          <w:szCs w:val="24"/>
        </w:rPr>
        <w:t>.</w:t>
      </w:r>
    </w:p>
    <w:p w:rsidR="000D5A1B" w:rsidRDefault="000D5A1B" w:rsidP="004813C1">
      <w:pPr>
        <w:spacing w:after="0" w:line="240" w:lineRule="auto"/>
        <w:jc w:val="both"/>
        <w:rPr>
          <w:rFonts w:ascii="Times New Roman" w:hAnsi="Times New Roman" w:cs="Times New Roman"/>
          <w:b/>
          <w:sz w:val="24"/>
          <w:szCs w:val="24"/>
        </w:rPr>
      </w:pPr>
    </w:p>
    <w:p w:rsidR="00676DFD" w:rsidRPr="00676DFD" w:rsidRDefault="00676DFD" w:rsidP="00676DFD">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676DFD">
        <w:rPr>
          <w:rFonts w:ascii="Times New Roman" w:eastAsia="Times New Roman" w:hAnsi="Times New Roman" w:cs="Times New Roman"/>
          <w:sz w:val="24"/>
          <w:szCs w:val="24"/>
        </w:rPr>
        <w:t>Участник закупк</w:t>
      </w:r>
      <w:proofErr w:type="gramStart"/>
      <w:r w:rsidRPr="00676DFD">
        <w:rPr>
          <w:rFonts w:ascii="Times New Roman" w:eastAsia="Times New Roman" w:hAnsi="Times New Roman" w:cs="Times New Roman"/>
          <w:sz w:val="24"/>
          <w:szCs w:val="24"/>
        </w:rPr>
        <w:t xml:space="preserve">и </w:t>
      </w:r>
      <w:r w:rsidRPr="00676DFD">
        <w:rPr>
          <w:rFonts w:ascii="Times New Roman" w:eastAsia="Times New Roman" w:hAnsi="Times New Roman" w:cs="Times New Roman"/>
          <w:b/>
          <w:sz w:val="24"/>
          <w:szCs w:val="24"/>
        </w:rPr>
        <w:t>ООО</w:t>
      </w:r>
      <w:proofErr w:type="gramEnd"/>
      <w:r w:rsidRPr="00676DFD">
        <w:rPr>
          <w:rFonts w:ascii="Times New Roman" w:eastAsia="Times New Roman" w:hAnsi="Times New Roman" w:cs="Times New Roman"/>
          <w:b/>
          <w:sz w:val="24"/>
          <w:szCs w:val="24"/>
        </w:rPr>
        <w:t xml:space="preserve"> «Идеальный подарок»</w:t>
      </w:r>
      <w:r>
        <w:rPr>
          <w:rFonts w:ascii="Times New Roman" w:eastAsia="Times New Roman" w:hAnsi="Times New Roman" w:cs="Times New Roman"/>
          <w:b/>
          <w:sz w:val="24"/>
          <w:szCs w:val="24"/>
        </w:rPr>
        <w:t xml:space="preserve"> </w:t>
      </w:r>
      <w:r w:rsidRPr="00676DFD">
        <w:rPr>
          <w:rFonts w:ascii="Times New Roman" w:eastAsia="Times New Roman" w:hAnsi="Times New Roman" w:cs="Times New Roman"/>
          <w:sz w:val="24"/>
          <w:szCs w:val="24"/>
        </w:rPr>
        <w:t>(ИНН 7743799700)</w:t>
      </w:r>
      <w:r>
        <w:rPr>
          <w:rFonts w:ascii="Times New Roman" w:eastAsia="Times New Roman" w:hAnsi="Times New Roman" w:cs="Times New Roman"/>
          <w:b/>
          <w:sz w:val="24"/>
          <w:szCs w:val="24"/>
        </w:rPr>
        <w:t xml:space="preserve"> </w:t>
      </w:r>
      <w:r w:rsidRPr="00676DFD">
        <w:rPr>
          <w:rFonts w:ascii="Times New Roman" w:eastAsia="Times New Roman" w:hAnsi="Times New Roman" w:cs="Times New Roman"/>
          <w:sz w:val="24"/>
          <w:szCs w:val="24"/>
        </w:rPr>
        <w:t xml:space="preserve">соответствует требованиям, указанным в Извещении от </w:t>
      </w:r>
      <w:r w:rsidRPr="00676DFD">
        <w:rPr>
          <w:rFonts w:ascii="Times New Roman" w:eastAsia="Times New Roman" w:hAnsi="Times New Roman" w:cs="Times New Roman"/>
          <w:bCs/>
          <w:sz w:val="24"/>
          <w:szCs w:val="24"/>
        </w:rPr>
        <w:t xml:space="preserve">28 марта 2014 года № </w:t>
      </w:r>
      <w:r w:rsidRPr="00676DFD">
        <w:rPr>
          <w:rFonts w:ascii="Times New Roman" w:eastAsia="Times New Roman" w:hAnsi="Times New Roman" w:cs="Times New Roman"/>
          <w:sz w:val="24"/>
          <w:szCs w:val="24"/>
        </w:rPr>
        <w:t>АЭФ-ДСО–47.</w:t>
      </w:r>
    </w:p>
    <w:p w:rsidR="00676DFD" w:rsidRDefault="00676DFD" w:rsidP="00676DFD">
      <w:pPr>
        <w:spacing w:after="0" w:line="240" w:lineRule="auto"/>
        <w:ind w:firstLine="708"/>
        <w:jc w:val="both"/>
        <w:rPr>
          <w:rFonts w:ascii="Times New Roman" w:eastAsia="Times New Roman" w:hAnsi="Times New Roman" w:cs="Times New Roman"/>
          <w:sz w:val="24"/>
          <w:szCs w:val="24"/>
        </w:rPr>
      </w:pPr>
    </w:p>
    <w:p w:rsidR="00676DFD" w:rsidRPr="004813C1" w:rsidRDefault="00676DFD" w:rsidP="00676DFD">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Э</w:t>
      </w:r>
      <w:r w:rsidRPr="004813C1">
        <w:rPr>
          <w:rFonts w:ascii="Times New Roman" w:eastAsia="Times New Roman" w:hAnsi="Times New Roman" w:cs="Times New Roman"/>
          <w:sz w:val="24"/>
          <w:szCs w:val="24"/>
        </w:rPr>
        <w:t xml:space="preserve">.И. </w:t>
      </w:r>
      <w:r w:rsidRPr="00096F35">
        <w:rPr>
          <w:rFonts w:ascii="Times New Roman" w:eastAsia="Times New Roman" w:hAnsi="Times New Roman" w:cs="Times New Roman"/>
          <w:sz w:val="24"/>
          <w:szCs w:val="24"/>
        </w:rPr>
        <w:t>Данилова</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7A64C0">
        <w:rPr>
          <w:rFonts w:ascii="Times New Roman" w:eastAsia="Times New Roman" w:hAnsi="Times New Roman" w:cs="Times New Roman"/>
          <w:bCs/>
          <w:sz w:val="24"/>
          <w:szCs w:val="24"/>
        </w:rPr>
        <w:t xml:space="preserve">28 марта 2014 года № </w:t>
      </w:r>
      <w:r w:rsidRPr="007A64C0">
        <w:rPr>
          <w:rFonts w:ascii="Times New Roman" w:eastAsia="Times New Roman" w:hAnsi="Times New Roman" w:cs="Times New Roman"/>
          <w:sz w:val="24"/>
          <w:szCs w:val="24"/>
        </w:rPr>
        <w:t>АЭФ-ДСО–47</w:t>
      </w:r>
      <w:r w:rsidRPr="004813C1">
        <w:rPr>
          <w:rFonts w:ascii="Times New Roman" w:eastAsia="Times New Roman" w:hAnsi="Times New Roman" w:cs="Times New Roman"/>
          <w:sz w:val="24"/>
          <w:szCs w:val="24"/>
        </w:rPr>
        <w:t>.</w:t>
      </w:r>
    </w:p>
    <w:p w:rsidR="00676DFD" w:rsidRPr="004813C1" w:rsidRDefault="00676DFD" w:rsidP="00676DFD">
      <w:pPr>
        <w:spacing w:after="0" w:line="240" w:lineRule="auto"/>
        <w:jc w:val="both"/>
        <w:rPr>
          <w:rFonts w:ascii="Times New Roman" w:hAnsi="Times New Roman" w:cs="Times New Roman"/>
          <w:b/>
          <w:sz w:val="24"/>
          <w:szCs w:val="24"/>
        </w:rPr>
      </w:pPr>
    </w:p>
    <w:p w:rsidR="00F772F0" w:rsidRPr="004813C1" w:rsidRDefault="0053607B" w:rsidP="00676DFD">
      <w:pPr>
        <w:pStyle w:val="a5"/>
        <w:numPr>
          <w:ilvl w:val="0"/>
          <w:numId w:val="3"/>
        </w:numPr>
        <w:tabs>
          <w:tab w:val="left" w:pos="709"/>
        </w:tabs>
        <w:spacing w:after="0" w:line="240" w:lineRule="auto"/>
        <w:ind w:left="0" w:firstLine="0"/>
        <w:jc w:val="both"/>
        <w:rPr>
          <w:rFonts w:ascii="Times New Roman" w:eastAsia="Times New Roman" w:hAnsi="Times New Roman" w:cs="Times New Roman"/>
          <w:b/>
          <w:sz w:val="24"/>
          <w:szCs w:val="24"/>
        </w:rPr>
      </w:pPr>
      <w:r w:rsidRPr="004813C1">
        <w:rPr>
          <w:rFonts w:ascii="Times New Roman" w:eastAsia="Times New Roman" w:hAnsi="Times New Roman" w:cs="Times New Roman"/>
          <w:b/>
          <w:sz w:val="24"/>
          <w:szCs w:val="24"/>
        </w:rPr>
        <w:t>Решение:</w:t>
      </w:r>
    </w:p>
    <w:p w:rsidR="000D5A1B" w:rsidRPr="00676DFD" w:rsidRDefault="000D5A1B" w:rsidP="00676DFD">
      <w:pPr>
        <w:pStyle w:val="a5"/>
        <w:numPr>
          <w:ilvl w:val="1"/>
          <w:numId w:val="4"/>
        </w:numPr>
        <w:spacing w:after="0" w:line="240" w:lineRule="auto"/>
        <w:ind w:left="0" w:firstLine="0"/>
        <w:jc w:val="both"/>
        <w:rPr>
          <w:rFonts w:ascii="Times New Roman" w:eastAsia="Times New Roman" w:hAnsi="Times New Roman" w:cs="Times New Roman"/>
          <w:bCs/>
          <w:sz w:val="24"/>
          <w:szCs w:val="24"/>
        </w:rPr>
      </w:pPr>
      <w:r w:rsidRPr="00676DFD">
        <w:rPr>
          <w:rFonts w:ascii="Times New Roman" w:eastAsia="Times New Roman" w:hAnsi="Times New Roman" w:cs="Times New Roman"/>
          <w:sz w:val="24"/>
          <w:szCs w:val="24"/>
        </w:rPr>
        <w:t xml:space="preserve">Допустить к участию в аукционе </w:t>
      </w:r>
      <w:r w:rsidRPr="00676DFD">
        <w:rPr>
          <w:rFonts w:ascii="Times New Roman" w:eastAsia="Times New Roman" w:hAnsi="Times New Roman" w:cs="Times New Roman"/>
          <w:bCs/>
          <w:sz w:val="24"/>
          <w:szCs w:val="24"/>
        </w:rPr>
        <w:t xml:space="preserve">в электронной форме </w:t>
      </w:r>
      <w:r w:rsidR="00676DFD" w:rsidRPr="00676DFD">
        <w:rPr>
          <w:rFonts w:ascii="Times New Roman" w:eastAsia="Times New Roman" w:hAnsi="Times New Roman" w:cs="Times New Roman"/>
          <w:b/>
          <w:sz w:val="24"/>
          <w:szCs w:val="24"/>
        </w:rPr>
        <w:t>ООО «</w:t>
      </w:r>
      <w:proofErr w:type="gramStart"/>
      <w:r w:rsidR="00676DFD" w:rsidRPr="00676DFD">
        <w:rPr>
          <w:rFonts w:ascii="Times New Roman" w:eastAsia="Times New Roman" w:hAnsi="Times New Roman" w:cs="Times New Roman"/>
          <w:b/>
          <w:sz w:val="24"/>
          <w:szCs w:val="24"/>
        </w:rPr>
        <w:t>Презент-групп</w:t>
      </w:r>
      <w:proofErr w:type="gramEnd"/>
      <w:r w:rsidR="00676DFD" w:rsidRPr="00676DFD">
        <w:rPr>
          <w:rFonts w:ascii="Times New Roman" w:eastAsia="Times New Roman" w:hAnsi="Times New Roman" w:cs="Times New Roman"/>
          <w:b/>
          <w:sz w:val="24"/>
          <w:szCs w:val="24"/>
        </w:rPr>
        <w:t xml:space="preserve">» </w:t>
      </w:r>
      <w:r w:rsidR="00676DFD" w:rsidRPr="00676DFD">
        <w:rPr>
          <w:rFonts w:ascii="Times New Roman" w:eastAsia="Times New Roman" w:hAnsi="Times New Roman" w:cs="Times New Roman"/>
          <w:sz w:val="24"/>
          <w:szCs w:val="24"/>
        </w:rPr>
        <w:t>(ИНН 7726599556</w:t>
      </w:r>
      <w:r w:rsidR="00676DFD">
        <w:rPr>
          <w:rFonts w:ascii="Times New Roman" w:eastAsia="Times New Roman" w:hAnsi="Times New Roman" w:cs="Times New Roman"/>
          <w:sz w:val="24"/>
          <w:szCs w:val="24"/>
        </w:rPr>
        <w:t>),</w:t>
      </w:r>
      <w:r w:rsidR="00676DFD" w:rsidRPr="00676DFD">
        <w:rPr>
          <w:rFonts w:ascii="Times New Roman" w:eastAsia="Times New Roman" w:hAnsi="Times New Roman" w:cs="Times New Roman"/>
          <w:b/>
          <w:sz w:val="24"/>
          <w:szCs w:val="24"/>
        </w:rPr>
        <w:t xml:space="preserve"> ООО «Идеальный подарок» </w:t>
      </w:r>
      <w:r w:rsidR="00676DFD" w:rsidRPr="00676DFD">
        <w:rPr>
          <w:rFonts w:ascii="Times New Roman" w:eastAsia="Times New Roman" w:hAnsi="Times New Roman" w:cs="Times New Roman"/>
          <w:sz w:val="24"/>
          <w:szCs w:val="24"/>
        </w:rPr>
        <w:t xml:space="preserve">(ИНН 7743799700) </w:t>
      </w:r>
      <w:r w:rsidRPr="00676DFD">
        <w:rPr>
          <w:rFonts w:ascii="Times New Roman" w:eastAsia="Times New Roman" w:hAnsi="Times New Roman" w:cs="Times New Roman"/>
          <w:bCs/>
          <w:sz w:val="24"/>
          <w:szCs w:val="24"/>
        </w:rPr>
        <w:t>и признать их участниками аукциона в электронной форме.</w:t>
      </w:r>
    </w:p>
    <w:p w:rsidR="00F772F0" w:rsidRPr="004813C1" w:rsidRDefault="00F772F0" w:rsidP="00676DF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5A713C" w:rsidRDefault="005A713C"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676DFD" w:rsidRPr="00E109DF" w:rsidRDefault="00676DFD" w:rsidP="00676DFD">
      <w:pPr>
        <w:pStyle w:val="a5"/>
        <w:numPr>
          <w:ilvl w:val="1"/>
          <w:numId w:val="4"/>
        </w:numPr>
        <w:spacing w:after="0" w:line="240" w:lineRule="auto"/>
        <w:ind w:left="0" w:firstLine="0"/>
        <w:jc w:val="both"/>
        <w:rPr>
          <w:rFonts w:ascii="Times New Roman" w:eastAsia="Times New Roman" w:hAnsi="Times New Roman" w:cs="Times New Roman"/>
          <w:b/>
          <w:bCs/>
          <w:sz w:val="24"/>
          <w:szCs w:val="24"/>
        </w:rPr>
      </w:pPr>
      <w:r w:rsidRPr="00E109DF">
        <w:rPr>
          <w:rFonts w:ascii="Times New Roman" w:eastAsia="Times New Roman" w:hAnsi="Times New Roman" w:cs="Times New Roman"/>
          <w:b/>
          <w:bCs/>
          <w:sz w:val="24"/>
          <w:szCs w:val="24"/>
        </w:rPr>
        <w:t>Отказать в допуске</w:t>
      </w:r>
      <w:r w:rsidRPr="00E109DF">
        <w:rPr>
          <w:rFonts w:ascii="Times New Roman" w:eastAsia="Times New Roman" w:hAnsi="Times New Roman" w:cs="Times New Roman"/>
          <w:bCs/>
          <w:sz w:val="24"/>
          <w:szCs w:val="24"/>
        </w:rPr>
        <w:t xml:space="preserve"> к участию </w:t>
      </w:r>
      <w:r w:rsidRPr="00E109DF">
        <w:rPr>
          <w:rFonts w:ascii="Times New Roman" w:eastAsia="Times New Roman" w:hAnsi="Times New Roman" w:cs="Times New Roman"/>
          <w:sz w:val="24"/>
          <w:szCs w:val="24"/>
        </w:rPr>
        <w:t xml:space="preserve">в аукционе </w:t>
      </w:r>
      <w:r w:rsidRPr="00E109DF">
        <w:rPr>
          <w:rFonts w:ascii="Times New Roman" w:eastAsia="Times New Roman" w:hAnsi="Times New Roman" w:cs="Times New Roman"/>
          <w:bCs/>
          <w:sz w:val="24"/>
          <w:szCs w:val="24"/>
        </w:rPr>
        <w:t xml:space="preserve">в электронной форме </w:t>
      </w:r>
      <w:r w:rsidRPr="007A64C0">
        <w:rPr>
          <w:rFonts w:ascii="Times New Roman" w:eastAsia="Times New Roman" w:hAnsi="Times New Roman" w:cs="Times New Roman"/>
          <w:b/>
          <w:sz w:val="24"/>
          <w:szCs w:val="24"/>
        </w:rPr>
        <w:t>ООО «КГИ»</w:t>
      </w:r>
      <w:r>
        <w:rPr>
          <w:rFonts w:ascii="Times New Roman" w:eastAsia="Times New Roman" w:hAnsi="Times New Roman" w:cs="Times New Roman"/>
          <w:b/>
          <w:sz w:val="24"/>
          <w:szCs w:val="24"/>
        </w:rPr>
        <w:t xml:space="preserve"> </w:t>
      </w:r>
      <w:r w:rsidRPr="007A64C0">
        <w:rPr>
          <w:rFonts w:ascii="Times New Roman" w:eastAsia="Times New Roman" w:hAnsi="Times New Roman" w:cs="Times New Roman"/>
          <w:sz w:val="24"/>
          <w:szCs w:val="24"/>
        </w:rPr>
        <w:t>(ИНН 7801207313)</w:t>
      </w:r>
      <w:r w:rsidRPr="00E109DF">
        <w:rPr>
          <w:rFonts w:ascii="Times New Roman" w:eastAsia="Times New Roman" w:hAnsi="Times New Roman" w:cs="Times New Roman"/>
          <w:bCs/>
          <w:sz w:val="24"/>
          <w:szCs w:val="24"/>
        </w:rPr>
        <w:t>.</w:t>
      </w:r>
    </w:p>
    <w:p w:rsidR="00676DFD" w:rsidRDefault="00676DFD" w:rsidP="00676DFD">
      <w:pPr>
        <w:pStyle w:val="a5"/>
        <w:spacing w:after="0" w:line="240" w:lineRule="auto"/>
        <w:ind w:left="0"/>
        <w:jc w:val="both"/>
        <w:rPr>
          <w:rFonts w:ascii="Times New Roman" w:eastAsia="Times New Roman" w:hAnsi="Times New Roman" w:cs="Times New Roman"/>
          <w:b/>
          <w:bCs/>
          <w:sz w:val="24"/>
          <w:szCs w:val="24"/>
        </w:rPr>
      </w:pPr>
      <w:r w:rsidRPr="00CD408F">
        <w:rPr>
          <w:rFonts w:ascii="Times New Roman" w:eastAsia="Times New Roman" w:hAnsi="Times New Roman" w:cs="Times New Roman"/>
          <w:b/>
          <w:bCs/>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4813C1">
      <w:pPr>
        <w:pStyle w:val="a5"/>
        <w:numPr>
          <w:ilvl w:val="1"/>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Настоящий протокол подлежит хранению три года.</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813C1" w:rsidRDefault="00D37329" w:rsidP="004813C1">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4813C1">
          <w:rPr>
            <w:rFonts w:ascii="Times New Roman" w:eastAsia="Times New Roman" w:hAnsi="Times New Roman" w:cs="Times New Roman"/>
            <w:bCs/>
            <w:color w:val="0000FF"/>
            <w:sz w:val="24"/>
            <w:szCs w:val="24"/>
            <w:u w:val="single"/>
          </w:rPr>
          <w:t>www.zakupki.gov.ru</w:t>
        </w:r>
      </w:hyperlink>
      <w:r w:rsidR="00D42CC0" w:rsidRPr="004813C1">
        <w:rPr>
          <w:rFonts w:ascii="Times New Roman" w:eastAsia="Times New Roman" w:hAnsi="Times New Roman" w:cs="Times New Roman"/>
          <w:bCs/>
          <w:sz w:val="24"/>
          <w:szCs w:val="24"/>
        </w:rPr>
        <w:t>,</w:t>
      </w:r>
      <w:r w:rsidRPr="004813C1">
        <w:rPr>
          <w:rFonts w:ascii="Times New Roman" w:eastAsia="Times New Roman" w:hAnsi="Times New Roman" w:cs="Times New Roman"/>
          <w:bCs/>
          <w:sz w:val="24"/>
          <w:szCs w:val="24"/>
        </w:rPr>
        <w:t xml:space="preserve"> официальном сайте Заказчика: </w:t>
      </w:r>
      <w:hyperlink r:id="rId13" w:history="1">
        <w:r w:rsidRPr="004813C1">
          <w:rPr>
            <w:rFonts w:ascii="Times New Roman" w:eastAsia="Times New Roman" w:hAnsi="Times New Roman" w:cs="Times New Roman"/>
            <w:bCs/>
            <w:color w:val="0000FF"/>
            <w:sz w:val="24"/>
            <w:szCs w:val="24"/>
            <w:u w:val="single"/>
          </w:rPr>
          <w:t>www.ncrc.ru</w:t>
        </w:r>
      </w:hyperlink>
      <w:r w:rsidRPr="004813C1">
        <w:rPr>
          <w:rFonts w:ascii="Times New Roman" w:eastAsia="Times New Roman" w:hAnsi="Times New Roman" w:cs="Times New Roman"/>
          <w:bCs/>
          <w:sz w:val="24"/>
          <w:szCs w:val="24"/>
        </w:rPr>
        <w:t xml:space="preserve"> </w:t>
      </w:r>
      <w:r w:rsidR="00D42CC0" w:rsidRPr="004813C1">
        <w:rPr>
          <w:rFonts w:ascii="Times New Roman" w:eastAsia="Times New Roman" w:hAnsi="Times New Roman" w:cs="Times New Roman"/>
          <w:bCs/>
          <w:sz w:val="24"/>
          <w:szCs w:val="24"/>
        </w:rPr>
        <w:t>и н</w:t>
      </w:r>
      <w:r w:rsidR="00D42CC0" w:rsidRPr="004813C1">
        <w:rPr>
          <w:rFonts w:ascii="Times New Roman" w:eastAsia="Times New Roman" w:hAnsi="Times New Roman" w:cs="Times New Roman"/>
          <w:bCs/>
          <w:iCs/>
          <w:sz w:val="24"/>
          <w:szCs w:val="24"/>
        </w:rPr>
        <w:t xml:space="preserve">а сайте электронной площадки: </w:t>
      </w:r>
      <w:r w:rsidR="00D42CC0" w:rsidRPr="004813C1">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4813C1">
          <w:rPr>
            <w:rStyle w:val="a4"/>
            <w:rFonts w:ascii="Times New Roman" w:eastAsia="Times New Roman" w:hAnsi="Times New Roman" w:cs="Times New Roman"/>
            <w:bCs/>
            <w:sz w:val="24"/>
            <w:szCs w:val="24"/>
            <w:lang w:val="en-US"/>
          </w:rPr>
          <w:t>www</w:t>
        </w:r>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etp</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roseltorg</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ru</w:t>
        </w:r>
        <w:proofErr w:type="spellEnd"/>
      </w:hyperlink>
      <w:r w:rsidR="002259AE" w:rsidRPr="004813C1">
        <w:rPr>
          <w:rStyle w:val="a4"/>
          <w:rFonts w:ascii="Times New Roman" w:eastAsia="Times New Roman" w:hAnsi="Times New Roman" w:cs="Times New Roman"/>
          <w:bCs/>
          <w:sz w:val="24"/>
          <w:szCs w:val="24"/>
        </w:rPr>
        <w:t xml:space="preserve"> </w:t>
      </w:r>
      <w:r w:rsidRPr="004813C1">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685075"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Спецификация</w:t>
      </w:r>
      <w:r w:rsidR="008B46B9" w:rsidRPr="004813C1">
        <w:rPr>
          <w:rFonts w:ascii="Times New Roman" w:eastAsia="Times New Roman" w:hAnsi="Times New Roman" w:cs="Times New Roman"/>
          <w:sz w:val="24"/>
          <w:szCs w:val="24"/>
        </w:rPr>
        <w:t xml:space="preserve"> – на </w:t>
      </w:r>
      <w:r w:rsidR="00B85B70">
        <w:rPr>
          <w:rFonts w:ascii="Times New Roman" w:eastAsia="Times New Roman" w:hAnsi="Times New Roman" w:cs="Times New Roman"/>
          <w:sz w:val="24"/>
          <w:szCs w:val="24"/>
        </w:rPr>
        <w:t>4</w:t>
      </w:r>
      <w:r w:rsidR="008B46B9" w:rsidRPr="004813C1">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D56150" w:rsidRDefault="00D56150" w:rsidP="00F36219">
      <w:pPr>
        <w:spacing w:after="0" w:line="240" w:lineRule="auto"/>
        <w:jc w:val="both"/>
        <w:rPr>
          <w:rFonts w:ascii="Times New Roman" w:eastAsia="Times New Roman" w:hAnsi="Times New Roman" w:cs="Times New Roman"/>
          <w:sz w:val="24"/>
          <w:szCs w:val="24"/>
        </w:rPr>
      </w:pPr>
    </w:p>
    <w:p w:rsidR="00676DFD" w:rsidRDefault="00676DFD" w:rsidP="00F36219">
      <w:pPr>
        <w:spacing w:after="0" w:line="240" w:lineRule="auto"/>
        <w:jc w:val="both"/>
        <w:rPr>
          <w:rFonts w:ascii="Times New Roman" w:eastAsia="Times New Roman" w:hAnsi="Times New Roman" w:cs="Times New Roman"/>
          <w:sz w:val="24"/>
          <w:szCs w:val="24"/>
        </w:rPr>
      </w:pPr>
    </w:p>
    <w:p w:rsidR="00BB1734" w:rsidRPr="00A77B11" w:rsidRDefault="00BB1734" w:rsidP="00BB1734">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006A3735" w:rsidRPr="00BB1734">
        <w:rPr>
          <w:rFonts w:ascii="Times New Roman" w:eastAsia="Times New Roman" w:hAnsi="Times New Roman" w:cs="Times New Roman"/>
          <w:bCs/>
          <w:color w:val="000000" w:themeColor="text1"/>
          <w:sz w:val="24"/>
          <w:szCs w:val="24"/>
        </w:rPr>
        <w:t>Голосов Дмитрий Александрович</w:t>
      </w:r>
    </w:p>
    <w:p w:rsidR="00BB1734" w:rsidRDefault="00BB1734" w:rsidP="00BB1734">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6A3735" w:rsidRPr="006A3735">
        <w:rPr>
          <w:rFonts w:ascii="Times New Roman" w:eastAsia="Times New Roman" w:hAnsi="Times New Roman" w:cs="Times New Roman"/>
          <w:bCs/>
          <w:color w:val="000000"/>
          <w:sz w:val="24"/>
          <w:szCs w:val="24"/>
        </w:rPr>
        <w:t>Гарага Дмитрий Сергеевич</w:t>
      </w:r>
    </w:p>
    <w:p w:rsidR="00BB1734" w:rsidRDefault="00BB1734" w:rsidP="00BB1734">
      <w:pPr>
        <w:spacing w:after="0" w:line="240" w:lineRule="auto"/>
        <w:jc w:val="both"/>
        <w:rPr>
          <w:rFonts w:ascii="Times New Roman" w:eastAsia="Times New Roman" w:hAnsi="Times New Roman" w:cs="Times New Roman"/>
          <w:color w:val="000000"/>
          <w:sz w:val="24"/>
          <w:szCs w:val="24"/>
        </w:rPr>
      </w:pPr>
    </w:p>
    <w:p w:rsidR="00BB1734" w:rsidRDefault="00BB1734" w:rsidP="00BB173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BB1734" w:rsidRDefault="00BB1734" w:rsidP="00BB1734">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BB1734" w:rsidRDefault="00BB1734" w:rsidP="00BB1734">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5339D">
        <w:rPr>
          <w:rFonts w:ascii="Times New Roman" w:eastAsia="Times New Roman" w:hAnsi="Times New Roman" w:cs="Times New Roman"/>
          <w:bCs/>
          <w:color w:val="000000" w:themeColor="text1"/>
          <w:sz w:val="24"/>
          <w:szCs w:val="24"/>
        </w:rPr>
        <w:t>Иванов Николай Васильевич</w:t>
      </w:r>
    </w:p>
    <w:p w:rsidR="00BB1734" w:rsidRDefault="00BB1734" w:rsidP="00BB1734">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p>
    <w:p w:rsidR="00BB1734" w:rsidRDefault="00BB1734" w:rsidP="00BB1734">
      <w:pPr>
        <w:spacing w:after="0" w:line="240" w:lineRule="auto"/>
        <w:jc w:val="both"/>
        <w:rPr>
          <w:rFonts w:ascii="Times New Roman" w:eastAsia="Times New Roman" w:hAnsi="Times New Roman" w:cs="Times New Roman"/>
          <w:bCs/>
          <w:color w:val="000000"/>
          <w:sz w:val="24"/>
          <w:szCs w:val="24"/>
        </w:rPr>
      </w:pPr>
    </w:p>
    <w:p w:rsidR="00BB1734" w:rsidRDefault="00BB1734" w:rsidP="00BB173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6A3735" w:rsidRPr="006A3735">
        <w:rPr>
          <w:rFonts w:ascii="Times New Roman" w:eastAsia="Times New Roman" w:hAnsi="Times New Roman" w:cs="Times New Roman"/>
          <w:bCs/>
          <w:color w:val="000000"/>
          <w:sz w:val="24"/>
          <w:szCs w:val="24"/>
        </w:rPr>
        <w:t>Канунников Денис Викторович</w:t>
      </w:r>
    </w:p>
    <w:p w:rsidR="006A3735" w:rsidRDefault="006A3735" w:rsidP="00BB1734">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C57EA6">
        <w:rPr>
          <w:rFonts w:ascii="Times New Roman" w:eastAsia="Times New Roman" w:hAnsi="Times New Roman" w:cs="Times New Roman"/>
          <w:bCs/>
          <w:color w:val="000000" w:themeColor="text1"/>
          <w:sz w:val="24"/>
          <w:szCs w:val="24"/>
        </w:rPr>
        <w:t>Шашкин Никита Артемович</w:t>
      </w:r>
    </w:p>
    <w:p w:rsidR="00BB1734" w:rsidRDefault="00BB1734" w:rsidP="00BB1734">
      <w:pPr>
        <w:spacing w:after="0" w:line="240" w:lineRule="auto"/>
        <w:jc w:val="both"/>
        <w:rPr>
          <w:rFonts w:ascii="Times New Roman" w:eastAsia="Times New Roman" w:hAnsi="Times New Roman" w:cs="Times New Roman"/>
          <w:color w:val="000000"/>
          <w:sz w:val="24"/>
          <w:szCs w:val="24"/>
        </w:rPr>
      </w:pPr>
    </w:p>
    <w:p w:rsidR="00BB1734" w:rsidRPr="00A77B11" w:rsidRDefault="00BB1734" w:rsidP="00BB173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006A3735" w:rsidRPr="006A3735">
        <w:rPr>
          <w:rFonts w:ascii="Times New Roman" w:eastAsia="Times New Roman" w:hAnsi="Times New Roman" w:cs="Times New Roman"/>
          <w:bCs/>
          <w:color w:val="000000" w:themeColor="text1"/>
          <w:sz w:val="24"/>
          <w:szCs w:val="24"/>
        </w:rPr>
        <w:t>Токарев Игорь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F04FCE" w:rsidRDefault="000846C8" w:rsidP="007E675D">
      <w:pPr>
        <w:tabs>
          <w:tab w:val="left" w:pos="3402"/>
          <w:tab w:val="left" w:pos="5529"/>
        </w:tabs>
        <w:spacing w:after="0" w:line="240" w:lineRule="auto"/>
        <w:rPr>
          <w:rFonts w:ascii="Times New Roman" w:hAnsi="Times New Roman" w:cs="Times New Roman"/>
          <w:b/>
          <w:bCs/>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_</w:t>
      </w:r>
      <w:r w:rsidR="007E675D" w:rsidRPr="00BE26C2">
        <w:rPr>
          <w:rFonts w:ascii="Times New Roman" w:eastAsia="Times New Roman" w:hAnsi="Times New Roman" w:cs="Times New Roman"/>
          <w:color w:val="000000" w:themeColor="text1"/>
          <w:sz w:val="24"/>
          <w:szCs w:val="24"/>
        </w:rPr>
        <w:t>_________________</w:t>
      </w:r>
      <w:r w:rsidR="007E675D">
        <w:rPr>
          <w:rFonts w:ascii="Times New Roman" w:eastAsia="Times New Roman" w:hAnsi="Times New Roman" w:cs="Times New Roman"/>
          <w:color w:val="000000" w:themeColor="text1"/>
          <w:sz w:val="24"/>
          <w:szCs w:val="24"/>
        </w:rPr>
        <w:t xml:space="preserve"> </w:t>
      </w:r>
      <w:r w:rsidR="00BB1734" w:rsidRPr="00BB1734">
        <w:rPr>
          <w:rFonts w:ascii="Times New Roman" w:eastAsia="Times New Roman" w:hAnsi="Times New Roman" w:cs="Times New Roman"/>
          <w:sz w:val="24"/>
          <w:szCs w:val="24"/>
        </w:rPr>
        <w:t>Данилова Элина Игоревна</w:t>
      </w:r>
      <w:r w:rsidR="00F04FCE">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886766">
        <w:rPr>
          <w:rFonts w:ascii="Times New Roman" w:eastAsia="Times New Roman" w:hAnsi="Times New Roman" w:cs="Times New Roman"/>
          <w:b/>
          <w:sz w:val="24"/>
          <w:szCs w:val="24"/>
        </w:rPr>
        <w:t>24</w:t>
      </w:r>
      <w:r w:rsidR="00F144F0" w:rsidRPr="00F144F0">
        <w:rPr>
          <w:rFonts w:ascii="Times New Roman" w:eastAsia="Times New Roman" w:hAnsi="Times New Roman" w:cs="Times New Roman"/>
          <w:b/>
          <w:sz w:val="24"/>
          <w:szCs w:val="24"/>
        </w:rPr>
        <w:t xml:space="preserve"> </w:t>
      </w:r>
      <w:r w:rsidR="005A713C">
        <w:rPr>
          <w:rFonts w:ascii="Times New Roman" w:eastAsia="Times New Roman" w:hAnsi="Times New Roman" w:cs="Times New Roman"/>
          <w:b/>
          <w:sz w:val="24"/>
          <w:szCs w:val="24"/>
        </w:rPr>
        <w:t>апреля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886766">
        <w:rPr>
          <w:rFonts w:ascii="Times New Roman" w:eastAsia="Times New Roman" w:hAnsi="Times New Roman" w:cs="Times New Roman"/>
          <w:b/>
          <w:sz w:val="24"/>
          <w:szCs w:val="24"/>
        </w:rPr>
        <w:t>ДСО</w:t>
      </w:r>
      <w:r>
        <w:rPr>
          <w:rFonts w:ascii="Times New Roman" w:eastAsia="Times New Roman" w:hAnsi="Times New Roman" w:cs="Times New Roman"/>
          <w:b/>
          <w:sz w:val="24"/>
          <w:szCs w:val="24"/>
        </w:rPr>
        <w:t>-</w:t>
      </w:r>
      <w:r w:rsidR="00886766">
        <w:rPr>
          <w:rFonts w:ascii="Times New Roman" w:eastAsia="Times New Roman" w:hAnsi="Times New Roman" w:cs="Times New Roman"/>
          <w:b/>
          <w:sz w:val="24"/>
          <w:szCs w:val="24"/>
        </w:rPr>
        <w:t>47</w:t>
      </w:r>
      <w:r w:rsidR="00445C67">
        <w:rPr>
          <w:rFonts w:ascii="Times New Roman" w:eastAsia="Times New Roman" w:hAnsi="Times New Roman" w:cs="Times New Roman"/>
          <w:b/>
          <w:sz w:val="24"/>
          <w:szCs w:val="24"/>
        </w:rPr>
        <w:t>/1</w:t>
      </w:r>
    </w:p>
    <w:p w:rsidR="00F04FCE" w:rsidRDefault="00F04FCE" w:rsidP="00F04FCE">
      <w:pPr>
        <w:spacing w:after="0" w:line="240" w:lineRule="auto"/>
        <w:jc w:val="right"/>
        <w:rPr>
          <w:rFonts w:ascii="Times New Roman" w:hAnsi="Times New Roman" w:cs="Times New Roman"/>
          <w:bCs/>
          <w:sz w:val="24"/>
          <w:szCs w:val="24"/>
        </w:rPr>
      </w:pPr>
    </w:p>
    <w:p w:rsidR="00886766" w:rsidRPr="00886766" w:rsidRDefault="00886766" w:rsidP="00886766">
      <w:pPr>
        <w:spacing w:after="0" w:line="240" w:lineRule="auto"/>
        <w:jc w:val="center"/>
        <w:rPr>
          <w:rFonts w:ascii="Times New Roman" w:eastAsia="Times New Roman" w:hAnsi="Times New Roman" w:cs="Times New Roman"/>
          <w:b/>
          <w:bCs/>
          <w:sz w:val="24"/>
          <w:szCs w:val="24"/>
        </w:rPr>
      </w:pPr>
      <w:r w:rsidRPr="00886766">
        <w:rPr>
          <w:rFonts w:ascii="Times New Roman" w:eastAsia="Times New Roman" w:hAnsi="Times New Roman" w:cs="Times New Roman"/>
          <w:b/>
          <w:bCs/>
          <w:sz w:val="24"/>
          <w:szCs w:val="24"/>
        </w:rPr>
        <w:t>СПЕЦИФИКАЦИЯ*</w:t>
      </w:r>
    </w:p>
    <w:p w:rsidR="00886766" w:rsidRPr="00886766" w:rsidRDefault="00886766" w:rsidP="00886766">
      <w:pPr>
        <w:spacing w:after="0"/>
        <w:jc w:val="center"/>
        <w:rPr>
          <w:rFonts w:ascii="Times New Roman" w:eastAsia="Calibri" w:hAnsi="Times New Roman" w:cs="Times New Roman"/>
          <w:sz w:val="24"/>
          <w:szCs w:val="24"/>
          <w:lang w:eastAsia="en-US"/>
        </w:rPr>
      </w:pPr>
      <w:r w:rsidRPr="00886766">
        <w:rPr>
          <w:rFonts w:ascii="Times New Roman" w:eastAsia="Calibri" w:hAnsi="Times New Roman" w:cs="Times New Roman"/>
          <w:sz w:val="24"/>
          <w:szCs w:val="24"/>
          <w:lang w:eastAsia="en-US"/>
        </w:rPr>
        <w:t>на поставку товара</w:t>
      </w:r>
    </w:p>
    <w:tbl>
      <w:tblPr>
        <w:tblW w:w="10065" w:type="dxa"/>
        <w:tblInd w:w="-318" w:type="dxa"/>
        <w:tblLayout w:type="fixed"/>
        <w:tblLook w:val="04A0" w:firstRow="1" w:lastRow="0" w:firstColumn="1" w:lastColumn="0" w:noHBand="0" w:noVBand="1"/>
      </w:tblPr>
      <w:tblGrid>
        <w:gridCol w:w="426"/>
        <w:gridCol w:w="1275"/>
        <w:gridCol w:w="3261"/>
        <w:gridCol w:w="708"/>
        <w:gridCol w:w="709"/>
        <w:gridCol w:w="1134"/>
        <w:gridCol w:w="1276"/>
        <w:gridCol w:w="1276"/>
      </w:tblGrid>
      <w:tr w:rsidR="00886766" w:rsidRPr="00886766" w:rsidTr="00886766">
        <w:trPr>
          <w:trHeight w:val="300"/>
        </w:trPr>
        <w:tc>
          <w:tcPr>
            <w:tcW w:w="426" w:type="dxa"/>
            <w:tcBorders>
              <w:top w:val="nil"/>
              <w:left w:val="nil"/>
              <w:bottom w:val="nil"/>
              <w:right w:val="nil"/>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
        </w:tc>
        <w:tc>
          <w:tcPr>
            <w:tcW w:w="3261" w:type="dxa"/>
            <w:tcBorders>
              <w:top w:val="nil"/>
              <w:left w:val="nil"/>
              <w:bottom w:val="nil"/>
              <w:right w:val="nil"/>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nil"/>
              <w:right w:val="nil"/>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p>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nil"/>
              <w:right w:val="nil"/>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p>
        </w:tc>
      </w:tr>
      <w:tr w:rsidR="00886766" w:rsidRPr="00886766" w:rsidTr="00886766">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 xml:space="preserve">№ </w:t>
            </w:r>
            <w:proofErr w:type="gramStart"/>
            <w:r w:rsidRPr="00886766">
              <w:rPr>
                <w:rFonts w:ascii="Times New Roman" w:eastAsia="Times New Roman" w:hAnsi="Times New Roman" w:cs="Times New Roman"/>
                <w:bCs/>
                <w:color w:val="000000"/>
                <w:sz w:val="20"/>
                <w:szCs w:val="20"/>
              </w:rPr>
              <w:t>п</w:t>
            </w:r>
            <w:proofErr w:type="gramEnd"/>
            <w:r w:rsidRPr="00886766">
              <w:rPr>
                <w:rFonts w:ascii="Times New Roman" w:eastAsia="Times New Roman" w:hAnsi="Times New Roman" w:cs="Times New Roman"/>
                <w:bCs/>
                <w:color w:val="000000"/>
                <w:sz w:val="20"/>
                <w:szCs w:val="20"/>
              </w:rPr>
              <w:t>/п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Наименование товара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Описание товара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Цена за 1 ед., без НДС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Цена руб.,</w:t>
            </w:r>
            <w:r w:rsidRPr="00886766">
              <w:rPr>
                <w:rFonts w:ascii="Times New Roman" w:eastAsia="Times New Roman" w:hAnsi="Times New Roman" w:cs="Times New Roman"/>
                <w:bCs/>
                <w:color w:val="000000"/>
                <w:sz w:val="20"/>
                <w:szCs w:val="20"/>
              </w:rPr>
              <w:br/>
              <w:t xml:space="preserve"> без НДС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Цена руб.,</w:t>
            </w:r>
            <w:r w:rsidRPr="00886766">
              <w:rPr>
                <w:rFonts w:ascii="Times New Roman" w:eastAsia="Times New Roman" w:hAnsi="Times New Roman" w:cs="Times New Roman"/>
                <w:bCs/>
                <w:color w:val="000000"/>
                <w:sz w:val="20"/>
                <w:szCs w:val="20"/>
              </w:rPr>
              <w:br/>
              <w:t xml:space="preserve"> с НДС</w:t>
            </w:r>
          </w:p>
        </w:tc>
      </w:tr>
      <w:tr w:rsidR="00886766" w:rsidRPr="00886766" w:rsidTr="00886766">
        <w:trPr>
          <w:trHeight w:val="139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Футболка</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Материал: </w:t>
            </w:r>
            <w:proofErr w:type="spellStart"/>
            <w:r w:rsidRPr="00886766">
              <w:rPr>
                <w:rFonts w:ascii="Times New Roman" w:eastAsia="Times New Roman" w:hAnsi="Times New Roman" w:cs="Times New Roman"/>
                <w:color w:val="000000"/>
                <w:sz w:val="20"/>
                <w:szCs w:val="20"/>
              </w:rPr>
              <w:t>хлопок</w:t>
            </w:r>
            <w:proofErr w:type="gramStart"/>
            <w:r w:rsidRPr="00886766">
              <w:rPr>
                <w:rFonts w:ascii="Times New Roman" w:eastAsia="Times New Roman" w:hAnsi="Times New Roman" w:cs="Times New Roman"/>
                <w:color w:val="000000"/>
                <w:sz w:val="20"/>
                <w:szCs w:val="20"/>
              </w:rPr>
              <w:t>.Р</w:t>
            </w:r>
            <w:proofErr w:type="gramEnd"/>
            <w:r w:rsidRPr="00886766">
              <w:rPr>
                <w:rFonts w:ascii="Times New Roman" w:eastAsia="Times New Roman" w:hAnsi="Times New Roman" w:cs="Times New Roman"/>
                <w:color w:val="000000"/>
                <w:sz w:val="20"/>
                <w:szCs w:val="20"/>
              </w:rPr>
              <w:t>азмер</w:t>
            </w:r>
            <w:proofErr w:type="spellEnd"/>
            <w:r w:rsidRPr="00886766">
              <w:rPr>
                <w:rFonts w:ascii="Times New Roman" w:eastAsia="Times New Roman" w:hAnsi="Times New Roman" w:cs="Times New Roman"/>
                <w:color w:val="000000"/>
                <w:sz w:val="20"/>
                <w:szCs w:val="20"/>
              </w:rPr>
              <w:t xml:space="preserve">: S-XXXL, плотность 300 г/м 2.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тканевая </w:t>
            </w:r>
            <w:proofErr w:type="spellStart"/>
            <w:r w:rsidRPr="00886766">
              <w:rPr>
                <w:rFonts w:ascii="Times New Roman" w:eastAsia="Times New Roman" w:hAnsi="Times New Roman" w:cs="Times New Roman"/>
                <w:color w:val="000000"/>
                <w:sz w:val="20"/>
                <w:szCs w:val="20"/>
              </w:rPr>
              <w:t>шелкография</w:t>
            </w:r>
            <w:proofErr w:type="spellEnd"/>
            <w:r w:rsidRPr="00886766">
              <w:rPr>
                <w:rFonts w:ascii="Times New Roman" w:eastAsia="Times New Roman" w:hAnsi="Times New Roman" w:cs="Times New Roman"/>
                <w:color w:val="000000"/>
                <w:sz w:val="20"/>
                <w:szCs w:val="20"/>
              </w:rPr>
              <w:t>. По макету заказчика.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248,60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248 600,00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293 348,00</w:t>
            </w:r>
          </w:p>
        </w:tc>
      </w:tr>
      <w:tr w:rsidR="00886766" w:rsidRPr="00886766" w:rsidTr="00886766">
        <w:trPr>
          <w:trHeight w:val="25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Экосумка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Сумка </w:t>
            </w:r>
            <w:proofErr w:type="spellStart"/>
            <w:r w:rsidRPr="00886766">
              <w:rPr>
                <w:rFonts w:ascii="Times New Roman" w:eastAsia="Times New Roman" w:hAnsi="Times New Roman" w:cs="Times New Roman"/>
                <w:color w:val="000000"/>
                <w:sz w:val="20"/>
                <w:szCs w:val="20"/>
              </w:rPr>
              <w:t>Strong</w:t>
            </w:r>
            <w:proofErr w:type="spellEnd"/>
            <w:r w:rsidRPr="00886766">
              <w:rPr>
                <w:rFonts w:ascii="Times New Roman" w:eastAsia="Times New Roman" w:hAnsi="Times New Roman" w:cs="Times New Roman"/>
                <w:color w:val="000000"/>
                <w:sz w:val="20"/>
                <w:szCs w:val="20"/>
              </w:rPr>
              <w:t xml:space="preserve"> 210, неокрашенная. Состав: 100% </w:t>
            </w:r>
            <w:proofErr w:type="spellStart"/>
            <w:r w:rsidRPr="00886766">
              <w:rPr>
                <w:rFonts w:ascii="Times New Roman" w:eastAsia="Times New Roman" w:hAnsi="Times New Roman" w:cs="Times New Roman"/>
                <w:color w:val="000000"/>
                <w:sz w:val="20"/>
                <w:szCs w:val="20"/>
              </w:rPr>
              <w:t>хлопок</w:t>
            </w:r>
            <w:proofErr w:type="gramStart"/>
            <w:r w:rsidRPr="00886766">
              <w:rPr>
                <w:rFonts w:ascii="Times New Roman" w:eastAsia="Times New Roman" w:hAnsi="Times New Roman" w:cs="Times New Roman"/>
                <w:color w:val="000000"/>
                <w:sz w:val="20"/>
                <w:szCs w:val="20"/>
              </w:rPr>
              <w:t>.Р</w:t>
            </w:r>
            <w:proofErr w:type="gramEnd"/>
            <w:r w:rsidRPr="00886766">
              <w:rPr>
                <w:rFonts w:ascii="Times New Roman" w:eastAsia="Times New Roman" w:hAnsi="Times New Roman" w:cs="Times New Roman"/>
                <w:color w:val="000000"/>
                <w:sz w:val="20"/>
                <w:szCs w:val="20"/>
              </w:rPr>
              <w:t>азмеры</w:t>
            </w:r>
            <w:proofErr w:type="spellEnd"/>
            <w:r w:rsidRPr="00886766">
              <w:rPr>
                <w:rFonts w:ascii="Times New Roman" w:eastAsia="Times New Roman" w:hAnsi="Times New Roman" w:cs="Times New Roman"/>
                <w:color w:val="000000"/>
                <w:sz w:val="20"/>
                <w:szCs w:val="20"/>
              </w:rPr>
              <w:t xml:space="preserve">: 38х35х5 см, ручки: 27х2,5 см. Материал: хлопок 100%, плотность 210 г/м2, Вес (1 шт.): 97,50 г.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шелкографический</w:t>
            </w:r>
            <w:proofErr w:type="spellEnd"/>
            <w:r w:rsidRPr="00886766">
              <w:rPr>
                <w:rFonts w:ascii="Times New Roman" w:eastAsia="Times New Roman" w:hAnsi="Times New Roman" w:cs="Times New Roman"/>
                <w:color w:val="000000"/>
                <w:sz w:val="20"/>
                <w:szCs w:val="20"/>
              </w:rPr>
              <w:t xml:space="preserve"> трансфер. По макету заказчика. Плотность: 185 г/кв. м. </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110,00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55 000,00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64 900,00</w:t>
            </w:r>
          </w:p>
        </w:tc>
      </w:tr>
      <w:tr w:rsidR="00886766" w:rsidRPr="00886766" w:rsidTr="00886766">
        <w:trPr>
          <w:trHeight w:val="11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Кружка</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Кружка Утро, белая.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Тампопечать</w:t>
            </w:r>
            <w:proofErr w:type="spellEnd"/>
            <w:r w:rsidRPr="00886766">
              <w:rPr>
                <w:rFonts w:ascii="Times New Roman" w:eastAsia="Times New Roman" w:hAnsi="Times New Roman" w:cs="Times New Roman"/>
                <w:color w:val="000000"/>
                <w:sz w:val="20"/>
                <w:szCs w:val="20"/>
              </w:rPr>
              <w:t>. Материал: фарфор. Высота: 91 мм. Диаметр: 77 мм. Емкость: 0,25 л.</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67,30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33 650,00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39 707,00</w:t>
            </w:r>
          </w:p>
        </w:tc>
      </w:tr>
      <w:tr w:rsidR="00886766" w:rsidRPr="00886766" w:rsidTr="00886766">
        <w:trPr>
          <w:trHeight w:val="20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Ручка металлическая на основе </w:t>
            </w:r>
            <w:proofErr w:type="spellStart"/>
            <w:r w:rsidRPr="00886766">
              <w:rPr>
                <w:rFonts w:ascii="Times New Roman" w:eastAsia="Times New Roman" w:hAnsi="Times New Roman" w:cs="Times New Roman"/>
                <w:color w:val="000000"/>
                <w:sz w:val="20"/>
                <w:szCs w:val="20"/>
              </w:rPr>
              <w:t>Parker</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Sonnet</w:t>
            </w:r>
            <w:proofErr w:type="spellEnd"/>
            <w:r w:rsidRPr="00886766">
              <w:rPr>
                <w:rFonts w:ascii="Times New Roman" w:eastAsia="Times New Roman" w:hAnsi="Times New Roman" w:cs="Times New Roman"/>
                <w:color w:val="000000"/>
                <w:sz w:val="20"/>
                <w:szCs w:val="20"/>
              </w:rPr>
              <w:t xml:space="preserve"> T530 или </w:t>
            </w:r>
            <w:proofErr w:type="spellStart"/>
            <w:r w:rsidRPr="00886766">
              <w:rPr>
                <w:rFonts w:ascii="Times New Roman" w:eastAsia="Times New Roman" w:hAnsi="Times New Roman" w:cs="Times New Roman"/>
                <w:color w:val="000000"/>
                <w:sz w:val="20"/>
                <w:szCs w:val="20"/>
              </w:rPr>
              <w:t>Mont</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blanc</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Generation</w:t>
            </w:r>
            <w:proofErr w:type="spellEnd"/>
            <w:r w:rsidRPr="00886766">
              <w:rPr>
                <w:rFonts w:ascii="Times New Roman" w:eastAsia="Times New Roman" w:hAnsi="Times New Roman" w:cs="Times New Roman"/>
                <w:color w:val="000000"/>
                <w:sz w:val="20"/>
                <w:szCs w:val="20"/>
              </w:rPr>
              <w:t xml:space="preserve"> в подарочной коробке.</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Нанесение логотипа серебром или позолотой в зависимости от материала изготовления ручки по эскизу заказчика. </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4 766,60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357 495,00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421 844,10</w:t>
            </w:r>
          </w:p>
        </w:tc>
      </w:tr>
      <w:tr w:rsidR="00886766" w:rsidRPr="00886766" w:rsidTr="00886766">
        <w:trPr>
          <w:trHeight w:val="8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Ручка промо</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Ручка шариковая </w:t>
            </w:r>
            <w:proofErr w:type="spellStart"/>
            <w:r w:rsidRPr="00886766">
              <w:rPr>
                <w:rFonts w:ascii="Times New Roman" w:eastAsia="Times New Roman" w:hAnsi="Times New Roman" w:cs="Times New Roman"/>
                <w:color w:val="000000"/>
                <w:sz w:val="20"/>
                <w:szCs w:val="20"/>
              </w:rPr>
              <w:t>Champion</w:t>
            </w:r>
            <w:proofErr w:type="spellEnd"/>
            <w:r w:rsidRPr="00886766">
              <w:rPr>
                <w:rFonts w:ascii="Times New Roman" w:eastAsia="Times New Roman" w:hAnsi="Times New Roman" w:cs="Times New Roman"/>
                <w:color w:val="000000"/>
                <w:sz w:val="20"/>
                <w:szCs w:val="20"/>
              </w:rPr>
              <w:t>, белая пластиковая  с логотипом.</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38,30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19 150,00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22 597,00</w:t>
            </w:r>
          </w:p>
        </w:tc>
      </w:tr>
      <w:tr w:rsidR="00886766" w:rsidRPr="00886766" w:rsidTr="00886766">
        <w:trPr>
          <w:trHeight w:val="98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Карандаш</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Карандаш графитовый, круглый, </w:t>
            </w:r>
            <w:proofErr w:type="gramStart"/>
            <w:r w:rsidRPr="00886766">
              <w:rPr>
                <w:rFonts w:ascii="Times New Roman" w:eastAsia="Times New Roman" w:hAnsi="Times New Roman" w:cs="Times New Roman"/>
                <w:color w:val="000000"/>
                <w:sz w:val="20"/>
                <w:szCs w:val="20"/>
              </w:rPr>
              <w:t>белый</w:t>
            </w:r>
            <w:proofErr w:type="gramEnd"/>
            <w:r w:rsidRPr="00886766">
              <w:rPr>
                <w:rFonts w:ascii="Times New Roman" w:eastAsia="Times New Roman" w:hAnsi="Times New Roman" w:cs="Times New Roman"/>
                <w:color w:val="000000"/>
                <w:sz w:val="20"/>
                <w:szCs w:val="20"/>
              </w:rPr>
              <w:t>/синий с ластиком. Материал-дерево.</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4 500,00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5 310,00</w:t>
            </w:r>
          </w:p>
        </w:tc>
      </w:tr>
      <w:tr w:rsidR="00886766" w:rsidRPr="00886766" w:rsidTr="00886766">
        <w:trPr>
          <w:trHeight w:val="8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Папка</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Конверты-папки на магните  с логотипом заказчика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210,00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63 000,00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74 340,00</w:t>
            </w:r>
          </w:p>
        </w:tc>
      </w:tr>
      <w:tr w:rsidR="00886766" w:rsidRPr="00886766" w:rsidTr="00886766">
        <w:trPr>
          <w:trHeight w:val="39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Флажки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Флажки настольные18x12 см с пластиковым флагштоком металлического </w:t>
            </w:r>
            <w:proofErr w:type="spellStart"/>
            <w:r w:rsidRPr="00886766">
              <w:rPr>
                <w:rFonts w:ascii="Times New Roman" w:eastAsia="Times New Roman" w:hAnsi="Times New Roman" w:cs="Times New Roman"/>
                <w:color w:val="000000"/>
                <w:sz w:val="20"/>
                <w:szCs w:val="20"/>
              </w:rPr>
              <w:t>цвета</w:t>
            </w:r>
            <w:proofErr w:type="gramStart"/>
            <w:r w:rsidRPr="00886766">
              <w:rPr>
                <w:rFonts w:ascii="Times New Roman" w:eastAsia="Times New Roman" w:hAnsi="Times New Roman" w:cs="Times New Roman"/>
                <w:color w:val="000000"/>
                <w:sz w:val="20"/>
                <w:szCs w:val="20"/>
              </w:rPr>
              <w:t>.М</w:t>
            </w:r>
            <w:proofErr w:type="gramEnd"/>
            <w:r w:rsidRPr="00886766">
              <w:rPr>
                <w:rFonts w:ascii="Times New Roman" w:eastAsia="Times New Roman" w:hAnsi="Times New Roman" w:cs="Times New Roman"/>
                <w:color w:val="000000"/>
                <w:sz w:val="20"/>
                <w:szCs w:val="20"/>
              </w:rPr>
              <w:t>атериал</w:t>
            </w:r>
            <w:proofErr w:type="spellEnd"/>
            <w:r w:rsidRPr="00886766">
              <w:rPr>
                <w:rFonts w:ascii="Times New Roman" w:eastAsia="Times New Roman" w:hAnsi="Times New Roman" w:cs="Times New Roman"/>
                <w:color w:val="000000"/>
                <w:sz w:val="20"/>
                <w:szCs w:val="20"/>
              </w:rPr>
              <w:t xml:space="preserve">: полиэфирный шелк, габардин, </w:t>
            </w:r>
            <w:proofErr w:type="spellStart"/>
            <w:r w:rsidRPr="00886766">
              <w:rPr>
                <w:rFonts w:ascii="Times New Roman" w:eastAsia="Times New Roman" w:hAnsi="Times New Roman" w:cs="Times New Roman"/>
                <w:color w:val="000000"/>
                <w:sz w:val="20"/>
                <w:szCs w:val="20"/>
              </w:rPr>
              <w:t>дьюспо</w:t>
            </w:r>
            <w:proofErr w:type="spellEnd"/>
            <w:r w:rsidRPr="00886766">
              <w:rPr>
                <w:rFonts w:ascii="Times New Roman" w:eastAsia="Times New Roman" w:hAnsi="Times New Roman" w:cs="Times New Roman"/>
                <w:color w:val="000000"/>
                <w:sz w:val="20"/>
                <w:szCs w:val="20"/>
              </w:rPr>
              <w:t xml:space="preserve">, флажная сетка, </w:t>
            </w:r>
            <w:proofErr w:type="spellStart"/>
            <w:r w:rsidRPr="00886766">
              <w:rPr>
                <w:rFonts w:ascii="Times New Roman" w:eastAsia="Times New Roman" w:hAnsi="Times New Roman" w:cs="Times New Roman"/>
                <w:color w:val="000000"/>
                <w:sz w:val="20"/>
                <w:szCs w:val="20"/>
              </w:rPr>
              <w:t>сатен</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сатен</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лайт</w:t>
            </w:r>
            <w:proofErr w:type="spellEnd"/>
            <w:r w:rsidRPr="00886766">
              <w:rPr>
                <w:rFonts w:ascii="Times New Roman" w:eastAsia="Times New Roman" w:hAnsi="Times New Roman" w:cs="Times New Roman"/>
                <w:color w:val="000000"/>
                <w:sz w:val="20"/>
                <w:szCs w:val="20"/>
              </w:rPr>
              <w:t xml:space="preserve">, мокрый шёлк, атлас, </w:t>
            </w:r>
            <w:proofErr w:type="spellStart"/>
            <w:r w:rsidRPr="00886766">
              <w:rPr>
                <w:rFonts w:ascii="Times New Roman" w:eastAsia="Times New Roman" w:hAnsi="Times New Roman" w:cs="Times New Roman"/>
                <w:color w:val="000000"/>
                <w:sz w:val="20"/>
                <w:szCs w:val="20"/>
              </w:rPr>
              <w:t>шифон.В</w:t>
            </w:r>
            <w:proofErr w:type="spellEnd"/>
            <w:r w:rsidRPr="00886766">
              <w:rPr>
                <w:rFonts w:ascii="Times New Roman" w:eastAsia="Times New Roman" w:hAnsi="Times New Roman" w:cs="Times New Roman"/>
                <w:color w:val="000000"/>
                <w:sz w:val="20"/>
                <w:szCs w:val="20"/>
              </w:rPr>
              <w:t xml:space="preserve"> цену включено нанесение, обработка флага (обшив, горячий рез), </w:t>
            </w:r>
            <w:proofErr w:type="spellStart"/>
            <w:r w:rsidRPr="00886766">
              <w:rPr>
                <w:rFonts w:ascii="Times New Roman" w:eastAsia="Times New Roman" w:hAnsi="Times New Roman" w:cs="Times New Roman"/>
                <w:color w:val="000000"/>
                <w:sz w:val="20"/>
                <w:szCs w:val="20"/>
              </w:rPr>
              <w:t>крепления.Флажок</w:t>
            </w:r>
            <w:proofErr w:type="spellEnd"/>
            <w:r w:rsidRPr="00886766">
              <w:rPr>
                <w:rFonts w:ascii="Times New Roman" w:eastAsia="Times New Roman" w:hAnsi="Times New Roman" w:cs="Times New Roman"/>
                <w:color w:val="000000"/>
                <w:sz w:val="20"/>
                <w:szCs w:val="20"/>
              </w:rPr>
              <w:t xml:space="preserve"> 18х12 см на полиэфирном шелке с флагштоком настольным пластик белый </w:t>
            </w:r>
            <w:proofErr w:type="spellStart"/>
            <w:r w:rsidRPr="00886766">
              <w:rPr>
                <w:rFonts w:ascii="Times New Roman" w:eastAsia="Times New Roman" w:hAnsi="Times New Roman" w:cs="Times New Roman"/>
                <w:color w:val="000000"/>
                <w:sz w:val="20"/>
                <w:szCs w:val="20"/>
              </w:rPr>
              <w:t>одноштоковым</w:t>
            </w:r>
            <w:proofErr w:type="spellEnd"/>
            <w:r w:rsidRPr="00886766">
              <w:rPr>
                <w:rFonts w:ascii="Times New Roman" w:eastAsia="Times New Roman" w:hAnsi="Times New Roman" w:cs="Times New Roman"/>
                <w:color w:val="000000"/>
                <w:sz w:val="20"/>
                <w:szCs w:val="20"/>
              </w:rPr>
              <w:t xml:space="preserve"> - 67р/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(100 шт.), 52р/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(300 шт.), 47р/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(500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 на сатане, атласе, габардине, мокром шелке, </w:t>
            </w:r>
            <w:proofErr w:type="spellStart"/>
            <w:r w:rsidRPr="00886766">
              <w:rPr>
                <w:rFonts w:ascii="Times New Roman" w:eastAsia="Times New Roman" w:hAnsi="Times New Roman" w:cs="Times New Roman"/>
                <w:color w:val="000000"/>
                <w:sz w:val="20"/>
                <w:szCs w:val="20"/>
              </w:rPr>
              <w:t>дьюспо</w:t>
            </w:r>
            <w:proofErr w:type="spellEnd"/>
            <w:r w:rsidRPr="00886766">
              <w:rPr>
                <w:rFonts w:ascii="Times New Roman" w:eastAsia="Times New Roman" w:hAnsi="Times New Roman" w:cs="Times New Roman"/>
                <w:color w:val="000000"/>
                <w:sz w:val="20"/>
                <w:szCs w:val="20"/>
              </w:rPr>
              <w:t>, флажной сетке, - 75р/</w:t>
            </w:r>
            <w:proofErr w:type="spellStart"/>
            <w:proofErr w:type="gramStart"/>
            <w:r w:rsidRPr="00886766">
              <w:rPr>
                <w:rFonts w:ascii="Times New Roman" w:eastAsia="Times New Roman" w:hAnsi="Times New Roman" w:cs="Times New Roman"/>
                <w:color w:val="000000"/>
                <w:sz w:val="20"/>
                <w:szCs w:val="20"/>
              </w:rPr>
              <w:t>шт</w:t>
            </w:r>
            <w:proofErr w:type="spellEnd"/>
            <w:proofErr w:type="gramEnd"/>
            <w:r w:rsidRPr="00886766">
              <w:rPr>
                <w:rFonts w:ascii="Times New Roman" w:eastAsia="Times New Roman" w:hAnsi="Times New Roman" w:cs="Times New Roman"/>
                <w:color w:val="000000"/>
                <w:sz w:val="20"/>
                <w:szCs w:val="20"/>
              </w:rPr>
              <w:t xml:space="preserve"> (100шт.), 56р/шт.(300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50р/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 (500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168,30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3 366,00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3 971,88</w:t>
            </w:r>
          </w:p>
        </w:tc>
      </w:tr>
      <w:tr w:rsidR="00886766" w:rsidRPr="00886766" w:rsidTr="00886766">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9</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Флаги уличные</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Размер ткани: 50 х 300 см. Флагшток: </w:t>
            </w:r>
            <w:proofErr w:type="spellStart"/>
            <w:r w:rsidRPr="00886766">
              <w:rPr>
                <w:rFonts w:ascii="Times New Roman" w:eastAsia="Times New Roman" w:hAnsi="Times New Roman" w:cs="Times New Roman"/>
                <w:color w:val="000000"/>
                <w:sz w:val="20"/>
                <w:szCs w:val="20"/>
              </w:rPr>
              <w:t>виндеры</w:t>
            </w:r>
            <w:proofErr w:type="spellEnd"/>
            <w:r w:rsidRPr="00886766">
              <w:rPr>
                <w:rFonts w:ascii="Times New Roman" w:eastAsia="Times New Roman" w:hAnsi="Times New Roman" w:cs="Times New Roman"/>
                <w:color w:val="000000"/>
                <w:sz w:val="20"/>
                <w:szCs w:val="20"/>
              </w:rPr>
              <w:t xml:space="preserve">. Флаг на флажной сетке 50х300см - 1260 </w:t>
            </w:r>
            <w:proofErr w:type="gramStart"/>
            <w:r w:rsidRPr="00886766">
              <w:rPr>
                <w:rFonts w:ascii="Times New Roman" w:eastAsia="Times New Roman" w:hAnsi="Times New Roman" w:cs="Times New Roman"/>
                <w:color w:val="000000"/>
                <w:sz w:val="20"/>
                <w:szCs w:val="20"/>
              </w:rPr>
              <w:t>р</w:t>
            </w:r>
            <w:proofErr w:type="gramEnd"/>
            <w:r w:rsidRPr="00886766">
              <w:rPr>
                <w:rFonts w:ascii="Times New Roman" w:eastAsia="Times New Roman" w:hAnsi="Times New Roman" w:cs="Times New Roman"/>
                <w:color w:val="000000"/>
                <w:sz w:val="20"/>
                <w:szCs w:val="20"/>
              </w:rPr>
              <w:t>(1шт), 1130р/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(5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979р/</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 xml:space="preserve">(10 </w:t>
            </w:r>
            <w:proofErr w:type="spellStart"/>
            <w:r w:rsidRPr="00886766">
              <w:rPr>
                <w:rFonts w:ascii="Times New Roman" w:eastAsia="Times New Roman" w:hAnsi="Times New Roman" w:cs="Times New Roman"/>
                <w:color w:val="000000"/>
                <w:sz w:val="20"/>
                <w:szCs w:val="20"/>
              </w:rPr>
              <w:t>шт</w:t>
            </w:r>
            <w:proofErr w:type="spellEnd"/>
            <w:r w:rsidRPr="00886766">
              <w:rPr>
                <w:rFonts w:ascii="Times New Roman" w:eastAsia="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1 726,60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8 633,00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10 186,94</w:t>
            </w:r>
          </w:p>
        </w:tc>
      </w:tr>
      <w:tr w:rsidR="00886766" w:rsidRPr="00886766" w:rsidTr="0088676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Блокноты</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Блокноты </w:t>
            </w:r>
            <w:proofErr w:type="gramStart"/>
            <w:r w:rsidRPr="00886766">
              <w:rPr>
                <w:rFonts w:ascii="Times New Roman" w:eastAsia="Times New Roman" w:hAnsi="Times New Roman" w:cs="Times New Roman"/>
                <w:color w:val="000000"/>
                <w:sz w:val="20"/>
                <w:szCs w:val="20"/>
              </w:rPr>
              <w:t>бумажный</w:t>
            </w:r>
            <w:proofErr w:type="gramEnd"/>
            <w:r w:rsidRPr="00886766">
              <w:rPr>
                <w:rFonts w:ascii="Times New Roman" w:eastAsia="Times New Roman" w:hAnsi="Times New Roman" w:cs="Times New Roman"/>
                <w:color w:val="000000"/>
                <w:sz w:val="20"/>
                <w:szCs w:val="20"/>
              </w:rPr>
              <w:t xml:space="preserve"> А5. Количество листов 94</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181,60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90 800,00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107 144,00</w:t>
            </w:r>
          </w:p>
        </w:tc>
      </w:tr>
      <w:tr w:rsidR="00886766" w:rsidRPr="00886766" w:rsidTr="00886766">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Кепка</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Состав: 100% хлопок. Плотность: 340 г/кв.м. Нанесение логотипа: </w:t>
            </w:r>
            <w:proofErr w:type="spellStart"/>
            <w:r w:rsidRPr="00886766">
              <w:rPr>
                <w:rFonts w:ascii="Times New Roman" w:eastAsia="Times New Roman" w:hAnsi="Times New Roman" w:cs="Times New Roman"/>
                <w:color w:val="000000"/>
                <w:sz w:val="20"/>
                <w:szCs w:val="20"/>
              </w:rPr>
              <w:t>Шелкографический</w:t>
            </w:r>
            <w:proofErr w:type="spellEnd"/>
            <w:r w:rsidRPr="00886766">
              <w:rPr>
                <w:rFonts w:ascii="Times New Roman" w:eastAsia="Times New Roman" w:hAnsi="Times New Roman" w:cs="Times New Roman"/>
                <w:color w:val="000000"/>
                <w:sz w:val="20"/>
                <w:szCs w:val="20"/>
              </w:rPr>
              <w:t xml:space="preserve"> трансфер. По макету заказчика. Бейсболка UNIT FIRST, </w:t>
            </w:r>
            <w:proofErr w:type="gramStart"/>
            <w:r w:rsidRPr="00886766">
              <w:rPr>
                <w:rFonts w:ascii="Times New Roman" w:eastAsia="Times New Roman" w:hAnsi="Times New Roman" w:cs="Times New Roman"/>
                <w:color w:val="000000"/>
                <w:sz w:val="20"/>
                <w:szCs w:val="20"/>
              </w:rPr>
              <w:t>белая</w:t>
            </w:r>
            <w:proofErr w:type="gramEnd"/>
            <w:r w:rsidRPr="00886766">
              <w:rPr>
                <w:rFonts w:ascii="Times New Roman" w:eastAsia="Times New Roman" w:hAnsi="Times New Roman" w:cs="Times New Roman"/>
                <w:color w:val="000000"/>
                <w:sz w:val="20"/>
                <w:szCs w:val="20"/>
              </w:rPr>
              <w:t>/синяя. Размеры: 56-58.</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86,30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86 300,00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101 834,00</w:t>
            </w:r>
          </w:p>
        </w:tc>
      </w:tr>
      <w:tr w:rsidR="00886766" w:rsidRPr="00886766" w:rsidTr="00886766">
        <w:trPr>
          <w:trHeight w:val="5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Чехол для </w:t>
            </w:r>
            <w:proofErr w:type="spellStart"/>
            <w:r w:rsidRPr="00886766">
              <w:rPr>
                <w:rFonts w:ascii="Times New Roman" w:eastAsia="Times New Roman" w:hAnsi="Times New Roman" w:cs="Times New Roman"/>
                <w:color w:val="000000"/>
                <w:sz w:val="20"/>
                <w:szCs w:val="20"/>
              </w:rPr>
              <w:t>iPad</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Кожа натуральная телячья. Тиснение логотипа. Производство.</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3 783,30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189 165,00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223 214,70</w:t>
            </w:r>
          </w:p>
        </w:tc>
      </w:tr>
      <w:tr w:rsidR="00886766" w:rsidRPr="00886766" w:rsidTr="00886766">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Флешка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USB-накопители  с логотипом заказчика 4 </w:t>
            </w:r>
            <w:proofErr w:type="spellStart"/>
            <w:r w:rsidRPr="00886766">
              <w:rPr>
                <w:rFonts w:ascii="Times New Roman" w:eastAsia="Times New Roman" w:hAnsi="Times New Roman" w:cs="Times New Roman"/>
                <w:color w:val="000000"/>
                <w:sz w:val="20"/>
                <w:szCs w:val="20"/>
              </w:rPr>
              <w:t>гб</w:t>
            </w:r>
            <w:proofErr w:type="spellEnd"/>
            <w:r w:rsidRPr="00886766">
              <w:rPr>
                <w:rFonts w:ascii="Times New Roman" w:eastAsia="Times New Roman" w:hAnsi="Times New Roman" w:cs="Times New Roman"/>
                <w:color w:val="000000"/>
                <w:sz w:val="20"/>
                <w:szCs w:val="20"/>
              </w:rPr>
              <w:t>, в виде сноуборда</w:t>
            </w:r>
            <w:proofErr w:type="gramStart"/>
            <w:r w:rsidRPr="00886766">
              <w:rPr>
                <w:rFonts w:ascii="Times New Roman" w:eastAsia="Times New Roman" w:hAnsi="Times New Roman" w:cs="Times New Roman"/>
                <w:color w:val="000000"/>
                <w:sz w:val="20"/>
                <w:szCs w:val="20"/>
              </w:rPr>
              <w:t>.</w:t>
            </w:r>
            <w:proofErr w:type="gramEnd"/>
            <w:r w:rsidRPr="00886766">
              <w:rPr>
                <w:rFonts w:ascii="Times New Roman" w:eastAsia="Times New Roman" w:hAnsi="Times New Roman" w:cs="Times New Roman"/>
                <w:color w:val="000000"/>
                <w:sz w:val="20"/>
                <w:szCs w:val="20"/>
              </w:rPr>
              <w:t xml:space="preserve"> (</w:t>
            </w:r>
            <w:proofErr w:type="gramStart"/>
            <w:r w:rsidRPr="00886766">
              <w:rPr>
                <w:rFonts w:ascii="Times New Roman" w:eastAsia="Times New Roman" w:hAnsi="Times New Roman" w:cs="Times New Roman"/>
                <w:color w:val="000000"/>
                <w:sz w:val="20"/>
                <w:szCs w:val="20"/>
              </w:rPr>
              <w:t>н</w:t>
            </w:r>
            <w:proofErr w:type="gramEnd"/>
            <w:r w:rsidRPr="00886766">
              <w:rPr>
                <w:rFonts w:ascii="Times New Roman" w:eastAsia="Times New Roman" w:hAnsi="Times New Roman" w:cs="Times New Roman"/>
                <w:color w:val="000000"/>
                <w:sz w:val="20"/>
                <w:szCs w:val="20"/>
              </w:rPr>
              <w:t>анесение рисунка на всю поверхность)</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265,60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132 800,00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156 704,00</w:t>
            </w:r>
          </w:p>
        </w:tc>
      </w:tr>
      <w:tr w:rsidR="00886766" w:rsidRPr="00886766" w:rsidTr="00886766">
        <w:trPr>
          <w:trHeight w:val="4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14</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Визитница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Материал верха: натуральная кожа.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683,30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68 330,00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80 629,40</w:t>
            </w:r>
          </w:p>
        </w:tc>
      </w:tr>
      <w:tr w:rsidR="00886766" w:rsidRPr="00886766" w:rsidTr="00886766">
        <w:trPr>
          <w:trHeight w:val="5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Обложка для паспорта</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Материал - кожа.  Размеры - 13,5х10х1 см.</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598,30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59 830,00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70 599,40</w:t>
            </w:r>
          </w:p>
        </w:tc>
      </w:tr>
      <w:tr w:rsidR="00886766" w:rsidRPr="00886766" w:rsidTr="00886766">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16</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Зажим для денег</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Материал: натуральная кожа, тиснение логотипом по макету заказчика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1 251,60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125 160,00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147 688,80</w:t>
            </w:r>
          </w:p>
        </w:tc>
      </w:tr>
      <w:tr w:rsidR="00886766" w:rsidRPr="00886766" w:rsidTr="00886766">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17</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Рюкзак для пикника</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Рюкзак для пикника на 2 персоны. Состав: кружки, ложки, разделочная доска, салфетки, термос, 2 контейнера.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жаккардовый лейбл с логотипом </w:t>
            </w:r>
            <w:proofErr w:type="spellStart"/>
            <w:r w:rsidRPr="00886766">
              <w:rPr>
                <w:rFonts w:ascii="Times New Roman" w:eastAsia="Times New Roman" w:hAnsi="Times New Roman" w:cs="Times New Roman"/>
                <w:color w:val="000000"/>
                <w:sz w:val="20"/>
                <w:szCs w:val="20"/>
              </w:rPr>
              <w:t>комапнии</w:t>
            </w:r>
            <w:proofErr w:type="spellEnd"/>
            <w:r w:rsidRPr="00886766">
              <w:rPr>
                <w:rFonts w:ascii="Times New Roman" w:eastAsia="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1 783,30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53 499,00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63 128,82</w:t>
            </w:r>
          </w:p>
        </w:tc>
      </w:tr>
      <w:tr w:rsidR="00886766" w:rsidRPr="00886766" w:rsidTr="00886766">
        <w:trPr>
          <w:trHeight w:val="30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Папаха</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Из натурального козьего меха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2 950,00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88 500,00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104 430,00</w:t>
            </w:r>
          </w:p>
        </w:tc>
      </w:tr>
      <w:tr w:rsidR="00886766" w:rsidRPr="00886766" w:rsidTr="00886766">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19</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Набор для письма</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Подарочный набор для письма (гусиное перо, чернильница с чернилами, подставка) Ежедневник для записи </w:t>
            </w:r>
            <w:proofErr w:type="spellStart"/>
            <w:r w:rsidRPr="00886766">
              <w:rPr>
                <w:rFonts w:ascii="Times New Roman" w:eastAsia="Times New Roman" w:hAnsi="Times New Roman" w:cs="Times New Roman"/>
                <w:color w:val="000000"/>
                <w:sz w:val="20"/>
                <w:szCs w:val="20"/>
              </w:rPr>
              <w:t>Bruno</w:t>
            </w:r>
            <w:proofErr w:type="spellEnd"/>
            <w:r w:rsidRPr="00886766">
              <w:rPr>
                <w:rFonts w:ascii="Times New Roman" w:eastAsia="Times New Roman" w:hAnsi="Times New Roman" w:cs="Times New Roman"/>
                <w:color w:val="000000"/>
                <w:sz w:val="20"/>
                <w:szCs w:val="20"/>
              </w:rPr>
              <w:t xml:space="preserve"> </w:t>
            </w:r>
            <w:proofErr w:type="spellStart"/>
            <w:r w:rsidRPr="00886766">
              <w:rPr>
                <w:rFonts w:ascii="Times New Roman" w:eastAsia="Times New Roman" w:hAnsi="Times New Roman" w:cs="Times New Roman"/>
                <w:color w:val="000000"/>
                <w:sz w:val="20"/>
                <w:szCs w:val="20"/>
              </w:rPr>
              <w:t>Visconti</w:t>
            </w:r>
            <w:proofErr w:type="spellEnd"/>
            <w:r w:rsidRPr="00886766">
              <w:rPr>
                <w:rFonts w:ascii="Times New Roman" w:eastAsia="Times New Roman" w:hAnsi="Times New Roman" w:cs="Times New Roman"/>
                <w:color w:val="000000"/>
                <w:sz w:val="20"/>
                <w:szCs w:val="20"/>
              </w:rPr>
              <w:t xml:space="preserve"> (20х15 см, серебряный обрез)</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3 200,00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96 000,00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113 280,00</w:t>
            </w:r>
          </w:p>
        </w:tc>
      </w:tr>
      <w:tr w:rsidR="00886766" w:rsidRPr="00886766" w:rsidTr="00886766">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20</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Шампуры</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Шампуры сувенирные с декоративными рукоятками в декоративном тубусе.</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5 016,60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150 498,00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177 587,64</w:t>
            </w:r>
          </w:p>
        </w:tc>
      </w:tr>
      <w:tr w:rsidR="00886766" w:rsidRPr="00886766" w:rsidTr="00886766">
        <w:trPr>
          <w:trHeight w:val="75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Горнолыжные очки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Маска</w:t>
            </w:r>
            <w:r w:rsidRPr="00886766">
              <w:rPr>
                <w:rFonts w:ascii="Times New Roman" w:eastAsia="Times New Roman" w:hAnsi="Times New Roman" w:cs="Times New Roman"/>
                <w:color w:val="000000"/>
                <w:sz w:val="20"/>
                <w:szCs w:val="20"/>
                <w:lang w:val="en-US"/>
              </w:rPr>
              <w:t xml:space="preserve"> Oakley Ambush Glacier, Silver </w:t>
            </w:r>
            <w:proofErr w:type="spellStart"/>
            <w:r w:rsidRPr="00886766">
              <w:rPr>
                <w:rFonts w:ascii="Times New Roman" w:eastAsia="Times New Roman" w:hAnsi="Times New Roman" w:cs="Times New Roman"/>
                <w:color w:val="000000"/>
                <w:sz w:val="20"/>
                <w:szCs w:val="20"/>
                <w:lang w:val="en-US"/>
              </w:rPr>
              <w:t>Fafctory</w:t>
            </w:r>
            <w:proofErr w:type="spellEnd"/>
            <w:r w:rsidRPr="00886766">
              <w:rPr>
                <w:rFonts w:ascii="Times New Roman" w:eastAsia="Times New Roman" w:hAnsi="Times New Roman" w:cs="Times New Roman"/>
                <w:color w:val="000000"/>
                <w:sz w:val="20"/>
                <w:szCs w:val="20"/>
                <w:lang w:val="en-US"/>
              </w:rPr>
              <w:t xml:space="preserve">. </w:t>
            </w:r>
            <w:proofErr w:type="spellStart"/>
            <w:r w:rsidRPr="00886766">
              <w:rPr>
                <w:rFonts w:ascii="Times New Roman" w:eastAsia="Times New Roman" w:hAnsi="Times New Roman" w:cs="Times New Roman"/>
                <w:color w:val="000000"/>
                <w:sz w:val="20"/>
                <w:szCs w:val="20"/>
              </w:rPr>
              <w:t>Брендирование</w:t>
            </w:r>
            <w:proofErr w:type="spellEnd"/>
            <w:r w:rsidRPr="00886766">
              <w:rPr>
                <w:rFonts w:ascii="Times New Roman" w:eastAsia="Times New Roman" w:hAnsi="Times New Roman" w:cs="Times New Roman"/>
                <w:color w:val="000000"/>
                <w:sz w:val="20"/>
                <w:szCs w:val="20"/>
              </w:rPr>
              <w:t xml:space="preserve"> мешочка жаккардовой этикеткой.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6 833,30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68 333,00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80 632,94</w:t>
            </w:r>
          </w:p>
        </w:tc>
      </w:tr>
      <w:tr w:rsidR="00886766" w:rsidRPr="00886766" w:rsidTr="00886766">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22</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Тревл</w:t>
            </w:r>
            <w:proofErr w:type="spellEnd"/>
            <w:r w:rsidRPr="00886766">
              <w:rPr>
                <w:rFonts w:ascii="Times New Roman" w:eastAsia="Times New Roman" w:hAnsi="Times New Roman" w:cs="Times New Roman"/>
                <w:color w:val="000000"/>
                <w:sz w:val="20"/>
                <w:szCs w:val="20"/>
              </w:rPr>
              <w:t xml:space="preserve"> набор</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Портмоне из кожи,  дорожная бирка, блокнот с описанием компании + коробка-крышка + бархатный ложемент по эскизу заказчика.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3 166,60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316 660,00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373 658,80</w:t>
            </w:r>
          </w:p>
        </w:tc>
      </w:tr>
      <w:tr w:rsidR="00886766" w:rsidRPr="00886766" w:rsidTr="00886766">
        <w:trPr>
          <w:trHeight w:val="24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23</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Портфель-папка</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В.235 мм, Ш.325 мм, Т.12мм. Натуральная кожа/качественный кожзаменитель, хромовое дубление Смесовая ткань с водоотталкивающей пропиткой Подкладка шёлк Молния пластик. Бегунок с декоративным и функциональным замком Строчка шёлковой нитью.  Логотип нанесён тиснением на кожаную деталь папки.</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4 700,00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141 000,00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166 380,00</w:t>
            </w:r>
          </w:p>
        </w:tc>
      </w:tr>
      <w:tr w:rsidR="00886766" w:rsidRPr="00886766" w:rsidTr="00886766">
        <w:trPr>
          <w:trHeight w:val="18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Мультишарф</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Бесшовная технология создания. Упаковка: картон 400 г/м</w:t>
            </w:r>
            <w:proofErr w:type="gramStart"/>
            <w:r w:rsidRPr="00886766">
              <w:rPr>
                <w:rFonts w:ascii="Times New Roman" w:eastAsia="Times New Roman" w:hAnsi="Times New Roman" w:cs="Times New Roman"/>
                <w:color w:val="000000"/>
                <w:sz w:val="20"/>
                <w:szCs w:val="20"/>
              </w:rPr>
              <w:t>2</w:t>
            </w:r>
            <w:proofErr w:type="gramEnd"/>
            <w:r w:rsidRPr="00886766">
              <w:rPr>
                <w:rFonts w:ascii="Times New Roman" w:eastAsia="Times New Roman" w:hAnsi="Times New Roman" w:cs="Times New Roman"/>
                <w:color w:val="000000"/>
                <w:sz w:val="20"/>
                <w:szCs w:val="20"/>
              </w:rPr>
              <w:t xml:space="preserve">. Красочность: 4+0. Вырубка. 47 см x 22.5см  Комбинированная микрофибра + </w:t>
            </w:r>
            <w:proofErr w:type="spellStart"/>
            <w:r w:rsidRPr="00886766">
              <w:rPr>
                <w:rFonts w:ascii="Times New Roman" w:eastAsia="Times New Roman" w:hAnsi="Times New Roman" w:cs="Times New Roman"/>
                <w:color w:val="000000"/>
                <w:sz w:val="20"/>
                <w:szCs w:val="20"/>
              </w:rPr>
              <w:t>Polartec</w:t>
            </w:r>
            <w:proofErr w:type="spellEnd"/>
            <w:r w:rsidRPr="00886766">
              <w:rPr>
                <w:rFonts w:ascii="Times New Roman" w:eastAsia="Times New Roman" w:hAnsi="Times New Roman" w:cs="Times New Roman"/>
                <w:color w:val="000000"/>
                <w:sz w:val="20"/>
                <w:szCs w:val="20"/>
              </w:rPr>
              <w:t xml:space="preserve"> 23.5 см x 22.5 см. Нанесение узора: Сублимация. Нанесение логотипа: жаккардовый лейбл.</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620,00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155 000,00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182 900,00</w:t>
            </w:r>
          </w:p>
        </w:tc>
      </w:tr>
      <w:tr w:rsidR="00886766" w:rsidRPr="00886766" w:rsidTr="00886766">
        <w:trPr>
          <w:trHeight w:val="4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25</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Бандана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нанесение логотипа 4+4, материал 100% хлопок</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46,61</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46 610,00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54 999,80</w:t>
            </w:r>
          </w:p>
        </w:tc>
      </w:tr>
      <w:tr w:rsidR="00886766" w:rsidRPr="00886766" w:rsidTr="00886766">
        <w:trPr>
          <w:trHeight w:val="19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26</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Зонты</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Купол-двуслойный. Характеристика: Ткань 100% полиэстер (зонтичная</w:t>
            </w:r>
            <w:proofErr w:type="gramStart"/>
            <w:r w:rsidRPr="00886766">
              <w:rPr>
                <w:rFonts w:ascii="Times New Roman" w:eastAsia="Times New Roman" w:hAnsi="Times New Roman" w:cs="Times New Roman"/>
                <w:color w:val="000000"/>
                <w:sz w:val="20"/>
                <w:szCs w:val="20"/>
              </w:rPr>
              <w:t>.</w:t>
            </w:r>
            <w:proofErr w:type="gramEnd"/>
            <w:r w:rsidRPr="00886766">
              <w:rPr>
                <w:rFonts w:ascii="Times New Roman" w:eastAsia="Times New Roman" w:hAnsi="Times New Roman" w:cs="Times New Roman"/>
                <w:color w:val="000000"/>
                <w:sz w:val="20"/>
                <w:szCs w:val="20"/>
              </w:rPr>
              <w:t xml:space="preserve"> </w:t>
            </w:r>
            <w:proofErr w:type="gramStart"/>
            <w:r w:rsidRPr="00886766">
              <w:rPr>
                <w:rFonts w:ascii="Times New Roman" w:eastAsia="Times New Roman" w:hAnsi="Times New Roman" w:cs="Times New Roman"/>
                <w:color w:val="000000"/>
                <w:sz w:val="20"/>
                <w:szCs w:val="20"/>
              </w:rPr>
              <w:t>с</w:t>
            </w:r>
            <w:proofErr w:type="gramEnd"/>
            <w:r w:rsidRPr="00886766">
              <w:rPr>
                <w:rFonts w:ascii="Times New Roman" w:eastAsia="Times New Roman" w:hAnsi="Times New Roman" w:cs="Times New Roman"/>
                <w:color w:val="000000"/>
                <w:sz w:val="20"/>
                <w:szCs w:val="20"/>
              </w:rPr>
              <w:t xml:space="preserve"> PU пропиткой). Конструкция рамки зонта - металл и дерево. Фурнитура - ручка деревянная полукруг, центральный наконечник - пластик, наконечники на спицы - дерево. Печать двусторонняя. 4+4</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450,00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135 000,00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159 300,00</w:t>
            </w:r>
          </w:p>
        </w:tc>
      </w:tr>
      <w:tr w:rsidR="00886766" w:rsidRPr="00886766" w:rsidTr="00886766">
        <w:trPr>
          <w:trHeight w:val="140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27</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Кинжал</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Длина кинжала - 30,5 см, длина клинка - 15 см. Рукоять - </w:t>
            </w:r>
            <w:proofErr w:type="spellStart"/>
            <w:r w:rsidRPr="00886766">
              <w:rPr>
                <w:rFonts w:ascii="Times New Roman" w:eastAsia="Times New Roman" w:hAnsi="Times New Roman" w:cs="Times New Roman"/>
                <w:color w:val="000000"/>
                <w:sz w:val="20"/>
                <w:szCs w:val="20"/>
              </w:rPr>
              <w:t>кубачинское</w:t>
            </w:r>
            <w:proofErr w:type="spellEnd"/>
            <w:r w:rsidRPr="00886766">
              <w:rPr>
                <w:rFonts w:ascii="Times New Roman" w:eastAsia="Times New Roman" w:hAnsi="Times New Roman" w:cs="Times New Roman"/>
                <w:color w:val="000000"/>
                <w:sz w:val="20"/>
                <w:szCs w:val="20"/>
              </w:rPr>
              <w:t xml:space="preserve"> серебро 875 пробы. Ножны - дерево, кожа, серебро. Клинок с заточкой - сталь. Упаковка деревянная,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24 833,30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124 166,50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146 516,47</w:t>
            </w:r>
          </w:p>
        </w:tc>
      </w:tr>
      <w:tr w:rsidR="00886766" w:rsidRPr="00886766" w:rsidTr="00886766">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28</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Рог для питья</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Натуральный рог, отделан </w:t>
            </w:r>
            <w:proofErr w:type="spellStart"/>
            <w:r w:rsidRPr="00886766">
              <w:rPr>
                <w:rFonts w:ascii="Times New Roman" w:eastAsia="Times New Roman" w:hAnsi="Times New Roman" w:cs="Times New Roman"/>
                <w:color w:val="000000"/>
                <w:sz w:val="20"/>
                <w:szCs w:val="20"/>
              </w:rPr>
              <w:t>кубачинским</w:t>
            </w:r>
            <w:proofErr w:type="spellEnd"/>
            <w:r w:rsidRPr="00886766">
              <w:rPr>
                <w:rFonts w:ascii="Times New Roman" w:eastAsia="Times New Roman" w:hAnsi="Times New Roman" w:cs="Times New Roman"/>
                <w:color w:val="000000"/>
                <w:sz w:val="20"/>
                <w:szCs w:val="20"/>
              </w:rPr>
              <w:t xml:space="preserve"> серебром 875 пробы. Размер рога - около 18 см, вместимость - 100 гр. Упаковка деревянная, тиснение/гравировка логотипа.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24 000,00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72 000,00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84 960,00</w:t>
            </w:r>
          </w:p>
        </w:tc>
      </w:tr>
      <w:tr w:rsidR="00886766" w:rsidRPr="00886766" w:rsidTr="00886766">
        <w:trPr>
          <w:trHeight w:val="142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29</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Рог для питья</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 xml:space="preserve">Натуральный рог тура, отделан </w:t>
            </w:r>
            <w:proofErr w:type="spellStart"/>
            <w:r w:rsidRPr="00886766">
              <w:rPr>
                <w:rFonts w:ascii="Times New Roman" w:eastAsia="Times New Roman" w:hAnsi="Times New Roman" w:cs="Times New Roman"/>
                <w:color w:val="000000"/>
                <w:sz w:val="20"/>
                <w:szCs w:val="20"/>
              </w:rPr>
              <w:t>кубачинским</w:t>
            </w:r>
            <w:proofErr w:type="spellEnd"/>
            <w:r w:rsidRPr="00886766">
              <w:rPr>
                <w:rFonts w:ascii="Times New Roman" w:eastAsia="Times New Roman" w:hAnsi="Times New Roman" w:cs="Times New Roman"/>
                <w:color w:val="000000"/>
                <w:sz w:val="20"/>
                <w:szCs w:val="20"/>
              </w:rPr>
              <w:t xml:space="preserve"> серебром 875 пробы, Размер рога по диагонали  около 45 см, вместимость около 1,5 литра. Подарочная упаковка,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44 333,30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88 666,60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104 626,59</w:t>
            </w:r>
          </w:p>
        </w:tc>
      </w:tr>
      <w:tr w:rsidR="00886766" w:rsidRPr="00886766" w:rsidTr="00886766">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Визитница</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Кубачинское</w:t>
            </w:r>
            <w:proofErr w:type="spellEnd"/>
            <w:r w:rsidRPr="00886766">
              <w:rPr>
                <w:rFonts w:ascii="Times New Roman" w:eastAsia="Times New Roman" w:hAnsi="Times New Roman" w:cs="Times New Roman"/>
                <w:color w:val="000000"/>
                <w:sz w:val="20"/>
                <w:szCs w:val="20"/>
              </w:rPr>
              <w:t xml:space="preserve"> серебро 875 пробы. Длина - 9,5 см., ширина 6 см. Вес: 85 гр. Упаковка деревянная,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12 333,30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36 999,90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43 659,88</w:t>
            </w:r>
          </w:p>
        </w:tc>
      </w:tr>
      <w:tr w:rsidR="00886766" w:rsidRPr="00886766" w:rsidTr="00886766">
        <w:trPr>
          <w:trHeight w:val="12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Подкова серебряная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Кубачинское</w:t>
            </w:r>
            <w:proofErr w:type="spellEnd"/>
            <w:r w:rsidRPr="00886766">
              <w:rPr>
                <w:rFonts w:ascii="Times New Roman" w:eastAsia="Times New Roman" w:hAnsi="Times New Roman" w:cs="Times New Roman"/>
                <w:color w:val="000000"/>
                <w:sz w:val="20"/>
                <w:szCs w:val="20"/>
              </w:rPr>
              <w:t xml:space="preserve"> серебро 875 пробы. Ориентировочные размеры  10х7 см. Ориентировочный вес 43 гр. Упаковка деревянная, тиснение логотипа.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6 166,60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30 833,00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36 382,94</w:t>
            </w:r>
          </w:p>
        </w:tc>
      </w:tr>
      <w:tr w:rsidR="00886766" w:rsidRPr="00886766" w:rsidTr="00886766">
        <w:trPr>
          <w:trHeight w:val="111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32</w:t>
            </w:r>
          </w:p>
        </w:tc>
        <w:tc>
          <w:tcPr>
            <w:tcW w:w="1275"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Кувшин</w:t>
            </w:r>
          </w:p>
        </w:tc>
        <w:tc>
          <w:tcPr>
            <w:tcW w:w="3261"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rPr>
                <w:rFonts w:ascii="Times New Roman" w:eastAsia="Times New Roman" w:hAnsi="Times New Roman" w:cs="Times New Roman"/>
                <w:color w:val="000000"/>
                <w:sz w:val="20"/>
                <w:szCs w:val="20"/>
              </w:rPr>
            </w:pPr>
            <w:proofErr w:type="spellStart"/>
            <w:r w:rsidRPr="00886766">
              <w:rPr>
                <w:rFonts w:ascii="Times New Roman" w:eastAsia="Times New Roman" w:hAnsi="Times New Roman" w:cs="Times New Roman"/>
                <w:color w:val="000000"/>
                <w:sz w:val="20"/>
                <w:szCs w:val="20"/>
              </w:rPr>
              <w:t>Кубачинское</w:t>
            </w:r>
            <w:proofErr w:type="spellEnd"/>
            <w:r w:rsidRPr="00886766">
              <w:rPr>
                <w:rFonts w:ascii="Times New Roman" w:eastAsia="Times New Roman" w:hAnsi="Times New Roman" w:cs="Times New Roman"/>
                <w:color w:val="000000"/>
                <w:sz w:val="20"/>
                <w:szCs w:val="20"/>
              </w:rPr>
              <w:t xml:space="preserve"> серебро 875 пробы. Приблизительный объем -  350 -500 мл. Высота 20 см. Подарочная упаковка, тиснение логотипа.</w:t>
            </w:r>
          </w:p>
        </w:tc>
        <w:tc>
          <w:tcPr>
            <w:tcW w:w="708"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jc w:val="center"/>
              <w:rPr>
                <w:rFonts w:ascii="Times New Roman" w:eastAsia="Calibri" w:hAnsi="Times New Roman" w:cs="Times New Roman"/>
                <w:sz w:val="20"/>
                <w:szCs w:val="20"/>
                <w:lang w:eastAsia="en-US"/>
              </w:rPr>
            </w:pPr>
            <w:r w:rsidRPr="00886766">
              <w:rPr>
                <w:rFonts w:ascii="Times New Roman" w:eastAsia="Calibri" w:hAnsi="Times New Roman" w:cs="Times New Roman"/>
                <w:sz w:val="20"/>
                <w:szCs w:val="20"/>
                <w:lang w:eastAsia="en-US"/>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61 333,30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183 999,90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color w:val="000000"/>
                <w:sz w:val="20"/>
                <w:szCs w:val="20"/>
              </w:rPr>
            </w:pPr>
            <w:r w:rsidRPr="00886766">
              <w:rPr>
                <w:rFonts w:ascii="Times New Roman" w:eastAsia="Times New Roman" w:hAnsi="Times New Roman" w:cs="Times New Roman"/>
                <w:color w:val="000000"/>
                <w:sz w:val="20"/>
                <w:szCs w:val="20"/>
              </w:rPr>
              <w:t>217 119,88</w:t>
            </w:r>
          </w:p>
        </w:tc>
      </w:tr>
      <w:tr w:rsidR="00886766" w:rsidRPr="00886766" w:rsidTr="00886766">
        <w:trPr>
          <w:trHeight w:val="300"/>
        </w:trPr>
        <w:tc>
          <w:tcPr>
            <w:tcW w:w="751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6766" w:rsidRPr="00886766" w:rsidRDefault="00886766" w:rsidP="00886766">
            <w:pPr>
              <w:spacing w:after="0" w:line="240" w:lineRule="auto"/>
              <w:jc w:val="right"/>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3 333 544,90</w:t>
            </w:r>
          </w:p>
        </w:tc>
        <w:tc>
          <w:tcPr>
            <w:tcW w:w="1276" w:type="dxa"/>
            <w:tcBorders>
              <w:top w:val="nil"/>
              <w:left w:val="nil"/>
              <w:bottom w:val="single" w:sz="4" w:space="0" w:color="auto"/>
              <w:right w:val="single" w:sz="4" w:space="0" w:color="auto"/>
            </w:tcBorders>
            <w:shd w:val="clear" w:color="auto" w:fill="auto"/>
            <w:noWrap/>
            <w:vAlign w:val="center"/>
            <w:hideMark/>
          </w:tcPr>
          <w:p w:rsidR="00886766" w:rsidRPr="00886766" w:rsidRDefault="00886766" w:rsidP="00886766">
            <w:pPr>
              <w:spacing w:after="0" w:line="240" w:lineRule="auto"/>
              <w:jc w:val="center"/>
              <w:rPr>
                <w:rFonts w:ascii="Times New Roman" w:eastAsia="Times New Roman" w:hAnsi="Times New Roman" w:cs="Times New Roman"/>
                <w:bCs/>
                <w:color w:val="000000"/>
                <w:sz w:val="20"/>
                <w:szCs w:val="20"/>
              </w:rPr>
            </w:pPr>
            <w:r w:rsidRPr="00886766">
              <w:rPr>
                <w:rFonts w:ascii="Times New Roman" w:eastAsia="Times New Roman" w:hAnsi="Times New Roman" w:cs="Times New Roman"/>
                <w:bCs/>
                <w:color w:val="000000"/>
                <w:sz w:val="20"/>
                <w:szCs w:val="20"/>
              </w:rPr>
              <w:t>3 933 582,98</w:t>
            </w:r>
          </w:p>
        </w:tc>
      </w:tr>
    </w:tbl>
    <w:p w:rsidR="00886766" w:rsidRPr="00886766" w:rsidRDefault="00886766" w:rsidP="00886766">
      <w:pPr>
        <w:spacing w:after="0" w:line="240" w:lineRule="auto"/>
        <w:ind w:left="5664"/>
        <w:jc w:val="right"/>
        <w:rPr>
          <w:rFonts w:ascii="Times New Roman" w:eastAsia="Times New Roman" w:hAnsi="Times New Roman" w:cs="Times New Roman"/>
          <w:b/>
          <w:bCs/>
        </w:rPr>
      </w:pPr>
    </w:p>
    <w:p w:rsidR="00886766" w:rsidRPr="00886766" w:rsidRDefault="00886766" w:rsidP="00886766">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b/>
          <w:sz w:val="24"/>
          <w:szCs w:val="20"/>
        </w:rPr>
      </w:pPr>
      <w:r w:rsidRPr="00886766">
        <w:rPr>
          <w:rFonts w:ascii="Times New Roman" w:eastAsia="Times New Roman" w:hAnsi="Times New Roman" w:cs="Times New Roman"/>
          <w:b/>
          <w:sz w:val="24"/>
          <w:szCs w:val="20"/>
        </w:rPr>
        <w:t>*Договор заключается с ценами единиц поставляемых товаров, указанными в Спецификации и умноженными на Индекс аукционного снижения (К)</w:t>
      </w:r>
    </w:p>
    <w:p w:rsidR="00886766" w:rsidRPr="00886766" w:rsidRDefault="00886766" w:rsidP="00886766">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886766">
        <w:rPr>
          <w:rFonts w:ascii="Times New Roman" w:eastAsia="Times New Roman" w:hAnsi="Times New Roman" w:cs="Times New Roman"/>
          <w:b/>
          <w:i/>
          <w:sz w:val="24"/>
          <w:szCs w:val="24"/>
        </w:rPr>
        <w:t>Индекс аукционного снижения (К) рассчитывается по формуле:</w:t>
      </w:r>
    </w:p>
    <w:p w:rsidR="00886766" w:rsidRPr="00886766" w:rsidRDefault="00886766" w:rsidP="00886766">
      <w:pPr>
        <w:widowControl w:val="0"/>
        <w:autoSpaceDE w:val="0"/>
        <w:autoSpaceDN w:val="0"/>
        <w:adjustRightInd w:val="0"/>
        <w:spacing w:after="0" w:line="240" w:lineRule="auto"/>
        <w:ind w:firstLine="709"/>
        <w:jc w:val="both"/>
        <w:rPr>
          <w:rFonts w:ascii="Times New Roman" w:eastAsia="Times New Roman" w:hAnsi="Times New Roman" w:cs="Times New Roman"/>
          <w:b/>
          <w:i/>
          <w:sz w:val="16"/>
          <w:szCs w:val="16"/>
        </w:rPr>
      </w:pPr>
    </w:p>
    <w:p w:rsidR="00886766" w:rsidRPr="00886766" w:rsidRDefault="00886766" w:rsidP="00886766">
      <w:pPr>
        <w:widowControl w:val="0"/>
        <w:autoSpaceDE w:val="0"/>
        <w:autoSpaceDN w:val="0"/>
        <w:adjustRightInd w:val="0"/>
        <w:spacing w:after="0" w:line="240" w:lineRule="auto"/>
        <w:ind w:firstLine="709"/>
        <w:jc w:val="both"/>
        <w:rPr>
          <w:rFonts w:ascii="Times New Roman" w:eastAsia="Times New Roman" w:hAnsi="Times New Roman" w:cs="Times New Roman"/>
          <w:b/>
          <w:i/>
          <w:sz w:val="32"/>
          <w:szCs w:val="32"/>
        </w:rPr>
      </w:pPr>
      <w:r w:rsidRPr="00886766">
        <w:rPr>
          <w:rFonts w:ascii="Times New Roman" w:eastAsia="Times New Roman" w:hAnsi="Times New Roman" w:cs="Times New Roman"/>
          <w:b/>
          <w:i/>
          <w:sz w:val="32"/>
          <w:szCs w:val="32"/>
        </w:rPr>
        <w:t>К=С</w:t>
      </w:r>
      <w:proofErr w:type="spellStart"/>
      <w:proofErr w:type="gramStart"/>
      <w:r w:rsidRPr="00886766">
        <w:rPr>
          <w:rFonts w:ascii="Times New Roman" w:eastAsia="Times New Roman" w:hAnsi="Times New Roman" w:cs="Times New Roman"/>
          <w:b/>
          <w:i/>
          <w:sz w:val="32"/>
          <w:szCs w:val="32"/>
          <w:lang w:val="en-US"/>
        </w:rPr>
        <w:t>i</w:t>
      </w:r>
      <w:proofErr w:type="spellEnd"/>
      <w:proofErr w:type="gramEnd"/>
      <w:r w:rsidRPr="00886766">
        <w:rPr>
          <w:rFonts w:ascii="Times New Roman" w:eastAsia="Times New Roman" w:hAnsi="Times New Roman" w:cs="Times New Roman"/>
          <w:b/>
          <w:i/>
          <w:sz w:val="32"/>
          <w:szCs w:val="32"/>
        </w:rPr>
        <w:t xml:space="preserve"> / </w:t>
      </w:r>
      <w:proofErr w:type="spellStart"/>
      <w:r w:rsidRPr="00886766">
        <w:rPr>
          <w:rFonts w:ascii="Times New Roman" w:eastAsia="Times New Roman" w:hAnsi="Times New Roman" w:cs="Times New Roman"/>
          <w:b/>
          <w:i/>
          <w:sz w:val="32"/>
          <w:szCs w:val="32"/>
          <w:lang w:val="en-US"/>
        </w:rPr>
        <w:t>Cmax</w:t>
      </w:r>
      <w:proofErr w:type="spellEnd"/>
      <w:r w:rsidRPr="00886766">
        <w:rPr>
          <w:rFonts w:ascii="Times New Roman" w:eastAsia="Times New Roman" w:hAnsi="Times New Roman" w:cs="Times New Roman"/>
          <w:b/>
          <w:i/>
          <w:sz w:val="32"/>
          <w:szCs w:val="32"/>
        </w:rPr>
        <w:t xml:space="preserve">,  </w:t>
      </w:r>
      <w:r w:rsidRPr="00886766">
        <w:rPr>
          <w:rFonts w:ascii="Times New Roman" w:eastAsia="Times New Roman" w:hAnsi="Times New Roman" w:cs="Times New Roman"/>
          <w:i/>
          <w:sz w:val="24"/>
          <w:szCs w:val="24"/>
        </w:rPr>
        <w:t>где:</w:t>
      </w:r>
    </w:p>
    <w:p w:rsidR="00886766" w:rsidRPr="00886766" w:rsidRDefault="00886766" w:rsidP="0088676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86766">
        <w:rPr>
          <w:rFonts w:ascii="Times New Roman" w:eastAsia="Times New Roman" w:hAnsi="Times New Roman" w:cs="Times New Roman"/>
          <w:i/>
          <w:sz w:val="24"/>
          <w:szCs w:val="24"/>
        </w:rPr>
        <w:t>С</w:t>
      </w:r>
      <w:proofErr w:type="spellStart"/>
      <w:proofErr w:type="gramStart"/>
      <w:r w:rsidRPr="00886766">
        <w:rPr>
          <w:rFonts w:ascii="Times New Roman" w:eastAsia="Times New Roman" w:hAnsi="Times New Roman" w:cs="Times New Roman"/>
          <w:i/>
          <w:sz w:val="24"/>
          <w:szCs w:val="24"/>
          <w:lang w:val="en-US"/>
        </w:rPr>
        <w:t>i</w:t>
      </w:r>
      <w:proofErr w:type="spellEnd"/>
      <w:proofErr w:type="gramEnd"/>
      <w:r w:rsidRPr="00886766">
        <w:rPr>
          <w:rFonts w:ascii="Times New Roman" w:eastAsia="Times New Roman" w:hAnsi="Times New Roman" w:cs="Times New Roman"/>
          <w:i/>
          <w:sz w:val="24"/>
          <w:szCs w:val="24"/>
        </w:rPr>
        <w:t xml:space="preserve"> = предложение о стоимости комплекта поставляемых товаров победителя аукциона;</w:t>
      </w:r>
    </w:p>
    <w:p w:rsidR="00886766" w:rsidRPr="00886766" w:rsidRDefault="00886766" w:rsidP="00886766">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rPr>
      </w:pPr>
      <w:r w:rsidRPr="00886766">
        <w:rPr>
          <w:rFonts w:ascii="Times New Roman" w:eastAsia="Times New Roman" w:hAnsi="Times New Roman" w:cs="Times New Roman"/>
          <w:i/>
          <w:sz w:val="24"/>
          <w:szCs w:val="24"/>
        </w:rPr>
        <w:t xml:space="preserve">С </w:t>
      </w:r>
      <w:r w:rsidRPr="00886766">
        <w:rPr>
          <w:rFonts w:ascii="Times New Roman" w:eastAsia="Times New Roman" w:hAnsi="Times New Roman" w:cs="Times New Roman"/>
          <w:i/>
          <w:sz w:val="24"/>
          <w:szCs w:val="24"/>
          <w:lang w:val="en-US"/>
        </w:rPr>
        <w:t>max</w:t>
      </w:r>
      <w:r w:rsidRPr="00886766">
        <w:rPr>
          <w:rFonts w:ascii="Times New Roman" w:eastAsia="Times New Roman" w:hAnsi="Times New Roman" w:cs="Times New Roman"/>
          <w:i/>
          <w:sz w:val="24"/>
          <w:szCs w:val="24"/>
        </w:rPr>
        <w:t xml:space="preserve"> = предельно допустимая стоимость комплекта поставляемых товаров </w:t>
      </w:r>
    </w:p>
    <w:p w:rsidR="00886766" w:rsidRDefault="00886766" w:rsidP="00F04FCE">
      <w:pPr>
        <w:spacing w:after="0" w:line="240" w:lineRule="auto"/>
        <w:jc w:val="right"/>
        <w:rPr>
          <w:rFonts w:ascii="Times New Roman" w:hAnsi="Times New Roman" w:cs="Times New Roman"/>
          <w:bCs/>
          <w:sz w:val="24"/>
          <w:szCs w:val="24"/>
        </w:rPr>
      </w:pPr>
    </w:p>
    <w:sectPr w:rsidR="00886766" w:rsidSect="00F04FCE">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24</w:t>
    </w:r>
    <w:r w:rsidRPr="00F144F0">
      <w:rPr>
        <w:rFonts w:ascii="Times New Roman" w:hAnsi="Times New Roman" w:cs="Times New Roman"/>
        <w:sz w:val="20"/>
        <w:szCs w:val="20"/>
      </w:rPr>
      <w:t xml:space="preserve"> </w:t>
    </w:r>
    <w:r>
      <w:rPr>
        <w:rFonts w:ascii="Times New Roman" w:hAnsi="Times New Roman" w:cs="Times New Roman"/>
        <w:sz w:val="20"/>
        <w:szCs w:val="20"/>
      </w:rPr>
      <w:t>апреля 2014</w:t>
    </w:r>
    <w:r w:rsidRPr="00F144F0">
      <w:rPr>
        <w:rFonts w:ascii="Times New Roman" w:hAnsi="Times New Roman" w:cs="Times New Roman"/>
        <w:sz w:val="20"/>
        <w:szCs w:val="20"/>
      </w:rPr>
      <w:t xml:space="preserve"> года № АЭФ-</w:t>
    </w:r>
    <w:r>
      <w:rPr>
        <w:rFonts w:ascii="Times New Roman" w:hAnsi="Times New Roman" w:cs="Times New Roman"/>
        <w:sz w:val="20"/>
        <w:szCs w:val="20"/>
      </w:rPr>
      <w:t>ДСО-47/1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BB1734" w:rsidRDefault="00BB1734">
        <w:pPr>
          <w:pStyle w:val="aa"/>
          <w:jc w:val="center"/>
        </w:pPr>
        <w:r>
          <w:fldChar w:fldCharType="begin"/>
        </w:r>
        <w:r>
          <w:instrText>PAGE   \* MERGEFORMAT</w:instrText>
        </w:r>
        <w:r>
          <w:fldChar w:fldCharType="separate"/>
        </w:r>
        <w:r w:rsidR="00CF68F5">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4"/>
  </w:num>
  <w:num w:numId="3">
    <w:abstractNumId w:val="6"/>
  </w:num>
  <w:num w:numId="4">
    <w:abstractNumId w:val="3"/>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96F35"/>
    <w:rsid w:val="000A250C"/>
    <w:rsid w:val="000B0617"/>
    <w:rsid w:val="000B22AC"/>
    <w:rsid w:val="000B356F"/>
    <w:rsid w:val="000B63FD"/>
    <w:rsid w:val="000C08C6"/>
    <w:rsid w:val="000C41DE"/>
    <w:rsid w:val="000C5186"/>
    <w:rsid w:val="000D54B2"/>
    <w:rsid w:val="000D5A1B"/>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6434D"/>
    <w:rsid w:val="00172AD8"/>
    <w:rsid w:val="00186779"/>
    <w:rsid w:val="001869D1"/>
    <w:rsid w:val="00192DCA"/>
    <w:rsid w:val="001930AB"/>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44962"/>
    <w:rsid w:val="002510C0"/>
    <w:rsid w:val="00255C7C"/>
    <w:rsid w:val="00257D51"/>
    <w:rsid w:val="00267BE3"/>
    <w:rsid w:val="00292FCB"/>
    <w:rsid w:val="00296E5F"/>
    <w:rsid w:val="002A41EF"/>
    <w:rsid w:val="002B0C99"/>
    <w:rsid w:val="002B28C3"/>
    <w:rsid w:val="002B5851"/>
    <w:rsid w:val="002D6962"/>
    <w:rsid w:val="002E2237"/>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B06A1"/>
    <w:rsid w:val="003B376E"/>
    <w:rsid w:val="003B38F1"/>
    <w:rsid w:val="003B76A1"/>
    <w:rsid w:val="003B7C44"/>
    <w:rsid w:val="003C1C67"/>
    <w:rsid w:val="003D0575"/>
    <w:rsid w:val="003D3027"/>
    <w:rsid w:val="003E0309"/>
    <w:rsid w:val="003E2B85"/>
    <w:rsid w:val="003F7674"/>
    <w:rsid w:val="004035E1"/>
    <w:rsid w:val="00412B5D"/>
    <w:rsid w:val="004157BC"/>
    <w:rsid w:val="00417023"/>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E03C0"/>
    <w:rsid w:val="004E22FD"/>
    <w:rsid w:val="004E2DFA"/>
    <w:rsid w:val="004E2E9A"/>
    <w:rsid w:val="005136AA"/>
    <w:rsid w:val="00520682"/>
    <w:rsid w:val="0053607B"/>
    <w:rsid w:val="00553E36"/>
    <w:rsid w:val="005558DD"/>
    <w:rsid w:val="00560412"/>
    <w:rsid w:val="0056428F"/>
    <w:rsid w:val="0057412C"/>
    <w:rsid w:val="00574705"/>
    <w:rsid w:val="00597068"/>
    <w:rsid w:val="005A713C"/>
    <w:rsid w:val="005B5DAD"/>
    <w:rsid w:val="005B5F0B"/>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76DFD"/>
    <w:rsid w:val="00685075"/>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75E99"/>
    <w:rsid w:val="00780DDF"/>
    <w:rsid w:val="00792688"/>
    <w:rsid w:val="00796370"/>
    <w:rsid w:val="00797BCB"/>
    <w:rsid w:val="007A2A07"/>
    <w:rsid w:val="007A36E1"/>
    <w:rsid w:val="007A4142"/>
    <w:rsid w:val="007A64C0"/>
    <w:rsid w:val="007C178F"/>
    <w:rsid w:val="007C4B3B"/>
    <w:rsid w:val="007C7F4B"/>
    <w:rsid w:val="007D441B"/>
    <w:rsid w:val="007E675D"/>
    <w:rsid w:val="007E6DA8"/>
    <w:rsid w:val="007E77F7"/>
    <w:rsid w:val="007F0A42"/>
    <w:rsid w:val="007F12C7"/>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86766"/>
    <w:rsid w:val="008923A1"/>
    <w:rsid w:val="008951E5"/>
    <w:rsid w:val="008B46B9"/>
    <w:rsid w:val="008B4E2D"/>
    <w:rsid w:val="008B65F4"/>
    <w:rsid w:val="008B78BC"/>
    <w:rsid w:val="008D0DBE"/>
    <w:rsid w:val="008D34B2"/>
    <w:rsid w:val="008D7DD9"/>
    <w:rsid w:val="008E2A03"/>
    <w:rsid w:val="008E69B7"/>
    <w:rsid w:val="008F1E77"/>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256F"/>
    <w:rsid w:val="0097278E"/>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ED7"/>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85B70"/>
    <w:rsid w:val="00B936CC"/>
    <w:rsid w:val="00BA0BA9"/>
    <w:rsid w:val="00BA34D3"/>
    <w:rsid w:val="00BB0926"/>
    <w:rsid w:val="00BB1734"/>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424F"/>
    <w:rsid w:val="00D15FBF"/>
    <w:rsid w:val="00D22516"/>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B8DB-EDCE-4599-B782-8A25036A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235</cp:revision>
  <cp:lastPrinted>2014-04-15T15:11:00Z</cp:lastPrinted>
  <dcterms:created xsi:type="dcterms:W3CDTF">2012-02-14T09:47:00Z</dcterms:created>
  <dcterms:modified xsi:type="dcterms:W3CDTF">2014-04-24T15:20:00Z</dcterms:modified>
</cp:coreProperties>
</file>