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F5671B" w:rsidRDefault="00ED6727" w:rsidP="00186779">
      <w:pPr>
        <w:spacing w:after="0" w:line="240" w:lineRule="auto"/>
        <w:jc w:val="center"/>
        <w:outlineLvl w:val="1"/>
        <w:rPr>
          <w:rFonts w:ascii="Times New Roman" w:eastAsia="Times New Roman" w:hAnsi="Times New Roman" w:cs="Times New Roman"/>
          <w:b/>
          <w:bCs/>
          <w:sz w:val="28"/>
          <w:szCs w:val="28"/>
        </w:rPr>
      </w:pPr>
      <w:r w:rsidRPr="003B76A1">
        <w:rPr>
          <w:rFonts w:ascii="Times New Roman" w:eastAsia="Times New Roman" w:hAnsi="Times New Roman" w:cs="Times New Roman"/>
          <w:b/>
          <w:bCs/>
          <w:sz w:val="28"/>
          <w:szCs w:val="28"/>
        </w:rPr>
        <w:t xml:space="preserve">Протокол № </w:t>
      </w:r>
      <w:r w:rsidR="000332DB" w:rsidRPr="000332DB">
        <w:rPr>
          <w:rFonts w:ascii="Times New Roman" w:eastAsia="Times New Roman" w:hAnsi="Times New Roman" w:cs="Times New Roman"/>
          <w:b/>
          <w:bCs/>
          <w:sz w:val="28"/>
          <w:szCs w:val="28"/>
        </w:rPr>
        <w:t>АЭФ-</w:t>
      </w:r>
      <w:r w:rsidR="00F3594B">
        <w:rPr>
          <w:rFonts w:ascii="Times New Roman" w:eastAsia="Times New Roman" w:hAnsi="Times New Roman" w:cs="Times New Roman"/>
          <w:b/>
          <w:bCs/>
          <w:sz w:val="28"/>
          <w:szCs w:val="28"/>
        </w:rPr>
        <w:t>ИТ</w:t>
      </w:r>
      <w:r w:rsidR="000332DB" w:rsidRPr="000332DB">
        <w:rPr>
          <w:rFonts w:ascii="Times New Roman" w:eastAsia="Times New Roman" w:hAnsi="Times New Roman" w:cs="Times New Roman"/>
          <w:b/>
          <w:bCs/>
          <w:sz w:val="28"/>
          <w:szCs w:val="28"/>
        </w:rPr>
        <w:t>-</w:t>
      </w:r>
      <w:r w:rsidR="00F3594B">
        <w:rPr>
          <w:rFonts w:ascii="Times New Roman" w:eastAsia="Times New Roman" w:hAnsi="Times New Roman" w:cs="Times New Roman"/>
          <w:b/>
          <w:bCs/>
          <w:sz w:val="28"/>
          <w:szCs w:val="28"/>
        </w:rPr>
        <w:t>60</w:t>
      </w:r>
      <w:r w:rsidR="00431417">
        <w:rPr>
          <w:rFonts w:ascii="Times New Roman" w:eastAsia="Times New Roman" w:hAnsi="Times New Roman" w:cs="Times New Roman"/>
          <w:b/>
          <w:bCs/>
          <w:sz w:val="28"/>
          <w:szCs w:val="28"/>
        </w:rPr>
        <w:t>/1</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sidRPr="0079384B">
        <w:rPr>
          <w:rFonts w:ascii="Times New Roman" w:eastAsia="Times New Roman" w:hAnsi="Times New Roman" w:cs="Times New Roman"/>
          <w:b/>
          <w:bCs/>
          <w:sz w:val="28"/>
          <w:szCs w:val="28"/>
        </w:rPr>
        <w:t xml:space="preserve">заседания Единой комиссии по допуску </w:t>
      </w:r>
    </w:p>
    <w:p w:rsidR="00431417" w:rsidRPr="0079384B" w:rsidRDefault="00431417" w:rsidP="00431417">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w:t>
      </w:r>
      <w:r w:rsidRPr="0079384B">
        <w:rPr>
          <w:rFonts w:ascii="Times New Roman" w:eastAsia="Times New Roman" w:hAnsi="Times New Roman" w:cs="Times New Roman"/>
          <w:b/>
          <w:bCs/>
          <w:sz w:val="28"/>
          <w:szCs w:val="28"/>
        </w:rPr>
        <w:t>аявок на участие в открытом аукционе</w:t>
      </w:r>
      <w:r>
        <w:rPr>
          <w:rFonts w:ascii="Times New Roman" w:eastAsia="Times New Roman" w:hAnsi="Times New Roman" w:cs="Times New Roman"/>
          <w:b/>
          <w:bCs/>
          <w:sz w:val="28"/>
          <w:szCs w:val="28"/>
        </w:rPr>
        <w:t xml:space="preserve"> </w:t>
      </w:r>
      <w:r w:rsidRPr="0079384B">
        <w:rPr>
          <w:rFonts w:ascii="Times New Roman" w:eastAsia="Times New Roman" w:hAnsi="Times New Roman" w:cs="Times New Roman"/>
          <w:b/>
          <w:bCs/>
          <w:sz w:val="28"/>
          <w:szCs w:val="28"/>
        </w:rPr>
        <w:t>в электронной форме</w:t>
      </w:r>
    </w:p>
    <w:p w:rsidR="00ED6727" w:rsidRPr="003B76A1" w:rsidRDefault="000332DB" w:rsidP="00186779">
      <w:pPr>
        <w:spacing w:after="0" w:line="240" w:lineRule="auto"/>
        <w:jc w:val="center"/>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(ОАО «КС</w:t>
      </w:r>
      <w:r w:rsidR="00ED6727" w:rsidRPr="003B76A1">
        <w:rPr>
          <w:rFonts w:ascii="Times New Roman" w:eastAsia="Times New Roman" w:hAnsi="Times New Roman" w:cs="Times New Roman"/>
          <w:b/>
          <w:bCs/>
          <w:sz w:val="28"/>
          <w:szCs w:val="28"/>
        </w:rPr>
        <w:t>К»)</w:t>
      </w:r>
    </w:p>
    <w:tbl>
      <w:tblPr>
        <w:tblW w:w="5013" w:type="pct"/>
        <w:tblCellSpacing w:w="15" w:type="dxa"/>
        <w:tblCellMar>
          <w:top w:w="15" w:type="dxa"/>
          <w:left w:w="15" w:type="dxa"/>
          <w:bottom w:w="15" w:type="dxa"/>
          <w:right w:w="15" w:type="dxa"/>
        </w:tblCellMar>
        <w:tblLook w:val="04A0" w:firstRow="1" w:lastRow="0" w:firstColumn="1" w:lastColumn="0" w:noHBand="0" w:noVBand="1"/>
      </w:tblPr>
      <w:tblGrid>
        <w:gridCol w:w="3385"/>
        <w:gridCol w:w="6084"/>
      </w:tblGrid>
      <w:tr w:rsidR="00ED6727" w:rsidRPr="004C73B5" w:rsidTr="00C91CED">
        <w:trPr>
          <w:trHeight w:val="688"/>
          <w:tblCellSpacing w:w="15" w:type="dxa"/>
        </w:trPr>
        <w:tc>
          <w:tcPr>
            <w:tcW w:w="0" w:type="auto"/>
            <w:vAlign w:val="center"/>
            <w:hideMark/>
          </w:tcPr>
          <w:p w:rsidR="00ED6727" w:rsidRPr="003B76A1" w:rsidRDefault="00ED6727" w:rsidP="006D09EB">
            <w:pPr>
              <w:spacing w:after="0" w:line="240" w:lineRule="auto"/>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г. Москва</w:t>
            </w:r>
          </w:p>
        </w:tc>
        <w:tc>
          <w:tcPr>
            <w:tcW w:w="0" w:type="auto"/>
            <w:vAlign w:val="center"/>
            <w:hideMark/>
          </w:tcPr>
          <w:p w:rsidR="00ED6727" w:rsidRPr="004C73B5" w:rsidRDefault="008D61D6" w:rsidP="008D61D6">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14</w:t>
            </w:r>
            <w:r w:rsidR="00F144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октября</w:t>
            </w:r>
            <w:r w:rsidR="00F144F0" w:rsidRPr="004C73B5">
              <w:rPr>
                <w:rFonts w:ascii="Times New Roman" w:eastAsia="Times New Roman" w:hAnsi="Times New Roman" w:cs="Times New Roman"/>
                <w:b/>
                <w:sz w:val="24"/>
                <w:szCs w:val="24"/>
              </w:rPr>
              <w:t xml:space="preserve"> 201</w:t>
            </w:r>
            <w:r w:rsidR="003A0EF2">
              <w:rPr>
                <w:rFonts w:ascii="Times New Roman" w:eastAsia="Times New Roman" w:hAnsi="Times New Roman" w:cs="Times New Roman"/>
                <w:b/>
                <w:sz w:val="24"/>
                <w:szCs w:val="24"/>
              </w:rPr>
              <w:t>4</w:t>
            </w:r>
            <w:r w:rsidR="00F144F0" w:rsidRPr="004C73B5">
              <w:rPr>
                <w:rFonts w:ascii="Times New Roman" w:eastAsia="Times New Roman" w:hAnsi="Times New Roman" w:cs="Times New Roman"/>
                <w:b/>
                <w:sz w:val="24"/>
                <w:szCs w:val="24"/>
              </w:rPr>
              <w:t xml:space="preserve"> </w:t>
            </w:r>
            <w:r w:rsidR="00ED6727" w:rsidRPr="004C73B5">
              <w:rPr>
                <w:rFonts w:ascii="Times New Roman" w:eastAsia="Times New Roman" w:hAnsi="Times New Roman" w:cs="Times New Roman"/>
                <w:b/>
                <w:sz w:val="24"/>
                <w:szCs w:val="24"/>
              </w:rPr>
              <w:t>г.</w:t>
            </w:r>
          </w:p>
        </w:tc>
      </w:tr>
    </w:tbl>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bCs/>
          <w:sz w:val="24"/>
          <w:szCs w:val="24"/>
        </w:rPr>
        <w:t xml:space="preserve">Заказчик: </w:t>
      </w:r>
      <w:r w:rsidRPr="003B76A1">
        <w:rPr>
          <w:rFonts w:ascii="Times New Roman" w:eastAsia="Times New Roman" w:hAnsi="Times New Roman" w:cs="Times New Roman"/>
          <w:sz w:val="24"/>
          <w:szCs w:val="24"/>
        </w:rPr>
        <w:t xml:space="preserve">Открытое акционерное общество «Курорты Северного Кавказа» </w:t>
      </w:r>
      <w:r w:rsidRPr="003B76A1">
        <w:rPr>
          <w:rFonts w:ascii="Times New Roman" w:eastAsia="Times New Roman" w:hAnsi="Times New Roman" w:cs="Times New Roman"/>
          <w:sz w:val="24"/>
          <w:szCs w:val="24"/>
        </w:rPr>
        <w:br/>
        <w:t xml:space="preserve">(далее </w:t>
      </w:r>
      <w:r>
        <w:rPr>
          <w:rFonts w:ascii="Times New Roman" w:eastAsia="Times New Roman" w:hAnsi="Times New Roman" w:cs="Times New Roman"/>
          <w:sz w:val="24"/>
          <w:szCs w:val="24"/>
        </w:rPr>
        <w:t>- ОАО «КСК</w:t>
      </w:r>
      <w:r w:rsidRPr="003B76A1">
        <w:rPr>
          <w:rFonts w:ascii="Times New Roman" w:eastAsia="Times New Roman" w:hAnsi="Times New Roman" w:cs="Times New Roman"/>
          <w:sz w:val="24"/>
          <w:szCs w:val="24"/>
        </w:rPr>
        <w:t>», ИНН 2632100740).</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3B76A1"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На </w:t>
      </w:r>
      <w:r w:rsidRPr="00F21CE5">
        <w:rPr>
          <w:rFonts w:ascii="Times New Roman" w:eastAsia="Times New Roman" w:hAnsi="Times New Roman" w:cs="Times New Roman"/>
          <w:bCs/>
          <w:sz w:val="24"/>
          <w:szCs w:val="24"/>
        </w:rPr>
        <w:t>заседании</w:t>
      </w:r>
      <w:r w:rsidRPr="003B76A1">
        <w:rPr>
          <w:rFonts w:ascii="Times New Roman" w:eastAsia="Times New Roman" w:hAnsi="Times New Roman" w:cs="Times New Roman"/>
          <w:sz w:val="24"/>
          <w:szCs w:val="24"/>
        </w:rPr>
        <w:t xml:space="preserve"> Единой комиссии присутствовали: </w:t>
      </w:r>
    </w:p>
    <w:p w:rsidR="0028676F" w:rsidRPr="007E04DA" w:rsidRDefault="0028676F" w:rsidP="0028676F">
      <w:pPr>
        <w:tabs>
          <w:tab w:val="left" w:pos="567"/>
        </w:tabs>
        <w:spacing w:after="0" w:line="240" w:lineRule="auto"/>
        <w:jc w:val="both"/>
        <w:rPr>
          <w:rFonts w:ascii="Times New Roman" w:hAnsi="Times New Roman"/>
          <w:bCs/>
          <w:color w:val="000000"/>
          <w:sz w:val="24"/>
          <w:szCs w:val="24"/>
        </w:rPr>
      </w:pPr>
      <w:r w:rsidRPr="007E04DA">
        <w:rPr>
          <w:rFonts w:ascii="Times New Roman" w:hAnsi="Times New Roman"/>
          <w:bCs/>
          <w:color w:val="000000"/>
          <w:sz w:val="24"/>
          <w:szCs w:val="24"/>
        </w:rPr>
        <w:t xml:space="preserve">Горчев Олег Сергеевич, Шашкин Никита Артемович, </w:t>
      </w:r>
      <w:r w:rsidRPr="003C3488">
        <w:rPr>
          <w:rFonts w:ascii="Times New Roman" w:hAnsi="Times New Roman"/>
          <w:bCs/>
          <w:color w:val="000000"/>
          <w:sz w:val="24"/>
          <w:szCs w:val="24"/>
        </w:rPr>
        <w:t>Аликов Мурат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Ветчинников Владимир Николаевич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Воронов Михаил Владимирович</w:t>
      </w:r>
      <w:r w:rsidRPr="007E04DA">
        <w:rPr>
          <w:rFonts w:ascii="Times New Roman" w:hAnsi="Times New Roman"/>
          <w:bCs/>
          <w:color w:val="000000"/>
          <w:sz w:val="24"/>
          <w:szCs w:val="24"/>
        </w:rPr>
        <w:t xml:space="preserve">, </w:t>
      </w:r>
      <w:r w:rsidRPr="003C3488">
        <w:rPr>
          <w:rFonts w:ascii="Times New Roman" w:hAnsi="Times New Roman"/>
          <w:bCs/>
          <w:color w:val="000000"/>
          <w:sz w:val="24"/>
          <w:szCs w:val="24"/>
        </w:rPr>
        <w:t>Канукоев Аслан Султанович</w:t>
      </w:r>
      <w:r>
        <w:rPr>
          <w:rFonts w:ascii="Times New Roman" w:hAnsi="Times New Roman"/>
          <w:bCs/>
          <w:color w:val="000000"/>
          <w:sz w:val="24"/>
          <w:szCs w:val="24"/>
        </w:rPr>
        <w:t xml:space="preserve">, </w:t>
      </w:r>
      <w:r w:rsidRPr="003C3488">
        <w:rPr>
          <w:rFonts w:ascii="Times New Roman" w:hAnsi="Times New Roman"/>
          <w:bCs/>
          <w:color w:val="000000"/>
          <w:sz w:val="24"/>
          <w:szCs w:val="24"/>
        </w:rPr>
        <w:t>Чернышев Юрий Александрович</w:t>
      </w:r>
      <w:r w:rsidRPr="007E04DA">
        <w:rPr>
          <w:rFonts w:ascii="Times New Roman" w:hAnsi="Times New Roman"/>
          <w:bCs/>
          <w:color w:val="000000"/>
          <w:sz w:val="24"/>
          <w:szCs w:val="24"/>
        </w:rPr>
        <w:t>,</w:t>
      </w:r>
      <w:r>
        <w:t xml:space="preserve"> </w:t>
      </w:r>
      <w:r w:rsidRPr="007E04DA">
        <w:rPr>
          <w:rFonts w:ascii="Times New Roman" w:hAnsi="Times New Roman"/>
          <w:bCs/>
          <w:color w:val="000000"/>
          <w:sz w:val="24"/>
          <w:szCs w:val="24"/>
        </w:rPr>
        <w:t>Голосов Дмитрий Александрович.</w:t>
      </w:r>
    </w:p>
    <w:p w:rsidR="0028676F" w:rsidRDefault="0028676F" w:rsidP="0028676F">
      <w:pPr>
        <w:tabs>
          <w:tab w:val="left" w:pos="5529"/>
        </w:tabs>
        <w:spacing w:after="0" w:line="240" w:lineRule="auto"/>
        <w:jc w:val="both"/>
        <w:rPr>
          <w:rFonts w:ascii="Times New Roman" w:hAnsi="Times New Roman"/>
          <w:bCs/>
          <w:sz w:val="24"/>
          <w:szCs w:val="24"/>
        </w:rPr>
      </w:pPr>
    </w:p>
    <w:p w:rsidR="0028676F" w:rsidRDefault="0028676F" w:rsidP="0028676F">
      <w:pPr>
        <w:tabs>
          <w:tab w:val="left" w:pos="5529"/>
        </w:tabs>
        <w:spacing w:after="0" w:line="240" w:lineRule="auto"/>
        <w:jc w:val="both"/>
        <w:rPr>
          <w:rFonts w:ascii="Times New Roman" w:hAnsi="Times New Roman"/>
          <w:bCs/>
          <w:sz w:val="24"/>
          <w:szCs w:val="24"/>
        </w:rPr>
      </w:pPr>
      <w:r>
        <w:rPr>
          <w:rFonts w:ascii="Times New Roman" w:hAnsi="Times New Roman"/>
          <w:bCs/>
          <w:sz w:val="24"/>
          <w:szCs w:val="24"/>
        </w:rPr>
        <w:t xml:space="preserve">Отсутствовали: </w:t>
      </w:r>
      <w:r w:rsidRPr="00E4472E">
        <w:rPr>
          <w:rFonts w:ascii="Times New Roman" w:hAnsi="Times New Roman"/>
          <w:bCs/>
          <w:sz w:val="24"/>
          <w:szCs w:val="24"/>
        </w:rPr>
        <w:t>Зверева Наталья Алексеевна</w:t>
      </w:r>
      <w:r>
        <w:rPr>
          <w:rFonts w:ascii="Times New Roman" w:hAnsi="Times New Roman"/>
          <w:bCs/>
          <w:sz w:val="24"/>
          <w:szCs w:val="24"/>
        </w:rPr>
        <w:t xml:space="preserve">, </w:t>
      </w:r>
      <w:r w:rsidRPr="00E4472E">
        <w:rPr>
          <w:rFonts w:ascii="Times New Roman" w:hAnsi="Times New Roman"/>
          <w:bCs/>
          <w:sz w:val="24"/>
          <w:szCs w:val="24"/>
        </w:rPr>
        <w:t>Кузнецов Андрей Александрович</w:t>
      </w:r>
      <w:r>
        <w:rPr>
          <w:rFonts w:ascii="Times New Roman" w:hAnsi="Times New Roman"/>
          <w:bCs/>
          <w:sz w:val="24"/>
          <w:szCs w:val="24"/>
        </w:rPr>
        <w:t>.</w:t>
      </w:r>
    </w:p>
    <w:p w:rsidR="00FB1D33" w:rsidRPr="00F144F0" w:rsidRDefault="00FB1D33" w:rsidP="00FB1D33">
      <w:pPr>
        <w:tabs>
          <w:tab w:val="left" w:pos="5529"/>
        </w:tabs>
        <w:spacing w:after="0" w:line="240" w:lineRule="auto"/>
        <w:jc w:val="both"/>
        <w:rPr>
          <w:rFonts w:ascii="Times New Roman" w:hAnsi="Times New Roman"/>
          <w:bCs/>
          <w:sz w:val="24"/>
          <w:szCs w:val="24"/>
        </w:rPr>
      </w:pPr>
    </w:p>
    <w:p w:rsidR="00CF7186" w:rsidRPr="00CF7186" w:rsidRDefault="00FB1D33" w:rsidP="00CF7186">
      <w:pPr>
        <w:spacing w:after="0" w:line="240" w:lineRule="auto"/>
        <w:jc w:val="both"/>
        <w:rPr>
          <w:rFonts w:ascii="Times New Roman" w:hAnsi="Times New Roman"/>
          <w:bCs/>
          <w:color w:val="000000"/>
          <w:sz w:val="24"/>
          <w:szCs w:val="24"/>
        </w:rPr>
      </w:pPr>
      <w:r w:rsidRPr="00F144F0">
        <w:rPr>
          <w:rFonts w:ascii="Times New Roman" w:eastAsia="Times New Roman" w:hAnsi="Times New Roman" w:cs="Times New Roman"/>
          <w:sz w:val="24"/>
          <w:szCs w:val="24"/>
        </w:rPr>
        <w:t xml:space="preserve">На заседание Единой комиссии в качестве эксперта приглашен: </w:t>
      </w:r>
      <w:r w:rsidR="00CF7186">
        <w:rPr>
          <w:rFonts w:ascii="Times New Roman" w:hAnsi="Times New Roman"/>
          <w:bCs/>
          <w:color w:val="000000"/>
          <w:sz w:val="24"/>
          <w:szCs w:val="24"/>
        </w:rPr>
        <w:t>д</w:t>
      </w:r>
      <w:r w:rsidR="00CF7186" w:rsidRPr="00CF7186">
        <w:rPr>
          <w:rFonts w:ascii="Times New Roman" w:hAnsi="Times New Roman"/>
          <w:bCs/>
          <w:color w:val="000000"/>
          <w:sz w:val="24"/>
          <w:szCs w:val="24"/>
        </w:rPr>
        <w:t>иректор Департамента информационных технологий – Козакевич Сергей Николаевич.</w:t>
      </w:r>
    </w:p>
    <w:p w:rsidR="00FB1D33" w:rsidRDefault="00FB1D33" w:rsidP="00FB1D33">
      <w:pPr>
        <w:pStyle w:val="a6"/>
        <w:tabs>
          <w:tab w:val="left" w:pos="322"/>
        </w:tabs>
        <w:jc w:val="both"/>
        <w:rPr>
          <w:rFonts w:ascii="Times New Roman" w:eastAsia="Times New Roman" w:hAnsi="Times New Roman" w:cs="Times New Roman"/>
          <w:sz w:val="24"/>
          <w:szCs w:val="24"/>
        </w:rPr>
      </w:pPr>
    </w:p>
    <w:p w:rsidR="00FB1D33" w:rsidRDefault="00FB1D33" w:rsidP="00FB1D33">
      <w:pPr>
        <w:pStyle w:val="a6"/>
        <w:tabs>
          <w:tab w:val="left" w:pos="322"/>
        </w:tabs>
        <w:jc w:val="both"/>
        <w:rPr>
          <w:rFonts w:ascii="Times New Roman" w:hAnsi="Times New Roman"/>
          <w:bCs/>
          <w:sz w:val="24"/>
          <w:szCs w:val="24"/>
        </w:rPr>
      </w:pPr>
      <w:r w:rsidRPr="00622F1A">
        <w:rPr>
          <w:rFonts w:ascii="Times New Roman" w:hAnsi="Times New Roman"/>
          <w:bCs/>
          <w:sz w:val="24"/>
          <w:szCs w:val="24"/>
        </w:rPr>
        <w:t>Кворум имеется, заседание Единой комиссии правомочно.</w:t>
      </w:r>
    </w:p>
    <w:p w:rsidR="00FB1D33" w:rsidRPr="002A50F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FB1D33" w:rsidRPr="008A45BE" w:rsidRDefault="00FB1D33"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A45BE">
        <w:rPr>
          <w:rFonts w:ascii="Times New Roman" w:eastAsia="Times New Roman" w:hAnsi="Times New Roman" w:cs="Times New Roman"/>
          <w:bCs/>
          <w:sz w:val="24"/>
          <w:szCs w:val="24"/>
        </w:rPr>
        <w:t>Извещение</w:t>
      </w:r>
      <w:r w:rsidRPr="008A45BE">
        <w:rPr>
          <w:rFonts w:ascii="Times New Roman" w:eastAsia="Times New Roman" w:hAnsi="Times New Roman" w:cs="Times New Roman"/>
          <w:sz w:val="24"/>
          <w:szCs w:val="24"/>
        </w:rPr>
        <w:t xml:space="preserve"> о проведении </w:t>
      </w:r>
      <w:r w:rsidRPr="008A45BE">
        <w:rPr>
          <w:rFonts w:ascii="Times New Roman" w:eastAsia="Times New Roman" w:hAnsi="Times New Roman" w:cs="Times New Roman"/>
          <w:bCs/>
          <w:sz w:val="24"/>
          <w:szCs w:val="24"/>
        </w:rPr>
        <w:t>открытого аукциона в электронной форме</w:t>
      </w:r>
      <w:r w:rsidRPr="008A45BE">
        <w:rPr>
          <w:rFonts w:ascii="Times New Roman" w:eastAsia="Times New Roman" w:hAnsi="Times New Roman" w:cs="Times New Roman"/>
          <w:sz w:val="24"/>
          <w:szCs w:val="24"/>
        </w:rPr>
        <w:t xml:space="preserve"> размещено </w:t>
      </w:r>
      <w:r w:rsidR="00F21CE5" w:rsidRPr="008A45BE">
        <w:rPr>
          <w:rFonts w:ascii="Times New Roman" w:eastAsia="Times New Roman" w:hAnsi="Times New Roman" w:cs="Times New Roman"/>
          <w:sz w:val="24"/>
          <w:szCs w:val="24"/>
        </w:rPr>
        <w:br/>
      </w:r>
      <w:r w:rsidRPr="008A45BE">
        <w:rPr>
          <w:rFonts w:ascii="Times New Roman" w:eastAsia="Times New Roman" w:hAnsi="Times New Roman" w:cs="Times New Roman"/>
          <w:sz w:val="24"/>
          <w:szCs w:val="24"/>
        </w:rPr>
        <w:t xml:space="preserve">на </w:t>
      </w:r>
      <w:r w:rsidRPr="008A45BE">
        <w:rPr>
          <w:rFonts w:ascii="Times New Roman" w:eastAsia="Times New Roman" w:hAnsi="Times New Roman" w:cs="Times New Roman"/>
          <w:iCs/>
          <w:sz w:val="24"/>
          <w:szCs w:val="24"/>
        </w:rPr>
        <w:t xml:space="preserve">официальном сайте: </w:t>
      </w:r>
      <w:hyperlink r:id="rId9" w:history="1">
        <w:r w:rsidRPr="008A45BE">
          <w:rPr>
            <w:rFonts w:ascii="Times New Roman" w:hAnsi="Times New Roman" w:cs="Times New Roman"/>
            <w:bCs/>
            <w:color w:val="0000FF"/>
            <w:sz w:val="24"/>
            <w:szCs w:val="24"/>
            <w:u w:val="single"/>
          </w:rPr>
          <w:t>www.zakupki.gov.ru</w:t>
        </w:r>
      </w:hyperlink>
      <w:r w:rsidRPr="008A45BE">
        <w:rPr>
          <w:rFonts w:ascii="Times New Roman" w:eastAsia="Times New Roman" w:hAnsi="Times New Roman" w:cs="Times New Roman"/>
          <w:sz w:val="24"/>
          <w:szCs w:val="24"/>
        </w:rPr>
        <w:t xml:space="preserve">, на сайте </w:t>
      </w:r>
      <w:r w:rsidRPr="008A45BE">
        <w:rPr>
          <w:rFonts w:ascii="Times New Roman" w:eastAsia="Times New Roman" w:hAnsi="Times New Roman" w:cs="Times New Roman"/>
          <w:iCs/>
          <w:sz w:val="24"/>
          <w:szCs w:val="24"/>
        </w:rPr>
        <w:t xml:space="preserve">Общества (Заказчика): </w:t>
      </w:r>
      <w:hyperlink r:id="rId10" w:history="1">
        <w:r w:rsidRPr="008A45BE">
          <w:rPr>
            <w:rFonts w:ascii="Times New Roman" w:hAnsi="Times New Roman" w:cs="Times New Roman"/>
            <w:bCs/>
            <w:color w:val="0000FF"/>
            <w:sz w:val="24"/>
            <w:szCs w:val="24"/>
            <w:u w:val="single"/>
          </w:rPr>
          <w:t>www.ncrc.ru</w:t>
        </w:r>
      </w:hyperlink>
      <w:r w:rsidRPr="008A45BE">
        <w:rPr>
          <w:rFonts w:ascii="Times New Roman" w:eastAsia="Times New Roman" w:hAnsi="Times New Roman" w:cs="Times New Roman"/>
          <w:bCs/>
          <w:color w:val="0000FF"/>
          <w:sz w:val="24"/>
          <w:szCs w:val="24"/>
          <w:u w:val="single"/>
        </w:rPr>
        <w:t>,</w:t>
      </w:r>
      <w:r w:rsidRPr="008A45BE">
        <w:rPr>
          <w:rFonts w:ascii="Times New Roman" w:eastAsia="Times New Roman" w:hAnsi="Times New Roman" w:cs="Times New Roman"/>
          <w:sz w:val="24"/>
          <w:szCs w:val="24"/>
        </w:rPr>
        <w:t xml:space="preserve"> н</w:t>
      </w:r>
      <w:r w:rsidRPr="008A45BE">
        <w:rPr>
          <w:rFonts w:ascii="Times New Roman" w:eastAsia="Times New Roman" w:hAnsi="Times New Roman" w:cs="Times New Roman"/>
          <w:iCs/>
          <w:sz w:val="24"/>
          <w:szCs w:val="24"/>
        </w:rPr>
        <w:t xml:space="preserve">а сайте электронной площадки: </w:t>
      </w:r>
      <w:r w:rsidRPr="008A45BE">
        <w:rPr>
          <w:rFonts w:ascii="Times New Roman" w:eastAsia="Times New Roman" w:hAnsi="Times New Roman" w:cs="Times New Roman"/>
          <w:sz w:val="24"/>
          <w:szCs w:val="24"/>
        </w:rPr>
        <w:t xml:space="preserve">Единая электронная торговая площадка </w:t>
      </w:r>
      <w:r w:rsidR="002A50F3" w:rsidRPr="008A45BE">
        <w:rPr>
          <w:rFonts w:ascii="Times New Roman" w:hAnsi="Times New Roman" w:cs="Times New Roman"/>
          <w:bCs/>
          <w:color w:val="0000FF"/>
          <w:sz w:val="24"/>
          <w:szCs w:val="24"/>
          <w:u w:val="single"/>
        </w:rPr>
        <w:t>www.com.roseltorg.ru</w:t>
      </w:r>
      <w:r w:rsidRPr="008A45BE">
        <w:rPr>
          <w:rFonts w:ascii="Times New Roman" w:eastAsia="Times New Roman" w:hAnsi="Times New Roman" w:cs="Times New Roman"/>
          <w:sz w:val="24"/>
          <w:szCs w:val="24"/>
        </w:rPr>
        <w:t xml:space="preserve"> </w:t>
      </w:r>
      <w:r w:rsidR="002A50F3" w:rsidRPr="008A45BE">
        <w:rPr>
          <w:rFonts w:ascii="Times New Roman" w:eastAsia="Times New Roman" w:hAnsi="Times New Roman" w:cs="Times New Roman"/>
          <w:bCs/>
          <w:sz w:val="24"/>
          <w:szCs w:val="24"/>
        </w:rPr>
        <w:t>16</w:t>
      </w:r>
      <w:r w:rsidRPr="008A45BE">
        <w:rPr>
          <w:rFonts w:ascii="Times New Roman" w:eastAsia="Times New Roman" w:hAnsi="Times New Roman" w:cs="Times New Roman"/>
          <w:bCs/>
          <w:sz w:val="24"/>
          <w:szCs w:val="24"/>
        </w:rPr>
        <w:t xml:space="preserve"> </w:t>
      </w:r>
      <w:r w:rsidR="002A50F3" w:rsidRPr="008A45BE">
        <w:rPr>
          <w:rFonts w:ascii="Times New Roman" w:eastAsia="Times New Roman" w:hAnsi="Times New Roman" w:cs="Times New Roman"/>
          <w:bCs/>
          <w:sz w:val="24"/>
          <w:szCs w:val="24"/>
        </w:rPr>
        <w:t>сентября</w:t>
      </w:r>
      <w:r w:rsidRPr="008A45BE">
        <w:rPr>
          <w:rFonts w:ascii="Times New Roman" w:eastAsia="Times New Roman" w:hAnsi="Times New Roman" w:cs="Times New Roman"/>
          <w:bCs/>
          <w:sz w:val="24"/>
          <w:szCs w:val="24"/>
        </w:rPr>
        <w:t xml:space="preserve"> 2014 года № </w:t>
      </w:r>
      <w:r w:rsidRPr="008A45BE">
        <w:rPr>
          <w:rFonts w:ascii="Times New Roman" w:eastAsia="Times New Roman" w:hAnsi="Times New Roman" w:cs="Times New Roman"/>
          <w:sz w:val="24"/>
          <w:szCs w:val="24"/>
        </w:rPr>
        <w:t>АЭФ-</w:t>
      </w:r>
      <w:r w:rsidR="001D2970">
        <w:rPr>
          <w:rFonts w:ascii="Times New Roman" w:eastAsia="Times New Roman" w:hAnsi="Times New Roman" w:cs="Times New Roman"/>
          <w:sz w:val="24"/>
          <w:szCs w:val="24"/>
        </w:rPr>
        <w:t>ИТ</w:t>
      </w:r>
      <w:r w:rsidR="00E72869" w:rsidRPr="008A45BE">
        <w:rPr>
          <w:rFonts w:ascii="Times New Roman" w:eastAsia="Times New Roman" w:hAnsi="Times New Roman" w:cs="Times New Roman"/>
          <w:b/>
          <w:bCs/>
          <w:sz w:val="24"/>
          <w:szCs w:val="24"/>
        </w:rPr>
        <w:t>-</w:t>
      </w:r>
      <w:r w:rsidR="001D2970">
        <w:rPr>
          <w:rFonts w:ascii="Times New Roman" w:eastAsia="Times New Roman" w:hAnsi="Times New Roman" w:cs="Times New Roman"/>
          <w:sz w:val="24"/>
          <w:szCs w:val="24"/>
        </w:rPr>
        <w:t>60</w:t>
      </w:r>
      <w:r w:rsidRPr="008A45BE">
        <w:rPr>
          <w:rFonts w:ascii="Times New Roman" w:eastAsia="Times New Roman" w:hAnsi="Times New Roman" w:cs="Times New Roman"/>
          <w:sz w:val="24"/>
          <w:szCs w:val="24"/>
        </w:rPr>
        <w:t>.</w:t>
      </w:r>
    </w:p>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3A0EF2" w:rsidRPr="003A0EF2" w:rsidRDefault="00ED6727"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3A0EF2">
        <w:rPr>
          <w:rFonts w:ascii="Times New Roman" w:eastAsia="Times New Roman" w:hAnsi="Times New Roman" w:cs="Times New Roman"/>
          <w:bCs/>
          <w:sz w:val="24"/>
          <w:szCs w:val="24"/>
        </w:rPr>
        <w:t xml:space="preserve">Наименование </w:t>
      </w:r>
      <w:r w:rsidR="004B1223" w:rsidRPr="003A0EF2">
        <w:rPr>
          <w:rFonts w:ascii="Times New Roman" w:eastAsia="Times New Roman" w:hAnsi="Times New Roman" w:cs="Times New Roman"/>
          <w:bCs/>
          <w:sz w:val="24"/>
          <w:szCs w:val="24"/>
        </w:rPr>
        <w:t>открытого аукциона (на понижение) в электронной форме</w:t>
      </w:r>
      <w:r w:rsidRPr="003A0EF2">
        <w:rPr>
          <w:rFonts w:ascii="Times New Roman" w:eastAsia="Times New Roman" w:hAnsi="Times New Roman" w:cs="Times New Roman"/>
          <w:bCs/>
          <w:sz w:val="24"/>
          <w:szCs w:val="24"/>
        </w:rPr>
        <w:t xml:space="preserve">: </w:t>
      </w:r>
      <w:r w:rsidR="00FA05A4" w:rsidRPr="00FA05A4">
        <w:rPr>
          <w:rFonts w:ascii="Times New Roman" w:eastAsia="Times New Roman" w:hAnsi="Times New Roman" w:cs="Times New Roman"/>
          <w:bCs/>
          <w:sz w:val="24"/>
          <w:szCs w:val="24"/>
        </w:rPr>
        <w:t xml:space="preserve">Право </w:t>
      </w:r>
      <w:r w:rsidR="00FA05A4">
        <w:rPr>
          <w:rFonts w:ascii="Times New Roman" w:eastAsia="Times New Roman" w:hAnsi="Times New Roman" w:cs="Times New Roman"/>
          <w:bCs/>
          <w:sz w:val="24"/>
          <w:szCs w:val="24"/>
        </w:rPr>
        <w:br/>
      </w:r>
      <w:r w:rsidR="00FA05A4" w:rsidRPr="00FA05A4">
        <w:rPr>
          <w:rFonts w:ascii="Times New Roman" w:eastAsia="Times New Roman" w:hAnsi="Times New Roman" w:cs="Times New Roman"/>
          <w:bCs/>
          <w:sz w:val="24"/>
          <w:szCs w:val="24"/>
        </w:rPr>
        <w:t>на заключение договора на поставку компьютерной техники и оборудования.</w:t>
      </w:r>
    </w:p>
    <w:p w:rsidR="00ED6727" w:rsidRPr="003B76A1" w:rsidRDefault="00ED6727" w:rsidP="00574705">
      <w:pPr>
        <w:spacing w:after="0" w:line="240" w:lineRule="auto"/>
        <w:jc w:val="both"/>
        <w:rPr>
          <w:rFonts w:ascii="Times New Roman" w:eastAsia="Times New Roman" w:hAnsi="Times New Roman" w:cs="Times New Roman"/>
          <w:sz w:val="24"/>
          <w:szCs w:val="24"/>
        </w:rPr>
      </w:pPr>
    </w:p>
    <w:p w:rsidR="00ED6727" w:rsidRPr="003B76A1" w:rsidRDefault="00ED6727"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F21CE5">
        <w:rPr>
          <w:rFonts w:ascii="Times New Roman" w:eastAsia="Times New Roman" w:hAnsi="Times New Roman" w:cs="Times New Roman"/>
          <w:bCs/>
          <w:sz w:val="24"/>
          <w:szCs w:val="24"/>
        </w:rPr>
        <w:t>Сведения</w:t>
      </w:r>
      <w:r w:rsidRPr="003B76A1">
        <w:rPr>
          <w:rFonts w:ascii="Times New Roman" w:eastAsia="Times New Roman" w:hAnsi="Times New Roman" w:cs="Times New Roman"/>
          <w:sz w:val="24"/>
          <w:szCs w:val="24"/>
        </w:rPr>
        <w:t xml:space="preserve">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ED6727" w:rsidRPr="003B76A1" w:rsidTr="00BF6BFE">
        <w:tc>
          <w:tcPr>
            <w:tcW w:w="4111" w:type="dxa"/>
          </w:tcPr>
          <w:p w:rsidR="00ED6727" w:rsidRPr="003B76A1" w:rsidRDefault="00ED6727" w:rsidP="007A2A07">
            <w:pPr>
              <w:rPr>
                <w:rFonts w:ascii="Times New Roman" w:eastAsia="Times New Roman" w:hAnsi="Times New Roman" w:cs="Times New Roman"/>
                <w:b/>
                <w:sz w:val="24"/>
                <w:szCs w:val="24"/>
              </w:rPr>
            </w:pPr>
            <w:r w:rsidRPr="003B76A1">
              <w:rPr>
                <w:rFonts w:ascii="Times New Roman" w:eastAsia="Times New Roman" w:hAnsi="Times New Roman" w:cs="Times New Roman"/>
                <w:b/>
                <w:bCs/>
                <w:sz w:val="24"/>
                <w:szCs w:val="24"/>
              </w:rPr>
              <w:t>Предмет договора</w:t>
            </w:r>
          </w:p>
        </w:tc>
        <w:tc>
          <w:tcPr>
            <w:tcW w:w="5351" w:type="dxa"/>
          </w:tcPr>
          <w:p w:rsidR="00ED6727" w:rsidRPr="00F239B0" w:rsidRDefault="00C51F07" w:rsidP="00C51F07">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П</w:t>
            </w:r>
            <w:r w:rsidRPr="00C51F07">
              <w:rPr>
                <w:rFonts w:ascii="Times New Roman" w:eastAsia="Times New Roman" w:hAnsi="Times New Roman" w:cs="Times New Roman"/>
                <w:bCs/>
                <w:sz w:val="24"/>
                <w:szCs w:val="24"/>
              </w:rPr>
              <w:t>оставк</w:t>
            </w:r>
            <w:r>
              <w:rPr>
                <w:rFonts w:ascii="Times New Roman" w:eastAsia="Times New Roman" w:hAnsi="Times New Roman" w:cs="Times New Roman"/>
                <w:bCs/>
                <w:sz w:val="24"/>
                <w:szCs w:val="24"/>
              </w:rPr>
              <w:t>а</w:t>
            </w:r>
            <w:r w:rsidRPr="00C51F07">
              <w:rPr>
                <w:rFonts w:ascii="Times New Roman" w:eastAsia="Times New Roman" w:hAnsi="Times New Roman" w:cs="Times New Roman"/>
                <w:bCs/>
                <w:sz w:val="24"/>
                <w:szCs w:val="24"/>
              </w:rPr>
              <w:t xml:space="preserve"> компьютерной техники </w:t>
            </w:r>
            <w:r>
              <w:rPr>
                <w:rFonts w:ascii="Times New Roman" w:eastAsia="Times New Roman" w:hAnsi="Times New Roman" w:cs="Times New Roman"/>
                <w:bCs/>
                <w:sz w:val="24"/>
                <w:szCs w:val="24"/>
              </w:rPr>
              <w:br/>
            </w:r>
            <w:r w:rsidRPr="00C51F07">
              <w:rPr>
                <w:rFonts w:ascii="Times New Roman" w:eastAsia="Times New Roman" w:hAnsi="Times New Roman" w:cs="Times New Roman"/>
                <w:bCs/>
                <w:sz w:val="24"/>
                <w:szCs w:val="24"/>
              </w:rPr>
              <w:t>и оборудования.</w:t>
            </w:r>
          </w:p>
        </w:tc>
      </w:tr>
      <w:tr w:rsidR="00ED6727" w:rsidRPr="003B76A1" w:rsidTr="00BF6BFE">
        <w:trPr>
          <w:trHeight w:val="570"/>
        </w:trPr>
        <w:tc>
          <w:tcPr>
            <w:tcW w:w="4111" w:type="dxa"/>
            <w:vAlign w:val="center"/>
          </w:tcPr>
          <w:p w:rsidR="00ED6727" w:rsidRPr="003B76A1" w:rsidRDefault="00D7358D" w:rsidP="000846C8">
            <w:pPr>
              <w:rPr>
                <w:rFonts w:ascii="Times New Roman" w:eastAsia="Times New Roman" w:hAnsi="Times New Roman" w:cs="Times New Roman"/>
                <w:sz w:val="24"/>
                <w:szCs w:val="24"/>
              </w:rPr>
            </w:pPr>
            <w:r w:rsidRPr="00D7358D">
              <w:rPr>
                <w:rFonts w:ascii="Times New Roman" w:eastAsia="Times New Roman" w:hAnsi="Times New Roman" w:cs="Times New Roman"/>
                <w:b/>
                <w:bCs/>
                <w:sz w:val="24"/>
                <w:szCs w:val="24"/>
              </w:rPr>
              <w:t>Сведения о начальной (максимальной) цене договора</w:t>
            </w:r>
          </w:p>
        </w:tc>
        <w:tc>
          <w:tcPr>
            <w:tcW w:w="5351" w:type="dxa"/>
            <w:vAlign w:val="center"/>
          </w:tcPr>
          <w:p w:rsidR="00C51F07" w:rsidRPr="00C51F07" w:rsidRDefault="00C51F07" w:rsidP="00C51F07">
            <w:pPr>
              <w:widowControl w:val="0"/>
              <w:shd w:val="clear" w:color="auto" w:fill="FFFFFF"/>
              <w:tabs>
                <w:tab w:val="left" w:pos="426"/>
              </w:tabs>
              <w:jc w:val="both"/>
              <w:rPr>
                <w:rFonts w:ascii="Times New Roman" w:eastAsia="Times New Roman" w:hAnsi="Times New Roman" w:cs="Times New Roman"/>
                <w:b/>
                <w:color w:val="000000"/>
                <w:sz w:val="24"/>
                <w:szCs w:val="24"/>
              </w:rPr>
            </w:pPr>
            <w:r w:rsidRPr="00C51F07">
              <w:rPr>
                <w:rFonts w:ascii="Times New Roman" w:eastAsia="Times New Roman" w:hAnsi="Times New Roman" w:cs="Times New Roman"/>
                <w:color w:val="000000"/>
                <w:sz w:val="24"/>
                <w:szCs w:val="24"/>
              </w:rPr>
              <w:t>1 547 597,54 (Один миллион пятьсот сорок семь тысяч пятьсот девяносто семь) рублей 54 копейки, без учета НДС.</w:t>
            </w:r>
          </w:p>
          <w:p w:rsidR="00C51F07" w:rsidRPr="00C51F07" w:rsidRDefault="00C51F07" w:rsidP="00C51F07">
            <w:pPr>
              <w:widowControl w:val="0"/>
              <w:shd w:val="clear" w:color="auto" w:fill="FFFFFF"/>
              <w:tabs>
                <w:tab w:val="left" w:pos="284"/>
                <w:tab w:val="left" w:pos="426"/>
              </w:tabs>
              <w:jc w:val="both"/>
              <w:rPr>
                <w:rFonts w:ascii="Times New Roman" w:eastAsia="Times New Roman" w:hAnsi="Times New Roman" w:cs="Times New Roman"/>
                <w:color w:val="000000"/>
                <w:sz w:val="24"/>
                <w:szCs w:val="24"/>
              </w:rPr>
            </w:pPr>
          </w:p>
          <w:p w:rsidR="00D0396B" w:rsidRPr="005B4C64" w:rsidRDefault="00C51F07" w:rsidP="00C51F07">
            <w:pPr>
              <w:widowControl w:val="0"/>
              <w:shd w:val="clear" w:color="auto" w:fill="FFFFFF"/>
              <w:tabs>
                <w:tab w:val="left" w:pos="426"/>
              </w:tabs>
              <w:jc w:val="both"/>
              <w:rPr>
                <w:rFonts w:ascii="Times New Roman" w:eastAsia="Times New Roman" w:hAnsi="Times New Roman" w:cs="Times New Roman"/>
                <w:bCs/>
                <w:color w:val="000000"/>
                <w:sz w:val="24"/>
                <w:szCs w:val="24"/>
              </w:rPr>
            </w:pPr>
            <w:r w:rsidRPr="00C51F07">
              <w:rPr>
                <w:rFonts w:ascii="Times New Roman" w:eastAsia="Times New Roman" w:hAnsi="Times New Roman" w:cs="Times New Roman"/>
                <w:bCs/>
                <w:color w:val="000000"/>
                <w:sz w:val="24"/>
                <w:szCs w:val="24"/>
              </w:rPr>
              <w:t>В цену договора включены все расходы поставщика на поставку, уплату сборов, налогов (помимо НДС) и иных обязательных платежей.</w:t>
            </w:r>
          </w:p>
        </w:tc>
      </w:tr>
      <w:tr w:rsidR="00ED6727" w:rsidRPr="003B76A1" w:rsidTr="00BF6BFE">
        <w:tc>
          <w:tcPr>
            <w:tcW w:w="4111" w:type="dxa"/>
          </w:tcPr>
          <w:p w:rsidR="00ED6727" w:rsidRPr="003B76A1" w:rsidRDefault="000E50F9" w:rsidP="00C51F07">
            <w:pPr>
              <w:rPr>
                <w:rFonts w:ascii="Times New Roman" w:eastAsia="Times New Roman" w:hAnsi="Times New Roman" w:cs="Times New Roman"/>
                <w:sz w:val="24"/>
                <w:szCs w:val="24"/>
              </w:rPr>
            </w:pPr>
            <w:r w:rsidRPr="000E50F9">
              <w:rPr>
                <w:rFonts w:ascii="Times New Roman" w:eastAsia="Times New Roman" w:hAnsi="Times New Roman" w:cs="Times New Roman"/>
                <w:b/>
                <w:bCs/>
                <w:sz w:val="24"/>
                <w:szCs w:val="24"/>
              </w:rPr>
              <w:t xml:space="preserve">Наименование, перечень </w:t>
            </w:r>
            <w:r w:rsidR="00C51F07">
              <w:rPr>
                <w:rFonts w:ascii="Times New Roman" w:eastAsia="Times New Roman" w:hAnsi="Times New Roman" w:cs="Times New Roman"/>
                <w:b/>
                <w:bCs/>
                <w:sz w:val="24"/>
                <w:szCs w:val="24"/>
              </w:rPr>
              <w:t>поставляемого товара</w:t>
            </w:r>
          </w:p>
        </w:tc>
        <w:tc>
          <w:tcPr>
            <w:tcW w:w="5351" w:type="dxa"/>
          </w:tcPr>
          <w:p w:rsidR="00D571D7" w:rsidRPr="003B76A1" w:rsidRDefault="00F239B0" w:rsidP="00C51F0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w:t>
            </w:r>
            <w:r w:rsidR="00C51F07">
              <w:rPr>
                <w:rFonts w:ascii="Times New Roman" w:eastAsia="Times New Roman" w:hAnsi="Times New Roman" w:cs="Times New Roman"/>
                <w:sz w:val="24"/>
                <w:szCs w:val="24"/>
              </w:rPr>
              <w:t>о</w:t>
            </w:r>
            <w:r w:rsidR="008B46B9">
              <w:rPr>
                <w:rFonts w:ascii="Times New Roman" w:eastAsia="Times New Roman" w:hAnsi="Times New Roman" w:cs="Times New Roman"/>
                <w:sz w:val="24"/>
                <w:szCs w:val="24"/>
              </w:rPr>
              <w:t xml:space="preserve"> </w:t>
            </w:r>
            <w:r w:rsidR="00C51F07">
              <w:rPr>
                <w:rFonts w:ascii="Times New Roman" w:eastAsia="Times New Roman" w:hAnsi="Times New Roman" w:cs="Times New Roman"/>
                <w:sz w:val="24"/>
                <w:szCs w:val="24"/>
              </w:rPr>
              <w:t>Спецификацией</w:t>
            </w:r>
            <w:r w:rsidR="002B5851" w:rsidRPr="002B5851">
              <w:rPr>
                <w:rFonts w:ascii="Times New Roman" w:eastAsia="Times New Roman" w:hAnsi="Times New Roman" w:cs="Times New Roman"/>
                <w:sz w:val="24"/>
                <w:szCs w:val="24"/>
              </w:rPr>
              <w:t xml:space="preserve"> </w:t>
            </w:r>
            <w:r w:rsidR="00BE1831">
              <w:rPr>
                <w:rFonts w:ascii="Times New Roman" w:eastAsia="Times New Roman" w:hAnsi="Times New Roman" w:cs="Times New Roman"/>
                <w:sz w:val="24"/>
                <w:szCs w:val="24"/>
              </w:rPr>
              <w:br/>
            </w:r>
            <w:r>
              <w:rPr>
                <w:rFonts w:ascii="Times New Roman" w:eastAsia="Times New Roman" w:hAnsi="Times New Roman" w:cs="Times New Roman"/>
                <w:sz w:val="24"/>
                <w:szCs w:val="24"/>
              </w:rPr>
              <w:t>(Приложение № 1</w:t>
            </w:r>
            <w:r w:rsidR="008B46B9">
              <w:rPr>
                <w:rFonts w:ascii="Times New Roman" w:eastAsia="Times New Roman" w:hAnsi="Times New Roman" w:cs="Times New Roman"/>
                <w:sz w:val="24"/>
                <w:szCs w:val="24"/>
              </w:rPr>
              <w:t xml:space="preserve"> к настоящему </w:t>
            </w:r>
            <w:r w:rsidR="001E337B">
              <w:rPr>
                <w:rFonts w:ascii="Times New Roman" w:eastAsia="Times New Roman" w:hAnsi="Times New Roman" w:cs="Times New Roman"/>
                <w:sz w:val="24"/>
                <w:szCs w:val="24"/>
              </w:rPr>
              <w:t>П</w:t>
            </w:r>
            <w:r w:rsidR="008B46B9">
              <w:rPr>
                <w:rFonts w:ascii="Times New Roman" w:eastAsia="Times New Roman" w:hAnsi="Times New Roman" w:cs="Times New Roman"/>
                <w:sz w:val="24"/>
                <w:szCs w:val="24"/>
              </w:rPr>
              <w:t>ротоколу</w:t>
            </w:r>
            <w:r w:rsidR="00E72869">
              <w:rPr>
                <w:rFonts w:ascii="Times New Roman" w:eastAsia="Times New Roman" w:hAnsi="Times New Roman" w:cs="Times New Roman"/>
                <w:sz w:val="24"/>
                <w:szCs w:val="24"/>
              </w:rPr>
              <w:t>)</w:t>
            </w:r>
            <w:r w:rsidR="008B46B9">
              <w:rPr>
                <w:rFonts w:ascii="Times New Roman" w:eastAsia="Times New Roman" w:hAnsi="Times New Roman" w:cs="Times New Roman"/>
                <w:sz w:val="24"/>
                <w:szCs w:val="24"/>
              </w:rPr>
              <w:t>.</w:t>
            </w:r>
          </w:p>
        </w:tc>
      </w:tr>
      <w:tr w:rsidR="00ED6727" w:rsidRPr="003B76A1" w:rsidTr="00BF6BFE">
        <w:tc>
          <w:tcPr>
            <w:tcW w:w="4111" w:type="dxa"/>
          </w:tcPr>
          <w:p w:rsidR="00ED6727" w:rsidRPr="003B76A1" w:rsidRDefault="005E0B48" w:rsidP="00C51F07">
            <w:pPr>
              <w:rPr>
                <w:rFonts w:ascii="Times New Roman" w:eastAsia="Times New Roman" w:hAnsi="Times New Roman" w:cs="Times New Roman"/>
                <w:sz w:val="24"/>
                <w:szCs w:val="24"/>
              </w:rPr>
            </w:pPr>
            <w:r w:rsidRPr="005E0B48">
              <w:rPr>
                <w:rFonts w:ascii="Times New Roman" w:eastAsia="Times New Roman" w:hAnsi="Times New Roman" w:cs="Times New Roman"/>
                <w:b/>
                <w:bCs/>
                <w:sz w:val="24"/>
                <w:szCs w:val="24"/>
              </w:rPr>
              <w:t xml:space="preserve">Место </w:t>
            </w:r>
            <w:r w:rsidR="00C51F07">
              <w:rPr>
                <w:rFonts w:ascii="Times New Roman" w:eastAsia="Times New Roman" w:hAnsi="Times New Roman" w:cs="Times New Roman"/>
                <w:b/>
                <w:bCs/>
                <w:sz w:val="24"/>
                <w:szCs w:val="24"/>
              </w:rPr>
              <w:t>поставки товара</w:t>
            </w:r>
          </w:p>
        </w:tc>
        <w:tc>
          <w:tcPr>
            <w:tcW w:w="5351" w:type="dxa"/>
          </w:tcPr>
          <w:p w:rsidR="00D571D7" w:rsidRPr="00FB1D33" w:rsidRDefault="00C51F07" w:rsidP="00E72869">
            <w:pPr>
              <w:shd w:val="clear" w:color="auto" w:fill="FFFFFF"/>
              <w:tabs>
                <w:tab w:val="left" w:pos="816"/>
              </w:tabs>
              <w:jc w:val="both"/>
              <w:rPr>
                <w:rFonts w:ascii="Times New Roman" w:eastAsia="Times New Roman" w:hAnsi="Times New Roman" w:cs="Times New Roman"/>
                <w:sz w:val="24"/>
                <w:szCs w:val="24"/>
              </w:rPr>
            </w:pPr>
            <w:r w:rsidRPr="00C51F07">
              <w:rPr>
                <w:rFonts w:ascii="Times New Roman" w:eastAsia="Times New Roman" w:hAnsi="Times New Roman" w:cs="Times New Roman"/>
                <w:sz w:val="24"/>
                <w:szCs w:val="24"/>
              </w:rPr>
              <w:t xml:space="preserve">123100, г. Москва, Пресненская набережная, </w:t>
            </w:r>
            <w:r>
              <w:rPr>
                <w:rFonts w:ascii="Times New Roman" w:eastAsia="Times New Roman" w:hAnsi="Times New Roman" w:cs="Times New Roman"/>
                <w:sz w:val="24"/>
                <w:szCs w:val="24"/>
              </w:rPr>
              <w:br/>
            </w:r>
            <w:r w:rsidRPr="00C51F07">
              <w:rPr>
                <w:rFonts w:ascii="Times New Roman" w:eastAsia="Times New Roman" w:hAnsi="Times New Roman" w:cs="Times New Roman"/>
                <w:sz w:val="24"/>
                <w:szCs w:val="24"/>
              </w:rPr>
              <w:t>д. 12.</w:t>
            </w:r>
          </w:p>
        </w:tc>
      </w:tr>
      <w:tr w:rsidR="00ED6727" w:rsidRPr="003B76A1" w:rsidTr="00BF6BFE">
        <w:tc>
          <w:tcPr>
            <w:tcW w:w="4111" w:type="dxa"/>
          </w:tcPr>
          <w:p w:rsidR="00ED6727" w:rsidRPr="003B76A1" w:rsidRDefault="002B5851" w:rsidP="00D8327D">
            <w:pPr>
              <w:jc w:val="both"/>
              <w:rPr>
                <w:rFonts w:ascii="Times New Roman" w:eastAsia="Times New Roman" w:hAnsi="Times New Roman" w:cs="Times New Roman"/>
                <w:b/>
                <w:bCs/>
                <w:sz w:val="24"/>
                <w:szCs w:val="24"/>
              </w:rPr>
            </w:pPr>
            <w:r w:rsidRPr="002B5851">
              <w:rPr>
                <w:rFonts w:ascii="Times New Roman" w:eastAsia="Times New Roman" w:hAnsi="Times New Roman" w:cs="Times New Roman"/>
                <w:b/>
                <w:bCs/>
                <w:sz w:val="24"/>
                <w:szCs w:val="24"/>
              </w:rPr>
              <w:t>Условия оплаты</w:t>
            </w:r>
          </w:p>
        </w:tc>
        <w:tc>
          <w:tcPr>
            <w:tcW w:w="5351" w:type="dxa"/>
          </w:tcPr>
          <w:p w:rsidR="00D571D7" w:rsidRPr="003B76A1" w:rsidRDefault="00E72869" w:rsidP="00BE18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E72869">
              <w:rPr>
                <w:rFonts w:ascii="Times New Roman" w:eastAsia="Times New Roman" w:hAnsi="Times New Roman" w:cs="Times New Roman"/>
                <w:sz w:val="24"/>
                <w:szCs w:val="24"/>
              </w:rPr>
              <w:t xml:space="preserve"> соответствии с Проектом договора.</w:t>
            </w:r>
          </w:p>
        </w:tc>
      </w:tr>
      <w:tr w:rsidR="00D0396B" w:rsidRPr="003B76A1" w:rsidTr="00BF6BFE">
        <w:tc>
          <w:tcPr>
            <w:tcW w:w="4111" w:type="dxa"/>
          </w:tcPr>
          <w:p w:rsidR="00D0396B" w:rsidRDefault="00E72869" w:rsidP="00C51F07">
            <w:pPr>
              <w:rPr>
                <w:rFonts w:ascii="Times New Roman" w:eastAsia="Times New Roman" w:hAnsi="Times New Roman" w:cs="Times New Roman"/>
                <w:b/>
                <w:bCs/>
                <w:sz w:val="24"/>
                <w:szCs w:val="24"/>
              </w:rPr>
            </w:pPr>
            <w:r w:rsidRPr="00E72869">
              <w:rPr>
                <w:rFonts w:ascii="Times New Roman" w:eastAsia="Times New Roman" w:hAnsi="Times New Roman" w:cs="Times New Roman"/>
                <w:b/>
                <w:bCs/>
                <w:sz w:val="24"/>
                <w:szCs w:val="24"/>
              </w:rPr>
              <w:t xml:space="preserve">Срок </w:t>
            </w:r>
            <w:r w:rsidR="00C51F07">
              <w:rPr>
                <w:rFonts w:ascii="Times New Roman" w:eastAsia="Times New Roman" w:hAnsi="Times New Roman" w:cs="Times New Roman"/>
                <w:b/>
                <w:bCs/>
                <w:sz w:val="24"/>
                <w:szCs w:val="24"/>
              </w:rPr>
              <w:t>поставки товара</w:t>
            </w:r>
          </w:p>
        </w:tc>
        <w:tc>
          <w:tcPr>
            <w:tcW w:w="5351" w:type="dxa"/>
          </w:tcPr>
          <w:p w:rsidR="00D571D7" w:rsidRDefault="00C51F07" w:rsidP="00A4138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C51F07">
              <w:rPr>
                <w:rFonts w:ascii="Times New Roman" w:eastAsia="Times New Roman" w:hAnsi="Times New Roman" w:cs="Times New Roman"/>
                <w:sz w:val="24"/>
                <w:szCs w:val="24"/>
              </w:rPr>
              <w:t>е более 56 (Пятидесяти шести) календарных дней со дня заключения договора.</w:t>
            </w:r>
          </w:p>
        </w:tc>
      </w:tr>
      <w:tr w:rsidR="00ED6727" w:rsidRPr="003B76A1" w:rsidTr="00BF6BFE">
        <w:tc>
          <w:tcPr>
            <w:tcW w:w="4111" w:type="dxa"/>
          </w:tcPr>
          <w:p w:rsidR="00ED6727" w:rsidRPr="003B76A1" w:rsidRDefault="00ED6727" w:rsidP="007A2A07">
            <w:pPr>
              <w:rPr>
                <w:rFonts w:ascii="Times New Roman" w:eastAsia="Times New Roman" w:hAnsi="Times New Roman" w:cs="Times New Roman"/>
                <w:b/>
                <w:bCs/>
                <w:sz w:val="24"/>
                <w:szCs w:val="24"/>
              </w:rPr>
            </w:pPr>
            <w:r w:rsidRPr="003B76A1">
              <w:rPr>
                <w:rFonts w:ascii="Times New Roman" w:eastAsia="Times New Roman" w:hAnsi="Times New Roman" w:cs="Times New Roman"/>
                <w:b/>
                <w:bCs/>
                <w:sz w:val="24"/>
                <w:szCs w:val="24"/>
              </w:rPr>
              <w:t>Финансирование</w:t>
            </w:r>
          </w:p>
        </w:tc>
        <w:tc>
          <w:tcPr>
            <w:tcW w:w="5351" w:type="dxa"/>
          </w:tcPr>
          <w:p w:rsidR="00D571D7" w:rsidRPr="003B76A1" w:rsidRDefault="00ED6727" w:rsidP="00AC3C44">
            <w:pP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Собственные средства ОАО «</w:t>
            </w:r>
            <w:r w:rsidR="00AC3C44">
              <w:rPr>
                <w:rFonts w:ascii="Times New Roman" w:eastAsia="Times New Roman" w:hAnsi="Times New Roman" w:cs="Times New Roman"/>
                <w:sz w:val="24"/>
                <w:szCs w:val="24"/>
              </w:rPr>
              <w:t>К</w:t>
            </w:r>
            <w:r w:rsidRPr="003B76A1">
              <w:rPr>
                <w:rFonts w:ascii="Times New Roman" w:eastAsia="Times New Roman" w:hAnsi="Times New Roman" w:cs="Times New Roman"/>
                <w:sz w:val="24"/>
                <w:szCs w:val="24"/>
              </w:rPr>
              <w:t>СК»</w:t>
            </w:r>
            <w:r w:rsidR="00D33282">
              <w:rPr>
                <w:rFonts w:ascii="Times New Roman" w:eastAsia="Times New Roman" w:hAnsi="Times New Roman" w:cs="Times New Roman"/>
                <w:sz w:val="24"/>
                <w:szCs w:val="24"/>
              </w:rPr>
              <w:t>.</w:t>
            </w:r>
          </w:p>
        </w:tc>
      </w:tr>
    </w:tbl>
    <w:p w:rsidR="00FB1D33" w:rsidRDefault="00FB1D33" w:rsidP="00FB1D33">
      <w:pPr>
        <w:pStyle w:val="a5"/>
        <w:tabs>
          <w:tab w:val="left" w:pos="426"/>
        </w:tabs>
        <w:spacing w:after="0" w:line="240" w:lineRule="auto"/>
        <w:ind w:left="0"/>
        <w:jc w:val="both"/>
        <w:rPr>
          <w:rFonts w:ascii="Times New Roman" w:eastAsia="Times New Roman" w:hAnsi="Times New Roman" w:cs="Times New Roman"/>
          <w:bCs/>
          <w:sz w:val="24"/>
          <w:szCs w:val="24"/>
        </w:rPr>
      </w:pPr>
    </w:p>
    <w:p w:rsidR="00ED6727" w:rsidRDefault="005E1F7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F488C">
        <w:rPr>
          <w:rFonts w:ascii="Times New Roman" w:eastAsia="Times New Roman" w:hAnsi="Times New Roman" w:cs="Times New Roman"/>
          <w:sz w:val="24"/>
          <w:szCs w:val="24"/>
        </w:rPr>
        <w:t xml:space="preserve">На момент открытия доступа </w:t>
      </w:r>
      <w:r w:rsidR="00F04FCE" w:rsidRPr="008F488C">
        <w:rPr>
          <w:rFonts w:ascii="Times New Roman" w:eastAsia="Times New Roman" w:hAnsi="Times New Roman" w:cs="Times New Roman"/>
          <w:sz w:val="24"/>
          <w:szCs w:val="24"/>
        </w:rPr>
        <w:t>(16:00 (</w:t>
      </w:r>
      <w:proofErr w:type="spellStart"/>
      <w:proofErr w:type="gramStart"/>
      <w:r w:rsidR="00F04FCE" w:rsidRPr="008F488C">
        <w:rPr>
          <w:rFonts w:ascii="Times New Roman" w:eastAsia="Times New Roman" w:hAnsi="Times New Roman" w:cs="Times New Roman"/>
          <w:sz w:val="24"/>
          <w:szCs w:val="24"/>
        </w:rPr>
        <w:t>мск</w:t>
      </w:r>
      <w:proofErr w:type="spellEnd"/>
      <w:proofErr w:type="gramEnd"/>
      <w:r w:rsidR="00F04FCE" w:rsidRPr="008F488C">
        <w:rPr>
          <w:rFonts w:ascii="Times New Roman" w:eastAsia="Times New Roman" w:hAnsi="Times New Roman" w:cs="Times New Roman"/>
          <w:sz w:val="24"/>
          <w:szCs w:val="24"/>
        </w:rPr>
        <w:t xml:space="preserve">) </w:t>
      </w:r>
      <w:r w:rsidR="008F488C" w:rsidRPr="008F488C">
        <w:rPr>
          <w:rFonts w:ascii="Times New Roman" w:eastAsia="Times New Roman" w:hAnsi="Times New Roman" w:cs="Times New Roman"/>
          <w:sz w:val="24"/>
          <w:szCs w:val="24"/>
        </w:rPr>
        <w:t>07</w:t>
      </w:r>
      <w:r w:rsidR="00F144F0" w:rsidRPr="008F488C">
        <w:rPr>
          <w:rFonts w:ascii="Times New Roman" w:eastAsia="Times New Roman" w:hAnsi="Times New Roman" w:cs="Times New Roman"/>
          <w:sz w:val="24"/>
          <w:szCs w:val="24"/>
        </w:rPr>
        <w:t xml:space="preserve"> </w:t>
      </w:r>
      <w:r w:rsidR="008F488C" w:rsidRPr="008F488C">
        <w:rPr>
          <w:rFonts w:ascii="Times New Roman" w:eastAsia="Times New Roman" w:hAnsi="Times New Roman" w:cs="Times New Roman"/>
          <w:sz w:val="24"/>
          <w:szCs w:val="24"/>
        </w:rPr>
        <w:t>октября</w:t>
      </w:r>
      <w:r w:rsidR="00F144F0" w:rsidRPr="008F488C">
        <w:rPr>
          <w:rFonts w:ascii="Times New Roman" w:eastAsia="Times New Roman" w:hAnsi="Times New Roman" w:cs="Times New Roman"/>
          <w:sz w:val="24"/>
          <w:szCs w:val="24"/>
        </w:rPr>
        <w:t xml:space="preserve"> 201</w:t>
      </w:r>
      <w:r w:rsidR="00750CE2" w:rsidRPr="008F488C">
        <w:rPr>
          <w:rFonts w:ascii="Times New Roman" w:eastAsia="Times New Roman" w:hAnsi="Times New Roman" w:cs="Times New Roman"/>
          <w:sz w:val="24"/>
          <w:szCs w:val="24"/>
        </w:rPr>
        <w:t>4</w:t>
      </w:r>
      <w:r w:rsidR="00F144F0" w:rsidRPr="008F488C">
        <w:rPr>
          <w:rFonts w:ascii="Times New Roman" w:eastAsia="Times New Roman" w:hAnsi="Times New Roman" w:cs="Times New Roman"/>
          <w:sz w:val="24"/>
          <w:szCs w:val="24"/>
        </w:rPr>
        <w:t xml:space="preserve"> года</w:t>
      </w:r>
      <w:r w:rsidR="00F04FCE" w:rsidRPr="008F488C">
        <w:rPr>
          <w:rFonts w:ascii="Times New Roman" w:eastAsia="Times New Roman" w:hAnsi="Times New Roman" w:cs="Times New Roman"/>
          <w:sz w:val="24"/>
          <w:szCs w:val="24"/>
        </w:rPr>
        <w:t xml:space="preserve">) </w:t>
      </w:r>
      <w:r w:rsidR="00F772F0" w:rsidRPr="008F488C">
        <w:rPr>
          <w:rFonts w:ascii="Times New Roman" w:eastAsia="Times New Roman" w:hAnsi="Times New Roman" w:cs="Times New Roman"/>
          <w:sz w:val="24"/>
          <w:szCs w:val="24"/>
        </w:rPr>
        <w:t xml:space="preserve">к поданным </w:t>
      </w:r>
      <w:r w:rsidR="008F488C">
        <w:rPr>
          <w:rFonts w:ascii="Times New Roman" w:eastAsia="Times New Roman" w:hAnsi="Times New Roman" w:cs="Times New Roman"/>
          <w:sz w:val="24"/>
          <w:szCs w:val="24"/>
        </w:rPr>
        <w:br/>
      </w:r>
      <w:r w:rsidR="00F772F0" w:rsidRPr="008F488C">
        <w:rPr>
          <w:rFonts w:ascii="Times New Roman" w:eastAsia="Times New Roman" w:hAnsi="Times New Roman" w:cs="Times New Roman"/>
          <w:sz w:val="24"/>
          <w:szCs w:val="24"/>
        </w:rPr>
        <w:t>в форме электронных документов заявкам на участие в закупке поступил</w:t>
      </w:r>
      <w:r w:rsidR="0016434D" w:rsidRPr="008F488C">
        <w:rPr>
          <w:rFonts w:ascii="Times New Roman" w:eastAsia="Times New Roman" w:hAnsi="Times New Roman" w:cs="Times New Roman"/>
          <w:sz w:val="24"/>
          <w:szCs w:val="24"/>
        </w:rPr>
        <w:t>о</w:t>
      </w:r>
      <w:r w:rsidR="00F772F0" w:rsidRPr="008F488C">
        <w:rPr>
          <w:rFonts w:ascii="Times New Roman" w:eastAsia="Times New Roman" w:hAnsi="Times New Roman" w:cs="Times New Roman"/>
          <w:sz w:val="24"/>
          <w:szCs w:val="24"/>
        </w:rPr>
        <w:t xml:space="preserve"> </w:t>
      </w:r>
      <w:r w:rsidR="00AF496E">
        <w:rPr>
          <w:rFonts w:ascii="Times New Roman" w:eastAsia="Times New Roman" w:hAnsi="Times New Roman" w:cs="Times New Roman"/>
          <w:sz w:val="24"/>
          <w:szCs w:val="24"/>
        </w:rPr>
        <w:t>2</w:t>
      </w:r>
      <w:r w:rsidR="00F772F0" w:rsidRPr="008F488C">
        <w:rPr>
          <w:rFonts w:ascii="Times New Roman" w:eastAsia="Times New Roman" w:hAnsi="Times New Roman" w:cs="Times New Roman"/>
          <w:sz w:val="24"/>
          <w:szCs w:val="24"/>
        </w:rPr>
        <w:t xml:space="preserve"> (</w:t>
      </w:r>
      <w:r w:rsidR="00AF496E">
        <w:rPr>
          <w:rFonts w:ascii="Times New Roman" w:eastAsia="Times New Roman" w:hAnsi="Times New Roman" w:cs="Times New Roman"/>
          <w:sz w:val="24"/>
          <w:szCs w:val="24"/>
        </w:rPr>
        <w:t>Две</w:t>
      </w:r>
      <w:r w:rsidR="00F772F0" w:rsidRPr="008F488C">
        <w:rPr>
          <w:rFonts w:ascii="Times New Roman" w:eastAsia="Times New Roman" w:hAnsi="Times New Roman" w:cs="Times New Roman"/>
          <w:sz w:val="24"/>
          <w:szCs w:val="24"/>
        </w:rPr>
        <w:t>) заявк</w:t>
      </w:r>
      <w:r w:rsidR="0016434D" w:rsidRPr="008F488C">
        <w:rPr>
          <w:rFonts w:ascii="Times New Roman" w:eastAsia="Times New Roman" w:hAnsi="Times New Roman" w:cs="Times New Roman"/>
          <w:sz w:val="24"/>
          <w:szCs w:val="24"/>
        </w:rPr>
        <w:t>и</w:t>
      </w:r>
      <w:r w:rsidR="00F772F0" w:rsidRPr="008F488C">
        <w:rPr>
          <w:rFonts w:ascii="Times New Roman" w:eastAsia="Times New Roman" w:hAnsi="Times New Roman" w:cs="Times New Roman"/>
          <w:sz w:val="24"/>
          <w:szCs w:val="24"/>
        </w:rPr>
        <w:t xml:space="preserve"> на участие в открытом аукционе в электронной форме.</w:t>
      </w:r>
    </w:p>
    <w:p w:rsidR="00FB1D33" w:rsidRPr="00C53FE4" w:rsidRDefault="00FB1D33" w:rsidP="00F21CE5">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F21CE5">
        <w:rPr>
          <w:rFonts w:ascii="Times New Roman" w:eastAsia="Times New Roman" w:hAnsi="Times New Roman" w:cs="Times New Roman"/>
          <w:sz w:val="24"/>
          <w:szCs w:val="24"/>
        </w:rPr>
        <w:lastRenderedPageBreak/>
        <w:t>Заседание</w:t>
      </w:r>
      <w:r w:rsidRPr="00E00766">
        <w:rPr>
          <w:rFonts w:ascii="Times New Roman" w:eastAsia="Times New Roman" w:hAnsi="Times New Roman" w:cs="Times New Roman"/>
          <w:bCs/>
          <w:sz w:val="24"/>
          <w:szCs w:val="24"/>
        </w:rPr>
        <w:t xml:space="preserve"> </w:t>
      </w:r>
      <w:r w:rsidRPr="00E00766">
        <w:rPr>
          <w:rFonts w:ascii="Times New Roman" w:eastAsia="Times New Roman" w:hAnsi="Times New Roman" w:cs="Times New Roman"/>
          <w:sz w:val="24"/>
          <w:szCs w:val="24"/>
        </w:rPr>
        <w:t xml:space="preserve">Единой комиссии </w:t>
      </w:r>
      <w:r w:rsidRPr="00C53FE4">
        <w:rPr>
          <w:rFonts w:ascii="Times New Roman" w:eastAsia="Times New Roman" w:hAnsi="Times New Roman" w:cs="Times New Roman"/>
          <w:bCs/>
          <w:sz w:val="24"/>
          <w:szCs w:val="24"/>
        </w:rPr>
        <w:t>состоял</w:t>
      </w:r>
      <w:r>
        <w:rPr>
          <w:rFonts w:ascii="Times New Roman" w:eastAsia="Times New Roman" w:hAnsi="Times New Roman" w:cs="Times New Roman"/>
          <w:bCs/>
          <w:sz w:val="24"/>
          <w:szCs w:val="24"/>
        </w:rPr>
        <w:t>о</w:t>
      </w:r>
      <w:r w:rsidRPr="00C53FE4">
        <w:rPr>
          <w:rFonts w:ascii="Times New Roman" w:eastAsia="Times New Roman" w:hAnsi="Times New Roman" w:cs="Times New Roman"/>
          <w:bCs/>
          <w:sz w:val="24"/>
          <w:szCs w:val="24"/>
        </w:rPr>
        <w:t xml:space="preserve">сь в </w:t>
      </w:r>
      <w:r w:rsidR="00410982">
        <w:rPr>
          <w:rFonts w:ascii="Times New Roman" w:eastAsia="Times New Roman" w:hAnsi="Times New Roman" w:cs="Times New Roman"/>
          <w:bCs/>
          <w:sz w:val="24"/>
          <w:szCs w:val="24"/>
        </w:rPr>
        <w:t>18</w:t>
      </w:r>
      <w:r>
        <w:rPr>
          <w:rFonts w:ascii="Times New Roman" w:eastAsia="Times New Roman" w:hAnsi="Times New Roman" w:cs="Times New Roman"/>
          <w:bCs/>
          <w:sz w:val="24"/>
          <w:szCs w:val="24"/>
        </w:rPr>
        <w:t>:</w:t>
      </w:r>
      <w:r w:rsidR="00410982">
        <w:rPr>
          <w:rFonts w:ascii="Times New Roman" w:eastAsia="Times New Roman" w:hAnsi="Times New Roman" w:cs="Times New Roman"/>
          <w:bCs/>
          <w:sz w:val="24"/>
          <w:szCs w:val="24"/>
        </w:rPr>
        <w:t>00</w:t>
      </w:r>
      <w:r w:rsidRPr="00C53FE4">
        <w:rPr>
          <w:rFonts w:ascii="Times New Roman" w:eastAsia="Times New Roman" w:hAnsi="Times New Roman" w:cs="Times New Roman"/>
          <w:bCs/>
          <w:sz w:val="24"/>
          <w:szCs w:val="24"/>
        </w:rPr>
        <w:t xml:space="preserve"> (</w:t>
      </w:r>
      <w:proofErr w:type="spellStart"/>
      <w:proofErr w:type="gramStart"/>
      <w:r w:rsidRPr="00C53FE4">
        <w:rPr>
          <w:rFonts w:ascii="Times New Roman" w:eastAsia="Times New Roman" w:hAnsi="Times New Roman" w:cs="Times New Roman"/>
          <w:bCs/>
          <w:sz w:val="24"/>
          <w:szCs w:val="24"/>
        </w:rPr>
        <w:t>мск</w:t>
      </w:r>
      <w:proofErr w:type="spellEnd"/>
      <w:proofErr w:type="gramEnd"/>
      <w:r w:rsidRPr="00C53FE4">
        <w:rPr>
          <w:rFonts w:ascii="Times New Roman" w:eastAsia="Times New Roman" w:hAnsi="Times New Roman" w:cs="Times New Roman"/>
          <w:bCs/>
          <w:sz w:val="24"/>
          <w:szCs w:val="24"/>
        </w:rPr>
        <w:t xml:space="preserve">) </w:t>
      </w:r>
      <w:r w:rsidR="009F4045">
        <w:rPr>
          <w:rFonts w:ascii="Times New Roman" w:eastAsia="Times New Roman" w:hAnsi="Times New Roman" w:cs="Times New Roman"/>
          <w:bCs/>
          <w:sz w:val="24"/>
          <w:szCs w:val="24"/>
        </w:rPr>
        <w:t>14</w:t>
      </w:r>
      <w:r w:rsidRPr="00F144F0">
        <w:rPr>
          <w:rFonts w:ascii="Times New Roman" w:eastAsia="Times New Roman" w:hAnsi="Times New Roman" w:cs="Times New Roman"/>
          <w:bCs/>
          <w:sz w:val="24"/>
          <w:szCs w:val="24"/>
        </w:rPr>
        <w:t xml:space="preserve"> </w:t>
      </w:r>
      <w:r w:rsidR="009F4045">
        <w:rPr>
          <w:rFonts w:ascii="Times New Roman" w:eastAsia="Times New Roman" w:hAnsi="Times New Roman" w:cs="Times New Roman"/>
          <w:bCs/>
          <w:sz w:val="24"/>
          <w:szCs w:val="24"/>
        </w:rPr>
        <w:t>октября</w:t>
      </w:r>
      <w:r w:rsidRPr="00F144F0">
        <w:rPr>
          <w:rFonts w:ascii="Times New Roman" w:eastAsia="Times New Roman" w:hAnsi="Times New Roman" w:cs="Times New Roman"/>
          <w:bCs/>
          <w:sz w:val="24"/>
          <w:szCs w:val="24"/>
        </w:rPr>
        <w:t xml:space="preserve"> </w:t>
      </w:r>
      <w:r w:rsidRPr="00C53FE4">
        <w:rPr>
          <w:rFonts w:ascii="Times New Roman" w:eastAsia="Times New Roman" w:hAnsi="Times New Roman" w:cs="Times New Roman"/>
          <w:bCs/>
          <w:sz w:val="24"/>
          <w:szCs w:val="24"/>
        </w:rPr>
        <w:t>201</w:t>
      </w:r>
      <w:r>
        <w:rPr>
          <w:rFonts w:ascii="Times New Roman" w:eastAsia="Times New Roman" w:hAnsi="Times New Roman" w:cs="Times New Roman"/>
          <w:bCs/>
          <w:sz w:val="24"/>
          <w:szCs w:val="24"/>
        </w:rPr>
        <w:t>4</w:t>
      </w:r>
      <w:r w:rsidRPr="00C53FE4">
        <w:rPr>
          <w:rFonts w:ascii="Times New Roman" w:eastAsia="Times New Roman" w:hAnsi="Times New Roman" w:cs="Times New Roman"/>
          <w:bCs/>
          <w:sz w:val="24"/>
          <w:szCs w:val="24"/>
        </w:rPr>
        <w:t xml:space="preserve"> года </w:t>
      </w:r>
      <w:r w:rsidR="009F4045">
        <w:rPr>
          <w:rFonts w:ascii="Times New Roman" w:eastAsia="Times New Roman" w:hAnsi="Times New Roman" w:cs="Times New Roman"/>
          <w:bCs/>
          <w:sz w:val="24"/>
          <w:szCs w:val="24"/>
        </w:rPr>
        <w:br/>
      </w:r>
      <w:r w:rsidRPr="00C53FE4">
        <w:rPr>
          <w:rFonts w:ascii="Times New Roman" w:eastAsia="Times New Roman" w:hAnsi="Times New Roman" w:cs="Times New Roman"/>
          <w:bCs/>
          <w:sz w:val="24"/>
          <w:szCs w:val="24"/>
        </w:rPr>
        <w:t>по адресу:</w:t>
      </w:r>
      <w:r>
        <w:rPr>
          <w:rFonts w:ascii="Times New Roman" w:eastAsia="Times New Roman" w:hAnsi="Times New Roman" w:cs="Times New Roman"/>
          <w:bCs/>
          <w:sz w:val="24"/>
          <w:szCs w:val="24"/>
        </w:rPr>
        <w:t xml:space="preserve"> 123100</w:t>
      </w:r>
      <w:r w:rsidRPr="00C53FE4">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Москва, Пресненская наб</w:t>
      </w:r>
      <w:r w:rsidR="00E72869">
        <w:rPr>
          <w:rFonts w:ascii="Times New Roman" w:eastAsia="Times New Roman" w:hAnsi="Times New Roman" w:cs="Times New Roman"/>
          <w:bCs/>
          <w:sz w:val="24"/>
          <w:szCs w:val="24"/>
        </w:rPr>
        <w:t>.</w:t>
      </w:r>
      <w:r w:rsidRPr="00FC081C">
        <w:rPr>
          <w:rFonts w:ascii="Times New Roman" w:eastAsia="Times New Roman" w:hAnsi="Times New Roman" w:cs="Times New Roman"/>
          <w:bCs/>
          <w:sz w:val="24"/>
          <w:szCs w:val="24"/>
        </w:rPr>
        <w:t>, д.</w:t>
      </w:r>
      <w:r w:rsidR="00E72869">
        <w:rPr>
          <w:rFonts w:ascii="Times New Roman" w:eastAsia="Times New Roman" w:hAnsi="Times New Roman" w:cs="Times New Roman"/>
          <w:bCs/>
          <w:sz w:val="24"/>
          <w:szCs w:val="24"/>
        </w:rPr>
        <w:t xml:space="preserve"> </w:t>
      </w:r>
      <w:r w:rsidRPr="00FC081C">
        <w:rPr>
          <w:rFonts w:ascii="Times New Roman" w:eastAsia="Times New Roman" w:hAnsi="Times New Roman" w:cs="Times New Roman"/>
          <w:bCs/>
          <w:sz w:val="24"/>
          <w:szCs w:val="24"/>
        </w:rPr>
        <w:t>12</w:t>
      </w:r>
      <w:r w:rsidRPr="00C53FE4">
        <w:rPr>
          <w:rFonts w:ascii="Times New Roman" w:eastAsia="Times New Roman" w:hAnsi="Times New Roman" w:cs="Times New Roman"/>
          <w:bCs/>
          <w:sz w:val="24"/>
          <w:szCs w:val="24"/>
        </w:rPr>
        <w:t>.</w:t>
      </w:r>
    </w:p>
    <w:p w:rsidR="00BC35F7" w:rsidRDefault="00BC35F7" w:rsidP="00574705">
      <w:pPr>
        <w:pStyle w:val="a5"/>
        <w:tabs>
          <w:tab w:val="left" w:pos="426"/>
        </w:tabs>
        <w:spacing w:after="0" w:line="240" w:lineRule="auto"/>
        <w:ind w:left="0"/>
        <w:jc w:val="both"/>
        <w:rPr>
          <w:rFonts w:ascii="Times New Roman" w:eastAsia="Times New Roman" w:hAnsi="Times New Roman" w:cs="Times New Roman"/>
          <w:sz w:val="24"/>
          <w:szCs w:val="24"/>
        </w:rPr>
      </w:pPr>
    </w:p>
    <w:p w:rsidR="00F772F0" w:rsidRPr="00EF4445" w:rsidRDefault="00F772F0"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16434D">
        <w:rPr>
          <w:rFonts w:ascii="Times New Roman" w:eastAsia="Times New Roman" w:hAnsi="Times New Roman" w:cs="Times New Roman"/>
          <w:sz w:val="24"/>
          <w:szCs w:val="24"/>
        </w:rPr>
        <w:t>ах</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подавш</w:t>
      </w:r>
      <w:r w:rsidR="0016434D">
        <w:rPr>
          <w:rFonts w:ascii="Times New Roman" w:eastAsia="Times New Roman" w:hAnsi="Times New Roman" w:cs="Times New Roman"/>
          <w:sz w:val="24"/>
          <w:szCs w:val="24"/>
        </w:rPr>
        <w:t>их</w:t>
      </w:r>
      <w:r w:rsidRPr="00EF4445">
        <w:rPr>
          <w:rFonts w:ascii="Times New Roman" w:eastAsia="Times New Roman" w:hAnsi="Times New Roman" w:cs="Times New Roman"/>
          <w:sz w:val="24"/>
          <w:szCs w:val="24"/>
        </w:rPr>
        <w:t xml:space="preserve"> заявк</w:t>
      </w:r>
      <w:r w:rsidR="0016434D">
        <w:rPr>
          <w:rFonts w:ascii="Times New Roman" w:eastAsia="Times New Roman" w:hAnsi="Times New Roman" w:cs="Times New Roman"/>
          <w:sz w:val="24"/>
          <w:szCs w:val="24"/>
        </w:rPr>
        <w:t>и</w:t>
      </w:r>
      <w:r w:rsidRPr="00EF4445">
        <w:rPr>
          <w:rFonts w:ascii="Times New Roman" w:eastAsia="Times New Roman" w:hAnsi="Times New Roman" w:cs="Times New Roman"/>
          <w:sz w:val="24"/>
          <w:szCs w:val="24"/>
        </w:rPr>
        <w:t>:</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39"/>
        <w:gridCol w:w="2982"/>
        <w:gridCol w:w="2977"/>
      </w:tblGrid>
      <w:tr w:rsidR="00F772F0" w:rsidRPr="003B76A1" w:rsidTr="00BF6BFE">
        <w:trPr>
          <w:tblHeader/>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Порядковый номер;</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и время регистрации заявки</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F772F0"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Наименование</w:t>
            </w:r>
          </w:p>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 участника </w:t>
            </w:r>
            <w:r>
              <w:rPr>
                <w:rFonts w:ascii="Times New Roman" w:eastAsia="Times New Roman" w:hAnsi="Times New Roman" w:cs="Times New Roman"/>
                <w:b/>
                <w:sz w:val="24"/>
                <w:szCs w:val="24"/>
              </w:rPr>
              <w:t>закупки</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F772F0" w:rsidRPr="003B76A1" w:rsidRDefault="00F772F0" w:rsidP="00823816">
            <w:pPr>
              <w:spacing w:after="0" w:line="240" w:lineRule="auto"/>
              <w:jc w:val="center"/>
              <w:rPr>
                <w:rFonts w:ascii="Times New Roman" w:eastAsia="Times New Roman" w:hAnsi="Times New Roman" w:cs="Times New Roman"/>
                <w:b/>
                <w:sz w:val="24"/>
                <w:szCs w:val="24"/>
              </w:rPr>
            </w:pPr>
            <w:r w:rsidRPr="003B76A1">
              <w:rPr>
                <w:rFonts w:ascii="Times New Roman" w:eastAsia="Times New Roman" w:hAnsi="Times New Roman" w:cs="Times New Roman"/>
                <w:b/>
                <w:sz w:val="24"/>
                <w:szCs w:val="24"/>
              </w:rPr>
              <w:t xml:space="preserve">Адрес местонахождения участника </w:t>
            </w:r>
            <w:r>
              <w:rPr>
                <w:rFonts w:ascii="Times New Roman" w:eastAsia="Times New Roman" w:hAnsi="Times New Roman" w:cs="Times New Roman"/>
                <w:b/>
                <w:sz w:val="24"/>
                <w:szCs w:val="24"/>
              </w:rPr>
              <w:t>закупки</w:t>
            </w:r>
          </w:p>
        </w:tc>
      </w:tr>
      <w:tr w:rsidR="00F772F0" w:rsidRPr="003B76A1" w:rsidTr="0028676F">
        <w:trPr>
          <w:trHeight w:val="947"/>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F772F0" w:rsidRDefault="00F772F0" w:rsidP="00823816">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187A53">
              <w:rPr>
                <w:rFonts w:ascii="Times New Roman" w:eastAsia="Times New Roman" w:hAnsi="Times New Roman" w:cs="Times New Roman"/>
                <w:sz w:val="24"/>
                <w:szCs w:val="24"/>
              </w:rPr>
              <w:t xml:space="preserve">07 октября </w:t>
            </w:r>
            <w:r w:rsidR="00836E68">
              <w:rPr>
                <w:rFonts w:ascii="Times New Roman" w:eastAsia="Times New Roman" w:hAnsi="Times New Roman" w:cs="Times New Roman"/>
                <w:sz w:val="24"/>
                <w:szCs w:val="24"/>
              </w:rPr>
              <w:t>2014</w:t>
            </w:r>
            <w:r>
              <w:rPr>
                <w:rFonts w:ascii="Times New Roman" w:eastAsia="Times New Roman" w:hAnsi="Times New Roman" w:cs="Times New Roman"/>
                <w:sz w:val="24"/>
                <w:szCs w:val="24"/>
              </w:rPr>
              <w:t xml:space="preserve"> года</w:t>
            </w:r>
          </w:p>
          <w:p w:rsidR="00F772F0" w:rsidRPr="003B76A1" w:rsidRDefault="00187A53" w:rsidP="0018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F772F0"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50</w:t>
            </w:r>
            <w:r w:rsidR="00F772F0" w:rsidRPr="003B76A1">
              <w:rPr>
                <w:rFonts w:ascii="Times New Roman" w:eastAsia="Times New Roman" w:hAnsi="Times New Roman" w:cs="Times New Roman"/>
                <w:sz w:val="24"/>
                <w:szCs w:val="24"/>
              </w:rPr>
              <w:t xml:space="preserve"> (</w:t>
            </w:r>
            <w:proofErr w:type="spellStart"/>
            <w:proofErr w:type="gramStart"/>
            <w:r w:rsidR="00F772F0" w:rsidRPr="003B76A1">
              <w:rPr>
                <w:rFonts w:ascii="Times New Roman" w:eastAsia="Times New Roman" w:hAnsi="Times New Roman" w:cs="Times New Roman"/>
                <w:sz w:val="24"/>
                <w:szCs w:val="24"/>
              </w:rPr>
              <w:t>мск</w:t>
            </w:r>
            <w:proofErr w:type="spellEnd"/>
            <w:proofErr w:type="gramEnd"/>
            <w:r w:rsidR="00F772F0"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hideMark/>
          </w:tcPr>
          <w:p w:rsidR="003A1376" w:rsidRDefault="005E0B48" w:rsidP="003A13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ООО</w:t>
            </w:r>
            <w:r w:rsidRPr="005E0B4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w:t>
            </w:r>
            <w:proofErr w:type="spellStart"/>
            <w:r w:rsidR="00187A53" w:rsidRPr="00187A53">
              <w:rPr>
                <w:rFonts w:ascii="Times New Roman" w:eastAsia="Times New Roman" w:hAnsi="Times New Roman" w:cs="Times New Roman"/>
                <w:b/>
                <w:sz w:val="24"/>
                <w:szCs w:val="24"/>
              </w:rPr>
              <w:t>ЭнИТ</w:t>
            </w:r>
            <w:proofErr w:type="spellEnd"/>
            <w:r w:rsidR="003A1376" w:rsidRPr="003A1376">
              <w:rPr>
                <w:rFonts w:ascii="Times New Roman" w:eastAsia="Times New Roman" w:hAnsi="Times New Roman" w:cs="Times New Roman"/>
                <w:b/>
                <w:sz w:val="24"/>
                <w:szCs w:val="24"/>
              </w:rPr>
              <w:t xml:space="preserve">» </w:t>
            </w:r>
          </w:p>
          <w:p w:rsidR="00F772F0" w:rsidRPr="007134FB" w:rsidRDefault="00F772F0" w:rsidP="003A1376">
            <w:pPr>
              <w:spacing w:after="0" w:line="240" w:lineRule="auto"/>
              <w:jc w:val="center"/>
              <w:rPr>
                <w:rFonts w:ascii="Times New Roman" w:eastAsia="Times New Roman" w:hAnsi="Times New Roman" w:cs="Times New Roman"/>
                <w:sz w:val="24"/>
                <w:szCs w:val="24"/>
              </w:rPr>
            </w:pPr>
            <w:r w:rsidRPr="007134FB">
              <w:rPr>
                <w:rFonts w:ascii="Times New Roman" w:eastAsia="Times New Roman" w:hAnsi="Times New Roman" w:cs="Times New Roman"/>
                <w:sz w:val="24"/>
                <w:szCs w:val="24"/>
              </w:rPr>
              <w:t xml:space="preserve">(ИНН </w:t>
            </w:r>
            <w:r w:rsidR="00187A53" w:rsidRPr="00187A53">
              <w:rPr>
                <w:rFonts w:ascii="Times New Roman" w:eastAsia="Times New Roman" w:hAnsi="Times New Roman" w:cs="Times New Roman"/>
                <w:sz w:val="24"/>
                <w:szCs w:val="24"/>
              </w:rPr>
              <w:t>7708647790</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hideMark/>
          </w:tcPr>
          <w:p w:rsidR="00187A53" w:rsidRDefault="00187A53" w:rsidP="00187A53">
            <w:pPr>
              <w:pStyle w:val="a6"/>
              <w:rPr>
                <w:rFonts w:ascii="Times New Roman" w:eastAsia="Times New Roman" w:hAnsi="Times New Roman" w:cs="Times New Roman"/>
                <w:sz w:val="24"/>
                <w:szCs w:val="24"/>
              </w:rPr>
            </w:pPr>
            <w:r w:rsidRPr="00187A53">
              <w:rPr>
                <w:rFonts w:ascii="Times New Roman" w:eastAsia="Times New Roman" w:hAnsi="Times New Roman" w:cs="Times New Roman"/>
                <w:sz w:val="24"/>
                <w:szCs w:val="24"/>
              </w:rPr>
              <w:t xml:space="preserve">101000, г. Москва, </w:t>
            </w:r>
            <w:proofErr w:type="spellStart"/>
            <w:r w:rsidRPr="00187A53">
              <w:rPr>
                <w:rFonts w:ascii="Times New Roman" w:eastAsia="Times New Roman" w:hAnsi="Times New Roman" w:cs="Times New Roman"/>
                <w:sz w:val="24"/>
                <w:szCs w:val="24"/>
              </w:rPr>
              <w:t>Милютинский</w:t>
            </w:r>
            <w:proofErr w:type="spellEnd"/>
            <w:r w:rsidRPr="00187A53">
              <w:rPr>
                <w:rFonts w:ascii="Times New Roman" w:eastAsia="Times New Roman" w:hAnsi="Times New Roman" w:cs="Times New Roman"/>
                <w:sz w:val="24"/>
                <w:szCs w:val="24"/>
              </w:rPr>
              <w:t xml:space="preserve"> пер</w:t>
            </w:r>
            <w:r>
              <w:rPr>
                <w:rFonts w:ascii="Times New Roman" w:eastAsia="Times New Roman" w:hAnsi="Times New Roman" w:cs="Times New Roman"/>
                <w:sz w:val="24"/>
                <w:szCs w:val="24"/>
              </w:rPr>
              <w:t>.</w:t>
            </w:r>
            <w:r w:rsidRPr="00187A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sidRPr="00187A53">
              <w:rPr>
                <w:rFonts w:ascii="Times New Roman" w:eastAsia="Times New Roman" w:hAnsi="Times New Roman" w:cs="Times New Roman"/>
                <w:sz w:val="24"/>
                <w:szCs w:val="24"/>
              </w:rPr>
              <w:t xml:space="preserve">д. 15/24, стр. 6-6А </w:t>
            </w:r>
          </w:p>
          <w:p w:rsidR="00F772F0" w:rsidRPr="00823816" w:rsidRDefault="00F772F0" w:rsidP="00187A53">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sidR="0016434D">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187A53">
              <w:rPr>
                <w:rFonts w:ascii="Times New Roman" w:eastAsia="Times New Roman" w:hAnsi="Times New Roman" w:cs="Times New Roman"/>
                <w:sz w:val="24"/>
                <w:szCs w:val="24"/>
              </w:rPr>
              <w:t>495</w:t>
            </w:r>
            <w:r w:rsidR="002B34DA">
              <w:rPr>
                <w:rFonts w:ascii="Times New Roman" w:eastAsia="Times New Roman" w:hAnsi="Times New Roman" w:cs="Times New Roman"/>
                <w:sz w:val="24"/>
                <w:szCs w:val="24"/>
              </w:rPr>
              <w:t>-</w:t>
            </w:r>
            <w:r w:rsidR="00187A53">
              <w:rPr>
                <w:rFonts w:ascii="Times New Roman" w:eastAsia="Times New Roman" w:hAnsi="Times New Roman" w:cs="Times New Roman"/>
                <w:sz w:val="24"/>
                <w:szCs w:val="24"/>
              </w:rPr>
              <w:t>988</w:t>
            </w:r>
            <w:r w:rsidR="0025547C">
              <w:rPr>
                <w:rFonts w:ascii="Times New Roman" w:eastAsia="Times New Roman" w:hAnsi="Times New Roman" w:cs="Times New Roman"/>
                <w:sz w:val="24"/>
                <w:szCs w:val="24"/>
              </w:rPr>
              <w:t>-</w:t>
            </w:r>
            <w:r w:rsidR="00187A53">
              <w:rPr>
                <w:rFonts w:ascii="Times New Roman" w:eastAsia="Times New Roman" w:hAnsi="Times New Roman" w:cs="Times New Roman"/>
                <w:sz w:val="24"/>
                <w:szCs w:val="24"/>
              </w:rPr>
              <w:t>27</w:t>
            </w:r>
            <w:r w:rsidR="0025547C">
              <w:rPr>
                <w:rFonts w:ascii="Times New Roman" w:eastAsia="Times New Roman" w:hAnsi="Times New Roman" w:cs="Times New Roman"/>
                <w:sz w:val="24"/>
                <w:szCs w:val="24"/>
              </w:rPr>
              <w:t>-</w:t>
            </w:r>
            <w:r w:rsidR="00187A53">
              <w:rPr>
                <w:rFonts w:ascii="Times New Roman" w:eastAsia="Times New Roman" w:hAnsi="Times New Roman" w:cs="Times New Roman"/>
                <w:sz w:val="24"/>
                <w:szCs w:val="24"/>
              </w:rPr>
              <w:t>55</w:t>
            </w:r>
          </w:p>
        </w:tc>
      </w:tr>
      <w:tr w:rsidR="0016434D" w:rsidRPr="003B76A1" w:rsidTr="0028676F">
        <w:trPr>
          <w:trHeight w:val="779"/>
          <w:tblCellSpacing w:w="0" w:type="dxa"/>
        </w:trPr>
        <w:tc>
          <w:tcPr>
            <w:tcW w:w="3539" w:type="dxa"/>
            <w:tcBorders>
              <w:top w:val="outset" w:sz="6" w:space="0" w:color="000000"/>
              <w:left w:val="outset" w:sz="6" w:space="0" w:color="000000"/>
              <w:bottom w:val="outset" w:sz="6" w:space="0" w:color="000000"/>
              <w:right w:val="outset" w:sz="6" w:space="0" w:color="000000"/>
            </w:tcBorders>
            <w:vAlign w:val="center"/>
          </w:tcPr>
          <w:p w:rsidR="0016434D" w:rsidRDefault="0016434D" w:rsidP="0016434D">
            <w:pPr>
              <w:spacing w:after="0" w:line="240" w:lineRule="auto"/>
              <w:jc w:val="center"/>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 xml:space="preserve">№ </w:t>
            </w:r>
            <w:r w:rsidR="00187A53">
              <w:rPr>
                <w:rFonts w:ascii="Times New Roman" w:eastAsia="Times New Roman" w:hAnsi="Times New Roman" w:cs="Times New Roman"/>
                <w:sz w:val="24"/>
                <w:szCs w:val="24"/>
              </w:rPr>
              <w:t>2</w:t>
            </w:r>
            <w:r>
              <w:rPr>
                <w:rFonts w:ascii="Times New Roman" w:eastAsia="Times New Roman" w:hAnsi="Times New Roman" w:cs="Times New Roman"/>
                <w:sz w:val="24"/>
                <w:szCs w:val="24"/>
              </w:rPr>
              <w:br/>
            </w:r>
            <w:r w:rsidRPr="003B76A1">
              <w:rPr>
                <w:rFonts w:ascii="Times New Roman" w:eastAsia="Times New Roman" w:hAnsi="Times New Roman" w:cs="Times New Roman"/>
                <w:sz w:val="24"/>
                <w:szCs w:val="24"/>
              </w:rPr>
              <w:t>от</w:t>
            </w:r>
            <w:r>
              <w:rPr>
                <w:rFonts w:ascii="Times New Roman" w:eastAsia="Times New Roman" w:hAnsi="Times New Roman" w:cs="Times New Roman"/>
                <w:sz w:val="24"/>
                <w:szCs w:val="24"/>
              </w:rPr>
              <w:t xml:space="preserve"> </w:t>
            </w:r>
            <w:r w:rsidR="0041000E">
              <w:rPr>
                <w:rFonts w:ascii="Times New Roman" w:eastAsia="Times New Roman" w:hAnsi="Times New Roman" w:cs="Times New Roman"/>
                <w:sz w:val="24"/>
                <w:szCs w:val="24"/>
              </w:rPr>
              <w:t>0</w:t>
            </w:r>
            <w:r w:rsidR="00187A5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w:t>
            </w:r>
            <w:r w:rsidR="0041000E">
              <w:rPr>
                <w:rFonts w:ascii="Times New Roman" w:eastAsia="Times New Roman" w:hAnsi="Times New Roman" w:cs="Times New Roman"/>
                <w:sz w:val="24"/>
                <w:szCs w:val="24"/>
              </w:rPr>
              <w:t>октября</w:t>
            </w:r>
            <w:r>
              <w:rPr>
                <w:rFonts w:ascii="Times New Roman" w:eastAsia="Times New Roman" w:hAnsi="Times New Roman" w:cs="Times New Roman"/>
                <w:sz w:val="24"/>
                <w:szCs w:val="24"/>
              </w:rPr>
              <w:t xml:space="preserve"> 2014 года</w:t>
            </w:r>
          </w:p>
          <w:p w:rsidR="0016434D" w:rsidRPr="003B76A1" w:rsidRDefault="00187A53" w:rsidP="00187A5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16434D" w:rsidRPr="00B727B7">
              <w:rPr>
                <w:rFonts w:ascii="Times New Roman" w:eastAsia="Times New Roman" w:hAnsi="Times New Roman" w:cs="Times New Roman"/>
                <w:sz w:val="24"/>
                <w:szCs w:val="24"/>
              </w:rPr>
              <w:t>:</w:t>
            </w:r>
            <w:r>
              <w:rPr>
                <w:rFonts w:ascii="Times New Roman" w:eastAsia="Times New Roman" w:hAnsi="Times New Roman" w:cs="Times New Roman"/>
                <w:sz w:val="24"/>
                <w:szCs w:val="24"/>
              </w:rPr>
              <w:t>33</w:t>
            </w:r>
            <w:r w:rsidR="0016434D" w:rsidRPr="003B76A1">
              <w:rPr>
                <w:rFonts w:ascii="Times New Roman" w:eastAsia="Times New Roman" w:hAnsi="Times New Roman" w:cs="Times New Roman"/>
                <w:sz w:val="24"/>
                <w:szCs w:val="24"/>
              </w:rPr>
              <w:t xml:space="preserve"> (</w:t>
            </w:r>
            <w:proofErr w:type="spellStart"/>
            <w:proofErr w:type="gramStart"/>
            <w:r w:rsidR="0016434D" w:rsidRPr="003B76A1">
              <w:rPr>
                <w:rFonts w:ascii="Times New Roman" w:eastAsia="Times New Roman" w:hAnsi="Times New Roman" w:cs="Times New Roman"/>
                <w:sz w:val="24"/>
                <w:szCs w:val="24"/>
              </w:rPr>
              <w:t>мск</w:t>
            </w:r>
            <w:proofErr w:type="spellEnd"/>
            <w:proofErr w:type="gramEnd"/>
            <w:r w:rsidR="0016434D" w:rsidRPr="003B76A1">
              <w:rPr>
                <w:rFonts w:ascii="Times New Roman" w:eastAsia="Times New Roman" w:hAnsi="Times New Roman" w:cs="Times New Roman"/>
                <w:sz w:val="24"/>
                <w:szCs w:val="24"/>
              </w:rPr>
              <w:t>)</w:t>
            </w:r>
          </w:p>
        </w:tc>
        <w:tc>
          <w:tcPr>
            <w:tcW w:w="2982" w:type="dxa"/>
            <w:tcBorders>
              <w:top w:val="outset" w:sz="6" w:space="0" w:color="000000"/>
              <w:left w:val="outset" w:sz="6" w:space="0" w:color="000000"/>
              <w:bottom w:val="outset" w:sz="6" w:space="0" w:color="000000"/>
              <w:right w:val="outset" w:sz="6" w:space="0" w:color="000000"/>
            </w:tcBorders>
            <w:vAlign w:val="center"/>
          </w:tcPr>
          <w:p w:rsidR="0016434D" w:rsidRDefault="00506CE2" w:rsidP="0016434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ЗАО</w:t>
            </w:r>
            <w:r w:rsidR="0016434D" w:rsidRPr="0016434D">
              <w:rPr>
                <w:rFonts w:ascii="Times New Roman" w:eastAsia="Times New Roman" w:hAnsi="Times New Roman" w:cs="Times New Roman"/>
                <w:b/>
                <w:sz w:val="24"/>
                <w:szCs w:val="24"/>
              </w:rPr>
              <w:t xml:space="preserve"> </w:t>
            </w:r>
            <w:r w:rsidR="0016434D">
              <w:rPr>
                <w:rFonts w:ascii="Times New Roman" w:eastAsia="Times New Roman" w:hAnsi="Times New Roman" w:cs="Times New Roman"/>
                <w:b/>
                <w:sz w:val="24"/>
                <w:szCs w:val="24"/>
              </w:rPr>
              <w:t>«</w:t>
            </w:r>
            <w:r w:rsidRPr="00506CE2">
              <w:rPr>
                <w:rFonts w:ascii="Times New Roman" w:eastAsia="Times New Roman" w:hAnsi="Times New Roman" w:cs="Times New Roman"/>
                <w:b/>
                <w:sz w:val="24"/>
                <w:szCs w:val="24"/>
              </w:rPr>
              <w:t>КРОК инкорпорейтед</w:t>
            </w:r>
            <w:r w:rsidR="0016434D">
              <w:rPr>
                <w:rFonts w:ascii="Times New Roman" w:eastAsia="Times New Roman" w:hAnsi="Times New Roman" w:cs="Times New Roman"/>
                <w:b/>
                <w:sz w:val="24"/>
                <w:szCs w:val="24"/>
              </w:rPr>
              <w:t>»</w:t>
            </w:r>
          </w:p>
          <w:p w:rsidR="0016434D" w:rsidRDefault="0016434D" w:rsidP="0016434D">
            <w:pPr>
              <w:spacing w:after="0" w:line="240" w:lineRule="auto"/>
              <w:jc w:val="center"/>
              <w:rPr>
                <w:rFonts w:ascii="Times New Roman" w:eastAsia="Times New Roman" w:hAnsi="Times New Roman" w:cs="Times New Roman"/>
                <w:b/>
                <w:sz w:val="24"/>
                <w:szCs w:val="24"/>
              </w:rPr>
            </w:pPr>
            <w:r w:rsidRPr="007134FB">
              <w:rPr>
                <w:rFonts w:ascii="Times New Roman" w:eastAsia="Times New Roman" w:hAnsi="Times New Roman" w:cs="Times New Roman"/>
                <w:sz w:val="24"/>
                <w:szCs w:val="24"/>
              </w:rPr>
              <w:t xml:space="preserve">(ИНН </w:t>
            </w:r>
            <w:r w:rsidR="00247C10" w:rsidRPr="00247C10">
              <w:rPr>
                <w:rFonts w:ascii="Times New Roman" w:eastAsia="Times New Roman" w:hAnsi="Times New Roman" w:cs="Times New Roman"/>
                <w:sz w:val="24"/>
                <w:szCs w:val="24"/>
              </w:rPr>
              <w:t>7701004101</w:t>
            </w:r>
            <w:r w:rsidRPr="007134FB">
              <w:rPr>
                <w:rFonts w:ascii="Times New Roman" w:eastAsia="Times New Roman" w:hAnsi="Times New Roman" w:cs="Times New Roman"/>
                <w:sz w:val="24"/>
                <w:szCs w:val="24"/>
              </w:rPr>
              <w:t>)</w:t>
            </w:r>
          </w:p>
        </w:tc>
        <w:tc>
          <w:tcPr>
            <w:tcW w:w="2977" w:type="dxa"/>
            <w:tcBorders>
              <w:top w:val="outset" w:sz="6" w:space="0" w:color="000000"/>
              <w:left w:val="outset" w:sz="6" w:space="0" w:color="000000"/>
              <w:bottom w:val="outset" w:sz="6" w:space="0" w:color="000000"/>
              <w:right w:val="outset" w:sz="6" w:space="0" w:color="000000"/>
            </w:tcBorders>
            <w:vAlign w:val="center"/>
          </w:tcPr>
          <w:p w:rsidR="004232CB" w:rsidRDefault="004232CB" w:rsidP="004232CB">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105082, г. Москва, </w:t>
            </w:r>
          </w:p>
          <w:p w:rsidR="004232CB" w:rsidRDefault="004232CB" w:rsidP="004232CB">
            <w:pPr>
              <w:pStyle w:val="a6"/>
              <w:rPr>
                <w:rFonts w:ascii="Times New Roman" w:eastAsia="Times New Roman" w:hAnsi="Times New Roman" w:cs="Times New Roman"/>
                <w:sz w:val="24"/>
                <w:szCs w:val="24"/>
              </w:rPr>
            </w:pPr>
            <w:r w:rsidRPr="004232CB">
              <w:rPr>
                <w:rFonts w:ascii="Times New Roman" w:eastAsia="Times New Roman" w:hAnsi="Times New Roman" w:cs="Times New Roman"/>
                <w:sz w:val="24"/>
                <w:szCs w:val="24"/>
              </w:rPr>
              <w:t xml:space="preserve">ул. Большая Почтовая, </w:t>
            </w:r>
            <w:r>
              <w:rPr>
                <w:rFonts w:ascii="Times New Roman" w:eastAsia="Times New Roman" w:hAnsi="Times New Roman" w:cs="Times New Roman"/>
                <w:sz w:val="24"/>
                <w:szCs w:val="24"/>
              </w:rPr>
              <w:br/>
            </w:r>
            <w:r w:rsidRPr="004232CB">
              <w:rPr>
                <w:rFonts w:ascii="Times New Roman" w:eastAsia="Times New Roman" w:hAnsi="Times New Roman" w:cs="Times New Roman"/>
                <w:sz w:val="24"/>
                <w:szCs w:val="24"/>
              </w:rPr>
              <w:t>д</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26В, стр</w:t>
            </w:r>
            <w:r>
              <w:rPr>
                <w:rFonts w:ascii="Times New Roman" w:eastAsia="Times New Roman" w:hAnsi="Times New Roman" w:cs="Times New Roman"/>
                <w:sz w:val="24"/>
                <w:szCs w:val="24"/>
              </w:rPr>
              <w:t>.</w:t>
            </w:r>
            <w:r w:rsidRPr="004232CB">
              <w:rPr>
                <w:rFonts w:ascii="Times New Roman" w:eastAsia="Times New Roman" w:hAnsi="Times New Roman" w:cs="Times New Roman"/>
                <w:sz w:val="24"/>
                <w:szCs w:val="24"/>
              </w:rPr>
              <w:t xml:space="preserve"> 2 </w:t>
            </w:r>
          </w:p>
          <w:p w:rsidR="0016434D" w:rsidRPr="005E0B48" w:rsidRDefault="0016434D" w:rsidP="004232CB">
            <w:pPr>
              <w:pStyle w:val="a6"/>
              <w:rPr>
                <w:rFonts w:ascii="Times New Roman" w:eastAsia="Times New Roman" w:hAnsi="Times New Roman" w:cs="Times New Roman"/>
                <w:sz w:val="24"/>
                <w:szCs w:val="24"/>
              </w:rPr>
            </w:pPr>
            <w:r w:rsidRPr="003B76A1">
              <w:rPr>
                <w:rFonts w:ascii="Times New Roman" w:eastAsia="Times New Roman" w:hAnsi="Times New Roman" w:cs="Times New Roman"/>
                <w:sz w:val="24"/>
                <w:szCs w:val="24"/>
              </w:rPr>
              <w:t>Тел.:</w:t>
            </w:r>
            <w:r>
              <w:rPr>
                <w:rFonts w:ascii="Times New Roman" w:eastAsia="Times New Roman" w:hAnsi="Times New Roman" w:cs="Times New Roman"/>
                <w:sz w:val="24"/>
                <w:szCs w:val="24"/>
              </w:rPr>
              <w:t xml:space="preserve"> </w:t>
            </w:r>
            <w:r w:rsidRPr="003B76A1">
              <w:rPr>
                <w:rFonts w:ascii="Times New Roman" w:eastAsia="Times New Roman" w:hAnsi="Times New Roman" w:cs="Times New Roman"/>
                <w:sz w:val="24"/>
                <w:szCs w:val="24"/>
              </w:rPr>
              <w:t>8-</w:t>
            </w:r>
            <w:r w:rsidR="004232CB" w:rsidRPr="004232CB">
              <w:rPr>
                <w:rFonts w:ascii="Times New Roman" w:eastAsia="Times New Roman" w:hAnsi="Times New Roman" w:cs="Times New Roman"/>
                <w:sz w:val="24"/>
                <w:szCs w:val="24"/>
              </w:rPr>
              <w:t>495-974</w:t>
            </w:r>
            <w:r w:rsidR="004232CB">
              <w:rPr>
                <w:rFonts w:ascii="Times New Roman" w:eastAsia="Times New Roman" w:hAnsi="Times New Roman" w:cs="Times New Roman"/>
                <w:sz w:val="24"/>
                <w:szCs w:val="24"/>
              </w:rPr>
              <w:t>-</w:t>
            </w:r>
            <w:r w:rsidR="004232CB" w:rsidRPr="004232CB">
              <w:rPr>
                <w:rFonts w:ascii="Times New Roman" w:eastAsia="Times New Roman" w:hAnsi="Times New Roman" w:cs="Times New Roman"/>
                <w:sz w:val="24"/>
                <w:szCs w:val="24"/>
              </w:rPr>
              <w:t>22</w:t>
            </w:r>
            <w:r w:rsidR="004232CB">
              <w:rPr>
                <w:rFonts w:ascii="Times New Roman" w:eastAsia="Times New Roman" w:hAnsi="Times New Roman" w:cs="Times New Roman"/>
                <w:sz w:val="24"/>
                <w:szCs w:val="24"/>
              </w:rPr>
              <w:t>-</w:t>
            </w:r>
            <w:r w:rsidR="004232CB" w:rsidRPr="004232CB">
              <w:rPr>
                <w:rFonts w:ascii="Times New Roman" w:eastAsia="Times New Roman" w:hAnsi="Times New Roman" w:cs="Times New Roman"/>
                <w:sz w:val="24"/>
                <w:szCs w:val="24"/>
              </w:rPr>
              <w:t>74</w:t>
            </w:r>
          </w:p>
        </w:tc>
      </w:tr>
    </w:tbl>
    <w:p w:rsidR="00F772F0" w:rsidRDefault="00F772F0" w:rsidP="00F772F0">
      <w:pPr>
        <w:pStyle w:val="a5"/>
        <w:tabs>
          <w:tab w:val="left" w:pos="426"/>
        </w:tabs>
        <w:spacing w:after="0" w:line="240" w:lineRule="auto"/>
        <w:ind w:left="0"/>
        <w:jc w:val="both"/>
        <w:rPr>
          <w:rFonts w:ascii="Times New Roman" w:eastAsia="Times New Roman" w:hAnsi="Times New Roman" w:cs="Times New Roman"/>
          <w:sz w:val="24"/>
          <w:szCs w:val="24"/>
        </w:rPr>
      </w:pPr>
    </w:p>
    <w:p w:rsidR="00865516" w:rsidRPr="004813C1" w:rsidRDefault="00865516" w:rsidP="00F21CE5">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Результаты рассмотрения заявок на участие в аукционе </w:t>
      </w:r>
      <w:r w:rsidRPr="004813C1">
        <w:rPr>
          <w:rFonts w:ascii="Times New Roman" w:eastAsia="Times New Roman" w:hAnsi="Times New Roman" w:cs="Times New Roman"/>
          <w:bCs/>
          <w:sz w:val="24"/>
          <w:szCs w:val="24"/>
        </w:rPr>
        <w:t>в электронной форме</w:t>
      </w:r>
      <w:r w:rsidRPr="004813C1">
        <w:rPr>
          <w:rFonts w:ascii="Times New Roman" w:eastAsia="Times New Roman" w:hAnsi="Times New Roman" w:cs="Times New Roman"/>
          <w:sz w:val="24"/>
          <w:szCs w:val="24"/>
        </w:rPr>
        <w:t xml:space="preserve"> </w:t>
      </w:r>
      <w:r w:rsidRPr="004813C1">
        <w:rPr>
          <w:rFonts w:ascii="Times New Roman" w:eastAsia="Times New Roman" w:hAnsi="Times New Roman" w:cs="Times New Roman"/>
          <w:sz w:val="24"/>
          <w:szCs w:val="24"/>
        </w:rPr>
        <w:br/>
        <w:t xml:space="preserve">на соответствие их требованиям, установленным в </w:t>
      </w:r>
      <w:r w:rsidRPr="004813C1">
        <w:rPr>
          <w:rFonts w:ascii="Times New Roman" w:eastAsia="Times New Roman" w:hAnsi="Times New Roman" w:cs="Times New Roman"/>
          <w:bCs/>
          <w:sz w:val="24"/>
          <w:szCs w:val="24"/>
        </w:rPr>
        <w:t>открытом аукционе в электронной форме</w:t>
      </w:r>
      <w:r w:rsidRPr="004813C1">
        <w:rPr>
          <w:rFonts w:ascii="Times New Roman" w:eastAsia="Times New Roman" w:hAnsi="Times New Roman" w:cs="Times New Roman"/>
          <w:sz w:val="24"/>
          <w:szCs w:val="24"/>
        </w:rPr>
        <w:t xml:space="preserve"> (Извещение от </w:t>
      </w:r>
      <w:r w:rsidR="00187A53" w:rsidRPr="00187A53">
        <w:rPr>
          <w:rFonts w:ascii="Times New Roman" w:eastAsia="Times New Roman" w:hAnsi="Times New Roman" w:cs="Times New Roman"/>
          <w:bCs/>
          <w:sz w:val="24"/>
          <w:szCs w:val="24"/>
        </w:rPr>
        <w:t>16 сентября 2014 года № АЭФ-ИТ</w:t>
      </w:r>
      <w:r w:rsidR="00187A53" w:rsidRPr="00187A53">
        <w:rPr>
          <w:rFonts w:ascii="Times New Roman" w:eastAsia="Times New Roman" w:hAnsi="Times New Roman" w:cs="Times New Roman"/>
          <w:b/>
          <w:bCs/>
          <w:sz w:val="24"/>
          <w:szCs w:val="24"/>
        </w:rPr>
        <w:t>-</w:t>
      </w:r>
      <w:r w:rsidR="00187A53" w:rsidRPr="00187A53">
        <w:rPr>
          <w:rFonts w:ascii="Times New Roman" w:eastAsia="Times New Roman" w:hAnsi="Times New Roman" w:cs="Times New Roman"/>
          <w:bCs/>
          <w:sz w:val="24"/>
          <w:szCs w:val="24"/>
        </w:rPr>
        <w:t>60</w:t>
      </w:r>
      <w:r w:rsidRPr="004813C1">
        <w:rPr>
          <w:rFonts w:ascii="Times New Roman" w:eastAsia="Times New Roman" w:hAnsi="Times New Roman" w:cs="Times New Roman"/>
          <w:sz w:val="24"/>
          <w:szCs w:val="24"/>
        </w:rPr>
        <w:t>):</w:t>
      </w:r>
    </w:p>
    <w:p w:rsidR="00F772F0" w:rsidRPr="00781BCD" w:rsidRDefault="00F772F0" w:rsidP="00781BCD">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781BCD">
        <w:rPr>
          <w:rFonts w:ascii="Times New Roman" w:eastAsia="Times New Roman" w:hAnsi="Times New Roman" w:cs="Times New Roman"/>
          <w:sz w:val="24"/>
          <w:szCs w:val="24"/>
        </w:rPr>
        <w:t>Участник закупк</w:t>
      </w:r>
      <w:proofErr w:type="gramStart"/>
      <w:r w:rsidRPr="00781BCD">
        <w:rPr>
          <w:rFonts w:ascii="Times New Roman" w:eastAsia="Times New Roman" w:hAnsi="Times New Roman" w:cs="Times New Roman"/>
          <w:sz w:val="24"/>
          <w:szCs w:val="24"/>
        </w:rPr>
        <w:t xml:space="preserve">и </w:t>
      </w:r>
      <w:r w:rsidR="00781BCD" w:rsidRPr="00781BCD">
        <w:rPr>
          <w:rFonts w:ascii="Times New Roman" w:eastAsia="Times New Roman" w:hAnsi="Times New Roman" w:cs="Times New Roman"/>
          <w:b/>
          <w:sz w:val="24"/>
          <w:szCs w:val="24"/>
        </w:rPr>
        <w:t>ООО</w:t>
      </w:r>
      <w:proofErr w:type="gramEnd"/>
      <w:r w:rsidR="00781BCD" w:rsidRPr="00781BCD">
        <w:rPr>
          <w:rFonts w:ascii="Times New Roman" w:eastAsia="Times New Roman" w:hAnsi="Times New Roman" w:cs="Times New Roman"/>
          <w:b/>
          <w:sz w:val="24"/>
          <w:szCs w:val="24"/>
        </w:rPr>
        <w:t xml:space="preserve"> «</w:t>
      </w:r>
      <w:proofErr w:type="spellStart"/>
      <w:r w:rsidR="00781BCD" w:rsidRPr="00781BCD">
        <w:rPr>
          <w:rFonts w:ascii="Times New Roman" w:eastAsia="Times New Roman" w:hAnsi="Times New Roman" w:cs="Times New Roman"/>
          <w:b/>
          <w:sz w:val="24"/>
          <w:szCs w:val="24"/>
        </w:rPr>
        <w:t>ЭнИТ</w:t>
      </w:r>
      <w:proofErr w:type="spellEnd"/>
      <w:r w:rsidR="00781BCD" w:rsidRPr="00781BCD">
        <w:rPr>
          <w:rFonts w:ascii="Times New Roman" w:eastAsia="Times New Roman" w:hAnsi="Times New Roman" w:cs="Times New Roman"/>
          <w:b/>
          <w:sz w:val="24"/>
          <w:szCs w:val="24"/>
        </w:rPr>
        <w:t xml:space="preserve">» </w:t>
      </w:r>
      <w:r w:rsidR="00781BCD" w:rsidRPr="00781BCD">
        <w:rPr>
          <w:rFonts w:ascii="Times New Roman" w:eastAsia="Times New Roman" w:hAnsi="Times New Roman" w:cs="Times New Roman"/>
          <w:sz w:val="24"/>
          <w:szCs w:val="24"/>
        </w:rPr>
        <w:t>(ИНН 7708647790)</w:t>
      </w:r>
      <w:r w:rsidR="00D34467" w:rsidRPr="00781BCD">
        <w:rPr>
          <w:rFonts w:ascii="Times New Roman" w:eastAsia="Times New Roman" w:hAnsi="Times New Roman" w:cs="Times New Roman"/>
          <w:sz w:val="24"/>
          <w:szCs w:val="24"/>
        </w:rPr>
        <w:t xml:space="preserve"> </w:t>
      </w:r>
      <w:r w:rsidRPr="00781BCD">
        <w:rPr>
          <w:rFonts w:ascii="Times New Roman" w:eastAsia="Times New Roman" w:hAnsi="Times New Roman" w:cs="Times New Roman"/>
          <w:sz w:val="24"/>
          <w:szCs w:val="24"/>
        </w:rPr>
        <w:t xml:space="preserve">соответствует требованиям, указанным в Извещении </w:t>
      </w:r>
      <w:r w:rsidR="00F64E4D" w:rsidRPr="00781BCD">
        <w:rPr>
          <w:rFonts w:ascii="Times New Roman" w:eastAsia="Times New Roman" w:hAnsi="Times New Roman" w:cs="Times New Roman"/>
          <w:sz w:val="24"/>
          <w:szCs w:val="24"/>
        </w:rPr>
        <w:t xml:space="preserve">от </w:t>
      </w:r>
      <w:r w:rsidR="00781BCD" w:rsidRPr="00187A53">
        <w:rPr>
          <w:rFonts w:ascii="Times New Roman" w:eastAsia="Times New Roman" w:hAnsi="Times New Roman" w:cs="Times New Roman"/>
          <w:bCs/>
          <w:sz w:val="24"/>
          <w:szCs w:val="24"/>
        </w:rPr>
        <w:t>16 сентября 2014 года № АЭФ-ИТ</w:t>
      </w:r>
      <w:r w:rsidR="00781BCD" w:rsidRPr="00187A53">
        <w:rPr>
          <w:rFonts w:ascii="Times New Roman" w:eastAsia="Times New Roman" w:hAnsi="Times New Roman" w:cs="Times New Roman"/>
          <w:b/>
          <w:bCs/>
          <w:sz w:val="24"/>
          <w:szCs w:val="24"/>
        </w:rPr>
        <w:t>-</w:t>
      </w:r>
      <w:r w:rsidR="00781BCD" w:rsidRPr="00187A53">
        <w:rPr>
          <w:rFonts w:ascii="Times New Roman" w:eastAsia="Times New Roman" w:hAnsi="Times New Roman" w:cs="Times New Roman"/>
          <w:bCs/>
          <w:sz w:val="24"/>
          <w:szCs w:val="24"/>
        </w:rPr>
        <w:t>60</w:t>
      </w:r>
      <w:r w:rsidRPr="00781BCD">
        <w:rPr>
          <w:rFonts w:ascii="Times New Roman" w:eastAsia="Times New Roman" w:hAnsi="Times New Roman" w:cs="Times New Roman"/>
          <w:sz w:val="24"/>
          <w:szCs w:val="24"/>
        </w:rPr>
        <w:t>.</w:t>
      </w:r>
    </w:p>
    <w:p w:rsidR="004C3336" w:rsidRDefault="004C3336" w:rsidP="004813C1">
      <w:pPr>
        <w:spacing w:after="0" w:line="240" w:lineRule="auto"/>
        <w:ind w:firstLine="708"/>
        <w:jc w:val="both"/>
        <w:rPr>
          <w:rFonts w:ascii="Times New Roman" w:eastAsia="Times New Roman" w:hAnsi="Times New Roman" w:cs="Times New Roman"/>
          <w:sz w:val="24"/>
          <w:szCs w:val="24"/>
        </w:rPr>
      </w:pPr>
    </w:p>
    <w:p w:rsidR="00F772F0" w:rsidRDefault="00F772F0" w:rsidP="004813C1">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sidR="00BA5647">
        <w:rPr>
          <w:rFonts w:ascii="Times New Roman" w:eastAsia="Times New Roman" w:hAnsi="Times New Roman" w:cs="Times New Roman"/>
          <w:sz w:val="24"/>
          <w:szCs w:val="24"/>
        </w:rPr>
        <w:t>С</w:t>
      </w:r>
      <w:r w:rsidR="00F64E4D">
        <w:rPr>
          <w:rFonts w:ascii="Times New Roman" w:eastAsia="Times New Roman" w:hAnsi="Times New Roman" w:cs="Times New Roman"/>
          <w:sz w:val="24"/>
          <w:szCs w:val="24"/>
        </w:rPr>
        <w:t>.</w:t>
      </w:r>
      <w:r w:rsidR="00781BCD">
        <w:rPr>
          <w:rFonts w:ascii="Times New Roman" w:eastAsia="Times New Roman" w:hAnsi="Times New Roman" w:cs="Times New Roman"/>
          <w:sz w:val="24"/>
          <w:szCs w:val="24"/>
        </w:rPr>
        <w:t>Н</w:t>
      </w:r>
      <w:r w:rsidR="004C3336" w:rsidRPr="004813C1">
        <w:rPr>
          <w:rFonts w:ascii="Times New Roman" w:eastAsia="Times New Roman" w:hAnsi="Times New Roman" w:cs="Times New Roman"/>
          <w:sz w:val="24"/>
          <w:szCs w:val="24"/>
        </w:rPr>
        <w:t xml:space="preserve">. </w:t>
      </w:r>
      <w:r w:rsidR="00781BCD" w:rsidRPr="00CF7186">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w:t>
      </w:r>
      <w:r w:rsidR="00F64E4D" w:rsidRPr="004813C1">
        <w:rPr>
          <w:rFonts w:ascii="Times New Roman" w:eastAsia="Times New Roman" w:hAnsi="Times New Roman" w:cs="Times New Roman"/>
          <w:sz w:val="24"/>
          <w:szCs w:val="24"/>
        </w:rPr>
        <w:t xml:space="preserve">от </w:t>
      </w:r>
      <w:r w:rsidR="00781BCD" w:rsidRPr="00187A53">
        <w:rPr>
          <w:rFonts w:ascii="Times New Roman" w:eastAsia="Times New Roman" w:hAnsi="Times New Roman" w:cs="Times New Roman"/>
          <w:bCs/>
          <w:sz w:val="24"/>
          <w:szCs w:val="24"/>
        </w:rPr>
        <w:t>16 сентября 2014 года № АЭФ-ИТ</w:t>
      </w:r>
      <w:r w:rsidR="00781BCD" w:rsidRPr="00187A53">
        <w:rPr>
          <w:rFonts w:ascii="Times New Roman" w:eastAsia="Times New Roman" w:hAnsi="Times New Roman" w:cs="Times New Roman"/>
          <w:b/>
          <w:bCs/>
          <w:sz w:val="24"/>
          <w:szCs w:val="24"/>
        </w:rPr>
        <w:t>-</w:t>
      </w:r>
      <w:r w:rsidR="00781BCD" w:rsidRPr="00187A53">
        <w:rPr>
          <w:rFonts w:ascii="Times New Roman" w:eastAsia="Times New Roman" w:hAnsi="Times New Roman" w:cs="Times New Roman"/>
          <w:bCs/>
          <w:sz w:val="24"/>
          <w:szCs w:val="24"/>
        </w:rPr>
        <w:t>60</w:t>
      </w:r>
      <w:r w:rsidR="00823816" w:rsidRPr="004813C1">
        <w:rPr>
          <w:rFonts w:ascii="Times New Roman" w:eastAsia="Times New Roman" w:hAnsi="Times New Roman" w:cs="Times New Roman"/>
          <w:sz w:val="24"/>
          <w:szCs w:val="24"/>
        </w:rPr>
        <w:t>.</w:t>
      </w:r>
    </w:p>
    <w:p w:rsidR="00656188" w:rsidRDefault="00656188" w:rsidP="004813C1">
      <w:pPr>
        <w:spacing w:after="0" w:line="240" w:lineRule="auto"/>
        <w:ind w:firstLine="708"/>
        <w:jc w:val="both"/>
        <w:rPr>
          <w:rFonts w:ascii="Times New Roman" w:eastAsia="Times New Roman" w:hAnsi="Times New Roman" w:cs="Times New Roman"/>
          <w:sz w:val="24"/>
          <w:szCs w:val="24"/>
        </w:rPr>
      </w:pPr>
    </w:p>
    <w:p w:rsidR="00247C10" w:rsidRPr="00247C10" w:rsidRDefault="00247C10" w:rsidP="00247C10">
      <w:pPr>
        <w:pStyle w:val="a5"/>
        <w:numPr>
          <w:ilvl w:val="1"/>
          <w:numId w:val="3"/>
        </w:numPr>
        <w:spacing w:after="0" w:line="240" w:lineRule="auto"/>
        <w:ind w:left="0" w:firstLine="0"/>
        <w:jc w:val="both"/>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 xml:space="preserve">Участник закупки </w:t>
      </w:r>
      <w:r w:rsidRPr="00247C10">
        <w:rPr>
          <w:rFonts w:ascii="Times New Roman" w:eastAsia="Times New Roman" w:hAnsi="Times New Roman" w:cs="Times New Roman"/>
          <w:b/>
          <w:sz w:val="24"/>
          <w:szCs w:val="24"/>
        </w:rPr>
        <w:t>ЗАО «КРОК инкорпорейтед»</w:t>
      </w:r>
      <w:r>
        <w:rPr>
          <w:rFonts w:ascii="Times New Roman" w:eastAsia="Times New Roman" w:hAnsi="Times New Roman" w:cs="Times New Roman"/>
          <w:b/>
          <w:sz w:val="24"/>
          <w:szCs w:val="24"/>
        </w:rPr>
        <w:t xml:space="preserve"> </w:t>
      </w:r>
      <w:r w:rsidRPr="00247C10">
        <w:rPr>
          <w:rFonts w:ascii="Times New Roman" w:eastAsia="Times New Roman" w:hAnsi="Times New Roman" w:cs="Times New Roman"/>
          <w:sz w:val="24"/>
          <w:szCs w:val="24"/>
        </w:rPr>
        <w:t xml:space="preserve">(ИНН 7701004101) соответствует требованиям, указанным в Извещении от </w:t>
      </w:r>
      <w:r w:rsidRPr="00247C10">
        <w:rPr>
          <w:rFonts w:ascii="Times New Roman" w:eastAsia="Times New Roman" w:hAnsi="Times New Roman" w:cs="Times New Roman"/>
          <w:bCs/>
          <w:sz w:val="24"/>
          <w:szCs w:val="24"/>
        </w:rPr>
        <w:t>16 сентября 2014 года № АЭФ-ИТ</w:t>
      </w:r>
      <w:r w:rsidRPr="00247C10">
        <w:rPr>
          <w:rFonts w:ascii="Times New Roman" w:eastAsia="Times New Roman" w:hAnsi="Times New Roman" w:cs="Times New Roman"/>
          <w:b/>
          <w:bCs/>
          <w:sz w:val="24"/>
          <w:szCs w:val="24"/>
        </w:rPr>
        <w:t>-</w:t>
      </w:r>
      <w:r w:rsidRPr="00247C10">
        <w:rPr>
          <w:rFonts w:ascii="Times New Roman" w:eastAsia="Times New Roman" w:hAnsi="Times New Roman" w:cs="Times New Roman"/>
          <w:bCs/>
          <w:sz w:val="24"/>
          <w:szCs w:val="24"/>
        </w:rPr>
        <w:t>60</w:t>
      </w:r>
      <w:r w:rsidRPr="00247C10">
        <w:rPr>
          <w:rFonts w:ascii="Times New Roman" w:eastAsia="Times New Roman" w:hAnsi="Times New Roman" w:cs="Times New Roman"/>
          <w:sz w:val="24"/>
          <w:szCs w:val="24"/>
        </w:rPr>
        <w:t>.</w:t>
      </w:r>
    </w:p>
    <w:p w:rsidR="00247C10" w:rsidRDefault="00247C10" w:rsidP="00247C10">
      <w:pPr>
        <w:spacing w:after="0" w:line="240" w:lineRule="auto"/>
        <w:ind w:firstLine="708"/>
        <w:jc w:val="both"/>
        <w:rPr>
          <w:rFonts w:ascii="Times New Roman" w:eastAsia="Times New Roman" w:hAnsi="Times New Roman" w:cs="Times New Roman"/>
          <w:sz w:val="24"/>
          <w:szCs w:val="24"/>
        </w:rPr>
      </w:pPr>
    </w:p>
    <w:p w:rsidR="00247C10" w:rsidRDefault="00247C10" w:rsidP="00247C10">
      <w:pPr>
        <w:spacing w:after="0" w:line="240" w:lineRule="auto"/>
        <w:ind w:firstLine="708"/>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Приглашенный эксперт (</w:t>
      </w:r>
      <w:r>
        <w:rPr>
          <w:rFonts w:ascii="Times New Roman" w:eastAsia="Times New Roman" w:hAnsi="Times New Roman" w:cs="Times New Roman"/>
          <w:sz w:val="24"/>
          <w:szCs w:val="24"/>
        </w:rPr>
        <w:t>С.Н</w:t>
      </w:r>
      <w:r w:rsidRPr="004813C1">
        <w:rPr>
          <w:rFonts w:ascii="Times New Roman" w:eastAsia="Times New Roman" w:hAnsi="Times New Roman" w:cs="Times New Roman"/>
          <w:sz w:val="24"/>
          <w:szCs w:val="24"/>
        </w:rPr>
        <w:t xml:space="preserve">. </w:t>
      </w:r>
      <w:r w:rsidRPr="00CF7186">
        <w:rPr>
          <w:rFonts w:ascii="Times New Roman" w:hAnsi="Times New Roman"/>
          <w:bCs/>
          <w:color w:val="000000"/>
          <w:sz w:val="24"/>
          <w:szCs w:val="24"/>
        </w:rPr>
        <w:t>Козакевич</w:t>
      </w:r>
      <w:r w:rsidRPr="004813C1">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Pr="00187A53">
        <w:rPr>
          <w:rFonts w:ascii="Times New Roman" w:eastAsia="Times New Roman" w:hAnsi="Times New Roman" w:cs="Times New Roman"/>
          <w:bCs/>
          <w:sz w:val="24"/>
          <w:szCs w:val="24"/>
        </w:rPr>
        <w:t>16 сентября 2014 года № АЭФ-ИТ</w:t>
      </w:r>
      <w:r w:rsidRPr="00187A53">
        <w:rPr>
          <w:rFonts w:ascii="Times New Roman" w:eastAsia="Times New Roman" w:hAnsi="Times New Roman" w:cs="Times New Roman"/>
          <w:b/>
          <w:bCs/>
          <w:sz w:val="24"/>
          <w:szCs w:val="24"/>
        </w:rPr>
        <w:t>-</w:t>
      </w:r>
      <w:r w:rsidRPr="00187A53">
        <w:rPr>
          <w:rFonts w:ascii="Times New Roman" w:eastAsia="Times New Roman" w:hAnsi="Times New Roman" w:cs="Times New Roman"/>
          <w:bCs/>
          <w:sz w:val="24"/>
          <w:szCs w:val="24"/>
        </w:rPr>
        <w:t>60</w:t>
      </w:r>
      <w:r w:rsidRPr="004813C1">
        <w:rPr>
          <w:rFonts w:ascii="Times New Roman" w:eastAsia="Times New Roman" w:hAnsi="Times New Roman" w:cs="Times New Roman"/>
          <w:sz w:val="24"/>
          <w:szCs w:val="24"/>
        </w:rPr>
        <w:t>.</w:t>
      </w:r>
    </w:p>
    <w:p w:rsidR="00BD1365" w:rsidRDefault="00BD1365" w:rsidP="004813C1">
      <w:pPr>
        <w:spacing w:after="0" w:line="240" w:lineRule="auto"/>
        <w:ind w:firstLine="708"/>
        <w:jc w:val="both"/>
        <w:rPr>
          <w:rFonts w:ascii="Times New Roman" w:eastAsia="Times New Roman" w:hAnsi="Times New Roman" w:cs="Times New Roman"/>
          <w:sz w:val="24"/>
          <w:szCs w:val="24"/>
        </w:rPr>
      </w:pPr>
    </w:p>
    <w:p w:rsidR="00F772F0" w:rsidRPr="00F21CE5" w:rsidRDefault="0053607B" w:rsidP="00F21CE5">
      <w:pPr>
        <w:pStyle w:val="a5"/>
        <w:numPr>
          <w:ilvl w:val="0"/>
          <w:numId w:val="1"/>
        </w:numPr>
        <w:spacing w:after="0" w:line="240" w:lineRule="auto"/>
        <w:ind w:left="0" w:firstLine="0"/>
        <w:jc w:val="both"/>
        <w:rPr>
          <w:rFonts w:ascii="Times New Roman" w:eastAsia="Times New Roman" w:hAnsi="Times New Roman" w:cs="Times New Roman"/>
          <w:b/>
          <w:sz w:val="24"/>
          <w:szCs w:val="24"/>
        </w:rPr>
      </w:pPr>
      <w:r w:rsidRPr="00F21CE5">
        <w:rPr>
          <w:rFonts w:ascii="Times New Roman" w:eastAsia="Times New Roman" w:hAnsi="Times New Roman" w:cs="Times New Roman"/>
          <w:b/>
          <w:sz w:val="24"/>
          <w:szCs w:val="24"/>
        </w:rPr>
        <w:t>Решение:</w:t>
      </w:r>
    </w:p>
    <w:p w:rsidR="000D5A1B" w:rsidRPr="00247C10" w:rsidRDefault="000D5A1B" w:rsidP="00247C10">
      <w:pPr>
        <w:pStyle w:val="a5"/>
        <w:numPr>
          <w:ilvl w:val="1"/>
          <w:numId w:val="10"/>
        </w:numPr>
        <w:spacing w:after="0" w:line="240" w:lineRule="auto"/>
        <w:ind w:left="0" w:firstLine="0"/>
        <w:jc w:val="both"/>
        <w:rPr>
          <w:rFonts w:ascii="Times New Roman" w:eastAsia="Times New Roman" w:hAnsi="Times New Roman" w:cs="Times New Roman"/>
          <w:bCs/>
          <w:sz w:val="24"/>
          <w:szCs w:val="24"/>
        </w:rPr>
      </w:pPr>
      <w:r w:rsidRPr="00247C10">
        <w:rPr>
          <w:rFonts w:ascii="Times New Roman" w:eastAsia="Times New Roman" w:hAnsi="Times New Roman" w:cs="Times New Roman"/>
          <w:sz w:val="24"/>
          <w:szCs w:val="24"/>
        </w:rPr>
        <w:t xml:space="preserve">Допустить к участию в аукционе </w:t>
      </w:r>
      <w:r w:rsidRPr="00247C10">
        <w:rPr>
          <w:rFonts w:ascii="Times New Roman" w:eastAsia="Times New Roman" w:hAnsi="Times New Roman" w:cs="Times New Roman"/>
          <w:bCs/>
          <w:sz w:val="24"/>
          <w:szCs w:val="24"/>
        </w:rPr>
        <w:t xml:space="preserve">в электронной форме </w:t>
      </w:r>
      <w:r w:rsidR="00247C10" w:rsidRPr="00247C10">
        <w:rPr>
          <w:rFonts w:ascii="Times New Roman" w:eastAsia="Times New Roman" w:hAnsi="Times New Roman" w:cs="Times New Roman"/>
          <w:b/>
          <w:sz w:val="24"/>
          <w:szCs w:val="24"/>
        </w:rPr>
        <w:t>ООО «</w:t>
      </w:r>
      <w:proofErr w:type="spellStart"/>
      <w:r w:rsidR="00247C10" w:rsidRPr="00247C10">
        <w:rPr>
          <w:rFonts w:ascii="Times New Roman" w:eastAsia="Times New Roman" w:hAnsi="Times New Roman" w:cs="Times New Roman"/>
          <w:b/>
          <w:sz w:val="24"/>
          <w:szCs w:val="24"/>
        </w:rPr>
        <w:t>ЭнИТ</w:t>
      </w:r>
      <w:proofErr w:type="spellEnd"/>
      <w:r w:rsidR="00247C10" w:rsidRPr="00247C10">
        <w:rPr>
          <w:rFonts w:ascii="Times New Roman" w:eastAsia="Times New Roman" w:hAnsi="Times New Roman" w:cs="Times New Roman"/>
          <w:b/>
          <w:sz w:val="24"/>
          <w:szCs w:val="24"/>
        </w:rPr>
        <w:t>»</w:t>
      </w:r>
      <w:r w:rsidR="00247C10" w:rsidRPr="00247C10">
        <w:rPr>
          <w:rFonts w:ascii="Times New Roman" w:eastAsia="Times New Roman" w:hAnsi="Times New Roman" w:cs="Times New Roman"/>
          <w:sz w:val="24"/>
          <w:szCs w:val="24"/>
        </w:rPr>
        <w:t xml:space="preserve"> </w:t>
      </w:r>
      <w:r w:rsidR="00247C10">
        <w:rPr>
          <w:rFonts w:ascii="Times New Roman" w:eastAsia="Times New Roman" w:hAnsi="Times New Roman" w:cs="Times New Roman"/>
          <w:sz w:val="24"/>
          <w:szCs w:val="24"/>
        </w:rPr>
        <w:br/>
      </w:r>
      <w:r w:rsidR="00247C10" w:rsidRPr="00247C10">
        <w:rPr>
          <w:rFonts w:ascii="Times New Roman" w:eastAsia="Times New Roman" w:hAnsi="Times New Roman" w:cs="Times New Roman"/>
          <w:sz w:val="24"/>
          <w:szCs w:val="24"/>
        </w:rPr>
        <w:t xml:space="preserve">(ИНН 7708647790), </w:t>
      </w:r>
      <w:r w:rsidR="00247C10" w:rsidRPr="00247C10">
        <w:rPr>
          <w:rFonts w:ascii="Times New Roman" w:eastAsia="Times New Roman" w:hAnsi="Times New Roman" w:cs="Times New Roman"/>
          <w:b/>
          <w:sz w:val="24"/>
          <w:szCs w:val="24"/>
        </w:rPr>
        <w:t>ЗАО «КРОК инкорпорейтед»</w:t>
      </w:r>
      <w:r w:rsidR="00247C10" w:rsidRPr="00247C10">
        <w:rPr>
          <w:rFonts w:ascii="Times New Roman" w:eastAsia="Times New Roman" w:hAnsi="Times New Roman" w:cs="Times New Roman"/>
          <w:sz w:val="24"/>
          <w:szCs w:val="24"/>
        </w:rPr>
        <w:t xml:space="preserve"> (ИНН 7701004101) </w:t>
      </w:r>
      <w:r w:rsidRPr="00247C10">
        <w:rPr>
          <w:rFonts w:ascii="Times New Roman" w:eastAsia="Times New Roman" w:hAnsi="Times New Roman" w:cs="Times New Roman"/>
          <w:bCs/>
          <w:sz w:val="24"/>
          <w:szCs w:val="24"/>
        </w:rPr>
        <w:t xml:space="preserve">и признать </w:t>
      </w:r>
      <w:r w:rsidR="00247C10">
        <w:rPr>
          <w:rFonts w:ascii="Times New Roman" w:eastAsia="Times New Roman" w:hAnsi="Times New Roman" w:cs="Times New Roman"/>
          <w:bCs/>
          <w:sz w:val="24"/>
          <w:szCs w:val="24"/>
        </w:rPr>
        <w:br/>
      </w:r>
      <w:r w:rsidRPr="00247C10">
        <w:rPr>
          <w:rFonts w:ascii="Times New Roman" w:eastAsia="Times New Roman" w:hAnsi="Times New Roman" w:cs="Times New Roman"/>
          <w:bCs/>
          <w:sz w:val="24"/>
          <w:szCs w:val="24"/>
        </w:rPr>
        <w:t>их участниками аукциона в электронной форме.</w:t>
      </w:r>
    </w:p>
    <w:p w:rsidR="00F772F0" w:rsidRPr="004813C1" w:rsidRDefault="00F772F0" w:rsidP="00676DFD">
      <w:pPr>
        <w:tabs>
          <w:tab w:val="left" w:pos="709"/>
          <w:tab w:val="left" w:pos="993"/>
        </w:tabs>
        <w:spacing w:after="0" w:line="240" w:lineRule="auto"/>
        <w:jc w:val="both"/>
        <w:rPr>
          <w:rFonts w:ascii="Times New Roman" w:hAnsi="Times New Roman" w:cs="Times New Roman"/>
          <w:b/>
          <w:bCs/>
          <w:color w:val="000000" w:themeColor="text1"/>
          <w:sz w:val="24"/>
          <w:szCs w:val="24"/>
        </w:rPr>
      </w:pPr>
      <w:r w:rsidRPr="004813C1">
        <w:rPr>
          <w:rFonts w:ascii="Times New Roman" w:hAnsi="Times New Roman" w:cs="Times New Roman"/>
          <w:b/>
          <w:bCs/>
          <w:color w:val="000000" w:themeColor="text1"/>
          <w:sz w:val="24"/>
          <w:szCs w:val="24"/>
        </w:rPr>
        <w:t>Решение принято единогласно.</w:t>
      </w:r>
    </w:p>
    <w:p w:rsidR="00676DFD" w:rsidRPr="004813C1" w:rsidRDefault="00676DFD" w:rsidP="004813C1">
      <w:pPr>
        <w:tabs>
          <w:tab w:val="left" w:pos="709"/>
          <w:tab w:val="left" w:pos="993"/>
        </w:tabs>
        <w:spacing w:after="0" w:line="240" w:lineRule="auto"/>
        <w:jc w:val="both"/>
        <w:rPr>
          <w:rFonts w:ascii="Times New Roman" w:hAnsi="Times New Roman" w:cs="Times New Roman"/>
          <w:bCs/>
          <w:color w:val="000000" w:themeColor="text1"/>
          <w:sz w:val="24"/>
          <w:szCs w:val="24"/>
        </w:rPr>
      </w:pPr>
    </w:p>
    <w:p w:rsidR="00A94ED7" w:rsidRPr="004813C1" w:rsidRDefault="00A94ED7" w:rsidP="00AA256F">
      <w:pPr>
        <w:pStyle w:val="a5"/>
        <w:numPr>
          <w:ilvl w:val="1"/>
          <w:numId w:val="10"/>
        </w:numPr>
        <w:spacing w:after="0" w:line="240" w:lineRule="auto"/>
        <w:ind w:left="0" w:firstLine="0"/>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 xml:space="preserve">Настоящий протокол подлежит хранению </w:t>
      </w:r>
      <w:r w:rsidR="001B3A44">
        <w:rPr>
          <w:rFonts w:ascii="Times New Roman" w:eastAsia="Times New Roman" w:hAnsi="Times New Roman" w:cs="Times New Roman"/>
          <w:sz w:val="24"/>
          <w:szCs w:val="24"/>
        </w:rPr>
        <w:t>не менее трех лет</w:t>
      </w:r>
      <w:r w:rsidRPr="004813C1">
        <w:rPr>
          <w:rFonts w:ascii="Times New Roman" w:eastAsia="Times New Roman" w:hAnsi="Times New Roman" w:cs="Times New Roman"/>
          <w:sz w:val="24"/>
          <w:szCs w:val="24"/>
        </w:rPr>
        <w:t>.</w:t>
      </w:r>
    </w:p>
    <w:p w:rsidR="00FB1D33" w:rsidRPr="004813C1" w:rsidRDefault="00FB1D33" w:rsidP="004813C1">
      <w:pPr>
        <w:pStyle w:val="a5"/>
        <w:tabs>
          <w:tab w:val="left" w:pos="0"/>
        </w:tabs>
        <w:spacing w:after="0" w:line="240" w:lineRule="auto"/>
        <w:ind w:left="0"/>
        <w:jc w:val="both"/>
        <w:rPr>
          <w:rFonts w:ascii="Times New Roman" w:eastAsia="Times New Roman" w:hAnsi="Times New Roman" w:cs="Times New Roman"/>
          <w:b/>
          <w:bCs/>
          <w:sz w:val="24"/>
          <w:szCs w:val="24"/>
        </w:rPr>
      </w:pPr>
      <w:r w:rsidRPr="004813C1">
        <w:rPr>
          <w:rFonts w:ascii="Times New Roman" w:eastAsia="Times New Roman" w:hAnsi="Times New Roman" w:cs="Times New Roman"/>
          <w:b/>
          <w:bCs/>
          <w:sz w:val="24"/>
          <w:szCs w:val="24"/>
        </w:rPr>
        <w:t>Решение принято единогласно.</w:t>
      </w:r>
    </w:p>
    <w:p w:rsidR="00D37329" w:rsidRPr="004813C1" w:rsidRDefault="00D37329" w:rsidP="004813C1">
      <w:pPr>
        <w:pStyle w:val="a5"/>
        <w:spacing w:after="0" w:line="240" w:lineRule="auto"/>
        <w:ind w:left="0"/>
        <w:jc w:val="both"/>
        <w:rPr>
          <w:rFonts w:ascii="Times New Roman" w:eastAsia="Times New Roman" w:hAnsi="Times New Roman" w:cs="Times New Roman"/>
          <w:sz w:val="24"/>
          <w:szCs w:val="24"/>
        </w:rPr>
      </w:pPr>
    </w:p>
    <w:p w:rsidR="00D37329" w:rsidRPr="008A45BE" w:rsidRDefault="00D37329" w:rsidP="00AA256F">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A256F">
        <w:rPr>
          <w:rFonts w:ascii="Times New Roman" w:eastAsia="Times New Roman" w:hAnsi="Times New Roman" w:cs="Times New Roman"/>
          <w:sz w:val="24"/>
          <w:szCs w:val="24"/>
        </w:rPr>
        <w:t>Настоящий</w:t>
      </w:r>
      <w:r w:rsidRPr="008A45BE">
        <w:rPr>
          <w:rFonts w:ascii="Times New Roman" w:eastAsia="Times New Roman" w:hAnsi="Times New Roman" w:cs="Times New Roman"/>
          <w:bCs/>
          <w:sz w:val="24"/>
          <w:szCs w:val="24"/>
        </w:rPr>
        <w:t xml:space="preserve"> протокол подлежит публикации на официальном сайте: </w:t>
      </w:r>
      <w:hyperlink r:id="rId11" w:history="1">
        <w:r w:rsidRPr="008A45BE">
          <w:rPr>
            <w:rFonts w:ascii="Times New Roman" w:eastAsia="Times New Roman" w:hAnsi="Times New Roman" w:cs="Times New Roman"/>
            <w:bCs/>
            <w:color w:val="0000FF"/>
            <w:sz w:val="24"/>
            <w:szCs w:val="24"/>
            <w:u w:val="single"/>
          </w:rPr>
          <w:t>www.zakupki.gov.ru</w:t>
        </w:r>
      </w:hyperlink>
      <w:r w:rsidR="00D42CC0" w:rsidRPr="008A45BE">
        <w:rPr>
          <w:rFonts w:ascii="Times New Roman" w:eastAsia="Times New Roman" w:hAnsi="Times New Roman" w:cs="Times New Roman"/>
          <w:bCs/>
          <w:sz w:val="24"/>
          <w:szCs w:val="24"/>
        </w:rPr>
        <w:t>,</w:t>
      </w:r>
      <w:r w:rsidRPr="008A45BE">
        <w:rPr>
          <w:rFonts w:ascii="Times New Roman" w:eastAsia="Times New Roman" w:hAnsi="Times New Roman" w:cs="Times New Roman"/>
          <w:bCs/>
          <w:sz w:val="24"/>
          <w:szCs w:val="24"/>
        </w:rPr>
        <w:t xml:space="preserve"> официальном сайте Заказчика: </w:t>
      </w:r>
      <w:hyperlink r:id="rId12" w:history="1">
        <w:r w:rsidRPr="008A45BE">
          <w:rPr>
            <w:rFonts w:ascii="Times New Roman" w:eastAsia="Times New Roman" w:hAnsi="Times New Roman" w:cs="Times New Roman"/>
            <w:bCs/>
            <w:color w:val="0000FF"/>
            <w:sz w:val="24"/>
            <w:szCs w:val="24"/>
            <w:u w:val="single"/>
          </w:rPr>
          <w:t>www.ncrc.ru</w:t>
        </w:r>
      </w:hyperlink>
      <w:r w:rsidRPr="008A45BE">
        <w:rPr>
          <w:rFonts w:ascii="Times New Roman" w:eastAsia="Times New Roman" w:hAnsi="Times New Roman" w:cs="Times New Roman"/>
          <w:bCs/>
          <w:sz w:val="24"/>
          <w:szCs w:val="24"/>
        </w:rPr>
        <w:t xml:space="preserve"> </w:t>
      </w:r>
      <w:r w:rsidR="00D42CC0" w:rsidRPr="008A45BE">
        <w:rPr>
          <w:rFonts w:ascii="Times New Roman" w:eastAsia="Times New Roman" w:hAnsi="Times New Roman" w:cs="Times New Roman"/>
          <w:bCs/>
          <w:sz w:val="24"/>
          <w:szCs w:val="24"/>
        </w:rPr>
        <w:t>и н</w:t>
      </w:r>
      <w:r w:rsidR="00D42CC0" w:rsidRPr="008A45BE">
        <w:rPr>
          <w:rFonts w:ascii="Times New Roman" w:eastAsia="Times New Roman" w:hAnsi="Times New Roman" w:cs="Times New Roman"/>
          <w:bCs/>
          <w:iCs/>
          <w:sz w:val="24"/>
          <w:szCs w:val="24"/>
        </w:rPr>
        <w:t xml:space="preserve">а сайте электронной площадки: </w:t>
      </w:r>
      <w:r w:rsidR="00D42CC0" w:rsidRPr="008A45BE">
        <w:rPr>
          <w:rFonts w:ascii="Times New Roman" w:eastAsia="Times New Roman" w:hAnsi="Times New Roman" w:cs="Times New Roman"/>
          <w:bCs/>
          <w:sz w:val="24"/>
          <w:szCs w:val="24"/>
        </w:rPr>
        <w:t xml:space="preserve">Единая электронная торговая площадка </w:t>
      </w:r>
      <w:hyperlink r:id="rId13" w:history="1">
        <w:r w:rsidR="008A45BE" w:rsidRPr="008A45BE">
          <w:rPr>
            <w:rStyle w:val="a4"/>
            <w:rFonts w:ascii="Times New Roman" w:hAnsi="Times New Roman" w:cs="Times New Roman"/>
            <w:sz w:val="24"/>
            <w:szCs w:val="24"/>
          </w:rPr>
          <w:t>www.com.roseltorg.ru</w:t>
        </w:r>
      </w:hyperlink>
      <w:r w:rsidR="008A45BE" w:rsidRPr="008A45BE">
        <w:rPr>
          <w:rFonts w:ascii="Times New Roman" w:hAnsi="Times New Roman" w:cs="Times New Roman"/>
          <w:sz w:val="24"/>
          <w:szCs w:val="24"/>
        </w:rPr>
        <w:t xml:space="preserve"> </w:t>
      </w:r>
      <w:r w:rsidRPr="008A45BE">
        <w:rPr>
          <w:rFonts w:ascii="Times New Roman" w:eastAsia="Times New Roman" w:hAnsi="Times New Roman" w:cs="Times New Roman"/>
          <w:sz w:val="24"/>
          <w:szCs w:val="24"/>
        </w:rPr>
        <w:t>в сети Интернет.</w:t>
      </w:r>
    </w:p>
    <w:p w:rsidR="008B46B9" w:rsidRPr="004813C1" w:rsidRDefault="008B46B9" w:rsidP="004813C1">
      <w:pPr>
        <w:pStyle w:val="a5"/>
        <w:spacing w:after="0" w:line="240" w:lineRule="auto"/>
        <w:jc w:val="both"/>
        <w:rPr>
          <w:rFonts w:ascii="Times New Roman" w:eastAsia="Times New Roman" w:hAnsi="Times New Roman" w:cs="Times New Roman"/>
          <w:sz w:val="24"/>
          <w:szCs w:val="24"/>
        </w:rPr>
      </w:pPr>
    </w:p>
    <w:p w:rsidR="008B46B9" w:rsidRPr="004813C1" w:rsidRDefault="008B46B9" w:rsidP="004813C1">
      <w:pPr>
        <w:spacing w:after="0" w:line="240" w:lineRule="auto"/>
        <w:jc w:val="both"/>
        <w:rPr>
          <w:rFonts w:ascii="Times New Roman" w:eastAsia="Times New Roman" w:hAnsi="Times New Roman" w:cs="Times New Roman"/>
          <w:sz w:val="24"/>
          <w:szCs w:val="24"/>
        </w:rPr>
      </w:pPr>
      <w:r w:rsidRPr="004813C1">
        <w:rPr>
          <w:rFonts w:ascii="Times New Roman" w:eastAsia="Times New Roman" w:hAnsi="Times New Roman" w:cs="Times New Roman"/>
          <w:sz w:val="24"/>
          <w:szCs w:val="24"/>
        </w:rPr>
        <w:t>Приложение:</w:t>
      </w:r>
    </w:p>
    <w:p w:rsidR="008B46B9" w:rsidRPr="004813C1" w:rsidRDefault="00247C10" w:rsidP="004813C1">
      <w:pPr>
        <w:pStyle w:val="a5"/>
        <w:numPr>
          <w:ilvl w:val="0"/>
          <w:numId w:val="2"/>
        </w:numPr>
        <w:spacing w:after="0"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Спецификация</w:t>
      </w:r>
      <w:r w:rsidR="008B46B9" w:rsidRPr="004813C1">
        <w:rPr>
          <w:rFonts w:ascii="Times New Roman" w:eastAsia="Times New Roman" w:hAnsi="Times New Roman" w:cs="Times New Roman"/>
          <w:sz w:val="24"/>
          <w:szCs w:val="24"/>
        </w:rPr>
        <w:t xml:space="preserve"> – на </w:t>
      </w:r>
      <w:r w:rsidR="00C52740">
        <w:rPr>
          <w:rFonts w:ascii="Times New Roman" w:eastAsia="Times New Roman" w:hAnsi="Times New Roman" w:cs="Times New Roman"/>
          <w:sz w:val="24"/>
          <w:szCs w:val="24"/>
        </w:rPr>
        <w:t>2</w:t>
      </w:r>
      <w:r w:rsidR="008B46B9" w:rsidRPr="004813C1">
        <w:rPr>
          <w:rFonts w:ascii="Times New Roman" w:eastAsia="Times New Roman" w:hAnsi="Times New Roman" w:cs="Times New Roman"/>
          <w:sz w:val="24"/>
          <w:szCs w:val="24"/>
        </w:rPr>
        <w:t xml:space="preserve"> л. в 1 экз.</w:t>
      </w:r>
    </w:p>
    <w:p w:rsidR="00E41707" w:rsidRDefault="00E41707" w:rsidP="00F36219">
      <w:pPr>
        <w:spacing w:after="0" w:line="240" w:lineRule="auto"/>
        <w:jc w:val="both"/>
        <w:rPr>
          <w:rFonts w:ascii="Times New Roman" w:eastAsia="Times New Roman" w:hAnsi="Times New Roman" w:cs="Times New Roman"/>
          <w:sz w:val="24"/>
          <w:szCs w:val="24"/>
        </w:rPr>
      </w:pPr>
    </w:p>
    <w:p w:rsidR="0028676F" w:rsidRDefault="0028676F" w:rsidP="00F36219">
      <w:pPr>
        <w:spacing w:after="0" w:line="240" w:lineRule="auto"/>
        <w:jc w:val="both"/>
        <w:rPr>
          <w:rFonts w:ascii="Times New Roman" w:eastAsia="Times New Roman" w:hAnsi="Times New Roman" w:cs="Times New Roman"/>
          <w:sz w:val="24"/>
          <w:szCs w:val="24"/>
        </w:rPr>
      </w:pPr>
    </w:p>
    <w:p w:rsidR="0028676F" w:rsidRPr="00EA373B" w:rsidRDefault="0028676F" w:rsidP="0028676F">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Председатель комиссии               _________________ </w:t>
      </w:r>
      <w:r w:rsidRPr="00EA373B">
        <w:rPr>
          <w:rFonts w:ascii="Times New Roman" w:hAnsi="Times New Roman"/>
          <w:bCs/>
          <w:color w:val="000000"/>
          <w:sz w:val="24"/>
          <w:szCs w:val="24"/>
        </w:rPr>
        <w:t>Горчев Олег Сергеевич</w:t>
      </w:r>
    </w:p>
    <w:p w:rsidR="0028676F" w:rsidRPr="00EA373B" w:rsidRDefault="0028676F" w:rsidP="0028676F">
      <w:pPr>
        <w:spacing w:after="0" w:line="240" w:lineRule="auto"/>
        <w:jc w:val="both"/>
        <w:rPr>
          <w:rFonts w:ascii="Times New Roman" w:hAnsi="Times New Roman"/>
          <w:color w:val="000000"/>
          <w:sz w:val="24"/>
          <w:szCs w:val="24"/>
        </w:rPr>
      </w:pPr>
    </w:p>
    <w:p w:rsidR="0028676F" w:rsidRPr="00EA373B" w:rsidRDefault="0028676F" w:rsidP="0028676F">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Заместитель </w:t>
      </w:r>
    </w:p>
    <w:p w:rsidR="0028676F" w:rsidRPr="00EA373B" w:rsidRDefault="0028676F" w:rsidP="0028676F">
      <w:pPr>
        <w:tabs>
          <w:tab w:val="left" w:pos="5670"/>
        </w:tabs>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Председателя комиссии              _________________ Шашкин Никита Артемович</w:t>
      </w:r>
    </w:p>
    <w:p w:rsidR="0028676F" w:rsidRDefault="0028676F" w:rsidP="0028676F">
      <w:pPr>
        <w:spacing w:after="0" w:line="240" w:lineRule="auto"/>
        <w:jc w:val="both"/>
        <w:rPr>
          <w:rFonts w:ascii="Times New Roman" w:hAnsi="Times New Roman"/>
          <w:color w:val="000000"/>
          <w:sz w:val="24"/>
          <w:szCs w:val="24"/>
        </w:rPr>
      </w:pPr>
    </w:p>
    <w:p w:rsidR="0028676F" w:rsidRDefault="0028676F" w:rsidP="0028676F">
      <w:pPr>
        <w:spacing w:after="0" w:line="240" w:lineRule="auto"/>
        <w:jc w:val="both"/>
        <w:rPr>
          <w:rFonts w:ascii="Times New Roman" w:hAnsi="Times New Roman"/>
          <w:color w:val="000000"/>
          <w:sz w:val="24"/>
          <w:szCs w:val="24"/>
        </w:rPr>
      </w:pPr>
      <w:bookmarkStart w:id="0" w:name="_GoBack"/>
      <w:bookmarkEnd w:id="0"/>
    </w:p>
    <w:p w:rsidR="0028676F" w:rsidRPr="00EA373B" w:rsidRDefault="0028676F" w:rsidP="0028676F">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Аликов Мурат Владимирович</w:t>
      </w:r>
    </w:p>
    <w:p w:rsidR="0028676F" w:rsidRDefault="0028676F" w:rsidP="0028676F">
      <w:pPr>
        <w:spacing w:after="0" w:line="240" w:lineRule="auto"/>
        <w:jc w:val="both"/>
        <w:rPr>
          <w:rFonts w:ascii="Times New Roman" w:hAnsi="Times New Roman"/>
          <w:color w:val="000000"/>
          <w:sz w:val="24"/>
          <w:szCs w:val="24"/>
        </w:rPr>
      </w:pPr>
    </w:p>
    <w:p w:rsidR="0028676F" w:rsidRDefault="0028676F" w:rsidP="0028676F">
      <w:pPr>
        <w:spacing w:after="0" w:line="240" w:lineRule="auto"/>
        <w:jc w:val="both"/>
        <w:rPr>
          <w:rFonts w:ascii="Times New Roman" w:hAnsi="Times New Roman"/>
          <w:color w:val="000000"/>
          <w:sz w:val="24"/>
          <w:szCs w:val="24"/>
        </w:rPr>
      </w:pPr>
    </w:p>
    <w:p w:rsidR="0028676F" w:rsidRPr="00EA373B" w:rsidRDefault="0028676F" w:rsidP="0028676F">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Ветчинников Владимир Николаевич</w:t>
      </w:r>
    </w:p>
    <w:p w:rsidR="0028676F" w:rsidRDefault="0028676F" w:rsidP="0028676F">
      <w:pPr>
        <w:spacing w:after="0" w:line="240" w:lineRule="auto"/>
        <w:jc w:val="both"/>
        <w:rPr>
          <w:rFonts w:ascii="Times New Roman" w:hAnsi="Times New Roman"/>
          <w:color w:val="000000"/>
          <w:sz w:val="24"/>
          <w:szCs w:val="24"/>
        </w:rPr>
      </w:pPr>
    </w:p>
    <w:p w:rsidR="0028676F" w:rsidRPr="00EA373B" w:rsidRDefault="0028676F" w:rsidP="0028676F">
      <w:pPr>
        <w:spacing w:after="0" w:line="240" w:lineRule="auto"/>
        <w:jc w:val="both"/>
        <w:rPr>
          <w:rFonts w:ascii="Times New Roman" w:hAnsi="Times New Roman"/>
          <w:color w:val="000000"/>
          <w:sz w:val="24"/>
          <w:szCs w:val="24"/>
        </w:rPr>
      </w:pPr>
    </w:p>
    <w:p w:rsidR="0028676F" w:rsidRPr="00EA373B" w:rsidRDefault="0028676F" w:rsidP="0028676F">
      <w:pPr>
        <w:spacing w:after="0" w:line="240" w:lineRule="auto"/>
        <w:jc w:val="both"/>
        <w:rPr>
          <w:rFonts w:ascii="Times New Roman" w:hAnsi="Times New Roman"/>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Воронов Михаил Владимирович</w:t>
      </w:r>
    </w:p>
    <w:p w:rsidR="0028676F" w:rsidRDefault="0028676F" w:rsidP="0028676F">
      <w:pPr>
        <w:tabs>
          <w:tab w:val="left" w:pos="3402"/>
        </w:tabs>
        <w:spacing w:after="0" w:line="240" w:lineRule="auto"/>
        <w:jc w:val="both"/>
        <w:rPr>
          <w:rFonts w:ascii="Times New Roman" w:hAnsi="Times New Roman"/>
          <w:color w:val="000000"/>
          <w:sz w:val="24"/>
          <w:szCs w:val="24"/>
        </w:rPr>
      </w:pPr>
    </w:p>
    <w:p w:rsidR="0028676F" w:rsidRPr="00EA373B" w:rsidRDefault="0028676F" w:rsidP="0028676F">
      <w:pPr>
        <w:spacing w:after="0" w:line="240" w:lineRule="auto"/>
        <w:jc w:val="both"/>
        <w:rPr>
          <w:rFonts w:ascii="Times New Roman" w:hAnsi="Times New Roman"/>
          <w:color w:val="000000"/>
          <w:sz w:val="24"/>
          <w:szCs w:val="24"/>
        </w:rPr>
      </w:pPr>
    </w:p>
    <w:p w:rsidR="0028676F" w:rsidRPr="00EA373B" w:rsidRDefault="0028676F" w:rsidP="0028676F">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EA373B">
        <w:rPr>
          <w:rFonts w:ascii="Times New Roman" w:hAnsi="Times New Roman"/>
          <w:bCs/>
          <w:color w:val="000000"/>
          <w:sz w:val="24"/>
          <w:szCs w:val="24"/>
        </w:rPr>
        <w:t>Канукоев Аслан Султанович</w:t>
      </w:r>
    </w:p>
    <w:p w:rsidR="0028676F" w:rsidRDefault="0028676F" w:rsidP="0028676F">
      <w:pPr>
        <w:spacing w:after="0" w:line="240" w:lineRule="auto"/>
        <w:jc w:val="both"/>
        <w:rPr>
          <w:rFonts w:ascii="Times New Roman" w:hAnsi="Times New Roman"/>
          <w:bCs/>
          <w:color w:val="000000"/>
          <w:sz w:val="24"/>
          <w:szCs w:val="24"/>
        </w:rPr>
      </w:pPr>
    </w:p>
    <w:p w:rsidR="0028676F" w:rsidRPr="00EA373B" w:rsidRDefault="0028676F" w:rsidP="0028676F">
      <w:pPr>
        <w:spacing w:after="0" w:line="240" w:lineRule="auto"/>
        <w:jc w:val="both"/>
        <w:rPr>
          <w:rFonts w:ascii="Times New Roman" w:hAnsi="Times New Roman"/>
          <w:bCs/>
          <w:color w:val="000000"/>
          <w:sz w:val="24"/>
          <w:szCs w:val="24"/>
        </w:rPr>
      </w:pPr>
    </w:p>
    <w:p w:rsidR="0028676F" w:rsidRDefault="0028676F" w:rsidP="0028676F">
      <w:pPr>
        <w:tabs>
          <w:tab w:val="left" w:pos="567"/>
        </w:tabs>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Член комиссии                             _________________ </w:t>
      </w:r>
      <w:r w:rsidRPr="003C3488">
        <w:rPr>
          <w:rFonts w:ascii="Times New Roman" w:hAnsi="Times New Roman"/>
          <w:bCs/>
          <w:color w:val="000000"/>
          <w:sz w:val="24"/>
          <w:szCs w:val="24"/>
        </w:rPr>
        <w:t>Чернышев Юрий Александрович</w:t>
      </w:r>
    </w:p>
    <w:p w:rsidR="0028676F" w:rsidRDefault="0028676F" w:rsidP="0028676F">
      <w:pPr>
        <w:spacing w:after="0" w:line="240" w:lineRule="auto"/>
        <w:jc w:val="both"/>
        <w:rPr>
          <w:rFonts w:ascii="Times New Roman" w:hAnsi="Times New Roman"/>
          <w:color w:val="000000"/>
          <w:sz w:val="24"/>
          <w:szCs w:val="24"/>
        </w:rPr>
      </w:pPr>
    </w:p>
    <w:p w:rsidR="0028676F" w:rsidRPr="00EA373B" w:rsidRDefault="0028676F" w:rsidP="0028676F">
      <w:pPr>
        <w:spacing w:after="0" w:line="240" w:lineRule="auto"/>
        <w:jc w:val="both"/>
        <w:rPr>
          <w:rFonts w:ascii="Times New Roman" w:hAnsi="Times New Roman"/>
          <w:color w:val="000000"/>
          <w:sz w:val="24"/>
          <w:szCs w:val="24"/>
        </w:rPr>
      </w:pPr>
    </w:p>
    <w:p w:rsidR="0028676F" w:rsidRPr="00EA373B" w:rsidRDefault="0028676F" w:rsidP="0028676F">
      <w:pPr>
        <w:spacing w:after="0" w:line="240" w:lineRule="auto"/>
        <w:jc w:val="both"/>
        <w:rPr>
          <w:rFonts w:ascii="Times New Roman" w:hAnsi="Times New Roman"/>
          <w:bCs/>
          <w:color w:val="000000"/>
          <w:sz w:val="24"/>
          <w:szCs w:val="24"/>
        </w:rPr>
      </w:pPr>
      <w:r w:rsidRPr="00EA373B">
        <w:rPr>
          <w:rFonts w:ascii="Times New Roman" w:hAnsi="Times New Roman"/>
          <w:color w:val="000000"/>
          <w:sz w:val="24"/>
          <w:szCs w:val="24"/>
        </w:rPr>
        <w:t xml:space="preserve">Секретарь комиссии                    _________________ </w:t>
      </w:r>
      <w:r w:rsidRPr="00EA373B">
        <w:rPr>
          <w:rFonts w:ascii="Times New Roman" w:hAnsi="Times New Roman"/>
          <w:bCs/>
          <w:color w:val="000000"/>
          <w:sz w:val="24"/>
          <w:szCs w:val="24"/>
        </w:rPr>
        <w:t>Голосов Дмитрий Александрович</w:t>
      </w:r>
    </w:p>
    <w:p w:rsidR="000846C8" w:rsidRDefault="000846C8" w:rsidP="000846C8">
      <w:pPr>
        <w:tabs>
          <w:tab w:val="left" w:pos="3261"/>
          <w:tab w:val="left" w:pos="5387"/>
        </w:tabs>
        <w:spacing w:after="0" w:line="240" w:lineRule="auto"/>
        <w:rPr>
          <w:rFonts w:ascii="Times New Roman" w:eastAsia="Times New Roman" w:hAnsi="Times New Roman" w:cs="Times New Roman"/>
          <w:sz w:val="24"/>
          <w:szCs w:val="24"/>
        </w:rPr>
      </w:pPr>
    </w:p>
    <w:p w:rsidR="00EF4B9C" w:rsidRDefault="00EF4B9C" w:rsidP="000846C8">
      <w:pPr>
        <w:tabs>
          <w:tab w:val="left" w:pos="3261"/>
          <w:tab w:val="left" w:pos="5387"/>
        </w:tabs>
        <w:spacing w:after="0" w:line="240" w:lineRule="auto"/>
        <w:rPr>
          <w:rFonts w:ascii="Times New Roman" w:eastAsia="Times New Roman" w:hAnsi="Times New Roman" w:cs="Times New Roman"/>
          <w:sz w:val="24"/>
          <w:szCs w:val="24"/>
        </w:rPr>
      </w:pPr>
    </w:p>
    <w:p w:rsidR="00F514AE" w:rsidRDefault="000846C8" w:rsidP="00117848">
      <w:pPr>
        <w:tabs>
          <w:tab w:val="left" w:pos="3402"/>
          <w:tab w:val="left" w:pos="5529"/>
        </w:tabs>
        <w:spacing w:after="0" w:line="240" w:lineRule="auto"/>
        <w:jc w:val="both"/>
        <w:rPr>
          <w:rFonts w:ascii="Times New Roman" w:hAnsi="Times New Roman"/>
          <w:bCs/>
          <w:color w:val="000000"/>
          <w:sz w:val="24"/>
          <w:szCs w:val="24"/>
        </w:rPr>
      </w:pPr>
      <w:r w:rsidRPr="000846C8">
        <w:rPr>
          <w:rFonts w:ascii="Times New Roman" w:eastAsia="Times New Roman" w:hAnsi="Times New Roman" w:cs="Times New Roman"/>
          <w:sz w:val="24"/>
          <w:szCs w:val="24"/>
        </w:rPr>
        <w:t xml:space="preserve">Эксперт                                </w:t>
      </w:r>
      <w:r w:rsidR="007E675D">
        <w:rPr>
          <w:rFonts w:ascii="Times New Roman" w:eastAsia="Times New Roman" w:hAnsi="Times New Roman" w:cs="Times New Roman"/>
          <w:sz w:val="24"/>
          <w:szCs w:val="24"/>
        </w:rPr>
        <w:t xml:space="preserve"> </w:t>
      </w:r>
      <w:r w:rsidRPr="000846C8">
        <w:rPr>
          <w:rFonts w:ascii="Times New Roman" w:eastAsia="Times New Roman" w:hAnsi="Times New Roman" w:cs="Times New Roman"/>
          <w:sz w:val="24"/>
          <w:szCs w:val="24"/>
        </w:rPr>
        <w:t xml:space="preserve"> </w:t>
      </w:r>
      <w:r w:rsidR="00685075">
        <w:rPr>
          <w:rFonts w:ascii="Times New Roman" w:eastAsia="Times New Roman" w:hAnsi="Times New Roman" w:cs="Times New Roman"/>
          <w:sz w:val="24"/>
          <w:szCs w:val="24"/>
        </w:rPr>
        <w:t xml:space="preserve"> </w:t>
      </w:r>
      <w:r w:rsidR="00117848">
        <w:rPr>
          <w:rFonts w:ascii="Times New Roman" w:eastAsia="Times New Roman" w:hAnsi="Times New Roman" w:cs="Times New Roman"/>
          <w:sz w:val="24"/>
          <w:szCs w:val="24"/>
        </w:rPr>
        <w:t xml:space="preserve"> </w:t>
      </w:r>
      <w:r w:rsidR="007E675D">
        <w:rPr>
          <w:rFonts w:ascii="Times New Roman" w:eastAsia="Times New Roman" w:hAnsi="Times New Roman" w:cs="Times New Roman"/>
          <w:sz w:val="24"/>
          <w:szCs w:val="24"/>
        </w:rPr>
        <w:t xml:space="preserve">  </w:t>
      </w:r>
      <w:r w:rsidR="004D12BF">
        <w:rPr>
          <w:rFonts w:ascii="Times New Roman" w:eastAsia="Times New Roman" w:hAnsi="Times New Roman" w:cs="Times New Roman"/>
          <w:sz w:val="24"/>
          <w:szCs w:val="24"/>
        </w:rPr>
        <w:t xml:space="preserve">  </w:t>
      </w:r>
      <w:r w:rsidR="00117848" w:rsidRPr="00A77B11">
        <w:rPr>
          <w:rFonts w:ascii="Times New Roman" w:eastAsia="Times New Roman" w:hAnsi="Times New Roman" w:cs="Times New Roman"/>
          <w:color w:val="000000"/>
          <w:sz w:val="24"/>
          <w:szCs w:val="24"/>
        </w:rPr>
        <w:t xml:space="preserve">_________________ </w:t>
      </w:r>
      <w:r w:rsidR="00CF7186">
        <w:rPr>
          <w:rFonts w:ascii="Times New Roman" w:hAnsi="Times New Roman"/>
          <w:bCs/>
          <w:color w:val="000000"/>
          <w:sz w:val="24"/>
          <w:szCs w:val="24"/>
        </w:rPr>
        <w:t>Козакевич Сергей Николаевич</w:t>
      </w:r>
    </w:p>
    <w:p w:rsidR="00F04FCE" w:rsidRDefault="00F04FCE" w:rsidP="00117848">
      <w:pPr>
        <w:tabs>
          <w:tab w:val="left" w:pos="3402"/>
          <w:tab w:val="left" w:pos="5529"/>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br w:type="page"/>
      </w:r>
    </w:p>
    <w:p w:rsidR="00BE1831" w:rsidRPr="004C1015" w:rsidRDefault="00BE1831" w:rsidP="00BE1831">
      <w:pPr>
        <w:spacing w:after="0" w:line="240" w:lineRule="auto"/>
        <w:jc w:val="right"/>
        <w:rPr>
          <w:rFonts w:ascii="Times New Roman" w:eastAsia="Times New Roman" w:hAnsi="Times New Roman" w:cs="Times New Roman"/>
          <w:b/>
          <w:sz w:val="24"/>
          <w:szCs w:val="24"/>
        </w:rPr>
      </w:pPr>
      <w:r w:rsidRPr="005C6AC1">
        <w:rPr>
          <w:rFonts w:ascii="Times New Roman" w:eastAsia="Times New Roman" w:hAnsi="Times New Roman" w:cs="Times New Roman"/>
          <w:b/>
          <w:sz w:val="24"/>
          <w:szCs w:val="24"/>
        </w:rPr>
        <w:lastRenderedPageBreak/>
        <w:t xml:space="preserve">Приложение № 1 к </w:t>
      </w:r>
      <w:r>
        <w:rPr>
          <w:rFonts w:ascii="Times New Roman" w:eastAsia="Times New Roman" w:hAnsi="Times New Roman" w:cs="Times New Roman"/>
          <w:b/>
          <w:sz w:val="24"/>
          <w:szCs w:val="24"/>
        </w:rPr>
        <w:t>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8A45BE">
        <w:rPr>
          <w:rFonts w:ascii="Times New Roman" w:eastAsia="Times New Roman" w:hAnsi="Times New Roman" w:cs="Times New Roman"/>
          <w:b/>
          <w:sz w:val="24"/>
          <w:szCs w:val="24"/>
        </w:rPr>
        <w:t>14</w:t>
      </w:r>
      <w:r w:rsidR="00F144F0" w:rsidRPr="00F144F0">
        <w:rPr>
          <w:rFonts w:ascii="Times New Roman" w:eastAsia="Times New Roman" w:hAnsi="Times New Roman" w:cs="Times New Roman"/>
          <w:b/>
          <w:sz w:val="24"/>
          <w:szCs w:val="24"/>
        </w:rPr>
        <w:t xml:space="preserve"> </w:t>
      </w:r>
      <w:r w:rsidR="008A45BE">
        <w:rPr>
          <w:rFonts w:ascii="Times New Roman" w:eastAsia="Times New Roman" w:hAnsi="Times New Roman" w:cs="Times New Roman"/>
          <w:b/>
          <w:sz w:val="24"/>
          <w:szCs w:val="24"/>
        </w:rPr>
        <w:t>октября</w:t>
      </w:r>
      <w:r w:rsidR="00F144F0" w:rsidRPr="00F144F0">
        <w:rPr>
          <w:rFonts w:ascii="Times New Roman" w:eastAsia="Times New Roman" w:hAnsi="Times New Roman" w:cs="Times New Roman"/>
          <w:b/>
          <w:sz w:val="24"/>
          <w:szCs w:val="24"/>
        </w:rPr>
        <w:t xml:space="preserve"> </w:t>
      </w:r>
      <w:r w:rsidR="00750CE2">
        <w:rPr>
          <w:rFonts w:ascii="Times New Roman" w:eastAsia="Times New Roman" w:hAnsi="Times New Roman" w:cs="Times New Roman"/>
          <w:b/>
          <w:sz w:val="24"/>
          <w:szCs w:val="24"/>
        </w:rPr>
        <w:t>2014</w:t>
      </w:r>
      <w:r w:rsidRPr="005C6AC1">
        <w:rPr>
          <w:rFonts w:ascii="Times New Roman" w:eastAsia="Times New Roman" w:hAnsi="Times New Roman" w:cs="Times New Roman"/>
          <w:b/>
          <w:sz w:val="24"/>
          <w:szCs w:val="24"/>
        </w:rPr>
        <w:t xml:space="preserve"> года № </w:t>
      </w:r>
      <w:r>
        <w:rPr>
          <w:rFonts w:ascii="Times New Roman" w:eastAsia="Times New Roman" w:hAnsi="Times New Roman" w:cs="Times New Roman"/>
          <w:b/>
          <w:sz w:val="24"/>
          <w:szCs w:val="24"/>
        </w:rPr>
        <w:t>АЭФ</w:t>
      </w:r>
      <w:r w:rsidRPr="005C6AC1">
        <w:rPr>
          <w:rFonts w:ascii="Times New Roman" w:eastAsia="Times New Roman" w:hAnsi="Times New Roman" w:cs="Times New Roman"/>
          <w:b/>
          <w:sz w:val="24"/>
          <w:szCs w:val="24"/>
        </w:rPr>
        <w:t>-</w:t>
      </w:r>
      <w:r w:rsidR="00247C10">
        <w:rPr>
          <w:rFonts w:ascii="Times New Roman" w:eastAsia="Times New Roman" w:hAnsi="Times New Roman" w:cs="Times New Roman"/>
          <w:b/>
          <w:sz w:val="24"/>
          <w:szCs w:val="24"/>
        </w:rPr>
        <w:t>ИТ</w:t>
      </w:r>
      <w:r>
        <w:rPr>
          <w:rFonts w:ascii="Times New Roman" w:eastAsia="Times New Roman" w:hAnsi="Times New Roman" w:cs="Times New Roman"/>
          <w:b/>
          <w:sz w:val="24"/>
          <w:szCs w:val="24"/>
        </w:rPr>
        <w:t>-</w:t>
      </w:r>
      <w:r w:rsidR="00247C10">
        <w:rPr>
          <w:rFonts w:ascii="Times New Roman" w:eastAsia="Times New Roman" w:hAnsi="Times New Roman" w:cs="Times New Roman"/>
          <w:b/>
          <w:sz w:val="24"/>
          <w:szCs w:val="24"/>
        </w:rPr>
        <w:t>60</w:t>
      </w:r>
      <w:r w:rsidR="00445C67">
        <w:rPr>
          <w:rFonts w:ascii="Times New Roman" w:eastAsia="Times New Roman" w:hAnsi="Times New Roman" w:cs="Times New Roman"/>
          <w:b/>
          <w:sz w:val="24"/>
          <w:szCs w:val="24"/>
        </w:rPr>
        <w:t>/1</w:t>
      </w:r>
    </w:p>
    <w:p w:rsidR="00F04FCE" w:rsidRDefault="00F04FCE" w:rsidP="00F04FCE">
      <w:pPr>
        <w:spacing w:after="0" w:line="240" w:lineRule="auto"/>
        <w:jc w:val="right"/>
        <w:rPr>
          <w:rFonts w:ascii="Times New Roman" w:hAnsi="Times New Roman" w:cs="Times New Roman"/>
          <w:bCs/>
          <w:sz w:val="24"/>
          <w:szCs w:val="24"/>
        </w:rPr>
      </w:pPr>
    </w:p>
    <w:p w:rsidR="00247C10" w:rsidRPr="00247C10" w:rsidRDefault="00247C10" w:rsidP="00247C10">
      <w:pPr>
        <w:spacing w:after="0" w:line="240" w:lineRule="auto"/>
        <w:jc w:val="center"/>
        <w:rPr>
          <w:rFonts w:ascii="Times New Roman" w:eastAsia="Times New Roman" w:hAnsi="Times New Roman" w:cs="Times New Roman"/>
          <w:b/>
          <w:bCs/>
          <w:color w:val="000000"/>
          <w:sz w:val="24"/>
          <w:szCs w:val="24"/>
        </w:rPr>
      </w:pPr>
      <w:r w:rsidRPr="00247C10">
        <w:rPr>
          <w:rFonts w:ascii="Times New Roman" w:eastAsia="Times New Roman" w:hAnsi="Times New Roman" w:cs="Times New Roman"/>
          <w:b/>
          <w:bCs/>
          <w:color w:val="000000"/>
          <w:sz w:val="24"/>
          <w:szCs w:val="24"/>
        </w:rPr>
        <w:t>Спецификация</w:t>
      </w:r>
    </w:p>
    <w:p w:rsidR="00247C10" w:rsidRPr="00247C10" w:rsidRDefault="00247C10" w:rsidP="00247C10">
      <w:pPr>
        <w:spacing w:after="0" w:line="240" w:lineRule="auto"/>
        <w:jc w:val="center"/>
        <w:rPr>
          <w:rFonts w:ascii="Times New Roman" w:eastAsia="Times New Roman" w:hAnsi="Times New Roman" w:cs="Times New Roman"/>
          <w:b/>
          <w:bCs/>
          <w:color w:val="000000"/>
          <w:sz w:val="24"/>
          <w:szCs w:val="24"/>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1560"/>
        <w:gridCol w:w="709"/>
        <w:gridCol w:w="1418"/>
      </w:tblGrid>
      <w:tr w:rsidR="00247C10" w:rsidRPr="00247C10" w:rsidTr="00247C10">
        <w:trPr>
          <w:cantSplit/>
          <w:trHeight w:val="1134"/>
        </w:trPr>
        <w:tc>
          <w:tcPr>
            <w:tcW w:w="5920"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Наименование/назначение</w:t>
            </w:r>
          </w:p>
        </w:tc>
        <w:tc>
          <w:tcPr>
            <w:tcW w:w="1560"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Артикул</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47C10" w:rsidRPr="00247C10" w:rsidRDefault="00247C10" w:rsidP="00247C10">
            <w:pPr>
              <w:tabs>
                <w:tab w:val="right" w:pos="9639"/>
              </w:tabs>
              <w:spacing w:after="0" w:line="240" w:lineRule="auto"/>
              <w:ind w:left="113" w:right="113"/>
              <w:jc w:val="center"/>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Кол-во</w:t>
            </w:r>
          </w:p>
        </w:tc>
        <w:tc>
          <w:tcPr>
            <w:tcW w:w="1418"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b/>
                <w:bCs/>
              </w:rPr>
            </w:pPr>
            <w:r w:rsidRPr="00247C10">
              <w:rPr>
                <w:rFonts w:ascii="Times New Roman" w:eastAsia="Times New Roman" w:hAnsi="Times New Roman" w:cs="Times New Roman"/>
                <w:b/>
                <w:bCs/>
              </w:rPr>
              <w:t>Стоимость, руб., без учета НДС</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Cisco 2921 w/3 GE 4 EHWIC 3 DSP 1 SM256MB CF 512MB DRAM IPB</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CISCO2921/K9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125026,21</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 xml:space="preserve">SMARTNET 8X5XNBD </w:t>
            </w:r>
            <w:proofErr w:type="spellStart"/>
            <w:r w:rsidRPr="00247C10">
              <w:rPr>
                <w:rFonts w:ascii="Times New Roman" w:eastAsia="Times New Roman" w:hAnsi="Times New Roman" w:cs="Times New Roman"/>
                <w:color w:val="000000"/>
                <w:sz w:val="24"/>
                <w:szCs w:val="24"/>
              </w:rPr>
              <w:t>Cisco</w:t>
            </w:r>
            <w:proofErr w:type="spellEnd"/>
            <w:r w:rsidRPr="00247C10">
              <w:rPr>
                <w:rFonts w:ascii="Times New Roman" w:eastAsia="Times New Roman" w:hAnsi="Times New Roman" w:cs="Times New Roman"/>
                <w:color w:val="000000"/>
                <w:sz w:val="24"/>
                <w:szCs w:val="24"/>
              </w:rPr>
              <w:t xml:space="preserve"> 2921</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CON-SNT-2921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88723,03</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Security E-Delivery PAK for Cisco 2901-2951</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L-SL-29-SECK9=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40605,10</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Data E-Delivery PAK for Cisco 2901-2951</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L-SL-29-DATAK9=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23686,31</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C1921 Modular Router 2 GE 2 EHWIC slots 512DRAM IP Base</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CISCO1921/K9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20217,88</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SMARTNET 8X5XNBD C1921 Modular Router 2 GE 2 EHWIC slot</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CON-SNT-1921</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7743,09</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Security E-Delivery PAK for Cisco 1900</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L-SL-19-SEC-K9=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16918,80</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Data E-Delivery PAK for Cisco 1900</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L-SL-19-DATA</w:t>
            </w:r>
            <w:r w:rsidRPr="00247C10">
              <w:rPr>
                <w:rFonts w:ascii="Times New Roman" w:eastAsia="Times New Roman" w:hAnsi="Times New Roman" w:cs="Times New Roman"/>
                <w:color w:val="000000"/>
                <w:sz w:val="24"/>
                <w:szCs w:val="24"/>
                <w:lang w:val="en-US"/>
              </w:rPr>
              <w:t>-</w:t>
            </w:r>
            <w:r w:rsidRPr="00247C10">
              <w:rPr>
                <w:rFonts w:ascii="Times New Roman" w:eastAsia="Times New Roman" w:hAnsi="Times New Roman" w:cs="Times New Roman"/>
                <w:color w:val="000000"/>
                <w:sz w:val="24"/>
                <w:szCs w:val="24"/>
              </w:rPr>
              <w:t>K9=</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10151,28</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spacing w:after="0" w:line="240" w:lineRule="auto"/>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Catalyst 3750X 12 Port GE SFP IP Base</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WS-C3750X-12SS</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169187,92</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SMARTNET 8X5XNBD Catalyst 3750X 12 Port GE SFP IP Base</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CON-SNTC375X12S</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96787,80</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1000BASE-SX SFP transceiver module MMF850nm DOM</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GLC-SX-MMD=</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101512,75</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1000BASE-T SFP</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GLC-T=</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26732,57</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 xml:space="preserve">Catalyst 2960S 48 GigE </w:t>
            </w:r>
            <w:proofErr w:type="spellStart"/>
            <w:r w:rsidRPr="00247C10">
              <w:rPr>
                <w:rFonts w:ascii="Times New Roman" w:eastAsia="Times New Roman" w:hAnsi="Times New Roman" w:cs="Times New Roman"/>
                <w:color w:val="000000"/>
                <w:sz w:val="24"/>
                <w:szCs w:val="24"/>
                <w:lang w:val="en-US"/>
              </w:rPr>
              <w:t>PoE</w:t>
            </w:r>
            <w:proofErr w:type="spellEnd"/>
            <w:r w:rsidRPr="00247C10">
              <w:rPr>
                <w:rFonts w:ascii="Times New Roman" w:eastAsia="Times New Roman" w:hAnsi="Times New Roman" w:cs="Times New Roman"/>
                <w:color w:val="000000"/>
                <w:sz w:val="24"/>
                <w:szCs w:val="24"/>
                <w:lang w:val="en-US"/>
              </w:rPr>
              <w:t xml:space="preserve"> 370W 4 x SFP LAN Base</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WS-C2960S-48LPS-L</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189321,73</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 xml:space="preserve">SMARTNET 8X5XNBD Cat 2960S Stk48 GigE </w:t>
            </w:r>
            <w:proofErr w:type="spellStart"/>
            <w:r w:rsidRPr="00247C10">
              <w:rPr>
                <w:rFonts w:ascii="Times New Roman" w:eastAsia="Times New Roman" w:hAnsi="Times New Roman" w:cs="Times New Roman"/>
                <w:color w:val="000000"/>
                <w:sz w:val="24"/>
                <w:szCs w:val="24"/>
                <w:lang w:val="en-US"/>
              </w:rPr>
              <w:t>PoE</w:t>
            </w:r>
            <w:proofErr w:type="spellEnd"/>
            <w:r w:rsidRPr="00247C10">
              <w:rPr>
                <w:rFonts w:ascii="Times New Roman" w:eastAsia="Times New Roman" w:hAnsi="Times New Roman" w:cs="Times New Roman"/>
                <w:color w:val="000000"/>
                <w:sz w:val="24"/>
                <w:szCs w:val="24"/>
                <w:lang w:val="en-US"/>
              </w:rPr>
              <w:t xml:space="preserve"> 370W4xSFP </w:t>
            </w:r>
            <w:proofErr w:type="spellStart"/>
            <w:r w:rsidRPr="00247C10">
              <w:rPr>
                <w:rFonts w:ascii="Times New Roman" w:eastAsia="Times New Roman" w:hAnsi="Times New Roman" w:cs="Times New Roman"/>
                <w:color w:val="000000"/>
                <w:sz w:val="24"/>
                <w:szCs w:val="24"/>
                <w:lang w:val="en-US"/>
              </w:rPr>
              <w:t>LBas</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CON-SNT-2960S4LS</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54201,66</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SMARTNET 8X5XNBD Cisco 3945 w/SPE150</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CON-SNT-3945</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254068,41</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Catalyst 3750X 24 Port Data LAN Base</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WS-C3750X-24T-L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172545,25</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rPr>
              <w:t xml:space="preserve">SMARTNET 8X5XNBD </w:t>
            </w:r>
            <w:proofErr w:type="spellStart"/>
            <w:r w:rsidRPr="00247C10">
              <w:rPr>
                <w:rFonts w:ascii="Times New Roman" w:eastAsia="Times New Roman" w:hAnsi="Times New Roman" w:cs="Times New Roman"/>
                <w:color w:val="000000"/>
                <w:sz w:val="24"/>
                <w:szCs w:val="24"/>
              </w:rPr>
              <w:t>Catalyst</w:t>
            </w:r>
            <w:proofErr w:type="spellEnd"/>
            <w:r w:rsidRPr="00247C10">
              <w:rPr>
                <w:rFonts w:ascii="Times New Roman" w:eastAsia="Times New Roman" w:hAnsi="Times New Roman" w:cs="Times New Roman"/>
                <w:color w:val="000000"/>
                <w:sz w:val="24"/>
                <w:szCs w:val="24"/>
              </w:rPr>
              <w:t xml:space="preserve"> 3750X 24</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CON-SNT-3750X2TL</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6</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50651,77</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r w:rsidRPr="00247C10">
              <w:rPr>
                <w:rFonts w:ascii="Times New Roman" w:eastAsia="Times New Roman" w:hAnsi="Times New Roman" w:cs="Times New Roman"/>
                <w:color w:val="000000"/>
                <w:sz w:val="24"/>
                <w:szCs w:val="24"/>
                <w:lang w:val="en-US"/>
              </w:rPr>
              <w:t>Catalyst 3K-X 10G Network Module option PID</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C3KX-NM-10G</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82954,45</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lang w:val="en-US"/>
              </w:rPr>
            </w:pPr>
            <w:proofErr w:type="spellStart"/>
            <w:r w:rsidRPr="00247C10">
              <w:rPr>
                <w:rFonts w:ascii="Times New Roman" w:eastAsia="Times New Roman" w:hAnsi="Times New Roman" w:cs="Times New Roman"/>
                <w:color w:val="000000"/>
                <w:sz w:val="24"/>
                <w:szCs w:val="24"/>
              </w:rPr>
              <w:t>Catalyst</w:t>
            </w:r>
            <w:proofErr w:type="spellEnd"/>
            <w:r w:rsidRPr="00247C10">
              <w:rPr>
                <w:rFonts w:ascii="Times New Roman" w:eastAsia="Times New Roman" w:hAnsi="Times New Roman" w:cs="Times New Roman"/>
                <w:color w:val="000000"/>
                <w:sz w:val="24"/>
                <w:szCs w:val="24"/>
              </w:rPr>
              <w:t xml:space="preserve"> 3K-X 350W</w:t>
            </w:r>
          </w:p>
        </w:tc>
        <w:tc>
          <w:tcPr>
            <w:tcW w:w="156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C3KX-PWR-350WAC/2</w:t>
            </w:r>
          </w:p>
        </w:tc>
        <w:tc>
          <w:tcPr>
            <w:tcW w:w="709"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r w:rsidRPr="00247C10">
              <w:rPr>
                <w:rFonts w:ascii="Times New Roman" w:eastAsia="Times New Roman" w:hAnsi="Times New Roman" w:cs="Times New Roman"/>
                <w:color w:val="000000"/>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spacing w:after="0" w:line="240" w:lineRule="auto"/>
              <w:jc w:val="right"/>
              <w:rPr>
                <w:rFonts w:ascii="Times New Roman" w:eastAsia="Times New Roman" w:hAnsi="Times New Roman" w:cs="Times New Roman"/>
                <w:sz w:val="24"/>
                <w:szCs w:val="24"/>
              </w:rPr>
            </w:pPr>
            <w:r w:rsidRPr="00247C10">
              <w:rPr>
                <w:rFonts w:ascii="Times New Roman" w:eastAsia="Times New Roman" w:hAnsi="Times New Roman" w:cs="Times New Roman"/>
                <w:sz w:val="24"/>
                <w:szCs w:val="24"/>
              </w:rPr>
              <w:t>16561,53</w:t>
            </w:r>
          </w:p>
        </w:tc>
      </w:tr>
      <w:tr w:rsidR="00247C10" w:rsidRPr="00247C10" w:rsidTr="00247C10">
        <w:tc>
          <w:tcPr>
            <w:tcW w:w="5920" w:type="dxa"/>
            <w:tcBorders>
              <w:top w:val="single" w:sz="4" w:space="0" w:color="auto"/>
              <w:left w:val="single" w:sz="4" w:space="0" w:color="auto"/>
              <w:bottom w:val="single" w:sz="4" w:space="0" w:color="auto"/>
              <w:right w:val="single" w:sz="4" w:space="0" w:color="auto"/>
            </w:tcBorders>
            <w:hideMark/>
          </w:tcPr>
          <w:p w:rsidR="00247C10" w:rsidRPr="00247C10" w:rsidRDefault="00247C10" w:rsidP="00247C10">
            <w:pPr>
              <w:tabs>
                <w:tab w:val="right" w:pos="9639"/>
              </w:tabs>
              <w:spacing w:after="0" w:line="240" w:lineRule="auto"/>
              <w:jc w:val="both"/>
              <w:rPr>
                <w:rFonts w:ascii="Times New Roman" w:eastAsia="Times New Roman" w:hAnsi="Times New Roman" w:cs="Times New Roman"/>
                <w:b/>
                <w:color w:val="000000"/>
                <w:sz w:val="24"/>
                <w:szCs w:val="24"/>
              </w:rPr>
            </w:pPr>
            <w:r w:rsidRPr="00247C10">
              <w:rPr>
                <w:rFonts w:ascii="Times New Roman" w:eastAsia="Times New Roman" w:hAnsi="Times New Roman" w:cs="Times New Roman"/>
                <w:b/>
                <w:color w:val="000000"/>
                <w:sz w:val="24"/>
                <w:szCs w:val="24"/>
              </w:rPr>
              <w:t>ИТОГО:</w:t>
            </w:r>
          </w:p>
        </w:tc>
        <w:tc>
          <w:tcPr>
            <w:tcW w:w="1560" w:type="dxa"/>
            <w:tcBorders>
              <w:top w:val="single" w:sz="4" w:space="0" w:color="auto"/>
              <w:left w:val="single" w:sz="4" w:space="0" w:color="auto"/>
              <w:bottom w:val="single" w:sz="4" w:space="0" w:color="auto"/>
              <w:right w:val="single" w:sz="4" w:space="0" w:color="auto"/>
            </w:tcBorders>
          </w:tcPr>
          <w:p w:rsidR="00247C10" w:rsidRPr="00247C10" w:rsidRDefault="00247C10" w:rsidP="00247C10">
            <w:pPr>
              <w:tabs>
                <w:tab w:val="right" w:pos="9639"/>
              </w:tabs>
              <w:spacing w:after="0" w:line="240" w:lineRule="auto"/>
              <w:jc w:val="both"/>
              <w:rPr>
                <w:rFonts w:ascii="Times New Roman" w:eastAsia="Times New Roman" w:hAnsi="Times New Roman" w:cs="Times New Roman"/>
                <w:color w:val="000000"/>
                <w:sz w:val="24"/>
                <w:szCs w:val="24"/>
              </w:rPr>
            </w:pPr>
          </w:p>
        </w:tc>
        <w:tc>
          <w:tcPr>
            <w:tcW w:w="709" w:type="dxa"/>
            <w:tcBorders>
              <w:top w:val="single" w:sz="4" w:space="0" w:color="auto"/>
              <w:left w:val="single" w:sz="4" w:space="0" w:color="auto"/>
              <w:bottom w:val="single" w:sz="4" w:space="0" w:color="auto"/>
              <w:right w:val="single" w:sz="4" w:space="0" w:color="auto"/>
            </w:tcBorders>
            <w:vAlign w:val="center"/>
          </w:tcPr>
          <w:p w:rsidR="00247C10" w:rsidRPr="00247C10" w:rsidRDefault="00247C10" w:rsidP="00247C10">
            <w:pPr>
              <w:tabs>
                <w:tab w:val="right" w:pos="9639"/>
              </w:tabs>
              <w:spacing w:after="0" w:line="240" w:lineRule="auto"/>
              <w:jc w:val="center"/>
              <w:rPr>
                <w:rFonts w:ascii="Times New Roman" w:eastAsia="Times New Roman" w:hAnsi="Times New Roman" w:cs="Times New Roman"/>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47C10" w:rsidRPr="00247C10" w:rsidRDefault="00247C10" w:rsidP="00247C10">
            <w:pPr>
              <w:tabs>
                <w:tab w:val="right" w:pos="9639"/>
              </w:tabs>
              <w:spacing w:after="0" w:line="240" w:lineRule="auto"/>
              <w:jc w:val="right"/>
              <w:rPr>
                <w:rFonts w:ascii="Times New Roman" w:eastAsia="Times New Roman" w:hAnsi="Times New Roman" w:cs="Times New Roman"/>
                <w:color w:val="000000"/>
              </w:rPr>
            </w:pPr>
            <w:r w:rsidRPr="00247C10">
              <w:rPr>
                <w:rFonts w:ascii="Times New Roman" w:eastAsia="Times New Roman" w:hAnsi="Times New Roman" w:cs="Times New Roman"/>
                <w:color w:val="000000"/>
              </w:rPr>
              <w:t>1 547 597,54</w:t>
            </w:r>
          </w:p>
        </w:tc>
      </w:tr>
    </w:tbl>
    <w:p w:rsidR="00C52740" w:rsidRDefault="00C52740" w:rsidP="00C52740">
      <w:pPr>
        <w:spacing w:after="0" w:line="240" w:lineRule="auto"/>
        <w:jc w:val="both"/>
        <w:rPr>
          <w:rFonts w:ascii="Times New Roman" w:eastAsia="Times New Roman" w:hAnsi="Times New Roman" w:cs="Times New Roman"/>
          <w:b/>
          <w:color w:val="000000"/>
          <w:sz w:val="24"/>
          <w:szCs w:val="24"/>
        </w:rPr>
      </w:pPr>
    </w:p>
    <w:p w:rsidR="00C52740" w:rsidRPr="00C52740" w:rsidRDefault="00C52740" w:rsidP="00C52740">
      <w:pPr>
        <w:spacing w:after="0" w:line="240" w:lineRule="auto"/>
        <w:jc w:val="both"/>
        <w:rPr>
          <w:rFonts w:ascii="Times New Roman" w:eastAsia="Times New Roman" w:hAnsi="Times New Roman" w:cs="Times New Roman"/>
          <w:color w:val="000000"/>
          <w:sz w:val="24"/>
          <w:szCs w:val="24"/>
        </w:rPr>
      </w:pPr>
      <w:r w:rsidRPr="00C52740">
        <w:rPr>
          <w:rFonts w:ascii="Times New Roman" w:eastAsia="Times New Roman" w:hAnsi="Times New Roman" w:cs="Times New Roman"/>
          <w:b/>
          <w:color w:val="000000"/>
          <w:sz w:val="24"/>
          <w:szCs w:val="24"/>
        </w:rPr>
        <w:t>1. Победителем открытого аукциона в электронной форме</w:t>
      </w:r>
      <w:r w:rsidRPr="00C52740">
        <w:rPr>
          <w:rFonts w:ascii="Times New Roman" w:eastAsia="Times New Roman" w:hAnsi="Times New Roman" w:cs="Times New Roman"/>
          <w:color w:val="000000"/>
          <w:sz w:val="24"/>
          <w:szCs w:val="24"/>
        </w:rPr>
        <w:t xml:space="preserve"> признается лицо, соответствующее требованиям настоящего Извещения и предложившее наиболее низкую цену договора. </w:t>
      </w:r>
    </w:p>
    <w:p w:rsidR="00C52740" w:rsidRPr="00C52740" w:rsidRDefault="00C52740" w:rsidP="00C52740">
      <w:pPr>
        <w:spacing w:after="0" w:line="240" w:lineRule="auto"/>
        <w:jc w:val="both"/>
        <w:rPr>
          <w:rFonts w:ascii="Times New Roman" w:eastAsia="Times New Roman" w:hAnsi="Times New Roman" w:cs="Times New Roman"/>
          <w:color w:val="000000"/>
          <w:sz w:val="24"/>
          <w:szCs w:val="24"/>
        </w:rPr>
      </w:pPr>
      <w:r w:rsidRPr="00C52740">
        <w:rPr>
          <w:rFonts w:ascii="Times New Roman" w:eastAsia="Times New Roman" w:hAnsi="Times New Roman" w:cs="Times New Roman"/>
          <w:color w:val="000000"/>
          <w:sz w:val="24"/>
          <w:szCs w:val="24"/>
        </w:rPr>
        <w:lastRenderedPageBreak/>
        <w:t xml:space="preserve">При этом цена договора и стоимость поставки, предложенные участником закупки, не могут превышать начальную (максимальную) цену договора и/или одну и более стоимости поставки, </w:t>
      </w:r>
      <w:proofErr w:type="gramStart"/>
      <w:r w:rsidRPr="00C52740">
        <w:rPr>
          <w:rFonts w:ascii="Times New Roman" w:eastAsia="Times New Roman" w:hAnsi="Times New Roman" w:cs="Times New Roman"/>
          <w:color w:val="000000"/>
          <w:sz w:val="24"/>
          <w:szCs w:val="24"/>
        </w:rPr>
        <w:t>определенных</w:t>
      </w:r>
      <w:proofErr w:type="gramEnd"/>
      <w:r w:rsidRPr="00C52740">
        <w:rPr>
          <w:rFonts w:ascii="Times New Roman" w:eastAsia="Times New Roman" w:hAnsi="Times New Roman" w:cs="Times New Roman"/>
          <w:color w:val="000000"/>
          <w:sz w:val="24"/>
          <w:szCs w:val="24"/>
        </w:rPr>
        <w:t xml:space="preserve"> построчно Спецификацией (Приложение №2 к Извещению).</w:t>
      </w:r>
    </w:p>
    <w:p w:rsidR="00C52740" w:rsidRPr="00C52740" w:rsidRDefault="00C52740" w:rsidP="00C52740">
      <w:pPr>
        <w:shd w:val="clear" w:color="auto" w:fill="FFFFFF"/>
        <w:tabs>
          <w:tab w:val="left" w:pos="142"/>
        </w:tabs>
        <w:spacing w:after="0" w:line="240" w:lineRule="auto"/>
        <w:jc w:val="both"/>
        <w:rPr>
          <w:rFonts w:ascii="Times New Roman" w:eastAsia="Times New Roman" w:hAnsi="Times New Roman" w:cs="Times New Roman"/>
          <w:b/>
          <w:color w:val="000000"/>
          <w:sz w:val="24"/>
          <w:szCs w:val="24"/>
        </w:rPr>
      </w:pPr>
      <w:r w:rsidRPr="00C52740">
        <w:rPr>
          <w:rFonts w:ascii="Times New Roman" w:eastAsia="Times New Roman" w:hAnsi="Times New Roman" w:cs="Times New Roman"/>
          <w:b/>
          <w:color w:val="000000"/>
          <w:sz w:val="24"/>
          <w:szCs w:val="24"/>
        </w:rPr>
        <w:t>2. Договор заключается с ценами единиц поставляемых товаров, указанными в Спецификации, умноженными на индекс аукционного снижения (К)</w:t>
      </w:r>
    </w:p>
    <w:p w:rsidR="00C52740" w:rsidRPr="00C52740" w:rsidRDefault="00C52740" w:rsidP="00C52740">
      <w:pPr>
        <w:spacing w:after="0" w:line="240" w:lineRule="auto"/>
        <w:jc w:val="both"/>
        <w:rPr>
          <w:rFonts w:ascii="Times New Roman" w:eastAsia="Times New Roman" w:hAnsi="Times New Roman" w:cs="Times New Roman"/>
          <w:b/>
          <w:i/>
          <w:color w:val="000000"/>
          <w:sz w:val="24"/>
          <w:szCs w:val="24"/>
        </w:rPr>
      </w:pPr>
      <w:r w:rsidRPr="00C52740">
        <w:rPr>
          <w:rFonts w:ascii="Times New Roman" w:eastAsia="Times New Roman" w:hAnsi="Times New Roman" w:cs="Times New Roman"/>
          <w:b/>
          <w:i/>
          <w:color w:val="000000"/>
          <w:sz w:val="24"/>
          <w:szCs w:val="24"/>
        </w:rPr>
        <w:t>Индекс аукционного снижения (К) рассчитывается по формуле:</w:t>
      </w:r>
    </w:p>
    <w:p w:rsidR="00C52740" w:rsidRPr="00C52740" w:rsidRDefault="00C52740" w:rsidP="00C52740">
      <w:pPr>
        <w:spacing w:after="0" w:line="240" w:lineRule="auto"/>
        <w:jc w:val="both"/>
        <w:rPr>
          <w:rFonts w:ascii="Times New Roman" w:eastAsia="Times New Roman" w:hAnsi="Times New Roman" w:cs="Times New Roman"/>
          <w:i/>
          <w:color w:val="000000"/>
          <w:sz w:val="24"/>
          <w:szCs w:val="24"/>
        </w:rPr>
      </w:pPr>
      <w:r w:rsidRPr="00C52740">
        <w:rPr>
          <w:rFonts w:ascii="Times New Roman" w:eastAsia="Times New Roman" w:hAnsi="Times New Roman" w:cs="Times New Roman"/>
          <w:b/>
          <w:i/>
          <w:color w:val="000000"/>
          <w:sz w:val="24"/>
          <w:szCs w:val="24"/>
        </w:rPr>
        <w:t>К=С</w:t>
      </w:r>
      <w:proofErr w:type="spellStart"/>
      <w:proofErr w:type="gramStart"/>
      <w:r w:rsidRPr="00C52740">
        <w:rPr>
          <w:rFonts w:ascii="Times New Roman" w:eastAsia="Times New Roman" w:hAnsi="Times New Roman" w:cs="Times New Roman"/>
          <w:b/>
          <w:i/>
          <w:color w:val="000000"/>
          <w:sz w:val="24"/>
          <w:szCs w:val="24"/>
          <w:lang w:val="en-US"/>
        </w:rPr>
        <w:t>i</w:t>
      </w:r>
      <w:proofErr w:type="spellEnd"/>
      <w:proofErr w:type="gramEnd"/>
      <w:r w:rsidRPr="00C52740">
        <w:rPr>
          <w:rFonts w:ascii="Times New Roman" w:eastAsia="Times New Roman" w:hAnsi="Times New Roman" w:cs="Times New Roman"/>
          <w:b/>
          <w:i/>
          <w:color w:val="000000"/>
          <w:sz w:val="24"/>
          <w:szCs w:val="24"/>
        </w:rPr>
        <w:t xml:space="preserve"> / </w:t>
      </w:r>
      <w:proofErr w:type="spellStart"/>
      <w:r w:rsidRPr="00C52740">
        <w:rPr>
          <w:rFonts w:ascii="Times New Roman" w:eastAsia="Times New Roman" w:hAnsi="Times New Roman" w:cs="Times New Roman"/>
          <w:b/>
          <w:i/>
          <w:color w:val="000000"/>
          <w:sz w:val="24"/>
          <w:szCs w:val="24"/>
          <w:lang w:val="en-US"/>
        </w:rPr>
        <w:t>Cmax</w:t>
      </w:r>
      <w:proofErr w:type="spellEnd"/>
      <w:r w:rsidRPr="00C52740">
        <w:rPr>
          <w:rFonts w:ascii="Times New Roman" w:eastAsia="Times New Roman" w:hAnsi="Times New Roman" w:cs="Times New Roman"/>
          <w:b/>
          <w:i/>
          <w:color w:val="000000"/>
          <w:sz w:val="24"/>
          <w:szCs w:val="24"/>
        </w:rPr>
        <w:t xml:space="preserve">, </w:t>
      </w:r>
      <w:r w:rsidRPr="00C52740">
        <w:rPr>
          <w:rFonts w:ascii="Times New Roman" w:eastAsia="Times New Roman" w:hAnsi="Times New Roman" w:cs="Times New Roman"/>
          <w:i/>
          <w:color w:val="000000"/>
          <w:sz w:val="24"/>
          <w:szCs w:val="24"/>
        </w:rPr>
        <w:t>где:</w:t>
      </w:r>
    </w:p>
    <w:p w:rsidR="00C52740" w:rsidRPr="00C52740" w:rsidRDefault="00C52740" w:rsidP="00C52740">
      <w:pPr>
        <w:spacing w:after="0" w:line="240" w:lineRule="auto"/>
        <w:jc w:val="both"/>
        <w:rPr>
          <w:rFonts w:ascii="Times New Roman" w:eastAsia="Times New Roman" w:hAnsi="Times New Roman" w:cs="Times New Roman"/>
          <w:b/>
          <w:i/>
          <w:color w:val="000000"/>
          <w:sz w:val="24"/>
          <w:szCs w:val="24"/>
        </w:rPr>
      </w:pPr>
      <w:r w:rsidRPr="00C52740">
        <w:rPr>
          <w:rFonts w:ascii="Times New Roman" w:eastAsia="Times New Roman" w:hAnsi="Times New Roman" w:cs="Times New Roman"/>
          <w:i/>
          <w:color w:val="000000"/>
          <w:sz w:val="24"/>
          <w:szCs w:val="24"/>
        </w:rPr>
        <w:t>С</w:t>
      </w:r>
      <w:proofErr w:type="spellStart"/>
      <w:proofErr w:type="gramStart"/>
      <w:r w:rsidRPr="00C52740">
        <w:rPr>
          <w:rFonts w:ascii="Times New Roman" w:eastAsia="Times New Roman" w:hAnsi="Times New Roman" w:cs="Times New Roman"/>
          <w:i/>
          <w:color w:val="000000"/>
          <w:sz w:val="24"/>
          <w:szCs w:val="24"/>
          <w:lang w:val="en-US"/>
        </w:rPr>
        <w:t>i</w:t>
      </w:r>
      <w:proofErr w:type="spellEnd"/>
      <w:proofErr w:type="gramEnd"/>
      <w:r w:rsidRPr="00C52740">
        <w:rPr>
          <w:rFonts w:ascii="Times New Roman" w:eastAsia="Times New Roman" w:hAnsi="Times New Roman" w:cs="Times New Roman"/>
          <w:i/>
          <w:color w:val="000000"/>
          <w:sz w:val="24"/>
          <w:szCs w:val="24"/>
        </w:rPr>
        <w:t xml:space="preserve"> = предложение о цене договора победителя аукциона;</w:t>
      </w:r>
    </w:p>
    <w:p w:rsidR="00C52740" w:rsidRPr="00C52740" w:rsidRDefault="00C52740" w:rsidP="00C52740">
      <w:pPr>
        <w:spacing w:after="0" w:line="240" w:lineRule="auto"/>
        <w:jc w:val="both"/>
        <w:rPr>
          <w:rFonts w:ascii="Times New Roman" w:eastAsia="Times New Roman" w:hAnsi="Times New Roman" w:cs="Times New Roman"/>
          <w:i/>
          <w:color w:val="000000"/>
          <w:sz w:val="24"/>
          <w:szCs w:val="24"/>
        </w:rPr>
      </w:pPr>
      <w:r w:rsidRPr="00C52740">
        <w:rPr>
          <w:rFonts w:ascii="Times New Roman" w:eastAsia="Times New Roman" w:hAnsi="Times New Roman" w:cs="Times New Roman"/>
          <w:i/>
          <w:color w:val="000000"/>
          <w:sz w:val="24"/>
          <w:szCs w:val="24"/>
        </w:rPr>
        <w:t xml:space="preserve">С </w:t>
      </w:r>
      <w:r w:rsidRPr="00C52740">
        <w:rPr>
          <w:rFonts w:ascii="Times New Roman" w:eastAsia="Times New Roman" w:hAnsi="Times New Roman" w:cs="Times New Roman"/>
          <w:i/>
          <w:color w:val="000000"/>
          <w:sz w:val="24"/>
          <w:szCs w:val="24"/>
          <w:lang w:val="en-US"/>
        </w:rPr>
        <w:t>max</w:t>
      </w:r>
      <w:r w:rsidRPr="00C52740">
        <w:rPr>
          <w:rFonts w:ascii="Times New Roman" w:eastAsia="Times New Roman" w:hAnsi="Times New Roman" w:cs="Times New Roman"/>
          <w:i/>
          <w:color w:val="000000"/>
          <w:sz w:val="24"/>
          <w:szCs w:val="24"/>
        </w:rPr>
        <w:t xml:space="preserve"> = начальная (максимальная) цена договора.</w:t>
      </w:r>
    </w:p>
    <w:p w:rsidR="00247C10" w:rsidRPr="00E40622" w:rsidRDefault="00247C10" w:rsidP="00E40622">
      <w:pPr>
        <w:spacing w:after="0" w:line="240" w:lineRule="auto"/>
        <w:rPr>
          <w:rFonts w:ascii="Times New Roman" w:eastAsia="Times New Roman" w:hAnsi="Times New Roman" w:cs="Times New Roman"/>
          <w:sz w:val="24"/>
          <w:szCs w:val="24"/>
        </w:rPr>
      </w:pPr>
    </w:p>
    <w:sectPr w:rsidR="00247C10" w:rsidRPr="00E40622" w:rsidSect="00F04FCE">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734" w:rsidRDefault="00BB1734" w:rsidP="00ED6727">
      <w:pPr>
        <w:spacing w:after="0" w:line="240" w:lineRule="auto"/>
      </w:pPr>
      <w:r>
        <w:separator/>
      </w:r>
    </w:p>
  </w:endnote>
  <w:endnote w:type="continuationSeparator" w:id="0">
    <w:p w:rsidR="00BB1734" w:rsidRDefault="00BB1734"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34" w:rsidRDefault="00BB1734"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8D61D6">
      <w:rPr>
        <w:rFonts w:ascii="Times New Roman" w:hAnsi="Times New Roman" w:cs="Times New Roman"/>
        <w:sz w:val="20"/>
        <w:szCs w:val="20"/>
      </w:rPr>
      <w:t>14</w:t>
    </w:r>
    <w:r w:rsidRPr="00F144F0">
      <w:rPr>
        <w:rFonts w:ascii="Times New Roman" w:hAnsi="Times New Roman" w:cs="Times New Roman"/>
        <w:sz w:val="20"/>
        <w:szCs w:val="20"/>
      </w:rPr>
      <w:t xml:space="preserve"> </w:t>
    </w:r>
    <w:r w:rsidR="008D61D6">
      <w:rPr>
        <w:rFonts w:ascii="Times New Roman" w:hAnsi="Times New Roman" w:cs="Times New Roman"/>
        <w:sz w:val="20"/>
        <w:szCs w:val="20"/>
      </w:rPr>
      <w:t>октября</w:t>
    </w:r>
    <w:r>
      <w:rPr>
        <w:rFonts w:ascii="Times New Roman" w:hAnsi="Times New Roman" w:cs="Times New Roman"/>
        <w:sz w:val="20"/>
        <w:szCs w:val="20"/>
      </w:rPr>
      <w:t xml:space="preserve"> 2014</w:t>
    </w:r>
    <w:r w:rsidRPr="00F144F0">
      <w:rPr>
        <w:rFonts w:ascii="Times New Roman" w:hAnsi="Times New Roman" w:cs="Times New Roman"/>
        <w:sz w:val="20"/>
        <w:szCs w:val="20"/>
      </w:rPr>
      <w:t xml:space="preserve"> года № АЭФ-</w:t>
    </w:r>
    <w:r w:rsidR="00CF7186">
      <w:rPr>
        <w:rFonts w:ascii="Times New Roman" w:hAnsi="Times New Roman" w:cs="Times New Roman"/>
        <w:sz w:val="20"/>
        <w:szCs w:val="20"/>
      </w:rPr>
      <w:t>ИТ</w:t>
    </w:r>
    <w:r w:rsidR="008D61D6">
      <w:rPr>
        <w:rFonts w:ascii="Times New Roman" w:hAnsi="Times New Roman" w:cs="Times New Roman"/>
        <w:sz w:val="20"/>
        <w:szCs w:val="20"/>
      </w:rPr>
      <w:t>-6</w:t>
    </w:r>
    <w:r w:rsidR="00CF7186">
      <w:rPr>
        <w:rFonts w:ascii="Times New Roman" w:hAnsi="Times New Roman" w:cs="Times New Roman"/>
        <w:sz w:val="20"/>
        <w:szCs w:val="20"/>
      </w:rPr>
      <w:t>0</w:t>
    </w:r>
    <w:r>
      <w:rPr>
        <w:rFonts w:ascii="Times New Roman" w:hAnsi="Times New Roman" w:cs="Times New Roman"/>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734" w:rsidRDefault="00BB1734" w:rsidP="00ED6727">
      <w:pPr>
        <w:spacing w:after="0" w:line="240" w:lineRule="auto"/>
      </w:pPr>
      <w:r>
        <w:separator/>
      </w:r>
    </w:p>
  </w:footnote>
  <w:footnote w:type="continuationSeparator" w:id="0">
    <w:p w:rsidR="00BB1734" w:rsidRDefault="00BB1734"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8962213"/>
      <w:docPartObj>
        <w:docPartGallery w:val="Page Numbers (Top of Page)"/>
        <w:docPartUnique/>
      </w:docPartObj>
    </w:sdtPr>
    <w:sdtEndPr/>
    <w:sdtContent>
      <w:p w:rsidR="00BB1734" w:rsidRDefault="00BB1734">
        <w:pPr>
          <w:pStyle w:val="aa"/>
          <w:jc w:val="center"/>
        </w:pPr>
        <w:r>
          <w:fldChar w:fldCharType="begin"/>
        </w:r>
        <w:r>
          <w:instrText>PAGE   \* MERGEFORMAT</w:instrText>
        </w:r>
        <w:r>
          <w:fldChar w:fldCharType="separate"/>
        </w:r>
        <w:r w:rsidR="0028676F">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5"/>
    <w:multiLevelType w:val="multilevel"/>
    <w:tmpl w:val="00000005"/>
    <w:name w:val="WW8Num16"/>
    <w:lvl w:ilvl="0">
      <w:start w:val="1"/>
      <w:numFmt w:val="decimal"/>
      <w:lvlText w:val="%1."/>
      <w:lvlJc w:val="left"/>
      <w:pPr>
        <w:tabs>
          <w:tab w:val="num" w:pos="0"/>
        </w:tabs>
        <w:ind w:left="720" w:hanging="360"/>
      </w:pPr>
    </w:lvl>
    <w:lvl w:ilvl="1">
      <w:start w:val="1"/>
      <w:numFmt w:val="decimal"/>
      <w:lvlText w:val="%1.%2."/>
      <w:lvlJc w:val="left"/>
      <w:pPr>
        <w:tabs>
          <w:tab w:val="num" w:pos="0"/>
        </w:tabs>
        <w:ind w:left="1863" w:hanging="1155"/>
      </w:pPr>
    </w:lvl>
    <w:lvl w:ilvl="2">
      <w:start w:val="1"/>
      <w:numFmt w:val="decimal"/>
      <w:lvlText w:val="%1.%2.%3."/>
      <w:lvlJc w:val="left"/>
      <w:pPr>
        <w:tabs>
          <w:tab w:val="num" w:pos="0"/>
        </w:tabs>
        <w:ind w:left="2211" w:hanging="1155"/>
      </w:pPr>
    </w:lvl>
    <w:lvl w:ilvl="3">
      <w:start w:val="1"/>
      <w:numFmt w:val="decimal"/>
      <w:lvlText w:val="%1.%2.%3.%4."/>
      <w:lvlJc w:val="left"/>
      <w:pPr>
        <w:tabs>
          <w:tab w:val="num" w:pos="0"/>
        </w:tabs>
        <w:ind w:left="2559" w:hanging="1155"/>
      </w:pPr>
    </w:lvl>
    <w:lvl w:ilvl="4">
      <w:start w:val="1"/>
      <w:numFmt w:val="decimal"/>
      <w:lvlText w:val="%1.%2.%3.%4.%5."/>
      <w:lvlJc w:val="left"/>
      <w:pPr>
        <w:tabs>
          <w:tab w:val="num" w:pos="0"/>
        </w:tabs>
        <w:ind w:left="2907" w:hanging="1155"/>
      </w:pPr>
    </w:lvl>
    <w:lvl w:ilvl="5">
      <w:start w:val="1"/>
      <w:numFmt w:val="decimal"/>
      <w:lvlText w:val="%1.%2.%3.%4.%5.%6."/>
      <w:lvlJc w:val="left"/>
      <w:pPr>
        <w:tabs>
          <w:tab w:val="num" w:pos="0"/>
        </w:tabs>
        <w:ind w:left="3255" w:hanging="1155"/>
      </w:pPr>
    </w:lvl>
    <w:lvl w:ilvl="6">
      <w:start w:val="1"/>
      <w:numFmt w:val="decimal"/>
      <w:lvlText w:val="%1.%2.%3.%4.%5.%6.%7."/>
      <w:lvlJc w:val="left"/>
      <w:pPr>
        <w:tabs>
          <w:tab w:val="num" w:pos="0"/>
        </w:tabs>
        <w:ind w:left="3888" w:hanging="1440"/>
      </w:pPr>
    </w:lvl>
    <w:lvl w:ilvl="7">
      <w:start w:val="1"/>
      <w:numFmt w:val="decimal"/>
      <w:lvlText w:val="%1.%2.%3.%4.%5.%6.%7.%8."/>
      <w:lvlJc w:val="left"/>
      <w:pPr>
        <w:tabs>
          <w:tab w:val="num" w:pos="0"/>
        </w:tabs>
        <w:ind w:left="4236" w:hanging="1440"/>
      </w:pPr>
    </w:lvl>
    <w:lvl w:ilvl="8">
      <w:start w:val="1"/>
      <w:numFmt w:val="decimal"/>
      <w:lvlText w:val="%1.%2.%3.%4.%5.%6.%7.%8.%9."/>
      <w:lvlJc w:val="left"/>
      <w:pPr>
        <w:tabs>
          <w:tab w:val="num" w:pos="0"/>
        </w:tabs>
        <w:ind w:left="4944" w:hanging="1800"/>
      </w:pPr>
    </w:lvl>
  </w:abstractNum>
  <w:abstractNum w:abstractNumId="2">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3">
    <w:nsid w:val="081F322B"/>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10276766"/>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nsid w:val="1253242B"/>
    <w:multiLevelType w:val="multilevel"/>
    <w:tmpl w:val="5C08333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94752E"/>
    <w:multiLevelType w:val="multilevel"/>
    <w:tmpl w:val="5404821E"/>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D97787"/>
    <w:multiLevelType w:val="multilevel"/>
    <w:tmpl w:val="6B10C46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49F61EAD"/>
    <w:multiLevelType w:val="multilevel"/>
    <w:tmpl w:val="F8F6ACBE"/>
    <w:lvl w:ilvl="0">
      <w:start w:val="9"/>
      <w:numFmt w:val="decimal"/>
      <w:lvlText w:val="%1."/>
      <w:lvlJc w:val="left"/>
      <w:pPr>
        <w:ind w:left="480" w:hanging="480"/>
      </w:pPr>
      <w:rPr>
        <w:rFonts w:hint="default"/>
        <w:b w:val="0"/>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70DD193E"/>
    <w:multiLevelType w:val="hybridMultilevel"/>
    <w:tmpl w:val="39D65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7"/>
  </w:num>
  <w:num w:numId="3">
    <w:abstractNumId w:val="10"/>
  </w:num>
  <w:num w:numId="4">
    <w:abstractNumId w:val="5"/>
  </w:num>
  <w:num w:numId="5">
    <w:abstractNumId w:val="11"/>
  </w:num>
  <w:num w:numId="6">
    <w:abstractNumId w:val="12"/>
  </w:num>
  <w:num w:numId="7">
    <w:abstractNumId w:val="8"/>
  </w:num>
  <w:num w:numId="8">
    <w:abstractNumId w:val="3"/>
  </w:num>
  <w:num w:numId="9">
    <w:abstractNumId w:val="4"/>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37C"/>
    <w:rsid w:val="0001688E"/>
    <w:rsid w:val="000211E6"/>
    <w:rsid w:val="00032A53"/>
    <w:rsid w:val="000332DB"/>
    <w:rsid w:val="00036F8B"/>
    <w:rsid w:val="000410D2"/>
    <w:rsid w:val="000452B6"/>
    <w:rsid w:val="0005019A"/>
    <w:rsid w:val="00051A05"/>
    <w:rsid w:val="00051ADF"/>
    <w:rsid w:val="000525AA"/>
    <w:rsid w:val="000611C4"/>
    <w:rsid w:val="00063AC3"/>
    <w:rsid w:val="000648B7"/>
    <w:rsid w:val="00070775"/>
    <w:rsid w:val="0008464A"/>
    <w:rsid w:val="000846C8"/>
    <w:rsid w:val="00090265"/>
    <w:rsid w:val="000920DE"/>
    <w:rsid w:val="00095E32"/>
    <w:rsid w:val="000962DC"/>
    <w:rsid w:val="000966B4"/>
    <w:rsid w:val="00096F35"/>
    <w:rsid w:val="000A250C"/>
    <w:rsid w:val="000B0617"/>
    <w:rsid w:val="000B22AC"/>
    <w:rsid w:val="000B356F"/>
    <w:rsid w:val="000B63FD"/>
    <w:rsid w:val="000C08C6"/>
    <w:rsid w:val="000C41DE"/>
    <w:rsid w:val="000C5186"/>
    <w:rsid w:val="000D54B2"/>
    <w:rsid w:val="000D5A1B"/>
    <w:rsid w:val="000E50F9"/>
    <w:rsid w:val="000F65EE"/>
    <w:rsid w:val="0010083E"/>
    <w:rsid w:val="001023FE"/>
    <w:rsid w:val="0010610A"/>
    <w:rsid w:val="0011430E"/>
    <w:rsid w:val="00117848"/>
    <w:rsid w:val="00120F7F"/>
    <w:rsid w:val="00122991"/>
    <w:rsid w:val="00122F28"/>
    <w:rsid w:val="001246F4"/>
    <w:rsid w:val="001316A0"/>
    <w:rsid w:val="00140393"/>
    <w:rsid w:val="001552E0"/>
    <w:rsid w:val="00155595"/>
    <w:rsid w:val="00163249"/>
    <w:rsid w:val="0016434D"/>
    <w:rsid w:val="00172AD8"/>
    <w:rsid w:val="00174FB5"/>
    <w:rsid w:val="00186779"/>
    <w:rsid w:val="001869D1"/>
    <w:rsid w:val="00187A53"/>
    <w:rsid w:val="00192DCA"/>
    <w:rsid w:val="001930AB"/>
    <w:rsid w:val="001973C7"/>
    <w:rsid w:val="001A57DA"/>
    <w:rsid w:val="001B3A44"/>
    <w:rsid w:val="001B4022"/>
    <w:rsid w:val="001C7D64"/>
    <w:rsid w:val="001D2970"/>
    <w:rsid w:val="001D562F"/>
    <w:rsid w:val="001E337B"/>
    <w:rsid w:val="001F2ABB"/>
    <w:rsid w:val="00203DA0"/>
    <w:rsid w:val="00204DF1"/>
    <w:rsid w:val="00205F81"/>
    <w:rsid w:val="00212D3F"/>
    <w:rsid w:val="00213A15"/>
    <w:rsid w:val="0022106C"/>
    <w:rsid w:val="00221912"/>
    <w:rsid w:val="002259AE"/>
    <w:rsid w:val="00233018"/>
    <w:rsid w:val="0023551A"/>
    <w:rsid w:val="00244962"/>
    <w:rsid w:val="00247C10"/>
    <w:rsid w:val="002510C0"/>
    <w:rsid w:val="0025547C"/>
    <w:rsid w:val="00255C7C"/>
    <w:rsid w:val="00257B60"/>
    <w:rsid w:val="00257D51"/>
    <w:rsid w:val="00266EBA"/>
    <w:rsid w:val="00267BE3"/>
    <w:rsid w:val="0028676F"/>
    <w:rsid w:val="00292FCB"/>
    <w:rsid w:val="00296E5F"/>
    <w:rsid w:val="002A41EF"/>
    <w:rsid w:val="002A50F3"/>
    <w:rsid w:val="002B0C99"/>
    <w:rsid w:val="002B28C3"/>
    <w:rsid w:val="002B34DA"/>
    <w:rsid w:val="002B5851"/>
    <w:rsid w:val="002D6962"/>
    <w:rsid w:val="002E2237"/>
    <w:rsid w:val="002F0EBD"/>
    <w:rsid w:val="002F38B1"/>
    <w:rsid w:val="002F43AE"/>
    <w:rsid w:val="003040F3"/>
    <w:rsid w:val="003041D7"/>
    <w:rsid w:val="00307537"/>
    <w:rsid w:val="003107BD"/>
    <w:rsid w:val="00326009"/>
    <w:rsid w:val="00335CC3"/>
    <w:rsid w:val="003371C5"/>
    <w:rsid w:val="00337BB5"/>
    <w:rsid w:val="003500E0"/>
    <w:rsid w:val="0035058F"/>
    <w:rsid w:val="00350C19"/>
    <w:rsid w:val="00351382"/>
    <w:rsid w:val="00351919"/>
    <w:rsid w:val="003A0EF2"/>
    <w:rsid w:val="003A1376"/>
    <w:rsid w:val="003B06A1"/>
    <w:rsid w:val="003B376E"/>
    <w:rsid w:val="003B38F1"/>
    <w:rsid w:val="003B76A1"/>
    <w:rsid w:val="003B7C44"/>
    <w:rsid w:val="003C1C67"/>
    <w:rsid w:val="003D0575"/>
    <w:rsid w:val="003D3027"/>
    <w:rsid w:val="003E0309"/>
    <w:rsid w:val="003E2B85"/>
    <w:rsid w:val="003F7674"/>
    <w:rsid w:val="004035E1"/>
    <w:rsid w:val="0041000E"/>
    <w:rsid w:val="00410982"/>
    <w:rsid w:val="00412B5D"/>
    <w:rsid w:val="004157BC"/>
    <w:rsid w:val="00417023"/>
    <w:rsid w:val="004232CB"/>
    <w:rsid w:val="00431417"/>
    <w:rsid w:val="004336F3"/>
    <w:rsid w:val="0043406E"/>
    <w:rsid w:val="004429A6"/>
    <w:rsid w:val="004430C7"/>
    <w:rsid w:val="004437F4"/>
    <w:rsid w:val="00445593"/>
    <w:rsid w:val="00445C67"/>
    <w:rsid w:val="004516F1"/>
    <w:rsid w:val="00455F4F"/>
    <w:rsid w:val="0045630A"/>
    <w:rsid w:val="004605D5"/>
    <w:rsid w:val="004606CD"/>
    <w:rsid w:val="00462A11"/>
    <w:rsid w:val="00466B03"/>
    <w:rsid w:val="00473F5B"/>
    <w:rsid w:val="00475CD3"/>
    <w:rsid w:val="004774B1"/>
    <w:rsid w:val="00480C38"/>
    <w:rsid w:val="004813C1"/>
    <w:rsid w:val="0048146F"/>
    <w:rsid w:val="00484B09"/>
    <w:rsid w:val="00487919"/>
    <w:rsid w:val="004947D1"/>
    <w:rsid w:val="004973E1"/>
    <w:rsid w:val="004A49B9"/>
    <w:rsid w:val="004A701C"/>
    <w:rsid w:val="004B1223"/>
    <w:rsid w:val="004B3AE9"/>
    <w:rsid w:val="004B7EF3"/>
    <w:rsid w:val="004C0CE2"/>
    <w:rsid w:val="004C1207"/>
    <w:rsid w:val="004C17BD"/>
    <w:rsid w:val="004C3336"/>
    <w:rsid w:val="004C346B"/>
    <w:rsid w:val="004C4C7B"/>
    <w:rsid w:val="004C73B5"/>
    <w:rsid w:val="004D12BF"/>
    <w:rsid w:val="004D3F71"/>
    <w:rsid w:val="004E03C0"/>
    <w:rsid w:val="004E22FD"/>
    <w:rsid w:val="004E2DFA"/>
    <w:rsid w:val="004E2E9A"/>
    <w:rsid w:val="00506CE2"/>
    <w:rsid w:val="00507193"/>
    <w:rsid w:val="005136AA"/>
    <w:rsid w:val="00520682"/>
    <w:rsid w:val="0053607B"/>
    <w:rsid w:val="00553E36"/>
    <w:rsid w:val="005558DD"/>
    <w:rsid w:val="00560412"/>
    <w:rsid w:val="0056428F"/>
    <w:rsid w:val="0057412C"/>
    <w:rsid w:val="00574705"/>
    <w:rsid w:val="00597068"/>
    <w:rsid w:val="005A713C"/>
    <w:rsid w:val="005B4C64"/>
    <w:rsid w:val="005B5DAD"/>
    <w:rsid w:val="005B5F0B"/>
    <w:rsid w:val="005C28BD"/>
    <w:rsid w:val="005C4025"/>
    <w:rsid w:val="005C41FE"/>
    <w:rsid w:val="005C5B3E"/>
    <w:rsid w:val="005C7024"/>
    <w:rsid w:val="005C747E"/>
    <w:rsid w:val="005D684E"/>
    <w:rsid w:val="005E0B48"/>
    <w:rsid w:val="005E1D75"/>
    <w:rsid w:val="005E1F70"/>
    <w:rsid w:val="005E3497"/>
    <w:rsid w:val="005F71ED"/>
    <w:rsid w:val="00602316"/>
    <w:rsid w:val="00603732"/>
    <w:rsid w:val="00604131"/>
    <w:rsid w:val="006070FA"/>
    <w:rsid w:val="00607667"/>
    <w:rsid w:val="0061126E"/>
    <w:rsid w:val="00633900"/>
    <w:rsid w:val="00656188"/>
    <w:rsid w:val="00664FAC"/>
    <w:rsid w:val="00665E4A"/>
    <w:rsid w:val="0066765D"/>
    <w:rsid w:val="00675911"/>
    <w:rsid w:val="00676DFD"/>
    <w:rsid w:val="00685075"/>
    <w:rsid w:val="006A3735"/>
    <w:rsid w:val="006B1D43"/>
    <w:rsid w:val="006B6D71"/>
    <w:rsid w:val="006C332F"/>
    <w:rsid w:val="006D09EB"/>
    <w:rsid w:val="006E2F96"/>
    <w:rsid w:val="006E4FC8"/>
    <w:rsid w:val="006E5DFD"/>
    <w:rsid w:val="006F6D2F"/>
    <w:rsid w:val="006F7477"/>
    <w:rsid w:val="00701C95"/>
    <w:rsid w:val="0070261D"/>
    <w:rsid w:val="00703847"/>
    <w:rsid w:val="007042E2"/>
    <w:rsid w:val="00704DC4"/>
    <w:rsid w:val="007133D0"/>
    <w:rsid w:val="0072063F"/>
    <w:rsid w:val="00723016"/>
    <w:rsid w:val="00724A3C"/>
    <w:rsid w:val="007270BF"/>
    <w:rsid w:val="007273A4"/>
    <w:rsid w:val="0073413C"/>
    <w:rsid w:val="00735D35"/>
    <w:rsid w:val="0073631F"/>
    <w:rsid w:val="00740109"/>
    <w:rsid w:val="007415F9"/>
    <w:rsid w:val="007479AD"/>
    <w:rsid w:val="00750CE2"/>
    <w:rsid w:val="007521FA"/>
    <w:rsid w:val="00755445"/>
    <w:rsid w:val="00762336"/>
    <w:rsid w:val="007642A3"/>
    <w:rsid w:val="0076499F"/>
    <w:rsid w:val="00764C61"/>
    <w:rsid w:val="007665BA"/>
    <w:rsid w:val="00770D2A"/>
    <w:rsid w:val="00772492"/>
    <w:rsid w:val="00774C12"/>
    <w:rsid w:val="00775E99"/>
    <w:rsid w:val="00780DDF"/>
    <w:rsid w:val="00781BCD"/>
    <w:rsid w:val="00792688"/>
    <w:rsid w:val="00796370"/>
    <w:rsid w:val="00796EF6"/>
    <w:rsid w:val="00797BCB"/>
    <w:rsid w:val="007A2A07"/>
    <w:rsid w:val="007A36E1"/>
    <w:rsid w:val="007A4142"/>
    <w:rsid w:val="007A64C0"/>
    <w:rsid w:val="007C178F"/>
    <w:rsid w:val="007C4B3B"/>
    <w:rsid w:val="007C7F4B"/>
    <w:rsid w:val="007D441B"/>
    <w:rsid w:val="007E675D"/>
    <w:rsid w:val="007E6DA8"/>
    <w:rsid w:val="007E77F7"/>
    <w:rsid w:val="007F0A42"/>
    <w:rsid w:val="007F12C7"/>
    <w:rsid w:val="007F52E4"/>
    <w:rsid w:val="0080120B"/>
    <w:rsid w:val="00802C4B"/>
    <w:rsid w:val="00804EE2"/>
    <w:rsid w:val="00823816"/>
    <w:rsid w:val="00825A6B"/>
    <w:rsid w:val="00826B2F"/>
    <w:rsid w:val="008319D3"/>
    <w:rsid w:val="00836E68"/>
    <w:rsid w:val="00844B5D"/>
    <w:rsid w:val="00844DF9"/>
    <w:rsid w:val="00845D47"/>
    <w:rsid w:val="0085015F"/>
    <w:rsid w:val="00850AC1"/>
    <w:rsid w:val="00853598"/>
    <w:rsid w:val="00865516"/>
    <w:rsid w:val="008656A6"/>
    <w:rsid w:val="00866573"/>
    <w:rsid w:val="00867716"/>
    <w:rsid w:val="008742C4"/>
    <w:rsid w:val="00877EB7"/>
    <w:rsid w:val="008813C4"/>
    <w:rsid w:val="00881A42"/>
    <w:rsid w:val="008825C4"/>
    <w:rsid w:val="00886766"/>
    <w:rsid w:val="008923A1"/>
    <w:rsid w:val="008951E5"/>
    <w:rsid w:val="008A45BE"/>
    <w:rsid w:val="008B46B9"/>
    <w:rsid w:val="008B4E2D"/>
    <w:rsid w:val="008B65F4"/>
    <w:rsid w:val="008B78BC"/>
    <w:rsid w:val="008D0DBE"/>
    <w:rsid w:val="008D34B2"/>
    <w:rsid w:val="008D61D6"/>
    <w:rsid w:val="008D7DD9"/>
    <w:rsid w:val="008E2A03"/>
    <w:rsid w:val="008E69B7"/>
    <w:rsid w:val="008F1E77"/>
    <w:rsid w:val="008F488C"/>
    <w:rsid w:val="008F5870"/>
    <w:rsid w:val="00902937"/>
    <w:rsid w:val="009047DB"/>
    <w:rsid w:val="00917445"/>
    <w:rsid w:val="0092014B"/>
    <w:rsid w:val="00924FB9"/>
    <w:rsid w:val="0093012F"/>
    <w:rsid w:val="00935ACE"/>
    <w:rsid w:val="00941103"/>
    <w:rsid w:val="0094153E"/>
    <w:rsid w:val="0094321D"/>
    <w:rsid w:val="00945BED"/>
    <w:rsid w:val="009548BF"/>
    <w:rsid w:val="009567C4"/>
    <w:rsid w:val="00961579"/>
    <w:rsid w:val="00962F6D"/>
    <w:rsid w:val="00971A46"/>
    <w:rsid w:val="0097256F"/>
    <w:rsid w:val="0097278E"/>
    <w:rsid w:val="00976337"/>
    <w:rsid w:val="00980F9C"/>
    <w:rsid w:val="0099703F"/>
    <w:rsid w:val="009A00C2"/>
    <w:rsid w:val="009B70CE"/>
    <w:rsid w:val="009C377E"/>
    <w:rsid w:val="009C4F07"/>
    <w:rsid w:val="009C5BD5"/>
    <w:rsid w:val="009D243A"/>
    <w:rsid w:val="009D305B"/>
    <w:rsid w:val="009E5A73"/>
    <w:rsid w:val="009F4045"/>
    <w:rsid w:val="009F4A0B"/>
    <w:rsid w:val="00A03C1A"/>
    <w:rsid w:val="00A0768D"/>
    <w:rsid w:val="00A110A7"/>
    <w:rsid w:val="00A11C5F"/>
    <w:rsid w:val="00A15402"/>
    <w:rsid w:val="00A16775"/>
    <w:rsid w:val="00A24501"/>
    <w:rsid w:val="00A26AA3"/>
    <w:rsid w:val="00A313BF"/>
    <w:rsid w:val="00A32692"/>
    <w:rsid w:val="00A34DB3"/>
    <w:rsid w:val="00A4138D"/>
    <w:rsid w:val="00A42C02"/>
    <w:rsid w:val="00A475DF"/>
    <w:rsid w:val="00A47912"/>
    <w:rsid w:val="00A6046D"/>
    <w:rsid w:val="00A629D0"/>
    <w:rsid w:val="00A931B2"/>
    <w:rsid w:val="00A94ED7"/>
    <w:rsid w:val="00A94F8A"/>
    <w:rsid w:val="00AA17B6"/>
    <w:rsid w:val="00AA256F"/>
    <w:rsid w:val="00AB1046"/>
    <w:rsid w:val="00AB4D00"/>
    <w:rsid w:val="00AB732A"/>
    <w:rsid w:val="00AC04FE"/>
    <w:rsid w:val="00AC37D5"/>
    <w:rsid w:val="00AC3C44"/>
    <w:rsid w:val="00AC41BE"/>
    <w:rsid w:val="00AC55FB"/>
    <w:rsid w:val="00AD17A0"/>
    <w:rsid w:val="00AE177B"/>
    <w:rsid w:val="00AE2D29"/>
    <w:rsid w:val="00AE537D"/>
    <w:rsid w:val="00AE671D"/>
    <w:rsid w:val="00AF496E"/>
    <w:rsid w:val="00B0047B"/>
    <w:rsid w:val="00B10FD9"/>
    <w:rsid w:val="00B12414"/>
    <w:rsid w:val="00B15C23"/>
    <w:rsid w:val="00B16265"/>
    <w:rsid w:val="00B2290F"/>
    <w:rsid w:val="00B24D2F"/>
    <w:rsid w:val="00B34BE5"/>
    <w:rsid w:val="00B34C31"/>
    <w:rsid w:val="00B34E6B"/>
    <w:rsid w:val="00B360B4"/>
    <w:rsid w:val="00B37A85"/>
    <w:rsid w:val="00B46F0C"/>
    <w:rsid w:val="00B5234B"/>
    <w:rsid w:val="00B53638"/>
    <w:rsid w:val="00B554C3"/>
    <w:rsid w:val="00B5554E"/>
    <w:rsid w:val="00B61EDC"/>
    <w:rsid w:val="00B61F98"/>
    <w:rsid w:val="00B62B29"/>
    <w:rsid w:val="00B727B7"/>
    <w:rsid w:val="00B7485B"/>
    <w:rsid w:val="00B74DBA"/>
    <w:rsid w:val="00B80401"/>
    <w:rsid w:val="00B81931"/>
    <w:rsid w:val="00B85B70"/>
    <w:rsid w:val="00B936CC"/>
    <w:rsid w:val="00B969DE"/>
    <w:rsid w:val="00BA0BA9"/>
    <w:rsid w:val="00BA34D3"/>
    <w:rsid w:val="00BA5647"/>
    <w:rsid w:val="00BB0926"/>
    <w:rsid w:val="00BB1734"/>
    <w:rsid w:val="00BB4FB2"/>
    <w:rsid w:val="00BB51E6"/>
    <w:rsid w:val="00BC35F7"/>
    <w:rsid w:val="00BC4C38"/>
    <w:rsid w:val="00BD00C5"/>
    <w:rsid w:val="00BD1365"/>
    <w:rsid w:val="00BE1831"/>
    <w:rsid w:val="00BF3BCF"/>
    <w:rsid w:val="00BF54BF"/>
    <w:rsid w:val="00BF6BFE"/>
    <w:rsid w:val="00C062F0"/>
    <w:rsid w:val="00C071BD"/>
    <w:rsid w:val="00C10495"/>
    <w:rsid w:val="00C118A9"/>
    <w:rsid w:val="00C164CA"/>
    <w:rsid w:val="00C253D0"/>
    <w:rsid w:val="00C2721F"/>
    <w:rsid w:val="00C334C0"/>
    <w:rsid w:val="00C3574C"/>
    <w:rsid w:val="00C42A9E"/>
    <w:rsid w:val="00C5006D"/>
    <w:rsid w:val="00C51F07"/>
    <w:rsid w:val="00C51F51"/>
    <w:rsid w:val="00C52740"/>
    <w:rsid w:val="00C53FE4"/>
    <w:rsid w:val="00C54176"/>
    <w:rsid w:val="00C63368"/>
    <w:rsid w:val="00C65F1A"/>
    <w:rsid w:val="00C662E3"/>
    <w:rsid w:val="00C70BF2"/>
    <w:rsid w:val="00C71689"/>
    <w:rsid w:val="00C76324"/>
    <w:rsid w:val="00C91CED"/>
    <w:rsid w:val="00C93F21"/>
    <w:rsid w:val="00CA0BCB"/>
    <w:rsid w:val="00CB16BA"/>
    <w:rsid w:val="00CB31A4"/>
    <w:rsid w:val="00CB408E"/>
    <w:rsid w:val="00CC4431"/>
    <w:rsid w:val="00CD0370"/>
    <w:rsid w:val="00CD1B9D"/>
    <w:rsid w:val="00CD2452"/>
    <w:rsid w:val="00CE0A7D"/>
    <w:rsid w:val="00CF68F5"/>
    <w:rsid w:val="00CF7186"/>
    <w:rsid w:val="00D0396B"/>
    <w:rsid w:val="00D1304F"/>
    <w:rsid w:val="00D1424F"/>
    <w:rsid w:val="00D15FBF"/>
    <w:rsid w:val="00D22516"/>
    <w:rsid w:val="00D264DD"/>
    <w:rsid w:val="00D30B7A"/>
    <w:rsid w:val="00D33282"/>
    <w:rsid w:val="00D34467"/>
    <w:rsid w:val="00D36D7F"/>
    <w:rsid w:val="00D37329"/>
    <w:rsid w:val="00D42CC0"/>
    <w:rsid w:val="00D520E8"/>
    <w:rsid w:val="00D56150"/>
    <w:rsid w:val="00D571D7"/>
    <w:rsid w:val="00D6116D"/>
    <w:rsid w:val="00D708A3"/>
    <w:rsid w:val="00D7358D"/>
    <w:rsid w:val="00D736C0"/>
    <w:rsid w:val="00D8327D"/>
    <w:rsid w:val="00D83600"/>
    <w:rsid w:val="00D84E98"/>
    <w:rsid w:val="00D9014C"/>
    <w:rsid w:val="00D91945"/>
    <w:rsid w:val="00D941B7"/>
    <w:rsid w:val="00D95DC7"/>
    <w:rsid w:val="00D9685E"/>
    <w:rsid w:val="00DB4E6D"/>
    <w:rsid w:val="00DC6479"/>
    <w:rsid w:val="00DD5D8B"/>
    <w:rsid w:val="00DE118F"/>
    <w:rsid w:val="00DE558D"/>
    <w:rsid w:val="00DF3A05"/>
    <w:rsid w:val="00DF469D"/>
    <w:rsid w:val="00DF64D4"/>
    <w:rsid w:val="00E00766"/>
    <w:rsid w:val="00E034B2"/>
    <w:rsid w:val="00E30EB7"/>
    <w:rsid w:val="00E3296C"/>
    <w:rsid w:val="00E40622"/>
    <w:rsid w:val="00E41707"/>
    <w:rsid w:val="00E44FFB"/>
    <w:rsid w:val="00E529A7"/>
    <w:rsid w:val="00E53E5B"/>
    <w:rsid w:val="00E56D8B"/>
    <w:rsid w:val="00E60C76"/>
    <w:rsid w:val="00E67520"/>
    <w:rsid w:val="00E72869"/>
    <w:rsid w:val="00E73B1C"/>
    <w:rsid w:val="00E776AE"/>
    <w:rsid w:val="00E82B47"/>
    <w:rsid w:val="00E83970"/>
    <w:rsid w:val="00E85731"/>
    <w:rsid w:val="00E87367"/>
    <w:rsid w:val="00EA674E"/>
    <w:rsid w:val="00EB76AE"/>
    <w:rsid w:val="00EC3746"/>
    <w:rsid w:val="00ED252E"/>
    <w:rsid w:val="00ED2993"/>
    <w:rsid w:val="00ED6727"/>
    <w:rsid w:val="00EE1325"/>
    <w:rsid w:val="00EE2A92"/>
    <w:rsid w:val="00EE4B4A"/>
    <w:rsid w:val="00EE5D71"/>
    <w:rsid w:val="00EE77BA"/>
    <w:rsid w:val="00EF2A91"/>
    <w:rsid w:val="00EF4445"/>
    <w:rsid w:val="00EF4B9C"/>
    <w:rsid w:val="00EF58C4"/>
    <w:rsid w:val="00F03D32"/>
    <w:rsid w:val="00F04FCE"/>
    <w:rsid w:val="00F0711E"/>
    <w:rsid w:val="00F11138"/>
    <w:rsid w:val="00F144F0"/>
    <w:rsid w:val="00F15EDC"/>
    <w:rsid w:val="00F21CE5"/>
    <w:rsid w:val="00F232F2"/>
    <w:rsid w:val="00F239B0"/>
    <w:rsid w:val="00F23DE6"/>
    <w:rsid w:val="00F26325"/>
    <w:rsid w:val="00F3594B"/>
    <w:rsid w:val="00F36219"/>
    <w:rsid w:val="00F45062"/>
    <w:rsid w:val="00F46787"/>
    <w:rsid w:val="00F514AE"/>
    <w:rsid w:val="00F51C1C"/>
    <w:rsid w:val="00F53919"/>
    <w:rsid w:val="00F54F98"/>
    <w:rsid w:val="00F5671B"/>
    <w:rsid w:val="00F567D0"/>
    <w:rsid w:val="00F610FE"/>
    <w:rsid w:val="00F62B37"/>
    <w:rsid w:val="00F6394B"/>
    <w:rsid w:val="00F63FD3"/>
    <w:rsid w:val="00F64E4D"/>
    <w:rsid w:val="00F71E29"/>
    <w:rsid w:val="00F772F0"/>
    <w:rsid w:val="00F96A26"/>
    <w:rsid w:val="00FA05A4"/>
    <w:rsid w:val="00FA1384"/>
    <w:rsid w:val="00FA263C"/>
    <w:rsid w:val="00FA7F77"/>
    <w:rsid w:val="00FB1D33"/>
    <w:rsid w:val="00FC08E3"/>
    <w:rsid w:val="00FC4308"/>
    <w:rsid w:val="00FC4E4A"/>
    <w:rsid w:val="00FC5045"/>
    <w:rsid w:val="00FD1ED0"/>
    <w:rsid w:val="00FE065E"/>
    <w:rsid w:val="00FE2D07"/>
    <w:rsid w:val="00FE3825"/>
    <w:rsid w:val="00FF210F"/>
    <w:rsid w:val="00FF223A"/>
    <w:rsid w:val="00FF23DE"/>
    <w:rsid w:val="00FF61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4C0"/>
    <w:rPr>
      <w:rFonts w:eastAsiaTheme="minorEastAsia"/>
      <w:lang w:eastAsia="ru-RU"/>
    </w:rPr>
  </w:style>
  <w:style w:type="paragraph" w:styleId="10">
    <w:name w:val="heading 1"/>
    <w:aliases w:val="Заголовок параграфа (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iPriority w:val="99"/>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uiPriority w:val="99"/>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aliases w:val="текст"/>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aliases w:val="текст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numbering" w:customStyle="1" w:styleId="26">
    <w:name w:val="Нет списка2"/>
    <w:next w:val="a2"/>
    <w:uiPriority w:val="99"/>
    <w:semiHidden/>
    <w:rsid w:val="000D5A1B"/>
  </w:style>
  <w:style w:type="table" w:customStyle="1" w:styleId="27">
    <w:name w:val="Сетка таблицы2"/>
    <w:basedOn w:val="a1"/>
    <w:next w:val="a3"/>
    <w:uiPriority w:val="59"/>
    <w:rsid w:val="000D5A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0D5A1B"/>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0D5A1B"/>
    <w:pPr>
      <w:keepNext/>
      <w:keepLines/>
      <w:widowControl w:val="0"/>
      <w:numPr>
        <w:numId w:val="5"/>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0D5A1B"/>
    <w:pPr>
      <w:keepNext/>
      <w:keepLines/>
      <w:widowControl w:val="0"/>
      <w:numPr>
        <w:ilvl w:val="1"/>
        <w:numId w:val="5"/>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link w:val="33"/>
    <w:rsid w:val="000D5A1B"/>
    <w:pPr>
      <w:widowControl w:val="0"/>
      <w:numPr>
        <w:ilvl w:val="2"/>
        <w:numId w:val="5"/>
      </w:numPr>
      <w:adjustRightInd w:val="0"/>
      <w:spacing w:after="0" w:line="240" w:lineRule="auto"/>
      <w:jc w:val="both"/>
      <w:textAlignment w:val="baseline"/>
    </w:pPr>
    <w:rPr>
      <w:szCs w:val="20"/>
    </w:rPr>
  </w:style>
  <w:style w:type="paragraph" w:styleId="29">
    <w:name w:val="List Number 2"/>
    <w:basedOn w:val="a"/>
    <w:rsid w:val="000D5A1B"/>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rsid w:val="000D5A1B"/>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rsid w:val="000D5A1B"/>
    <w:rPr>
      <w:rFonts w:ascii="Times New Roman" w:eastAsia="Times New Roman" w:hAnsi="Times New Roman" w:cs="Times New Roman"/>
      <w:sz w:val="24"/>
      <w:szCs w:val="24"/>
      <w:lang w:eastAsia="ru-RU"/>
    </w:rPr>
  </w:style>
  <w:style w:type="paragraph" w:customStyle="1" w:styleId="ConsPlusNormal">
    <w:name w:val="ConsPlusNormal"/>
    <w:rsid w:val="000D5A1B"/>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0D5A1B"/>
    <w:pPr>
      <w:spacing w:after="160" w:line="240" w:lineRule="exact"/>
    </w:pPr>
    <w:rPr>
      <w:rFonts w:ascii="Verdana" w:eastAsia="MS Mincho" w:hAnsi="Verdana" w:cs="Times New Roman"/>
      <w:sz w:val="16"/>
      <w:szCs w:val="20"/>
      <w:lang w:val="en-US" w:eastAsia="en-US"/>
    </w:rPr>
  </w:style>
  <w:style w:type="paragraph" w:styleId="34">
    <w:name w:val="Body Text 3"/>
    <w:basedOn w:val="a"/>
    <w:link w:val="35"/>
    <w:rsid w:val="000D5A1B"/>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rsid w:val="000D5A1B"/>
    <w:rPr>
      <w:rFonts w:ascii="Times New Roman" w:eastAsia="Times New Roman" w:hAnsi="Times New Roman" w:cs="Times New Roman"/>
      <w:sz w:val="16"/>
      <w:szCs w:val="16"/>
      <w:lang w:eastAsia="ru-RU"/>
    </w:rPr>
  </w:style>
  <w:style w:type="paragraph" w:styleId="36">
    <w:name w:val="Body Text Indent 3"/>
    <w:aliases w:val="Знак Знак"/>
    <w:basedOn w:val="a"/>
    <w:link w:val="37"/>
    <w:rsid w:val="000D5A1B"/>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aliases w:val="Знак Знак Знак"/>
    <w:basedOn w:val="a0"/>
    <w:link w:val="36"/>
    <w:rsid w:val="000D5A1B"/>
    <w:rPr>
      <w:rFonts w:ascii="Times New Roman" w:eastAsia="Times New Roman" w:hAnsi="Times New Roman" w:cs="Times New Roman"/>
      <w:sz w:val="16"/>
      <w:szCs w:val="16"/>
      <w:lang w:eastAsia="ru-RU"/>
    </w:rPr>
  </w:style>
  <w:style w:type="paragraph" w:customStyle="1" w:styleId="ConsNonformat">
    <w:name w:val="ConsNonformat"/>
    <w:rsid w:val="000D5A1B"/>
    <w:pPr>
      <w:widowControl w:val="0"/>
      <w:snapToGrid w:val="0"/>
      <w:spacing w:after="0" w:line="240" w:lineRule="auto"/>
    </w:pPr>
    <w:rPr>
      <w:rFonts w:ascii="Courier New" w:eastAsia="Times New Roman" w:hAnsi="Courier New" w:cs="Times New Roman"/>
      <w:sz w:val="20"/>
      <w:szCs w:val="20"/>
      <w:lang w:eastAsia="ru-RU"/>
    </w:rPr>
  </w:style>
  <w:style w:type="character" w:customStyle="1" w:styleId="33">
    <w:name w:val="Стиль3 Знак Знак"/>
    <w:link w:val="3"/>
    <w:rsid w:val="000D5A1B"/>
    <w:rPr>
      <w:rFonts w:ascii="Times New Roman" w:eastAsia="Times New Roman" w:hAnsi="Times New Roman" w:cs="Times New Roman"/>
      <w:sz w:val="24"/>
      <w:szCs w:val="20"/>
      <w:lang w:eastAsia="ru-RU"/>
    </w:rPr>
  </w:style>
  <w:style w:type="table" w:customStyle="1" w:styleId="210">
    <w:name w:val="Сетка таблицы2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semiHidden/>
    <w:unhideWhenUsed/>
    <w:rsid w:val="000D5A1B"/>
  </w:style>
  <w:style w:type="numbering" w:customStyle="1" w:styleId="1110">
    <w:name w:val="Нет списка111"/>
    <w:next w:val="a2"/>
    <w:uiPriority w:val="99"/>
    <w:semiHidden/>
    <w:unhideWhenUsed/>
    <w:rsid w:val="000D5A1B"/>
  </w:style>
  <w:style w:type="table" w:customStyle="1" w:styleId="38">
    <w:name w:val="Сетка таблицы3"/>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текст с отступом Знак1"/>
    <w:uiPriority w:val="99"/>
    <w:semiHidden/>
    <w:rsid w:val="000D5A1B"/>
    <w:rPr>
      <w:rFonts w:ascii="Times New Roman" w:eastAsia="Times New Roman" w:hAnsi="Times New Roman"/>
    </w:rPr>
  </w:style>
  <w:style w:type="character" w:customStyle="1" w:styleId="311">
    <w:name w:val="Основной текст с отступом 3 Знак1"/>
    <w:uiPriority w:val="99"/>
    <w:semiHidden/>
    <w:rsid w:val="000D5A1B"/>
    <w:rPr>
      <w:rFonts w:ascii="Times New Roman" w:eastAsia="Times New Roman" w:hAnsi="Times New Roman"/>
      <w:sz w:val="16"/>
      <w:szCs w:val="16"/>
    </w:rPr>
  </w:style>
  <w:style w:type="paragraph" w:styleId="aff7">
    <w:name w:val="Plain Text"/>
    <w:basedOn w:val="a"/>
    <w:link w:val="aff8"/>
    <w:unhideWhenUsed/>
    <w:rsid w:val="000D5A1B"/>
    <w:pPr>
      <w:spacing w:after="0" w:line="240" w:lineRule="auto"/>
    </w:pPr>
    <w:rPr>
      <w:rFonts w:ascii="Courier New" w:eastAsia="Times New Roman" w:hAnsi="Courier New" w:cs="Times New Roman"/>
      <w:sz w:val="20"/>
      <w:szCs w:val="20"/>
      <w:lang w:val="x-none" w:eastAsia="x-none"/>
    </w:rPr>
  </w:style>
  <w:style w:type="character" w:customStyle="1" w:styleId="aff8">
    <w:name w:val="Текст Знак"/>
    <w:basedOn w:val="a0"/>
    <w:link w:val="aff7"/>
    <w:rsid w:val="000D5A1B"/>
    <w:rPr>
      <w:rFonts w:ascii="Courier New" w:eastAsia="Times New Roman" w:hAnsi="Courier New" w:cs="Times New Roman"/>
      <w:sz w:val="20"/>
      <w:szCs w:val="20"/>
      <w:lang w:val="x-none" w:eastAsia="x-none"/>
    </w:rPr>
  </w:style>
  <w:style w:type="paragraph" w:customStyle="1" w:styleId="aff9">
    <w:name w:val="Тендерные данные"/>
    <w:basedOn w:val="a"/>
    <w:rsid w:val="000D5A1B"/>
    <w:pPr>
      <w:tabs>
        <w:tab w:val="left" w:pos="1985"/>
      </w:tabs>
      <w:spacing w:before="120" w:after="60" w:line="240" w:lineRule="auto"/>
      <w:jc w:val="both"/>
    </w:pPr>
    <w:rPr>
      <w:rFonts w:ascii="Times New Roman" w:eastAsia="Times New Roman" w:hAnsi="Times New Roman" w:cs="Times New Roman"/>
      <w:b/>
      <w:bCs/>
      <w:sz w:val="24"/>
      <w:szCs w:val="24"/>
    </w:rPr>
  </w:style>
  <w:style w:type="paragraph" w:customStyle="1" w:styleId="Iauiue">
    <w:name w:val="Iau?iue"/>
    <w:rsid w:val="000D5A1B"/>
    <w:pPr>
      <w:widowControl w:val="0"/>
      <w:overflowPunct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table" w:customStyle="1" w:styleId="1111">
    <w:name w:val="Сетка таблицы111"/>
    <w:basedOn w:val="a1"/>
    <w:next w:val="a3"/>
    <w:uiPriority w:val="59"/>
    <w:rsid w:val="000D5A1B"/>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0">
    <w:name w:val="Нет списка1111"/>
    <w:next w:val="a2"/>
    <w:uiPriority w:val="99"/>
    <w:semiHidden/>
    <w:unhideWhenUsed/>
    <w:rsid w:val="000D5A1B"/>
  </w:style>
  <w:style w:type="table" w:customStyle="1" w:styleId="312">
    <w:name w:val="Сетка таблицы31"/>
    <w:basedOn w:val="a1"/>
    <w:next w:val="a3"/>
    <w:uiPriority w:val="59"/>
    <w:rsid w:val="000D5A1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7">
    <w:name w:val="xl67"/>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68">
    <w:name w:val="xl68"/>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69">
    <w:name w:val="xl69"/>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8"/>
      <w:szCs w:val="28"/>
    </w:rPr>
  </w:style>
  <w:style w:type="paragraph" w:customStyle="1" w:styleId="xl70">
    <w:name w:val="xl70"/>
    <w:basedOn w:val="a"/>
    <w:rsid w:val="000D5A1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71">
    <w:name w:val="xl71"/>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2">
    <w:name w:val="xl72"/>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3">
    <w:name w:val="xl73"/>
    <w:basedOn w:val="a"/>
    <w:rsid w:val="000D5A1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74">
    <w:name w:val="xl74"/>
    <w:basedOn w:val="a"/>
    <w:rsid w:val="000D5A1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table" w:customStyle="1" w:styleId="130">
    <w:name w:val="Сетка таблицы13"/>
    <w:basedOn w:val="a1"/>
    <w:next w:val="a3"/>
    <w:rsid w:val="002E223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835110">
      <w:bodyDiv w:val="1"/>
      <w:marLeft w:val="0"/>
      <w:marRight w:val="0"/>
      <w:marTop w:val="0"/>
      <w:marBottom w:val="0"/>
      <w:divBdr>
        <w:top w:val="none" w:sz="0" w:space="0" w:color="auto"/>
        <w:left w:val="none" w:sz="0" w:space="0" w:color="auto"/>
        <w:bottom w:val="none" w:sz="0" w:space="0" w:color="auto"/>
        <w:right w:val="none" w:sz="0" w:space="0" w:color="auto"/>
      </w:divBdr>
    </w:div>
    <w:div w:id="546184519">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60471806">
      <w:bodyDiv w:val="1"/>
      <w:marLeft w:val="0"/>
      <w:marRight w:val="0"/>
      <w:marTop w:val="0"/>
      <w:marBottom w:val="0"/>
      <w:divBdr>
        <w:top w:val="none" w:sz="0" w:space="0" w:color="auto"/>
        <w:left w:val="none" w:sz="0" w:space="0" w:color="auto"/>
        <w:bottom w:val="none" w:sz="0" w:space="0" w:color="auto"/>
        <w:right w:val="none" w:sz="0" w:space="0" w:color="auto"/>
      </w:divBdr>
    </w:div>
    <w:div w:id="1451584924">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5333954">
      <w:bodyDiv w:val="1"/>
      <w:marLeft w:val="0"/>
      <w:marRight w:val="0"/>
      <w:marTop w:val="0"/>
      <w:marBottom w:val="0"/>
      <w:divBdr>
        <w:top w:val="none" w:sz="0" w:space="0" w:color="auto"/>
        <w:left w:val="none" w:sz="0" w:space="0" w:color="auto"/>
        <w:bottom w:val="none" w:sz="0" w:space="0" w:color="auto"/>
        <w:right w:val="none" w:sz="0" w:space="0" w:color="auto"/>
      </w:divBdr>
    </w:div>
    <w:div w:id="2037265336">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roseltorg.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D9D2A-112A-4EC3-AD36-7B24244A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5</Pages>
  <Words>1105</Words>
  <Characters>6300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298</cp:revision>
  <cp:lastPrinted>2014-10-14T15:33:00Z</cp:lastPrinted>
  <dcterms:created xsi:type="dcterms:W3CDTF">2012-02-14T09:47:00Z</dcterms:created>
  <dcterms:modified xsi:type="dcterms:W3CDTF">2014-10-14T15:33:00Z</dcterms:modified>
</cp:coreProperties>
</file>