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3A2807">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3A2807">
        <w:rPr>
          <w:rFonts w:ascii="Times New Roman" w:eastAsia="Times New Roman" w:hAnsi="Times New Roman" w:cs="Times New Roman"/>
          <w:b/>
          <w:bCs/>
          <w:sz w:val="28"/>
          <w:szCs w:val="28"/>
        </w:rPr>
        <w:t>48</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8"/>
        <w:gridCol w:w="572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A2807" w:rsidP="003A28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3F4178" w:rsidRPr="00896778" w:rsidRDefault="003F4178" w:rsidP="003F417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FE0E69">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 xml:space="preserve">Шашкин Никита Артемович, </w:t>
      </w:r>
      <w:r w:rsidRPr="00F94FCF">
        <w:rPr>
          <w:rFonts w:ascii="Times New Roman" w:eastAsia="Times New Roman" w:hAnsi="Times New Roman" w:cs="Times New Roman"/>
          <w:bCs/>
          <w:color w:val="000000" w:themeColor="text1"/>
          <w:sz w:val="24"/>
          <w:szCs w:val="24"/>
        </w:rPr>
        <w:t>Ветчинников Владимир Николаевич</w:t>
      </w:r>
      <w:r w:rsidRPr="00896778">
        <w:rPr>
          <w:rFonts w:ascii="Times New Roman" w:eastAsia="Times New Roman" w:hAnsi="Times New Roman" w:cs="Times New Roman"/>
          <w:bCs/>
          <w:color w:val="000000" w:themeColor="text1"/>
          <w:sz w:val="24"/>
          <w:szCs w:val="24"/>
        </w:rPr>
        <w:t>,</w:t>
      </w:r>
      <w:r w:rsidRPr="00DA1A54">
        <w:t xml:space="preserve"> </w:t>
      </w:r>
      <w:r w:rsidR="00FA5A52" w:rsidRPr="00FA5A52">
        <w:rPr>
          <w:rFonts w:ascii="Times New Roman" w:eastAsia="Times New Roman" w:hAnsi="Times New Roman" w:cs="Times New Roman"/>
          <w:bCs/>
          <w:color w:val="000000" w:themeColor="text1"/>
          <w:sz w:val="24"/>
          <w:szCs w:val="24"/>
        </w:rPr>
        <w:t>Воронов Михаил Владимирович</w:t>
      </w:r>
      <w:r>
        <w:rPr>
          <w:rFonts w:ascii="Times New Roman" w:eastAsia="Times New Roman" w:hAnsi="Times New Roman" w:cs="Times New Roman"/>
          <w:bCs/>
          <w:color w:val="000000" w:themeColor="text1"/>
          <w:sz w:val="24"/>
          <w:szCs w:val="24"/>
        </w:rPr>
        <w:t xml:space="preserve">, </w:t>
      </w:r>
      <w:r w:rsidR="00FA5A52" w:rsidRPr="00FA5A52">
        <w:rPr>
          <w:rFonts w:ascii="Times New Roman" w:eastAsia="Times New Roman" w:hAnsi="Times New Roman" w:cs="Times New Roman"/>
          <w:bCs/>
          <w:color w:val="000000" w:themeColor="text1"/>
          <w:sz w:val="24"/>
          <w:szCs w:val="24"/>
        </w:rPr>
        <w:t>Иванов Николай Васильевич</w:t>
      </w:r>
      <w:r w:rsidR="00FA5A5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Канукоев Аслан Султанович, </w:t>
      </w:r>
      <w:r w:rsidRPr="00D24BAE">
        <w:rPr>
          <w:rFonts w:ascii="Times New Roman" w:eastAsia="Times New Roman" w:hAnsi="Times New Roman" w:cs="Times New Roman"/>
          <w:bCs/>
          <w:color w:val="000000" w:themeColor="text1"/>
          <w:sz w:val="24"/>
          <w:szCs w:val="24"/>
        </w:rPr>
        <w:t>Канунников Денис Викторович</w:t>
      </w:r>
      <w:r>
        <w:rPr>
          <w:rFonts w:ascii="Times New Roman" w:eastAsia="Times New Roman" w:hAnsi="Times New Roman" w:cs="Times New Roman"/>
          <w:bCs/>
          <w:color w:val="000000" w:themeColor="text1"/>
          <w:sz w:val="24"/>
          <w:szCs w:val="24"/>
        </w:rPr>
        <w:t>,</w:t>
      </w:r>
      <w:r w:rsidR="00FA5A52" w:rsidRPr="00FA5A52">
        <w:rPr>
          <w:rFonts w:ascii="Times New Roman" w:eastAsia="Times New Roman" w:hAnsi="Times New Roman" w:cs="Times New Roman"/>
          <w:bCs/>
          <w:color w:val="000000" w:themeColor="text1"/>
          <w:sz w:val="24"/>
          <w:szCs w:val="24"/>
        </w:rPr>
        <w:t xml:space="preserve"> </w:t>
      </w:r>
      <w:r w:rsidR="00FA5A52" w:rsidRPr="00351AD7">
        <w:rPr>
          <w:rFonts w:ascii="Times New Roman" w:eastAsia="Times New Roman" w:hAnsi="Times New Roman" w:cs="Times New Roman"/>
          <w:bCs/>
          <w:color w:val="000000" w:themeColor="text1"/>
          <w:sz w:val="24"/>
          <w:szCs w:val="24"/>
        </w:rPr>
        <w:t>Кузнецов Андрей Александрович</w:t>
      </w:r>
      <w:r w:rsidR="00FA5A52">
        <w:rPr>
          <w:rFonts w:ascii="Times New Roman" w:eastAsia="Times New Roman" w:hAnsi="Times New Roman" w:cs="Times New Roman"/>
          <w:bCs/>
          <w:color w:val="000000" w:themeColor="text1"/>
          <w:sz w:val="24"/>
          <w:szCs w:val="24"/>
        </w:rPr>
        <w:t>,</w:t>
      </w:r>
      <w:r w:rsidRPr="00351AD7">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Голосов Дмитрий Александрович</w:t>
      </w:r>
      <w:r w:rsidRPr="00896778">
        <w:rPr>
          <w:rFonts w:ascii="Times New Roman" w:eastAsia="Times New Roman" w:hAnsi="Times New Roman" w:cs="Times New Roman"/>
          <w:bCs/>
          <w:color w:val="000000" w:themeColor="text1"/>
          <w:sz w:val="24"/>
          <w:szCs w:val="24"/>
        </w:rPr>
        <w:t>.</w:t>
      </w:r>
    </w:p>
    <w:p w:rsidR="003F4178" w:rsidRDefault="003F4178" w:rsidP="003F4178">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3F4178" w:rsidRDefault="003F4178" w:rsidP="003F4178">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Отсутствовал</w:t>
      </w:r>
      <w:r w:rsidR="00FA5A52">
        <w:rPr>
          <w:rFonts w:ascii="Times New Roman" w:eastAsia="Times New Roman" w:hAnsi="Times New Roman" w:cs="Times New Roman"/>
          <w:bCs/>
          <w:color w:val="000000" w:themeColor="text1"/>
          <w:sz w:val="24"/>
          <w:szCs w:val="24"/>
        </w:rPr>
        <w:t>а</w:t>
      </w:r>
      <w:r>
        <w:rPr>
          <w:rFonts w:ascii="Times New Roman" w:eastAsia="Times New Roman" w:hAnsi="Times New Roman" w:cs="Times New Roman"/>
          <w:bCs/>
          <w:color w:val="000000" w:themeColor="text1"/>
          <w:sz w:val="24"/>
          <w:szCs w:val="24"/>
        </w:rPr>
        <w:t xml:space="preserve">: </w:t>
      </w:r>
      <w:r w:rsidR="00FA5A52" w:rsidRPr="00FA5A52">
        <w:rPr>
          <w:rFonts w:ascii="Times New Roman" w:eastAsia="Times New Roman" w:hAnsi="Times New Roman" w:cs="Times New Roman"/>
          <w:bCs/>
          <w:color w:val="000000" w:themeColor="text1"/>
          <w:sz w:val="24"/>
          <w:szCs w:val="24"/>
        </w:rPr>
        <w:t>Зверева Наталья Алексеевна</w:t>
      </w:r>
      <w:r w:rsidR="00FA5A52">
        <w:rPr>
          <w:rFonts w:ascii="Times New Roman" w:eastAsia="Times New Roman" w:hAnsi="Times New Roman" w:cs="Times New Roman"/>
          <w:bCs/>
          <w:color w:val="000000" w:themeColor="text1"/>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3A2807" w:rsidRDefault="003A2807" w:rsidP="003A280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Pr="006128D5">
        <w:rPr>
          <w:rFonts w:ascii="Times New Roman" w:eastAsia="Times New Roman" w:hAnsi="Times New Roman" w:cs="Times New Roman"/>
          <w:bCs/>
          <w:color w:val="000000" w:themeColor="text1"/>
          <w:sz w:val="24"/>
          <w:szCs w:val="24"/>
        </w:rPr>
        <w:t xml:space="preserve">эксперт отдела </w:t>
      </w:r>
      <w:r>
        <w:rPr>
          <w:rFonts w:ascii="Times New Roman" w:eastAsia="Times New Roman" w:hAnsi="Times New Roman" w:cs="Times New Roman"/>
          <w:bCs/>
          <w:color w:val="000000" w:themeColor="text1"/>
          <w:sz w:val="24"/>
          <w:szCs w:val="24"/>
        </w:rPr>
        <w:t>обеспечения деятельности</w:t>
      </w:r>
      <w:r w:rsidRPr="006128D5">
        <w:rPr>
          <w:rFonts w:ascii="Times New Roman" w:eastAsia="Times New Roman" w:hAnsi="Times New Roman" w:cs="Times New Roman"/>
          <w:bCs/>
          <w:color w:val="000000" w:themeColor="text1"/>
          <w:sz w:val="24"/>
          <w:szCs w:val="24"/>
        </w:rPr>
        <w:t xml:space="preserve"> – </w:t>
      </w:r>
      <w:r w:rsidRPr="008D4F56">
        <w:rPr>
          <w:rFonts w:ascii="Times New Roman" w:eastAsia="Times New Roman" w:hAnsi="Times New Roman" w:cs="Times New Roman"/>
          <w:bCs/>
          <w:color w:val="000000" w:themeColor="text1"/>
          <w:sz w:val="24"/>
          <w:szCs w:val="24"/>
        </w:rPr>
        <w:t>Ходаков Олег Владимирович</w:t>
      </w:r>
      <w:r w:rsidRPr="006128D5">
        <w:rPr>
          <w:rFonts w:ascii="Times New Roman" w:eastAsia="Times New Roman" w:hAnsi="Times New Roman" w:cs="Times New Roman"/>
          <w:bCs/>
          <w:color w:val="000000" w:themeColor="text1"/>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FD36AE" w:rsidRDefault="00FB1D33" w:rsidP="00FD36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36AE">
        <w:rPr>
          <w:rFonts w:ascii="Times New Roman" w:eastAsia="Times New Roman" w:hAnsi="Times New Roman" w:cs="Times New Roman"/>
          <w:bCs/>
          <w:sz w:val="24"/>
          <w:szCs w:val="24"/>
        </w:rPr>
        <w:t>Извещение</w:t>
      </w:r>
      <w:r w:rsidRPr="00FD36AE">
        <w:rPr>
          <w:rFonts w:ascii="Times New Roman" w:eastAsia="Times New Roman" w:hAnsi="Times New Roman" w:cs="Times New Roman"/>
          <w:sz w:val="24"/>
          <w:szCs w:val="24"/>
        </w:rPr>
        <w:t xml:space="preserve"> о проведении </w:t>
      </w:r>
      <w:r w:rsidRPr="00FD36AE">
        <w:rPr>
          <w:rFonts w:ascii="Times New Roman" w:eastAsia="Times New Roman" w:hAnsi="Times New Roman" w:cs="Times New Roman"/>
          <w:bCs/>
          <w:sz w:val="24"/>
          <w:szCs w:val="24"/>
        </w:rPr>
        <w:t>открытого аукциона в электронной форме</w:t>
      </w:r>
      <w:r w:rsidRPr="00FD36AE">
        <w:rPr>
          <w:rFonts w:ascii="Times New Roman" w:eastAsia="Times New Roman" w:hAnsi="Times New Roman" w:cs="Times New Roman"/>
          <w:sz w:val="24"/>
          <w:szCs w:val="24"/>
        </w:rPr>
        <w:t xml:space="preserve"> размещено </w:t>
      </w:r>
      <w:r w:rsidR="00F21CE5" w:rsidRPr="00FD36AE">
        <w:rPr>
          <w:rFonts w:ascii="Times New Roman" w:eastAsia="Times New Roman" w:hAnsi="Times New Roman" w:cs="Times New Roman"/>
          <w:sz w:val="24"/>
          <w:szCs w:val="24"/>
        </w:rPr>
        <w:br/>
      </w:r>
      <w:r w:rsidRPr="00FD36AE">
        <w:rPr>
          <w:rFonts w:ascii="Times New Roman" w:eastAsia="Times New Roman" w:hAnsi="Times New Roman" w:cs="Times New Roman"/>
          <w:sz w:val="24"/>
          <w:szCs w:val="24"/>
        </w:rPr>
        <w:t xml:space="preserve">на </w:t>
      </w:r>
      <w:r w:rsidRPr="00FD36AE">
        <w:rPr>
          <w:rFonts w:ascii="Times New Roman" w:eastAsia="Times New Roman" w:hAnsi="Times New Roman" w:cs="Times New Roman"/>
          <w:iCs/>
          <w:sz w:val="24"/>
          <w:szCs w:val="24"/>
        </w:rPr>
        <w:t xml:space="preserve">официальном сайте: </w:t>
      </w:r>
      <w:hyperlink r:id="rId9" w:history="1">
        <w:r w:rsidRPr="00FD36AE">
          <w:rPr>
            <w:rStyle w:val="a4"/>
            <w:rFonts w:ascii="Times New Roman" w:eastAsia="Times New Roman" w:hAnsi="Times New Roman" w:cs="Times New Roman"/>
            <w:sz w:val="24"/>
            <w:szCs w:val="24"/>
            <w:u w:val="none"/>
          </w:rPr>
          <w:t>www.zakupki.gov.ru</w:t>
        </w:r>
      </w:hyperlink>
      <w:r w:rsidRPr="00FD36AE">
        <w:rPr>
          <w:rFonts w:ascii="Times New Roman" w:eastAsia="Times New Roman" w:hAnsi="Times New Roman" w:cs="Times New Roman"/>
          <w:sz w:val="24"/>
          <w:szCs w:val="24"/>
        </w:rPr>
        <w:t xml:space="preserve">, на сайте </w:t>
      </w:r>
      <w:r w:rsidRPr="00FD36AE">
        <w:rPr>
          <w:rFonts w:ascii="Times New Roman" w:eastAsia="Times New Roman" w:hAnsi="Times New Roman" w:cs="Times New Roman"/>
          <w:iCs/>
          <w:sz w:val="24"/>
          <w:szCs w:val="24"/>
        </w:rPr>
        <w:t xml:space="preserve">Общества (Заказчика): </w:t>
      </w:r>
      <w:hyperlink r:id="rId10" w:history="1">
        <w:r w:rsidRPr="00FD36AE">
          <w:rPr>
            <w:rStyle w:val="a4"/>
            <w:rFonts w:ascii="Times New Roman" w:eastAsia="Times New Roman" w:hAnsi="Times New Roman" w:cs="Times New Roman"/>
            <w:sz w:val="24"/>
            <w:szCs w:val="24"/>
            <w:u w:val="none"/>
            <w:lang w:val="en-US"/>
          </w:rPr>
          <w:t>www</w:t>
        </w:r>
        <w:r w:rsidRPr="00FD36AE">
          <w:rPr>
            <w:rStyle w:val="a4"/>
            <w:rFonts w:ascii="Times New Roman" w:eastAsia="Times New Roman" w:hAnsi="Times New Roman" w:cs="Times New Roman"/>
            <w:sz w:val="24"/>
            <w:szCs w:val="24"/>
            <w:u w:val="none"/>
          </w:rPr>
          <w:t>.</w:t>
        </w:r>
        <w:r w:rsidRPr="00FD36AE">
          <w:rPr>
            <w:rStyle w:val="a4"/>
            <w:rFonts w:ascii="Times New Roman" w:eastAsia="Times New Roman" w:hAnsi="Times New Roman" w:cs="Times New Roman"/>
            <w:sz w:val="24"/>
            <w:szCs w:val="24"/>
            <w:u w:val="none"/>
            <w:lang w:val="en-US"/>
          </w:rPr>
          <w:t>ncrc</w:t>
        </w:r>
        <w:r w:rsidRPr="00FD36AE">
          <w:rPr>
            <w:rStyle w:val="a4"/>
            <w:rFonts w:ascii="Times New Roman" w:eastAsia="Times New Roman" w:hAnsi="Times New Roman" w:cs="Times New Roman"/>
            <w:sz w:val="24"/>
            <w:szCs w:val="24"/>
            <w:u w:val="none"/>
          </w:rPr>
          <w:t>.</w:t>
        </w:r>
        <w:r w:rsidRPr="00FD36AE">
          <w:rPr>
            <w:rStyle w:val="a4"/>
            <w:rFonts w:ascii="Times New Roman" w:eastAsia="Times New Roman" w:hAnsi="Times New Roman" w:cs="Times New Roman"/>
            <w:sz w:val="24"/>
            <w:szCs w:val="24"/>
            <w:u w:val="none"/>
            <w:lang w:val="en-US"/>
          </w:rPr>
          <w:t>ru</w:t>
        </w:r>
      </w:hyperlink>
      <w:r w:rsidRPr="00FD36AE">
        <w:rPr>
          <w:rFonts w:ascii="Times New Roman" w:eastAsia="Times New Roman" w:hAnsi="Times New Roman" w:cs="Times New Roman"/>
          <w:sz w:val="24"/>
          <w:szCs w:val="24"/>
        </w:rPr>
        <w:t>, н</w:t>
      </w:r>
      <w:r w:rsidRPr="00FD36AE">
        <w:rPr>
          <w:rFonts w:ascii="Times New Roman" w:eastAsia="Times New Roman" w:hAnsi="Times New Roman" w:cs="Times New Roman"/>
          <w:iCs/>
          <w:sz w:val="24"/>
          <w:szCs w:val="24"/>
        </w:rPr>
        <w:t xml:space="preserve">а сайте электронной площадки: </w:t>
      </w:r>
      <w:r w:rsidRPr="00FD36AE">
        <w:rPr>
          <w:rFonts w:ascii="Times New Roman" w:eastAsia="Times New Roman" w:hAnsi="Times New Roman" w:cs="Times New Roman"/>
          <w:sz w:val="24"/>
          <w:szCs w:val="24"/>
        </w:rPr>
        <w:t xml:space="preserve">Единая электронная торговая площадка </w:t>
      </w:r>
      <w:hyperlink r:id="rId11" w:history="1">
        <w:r w:rsidRPr="00FD36AE">
          <w:rPr>
            <w:rStyle w:val="a4"/>
            <w:rFonts w:ascii="Times New Roman" w:eastAsia="Times New Roman" w:hAnsi="Times New Roman" w:cs="Times New Roman"/>
            <w:sz w:val="24"/>
            <w:szCs w:val="24"/>
            <w:u w:val="none"/>
            <w:lang w:val="en-US"/>
          </w:rPr>
          <w:t>www</w:t>
        </w:r>
        <w:r w:rsidRPr="00FD36AE">
          <w:rPr>
            <w:rStyle w:val="a4"/>
            <w:rFonts w:ascii="Times New Roman" w:eastAsia="Times New Roman" w:hAnsi="Times New Roman" w:cs="Times New Roman"/>
            <w:sz w:val="24"/>
            <w:szCs w:val="24"/>
            <w:u w:val="none"/>
          </w:rPr>
          <w:t>.</w:t>
        </w:r>
        <w:r w:rsidRPr="00FD36AE">
          <w:rPr>
            <w:rStyle w:val="a4"/>
            <w:rFonts w:ascii="Times New Roman" w:eastAsia="Times New Roman" w:hAnsi="Times New Roman" w:cs="Times New Roman"/>
            <w:sz w:val="24"/>
            <w:szCs w:val="24"/>
            <w:u w:val="none"/>
            <w:lang w:val="en-US"/>
          </w:rPr>
          <w:t>etp</w:t>
        </w:r>
        <w:r w:rsidRPr="00FD36AE">
          <w:rPr>
            <w:rStyle w:val="a4"/>
            <w:rFonts w:ascii="Times New Roman" w:eastAsia="Times New Roman" w:hAnsi="Times New Roman" w:cs="Times New Roman"/>
            <w:sz w:val="24"/>
            <w:szCs w:val="24"/>
            <w:u w:val="none"/>
          </w:rPr>
          <w:t>.</w:t>
        </w:r>
        <w:r w:rsidRPr="00FD36AE">
          <w:rPr>
            <w:rStyle w:val="a4"/>
            <w:rFonts w:ascii="Times New Roman" w:eastAsia="Times New Roman" w:hAnsi="Times New Roman" w:cs="Times New Roman"/>
            <w:sz w:val="24"/>
            <w:szCs w:val="24"/>
            <w:u w:val="none"/>
            <w:lang w:val="en-US"/>
          </w:rPr>
          <w:t>roseltorg</w:t>
        </w:r>
        <w:r w:rsidRPr="00FD36AE">
          <w:rPr>
            <w:rStyle w:val="a4"/>
            <w:rFonts w:ascii="Times New Roman" w:eastAsia="Times New Roman" w:hAnsi="Times New Roman" w:cs="Times New Roman"/>
            <w:sz w:val="24"/>
            <w:szCs w:val="24"/>
            <w:u w:val="none"/>
          </w:rPr>
          <w:t>.</w:t>
        </w:r>
        <w:proofErr w:type="spellStart"/>
        <w:r w:rsidRPr="00FD36AE">
          <w:rPr>
            <w:rStyle w:val="a4"/>
            <w:rFonts w:ascii="Times New Roman" w:eastAsia="Times New Roman" w:hAnsi="Times New Roman" w:cs="Times New Roman"/>
            <w:sz w:val="24"/>
            <w:szCs w:val="24"/>
            <w:u w:val="none"/>
            <w:lang w:val="en-US"/>
          </w:rPr>
          <w:t>ru</w:t>
        </w:r>
        <w:proofErr w:type="spellEnd"/>
      </w:hyperlink>
      <w:r w:rsidRPr="00FD36AE">
        <w:rPr>
          <w:rFonts w:ascii="Times New Roman" w:eastAsia="Times New Roman" w:hAnsi="Times New Roman" w:cs="Times New Roman"/>
          <w:sz w:val="24"/>
          <w:szCs w:val="24"/>
        </w:rPr>
        <w:t xml:space="preserve"> </w:t>
      </w:r>
      <w:r w:rsidR="00FD36AE" w:rsidRPr="00FD36AE">
        <w:rPr>
          <w:rFonts w:ascii="Times New Roman" w:eastAsia="Times New Roman" w:hAnsi="Times New Roman" w:cs="Times New Roman"/>
          <w:bCs/>
          <w:sz w:val="24"/>
          <w:szCs w:val="24"/>
        </w:rPr>
        <w:t>02</w:t>
      </w:r>
      <w:r w:rsidRPr="00FD36AE">
        <w:rPr>
          <w:rFonts w:ascii="Times New Roman" w:eastAsia="Times New Roman" w:hAnsi="Times New Roman" w:cs="Times New Roman"/>
          <w:bCs/>
          <w:sz w:val="24"/>
          <w:szCs w:val="24"/>
        </w:rPr>
        <w:t xml:space="preserve"> </w:t>
      </w:r>
      <w:r w:rsidR="005B4C64" w:rsidRPr="00FD36AE">
        <w:rPr>
          <w:rFonts w:ascii="Times New Roman" w:eastAsia="Times New Roman" w:hAnsi="Times New Roman" w:cs="Times New Roman"/>
          <w:bCs/>
          <w:sz w:val="24"/>
          <w:szCs w:val="24"/>
        </w:rPr>
        <w:t>июня</w:t>
      </w:r>
      <w:r w:rsidRPr="00FD36AE">
        <w:rPr>
          <w:rFonts w:ascii="Times New Roman" w:eastAsia="Times New Roman" w:hAnsi="Times New Roman" w:cs="Times New Roman"/>
          <w:bCs/>
          <w:sz w:val="24"/>
          <w:szCs w:val="24"/>
        </w:rPr>
        <w:t xml:space="preserve"> 2014 года № </w:t>
      </w:r>
      <w:r w:rsidR="00FD36AE" w:rsidRPr="00FD36AE">
        <w:rPr>
          <w:rFonts w:ascii="Times New Roman" w:eastAsia="Times New Roman" w:hAnsi="Times New Roman" w:cs="Times New Roman"/>
          <w:bCs/>
          <w:sz w:val="24"/>
          <w:szCs w:val="24"/>
        </w:rPr>
        <w:t>АЭФ-АХО-48</w:t>
      </w:r>
      <w:r w:rsidRPr="00FD36AE">
        <w:rPr>
          <w:rFonts w:ascii="Times New Roman" w:eastAsia="Times New Roman" w:hAnsi="Times New Roman" w:cs="Times New Roman"/>
          <w:sz w:val="24"/>
          <w:szCs w:val="24"/>
        </w:rPr>
        <w:t>.</w:t>
      </w:r>
    </w:p>
    <w:p w:rsidR="00FB1D33" w:rsidRPr="00FD36AE" w:rsidRDefault="00FB1D33" w:rsidP="00FD36AE">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FD36AE" w:rsidRDefault="00ED6727" w:rsidP="00FD36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D36AE">
        <w:rPr>
          <w:rFonts w:ascii="Times New Roman" w:eastAsia="Times New Roman" w:hAnsi="Times New Roman" w:cs="Times New Roman"/>
          <w:bCs/>
          <w:sz w:val="24"/>
          <w:szCs w:val="24"/>
        </w:rPr>
        <w:t xml:space="preserve">Наименование </w:t>
      </w:r>
      <w:r w:rsidR="004B1223" w:rsidRPr="00FD36AE">
        <w:rPr>
          <w:rFonts w:ascii="Times New Roman" w:eastAsia="Times New Roman" w:hAnsi="Times New Roman" w:cs="Times New Roman"/>
          <w:bCs/>
          <w:sz w:val="24"/>
          <w:szCs w:val="24"/>
        </w:rPr>
        <w:t>открытого аукциона (на понижение) в электронной форме</w:t>
      </w:r>
      <w:r w:rsidRPr="00FD36AE">
        <w:rPr>
          <w:rFonts w:ascii="Times New Roman" w:eastAsia="Times New Roman" w:hAnsi="Times New Roman" w:cs="Times New Roman"/>
          <w:bCs/>
          <w:sz w:val="24"/>
          <w:szCs w:val="24"/>
        </w:rPr>
        <w:t xml:space="preserve">: </w:t>
      </w:r>
    </w:p>
    <w:p w:rsidR="00FD36AE" w:rsidRPr="00FD36AE" w:rsidRDefault="00FD36AE" w:rsidP="00FD36AE">
      <w:pPr>
        <w:tabs>
          <w:tab w:val="left" w:pos="9355"/>
        </w:tabs>
        <w:spacing w:after="0" w:line="240" w:lineRule="auto"/>
        <w:jc w:val="both"/>
        <w:rPr>
          <w:rFonts w:ascii="Times New Roman" w:hAnsi="Times New Roman" w:cs="Times New Roman"/>
          <w:sz w:val="24"/>
          <w:szCs w:val="24"/>
        </w:rPr>
      </w:pPr>
      <w:r w:rsidRPr="00FD36AE">
        <w:rPr>
          <w:rFonts w:ascii="Times New Roman" w:hAnsi="Times New Roman" w:cs="Times New Roman"/>
          <w:sz w:val="24"/>
          <w:szCs w:val="24"/>
        </w:rPr>
        <w:t>Лот № 1:</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Право на заключение договора на техническое обслуживание и ремонт автомобилей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VI</w:t>
      </w:r>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Centennial</w:t>
      </w:r>
      <w:r w:rsidRPr="00FD36AE">
        <w:rPr>
          <w:rFonts w:ascii="Times New Roman" w:hAnsi="Times New Roman" w:cs="Times New Roman"/>
          <w:sz w:val="24"/>
          <w:szCs w:val="24"/>
        </w:rPr>
        <w:t>) в г. Москве.</w:t>
      </w:r>
    </w:p>
    <w:p w:rsidR="00FD36AE" w:rsidRPr="00FD36AE" w:rsidRDefault="00FD36AE" w:rsidP="00FD36AE">
      <w:pPr>
        <w:tabs>
          <w:tab w:val="left" w:pos="9355"/>
        </w:tabs>
        <w:spacing w:after="0" w:line="240" w:lineRule="auto"/>
        <w:jc w:val="both"/>
        <w:rPr>
          <w:rFonts w:ascii="Times New Roman" w:hAnsi="Times New Roman" w:cs="Times New Roman"/>
          <w:sz w:val="24"/>
          <w:szCs w:val="24"/>
        </w:rPr>
      </w:pPr>
      <w:r w:rsidRPr="00FD36AE">
        <w:rPr>
          <w:rFonts w:ascii="Times New Roman" w:hAnsi="Times New Roman" w:cs="Times New Roman"/>
          <w:sz w:val="24"/>
          <w:szCs w:val="24"/>
        </w:rPr>
        <w:t>Лот № 2:</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Право на заключение договора на техническое обслуживание и ремонт автомобиля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VI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Centennial</w:t>
      </w:r>
      <w:proofErr w:type="spellEnd"/>
      <w:r w:rsidRPr="00FD36AE">
        <w:rPr>
          <w:rFonts w:ascii="Times New Roman" w:hAnsi="Times New Roman" w:cs="Times New Roman"/>
          <w:sz w:val="24"/>
          <w:szCs w:val="24"/>
        </w:rPr>
        <w:t>) в Ставропольском крае.</w:t>
      </w:r>
    </w:p>
    <w:p w:rsidR="00ED6727" w:rsidRPr="00FD36AE" w:rsidRDefault="00ED6727" w:rsidP="00FD36AE">
      <w:pPr>
        <w:spacing w:after="0" w:line="240" w:lineRule="auto"/>
        <w:jc w:val="both"/>
        <w:rPr>
          <w:rFonts w:ascii="Times New Roman" w:eastAsia="Times New Roman" w:hAnsi="Times New Roman" w:cs="Times New Roman"/>
          <w:sz w:val="24"/>
          <w:szCs w:val="24"/>
        </w:rPr>
      </w:pPr>
    </w:p>
    <w:p w:rsidR="00ED6727" w:rsidRPr="00FD36AE" w:rsidRDefault="00ED6727" w:rsidP="00FD36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D36AE">
        <w:rPr>
          <w:rFonts w:ascii="Times New Roman" w:eastAsia="Times New Roman" w:hAnsi="Times New Roman" w:cs="Times New Roman"/>
          <w:bCs/>
          <w:sz w:val="24"/>
          <w:szCs w:val="24"/>
        </w:rPr>
        <w:t>Сведения</w:t>
      </w:r>
      <w:r w:rsidRPr="00FD36AE">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FD36AE" w:rsidRPr="00FD36AE" w:rsidRDefault="00FD36AE" w:rsidP="00FD36AE">
            <w:pPr>
              <w:tabs>
                <w:tab w:val="left" w:pos="9355"/>
              </w:tabs>
              <w:jc w:val="both"/>
              <w:rPr>
                <w:rFonts w:ascii="Times New Roman" w:hAnsi="Times New Roman" w:cs="Times New Roman"/>
                <w:sz w:val="24"/>
                <w:szCs w:val="24"/>
              </w:rPr>
            </w:pPr>
            <w:r w:rsidRPr="00FD36AE">
              <w:rPr>
                <w:rFonts w:ascii="Times New Roman" w:hAnsi="Times New Roman" w:cs="Times New Roman"/>
                <w:sz w:val="24"/>
                <w:szCs w:val="24"/>
              </w:rPr>
              <w:t>Лот № 1:</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Техническое обслуживание и ремонт автомобилей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VI</w:t>
            </w:r>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Centennial</w:t>
            </w:r>
            <w:r w:rsidRPr="00FD36AE">
              <w:rPr>
                <w:rFonts w:ascii="Times New Roman" w:hAnsi="Times New Roman" w:cs="Times New Roman"/>
                <w:sz w:val="24"/>
                <w:szCs w:val="24"/>
              </w:rPr>
              <w:t>) в г. Москве.</w:t>
            </w:r>
          </w:p>
          <w:p w:rsidR="00ED6727" w:rsidRPr="00FD36AE" w:rsidRDefault="00FD36AE" w:rsidP="00FD36AE">
            <w:pPr>
              <w:tabs>
                <w:tab w:val="left" w:pos="9355"/>
              </w:tabs>
              <w:jc w:val="both"/>
              <w:rPr>
                <w:rFonts w:ascii="Times New Roman" w:hAnsi="Times New Roman" w:cs="Times New Roman"/>
                <w:sz w:val="24"/>
                <w:szCs w:val="24"/>
              </w:rPr>
            </w:pPr>
            <w:r w:rsidRPr="00FD36AE">
              <w:rPr>
                <w:rFonts w:ascii="Times New Roman" w:hAnsi="Times New Roman" w:cs="Times New Roman"/>
                <w:sz w:val="24"/>
                <w:szCs w:val="24"/>
              </w:rPr>
              <w:t>Лот № 2:</w:t>
            </w:r>
            <w:r w:rsidRPr="00FD36AE">
              <w:rPr>
                <w:rFonts w:ascii="Times New Roman" w:hAnsi="Times New Roman" w:cs="Times New Roman"/>
                <w:b/>
                <w:sz w:val="24"/>
                <w:szCs w:val="24"/>
              </w:rPr>
              <w:t xml:space="preserve"> </w:t>
            </w:r>
            <w:r>
              <w:rPr>
                <w:rFonts w:ascii="Times New Roman" w:hAnsi="Times New Roman" w:cs="Times New Roman"/>
                <w:sz w:val="24"/>
                <w:szCs w:val="24"/>
              </w:rPr>
              <w:t>Т</w:t>
            </w:r>
            <w:r w:rsidRPr="00FD36AE">
              <w:rPr>
                <w:rFonts w:ascii="Times New Roman" w:hAnsi="Times New Roman" w:cs="Times New Roman"/>
                <w:sz w:val="24"/>
                <w:szCs w:val="24"/>
              </w:rPr>
              <w:t xml:space="preserve">ехническое обслуживание и ремонт автомобиля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VI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Centennial</w:t>
            </w:r>
            <w:proofErr w:type="spellEnd"/>
            <w:r w:rsidRPr="00FD36AE">
              <w:rPr>
                <w:rFonts w:ascii="Times New Roman" w:hAnsi="Times New Roman" w:cs="Times New Roman"/>
                <w:sz w:val="24"/>
                <w:szCs w:val="24"/>
              </w:rPr>
              <w:t>)</w:t>
            </w:r>
            <w:r>
              <w:rPr>
                <w:rFonts w:ascii="Times New Roman" w:hAnsi="Times New Roman" w:cs="Times New Roman"/>
                <w:sz w:val="24"/>
                <w:szCs w:val="24"/>
              </w:rPr>
              <w:t xml:space="preserve"> в Ставропольском крае.</w:t>
            </w:r>
          </w:p>
        </w:tc>
      </w:tr>
      <w:tr w:rsidR="00ED6727" w:rsidRPr="003B76A1" w:rsidTr="00BF6BFE">
        <w:trPr>
          <w:trHeight w:val="570"/>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FD36AE" w:rsidRPr="00FD36AE" w:rsidRDefault="00FD36AE" w:rsidP="00FD36AE">
            <w:pPr>
              <w:shd w:val="clear" w:color="auto" w:fill="FFFFFF"/>
              <w:tabs>
                <w:tab w:val="left" w:pos="426"/>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 xml:space="preserve">Лот №1: </w:t>
            </w:r>
            <w:r w:rsidRPr="00FD36AE">
              <w:rPr>
                <w:rFonts w:ascii="Times New Roman" w:eastAsia="Times New Roman" w:hAnsi="Times New Roman" w:cs="Times New Roman"/>
                <w:bCs/>
                <w:sz w:val="24"/>
                <w:szCs w:val="24"/>
              </w:rPr>
              <w:t>Предельно допустимая стоимость единичных расценок (нормо-час) – 1 849,79 (Одна тысяча восемьсот сорок девять) рублей 79 копеек за 1 (Один) нормо-час, без учета НДС.</w:t>
            </w:r>
          </w:p>
          <w:p w:rsidR="00FD36AE" w:rsidRPr="00FD36AE" w:rsidRDefault="00FD36AE" w:rsidP="00FD36AE">
            <w:pPr>
              <w:shd w:val="clear" w:color="auto" w:fill="FFFFFF"/>
              <w:tabs>
                <w:tab w:val="left" w:pos="426"/>
              </w:tabs>
              <w:jc w:val="both"/>
              <w:rPr>
                <w:rFonts w:ascii="Times New Roman" w:eastAsia="Times New Roman" w:hAnsi="Times New Roman" w:cs="Times New Roman"/>
                <w:sz w:val="24"/>
                <w:szCs w:val="24"/>
              </w:rPr>
            </w:pPr>
            <w:r w:rsidRPr="00FD36AE">
              <w:rPr>
                <w:rFonts w:ascii="Times New Roman" w:eastAsia="Times New Roman" w:hAnsi="Times New Roman" w:cs="Times New Roman"/>
                <w:bCs/>
                <w:sz w:val="24"/>
                <w:szCs w:val="24"/>
              </w:rPr>
              <w:t>Цена договора: 272 542 (Двести семьдесят две тысячи пятьсот сорок два) рубля, без учета НДС.</w:t>
            </w:r>
          </w:p>
          <w:p w:rsidR="00FD36AE" w:rsidRPr="00FD36AE" w:rsidRDefault="00FD36AE" w:rsidP="00FD36AE">
            <w:pPr>
              <w:tabs>
                <w:tab w:val="left" w:pos="9355"/>
              </w:tabs>
              <w:jc w:val="both"/>
              <w:rPr>
                <w:rFonts w:ascii="Times New Roman" w:eastAsia="Times New Roman" w:hAnsi="Times New Roman" w:cs="Times New Roman"/>
                <w:sz w:val="24"/>
                <w:szCs w:val="24"/>
              </w:rPr>
            </w:pPr>
          </w:p>
          <w:p w:rsidR="00FD36AE" w:rsidRPr="00FD36AE" w:rsidRDefault="00FD36AE" w:rsidP="00FD36AE">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Лот №2:  Предельно допустимая стоимость единичных расценок (нормо-час) – 1 375,00 (Одна тысяча триста семьдесят пять) рублей 00 копеек за 1 (Один) нормо-час, без учета НДС.</w:t>
            </w:r>
          </w:p>
          <w:p w:rsidR="00FD36AE" w:rsidRPr="00FD36AE" w:rsidRDefault="00FD36AE" w:rsidP="00FD36AE">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 xml:space="preserve">Цена договора: 109 415 (Сто девять тысяч </w:t>
            </w:r>
            <w:r w:rsidRPr="00FD36AE">
              <w:rPr>
                <w:rFonts w:ascii="Times New Roman" w:eastAsia="Times New Roman" w:hAnsi="Times New Roman" w:cs="Times New Roman"/>
                <w:sz w:val="24"/>
                <w:szCs w:val="24"/>
              </w:rPr>
              <w:lastRenderedPageBreak/>
              <w:t>четыреста пятнадцать) рублей, без учета НДС.</w:t>
            </w:r>
          </w:p>
          <w:p w:rsidR="00D0396B" w:rsidRPr="00FD36AE" w:rsidRDefault="00FD36AE" w:rsidP="00685075">
            <w:pPr>
              <w:shd w:val="clear" w:color="auto" w:fill="FFFFFF"/>
              <w:tabs>
                <w:tab w:val="left" w:pos="426"/>
              </w:tabs>
              <w:jc w:val="both"/>
              <w:rPr>
                <w:rFonts w:ascii="Times New Roman" w:eastAsia="Times New Roman" w:hAnsi="Times New Roman" w:cs="Times New Roman"/>
                <w:bCs/>
                <w:sz w:val="24"/>
                <w:szCs w:val="24"/>
              </w:rPr>
            </w:pPr>
            <w:r w:rsidRPr="00FD36AE">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FD36AE">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lastRenderedPageBreak/>
              <w:t xml:space="preserve">Наименование, перечень </w:t>
            </w:r>
            <w:r w:rsidR="00FD36AE">
              <w:rPr>
                <w:rFonts w:ascii="Times New Roman" w:eastAsia="Times New Roman" w:hAnsi="Times New Roman" w:cs="Times New Roman"/>
                <w:b/>
                <w:bCs/>
                <w:sz w:val="24"/>
                <w:szCs w:val="24"/>
              </w:rPr>
              <w:t>оказываемых услуг</w:t>
            </w:r>
          </w:p>
        </w:tc>
        <w:tc>
          <w:tcPr>
            <w:tcW w:w="5351" w:type="dxa"/>
          </w:tcPr>
          <w:p w:rsidR="00D571D7" w:rsidRPr="003B76A1" w:rsidRDefault="00F239B0" w:rsidP="001E3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BF6BFE">
        <w:tc>
          <w:tcPr>
            <w:tcW w:w="4111" w:type="dxa"/>
          </w:tcPr>
          <w:p w:rsidR="00ED6727" w:rsidRPr="003B76A1" w:rsidRDefault="005E0B48" w:rsidP="008B1C09">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8B1C09">
              <w:rPr>
                <w:rFonts w:ascii="Times New Roman" w:eastAsia="Times New Roman" w:hAnsi="Times New Roman" w:cs="Times New Roman"/>
                <w:b/>
                <w:bCs/>
                <w:sz w:val="24"/>
                <w:szCs w:val="24"/>
              </w:rPr>
              <w:t xml:space="preserve">оказания услуг </w:t>
            </w:r>
          </w:p>
        </w:tc>
        <w:tc>
          <w:tcPr>
            <w:tcW w:w="5351" w:type="dxa"/>
          </w:tcPr>
          <w:p w:rsidR="008B1C09" w:rsidRPr="008B1C09" w:rsidRDefault="008B1C09" w:rsidP="008B1C09">
            <w:pPr>
              <w:tabs>
                <w:tab w:val="left" w:pos="9355"/>
              </w:tabs>
              <w:jc w:val="both"/>
              <w:rPr>
                <w:rFonts w:ascii="Times New Roman" w:hAnsi="Times New Roman" w:cs="Times New Roman"/>
                <w:sz w:val="24"/>
                <w:szCs w:val="24"/>
              </w:rPr>
            </w:pPr>
            <w:r w:rsidRPr="008B1C09">
              <w:rPr>
                <w:rFonts w:ascii="Times New Roman" w:hAnsi="Times New Roman" w:cs="Times New Roman"/>
                <w:sz w:val="24"/>
                <w:szCs w:val="24"/>
              </w:rPr>
              <w:t>Лот № 1:</w:t>
            </w:r>
            <w:r w:rsidRPr="008B1C09">
              <w:rPr>
                <w:rFonts w:ascii="Times New Roman" w:hAnsi="Times New Roman" w:cs="Times New Roman"/>
                <w:b/>
                <w:sz w:val="24"/>
                <w:szCs w:val="24"/>
              </w:rPr>
              <w:t xml:space="preserve"> </w:t>
            </w:r>
            <w:r w:rsidRPr="008B1C09">
              <w:rPr>
                <w:rFonts w:ascii="Times New Roman" w:hAnsi="Times New Roman" w:cs="Times New Roman"/>
                <w:sz w:val="24"/>
                <w:szCs w:val="24"/>
              </w:rPr>
              <w:t>г. Москва и Московская обл. (не далее 10 км от МКАД).</w:t>
            </w:r>
          </w:p>
          <w:p w:rsidR="00D571D7" w:rsidRPr="008B1C09" w:rsidRDefault="008B1C09" w:rsidP="008B1C09">
            <w:pPr>
              <w:tabs>
                <w:tab w:val="left" w:pos="9355"/>
              </w:tabs>
              <w:jc w:val="both"/>
            </w:pPr>
            <w:r w:rsidRPr="008B1C09">
              <w:rPr>
                <w:rFonts w:ascii="Times New Roman" w:hAnsi="Times New Roman" w:cs="Times New Roman"/>
                <w:sz w:val="24"/>
                <w:szCs w:val="24"/>
              </w:rPr>
              <w:t>Лот № 2:</w:t>
            </w:r>
            <w:r w:rsidRPr="008B1C09">
              <w:rPr>
                <w:rFonts w:ascii="Times New Roman" w:hAnsi="Times New Roman" w:cs="Times New Roman"/>
                <w:b/>
                <w:sz w:val="24"/>
                <w:szCs w:val="24"/>
              </w:rPr>
              <w:t xml:space="preserve"> </w:t>
            </w:r>
            <w:r w:rsidRPr="008B1C09">
              <w:rPr>
                <w:rFonts w:ascii="Times New Roman" w:hAnsi="Times New Roman" w:cs="Times New Roman"/>
                <w:sz w:val="24"/>
                <w:szCs w:val="24"/>
              </w:rPr>
              <w:t>Ставропольский край (не далее 50 км от г. Пятигорск).</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E72869" w:rsidP="008B1C09">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8B1C09">
              <w:rPr>
                <w:rFonts w:ascii="Times New Roman" w:eastAsia="Times New Roman" w:hAnsi="Times New Roman" w:cs="Times New Roman"/>
                <w:b/>
                <w:bCs/>
                <w:sz w:val="24"/>
                <w:szCs w:val="24"/>
              </w:rPr>
              <w:t>оказания услуг</w:t>
            </w:r>
          </w:p>
        </w:tc>
        <w:tc>
          <w:tcPr>
            <w:tcW w:w="5351" w:type="dxa"/>
          </w:tcPr>
          <w:p w:rsidR="00D571D7" w:rsidRDefault="008B1C09"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B1C09">
              <w:rPr>
                <w:rFonts w:ascii="Times New Roman" w:eastAsia="Times New Roman" w:hAnsi="Times New Roman" w:cs="Times New Roman"/>
                <w:sz w:val="24"/>
                <w:szCs w:val="24"/>
              </w:rPr>
              <w:t>о полного исчерпания средств по договору</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A5A52">
      <w:pPr>
        <w:pStyle w:val="a5"/>
        <w:tabs>
          <w:tab w:val="left" w:pos="426"/>
        </w:tabs>
        <w:spacing w:after="0" w:line="240" w:lineRule="auto"/>
        <w:ind w:left="0"/>
        <w:jc w:val="both"/>
        <w:rPr>
          <w:rFonts w:ascii="Times New Roman" w:eastAsia="Times New Roman" w:hAnsi="Times New Roman" w:cs="Times New Roman"/>
          <w:bCs/>
          <w:sz w:val="24"/>
          <w:szCs w:val="24"/>
        </w:rPr>
      </w:pPr>
    </w:p>
    <w:p w:rsidR="00822C51" w:rsidRDefault="005E1F70" w:rsidP="00FA5A52">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822C51">
        <w:rPr>
          <w:rFonts w:ascii="Times New Roman" w:eastAsia="Times New Roman" w:hAnsi="Times New Roman" w:cs="Times New Roman"/>
          <w:sz w:val="24"/>
          <w:szCs w:val="24"/>
        </w:rPr>
        <w:t>23</w:t>
      </w:r>
      <w:r w:rsidR="00F144F0" w:rsidRPr="00F144F0">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822C51">
        <w:rPr>
          <w:rFonts w:ascii="Times New Roman" w:eastAsia="Times New Roman" w:hAnsi="Times New Roman" w:cs="Times New Roman"/>
          <w:sz w:val="24"/>
          <w:szCs w:val="24"/>
        </w:rPr>
        <w:t>:</w:t>
      </w:r>
    </w:p>
    <w:p w:rsidR="00822C51" w:rsidRDefault="00822C51" w:rsidP="00FA5A52">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заявк</w:t>
      </w:r>
      <w:r>
        <w:rPr>
          <w:rFonts w:ascii="Times New Roman" w:eastAsia="Times New Roman" w:hAnsi="Times New Roman" w:cs="Times New Roman"/>
          <w:sz w:val="24"/>
          <w:szCs w:val="24"/>
        </w:rPr>
        <w:t>и</w:t>
      </w:r>
      <w:r w:rsidRPr="00063186">
        <w:rPr>
          <w:rFonts w:ascii="Times New Roman" w:eastAsia="Times New Roman" w:hAnsi="Times New Roman" w:cs="Times New Roman"/>
          <w:sz w:val="24"/>
          <w:szCs w:val="24"/>
        </w:rPr>
        <w:t xml:space="preserve"> на участие в </w:t>
      </w:r>
      <w:r>
        <w:rPr>
          <w:rFonts w:ascii="Times New Roman" w:eastAsia="Times New Roman" w:hAnsi="Times New Roman" w:cs="Times New Roman"/>
          <w:sz w:val="24"/>
          <w:szCs w:val="24"/>
        </w:rPr>
        <w:t>открытом аукционе в электронной форме;</w:t>
      </w:r>
    </w:p>
    <w:p w:rsidR="00822C51" w:rsidRDefault="00822C51" w:rsidP="00FA5A52">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sidR="0076642D">
        <w:rPr>
          <w:rFonts w:ascii="Times New Roman" w:eastAsia="Times New Roman" w:hAnsi="Times New Roman" w:cs="Times New Roman"/>
          <w:sz w:val="24"/>
          <w:szCs w:val="24"/>
        </w:rPr>
        <w:t xml:space="preserve">не </w:t>
      </w:r>
      <w:r w:rsidR="0076642D" w:rsidRPr="005558DD">
        <w:rPr>
          <w:rFonts w:ascii="Times New Roman" w:eastAsia="Times New Roman" w:hAnsi="Times New Roman" w:cs="Times New Roman"/>
          <w:sz w:val="24"/>
          <w:szCs w:val="24"/>
        </w:rPr>
        <w:t>поступил</w:t>
      </w:r>
      <w:r w:rsidR="0076642D">
        <w:rPr>
          <w:rFonts w:ascii="Times New Roman" w:eastAsia="Times New Roman" w:hAnsi="Times New Roman" w:cs="Times New Roman"/>
          <w:sz w:val="24"/>
          <w:szCs w:val="24"/>
        </w:rPr>
        <w:t>о</w:t>
      </w:r>
      <w:r w:rsidR="0076642D" w:rsidRPr="005558DD">
        <w:rPr>
          <w:rFonts w:ascii="Times New Roman" w:eastAsia="Times New Roman" w:hAnsi="Times New Roman" w:cs="Times New Roman"/>
          <w:sz w:val="24"/>
          <w:szCs w:val="24"/>
        </w:rPr>
        <w:t xml:space="preserve"> </w:t>
      </w:r>
      <w:r w:rsidR="0076642D">
        <w:rPr>
          <w:rFonts w:ascii="Times New Roman" w:eastAsia="Times New Roman" w:hAnsi="Times New Roman" w:cs="Times New Roman"/>
          <w:sz w:val="24"/>
          <w:szCs w:val="24"/>
        </w:rPr>
        <w:t xml:space="preserve">ни одной заявки на участие в открытом аукционе </w:t>
      </w:r>
      <w:r w:rsidR="0076642D">
        <w:rPr>
          <w:rFonts w:ascii="Times New Roman" w:eastAsia="Times New Roman" w:hAnsi="Times New Roman" w:cs="Times New Roman"/>
          <w:sz w:val="24"/>
          <w:szCs w:val="24"/>
        </w:rPr>
        <w:br/>
        <w:t>в электронной форме.</w:t>
      </w:r>
    </w:p>
    <w:p w:rsidR="00FB1D33" w:rsidRPr="00FB1D33" w:rsidRDefault="00FB1D33" w:rsidP="00FA5A52">
      <w:pPr>
        <w:pStyle w:val="a5"/>
        <w:spacing w:after="0" w:line="240" w:lineRule="auto"/>
        <w:jc w:val="both"/>
        <w:rPr>
          <w:rFonts w:ascii="Times New Roman" w:eastAsia="Times New Roman" w:hAnsi="Times New Roman" w:cs="Times New Roman"/>
          <w:sz w:val="24"/>
          <w:szCs w:val="24"/>
        </w:rPr>
      </w:pPr>
    </w:p>
    <w:p w:rsidR="00FB1D33" w:rsidRPr="00C53FE4" w:rsidRDefault="00FB1D33" w:rsidP="00FA5A5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E40622">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E40622">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76642D">
        <w:rPr>
          <w:rFonts w:ascii="Times New Roman" w:eastAsia="Times New Roman" w:hAnsi="Times New Roman" w:cs="Times New Roman"/>
          <w:bCs/>
          <w:sz w:val="24"/>
          <w:szCs w:val="24"/>
        </w:rPr>
        <w:t>01</w:t>
      </w:r>
      <w:r w:rsidRPr="00F144F0">
        <w:rPr>
          <w:rFonts w:ascii="Times New Roman" w:eastAsia="Times New Roman" w:hAnsi="Times New Roman" w:cs="Times New Roman"/>
          <w:bCs/>
          <w:sz w:val="24"/>
          <w:szCs w:val="24"/>
        </w:rPr>
        <w:t xml:space="preserve"> </w:t>
      </w:r>
      <w:r w:rsidR="0076642D">
        <w:rPr>
          <w:rFonts w:ascii="Times New Roman" w:eastAsia="Times New Roman" w:hAnsi="Times New Roman" w:cs="Times New Roman"/>
          <w:bCs/>
          <w:sz w:val="24"/>
          <w:szCs w:val="24"/>
        </w:rPr>
        <w:t>июля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FA5A52">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A5A5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0076642D">
        <w:rPr>
          <w:rFonts w:ascii="Times New Roman" w:eastAsia="Times New Roman" w:hAnsi="Times New Roman" w:cs="Times New Roman"/>
          <w:sz w:val="24"/>
          <w:szCs w:val="24"/>
        </w:rPr>
        <w:t xml:space="preserve"> по Лоту № 1</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BF6BFE">
        <w:trPr>
          <w:trHeight w:val="79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76642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76642D" w:rsidP="007664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76642D"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7664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76642D">
              <w:rPr>
                <w:rFonts w:ascii="Times New Roman" w:eastAsia="Times New Roman" w:hAnsi="Times New Roman" w:cs="Times New Roman"/>
                <w:b/>
                <w:sz w:val="24"/>
                <w:szCs w:val="24"/>
              </w:rPr>
              <w:t>Авилон</w:t>
            </w:r>
            <w:proofErr w:type="spellEnd"/>
            <w:r w:rsidRPr="0076642D">
              <w:rPr>
                <w:rFonts w:ascii="Times New Roman" w:eastAsia="Times New Roman" w:hAnsi="Times New Roman" w:cs="Times New Roman"/>
                <w:b/>
                <w:sz w:val="24"/>
                <w:szCs w:val="24"/>
              </w:rPr>
              <w:t xml:space="preserve"> </w:t>
            </w:r>
            <w:r w:rsidR="00E43A29">
              <w:rPr>
                <w:rFonts w:ascii="Times New Roman" w:eastAsia="Times New Roman" w:hAnsi="Times New Roman" w:cs="Times New Roman"/>
                <w:b/>
                <w:sz w:val="24"/>
                <w:szCs w:val="24"/>
              </w:rPr>
              <w:t>АГ</w:t>
            </w:r>
            <w:r>
              <w:rPr>
                <w:rFonts w:ascii="Times New Roman" w:eastAsia="Times New Roman" w:hAnsi="Times New Roman" w:cs="Times New Roman"/>
                <w:b/>
                <w:sz w:val="24"/>
                <w:szCs w:val="24"/>
              </w:rPr>
              <w:t>»</w:t>
            </w:r>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76642D" w:rsidRPr="0076642D">
              <w:rPr>
                <w:rFonts w:ascii="Times New Roman" w:eastAsia="Times New Roman" w:hAnsi="Times New Roman" w:cs="Times New Roman"/>
                <w:sz w:val="24"/>
                <w:szCs w:val="24"/>
              </w:rPr>
              <w:t>7705133757</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76642D" w:rsidRDefault="0076642D" w:rsidP="0076642D">
            <w:pPr>
              <w:pStyle w:val="a6"/>
              <w:rPr>
                <w:rFonts w:ascii="Times New Roman" w:eastAsia="Times New Roman" w:hAnsi="Times New Roman" w:cs="Times New Roman"/>
                <w:sz w:val="24"/>
                <w:szCs w:val="24"/>
              </w:rPr>
            </w:pPr>
            <w:r w:rsidRPr="0076642D">
              <w:rPr>
                <w:rFonts w:ascii="Times New Roman" w:eastAsia="Times New Roman" w:hAnsi="Times New Roman" w:cs="Times New Roman"/>
                <w:sz w:val="24"/>
                <w:szCs w:val="24"/>
              </w:rPr>
              <w:t>109316, г. Москва, Волгоградский пр</w:t>
            </w:r>
            <w:r>
              <w:rPr>
                <w:rFonts w:ascii="Times New Roman" w:eastAsia="Times New Roman" w:hAnsi="Times New Roman" w:cs="Times New Roman"/>
                <w:sz w:val="24"/>
                <w:szCs w:val="24"/>
              </w:rPr>
              <w:t>.</w:t>
            </w:r>
            <w:r w:rsidRPr="0076642D">
              <w:rPr>
                <w:rFonts w:ascii="Times New Roman" w:eastAsia="Times New Roman" w:hAnsi="Times New Roman" w:cs="Times New Roman"/>
                <w:sz w:val="24"/>
                <w:szCs w:val="24"/>
              </w:rPr>
              <w:t>, д. 43, корп. 3</w:t>
            </w:r>
          </w:p>
          <w:p w:rsidR="00F772F0" w:rsidRPr="00823816" w:rsidRDefault="00F772F0" w:rsidP="0076642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76642D" w:rsidRPr="0076642D">
              <w:rPr>
                <w:rFonts w:ascii="Times New Roman" w:eastAsia="Times New Roman" w:hAnsi="Times New Roman" w:cs="Times New Roman"/>
                <w:sz w:val="24"/>
                <w:szCs w:val="24"/>
              </w:rPr>
              <w:t>495-737</w:t>
            </w:r>
            <w:r w:rsidR="0076642D">
              <w:rPr>
                <w:rFonts w:ascii="Times New Roman" w:eastAsia="Times New Roman" w:hAnsi="Times New Roman" w:cs="Times New Roman"/>
                <w:sz w:val="24"/>
                <w:szCs w:val="24"/>
              </w:rPr>
              <w:t>-</w:t>
            </w:r>
            <w:r w:rsidR="0076642D" w:rsidRPr="0076642D">
              <w:rPr>
                <w:rFonts w:ascii="Times New Roman" w:eastAsia="Times New Roman" w:hAnsi="Times New Roman" w:cs="Times New Roman"/>
                <w:sz w:val="24"/>
                <w:szCs w:val="24"/>
              </w:rPr>
              <w:t>04</w:t>
            </w:r>
            <w:r w:rsidR="0076642D">
              <w:rPr>
                <w:rFonts w:ascii="Times New Roman" w:eastAsia="Times New Roman" w:hAnsi="Times New Roman" w:cs="Times New Roman"/>
                <w:sz w:val="24"/>
                <w:szCs w:val="24"/>
              </w:rPr>
              <w:t>-</w:t>
            </w:r>
            <w:r w:rsidR="0076642D" w:rsidRPr="0076642D">
              <w:rPr>
                <w:rFonts w:ascii="Times New Roman" w:eastAsia="Times New Roman" w:hAnsi="Times New Roman" w:cs="Times New Roman"/>
                <w:sz w:val="24"/>
                <w:szCs w:val="24"/>
              </w:rPr>
              <w:t>05</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E62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 года</w:t>
            </w:r>
          </w:p>
          <w:p w:rsidR="0016434D" w:rsidRPr="003B76A1" w:rsidRDefault="00E40622" w:rsidP="000E62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6434D" w:rsidRPr="00B727B7">
              <w:rPr>
                <w:rFonts w:ascii="Times New Roman" w:eastAsia="Times New Roman" w:hAnsi="Times New Roman" w:cs="Times New Roman"/>
                <w:sz w:val="24"/>
                <w:szCs w:val="24"/>
              </w:rPr>
              <w:t>:</w:t>
            </w:r>
            <w:r w:rsidR="000E621B">
              <w:rPr>
                <w:rFonts w:ascii="Times New Roman" w:eastAsia="Times New Roman" w:hAnsi="Times New Roman" w:cs="Times New Roman"/>
                <w:sz w:val="24"/>
                <w:szCs w:val="24"/>
              </w:rPr>
              <w:t>54</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0E621B"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0E62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0E621B">
              <w:rPr>
                <w:rFonts w:ascii="Times New Roman" w:eastAsia="Times New Roman" w:hAnsi="Times New Roman" w:cs="Times New Roman"/>
                <w:b/>
                <w:sz w:val="24"/>
                <w:szCs w:val="24"/>
              </w:rPr>
              <w:t>Дженсер</w:t>
            </w:r>
            <w:proofErr w:type="spellEnd"/>
            <w:r w:rsidRPr="000E621B">
              <w:rPr>
                <w:rFonts w:ascii="Times New Roman" w:eastAsia="Times New Roman" w:hAnsi="Times New Roman" w:cs="Times New Roman"/>
                <w:b/>
                <w:sz w:val="24"/>
                <w:szCs w:val="24"/>
              </w:rPr>
              <w:t xml:space="preserve"> сервис Ю17</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0E621B" w:rsidRPr="000E621B">
              <w:rPr>
                <w:rFonts w:ascii="Times New Roman" w:eastAsia="Times New Roman" w:hAnsi="Times New Roman" w:cs="Times New Roman"/>
                <w:sz w:val="24"/>
                <w:szCs w:val="24"/>
              </w:rPr>
              <w:t>7728699443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E621B" w:rsidRDefault="000E621B" w:rsidP="000E621B">
            <w:pPr>
              <w:pStyle w:val="a6"/>
              <w:rPr>
                <w:rFonts w:ascii="Times New Roman" w:eastAsia="Times New Roman" w:hAnsi="Times New Roman" w:cs="Times New Roman"/>
                <w:sz w:val="24"/>
                <w:szCs w:val="24"/>
              </w:rPr>
            </w:pPr>
            <w:r w:rsidRPr="000E621B">
              <w:rPr>
                <w:rFonts w:ascii="Times New Roman" w:eastAsia="Times New Roman" w:hAnsi="Times New Roman" w:cs="Times New Roman"/>
                <w:sz w:val="24"/>
                <w:szCs w:val="24"/>
              </w:rPr>
              <w:t xml:space="preserve">117574, г. Москва, </w:t>
            </w:r>
            <w:proofErr w:type="spellStart"/>
            <w:r w:rsidRPr="000E621B">
              <w:rPr>
                <w:rFonts w:ascii="Times New Roman" w:eastAsia="Times New Roman" w:hAnsi="Times New Roman" w:cs="Times New Roman"/>
                <w:sz w:val="24"/>
                <w:szCs w:val="24"/>
              </w:rPr>
              <w:t>Новоясеневский</w:t>
            </w:r>
            <w:proofErr w:type="spellEnd"/>
            <w:r w:rsidRPr="000E621B">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 xml:space="preserve"> 8, стр.1</w:t>
            </w:r>
          </w:p>
          <w:p w:rsidR="0016434D" w:rsidRPr="005E0B48" w:rsidRDefault="0016434D" w:rsidP="000E621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0E621B" w:rsidRPr="000E621B">
              <w:rPr>
                <w:rFonts w:ascii="Times New Roman" w:eastAsia="Times New Roman" w:hAnsi="Times New Roman" w:cs="Times New Roman"/>
                <w:sz w:val="24"/>
                <w:szCs w:val="24"/>
              </w:rPr>
              <w:t>495-786</w:t>
            </w:r>
            <w:r w:rsidR="000E621B">
              <w:rPr>
                <w:rFonts w:ascii="Times New Roman" w:eastAsia="Times New Roman" w:hAnsi="Times New Roman" w:cs="Times New Roman"/>
                <w:sz w:val="24"/>
                <w:szCs w:val="24"/>
              </w:rPr>
              <w:t>-</w:t>
            </w:r>
            <w:r w:rsidR="000E621B" w:rsidRPr="000E621B">
              <w:rPr>
                <w:rFonts w:ascii="Times New Roman" w:eastAsia="Times New Roman" w:hAnsi="Times New Roman" w:cs="Times New Roman"/>
                <w:sz w:val="24"/>
                <w:szCs w:val="24"/>
              </w:rPr>
              <w:t>26</w:t>
            </w:r>
            <w:r w:rsidR="000E621B">
              <w:rPr>
                <w:rFonts w:ascii="Times New Roman" w:eastAsia="Times New Roman" w:hAnsi="Times New Roman" w:cs="Times New Roman"/>
                <w:sz w:val="24"/>
                <w:szCs w:val="24"/>
              </w:rPr>
              <w:t>-</w:t>
            </w:r>
            <w:r w:rsidR="000E621B" w:rsidRPr="000E621B">
              <w:rPr>
                <w:rFonts w:ascii="Times New Roman" w:eastAsia="Times New Roman" w:hAnsi="Times New Roman" w:cs="Times New Roman"/>
                <w:sz w:val="24"/>
                <w:szCs w:val="24"/>
              </w:rPr>
              <w:t>26</w:t>
            </w:r>
          </w:p>
        </w:tc>
      </w:tr>
      <w:tr w:rsidR="00A82A5B"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82A5B" w:rsidRDefault="00A82A5B" w:rsidP="00A82A5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23 июня 2014 года</w:t>
            </w:r>
          </w:p>
          <w:p w:rsidR="00A82A5B" w:rsidRPr="003B76A1" w:rsidRDefault="00A82A5B" w:rsidP="00A82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82A5B" w:rsidRDefault="00A82A5B" w:rsidP="00A82A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0E62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A82A5B">
              <w:rPr>
                <w:rFonts w:ascii="Times New Roman" w:eastAsia="Times New Roman" w:hAnsi="Times New Roman" w:cs="Times New Roman"/>
                <w:b/>
                <w:sz w:val="24"/>
                <w:szCs w:val="24"/>
              </w:rPr>
              <w:t>АВАНТА-ЗАПАД</w:t>
            </w:r>
            <w:r>
              <w:rPr>
                <w:rFonts w:ascii="Times New Roman" w:eastAsia="Times New Roman" w:hAnsi="Times New Roman" w:cs="Times New Roman"/>
                <w:b/>
                <w:sz w:val="24"/>
                <w:szCs w:val="24"/>
              </w:rPr>
              <w:t>»</w:t>
            </w:r>
          </w:p>
          <w:p w:rsidR="00A82A5B" w:rsidRDefault="00A82A5B" w:rsidP="00A82A5B">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A82A5B">
              <w:rPr>
                <w:rFonts w:ascii="Times New Roman" w:eastAsia="Times New Roman" w:hAnsi="Times New Roman" w:cs="Times New Roman"/>
                <w:sz w:val="24"/>
                <w:szCs w:val="24"/>
              </w:rPr>
              <w:t>7729696205</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82A5B" w:rsidRDefault="00A82A5B" w:rsidP="00A82A5B">
            <w:pPr>
              <w:pStyle w:val="a6"/>
              <w:rPr>
                <w:rFonts w:ascii="Times New Roman" w:eastAsia="Times New Roman" w:hAnsi="Times New Roman" w:cs="Times New Roman"/>
                <w:sz w:val="24"/>
                <w:szCs w:val="24"/>
              </w:rPr>
            </w:pPr>
            <w:r w:rsidRPr="00A82A5B">
              <w:rPr>
                <w:rFonts w:ascii="Times New Roman" w:eastAsia="Times New Roman" w:hAnsi="Times New Roman" w:cs="Times New Roman"/>
                <w:sz w:val="24"/>
                <w:szCs w:val="24"/>
              </w:rPr>
              <w:t xml:space="preserve">119530, г. Москва, </w:t>
            </w:r>
            <w:r>
              <w:rPr>
                <w:rFonts w:ascii="Times New Roman" w:eastAsia="Times New Roman" w:hAnsi="Times New Roman" w:cs="Times New Roman"/>
                <w:sz w:val="24"/>
                <w:szCs w:val="24"/>
              </w:rPr>
              <w:t>ш.</w:t>
            </w:r>
            <w:r w:rsidRPr="00A82A5B">
              <w:rPr>
                <w:rFonts w:ascii="Times New Roman" w:eastAsia="Times New Roman" w:hAnsi="Times New Roman" w:cs="Times New Roman"/>
                <w:sz w:val="24"/>
                <w:szCs w:val="24"/>
              </w:rPr>
              <w:t xml:space="preserve"> Очаковское, д</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 xml:space="preserve"> 2, стр.1</w:t>
            </w:r>
          </w:p>
          <w:p w:rsidR="00A82A5B" w:rsidRPr="000E621B" w:rsidRDefault="00A82A5B" w:rsidP="00A82A5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0E621B">
              <w:rPr>
                <w:rFonts w:ascii="Times New Roman" w:eastAsia="Times New Roman" w:hAnsi="Times New Roman" w:cs="Times New Roman"/>
                <w:sz w:val="24"/>
                <w:szCs w:val="24"/>
              </w:rPr>
              <w:t>495-</w:t>
            </w:r>
            <w:r w:rsidRPr="00A82A5B">
              <w:rPr>
                <w:rFonts w:ascii="Times New Roman" w:eastAsia="Times New Roman" w:hAnsi="Times New Roman" w:cs="Times New Roman"/>
                <w:sz w:val="24"/>
                <w:szCs w:val="24"/>
              </w:rPr>
              <w:t>645</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02</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6047E2" w:rsidRPr="00FD36AE">
        <w:rPr>
          <w:rFonts w:ascii="Times New Roman" w:eastAsia="Times New Roman" w:hAnsi="Times New Roman" w:cs="Times New Roman"/>
          <w:bCs/>
          <w:sz w:val="24"/>
          <w:szCs w:val="24"/>
        </w:rPr>
        <w:t>02 июня 2014 года № АЭФ-АХО-48</w:t>
      </w:r>
      <w:r w:rsidRPr="004813C1">
        <w:rPr>
          <w:rFonts w:ascii="Times New Roman" w:eastAsia="Times New Roman" w:hAnsi="Times New Roman" w:cs="Times New Roman"/>
          <w:sz w:val="24"/>
          <w:szCs w:val="24"/>
        </w:rPr>
        <w:t>):</w:t>
      </w:r>
    </w:p>
    <w:p w:rsidR="00F772F0" w:rsidRPr="006047E2" w:rsidRDefault="00F772F0" w:rsidP="006047E2">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047E2">
        <w:rPr>
          <w:rFonts w:ascii="Times New Roman" w:eastAsia="Times New Roman" w:hAnsi="Times New Roman" w:cs="Times New Roman"/>
          <w:sz w:val="24"/>
          <w:szCs w:val="24"/>
        </w:rPr>
        <w:t xml:space="preserve">Участник закупки </w:t>
      </w:r>
      <w:r w:rsidR="006047E2" w:rsidRPr="006047E2">
        <w:rPr>
          <w:rFonts w:ascii="Times New Roman" w:eastAsia="Times New Roman" w:hAnsi="Times New Roman" w:cs="Times New Roman"/>
          <w:b/>
          <w:sz w:val="24"/>
          <w:szCs w:val="24"/>
        </w:rPr>
        <w:t>ЗАО «</w:t>
      </w:r>
      <w:proofErr w:type="spellStart"/>
      <w:r w:rsidR="006047E2" w:rsidRPr="006047E2">
        <w:rPr>
          <w:rFonts w:ascii="Times New Roman" w:eastAsia="Times New Roman" w:hAnsi="Times New Roman" w:cs="Times New Roman"/>
          <w:b/>
          <w:sz w:val="24"/>
          <w:szCs w:val="24"/>
        </w:rPr>
        <w:t>Авилон</w:t>
      </w:r>
      <w:proofErr w:type="spellEnd"/>
      <w:r w:rsidR="006047E2" w:rsidRPr="006047E2">
        <w:rPr>
          <w:rFonts w:ascii="Times New Roman" w:eastAsia="Times New Roman" w:hAnsi="Times New Roman" w:cs="Times New Roman"/>
          <w:b/>
          <w:sz w:val="24"/>
          <w:szCs w:val="24"/>
        </w:rPr>
        <w:t xml:space="preserve"> </w:t>
      </w:r>
      <w:r w:rsidR="00E43A29">
        <w:rPr>
          <w:rFonts w:ascii="Times New Roman" w:eastAsia="Times New Roman" w:hAnsi="Times New Roman" w:cs="Times New Roman"/>
          <w:b/>
          <w:sz w:val="24"/>
          <w:szCs w:val="24"/>
        </w:rPr>
        <w:t>АГ</w:t>
      </w:r>
      <w:r w:rsidR="006047E2" w:rsidRPr="006047E2">
        <w:rPr>
          <w:rFonts w:ascii="Times New Roman" w:eastAsia="Times New Roman" w:hAnsi="Times New Roman" w:cs="Times New Roman"/>
          <w:b/>
          <w:sz w:val="24"/>
          <w:szCs w:val="24"/>
        </w:rPr>
        <w:t xml:space="preserve">» </w:t>
      </w:r>
      <w:r w:rsidR="006047E2" w:rsidRPr="006047E2">
        <w:rPr>
          <w:rFonts w:ascii="Times New Roman" w:eastAsia="Times New Roman" w:hAnsi="Times New Roman" w:cs="Times New Roman"/>
          <w:sz w:val="24"/>
          <w:szCs w:val="24"/>
        </w:rPr>
        <w:t>(ИНН 7705133757)</w:t>
      </w:r>
      <w:r w:rsidR="006047E2">
        <w:rPr>
          <w:rFonts w:ascii="Times New Roman" w:eastAsia="Times New Roman" w:hAnsi="Times New Roman" w:cs="Times New Roman"/>
          <w:b/>
          <w:sz w:val="24"/>
          <w:szCs w:val="24"/>
        </w:rPr>
        <w:t xml:space="preserve"> </w:t>
      </w:r>
      <w:r w:rsidRPr="006047E2">
        <w:rPr>
          <w:rFonts w:ascii="Times New Roman" w:eastAsia="Times New Roman" w:hAnsi="Times New Roman" w:cs="Times New Roman"/>
          <w:sz w:val="24"/>
          <w:szCs w:val="24"/>
        </w:rPr>
        <w:t xml:space="preserve">соответствует требованиям, указанным в Извещении </w:t>
      </w:r>
      <w:r w:rsidR="00F64E4D" w:rsidRPr="006047E2">
        <w:rPr>
          <w:rFonts w:ascii="Times New Roman" w:eastAsia="Times New Roman" w:hAnsi="Times New Roman" w:cs="Times New Roman"/>
          <w:sz w:val="24"/>
          <w:szCs w:val="24"/>
        </w:rPr>
        <w:t xml:space="preserve">от </w:t>
      </w:r>
      <w:r w:rsidR="006047E2" w:rsidRPr="00FD36AE">
        <w:rPr>
          <w:rFonts w:ascii="Times New Roman" w:eastAsia="Times New Roman" w:hAnsi="Times New Roman" w:cs="Times New Roman"/>
          <w:bCs/>
          <w:sz w:val="24"/>
          <w:szCs w:val="24"/>
        </w:rPr>
        <w:t>02 июня 2014 года № АЭФ-АХО-48</w:t>
      </w:r>
      <w:r w:rsidRPr="006047E2">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6047E2">
        <w:rPr>
          <w:rFonts w:ascii="Times New Roman" w:eastAsia="Times New Roman" w:hAnsi="Times New Roman" w:cs="Times New Roman"/>
          <w:sz w:val="24"/>
          <w:szCs w:val="24"/>
        </w:rPr>
        <w:t>О</w:t>
      </w:r>
      <w:r w:rsidR="00F64E4D">
        <w:rPr>
          <w:rFonts w:ascii="Times New Roman" w:eastAsia="Times New Roman" w:hAnsi="Times New Roman" w:cs="Times New Roman"/>
          <w:sz w:val="24"/>
          <w:szCs w:val="24"/>
        </w:rPr>
        <w:t>.</w:t>
      </w:r>
      <w:r w:rsidR="00F21CE5">
        <w:rPr>
          <w:rFonts w:ascii="Times New Roman" w:eastAsia="Times New Roman" w:hAnsi="Times New Roman" w:cs="Times New Roman"/>
          <w:sz w:val="24"/>
          <w:szCs w:val="24"/>
        </w:rPr>
        <w:t>В</w:t>
      </w:r>
      <w:r w:rsidR="004C3336" w:rsidRPr="004813C1">
        <w:rPr>
          <w:rFonts w:ascii="Times New Roman" w:eastAsia="Times New Roman" w:hAnsi="Times New Roman" w:cs="Times New Roman"/>
          <w:sz w:val="24"/>
          <w:szCs w:val="24"/>
        </w:rPr>
        <w:t xml:space="preserve">. </w:t>
      </w:r>
      <w:r w:rsidR="006047E2" w:rsidRPr="008D4F56">
        <w:rPr>
          <w:rFonts w:ascii="Times New Roman" w:eastAsia="Times New Roman" w:hAnsi="Times New Roman" w:cs="Times New Roman"/>
          <w:bCs/>
          <w:color w:val="000000" w:themeColor="text1"/>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F64E4D" w:rsidRPr="004813C1">
        <w:rPr>
          <w:rFonts w:ascii="Times New Roman" w:eastAsia="Times New Roman" w:hAnsi="Times New Roman" w:cs="Times New Roman"/>
          <w:sz w:val="24"/>
          <w:szCs w:val="24"/>
        </w:rPr>
        <w:t xml:space="preserve">от </w:t>
      </w:r>
      <w:r w:rsidR="006047E2" w:rsidRPr="00FD36AE">
        <w:rPr>
          <w:rFonts w:ascii="Times New Roman" w:eastAsia="Times New Roman" w:hAnsi="Times New Roman" w:cs="Times New Roman"/>
          <w:bCs/>
          <w:sz w:val="24"/>
          <w:szCs w:val="24"/>
        </w:rPr>
        <w:t>02 июня 2014 года № АЭФ-АХО-48</w:t>
      </w:r>
      <w:r w:rsidR="00823816" w:rsidRPr="004813C1">
        <w:rPr>
          <w:rFonts w:ascii="Times New Roman" w:eastAsia="Times New Roman" w:hAnsi="Times New Roman" w:cs="Times New Roman"/>
          <w:sz w:val="24"/>
          <w:szCs w:val="24"/>
        </w:rPr>
        <w:t>.</w:t>
      </w:r>
    </w:p>
    <w:p w:rsidR="00676DFD" w:rsidRDefault="00676DFD" w:rsidP="00676DFD">
      <w:pPr>
        <w:spacing w:after="0" w:line="240" w:lineRule="auto"/>
        <w:jc w:val="both"/>
        <w:rPr>
          <w:rFonts w:ascii="Times New Roman" w:hAnsi="Times New Roman" w:cs="Times New Roman"/>
          <w:b/>
          <w:sz w:val="24"/>
          <w:szCs w:val="24"/>
        </w:rPr>
      </w:pPr>
    </w:p>
    <w:p w:rsidR="00F61DC4" w:rsidRPr="00F61DC4" w:rsidRDefault="00F61DC4" w:rsidP="00F61DC4">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61DC4">
        <w:rPr>
          <w:rFonts w:ascii="Times New Roman" w:eastAsia="Times New Roman" w:hAnsi="Times New Roman" w:cs="Times New Roman"/>
          <w:sz w:val="24"/>
          <w:szCs w:val="24"/>
        </w:rPr>
        <w:t>Участник закупк</w:t>
      </w:r>
      <w:proofErr w:type="gramStart"/>
      <w:r w:rsidRPr="00F61DC4">
        <w:rPr>
          <w:rFonts w:ascii="Times New Roman" w:eastAsia="Times New Roman" w:hAnsi="Times New Roman" w:cs="Times New Roman"/>
          <w:sz w:val="24"/>
          <w:szCs w:val="24"/>
        </w:rPr>
        <w:t xml:space="preserve">и </w:t>
      </w:r>
      <w:r w:rsidRPr="00F61DC4">
        <w:rPr>
          <w:rFonts w:ascii="Times New Roman" w:eastAsia="Times New Roman" w:hAnsi="Times New Roman" w:cs="Times New Roman"/>
          <w:b/>
          <w:sz w:val="24"/>
          <w:szCs w:val="24"/>
        </w:rPr>
        <w:t>ООО</w:t>
      </w:r>
      <w:proofErr w:type="gramEnd"/>
      <w:r w:rsidRPr="00F61DC4">
        <w:rPr>
          <w:rFonts w:ascii="Times New Roman" w:eastAsia="Times New Roman" w:hAnsi="Times New Roman" w:cs="Times New Roman"/>
          <w:b/>
          <w:sz w:val="24"/>
          <w:szCs w:val="24"/>
        </w:rPr>
        <w:t xml:space="preserve"> «</w:t>
      </w:r>
      <w:proofErr w:type="spellStart"/>
      <w:r w:rsidRPr="00F61DC4">
        <w:rPr>
          <w:rFonts w:ascii="Times New Roman" w:eastAsia="Times New Roman" w:hAnsi="Times New Roman" w:cs="Times New Roman"/>
          <w:b/>
          <w:sz w:val="24"/>
          <w:szCs w:val="24"/>
        </w:rPr>
        <w:t>Дженсер</w:t>
      </w:r>
      <w:proofErr w:type="spellEnd"/>
      <w:r w:rsidRPr="00F61DC4">
        <w:rPr>
          <w:rFonts w:ascii="Times New Roman" w:eastAsia="Times New Roman" w:hAnsi="Times New Roman" w:cs="Times New Roman"/>
          <w:b/>
          <w:sz w:val="24"/>
          <w:szCs w:val="24"/>
        </w:rPr>
        <w:t xml:space="preserve"> сервис Ю17»</w:t>
      </w:r>
      <w:r>
        <w:rPr>
          <w:rFonts w:ascii="Times New Roman" w:eastAsia="Times New Roman" w:hAnsi="Times New Roman" w:cs="Times New Roman"/>
          <w:b/>
          <w:sz w:val="24"/>
          <w:szCs w:val="24"/>
        </w:rPr>
        <w:t xml:space="preserve"> </w:t>
      </w:r>
      <w:r w:rsidRPr="00F61DC4">
        <w:rPr>
          <w:rFonts w:ascii="Times New Roman" w:eastAsia="Times New Roman" w:hAnsi="Times New Roman" w:cs="Times New Roman"/>
          <w:sz w:val="24"/>
          <w:szCs w:val="24"/>
        </w:rPr>
        <w:t>(ИНН 7728699443)</w:t>
      </w:r>
      <w:r w:rsidRPr="00F61DC4">
        <w:rPr>
          <w:rFonts w:ascii="Times New Roman" w:eastAsia="Times New Roman" w:hAnsi="Times New Roman" w:cs="Times New Roman"/>
          <w:b/>
          <w:sz w:val="24"/>
          <w:szCs w:val="24"/>
        </w:rPr>
        <w:t xml:space="preserve"> </w:t>
      </w:r>
      <w:r w:rsidRPr="00F61DC4">
        <w:rPr>
          <w:rFonts w:ascii="Times New Roman" w:eastAsia="Times New Roman" w:hAnsi="Times New Roman" w:cs="Times New Roman"/>
          <w:sz w:val="24"/>
          <w:szCs w:val="24"/>
        </w:rPr>
        <w:t xml:space="preserve">соответствует требованиям, указанным в Извещении от </w:t>
      </w:r>
      <w:r w:rsidRPr="00F61DC4">
        <w:rPr>
          <w:rFonts w:ascii="Times New Roman" w:eastAsia="Times New Roman" w:hAnsi="Times New Roman" w:cs="Times New Roman"/>
          <w:bCs/>
          <w:sz w:val="24"/>
          <w:szCs w:val="24"/>
        </w:rPr>
        <w:t>02 июня 2014 года № АЭФ-АХО-48</w:t>
      </w:r>
      <w:r w:rsidRPr="00F61DC4">
        <w:rPr>
          <w:rFonts w:ascii="Times New Roman" w:eastAsia="Times New Roman" w:hAnsi="Times New Roman" w:cs="Times New Roman"/>
          <w:sz w:val="24"/>
          <w:szCs w:val="24"/>
        </w:rPr>
        <w:t>.</w:t>
      </w:r>
    </w:p>
    <w:p w:rsidR="00F61DC4" w:rsidRDefault="00F61DC4" w:rsidP="00F61DC4">
      <w:pPr>
        <w:spacing w:after="0" w:line="240" w:lineRule="auto"/>
        <w:ind w:firstLine="708"/>
        <w:jc w:val="both"/>
        <w:rPr>
          <w:rFonts w:ascii="Times New Roman" w:eastAsia="Times New Roman" w:hAnsi="Times New Roman" w:cs="Times New Roman"/>
          <w:sz w:val="24"/>
          <w:szCs w:val="24"/>
        </w:rPr>
      </w:pPr>
    </w:p>
    <w:p w:rsidR="00F61DC4" w:rsidRDefault="00F61DC4" w:rsidP="00F61DC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Pr>
          <w:rFonts w:ascii="Times New Roman" w:eastAsia="Times New Roman" w:hAnsi="Times New Roman" w:cs="Times New Roman"/>
          <w:sz w:val="24"/>
          <w:szCs w:val="24"/>
        </w:rPr>
        <w:t>О.В</w:t>
      </w:r>
      <w:r w:rsidRPr="004813C1">
        <w:rPr>
          <w:rFonts w:ascii="Times New Roman" w:eastAsia="Times New Roman" w:hAnsi="Times New Roman" w:cs="Times New Roman"/>
          <w:sz w:val="24"/>
          <w:szCs w:val="24"/>
        </w:rPr>
        <w:t xml:space="preserve">. </w:t>
      </w:r>
      <w:r w:rsidRPr="008D4F56">
        <w:rPr>
          <w:rFonts w:ascii="Times New Roman" w:eastAsia="Times New Roman" w:hAnsi="Times New Roman" w:cs="Times New Roman"/>
          <w:bCs/>
          <w:color w:val="000000" w:themeColor="text1"/>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FD36AE">
        <w:rPr>
          <w:rFonts w:ascii="Times New Roman" w:eastAsia="Times New Roman" w:hAnsi="Times New Roman" w:cs="Times New Roman"/>
          <w:bCs/>
          <w:sz w:val="24"/>
          <w:szCs w:val="24"/>
        </w:rPr>
        <w:t>02 июня 2014 года № АЭФ-АХО-48</w:t>
      </w:r>
      <w:r w:rsidRPr="004813C1">
        <w:rPr>
          <w:rFonts w:ascii="Times New Roman" w:eastAsia="Times New Roman" w:hAnsi="Times New Roman" w:cs="Times New Roman"/>
          <w:sz w:val="24"/>
          <w:szCs w:val="24"/>
        </w:rPr>
        <w:t>.</w:t>
      </w:r>
    </w:p>
    <w:p w:rsidR="00F61DC4" w:rsidRDefault="00F61DC4" w:rsidP="00676DFD">
      <w:pPr>
        <w:spacing w:after="0" w:line="240" w:lineRule="auto"/>
        <w:jc w:val="both"/>
        <w:rPr>
          <w:rFonts w:ascii="Times New Roman" w:hAnsi="Times New Roman" w:cs="Times New Roman"/>
          <w:b/>
          <w:sz w:val="24"/>
          <w:szCs w:val="24"/>
        </w:rPr>
      </w:pPr>
    </w:p>
    <w:p w:rsidR="00F61DC4" w:rsidRPr="00F61DC4" w:rsidRDefault="00F61DC4" w:rsidP="00F61DC4">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61DC4">
        <w:rPr>
          <w:rFonts w:ascii="Times New Roman" w:eastAsia="Times New Roman" w:hAnsi="Times New Roman" w:cs="Times New Roman"/>
          <w:sz w:val="24"/>
          <w:szCs w:val="24"/>
        </w:rPr>
        <w:t>Участник закупк</w:t>
      </w:r>
      <w:proofErr w:type="gramStart"/>
      <w:r w:rsidRPr="00F61DC4">
        <w:rPr>
          <w:rFonts w:ascii="Times New Roman" w:eastAsia="Times New Roman" w:hAnsi="Times New Roman" w:cs="Times New Roman"/>
          <w:sz w:val="24"/>
          <w:szCs w:val="24"/>
        </w:rPr>
        <w:t xml:space="preserve">и </w:t>
      </w:r>
      <w:r w:rsidRPr="00F61DC4">
        <w:rPr>
          <w:rFonts w:ascii="Times New Roman" w:eastAsia="Times New Roman" w:hAnsi="Times New Roman" w:cs="Times New Roman"/>
          <w:b/>
          <w:sz w:val="24"/>
          <w:szCs w:val="24"/>
        </w:rPr>
        <w:t>ООО</w:t>
      </w:r>
      <w:proofErr w:type="gramEnd"/>
      <w:r w:rsidRPr="00F61DC4">
        <w:rPr>
          <w:rFonts w:ascii="Times New Roman" w:eastAsia="Times New Roman" w:hAnsi="Times New Roman" w:cs="Times New Roman"/>
          <w:b/>
          <w:sz w:val="24"/>
          <w:szCs w:val="24"/>
        </w:rPr>
        <w:t xml:space="preserve"> «АВАНТА-ЗАПАД»</w:t>
      </w:r>
      <w:r>
        <w:rPr>
          <w:rFonts w:ascii="Times New Roman" w:eastAsia="Times New Roman" w:hAnsi="Times New Roman" w:cs="Times New Roman"/>
          <w:b/>
          <w:sz w:val="24"/>
          <w:szCs w:val="24"/>
        </w:rPr>
        <w:t xml:space="preserve"> </w:t>
      </w:r>
      <w:r w:rsidRPr="00F61DC4">
        <w:rPr>
          <w:rFonts w:ascii="Times New Roman" w:eastAsia="Times New Roman" w:hAnsi="Times New Roman" w:cs="Times New Roman"/>
          <w:sz w:val="24"/>
          <w:szCs w:val="24"/>
        </w:rPr>
        <w:t>(ИНН 7729696205)</w:t>
      </w:r>
      <w:r>
        <w:rPr>
          <w:rFonts w:ascii="Times New Roman" w:eastAsia="Times New Roman" w:hAnsi="Times New Roman" w:cs="Times New Roman"/>
          <w:b/>
          <w:sz w:val="24"/>
          <w:szCs w:val="24"/>
        </w:rPr>
        <w:t xml:space="preserve"> </w:t>
      </w:r>
      <w:r w:rsidRPr="00F61DC4">
        <w:rPr>
          <w:rFonts w:ascii="Times New Roman" w:eastAsia="Times New Roman" w:hAnsi="Times New Roman" w:cs="Times New Roman"/>
          <w:sz w:val="24"/>
          <w:szCs w:val="24"/>
        </w:rPr>
        <w:t xml:space="preserve">соответствует требованиям, указанным в Извещении от </w:t>
      </w:r>
      <w:r w:rsidRPr="00F61DC4">
        <w:rPr>
          <w:rFonts w:ascii="Times New Roman" w:eastAsia="Times New Roman" w:hAnsi="Times New Roman" w:cs="Times New Roman"/>
          <w:bCs/>
          <w:sz w:val="24"/>
          <w:szCs w:val="24"/>
        </w:rPr>
        <w:t>02 июня 2014 года № АЭФ-АХО-48</w:t>
      </w:r>
      <w:r w:rsidRPr="00F61DC4">
        <w:rPr>
          <w:rFonts w:ascii="Times New Roman" w:eastAsia="Times New Roman" w:hAnsi="Times New Roman" w:cs="Times New Roman"/>
          <w:sz w:val="24"/>
          <w:szCs w:val="24"/>
        </w:rPr>
        <w:t>.</w:t>
      </w:r>
    </w:p>
    <w:p w:rsidR="00F61DC4" w:rsidRDefault="00F61DC4" w:rsidP="00F61DC4">
      <w:pPr>
        <w:spacing w:after="0" w:line="240" w:lineRule="auto"/>
        <w:ind w:firstLine="708"/>
        <w:jc w:val="both"/>
        <w:rPr>
          <w:rFonts w:ascii="Times New Roman" w:eastAsia="Times New Roman" w:hAnsi="Times New Roman" w:cs="Times New Roman"/>
          <w:sz w:val="24"/>
          <w:szCs w:val="24"/>
        </w:rPr>
      </w:pPr>
    </w:p>
    <w:p w:rsidR="00F61DC4" w:rsidRDefault="00F61DC4" w:rsidP="00F61DC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О.В</w:t>
      </w:r>
      <w:r w:rsidRPr="004813C1">
        <w:rPr>
          <w:rFonts w:ascii="Times New Roman" w:eastAsia="Times New Roman" w:hAnsi="Times New Roman" w:cs="Times New Roman"/>
          <w:sz w:val="24"/>
          <w:szCs w:val="24"/>
        </w:rPr>
        <w:t xml:space="preserve">. </w:t>
      </w:r>
      <w:r w:rsidRPr="008D4F56">
        <w:rPr>
          <w:rFonts w:ascii="Times New Roman" w:eastAsia="Times New Roman" w:hAnsi="Times New Roman" w:cs="Times New Roman"/>
          <w:bCs/>
          <w:color w:val="000000" w:themeColor="text1"/>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FD36AE">
        <w:rPr>
          <w:rFonts w:ascii="Times New Roman" w:eastAsia="Times New Roman" w:hAnsi="Times New Roman" w:cs="Times New Roman"/>
          <w:bCs/>
          <w:sz w:val="24"/>
          <w:szCs w:val="24"/>
        </w:rPr>
        <w:t>02 июня 2014 года № АЭФ-АХО-48</w:t>
      </w:r>
      <w:r w:rsidRPr="004813C1">
        <w:rPr>
          <w:rFonts w:ascii="Times New Roman" w:eastAsia="Times New Roman" w:hAnsi="Times New Roman" w:cs="Times New Roman"/>
          <w:sz w:val="24"/>
          <w:szCs w:val="24"/>
        </w:rPr>
        <w:t>.</w:t>
      </w:r>
    </w:p>
    <w:p w:rsidR="00F61DC4" w:rsidRPr="004813C1" w:rsidRDefault="00F61DC4" w:rsidP="00676DFD">
      <w:pPr>
        <w:spacing w:after="0" w:line="240" w:lineRule="auto"/>
        <w:jc w:val="both"/>
        <w:rPr>
          <w:rFonts w:ascii="Times New Roman" w:hAnsi="Times New Roman" w:cs="Times New Roman"/>
          <w:b/>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D5A1B" w:rsidRPr="00BB4FB2" w:rsidRDefault="000D5A1B" w:rsidP="00F21CE5">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BB4FB2">
        <w:rPr>
          <w:rFonts w:ascii="Times New Roman" w:eastAsia="Times New Roman" w:hAnsi="Times New Roman" w:cs="Times New Roman"/>
          <w:sz w:val="24"/>
          <w:szCs w:val="24"/>
        </w:rPr>
        <w:t xml:space="preserve">Допустить к участию в аукционе </w:t>
      </w:r>
      <w:r w:rsidRPr="00BB4FB2">
        <w:rPr>
          <w:rFonts w:ascii="Times New Roman" w:eastAsia="Times New Roman" w:hAnsi="Times New Roman" w:cs="Times New Roman"/>
          <w:bCs/>
          <w:sz w:val="24"/>
          <w:szCs w:val="24"/>
        </w:rPr>
        <w:t xml:space="preserve">в электронной форме </w:t>
      </w:r>
      <w:r w:rsidR="00C5366D">
        <w:rPr>
          <w:rFonts w:ascii="Times New Roman" w:eastAsia="Times New Roman" w:hAnsi="Times New Roman" w:cs="Times New Roman"/>
          <w:bCs/>
          <w:sz w:val="24"/>
          <w:szCs w:val="24"/>
        </w:rPr>
        <w:t xml:space="preserve">по Лоту № 1 </w:t>
      </w:r>
      <w:r w:rsidR="00AA6D4D" w:rsidRPr="006047E2">
        <w:rPr>
          <w:rFonts w:ascii="Times New Roman" w:eastAsia="Times New Roman" w:hAnsi="Times New Roman" w:cs="Times New Roman"/>
          <w:b/>
          <w:sz w:val="24"/>
          <w:szCs w:val="24"/>
        </w:rPr>
        <w:t>ЗАО «</w:t>
      </w:r>
      <w:proofErr w:type="spellStart"/>
      <w:r w:rsidR="00AA6D4D" w:rsidRPr="006047E2">
        <w:rPr>
          <w:rFonts w:ascii="Times New Roman" w:eastAsia="Times New Roman" w:hAnsi="Times New Roman" w:cs="Times New Roman"/>
          <w:b/>
          <w:sz w:val="24"/>
          <w:szCs w:val="24"/>
        </w:rPr>
        <w:t>Авилон</w:t>
      </w:r>
      <w:proofErr w:type="spellEnd"/>
      <w:r w:rsidR="00AA6D4D" w:rsidRPr="006047E2">
        <w:rPr>
          <w:rFonts w:ascii="Times New Roman" w:eastAsia="Times New Roman" w:hAnsi="Times New Roman" w:cs="Times New Roman"/>
          <w:b/>
          <w:sz w:val="24"/>
          <w:szCs w:val="24"/>
        </w:rPr>
        <w:t xml:space="preserve"> </w:t>
      </w:r>
      <w:r w:rsidR="00AA6D4D">
        <w:rPr>
          <w:rFonts w:ascii="Times New Roman" w:eastAsia="Times New Roman" w:hAnsi="Times New Roman" w:cs="Times New Roman"/>
          <w:b/>
          <w:sz w:val="24"/>
          <w:szCs w:val="24"/>
        </w:rPr>
        <w:t>АГ</w:t>
      </w:r>
      <w:r w:rsidR="00AA6D4D" w:rsidRPr="006047E2">
        <w:rPr>
          <w:rFonts w:ascii="Times New Roman" w:eastAsia="Times New Roman" w:hAnsi="Times New Roman" w:cs="Times New Roman"/>
          <w:b/>
          <w:sz w:val="24"/>
          <w:szCs w:val="24"/>
        </w:rPr>
        <w:t xml:space="preserve">» </w:t>
      </w:r>
      <w:r w:rsidR="00AA6D4D" w:rsidRPr="006047E2">
        <w:rPr>
          <w:rFonts w:ascii="Times New Roman" w:eastAsia="Times New Roman" w:hAnsi="Times New Roman" w:cs="Times New Roman"/>
          <w:sz w:val="24"/>
          <w:szCs w:val="24"/>
        </w:rPr>
        <w:t>(ИНН 7705133757)</w:t>
      </w:r>
      <w:r w:rsidR="00BB4FB2" w:rsidRPr="00BB4FB2">
        <w:rPr>
          <w:rFonts w:ascii="Times New Roman" w:eastAsia="Times New Roman" w:hAnsi="Times New Roman" w:cs="Times New Roman"/>
          <w:sz w:val="24"/>
          <w:szCs w:val="24"/>
        </w:rPr>
        <w:t xml:space="preserve">, </w:t>
      </w:r>
      <w:r w:rsidR="00553F0F" w:rsidRPr="00F61DC4">
        <w:rPr>
          <w:rFonts w:ascii="Times New Roman" w:eastAsia="Times New Roman" w:hAnsi="Times New Roman" w:cs="Times New Roman"/>
          <w:b/>
          <w:sz w:val="24"/>
          <w:szCs w:val="24"/>
        </w:rPr>
        <w:t>ООО «</w:t>
      </w:r>
      <w:proofErr w:type="spellStart"/>
      <w:r w:rsidR="00553F0F" w:rsidRPr="00F61DC4">
        <w:rPr>
          <w:rFonts w:ascii="Times New Roman" w:eastAsia="Times New Roman" w:hAnsi="Times New Roman" w:cs="Times New Roman"/>
          <w:b/>
          <w:sz w:val="24"/>
          <w:szCs w:val="24"/>
        </w:rPr>
        <w:t>Дженсер</w:t>
      </w:r>
      <w:proofErr w:type="spellEnd"/>
      <w:r w:rsidR="00553F0F" w:rsidRPr="00F61DC4">
        <w:rPr>
          <w:rFonts w:ascii="Times New Roman" w:eastAsia="Times New Roman" w:hAnsi="Times New Roman" w:cs="Times New Roman"/>
          <w:b/>
          <w:sz w:val="24"/>
          <w:szCs w:val="24"/>
        </w:rPr>
        <w:t xml:space="preserve"> сервис Ю17»</w:t>
      </w:r>
      <w:r w:rsidR="00553F0F">
        <w:rPr>
          <w:rFonts w:ascii="Times New Roman" w:eastAsia="Times New Roman" w:hAnsi="Times New Roman" w:cs="Times New Roman"/>
          <w:b/>
          <w:sz w:val="24"/>
          <w:szCs w:val="24"/>
        </w:rPr>
        <w:t xml:space="preserve"> </w:t>
      </w:r>
      <w:r w:rsidR="00553F0F" w:rsidRPr="00F61DC4">
        <w:rPr>
          <w:rFonts w:ascii="Times New Roman" w:eastAsia="Times New Roman" w:hAnsi="Times New Roman" w:cs="Times New Roman"/>
          <w:sz w:val="24"/>
          <w:szCs w:val="24"/>
        </w:rPr>
        <w:t>(ИНН 7728699443)</w:t>
      </w:r>
      <w:r w:rsidR="00553F0F">
        <w:rPr>
          <w:rFonts w:ascii="Times New Roman" w:eastAsia="Times New Roman" w:hAnsi="Times New Roman" w:cs="Times New Roman"/>
          <w:sz w:val="24"/>
          <w:szCs w:val="24"/>
        </w:rPr>
        <w:t xml:space="preserve">, </w:t>
      </w:r>
      <w:r w:rsidR="00553F0F">
        <w:rPr>
          <w:rFonts w:ascii="Times New Roman" w:eastAsia="Times New Roman" w:hAnsi="Times New Roman" w:cs="Times New Roman"/>
          <w:sz w:val="24"/>
          <w:szCs w:val="24"/>
        </w:rPr>
        <w:br/>
      </w:r>
      <w:r w:rsidR="00C5366D" w:rsidRPr="00F61DC4">
        <w:rPr>
          <w:rFonts w:ascii="Times New Roman" w:eastAsia="Times New Roman" w:hAnsi="Times New Roman" w:cs="Times New Roman"/>
          <w:b/>
          <w:sz w:val="24"/>
          <w:szCs w:val="24"/>
        </w:rPr>
        <w:t>ООО «АВАНТА-ЗАПАД»</w:t>
      </w:r>
      <w:r w:rsidR="00C5366D">
        <w:rPr>
          <w:rFonts w:ascii="Times New Roman" w:eastAsia="Times New Roman" w:hAnsi="Times New Roman" w:cs="Times New Roman"/>
          <w:b/>
          <w:sz w:val="24"/>
          <w:szCs w:val="24"/>
        </w:rPr>
        <w:t xml:space="preserve"> </w:t>
      </w:r>
      <w:r w:rsidR="00C5366D" w:rsidRPr="00F61DC4">
        <w:rPr>
          <w:rFonts w:ascii="Times New Roman" w:eastAsia="Times New Roman" w:hAnsi="Times New Roman" w:cs="Times New Roman"/>
          <w:sz w:val="24"/>
          <w:szCs w:val="24"/>
        </w:rPr>
        <w:t>(ИНН 7729696205)</w:t>
      </w:r>
      <w:r w:rsidR="00C5366D">
        <w:rPr>
          <w:rFonts w:ascii="Times New Roman" w:eastAsia="Times New Roman" w:hAnsi="Times New Roman" w:cs="Times New Roman"/>
          <w:sz w:val="24"/>
          <w:szCs w:val="24"/>
        </w:rPr>
        <w:t xml:space="preserve"> </w:t>
      </w:r>
      <w:r w:rsidRPr="00BB4FB2">
        <w:rPr>
          <w:rFonts w:ascii="Times New Roman" w:eastAsia="Times New Roman" w:hAnsi="Times New Roman" w:cs="Times New Roman"/>
          <w:bCs/>
          <w:sz w:val="24"/>
          <w:szCs w:val="24"/>
        </w:rPr>
        <w:t xml:space="preserve">и признать их участниками аукциона </w:t>
      </w:r>
      <w:r w:rsidR="00553F0F">
        <w:rPr>
          <w:rFonts w:ascii="Times New Roman" w:eastAsia="Times New Roman" w:hAnsi="Times New Roman" w:cs="Times New Roman"/>
          <w:bCs/>
          <w:sz w:val="24"/>
          <w:szCs w:val="24"/>
        </w:rPr>
        <w:br/>
      </w:r>
      <w:r w:rsidRPr="00BB4FB2">
        <w:rPr>
          <w:rFonts w:ascii="Times New Roman" w:eastAsia="Times New Roman" w:hAnsi="Times New Roman" w:cs="Times New Roman"/>
          <w:bCs/>
          <w:sz w:val="24"/>
          <w:szCs w:val="24"/>
        </w:rPr>
        <w:t>в электронной форме</w:t>
      </w:r>
      <w:r w:rsidR="00C5366D" w:rsidRPr="00C5366D">
        <w:rPr>
          <w:rFonts w:ascii="Times New Roman" w:eastAsia="Times New Roman" w:hAnsi="Times New Roman" w:cs="Times New Roman"/>
          <w:bCs/>
          <w:sz w:val="24"/>
          <w:szCs w:val="24"/>
        </w:rPr>
        <w:t xml:space="preserve"> </w:t>
      </w:r>
      <w:r w:rsidR="00C5366D">
        <w:rPr>
          <w:rFonts w:ascii="Times New Roman" w:eastAsia="Times New Roman" w:hAnsi="Times New Roman" w:cs="Times New Roman"/>
          <w:bCs/>
          <w:sz w:val="24"/>
          <w:szCs w:val="24"/>
        </w:rPr>
        <w:t>по Лоту № 1</w:t>
      </w:r>
      <w:r w:rsidR="00553F0F" w:rsidRPr="00553F0F">
        <w:rPr>
          <w:rFonts w:ascii="Times New Roman" w:hAnsi="Times New Roman" w:cs="Times New Roman"/>
          <w:sz w:val="24"/>
          <w:szCs w:val="24"/>
        </w:rPr>
        <w:t xml:space="preserve"> </w:t>
      </w:r>
      <w:r w:rsidR="00553F0F">
        <w:rPr>
          <w:rFonts w:ascii="Times New Roman" w:hAnsi="Times New Roman" w:cs="Times New Roman"/>
          <w:sz w:val="24"/>
          <w:szCs w:val="24"/>
        </w:rPr>
        <w:t>на п</w:t>
      </w:r>
      <w:r w:rsidR="00553F0F" w:rsidRPr="00FD36AE">
        <w:rPr>
          <w:rFonts w:ascii="Times New Roman" w:hAnsi="Times New Roman" w:cs="Times New Roman"/>
          <w:sz w:val="24"/>
          <w:szCs w:val="24"/>
        </w:rPr>
        <w:t>раво заключени</w:t>
      </w:r>
      <w:r w:rsidR="00553F0F">
        <w:rPr>
          <w:rFonts w:ascii="Times New Roman" w:hAnsi="Times New Roman" w:cs="Times New Roman"/>
          <w:sz w:val="24"/>
          <w:szCs w:val="24"/>
        </w:rPr>
        <w:t>я</w:t>
      </w:r>
      <w:r w:rsidR="00553F0F" w:rsidRPr="00FD36AE">
        <w:rPr>
          <w:rFonts w:ascii="Times New Roman" w:hAnsi="Times New Roman" w:cs="Times New Roman"/>
          <w:sz w:val="24"/>
          <w:szCs w:val="24"/>
        </w:rPr>
        <w:t xml:space="preserve"> </w:t>
      </w:r>
      <w:proofErr w:type="gramStart"/>
      <w:r w:rsidR="00553F0F" w:rsidRPr="00FD36AE">
        <w:rPr>
          <w:rFonts w:ascii="Times New Roman" w:hAnsi="Times New Roman" w:cs="Times New Roman"/>
          <w:sz w:val="24"/>
          <w:szCs w:val="24"/>
        </w:rPr>
        <w:t>договора</w:t>
      </w:r>
      <w:proofErr w:type="gramEnd"/>
      <w:r w:rsidR="00553F0F" w:rsidRPr="00FD36AE">
        <w:rPr>
          <w:rFonts w:ascii="Times New Roman" w:hAnsi="Times New Roman" w:cs="Times New Roman"/>
          <w:sz w:val="24"/>
          <w:szCs w:val="24"/>
        </w:rPr>
        <w:t xml:space="preserve"> на техническое обслуживание и ремонт автомобилей марки </w:t>
      </w:r>
      <w:r w:rsidR="00553F0F" w:rsidRPr="00FD36AE">
        <w:rPr>
          <w:rFonts w:ascii="Times New Roman" w:hAnsi="Times New Roman" w:cs="Times New Roman"/>
          <w:sz w:val="24"/>
          <w:szCs w:val="24"/>
          <w:lang w:val="en-US"/>
        </w:rPr>
        <w:t>Hyundai</w:t>
      </w:r>
      <w:r w:rsidR="00553F0F" w:rsidRPr="00FD36AE">
        <w:rPr>
          <w:rFonts w:ascii="Times New Roman" w:hAnsi="Times New Roman" w:cs="Times New Roman"/>
          <w:sz w:val="24"/>
          <w:szCs w:val="24"/>
        </w:rPr>
        <w:t xml:space="preserve"> </w:t>
      </w:r>
      <w:r w:rsidR="00553F0F" w:rsidRPr="00FD36AE">
        <w:rPr>
          <w:rFonts w:ascii="Times New Roman" w:hAnsi="Times New Roman" w:cs="Times New Roman"/>
          <w:sz w:val="24"/>
          <w:szCs w:val="24"/>
          <w:lang w:val="en-US"/>
        </w:rPr>
        <w:t>VI</w:t>
      </w:r>
      <w:r w:rsidR="00553F0F" w:rsidRPr="00FD36AE">
        <w:rPr>
          <w:rFonts w:ascii="Times New Roman" w:hAnsi="Times New Roman" w:cs="Times New Roman"/>
          <w:sz w:val="24"/>
          <w:szCs w:val="24"/>
        </w:rPr>
        <w:t xml:space="preserve"> (</w:t>
      </w:r>
      <w:proofErr w:type="spellStart"/>
      <w:r w:rsidR="00553F0F" w:rsidRPr="00FD36AE">
        <w:rPr>
          <w:rFonts w:ascii="Times New Roman" w:hAnsi="Times New Roman" w:cs="Times New Roman"/>
          <w:sz w:val="24"/>
          <w:szCs w:val="24"/>
        </w:rPr>
        <w:t>Equus</w:t>
      </w:r>
      <w:proofErr w:type="spellEnd"/>
      <w:r w:rsidR="00553F0F" w:rsidRPr="00FD36AE">
        <w:rPr>
          <w:rFonts w:ascii="Times New Roman" w:hAnsi="Times New Roman" w:cs="Times New Roman"/>
          <w:sz w:val="24"/>
          <w:szCs w:val="24"/>
        </w:rPr>
        <w:t xml:space="preserve">, </w:t>
      </w:r>
      <w:r w:rsidR="00553F0F" w:rsidRPr="00FD36AE">
        <w:rPr>
          <w:rFonts w:ascii="Times New Roman" w:hAnsi="Times New Roman" w:cs="Times New Roman"/>
          <w:sz w:val="24"/>
          <w:szCs w:val="24"/>
          <w:lang w:val="en-US"/>
        </w:rPr>
        <w:t>Centennial</w:t>
      </w:r>
      <w:r w:rsidR="00553F0F" w:rsidRPr="00FD36AE">
        <w:rPr>
          <w:rFonts w:ascii="Times New Roman" w:hAnsi="Times New Roman" w:cs="Times New Roman"/>
          <w:sz w:val="24"/>
          <w:szCs w:val="24"/>
        </w:rPr>
        <w:t>) в г. Москве.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C5366D" w:rsidRPr="00B96F56" w:rsidRDefault="00C5366D" w:rsidP="00C5366D">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Pr>
          <w:rFonts w:ascii="Times New Roman" w:hAnsi="Times New Roman" w:cs="Times New Roman"/>
          <w:bCs/>
          <w:color w:val="000000" w:themeColor="text1"/>
          <w:sz w:val="24"/>
          <w:szCs w:val="24"/>
        </w:rPr>
        <w:t xml:space="preserve">по Лоту № 2 </w:t>
      </w:r>
      <w:r w:rsidR="00553F0F">
        <w:rPr>
          <w:rFonts w:ascii="Times New Roman" w:hAnsi="Times New Roman" w:cs="Times New Roman"/>
          <w:sz w:val="24"/>
          <w:szCs w:val="24"/>
        </w:rPr>
        <w:t>на п</w:t>
      </w:r>
      <w:r w:rsidR="00553F0F" w:rsidRPr="00FD36AE">
        <w:rPr>
          <w:rFonts w:ascii="Times New Roman" w:hAnsi="Times New Roman" w:cs="Times New Roman"/>
          <w:sz w:val="24"/>
          <w:szCs w:val="24"/>
        </w:rPr>
        <w:t>раво заключени</w:t>
      </w:r>
      <w:r w:rsidR="00553F0F">
        <w:rPr>
          <w:rFonts w:ascii="Times New Roman" w:hAnsi="Times New Roman" w:cs="Times New Roman"/>
          <w:sz w:val="24"/>
          <w:szCs w:val="24"/>
        </w:rPr>
        <w:t>я</w:t>
      </w:r>
      <w:r w:rsidR="00553F0F" w:rsidRPr="00FD36AE">
        <w:rPr>
          <w:rFonts w:ascii="Times New Roman" w:hAnsi="Times New Roman" w:cs="Times New Roman"/>
          <w:sz w:val="24"/>
          <w:szCs w:val="24"/>
        </w:rPr>
        <w:t xml:space="preserve"> </w:t>
      </w:r>
      <w:proofErr w:type="gramStart"/>
      <w:r w:rsidR="00553F0F" w:rsidRPr="00FD36AE">
        <w:rPr>
          <w:rFonts w:ascii="Times New Roman" w:hAnsi="Times New Roman" w:cs="Times New Roman"/>
          <w:sz w:val="24"/>
          <w:szCs w:val="24"/>
        </w:rPr>
        <w:t>договора</w:t>
      </w:r>
      <w:proofErr w:type="gramEnd"/>
      <w:r w:rsidR="00553F0F" w:rsidRPr="00FD36AE">
        <w:rPr>
          <w:rFonts w:ascii="Times New Roman" w:hAnsi="Times New Roman" w:cs="Times New Roman"/>
          <w:sz w:val="24"/>
          <w:szCs w:val="24"/>
        </w:rPr>
        <w:t xml:space="preserve"> </w:t>
      </w:r>
      <w:r w:rsidR="00553F0F">
        <w:rPr>
          <w:rFonts w:ascii="Times New Roman" w:hAnsi="Times New Roman" w:cs="Times New Roman"/>
          <w:sz w:val="24"/>
          <w:szCs w:val="24"/>
        </w:rPr>
        <w:br/>
      </w:r>
      <w:r>
        <w:rPr>
          <w:rFonts w:ascii="Times New Roman" w:hAnsi="Times New Roman" w:cs="Times New Roman"/>
          <w:bCs/>
          <w:color w:val="000000" w:themeColor="text1"/>
          <w:sz w:val="24"/>
          <w:szCs w:val="24"/>
        </w:rPr>
        <w:t>на т</w:t>
      </w:r>
      <w:r w:rsidRPr="00FD36AE">
        <w:rPr>
          <w:rFonts w:ascii="Times New Roman" w:hAnsi="Times New Roman" w:cs="Times New Roman"/>
          <w:sz w:val="24"/>
          <w:szCs w:val="24"/>
        </w:rPr>
        <w:t xml:space="preserve">ехническое обслуживание и ремонт автомобиля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VI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Centennial</w:t>
      </w:r>
      <w:proofErr w:type="spellEnd"/>
      <w:r w:rsidRPr="00FD36AE">
        <w:rPr>
          <w:rFonts w:ascii="Times New Roman" w:hAnsi="Times New Roman" w:cs="Times New Roman"/>
          <w:sz w:val="24"/>
          <w:szCs w:val="24"/>
        </w:rPr>
        <w:t>)</w:t>
      </w:r>
      <w:r>
        <w:rPr>
          <w:rFonts w:ascii="Times New Roman" w:hAnsi="Times New Roman" w:cs="Times New Roman"/>
          <w:sz w:val="24"/>
          <w:szCs w:val="24"/>
        </w:rPr>
        <w:t xml:space="preserve"> в Ставропольском крае</w:t>
      </w:r>
      <w:r w:rsidRPr="00B96F56">
        <w:rPr>
          <w:rFonts w:ascii="Times New Roman" w:hAnsi="Times New Roman" w:cs="Times New Roman"/>
          <w:bCs/>
          <w:color w:val="000000" w:themeColor="text1"/>
          <w:sz w:val="24"/>
          <w:szCs w:val="24"/>
        </w:rPr>
        <w:t xml:space="preserve"> (Извещение </w:t>
      </w:r>
      <w:r w:rsidRPr="00FD36AE">
        <w:rPr>
          <w:rFonts w:ascii="Times New Roman" w:eastAsia="Times New Roman" w:hAnsi="Times New Roman" w:cs="Times New Roman"/>
          <w:bCs/>
          <w:sz w:val="24"/>
          <w:szCs w:val="24"/>
        </w:rPr>
        <w:t>02 июня 2014 года № АЭФ-АХО-48</w:t>
      </w:r>
      <w:r w:rsidRPr="00B96F56">
        <w:rPr>
          <w:rFonts w:ascii="Times New Roman" w:hAnsi="Times New Roman" w:cs="Times New Roman"/>
          <w:bCs/>
          <w:color w:val="000000" w:themeColor="text1"/>
          <w:sz w:val="24"/>
          <w:szCs w:val="24"/>
        </w:rPr>
        <w:t>) несостоявшимся</w:t>
      </w:r>
      <w:r>
        <w:rPr>
          <w:rFonts w:ascii="Times New Roman" w:hAnsi="Times New Roman" w:cs="Times New Roman"/>
          <w:bCs/>
          <w:color w:val="000000" w:themeColor="text1"/>
          <w:sz w:val="24"/>
          <w:szCs w:val="24"/>
        </w:rPr>
        <w:t xml:space="preserve"> </w:t>
      </w:r>
      <w:r w:rsidRPr="00B96F56">
        <w:rPr>
          <w:rFonts w:ascii="Times New Roman" w:eastAsia="Times New Roman" w:hAnsi="Times New Roman" w:cs="Times New Roman"/>
          <w:bCs/>
          <w:sz w:val="24"/>
          <w:szCs w:val="24"/>
        </w:rPr>
        <w:t>и осуществить повторную закупку, путем проведения аукциона в электронной форме.</w:t>
      </w:r>
    </w:p>
    <w:p w:rsidR="00C5366D" w:rsidRDefault="00553F0F" w:rsidP="004813C1">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553F0F" w:rsidRPr="004813C1" w:rsidRDefault="00553F0F"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813C1">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813C1">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C5366D">
        <w:rPr>
          <w:rFonts w:ascii="Times New Roman" w:eastAsia="Times New Roman" w:hAnsi="Times New Roman" w:cs="Times New Roman"/>
          <w:sz w:val="24"/>
          <w:szCs w:val="24"/>
        </w:rPr>
        <w:t>2</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915853" w:rsidRDefault="00915853" w:rsidP="00915853">
      <w:pPr>
        <w:spacing w:after="0" w:line="240" w:lineRule="auto"/>
        <w:jc w:val="both"/>
        <w:rPr>
          <w:rFonts w:ascii="Times New Roman" w:eastAsia="Times New Roman" w:hAnsi="Times New Roman" w:cs="Times New Roman"/>
          <w:color w:val="000000"/>
          <w:sz w:val="24"/>
          <w:szCs w:val="24"/>
        </w:rPr>
      </w:pPr>
    </w:p>
    <w:p w:rsidR="00915853" w:rsidRDefault="00915853" w:rsidP="00915853">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915853" w:rsidRDefault="00915853" w:rsidP="00915853">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FA5A52" w:rsidRDefault="00FA5A52" w:rsidP="00FA5A52">
      <w:pPr>
        <w:spacing w:after="0" w:line="240" w:lineRule="auto"/>
        <w:jc w:val="both"/>
        <w:rPr>
          <w:rFonts w:ascii="Times New Roman" w:eastAsia="Times New Roman" w:hAnsi="Times New Roman" w:cs="Times New Roman"/>
          <w:color w:val="000000"/>
          <w:sz w:val="24"/>
          <w:szCs w:val="24"/>
        </w:rPr>
      </w:pPr>
    </w:p>
    <w:p w:rsidR="00FA5A52" w:rsidRPr="00DD3691" w:rsidRDefault="00FA5A52" w:rsidP="00FA5A52">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915853" w:rsidRDefault="00915853" w:rsidP="00915853">
      <w:pPr>
        <w:spacing w:after="0" w:line="240" w:lineRule="auto"/>
        <w:jc w:val="both"/>
        <w:rPr>
          <w:rFonts w:ascii="Times New Roman" w:eastAsia="Times New Roman" w:hAnsi="Times New Roman" w:cs="Times New Roman"/>
          <w:color w:val="000000"/>
          <w:sz w:val="24"/>
          <w:szCs w:val="24"/>
        </w:rPr>
      </w:pP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FA5A52" w:rsidRPr="00FA5A52">
        <w:rPr>
          <w:rFonts w:ascii="Times New Roman" w:eastAsia="Times New Roman" w:hAnsi="Times New Roman" w:cs="Times New Roman"/>
          <w:bCs/>
          <w:color w:val="000000"/>
          <w:sz w:val="24"/>
          <w:szCs w:val="24"/>
        </w:rPr>
        <w:t>Воронов Михаил Владимирович</w:t>
      </w: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p>
    <w:p w:rsidR="00915853" w:rsidRPr="00DD3691" w:rsidRDefault="00915853" w:rsidP="00915853">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FA5A52" w:rsidRPr="00FA5A52">
        <w:rPr>
          <w:rFonts w:ascii="Times New Roman" w:eastAsia="Times New Roman" w:hAnsi="Times New Roman" w:cs="Times New Roman"/>
          <w:bCs/>
          <w:color w:val="000000" w:themeColor="text1"/>
          <w:sz w:val="24"/>
          <w:szCs w:val="24"/>
        </w:rPr>
        <w:t>Иванов Николай Васильевич</w:t>
      </w: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p>
    <w:p w:rsidR="00915853" w:rsidRPr="00DD3691" w:rsidRDefault="00915853" w:rsidP="0091585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915853" w:rsidRDefault="00915853" w:rsidP="00915853">
      <w:pPr>
        <w:spacing w:after="0" w:line="240" w:lineRule="auto"/>
        <w:jc w:val="both"/>
        <w:rPr>
          <w:rFonts w:ascii="Times New Roman" w:eastAsia="Times New Roman" w:hAnsi="Times New Roman" w:cs="Times New Roman"/>
          <w:bCs/>
          <w:color w:val="000000"/>
          <w:sz w:val="24"/>
          <w:szCs w:val="24"/>
        </w:rPr>
      </w:pP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FA5A52" w:rsidRDefault="00FA5A52" w:rsidP="00FA5A52">
      <w:pPr>
        <w:spacing w:after="0" w:line="240" w:lineRule="auto"/>
        <w:jc w:val="both"/>
        <w:rPr>
          <w:rFonts w:ascii="Times New Roman" w:eastAsia="Times New Roman" w:hAnsi="Times New Roman" w:cs="Times New Roman"/>
          <w:color w:val="000000"/>
          <w:sz w:val="24"/>
          <w:szCs w:val="24"/>
        </w:rPr>
      </w:pPr>
    </w:p>
    <w:p w:rsidR="00FA5A52" w:rsidRPr="00DD3691" w:rsidRDefault="00FA5A52" w:rsidP="00FA5A52">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themeColor="text1"/>
          <w:sz w:val="24"/>
          <w:szCs w:val="24"/>
        </w:rPr>
        <w:t>Кузнецов Андрей Александрович</w:t>
      </w:r>
    </w:p>
    <w:p w:rsidR="00915853" w:rsidRPr="00DD3691" w:rsidRDefault="00915853" w:rsidP="00915853">
      <w:pPr>
        <w:spacing w:after="0" w:line="240" w:lineRule="auto"/>
        <w:jc w:val="both"/>
        <w:rPr>
          <w:rFonts w:ascii="Times New Roman" w:eastAsia="Times New Roman" w:hAnsi="Times New Roman" w:cs="Times New Roman"/>
          <w:color w:val="000000"/>
          <w:sz w:val="24"/>
          <w:szCs w:val="24"/>
        </w:rPr>
      </w:pPr>
    </w:p>
    <w:p w:rsidR="00915853" w:rsidRPr="00DD3691" w:rsidRDefault="00915853" w:rsidP="0091585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915853" w:rsidRDefault="00915853" w:rsidP="00915853">
      <w:pPr>
        <w:spacing w:after="0" w:line="240" w:lineRule="auto"/>
        <w:jc w:val="both"/>
        <w:rPr>
          <w:rFonts w:ascii="Times New Roman" w:eastAsia="Times New Roman" w:hAnsi="Times New Roman" w:cs="Times New Roman"/>
          <w:color w:val="000000"/>
          <w:sz w:val="24"/>
          <w:szCs w:val="24"/>
        </w:rPr>
      </w:pPr>
    </w:p>
    <w:p w:rsidR="00553F0F" w:rsidRDefault="00915853" w:rsidP="00553F0F">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53F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553F0F">
        <w:rPr>
          <w:rFonts w:ascii="Times New Roman" w:eastAsia="Times New Roman" w:hAnsi="Times New Roman" w:cs="Times New Roman"/>
          <w:color w:val="000000"/>
          <w:sz w:val="24"/>
          <w:szCs w:val="24"/>
        </w:rPr>
        <w:t xml:space="preserve">  </w:t>
      </w:r>
      <w:bookmarkStart w:id="0" w:name="_GoBack"/>
      <w:bookmarkEnd w:id="0"/>
      <w:r w:rsidRPr="00DD3691">
        <w:rPr>
          <w:rFonts w:ascii="Times New Roman" w:eastAsia="Times New Roman" w:hAnsi="Times New Roman" w:cs="Times New Roman"/>
          <w:color w:val="000000"/>
          <w:sz w:val="24"/>
          <w:szCs w:val="24"/>
        </w:rPr>
        <w:t xml:space="preserve">   </w:t>
      </w:r>
      <w:r w:rsidR="00553F0F" w:rsidRPr="00DD3691">
        <w:rPr>
          <w:rFonts w:ascii="Times New Roman" w:eastAsia="Times New Roman" w:hAnsi="Times New Roman" w:cs="Times New Roman"/>
          <w:color w:val="000000"/>
          <w:sz w:val="24"/>
          <w:szCs w:val="24"/>
        </w:rPr>
        <w:t xml:space="preserve">_________________ </w:t>
      </w:r>
      <w:r w:rsidRPr="007B6FDC">
        <w:rPr>
          <w:rFonts w:ascii="Times New Roman" w:eastAsia="Times New Roman" w:hAnsi="Times New Roman" w:cs="Times New Roman"/>
          <w:sz w:val="24"/>
          <w:szCs w:val="24"/>
        </w:rPr>
        <w:t>Ходаков Олег Владимирович</w:t>
      </w:r>
    </w:p>
    <w:p w:rsidR="00C5366D" w:rsidRDefault="00C5366D" w:rsidP="00553F0F">
      <w:pPr>
        <w:spacing w:after="0" w:line="240" w:lineRule="auto"/>
        <w:jc w:val="both"/>
        <w:rPr>
          <w:rFonts w:ascii="Times New Roman" w:hAnsi="Times New Roman" w:cs="Times New Roman"/>
          <w:b/>
          <w:bCs/>
          <w:sz w:val="24"/>
          <w:szCs w:val="24"/>
        </w:rPr>
        <w:sectPr w:rsidR="00C5366D" w:rsidSect="00F04FCE">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117848">
      <w:pPr>
        <w:tabs>
          <w:tab w:val="left" w:pos="3402"/>
          <w:tab w:val="left" w:pos="5529"/>
        </w:tabs>
        <w:spacing w:after="0" w:line="240" w:lineRule="auto"/>
        <w:jc w:val="both"/>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5366D">
        <w:rPr>
          <w:rFonts w:ascii="Times New Roman" w:eastAsia="Times New Roman" w:hAnsi="Times New Roman" w:cs="Times New Roman"/>
          <w:b/>
          <w:sz w:val="24"/>
          <w:szCs w:val="24"/>
        </w:rPr>
        <w:t>01</w:t>
      </w:r>
      <w:r w:rsidR="00F144F0" w:rsidRPr="00F144F0">
        <w:rPr>
          <w:rFonts w:ascii="Times New Roman" w:eastAsia="Times New Roman" w:hAnsi="Times New Roman" w:cs="Times New Roman"/>
          <w:b/>
          <w:sz w:val="24"/>
          <w:szCs w:val="24"/>
        </w:rPr>
        <w:t xml:space="preserve"> </w:t>
      </w:r>
      <w:r w:rsidR="00C5366D">
        <w:rPr>
          <w:rFonts w:ascii="Times New Roman" w:eastAsia="Times New Roman" w:hAnsi="Times New Roman" w:cs="Times New Roman"/>
          <w:b/>
          <w:sz w:val="24"/>
          <w:szCs w:val="24"/>
        </w:rPr>
        <w:t>июля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C5366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C5366D">
        <w:rPr>
          <w:rFonts w:ascii="Times New Roman" w:eastAsia="Times New Roman" w:hAnsi="Times New Roman" w:cs="Times New Roman"/>
          <w:b/>
          <w:sz w:val="24"/>
          <w:szCs w:val="24"/>
        </w:rPr>
        <w:t>48</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C5366D" w:rsidRPr="00C5366D" w:rsidRDefault="00C5366D" w:rsidP="00C5366D">
      <w:pPr>
        <w:spacing w:after="0" w:line="240" w:lineRule="auto"/>
        <w:jc w:val="center"/>
        <w:rPr>
          <w:rFonts w:ascii="Times New Roman" w:eastAsia="Times New Roman" w:hAnsi="Times New Roman" w:cs="Times New Roman"/>
          <w:b/>
          <w:bCs/>
        </w:rPr>
      </w:pPr>
      <w:r w:rsidRPr="00C5366D">
        <w:rPr>
          <w:rFonts w:ascii="Times New Roman" w:eastAsia="Times New Roman" w:hAnsi="Times New Roman" w:cs="Times New Roman"/>
          <w:b/>
          <w:bCs/>
        </w:rPr>
        <w:t>СПЕЦИФИКАЦИЯ</w:t>
      </w: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p>
    <w:p w:rsidR="00C5366D" w:rsidRPr="00C5366D" w:rsidRDefault="00C5366D" w:rsidP="00C5366D">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Техническое обслуживание автомобилей</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Hyundai</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VI</w:t>
      </w:r>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lang w:val="en-US"/>
        </w:rPr>
        <w:t>Equus</w:t>
      </w:r>
      <w:proofErr w:type="spellEnd"/>
      <w:r w:rsidRPr="00C5366D">
        <w:rPr>
          <w:rFonts w:ascii="Times New Roman" w:eastAsia="Times New Roman" w:hAnsi="Times New Roman" w:cs="Times New Roman"/>
          <w:sz w:val="24"/>
          <w:szCs w:val="24"/>
        </w:rPr>
        <w:t>,</w:t>
      </w:r>
      <w:r w:rsidRPr="00C5366D">
        <w:rPr>
          <w:rFonts w:ascii="Times New Roman" w:eastAsia="Times New Roman" w:hAnsi="Times New Roman" w:cs="Times New Roman"/>
          <w:sz w:val="24"/>
          <w:szCs w:val="24"/>
          <w:lang w:val="en-US"/>
        </w:rPr>
        <w:t>Centennial</w:t>
      </w:r>
      <w:r w:rsidRPr="00C5366D">
        <w:rPr>
          <w:rFonts w:ascii="Times New Roman" w:eastAsia="Times New Roman" w:hAnsi="Times New Roman" w:cs="Times New Roman"/>
          <w:sz w:val="24"/>
          <w:szCs w:val="24"/>
        </w:rPr>
        <w:t>) осуществляется на основании программы «</w:t>
      </w:r>
      <w:r w:rsidRPr="00C5366D">
        <w:rPr>
          <w:rFonts w:ascii="Times New Roman" w:eastAsia="Times New Roman" w:hAnsi="Times New Roman" w:cs="Times New Roman"/>
          <w:sz w:val="24"/>
          <w:szCs w:val="24"/>
          <w:lang w:val="en-US"/>
        </w:rPr>
        <w:t>EQUUS</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Premium</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Assurance</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Program</w:t>
      </w:r>
      <w:r w:rsidRPr="00C5366D">
        <w:rPr>
          <w:rFonts w:ascii="Times New Roman" w:eastAsia="Times New Roman" w:hAnsi="Times New Roman" w:cs="Times New Roman"/>
          <w:sz w:val="24"/>
          <w:szCs w:val="24"/>
        </w:rPr>
        <w:t xml:space="preserve">» (Пять бесплатных ТО в течение 5 лет), </w:t>
      </w:r>
      <w:proofErr w:type="gramStart"/>
      <w:r w:rsidRPr="00C5366D">
        <w:rPr>
          <w:rFonts w:ascii="Times New Roman" w:eastAsia="Times New Roman" w:hAnsi="Times New Roman" w:cs="Times New Roman"/>
          <w:sz w:val="24"/>
          <w:szCs w:val="24"/>
        </w:rPr>
        <w:t>которая</w:t>
      </w:r>
      <w:proofErr w:type="gramEnd"/>
      <w:r w:rsidRPr="00C5366D">
        <w:rPr>
          <w:rFonts w:ascii="Times New Roman" w:eastAsia="Times New Roman" w:hAnsi="Times New Roman" w:cs="Times New Roman"/>
          <w:sz w:val="24"/>
          <w:szCs w:val="24"/>
        </w:rPr>
        <w:t xml:space="preserve"> предоставляется официальными дилерами на территории Российской Федерации.</w:t>
      </w:r>
    </w:p>
    <w:p w:rsidR="00C5366D" w:rsidRPr="00C5366D" w:rsidRDefault="00C5366D" w:rsidP="00C5366D">
      <w:pPr>
        <w:shd w:val="clear" w:color="auto" w:fill="FFFFFF"/>
        <w:tabs>
          <w:tab w:val="left" w:pos="142"/>
        </w:tabs>
        <w:spacing w:after="0" w:line="240" w:lineRule="auto"/>
        <w:jc w:val="center"/>
        <w:rPr>
          <w:rFonts w:ascii="Times New Roman" w:eastAsia="Times New Roman" w:hAnsi="Times New Roman" w:cs="Times New Roman"/>
          <w:b/>
          <w:sz w:val="24"/>
          <w:szCs w:val="24"/>
          <w:u w:val="single"/>
        </w:rPr>
      </w:pPr>
    </w:p>
    <w:p w:rsidR="00C5366D" w:rsidRPr="00C5366D" w:rsidRDefault="00C5366D" w:rsidP="00C5366D">
      <w:pPr>
        <w:shd w:val="clear" w:color="auto" w:fill="FFFFFF"/>
        <w:tabs>
          <w:tab w:val="left" w:pos="142"/>
        </w:tabs>
        <w:spacing w:after="0" w:line="240" w:lineRule="auto"/>
        <w:jc w:val="both"/>
        <w:rPr>
          <w:rFonts w:ascii="Times New Roman" w:eastAsia="Times New Roman" w:hAnsi="Times New Roman" w:cs="Times New Roman"/>
          <w:sz w:val="24"/>
          <w:szCs w:val="24"/>
        </w:rPr>
      </w:pPr>
      <w:r w:rsidRPr="00C5366D">
        <w:rPr>
          <w:rFonts w:ascii="Times New Roman" w:eastAsia="Times New Roman" w:hAnsi="Times New Roman" w:cs="Times New Roman"/>
          <w:b/>
          <w:sz w:val="24"/>
          <w:szCs w:val="24"/>
        </w:rPr>
        <w:t>Плановый и внеплановый ремонт автомобилей</w:t>
      </w:r>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Equus,Centennial</w:t>
      </w:r>
      <w:proofErr w:type="spellEnd"/>
      <w:r w:rsidRPr="00C5366D">
        <w:rPr>
          <w:rFonts w:ascii="Times New Roman" w:eastAsia="Times New Roman" w:hAnsi="Times New Roman" w:cs="Times New Roman"/>
          <w:sz w:val="24"/>
          <w:szCs w:val="24"/>
        </w:rPr>
        <w:t>) включает в себя работы помимо услуг, входящих в программу «</w:t>
      </w:r>
      <w:r w:rsidRPr="00C5366D">
        <w:rPr>
          <w:rFonts w:ascii="Times New Roman" w:eastAsia="Times New Roman" w:hAnsi="Times New Roman" w:cs="Times New Roman"/>
          <w:sz w:val="24"/>
          <w:szCs w:val="24"/>
          <w:lang w:val="en-US"/>
        </w:rPr>
        <w:t>EQUUS</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Premium</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Assurance</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Program</w:t>
      </w:r>
      <w:r w:rsidRPr="00C5366D">
        <w:rPr>
          <w:rFonts w:ascii="Times New Roman" w:eastAsia="Times New Roman" w:hAnsi="Times New Roman" w:cs="Times New Roman"/>
          <w:sz w:val="24"/>
          <w:szCs w:val="24"/>
        </w:rPr>
        <w:t xml:space="preserve">». </w:t>
      </w: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Стоимость единичных расценок оказываемых услуг (без учета НДС)</w:t>
      </w: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Лот № 1</w:t>
      </w: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694"/>
        <w:gridCol w:w="1276"/>
        <w:gridCol w:w="1275"/>
        <w:gridCol w:w="2977"/>
        <w:gridCol w:w="1701"/>
        <w:gridCol w:w="2409"/>
      </w:tblGrid>
      <w:tr w:rsidR="00C5366D" w:rsidRPr="00C5366D" w:rsidTr="002F4E78">
        <w:tc>
          <w:tcPr>
            <w:tcW w:w="426"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 xml:space="preserve">№ </w:t>
            </w:r>
            <w:proofErr w:type="gramStart"/>
            <w:r w:rsidRPr="00C5366D">
              <w:rPr>
                <w:rFonts w:ascii="Times New Roman" w:eastAsia="Times New Roman" w:hAnsi="Times New Roman" w:cs="Times New Roman"/>
                <w:b/>
                <w:sz w:val="24"/>
                <w:szCs w:val="24"/>
                <w:lang w:eastAsia="en-US"/>
              </w:rPr>
              <w:t>п</w:t>
            </w:r>
            <w:proofErr w:type="gramEnd"/>
            <w:r w:rsidRPr="00C5366D">
              <w:rPr>
                <w:rFonts w:ascii="Times New Roman" w:eastAsia="Times New Roman" w:hAnsi="Times New Roman" w:cs="Times New Roman"/>
                <w:b/>
                <w:sz w:val="24"/>
                <w:szCs w:val="24"/>
                <w:lang w:eastAsia="en-US"/>
              </w:rPr>
              <w:t>/п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Марка, модель автомобиля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 xml:space="preserve">Идентификационный номер </w:t>
            </w:r>
            <w:r w:rsidRPr="00C5366D">
              <w:rPr>
                <w:rFonts w:ascii="Times New Roman" w:eastAsia="Times New Roman" w:hAnsi="Times New Roman" w:cs="Times New Roman"/>
                <w:b/>
                <w:sz w:val="24"/>
                <w:szCs w:val="24"/>
                <w:lang w:val="en-US"/>
              </w:rPr>
              <w:t>VIN</w:t>
            </w:r>
          </w:p>
        </w:tc>
        <w:tc>
          <w:tcPr>
            <w:tcW w:w="127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Объем двигателя, куб. см</w:t>
            </w:r>
          </w:p>
          <w:p w:rsidR="00C5366D" w:rsidRPr="00C5366D" w:rsidRDefault="00C5366D" w:rsidP="00C5366D">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 xml:space="preserve">(Мощность </w:t>
            </w:r>
            <w:proofErr w:type="spellStart"/>
            <w:r w:rsidRPr="00C5366D">
              <w:rPr>
                <w:rFonts w:ascii="Times New Roman" w:eastAsia="Times New Roman" w:hAnsi="Times New Roman" w:cs="Times New Roman"/>
                <w:b/>
                <w:sz w:val="24"/>
                <w:szCs w:val="24"/>
              </w:rPr>
              <w:t>л.</w:t>
            </w:r>
            <w:proofErr w:type="gramStart"/>
            <w:r w:rsidRPr="00C5366D">
              <w:rPr>
                <w:rFonts w:ascii="Times New Roman" w:eastAsia="Times New Roman" w:hAnsi="Times New Roman" w:cs="Times New Roman"/>
                <w:b/>
                <w:sz w:val="24"/>
                <w:szCs w:val="24"/>
              </w:rPr>
              <w:t>с</w:t>
            </w:r>
            <w:proofErr w:type="spellEnd"/>
            <w:proofErr w:type="gramEnd"/>
            <w:r w:rsidRPr="00C5366D">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Год</w:t>
            </w:r>
          </w:p>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выпуска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Вид оказываемых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Предельно допустимая стоимость услуг (работ), нормо-час, руб., без учета НДС</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Стоимость услуг (работ) участника закупки, нормо-час, руб., без учета НДС</w:t>
            </w:r>
          </w:p>
        </w:tc>
      </w:tr>
      <w:tr w:rsidR="00C5366D" w:rsidRPr="00C5366D" w:rsidTr="002F4E78">
        <w:tc>
          <w:tcPr>
            <w:tcW w:w="426"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Hyundai VI (</w:t>
            </w:r>
            <w:proofErr w:type="spellStart"/>
            <w:r w:rsidRPr="00C5366D">
              <w:rPr>
                <w:rFonts w:ascii="Times New Roman" w:eastAsia="Times New Roman" w:hAnsi="Times New Roman" w:cs="Times New Roman"/>
                <w:sz w:val="24"/>
                <w:szCs w:val="24"/>
                <w:lang w:val="en-US"/>
              </w:rPr>
              <w:t>Equus</w:t>
            </w:r>
            <w:proofErr w:type="spellEnd"/>
            <w:r w:rsidRPr="00C5366D">
              <w:rPr>
                <w:rFonts w:ascii="Times New Roman" w:eastAsia="Times New Roman" w:hAnsi="Times New Roman" w:cs="Times New Roman"/>
                <w:sz w:val="24"/>
                <w:szCs w:val="24"/>
                <w:lang w:val="en-US"/>
              </w:rPr>
              <w:t>,</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Centennial)</w:t>
            </w:r>
          </w:p>
        </w:tc>
        <w:tc>
          <w:tcPr>
            <w:tcW w:w="269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lang w:val="en-US"/>
              </w:rPr>
              <w:t>XWEGH41HBE000004</w:t>
            </w:r>
            <w:r w:rsidRPr="00C5366D">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2013</w:t>
            </w:r>
          </w:p>
        </w:tc>
        <w:tc>
          <w:tcPr>
            <w:tcW w:w="2977" w:type="dxa"/>
            <w:vMerge w:val="restart"/>
            <w:tcBorders>
              <w:top w:val="single" w:sz="4" w:space="0" w:color="000000"/>
              <w:left w:val="single" w:sz="4" w:space="0" w:color="000000"/>
              <w:right w:val="single" w:sz="4" w:space="0" w:color="000000"/>
            </w:tcBorders>
            <w:vAlign w:val="center"/>
          </w:tcPr>
          <w:p w:rsidR="00C5366D" w:rsidRPr="00C5366D" w:rsidRDefault="00C5366D" w:rsidP="00C5366D">
            <w:pPr>
              <w:tabs>
                <w:tab w:val="left" w:pos="1110"/>
              </w:tabs>
              <w:spacing w:after="0" w:line="240" w:lineRule="auto"/>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Прохождение планового гарантийного технического обслуживания, плановый ремонт, внеплановый ремонт</w:t>
            </w:r>
          </w:p>
        </w:tc>
        <w:tc>
          <w:tcPr>
            <w:tcW w:w="1701" w:type="dxa"/>
            <w:vMerge w:val="restart"/>
            <w:tcBorders>
              <w:top w:val="single" w:sz="4" w:space="0" w:color="000000"/>
              <w:left w:val="single" w:sz="4" w:space="0" w:color="000000"/>
              <w:right w:val="single" w:sz="4" w:space="0" w:color="000000"/>
            </w:tcBorders>
            <w:vAlign w:val="center"/>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1 849,79</w:t>
            </w:r>
          </w:p>
        </w:tc>
        <w:tc>
          <w:tcPr>
            <w:tcW w:w="2409" w:type="dxa"/>
            <w:vMerge w:val="restart"/>
            <w:tcBorders>
              <w:top w:val="single" w:sz="4" w:space="0" w:color="000000"/>
              <w:left w:val="single" w:sz="4" w:space="0" w:color="000000"/>
              <w:right w:val="single" w:sz="4" w:space="0" w:color="000000"/>
            </w:tcBorders>
            <w:vAlign w:val="center"/>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p>
        </w:tc>
      </w:tr>
      <w:tr w:rsidR="00C5366D" w:rsidRPr="00C5366D" w:rsidTr="002F4E78">
        <w:tc>
          <w:tcPr>
            <w:tcW w:w="42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w:t>
            </w:r>
            <w:proofErr w:type="spellEnd"/>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Centennial</w:t>
            </w:r>
            <w:proofErr w:type="spellEnd"/>
            <w:r w:rsidRPr="00C5366D">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XWEGH41HBE0000020</w:t>
            </w:r>
          </w:p>
        </w:tc>
        <w:tc>
          <w:tcPr>
            <w:tcW w:w="127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2013</w:t>
            </w:r>
          </w:p>
        </w:tc>
        <w:tc>
          <w:tcPr>
            <w:tcW w:w="2977" w:type="dxa"/>
            <w:vMerge/>
            <w:tcBorders>
              <w:left w:val="single" w:sz="4" w:space="0" w:color="000000"/>
              <w:bottom w:val="single" w:sz="4" w:space="0" w:color="000000"/>
              <w:right w:val="single" w:sz="4" w:space="0" w:color="000000"/>
            </w:tcBorders>
            <w:vAlign w:val="center"/>
          </w:tcPr>
          <w:p w:rsidR="00C5366D" w:rsidRPr="00C5366D" w:rsidRDefault="00C5366D" w:rsidP="00C5366D">
            <w:pPr>
              <w:tabs>
                <w:tab w:val="left" w:pos="1110"/>
              </w:tabs>
              <w:spacing w:after="0" w:line="240" w:lineRule="auto"/>
              <w:rPr>
                <w:rFonts w:ascii="Times New Roman" w:eastAsia="Times New Roman" w:hAnsi="Times New Roman" w:cs="Times New Roman"/>
                <w:sz w:val="24"/>
                <w:szCs w:val="24"/>
                <w:lang w:eastAsia="en-US"/>
              </w:rPr>
            </w:pPr>
          </w:p>
        </w:tc>
        <w:tc>
          <w:tcPr>
            <w:tcW w:w="1701" w:type="dxa"/>
            <w:vMerge/>
            <w:tcBorders>
              <w:left w:val="single" w:sz="4" w:space="0" w:color="000000"/>
              <w:bottom w:val="single" w:sz="4" w:space="0" w:color="000000"/>
              <w:right w:val="single" w:sz="4" w:space="0" w:color="000000"/>
            </w:tcBorders>
            <w:vAlign w:val="center"/>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p>
        </w:tc>
        <w:tc>
          <w:tcPr>
            <w:tcW w:w="2409" w:type="dxa"/>
            <w:vMerge/>
            <w:tcBorders>
              <w:left w:val="single" w:sz="4" w:space="0" w:color="000000"/>
              <w:bottom w:val="single" w:sz="4" w:space="0" w:color="000000"/>
              <w:right w:val="single" w:sz="4" w:space="0" w:color="000000"/>
            </w:tcBorders>
            <w:vAlign w:val="center"/>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p>
        </w:tc>
      </w:tr>
    </w:tbl>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p>
    <w:p w:rsid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C5366D" w:rsidRPr="00C5366D" w:rsidRDefault="00C5366D" w:rsidP="00C5366D">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lang w:eastAsia="en-US"/>
        </w:rPr>
        <w:lastRenderedPageBreak/>
        <w:t>Лот № 2</w:t>
      </w: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694"/>
        <w:gridCol w:w="1276"/>
        <w:gridCol w:w="1275"/>
        <w:gridCol w:w="2977"/>
        <w:gridCol w:w="1701"/>
        <w:gridCol w:w="2409"/>
      </w:tblGrid>
      <w:tr w:rsidR="00C5366D" w:rsidRPr="00C5366D" w:rsidTr="002F4E78">
        <w:tc>
          <w:tcPr>
            <w:tcW w:w="426"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 xml:space="preserve">№ </w:t>
            </w:r>
            <w:proofErr w:type="gramStart"/>
            <w:r w:rsidRPr="00C5366D">
              <w:rPr>
                <w:rFonts w:ascii="Times New Roman" w:eastAsia="Times New Roman" w:hAnsi="Times New Roman" w:cs="Times New Roman"/>
                <w:b/>
                <w:sz w:val="24"/>
                <w:szCs w:val="24"/>
                <w:lang w:eastAsia="en-US"/>
              </w:rPr>
              <w:t>п</w:t>
            </w:r>
            <w:proofErr w:type="gramEnd"/>
            <w:r w:rsidRPr="00C5366D">
              <w:rPr>
                <w:rFonts w:ascii="Times New Roman" w:eastAsia="Times New Roman" w:hAnsi="Times New Roman" w:cs="Times New Roman"/>
                <w:b/>
                <w:sz w:val="24"/>
                <w:szCs w:val="24"/>
                <w:lang w:eastAsia="en-US"/>
              </w:rPr>
              <w:t>/п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Марка, модель автомобиля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 xml:space="preserve">Идентификационный номер </w:t>
            </w:r>
            <w:r w:rsidRPr="00C5366D">
              <w:rPr>
                <w:rFonts w:ascii="Times New Roman" w:eastAsia="Times New Roman" w:hAnsi="Times New Roman" w:cs="Times New Roman"/>
                <w:b/>
                <w:sz w:val="24"/>
                <w:szCs w:val="24"/>
                <w:lang w:val="en-US"/>
              </w:rPr>
              <w:t>VIN</w:t>
            </w:r>
          </w:p>
        </w:tc>
        <w:tc>
          <w:tcPr>
            <w:tcW w:w="127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Объем двигателя, куб. см</w:t>
            </w:r>
          </w:p>
          <w:p w:rsidR="00C5366D" w:rsidRPr="00C5366D" w:rsidRDefault="00C5366D" w:rsidP="00C5366D">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 xml:space="preserve">(Мощность </w:t>
            </w:r>
            <w:proofErr w:type="spellStart"/>
            <w:r w:rsidRPr="00C5366D">
              <w:rPr>
                <w:rFonts w:ascii="Times New Roman" w:eastAsia="Times New Roman" w:hAnsi="Times New Roman" w:cs="Times New Roman"/>
                <w:b/>
                <w:sz w:val="24"/>
                <w:szCs w:val="24"/>
              </w:rPr>
              <w:t>л.</w:t>
            </w:r>
            <w:proofErr w:type="gramStart"/>
            <w:r w:rsidRPr="00C5366D">
              <w:rPr>
                <w:rFonts w:ascii="Times New Roman" w:eastAsia="Times New Roman" w:hAnsi="Times New Roman" w:cs="Times New Roman"/>
                <w:b/>
                <w:sz w:val="24"/>
                <w:szCs w:val="24"/>
              </w:rPr>
              <w:t>с</w:t>
            </w:r>
            <w:proofErr w:type="spellEnd"/>
            <w:proofErr w:type="gramEnd"/>
            <w:r w:rsidRPr="00C5366D">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Год</w:t>
            </w:r>
          </w:p>
          <w:p w:rsidR="00C5366D" w:rsidRPr="00C5366D" w:rsidRDefault="00C5366D" w:rsidP="00C5366D">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выпуска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Вид оказываемых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Предельно допустимая стоимость услуг (работ), нормо-час, руб., без учета НДС</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Стоимость услуг (работ) участника закупки, нормо-час, руб., без учета НДС</w:t>
            </w:r>
          </w:p>
        </w:tc>
      </w:tr>
      <w:tr w:rsidR="00C5366D" w:rsidRPr="00C5366D" w:rsidTr="002F4E78">
        <w:tc>
          <w:tcPr>
            <w:tcW w:w="426"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spacing w:after="0" w:line="240" w:lineRule="auto"/>
              <w:jc w:val="center"/>
              <w:rPr>
                <w:rFonts w:ascii="Times New Roman" w:eastAsia="Times New Roman" w:hAnsi="Times New Roman" w:cs="Times New Roman"/>
                <w:sz w:val="24"/>
                <w:szCs w:val="24"/>
              </w:rPr>
            </w:pP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w:t>
            </w:r>
            <w:proofErr w:type="spellEnd"/>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Centennial</w:t>
            </w:r>
            <w:proofErr w:type="spellEnd"/>
            <w:r w:rsidRPr="00C5366D">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XWEGH41HBE0000042</w:t>
            </w:r>
          </w:p>
        </w:tc>
        <w:tc>
          <w:tcPr>
            <w:tcW w:w="1276"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C5366D" w:rsidRPr="00C5366D" w:rsidRDefault="00C5366D" w:rsidP="00C5366D">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2013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Прохождение планового гарантийного технического обслуживания, плановый ремонт, внеплановый ремонт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1 375,00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5366D" w:rsidRPr="00C5366D" w:rsidRDefault="00C5366D" w:rsidP="00C5366D">
            <w:pPr>
              <w:tabs>
                <w:tab w:val="left" w:pos="1110"/>
              </w:tabs>
              <w:spacing w:after="0" w:line="240" w:lineRule="auto"/>
              <w:jc w:val="center"/>
              <w:rPr>
                <w:rFonts w:ascii="Times New Roman" w:eastAsia="Times New Roman" w:hAnsi="Times New Roman" w:cs="Times New Roman"/>
                <w:sz w:val="24"/>
                <w:szCs w:val="24"/>
                <w:lang w:eastAsia="en-US"/>
              </w:rPr>
            </w:pPr>
          </w:p>
        </w:tc>
      </w:tr>
    </w:tbl>
    <w:p w:rsidR="00C5366D" w:rsidRPr="00C5366D" w:rsidRDefault="00C5366D" w:rsidP="00C5366D">
      <w:pPr>
        <w:keepNext/>
        <w:spacing w:after="0" w:line="240" w:lineRule="auto"/>
        <w:jc w:val="center"/>
        <w:outlineLvl w:val="1"/>
        <w:rPr>
          <w:rFonts w:ascii="Times New Roman" w:eastAsia="Times New Roman" w:hAnsi="Times New Roman" w:cs="Times New Roman"/>
          <w:b/>
          <w:bCs/>
          <w:sz w:val="24"/>
          <w:szCs w:val="24"/>
        </w:rPr>
      </w:pPr>
    </w:p>
    <w:p w:rsidR="00E40622" w:rsidRPr="00E40622" w:rsidRDefault="00E40622" w:rsidP="00C5366D">
      <w:pPr>
        <w:spacing w:after="0" w:line="240" w:lineRule="auto"/>
        <w:rPr>
          <w:rFonts w:ascii="Times New Roman" w:eastAsia="Times New Roman" w:hAnsi="Times New Roman" w:cs="Times New Roman"/>
          <w:sz w:val="24"/>
          <w:szCs w:val="24"/>
        </w:rPr>
      </w:pPr>
    </w:p>
    <w:sectPr w:rsidR="00E40622" w:rsidRPr="00E40622" w:rsidSect="00C5366D">
      <w:pgSz w:w="16838" w:h="11906" w:orient="landscape"/>
      <w:pgMar w:top="170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A2807">
      <w:rPr>
        <w:rFonts w:ascii="Times New Roman" w:hAnsi="Times New Roman" w:cs="Times New Roman"/>
        <w:sz w:val="20"/>
        <w:szCs w:val="20"/>
      </w:rPr>
      <w:t>01</w:t>
    </w:r>
    <w:r w:rsidRPr="00F144F0">
      <w:rPr>
        <w:rFonts w:ascii="Times New Roman" w:hAnsi="Times New Roman" w:cs="Times New Roman"/>
        <w:sz w:val="20"/>
        <w:szCs w:val="20"/>
      </w:rPr>
      <w:t xml:space="preserve"> </w:t>
    </w:r>
    <w:r w:rsidR="003A2807">
      <w:rPr>
        <w:rFonts w:ascii="Times New Roman" w:hAnsi="Times New Roman" w:cs="Times New Roman"/>
        <w:sz w:val="20"/>
        <w:szCs w:val="20"/>
      </w:rPr>
      <w:t>июля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3A2807">
      <w:rPr>
        <w:rFonts w:ascii="Times New Roman" w:hAnsi="Times New Roman" w:cs="Times New Roman"/>
        <w:sz w:val="20"/>
        <w:szCs w:val="20"/>
      </w:rPr>
      <w:t>АХО-48</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553F0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E621B"/>
    <w:rsid w:val="000F65EE"/>
    <w:rsid w:val="0010083E"/>
    <w:rsid w:val="001023FE"/>
    <w:rsid w:val="0010610A"/>
    <w:rsid w:val="0011430E"/>
    <w:rsid w:val="00117848"/>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30AB"/>
    <w:rsid w:val="001973C7"/>
    <w:rsid w:val="001A57DA"/>
    <w:rsid w:val="001B4022"/>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C7C"/>
    <w:rsid w:val="00257D51"/>
    <w:rsid w:val="00267BE3"/>
    <w:rsid w:val="00292FCB"/>
    <w:rsid w:val="00296E5F"/>
    <w:rsid w:val="002A41EF"/>
    <w:rsid w:val="002B0C99"/>
    <w:rsid w:val="002B28C3"/>
    <w:rsid w:val="002B5851"/>
    <w:rsid w:val="002D6962"/>
    <w:rsid w:val="002E2237"/>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A2807"/>
    <w:rsid w:val="003B06A1"/>
    <w:rsid w:val="003B376E"/>
    <w:rsid w:val="003B38F1"/>
    <w:rsid w:val="003B76A1"/>
    <w:rsid w:val="003B7C44"/>
    <w:rsid w:val="003C1C67"/>
    <w:rsid w:val="003D0575"/>
    <w:rsid w:val="003D3027"/>
    <w:rsid w:val="003E0309"/>
    <w:rsid w:val="003E2B85"/>
    <w:rsid w:val="003F4178"/>
    <w:rsid w:val="003F7674"/>
    <w:rsid w:val="004035E1"/>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3F0F"/>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47E2"/>
    <w:rsid w:val="006070FA"/>
    <w:rsid w:val="00607667"/>
    <w:rsid w:val="0061126E"/>
    <w:rsid w:val="00633900"/>
    <w:rsid w:val="00656188"/>
    <w:rsid w:val="00664FAC"/>
    <w:rsid w:val="00665E4A"/>
    <w:rsid w:val="0066765D"/>
    <w:rsid w:val="00675911"/>
    <w:rsid w:val="00676DFD"/>
    <w:rsid w:val="00685075"/>
    <w:rsid w:val="006A3735"/>
    <w:rsid w:val="006B1D43"/>
    <w:rsid w:val="006B6D71"/>
    <w:rsid w:val="006C332F"/>
    <w:rsid w:val="006D09EB"/>
    <w:rsid w:val="006D5208"/>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42D"/>
    <w:rsid w:val="007665BA"/>
    <w:rsid w:val="00770D2A"/>
    <w:rsid w:val="00772492"/>
    <w:rsid w:val="00774C12"/>
    <w:rsid w:val="00775E99"/>
    <w:rsid w:val="00780DDF"/>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2C51"/>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B1C09"/>
    <w:rsid w:val="008B46B9"/>
    <w:rsid w:val="008B4E2D"/>
    <w:rsid w:val="008B65F4"/>
    <w:rsid w:val="008B78BC"/>
    <w:rsid w:val="008D0DBE"/>
    <w:rsid w:val="008D34B2"/>
    <w:rsid w:val="008D7DD9"/>
    <w:rsid w:val="008E2A03"/>
    <w:rsid w:val="008E69B7"/>
    <w:rsid w:val="008F1E77"/>
    <w:rsid w:val="008F5870"/>
    <w:rsid w:val="00902937"/>
    <w:rsid w:val="009047DB"/>
    <w:rsid w:val="00915853"/>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82A5B"/>
    <w:rsid w:val="00A931B2"/>
    <w:rsid w:val="00A94ED7"/>
    <w:rsid w:val="00A94F8A"/>
    <w:rsid w:val="00AA17B6"/>
    <w:rsid w:val="00AA6D4D"/>
    <w:rsid w:val="00AB1046"/>
    <w:rsid w:val="00AB4D00"/>
    <w:rsid w:val="00AB732A"/>
    <w:rsid w:val="00AC04FE"/>
    <w:rsid w:val="00AC37D5"/>
    <w:rsid w:val="00AC3C44"/>
    <w:rsid w:val="00AC41BE"/>
    <w:rsid w:val="00AC55FB"/>
    <w:rsid w:val="00AD17A0"/>
    <w:rsid w:val="00AE177B"/>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A0BA9"/>
    <w:rsid w:val="00BA34D3"/>
    <w:rsid w:val="00BB0926"/>
    <w:rsid w:val="00BB1734"/>
    <w:rsid w:val="00BB4FB2"/>
    <w:rsid w:val="00BB51E6"/>
    <w:rsid w:val="00BC35F7"/>
    <w:rsid w:val="00BC4C38"/>
    <w:rsid w:val="00BD00C5"/>
    <w:rsid w:val="00BE1831"/>
    <w:rsid w:val="00BF3BCF"/>
    <w:rsid w:val="00BF54BF"/>
    <w:rsid w:val="00BF6BFE"/>
    <w:rsid w:val="00C062F0"/>
    <w:rsid w:val="00C071BD"/>
    <w:rsid w:val="00C10495"/>
    <w:rsid w:val="00C118A9"/>
    <w:rsid w:val="00C164CA"/>
    <w:rsid w:val="00C253D0"/>
    <w:rsid w:val="00C334C0"/>
    <w:rsid w:val="00C3574C"/>
    <w:rsid w:val="00C42A9E"/>
    <w:rsid w:val="00C5006D"/>
    <w:rsid w:val="00C536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0622"/>
    <w:rsid w:val="00E41707"/>
    <w:rsid w:val="00E43A29"/>
    <w:rsid w:val="00E44FFB"/>
    <w:rsid w:val="00E529A7"/>
    <w:rsid w:val="00E53E5B"/>
    <w:rsid w:val="00E56D8B"/>
    <w:rsid w:val="00E60C76"/>
    <w:rsid w:val="00E67520"/>
    <w:rsid w:val="00E72869"/>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6325"/>
    <w:rsid w:val="00F36219"/>
    <w:rsid w:val="00F45062"/>
    <w:rsid w:val="00F46787"/>
    <w:rsid w:val="00F51C1C"/>
    <w:rsid w:val="00F53919"/>
    <w:rsid w:val="00F54F98"/>
    <w:rsid w:val="00F5671B"/>
    <w:rsid w:val="00F567D0"/>
    <w:rsid w:val="00F61DC4"/>
    <w:rsid w:val="00F62B37"/>
    <w:rsid w:val="00F6394B"/>
    <w:rsid w:val="00F63FD3"/>
    <w:rsid w:val="00F64E4D"/>
    <w:rsid w:val="00F71E29"/>
    <w:rsid w:val="00F772F0"/>
    <w:rsid w:val="00F96A26"/>
    <w:rsid w:val="00FA1384"/>
    <w:rsid w:val="00FA263C"/>
    <w:rsid w:val="00FA5A52"/>
    <w:rsid w:val="00FA7F77"/>
    <w:rsid w:val="00FB1D33"/>
    <w:rsid w:val="00FC08E3"/>
    <w:rsid w:val="00FC4308"/>
    <w:rsid w:val="00FC4E4A"/>
    <w:rsid w:val="00FC5045"/>
    <w:rsid w:val="00FD1ED0"/>
    <w:rsid w:val="00FD36AE"/>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87D5-1586-43EA-AC66-E5DC470B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271</cp:revision>
  <cp:lastPrinted>2014-07-01T16:00:00Z</cp:lastPrinted>
  <dcterms:created xsi:type="dcterms:W3CDTF">2012-02-14T09:47:00Z</dcterms:created>
  <dcterms:modified xsi:type="dcterms:W3CDTF">2014-07-01T16:00:00Z</dcterms:modified>
</cp:coreProperties>
</file>