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DB249A">
        <w:rPr>
          <w:rFonts w:ascii="Times New Roman" w:eastAsia="Times New Roman" w:hAnsi="Times New Roman" w:cs="Times New Roman"/>
          <w:b/>
          <w:bCs/>
          <w:sz w:val="28"/>
          <w:szCs w:val="28"/>
        </w:rPr>
        <w:t>ИТ</w:t>
      </w:r>
      <w:r w:rsidR="000332DB" w:rsidRPr="000332DB">
        <w:rPr>
          <w:rFonts w:ascii="Times New Roman" w:eastAsia="Times New Roman" w:hAnsi="Times New Roman" w:cs="Times New Roman"/>
          <w:b/>
          <w:bCs/>
          <w:sz w:val="28"/>
          <w:szCs w:val="28"/>
        </w:rPr>
        <w:t>-</w:t>
      </w:r>
      <w:r w:rsidR="00DB249A">
        <w:rPr>
          <w:rFonts w:ascii="Times New Roman" w:eastAsia="Times New Roman" w:hAnsi="Times New Roman" w:cs="Times New Roman"/>
          <w:b/>
          <w:bCs/>
          <w:sz w:val="28"/>
          <w:szCs w:val="28"/>
        </w:rPr>
        <w:t>75</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0332DB"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528"/>
        <w:gridCol w:w="5941"/>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DB249A" w:rsidP="00DB249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02</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апреля</w:t>
            </w:r>
            <w:r w:rsidR="00F144F0" w:rsidRPr="004C73B5">
              <w:rPr>
                <w:rFonts w:ascii="Times New Roman" w:eastAsia="Times New Roman" w:hAnsi="Times New Roman" w:cs="Times New Roman"/>
                <w:b/>
                <w:sz w:val="24"/>
                <w:szCs w:val="24"/>
              </w:rPr>
              <w:t xml:space="preserve"> 201</w:t>
            </w:r>
            <w:r w:rsidR="008C6638">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 xml:space="preserve">Заказчик: </w:t>
      </w:r>
      <w:r w:rsidRPr="00DB249A">
        <w:rPr>
          <w:rFonts w:ascii="Times New Roman" w:eastAsia="Times New Roman" w:hAnsi="Times New Roman" w:cs="Times New Roman"/>
          <w:sz w:val="24"/>
          <w:szCs w:val="24"/>
        </w:rPr>
        <w:t xml:space="preserve">Открытое акционерное общество «Курорты Северного Кавказа» </w:t>
      </w:r>
      <w:r w:rsidRPr="00DB249A">
        <w:rPr>
          <w:rFonts w:ascii="Times New Roman" w:eastAsia="Times New Roman" w:hAnsi="Times New Roman" w:cs="Times New Roman"/>
          <w:sz w:val="24"/>
          <w:szCs w:val="24"/>
        </w:rPr>
        <w:br/>
        <w:t>(далее - ОАО «КСК», ИНН 2632100740).</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На </w:t>
      </w:r>
      <w:r w:rsidRPr="00DB249A">
        <w:rPr>
          <w:rFonts w:ascii="Times New Roman" w:eastAsia="Times New Roman" w:hAnsi="Times New Roman" w:cs="Times New Roman"/>
          <w:bCs/>
          <w:sz w:val="24"/>
          <w:szCs w:val="24"/>
        </w:rPr>
        <w:t>заседании</w:t>
      </w:r>
      <w:r w:rsidRPr="00DB249A">
        <w:rPr>
          <w:rFonts w:ascii="Times New Roman" w:eastAsia="Times New Roman" w:hAnsi="Times New Roman" w:cs="Times New Roman"/>
          <w:sz w:val="24"/>
          <w:szCs w:val="24"/>
        </w:rPr>
        <w:t xml:space="preserve"> Единой комиссии присутствовали: </w:t>
      </w:r>
    </w:p>
    <w:p w:rsidR="00DB249A" w:rsidRPr="00DB249A" w:rsidRDefault="00DB249A" w:rsidP="00DB249A">
      <w:pPr>
        <w:pStyle w:val="a6"/>
        <w:jc w:val="both"/>
        <w:rPr>
          <w:rFonts w:ascii="Times New Roman" w:hAnsi="Times New Roman" w:cs="Times New Roman"/>
          <w:bCs/>
          <w:color w:val="000000"/>
          <w:sz w:val="24"/>
          <w:szCs w:val="24"/>
        </w:rPr>
      </w:pPr>
      <w:r w:rsidRPr="00DB249A">
        <w:rPr>
          <w:rFonts w:ascii="Times New Roman" w:hAnsi="Times New Roman" w:cs="Times New Roman"/>
          <w:bCs/>
          <w:color w:val="000000"/>
          <w:sz w:val="24"/>
          <w:szCs w:val="24"/>
        </w:rPr>
        <w:t>Исаев Сергей Петрович, Панков Николай Иванович,</w:t>
      </w:r>
      <w:r w:rsidRPr="00DB249A">
        <w:rPr>
          <w:rFonts w:ascii="Times New Roman" w:hAnsi="Times New Roman" w:cs="Times New Roman"/>
          <w:sz w:val="24"/>
          <w:szCs w:val="24"/>
        </w:rPr>
        <w:t xml:space="preserve"> </w:t>
      </w:r>
      <w:r w:rsidR="006A2D3A" w:rsidRPr="006A2D3A">
        <w:rPr>
          <w:rFonts w:ascii="Times New Roman" w:hAnsi="Times New Roman" w:cs="Times New Roman"/>
          <w:bCs/>
          <w:color w:val="000000"/>
          <w:sz w:val="24"/>
          <w:szCs w:val="24"/>
        </w:rPr>
        <w:t>Синицина Ольга Алексеевна</w:t>
      </w:r>
      <w:r w:rsidR="006A2D3A">
        <w:rPr>
          <w:rFonts w:ascii="Times New Roman" w:hAnsi="Times New Roman" w:cs="Times New Roman"/>
          <w:bCs/>
          <w:color w:val="000000"/>
          <w:sz w:val="24"/>
          <w:szCs w:val="24"/>
        </w:rPr>
        <w:t>,</w:t>
      </w:r>
      <w:r w:rsidR="006A2D3A" w:rsidRPr="006A2D3A">
        <w:rPr>
          <w:rFonts w:ascii="Times New Roman" w:hAnsi="Times New Roman" w:cs="Times New Roman"/>
          <w:bCs/>
          <w:color w:val="000000"/>
          <w:sz w:val="24"/>
          <w:szCs w:val="24"/>
        </w:rPr>
        <w:t xml:space="preserve"> Артамонов Юрий Александрович</w:t>
      </w:r>
      <w:r w:rsidRPr="00DB249A">
        <w:rPr>
          <w:rFonts w:ascii="Times New Roman" w:hAnsi="Times New Roman" w:cs="Times New Roman"/>
          <w:bCs/>
          <w:color w:val="000000"/>
          <w:sz w:val="24"/>
          <w:szCs w:val="24"/>
        </w:rPr>
        <w:t>, Иванов Николай Васильевич, Канукоев Аслан Султанович, Чернышев Юрий Александрович, Голосов Дмитрий Александрович.</w:t>
      </w:r>
    </w:p>
    <w:p w:rsidR="00DB249A" w:rsidRPr="00DB249A" w:rsidRDefault="00DB249A" w:rsidP="00DB249A">
      <w:pPr>
        <w:pStyle w:val="a6"/>
        <w:tabs>
          <w:tab w:val="left" w:pos="426"/>
        </w:tabs>
        <w:jc w:val="both"/>
        <w:rPr>
          <w:rFonts w:ascii="Times New Roman" w:hAnsi="Times New Roman" w:cs="Times New Roman"/>
          <w:bCs/>
          <w:color w:val="000000"/>
          <w:sz w:val="24"/>
          <w:szCs w:val="24"/>
        </w:rPr>
      </w:pPr>
    </w:p>
    <w:p w:rsidR="00DB249A" w:rsidRPr="00DB249A" w:rsidRDefault="00DB249A" w:rsidP="00DB249A">
      <w:pPr>
        <w:pStyle w:val="a6"/>
        <w:tabs>
          <w:tab w:val="left" w:pos="426"/>
        </w:tabs>
        <w:jc w:val="both"/>
        <w:rPr>
          <w:rFonts w:ascii="Times New Roman" w:hAnsi="Times New Roman" w:cs="Times New Roman"/>
          <w:bCs/>
          <w:color w:val="000000"/>
          <w:sz w:val="24"/>
          <w:szCs w:val="24"/>
        </w:rPr>
      </w:pPr>
      <w:r w:rsidRPr="00DB249A">
        <w:rPr>
          <w:rFonts w:ascii="Times New Roman" w:hAnsi="Times New Roman" w:cs="Times New Roman"/>
          <w:bCs/>
          <w:color w:val="000000"/>
          <w:sz w:val="24"/>
          <w:szCs w:val="24"/>
        </w:rPr>
        <w:t>Отсутствовал: Шашкин Никита Артемович.</w:t>
      </w:r>
    </w:p>
    <w:p w:rsidR="00E7116C" w:rsidRPr="00DB249A" w:rsidRDefault="00E7116C" w:rsidP="00E7116C">
      <w:pPr>
        <w:pStyle w:val="a6"/>
        <w:tabs>
          <w:tab w:val="left" w:pos="322"/>
        </w:tabs>
        <w:jc w:val="both"/>
        <w:rPr>
          <w:rFonts w:ascii="Times New Roman" w:hAnsi="Times New Roman" w:cs="Times New Roman"/>
          <w:bCs/>
          <w:sz w:val="24"/>
          <w:szCs w:val="24"/>
        </w:rPr>
      </w:pPr>
    </w:p>
    <w:p w:rsidR="00E7116C" w:rsidRPr="00DB249A" w:rsidRDefault="00E7116C" w:rsidP="00E7116C">
      <w:pPr>
        <w:pStyle w:val="a6"/>
        <w:tabs>
          <w:tab w:val="left" w:pos="322"/>
        </w:tabs>
        <w:jc w:val="both"/>
        <w:rPr>
          <w:rFonts w:ascii="Times New Roman" w:hAnsi="Times New Roman" w:cs="Times New Roman"/>
          <w:bCs/>
          <w:sz w:val="24"/>
          <w:szCs w:val="24"/>
        </w:rPr>
      </w:pPr>
      <w:r w:rsidRPr="00DB249A">
        <w:rPr>
          <w:rFonts w:ascii="Times New Roman" w:hAnsi="Times New Roman" w:cs="Times New Roman"/>
          <w:bCs/>
          <w:sz w:val="24"/>
          <w:szCs w:val="24"/>
        </w:rPr>
        <w:t>Кворум имеется, заседание Единой комиссии правомочно.</w:t>
      </w:r>
    </w:p>
    <w:p w:rsidR="00FB1D33" w:rsidRPr="00DB249A" w:rsidRDefault="00FB1D33" w:rsidP="00FB1D33">
      <w:pPr>
        <w:tabs>
          <w:tab w:val="left" w:pos="5529"/>
        </w:tabs>
        <w:spacing w:after="0" w:line="240" w:lineRule="auto"/>
        <w:jc w:val="both"/>
        <w:rPr>
          <w:rFonts w:ascii="Times New Roman" w:hAnsi="Times New Roman" w:cs="Times New Roman"/>
          <w:bCs/>
          <w:sz w:val="24"/>
          <w:szCs w:val="24"/>
        </w:rPr>
      </w:pPr>
    </w:p>
    <w:p w:rsidR="00287CDB" w:rsidRPr="00DB249A" w:rsidRDefault="00692A3E" w:rsidP="00287CDB">
      <w:pPr>
        <w:pStyle w:val="a5"/>
        <w:tabs>
          <w:tab w:val="left" w:pos="567"/>
        </w:tabs>
        <w:spacing w:after="0" w:line="240" w:lineRule="auto"/>
        <w:ind w:left="0"/>
        <w:jc w:val="both"/>
        <w:rPr>
          <w:rFonts w:ascii="Times New Roman" w:eastAsia="Times New Roman" w:hAnsi="Times New Roman" w:cs="Times New Roman"/>
          <w:bCs/>
          <w:sz w:val="24"/>
          <w:szCs w:val="24"/>
        </w:rPr>
      </w:pPr>
      <w:r w:rsidRPr="00DB249A">
        <w:rPr>
          <w:rFonts w:ascii="Times New Roman" w:eastAsia="Times New Roman" w:hAnsi="Times New Roman" w:cs="Times New Roman"/>
          <w:sz w:val="24"/>
          <w:szCs w:val="24"/>
        </w:rPr>
        <w:t xml:space="preserve">На заседание Единой комиссии в качестве эксперта приглашен: </w:t>
      </w:r>
      <w:r w:rsidR="00DB249A" w:rsidRPr="00DB249A">
        <w:rPr>
          <w:rFonts w:ascii="Times New Roman" w:hAnsi="Times New Roman" w:cs="Times New Roman"/>
          <w:bCs/>
          <w:color w:val="000000"/>
          <w:sz w:val="24"/>
          <w:szCs w:val="24"/>
        </w:rPr>
        <w:t>директор Департамента информационных технологий – Козакевич Сергей Николаевич.</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Извещение</w:t>
      </w:r>
      <w:r w:rsidRPr="00DB249A">
        <w:rPr>
          <w:rFonts w:ascii="Times New Roman" w:eastAsia="Times New Roman" w:hAnsi="Times New Roman" w:cs="Times New Roman"/>
          <w:sz w:val="24"/>
          <w:szCs w:val="24"/>
        </w:rPr>
        <w:t xml:space="preserve"> о проведении </w:t>
      </w:r>
      <w:r w:rsidRPr="00DB249A">
        <w:rPr>
          <w:rFonts w:ascii="Times New Roman" w:eastAsia="Times New Roman" w:hAnsi="Times New Roman" w:cs="Times New Roman"/>
          <w:bCs/>
          <w:sz w:val="24"/>
          <w:szCs w:val="24"/>
        </w:rPr>
        <w:t>открытого аукциона в электронной форме</w:t>
      </w:r>
      <w:r w:rsidRPr="00DB249A">
        <w:rPr>
          <w:rFonts w:ascii="Times New Roman" w:eastAsia="Times New Roman" w:hAnsi="Times New Roman" w:cs="Times New Roman"/>
          <w:sz w:val="24"/>
          <w:szCs w:val="24"/>
        </w:rPr>
        <w:t xml:space="preserve"> размещено </w:t>
      </w:r>
      <w:r w:rsidR="00F21CE5" w:rsidRPr="00DB249A">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 xml:space="preserve">на </w:t>
      </w:r>
      <w:r w:rsidRPr="00DB249A">
        <w:rPr>
          <w:rFonts w:ascii="Times New Roman" w:eastAsia="Times New Roman" w:hAnsi="Times New Roman" w:cs="Times New Roman"/>
          <w:iCs/>
          <w:sz w:val="24"/>
          <w:szCs w:val="24"/>
        </w:rPr>
        <w:t xml:space="preserve">официальном сайте: </w:t>
      </w:r>
      <w:hyperlink r:id="rId9" w:history="1">
        <w:r w:rsidRPr="00DB249A">
          <w:rPr>
            <w:rFonts w:ascii="Times New Roman" w:hAnsi="Times New Roman" w:cs="Times New Roman"/>
            <w:bCs/>
            <w:color w:val="0000FF"/>
            <w:sz w:val="24"/>
            <w:szCs w:val="24"/>
            <w:u w:val="single"/>
          </w:rPr>
          <w:t>www.zakupki.gov.ru</w:t>
        </w:r>
      </w:hyperlink>
      <w:r w:rsidRPr="00DB249A">
        <w:rPr>
          <w:rFonts w:ascii="Times New Roman" w:eastAsia="Times New Roman" w:hAnsi="Times New Roman" w:cs="Times New Roman"/>
          <w:sz w:val="24"/>
          <w:szCs w:val="24"/>
        </w:rPr>
        <w:t xml:space="preserve">, на сайте </w:t>
      </w:r>
      <w:r w:rsidRPr="00DB249A">
        <w:rPr>
          <w:rFonts w:ascii="Times New Roman" w:eastAsia="Times New Roman" w:hAnsi="Times New Roman" w:cs="Times New Roman"/>
          <w:iCs/>
          <w:sz w:val="24"/>
          <w:szCs w:val="24"/>
        </w:rPr>
        <w:t xml:space="preserve">Общества (Заказчика): </w:t>
      </w:r>
      <w:hyperlink r:id="rId10" w:history="1">
        <w:r w:rsidRPr="00DB249A">
          <w:rPr>
            <w:rFonts w:ascii="Times New Roman" w:hAnsi="Times New Roman" w:cs="Times New Roman"/>
            <w:bCs/>
            <w:color w:val="0000FF"/>
            <w:sz w:val="24"/>
            <w:szCs w:val="24"/>
            <w:u w:val="single"/>
          </w:rPr>
          <w:t>www.ncrc.ru</w:t>
        </w:r>
      </w:hyperlink>
      <w:r w:rsidRPr="00DB249A">
        <w:rPr>
          <w:rFonts w:ascii="Times New Roman" w:eastAsia="Times New Roman" w:hAnsi="Times New Roman" w:cs="Times New Roman"/>
          <w:bCs/>
          <w:color w:val="0000FF"/>
          <w:sz w:val="24"/>
          <w:szCs w:val="24"/>
          <w:u w:val="single"/>
        </w:rPr>
        <w:t>,</w:t>
      </w:r>
      <w:r w:rsidRPr="00DB249A">
        <w:rPr>
          <w:rFonts w:ascii="Times New Roman" w:eastAsia="Times New Roman" w:hAnsi="Times New Roman" w:cs="Times New Roman"/>
          <w:sz w:val="24"/>
          <w:szCs w:val="24"/>
        </w:rPr>
        <w:t xml:space="preserve"> н</w:t>
      </w:r>
      <w:r w:rsidRPr="00DB249A">
        <w:rPr>
          <w:rFonts w:ascii="Times New Roman" w:eastAsia="Times New Roman" w:hAnsi="Times New Roman" w:cs="Times New Roman"/>
          <w:iCs/>
          <w:sz w:val="24"/>
          <w:szCs w:val="24"/>
        </w:rPr>
        <w:t xml:space="preserve">а сайте электронной площадки: </w:t>
      </w:r>
      <w:r w:rsidRPr="00DB249A">
        <w:rPr>
          <w:rFonts w:ascii="Times New Roman" w:eastAsia="Times New Roman" w:hAnsi="Times New Roman" w:cs="Times New Roman"/>
          <w:sz w:val="24"/>
          <w:szCs w:val="24"/>
        </w:rPr>
        <w:t xml:space="preserve">Единая электронная торговая площадка </w:t>
      </w:r>
      <w:r w:rsidR="002A50F3" w:rsidRPr="00DB249A">
        <w:rPr>
          <w:rFonts w:ascii="Times New Roman" w:hAnsi="Times New Roman" w:cs="Times New Roman"/>
          <w:bCs/>
          <w:color w:val="0000FF"/>
          <w:sz w:val="24"/>
          <w:szCs w:val="24"/>
          <w:u w:val="single"/>
        </w:rPr>
        <w:t>www.com.roseltorg.ru</w:t>
      </w:r>
      <w:r w:rsidRPr="00DB249A">
        <w:rPr>
          <w:rFonts w:ascii="Times New Roman" w:eastAsia="Times New Roman" w:hAnsi="Times New Roman" w:cs="Times New Roman"/>
          <w:sz w:val="24"/>
          <w:szCs w:val="24"/>
        </w:rPr>
        <w:t xml:space="preserve"> </w:t>
      </w:r>
      <w:r w:rsidR="00DB249A" w:rsidRPr="00DB249A">
        <w:rPr>
          <w:rFonts w:ascii="Times New Roman" w:eastAsia="Times New Roman" w:hAnsi="Times New Roman" w:cs="Times New Roman"/>
          <w:bCs/>
          <w:sz w:val="24"/>
          <w:szCs w:val="24"/>
        </w:rPr>
        <w:t>05</w:t>
      </w:r>
      <w:r w:rsidRPr="00DB249A">
        <w:rPr>
          <w:rFonts w:ascii="Times New Roman" w:eastAsia="Times New Roman" w:hAnsi="Times New Roman" w:cs="Times New Roman"/>
          <w:bCs/>
          <w:sz w:val="24"/>
          <w:szCs w:val="24"/>
        </w:rPr>
        <w:t xml:space="preserve"> </w:t>
      </w:r>
      <w:r w:rsidR="00DB249A" w:rsidRPr="00DB249A">
        <w:rPr>
          <w:rFonts w:ascii="Times New Roman" w:eastAsia="Times New Roman" w:hAnsi="Times New Roman" w:cs="Times New Roman"/>
          <w:bCs/>
          <w:sz w:val="24"/>
          <w:szCs w:val="24"/>
        </w:rPr>
        <w:t>марта</w:t>
      </w:r>
      <w:r w:rsidRPr="00DB249A">
        <w:rPr>
          <w:rFonts w:ascii="Times New Roman" w:eastAsia="Times New Roman" w:hAnsi="Times New Roman" w:cs="Times New Roman"/>
          <w:bCs/>
          <w:sz w:val="24"/>
          <w:szCs w:val="24"/>
        </w:rPr>
        <w:t xml:space="preserve"> 201</w:t>
      </w:r>
      <w:r w:rsidR="004D431B" w:rsidRPr="00DB249A">
        <w:rPr>
          <w:rFonts w:ascii="Times New Roman" w:eastAsia="Times New Roman" w:hAnsi="Times New Roman" w:cs="Times New Roman"/>
          <w:bCs/>
          <w:sz w:val="24"/>
          <w:szCs w:val="24"/>
        </w:rPr>
        <w:t>5</w:t>
      </w:r>
      <w:r w:rsidRPr="00DB249A">
        <w:rPr>
          <w:rFonts w:ascii="Times New Roman" w:eastAsia="Times New Roman" w:hAnsi="Times New Roman" w:cs="Times New Roman"/>
          <w:bCs/>
          <w:sz w:val="24"/>
          <w:szCs w:val="24"/>
        </w:rPr>
        <w:t xml:space="preserve"> года № </w:t>
      </w:r>
      <w:r w:rsidRPr="00DB249A">
        <w:rPr>
          <w:rFonts w:ascii="Times New Roman" w:eastAsia="Times New Roman" w:hAnsi="Times New Roman" w:cs="Times New Roman"/>
          <w:sz w:val="24"/>
          <w:szCs w:val="24"/>
        </w:rPr>
        <w:t>АЭФ-</w:t>
      </w:r>
      <w:r w:rsidR="00DB249A" w:rsidRPr="00DB249A">
        <w:rPr>
          <w:rFonts w:ascii="Times New Roman" w:eastAsia="Times New Roman" w:hAnsi="Times New Roman" w:cs="Times New Roman"/>
          <w:sz w:val="24"/>
          <w:szCs w:val="24"/>
        </w:rPr>
        <w:t>ИТ</w:t>
      </w:r>
      <w:r w:rsidR="00E72869" w:rsidRPr="00DB249A">
        <w:rPr>
          <w:rFonts w:ascii="Times New Roman" w:eastAsia="Times New Roman" w:hAnsi="Times New Roman" w:cs="Times New Roman"/>
          <w:b/>
          <w:bCs/>
          <w:sz w:val="24"/>
          <w:szCs w:val="24"/>
        </w:rPr>
        <w:t>-</w:t>
      </w:r>
      <w:r w:rsidR="00DB249A" w:rsidRPr="00DB249A">
        <w:rPr>
          <w:rFonts w:ascii="Times New Roman" w:eastAsia="Times New Roman" w:hAnsi="Times New Roman" w:cs="Times New Roman"/>
          <w:sz w:val="24"/>
          <w:szCs w:val="24"/>
        </w:rPr>
        <w:t>75</w:t>
      </w:r>
      <w:r w:rsidRPr="00DB249A">
        <w:rPr>
          <w:rFonts w:ascii="Times New Roman" w:eastAsia="Times New Roman" w:hAnsi="Times New Roman" w:cs="Times New Roman"/>
          <w:sz w:val="24"/>
          <w:szCs w:val="24"/>
        </w:rPr>
        <w:t>.</w:t>
      </w:r>
    </w:p>
    <w:p w:rsidR="00FB1D33" w:rsidRPr="004D431B"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DB249A" w:rsidRPr="00DB249A" w:rsidRDefault="00ED6727" w:rsidP="00087987">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D431B">
        <w:rPr>
          <w:rFonts w:ascii="Times New Roman" w:eastAsia="Times New Roman" w:hAnsi="Times New Roman" w:cs="Times New Roman"/>
          <w:bCs/>
          <w:sz w:val="24"/>
          <w:szCs w:val="24"/>
        </w:rPr>
        <w:t xml:space="preserve">Наименование </w:t>
      </w:r>
      <w:r w:rsidR="00406050" w:rsidRPr="004D431B">
        <w:rPr>
          <w:rFonts w:ascii="Times New Roman" w:eastAsia="Times New Roman" w:hAnsi="Times New Roman" w:cs="Times New Roman"/>
          <w:bCs/>
          <w:sz w:val="24"/>
          <w:szCs w:val="24"/>
        </w:rPr>
        <w:t xml:space="preserve">открытого аукциона </w:t>
      </w:r>
      <w:r w:rsidR="004B1223" w:rsidRPr="004D431B">
        <w:rPr>
          <w:rFonts w:ascii="Times New Roman" w:eastAsia="Times New Roman" w:hAnsi="Times New Roman" w:cs="Times New Roman"/>
          <w:bCs/>
          <w:sz w:val="24"/>
          <w:szCs w:val="24"/>
        </w:rPr>
        <w:t>в электронной форме</w:t>
      </w:r>
      <w:r w:rsidRPr="004D431B">
        <w:rPr>
          <w:rFonts w:ascii="Times New Roman" w:eastAsia="Times New Roman" w:hAnsi="Times New Roman" w:cs="Times New Roman"/>
          <w:bCs/>
          <w:sz w:val="24"/>
          <w:szCs w:val="24"/>
        </w:rPr>
        <w:t xml:space="preserve">: </w:t>
      </w:r>
    </w:p>
    <w:p w:rsidR="00DB249A" w:rsidRPr="00DB249A" w:rsidRDefault="00DB249A" w:rsidP="00DB249A">
      <w:pPr>
        <w:spacing w:after="0" w:line="240" w:lineRule="auto"/>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Лот № 1: Право на заключение договора на поставку расходных материалов </w:t>
      </w:r>
      <w:r w:rsidR="006A2D3A">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для принтеров и многофункциональных устройств ОАО «КСК» (барабан передачи изображения, картридж и т.д.).</w:t>
      </w:r>
    </w:p>
    <w:p w:rsidR="00087987" w:rsidRDefault="00DB249A" w:rsidP="00DB249A">
      <w:pPr>
        <w:spacing w:after="0" w:line="240" w:lineRule="auto"/>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Лот № 2: Право на заключение договора на поставку товаров для обеспечения принтеров и многофункциональных устройств ОАО «КСК» расходными материалами (комплект </w:t>
      </w:r>
      <w:proofErr w:type="spellStart"/>
      <w:r w:rsidRPr="00DB249A">
        <w:rPr>
          <w:rFonts w:ascii="Times New Roman" w:eastAsia="Times New Roman" w:hAnsi="Times New Roman" w:cs="Times New Roman"/>
          <w:sz w:val="24"/>
          <w:szCs w:val="24"/>
        </w:rPr>
        <w:t>термофиксаторов</w:t>
      </w:r>
      <w:proofErr w:type="spellEnd"/>
      <w:r w:rsidRPr="00DB249A">
        <w:rPr>
          <w:rFonts w:ascii="Times New Roman" w:eastAsia="Times New Roman" w:hAnsi="Times New Roman" w:cs="Times New Roman"/>
          <w:sz w:val="24"/>
          <w:szCs w:val="24"/>
        </w:rPr>
        <w:t>, емкость для сбора тонера и т.д.).</w:t>
      </w:r>
    </w:p>
    <w:p w:rsidR="00DB249A" w:rsidRPr="00DB249A" w:rsidRDefault="00DB249A" w:rsidP="00DB249A">
      <w:pPr>
        <w:spacing w:after="0" w:line="240" w:lineRule="auto"/>
        <w:jc w:val="both"/>
        <w:rPr>
          <w:rFonts w:ascii="Times New Roman" w:eastAsia="Times New Roman" w:hAnsi="Times New Roman" w:cs="Times New Roman"/>
          <w:sz w:val="24"/>
          <w:szCs w:val="24"/>
        </w:rPr>
      </w:pPr>
    </w:p>
    <w:p w:rsidR="00ED6727" w:rsidRPr="003B76A1" w:rsidRDefault="00ED6727" w:rsidP="00087987">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21CE5">
        <w:rPr>
          <w:rFonts w:ascii="Times New Roman" w:eastAsia="Times New Roman" w:hAnsi="Times New Roman" w:cs="Times New Roman"/>
          <w:bCs/>
          <w:sz w:val="24"/>
          <w:szCs w:val="24"/>
        </w:rPr>
        <w:t>Сведения</w:t>
      </w:r>
      <w:r w:rsidRPr="003B76A1">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3B76A1" w:rsidTr="00BF6BFE">
        <w:tc>
          <w:tcPr>
            <w:tcW w:w="4111"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B249A" w:rsidRPr="00DB249A" w:rsidRDefault="00DB249A" w:rsidP="00DB249A">
            <w:pPr>
              <w:jc w:val="both"/>
              <w:rPr>
                <w:rFonts w:ascii="Times New Roman" w:eastAsia="Times New Roman" w:hAnsi="Times New Roman" w:cs="Times New Roman"/>
                <w:bCs/>
                <w:sz w:val="24"/>
                <w:szCs w:val="24"/>
              </w:rPr>
            </w:pPr>
            <w:r w:rsidRPr="00DB249A">
              <w:rPr>
                <w:rFonts w:ascii="Times New Roman" w:eastAsia="Times New Roman" w:hAnsi="Times New Roman" w:cs="Times New Roman"/>
                <w:bCs/>
                <w:sz w:val="24"/>
                <w:szCs w:val="24"/>
              </w:rPr>
              <w:t xml:space="preserve">Лот № 1: </w:t>
            </w:r>
            <w:r>
              <w:rPr>
                <w:rFonts w:ascii="Times New Roman" w:eastAsia="Times New Roman" w:hAnsi="Times New Roman" w:cs="Times New Roman"/>
                <w:bCs/>
                <w:sz w:val="24"/>
                <w:szCs w:val="24"/>
              </w:rPr>
              <w:t>Поставка</w:t>
            </w:r>
            <w:r w:rsidRPr="00DB249A">
              <w:rPr>
                <w:rFonts w:ascii="Times New Roman" w:eastAsia="Times New Roman" w:hAnsi="Times New Roman" w:cs="Times New Roman"/>
                <w:bCs/>
                <w:sz w:val="24"/>
                <w:szCs w:val="24"/>
              </w:rPr>
              <w:t xml:space="preserve"> расходных материалов для принтеров и многофункциональных устройств ОАО «КСК» (барабан передачи изображения, картридж и т.д.).</w:t>
            </w:r>
          </w:p>
          <w:p w:rsidR="00ED6727" w:rsidRPr="00994CAB" w:rsidRDefault="00DB249A" w:rsidP="00DB249A">
            <w:pPr>
              <w:pStyle w:val="a5"/>
              <w:ind w:left="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 xml:space="preserve">Лот № 2: </w:t>
            </w:r>
            <w:r>
              <w:rPr>
                <w:rFonts w:ascii="Times New Roman" w:eastAsia="Times New Roman" w:hAnsi="Times New Roman" w:cs="Times New Roman"/>
                <w:bCs/>
                <w:sz w:val="24"/>
                <w:szCs w:val="24"/>
              </w:rPr>
              <w:t>Поставка</w:t>
            </w:r>
            <w:r w:rsidRPr="00DB249A">
              <w:rPr>
                <w:rFonts w:ascii="Times New Roman" w:eastAsia="Times New Roman" w:hAnsi="Times New Roman" w:cs="Times New Roman"/>
                <w:bCs/>
                <w:sz w:val="24"/>
                <w:szCs w:val="24"/>
              </w:rPr>
              <w:t xml:space="preserve"> товаров для обеспечения принтеров и многофункциональных устройств ОАО «КСК» расходными материалами (комплект </w:t>
            </w:r>
            <w:proofErr w:type="spellStart"/>
            <w:r w:rsidRPr="00DB249A">
              <w:rPr>
                <w:rFonts w:ascii="Times New Roman" w:eastAsia="Times New Roman" w:hAnsi="Times New Roman" w:cs="Times New Roman"/>
                <w:bCs/>
                <w:sz w:val="24"/>
                <w:szCs w:val="24"/>
              </w:rPr>
              <w:t>термофиксаторов</w:t>
            </w:r>
            <w:proofErr w:type="spellEnd"/>
            <w:r w:rsidRPr="00DB249A">
              <w:rPr>
                <w:rFonts w:ascii="Times New Roman" w:eastAsia="Times New Roman" w:hAnsi="Times New Roman" w:cs="Times New Roman"/>
                <w:bCs/>
                <w:sz w:val="24"/>
                <w:szCs w:val="24"/>
              </w:rPr>
              <w:t>, емкость для сбора тонера и т.д.).</w:t>
            </w:r>
          </w:p>
        </w:tc>
      </w:tr>
      <w:tr w:rsidR="00ED6727" w:rsidRPr="003B76A1" w:rsidTr="00DB249A">
        <w:trPr>
          <w:trHeight w:val="300"/>
        </w:trPr>
        <w:tc>
          <w:tcPr>
            <w:tcW w:w="4111" w:type="dxa"/>
            <w:vAlign w:val="center"/>
          </w:tcPr>
          <w:p w:rsidR="00ED6727" w:rsidRPr="003B76A1" w:rsidRDefault="00DB249A" w:rsidP="000846C8">
            <w:pPr>
              <w:rPr>
                <w:rFonts w:ascii="Times New Roman" w:eastAsia="Times New Roman" w:hAnsi="Times New Roman" w:cs="Times New Roman"/>
                <w:sz w:val="24"/>
                <w:szCs w:val="24"/>
              </w:rPr>
            </w:pPr>
            <w:r w:rsidRPr="00DB249A">
              <w:rPr>
                <w:rFonts w:ascii="Times New Roman" w:eastAsia="Times New Roman" w:hAnsi="Times New Roman" w:cs="Times New Roman"/>
                <w:b/>
                <w:sz w:val="24"/>
                <w:szCs w:val="24"/>
              </w:rPr>
              <w:t>Начальная (максимальная) цена договора</w:t>
            </w:r>
          </w:p>
        </w:tc>
        <w:tc>
          <w:tcPr>
            <w:tcW w:w="5351" w:type="dxa"/>
            <w:vAlign w:val="center"/>
          </w:tcPr>
          <w:p w:rsidR="00DB249A" w:rsidRPr="00DB249A" w:rsidRDefault="00DB249A" w:rsidP="00DB249A">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DB249A">
              <w:rPr>
                <w:rFonts w:ascii="Times New Roman" w:eastAsia="Times New Roman" w:hAnsi="Times New Roman" w:cs="Times New Roman"/>
                <w:bCs/>
                <w:sz w:val="24"/>
                <w:szCs w:val="24"/>
              </w:rPr>
              <w:t>Лот № 1: 32</w:t>
            </w:r>
            <w:r w:rsidR="00913413">
              <w:rPr>
                <w:rFonts w:ascii="Times New Roman" w:eastAsia="Times New Roman" w:hAnsi="Times New Roman" w:cs="Times New Roman"/>
                <w:bCs/>
                <w:sz w:val="24"/>
                <w:szCs w:val="24"/>
              </w:rPr>
              <w:t> </w:t>
            </w:r>
            <w:r w:rsidRPr="00DB249A">
              <w:rPr>
                <w:rFonts w:ascii="Times New Roman" w:eastAsia="Times New Roman" w:hAnsi="Times New Roman" w:cs="Times New Roman"/>
                <w:bCs/>
                <w:sz w:val="24"/>
                <w:szCs w:val="24"/>
              </w:rPr>
              <w:t>504</w:t>
            </w:r>
            <w:bookmarkStart w:id="0" w:name="_GoBack"/>
            <w:bookmarkEnd w:id="0"/>
            <w:r w:rsidRPr="00DB249A">
              <w:rPr>
                <w:rFonts w:ascii="Times New Roman" w:eastAsia="Times New Roman" w:hAnsi="Times New Roman" w:cs="Times New Roman"/>
                <w:bCs/>
                <w:sz w:val="24"/>
                <w:szCs w:val="24"/>
              </w:rPr>
              <w:t>,05 (Тридцать две тысячи пятьсот четыре) доллара США 05 центов, без учета НДС.</w:t>
            </w:r>
          </w:p>
          <w:p w:rsidR="00DB249A" w:rsidRPr="00DB249A" w:rsidRDefault="00DB249A" w:rsidP="00DB249A">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DB249A">
              <w:rPr>
                <w:rFonts w:ascii="Times New Roman" w:eastAsia="Times New Roman" w:hAnsi="Times New Roman" w:cs="Times New Roman"/>
                <w:bCs/>
                <w:sz w:val="24"/>
                <w:szCs w:val="24"/>
              </w:rPr>
              <w:t>Лот № 2: 3</w:t>
            </w:r>
            <w:r w:rsidR="00913413">
              <w:rPr>
                <w:rFonts w:ascii="Times New Roman" w:eastAsia="Times New Roman" w:hAnsi="Times New Roman" w:cs="Times New Roman"/>
                <w:bCs/>
                <w:sz w:val="24"/>
                <w:szCs w:val="24"/>
              </w:rPr>
              <w:t> </w:t>
            </w:r>
            <w:r w:rsidRPr="00DB249A">
              <w:rPr>
                <w:rFonts w:ascii="Times New Roman" w:eastAsia="Times New Roman" w:hAnsi="Times New Roman" w:cs="Times New Roman"/>
                <w:bCs/>
                <w:sz w:val="24"/>
                <w:szCs w:val="24"/>
              </w:rPr>
              <w:t xml:space="preserve">827,12 (Три тысячи восемьсот двадцать семь) долларов США 12 центов, </w:t>
            </w:r>
            <w:r>
              <w:rPr>
                <w:rFonts w:ascii="Times New Roman" w:eastAsia="Times New Roman" w:hAnsi="Times New Roman" w:cs="Times New Roman"/>
                <w:bCs/>
                <w:sz w:val="24"/>
                <w:szCs w:val="24"/>
              </w:rPr>
              <w:br/>
            </w:r>
            <w:r w:rsidRPr="00DB249A">
              <w:rPr>
                <w:rFonts w:ascii="Times New Roman" w:eastAsia="Times New Roman" w:hAnsi="Times New Roman" w:cs="Times New Roman"/>
                <w:bCs/>
                <w:sz w:val="24"/>
                <w:szCs w:val="24"/>
              </w:rPr>
              <w:t>без учета НДС.</w:t>
            </w:r>
          </w:p>
          <w:p w:rsidR="005B6EFF" w:rsidRDefault="005B6EFF" w:rsidP="00DB249A">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p>
          <w:p w:rsidR="005B6EFF" w:rsidRDefault="005B6EFF" w:rsidP="00DB249A">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p>
          <w:p w:rsidR="00D0396B" w:rsidRPr="00994CAB" w:rsidRDefault="00DB249A" w:rsidP="00DB249A">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DB249A">
              <w:rPr>
                <w:rFonts w:ascii="Times New Roman" w:eastAsia="Times New Roman" w:hAnsi="Times New Roman" w:cs="Times New Roman"/>
                <w:bCs/>
                <w:sz w:val="24"/>
                <w:szCs w:val="24"/>
              </w:rPr>
              <w:lastRenderedPageBreak/>
              <w:t xml:space="preserve">В цену договора включены все расходы поставщика на доставку, уплату сборов, налогов (помимо НДС) и иных обязательных платежей, </w:t>
            </w:r>
            <w:r>
              <w:rPr>
                <w:rFonts w:ascii="Times New Roman" w:eastAsia="Times New Roman" w:hAnsi="Times New Roman" w:cs="Times New Roman"/>
                <w:bCs/>
                <w:sz w:val="24"/>
                <w:szCs w:val="24"/>
              </w:rPr>
              <w:br/>
            </w:r>
            <w:r w:rsidRPr="00DB249A">
              <w:rPr>
                <w:rFonts w:ascii="Times New Roman" w:eastAsia="Times New Roman" w:hAnsi="Times New Roman" w:cs="Times New Roman"/>
                <w:bCs/>
                <w:sz w:val="24"/>
                <w:szCs w:val="24"/>
              </w:rPr>
              <w:t>и является окончательной.</w:t>
            </w:r>
          </w:p>
        </w:tc>
      </w:tr>
      <w:tr w:rsidR="00ED6727" w:rsidRPr="003B76A1" w:rsidTr="00BF6BFE">
        <w:tc>
          <w:tcPr>
            <w:tcW w:w="4111" w:type="dxa"/>
          </w:tcPr>
          <w:p w:rsidR="00ED6727" w:rsidRPr="003B76A1" w:rsidRDefault="000E50F9" w:rsidP="00DB249A">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lastRenderedPageBreak/>
              <w:t xml:space="preserve">Наименование, перечень </w:t>
            </w:r>
            <w:r w:rsidR="00DB249A">
              <w:rPr>
                <w:rFonts w:ascii="Times New Roman" w:eastAsia="Times New Roman" w:hAnsi="Times New Roman" w:cs="Times New Roman"/>
                <w:b/>
                <w:bCs/>
                <w:sz w:val="24"/>
                <w:szCs w:val="24"/>
              </w:rPr>
              <w:t>поставляемого товара</w:t>
            </w:r>
          </w:p>
        </w:tc>
        <w:tc>
          <w:tcPr>
            <w:tcW w:w="5351" w:type="dxa"/>
          </w:tcPr>
          <w:p w:rsidR="00D571D7" w:rsidRPr="003B76A1" w:rsidRDefault="00DB249A" w:rsidP="00DB24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Спецификацией</w:t>
            </w:r>
            <w:r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(Приложение № 1 к настоящему протоколу).</w:t>
            </w:r>
          </w:p>
        </w:tc>
      </w:tr>
      <w:tr w:rsidR="00ED6727" w:rsidRPr="003B76A1" w:rsidTr="00BF6BFE">
        <w:tc>
          <w:tcPr>
            <w:tcW w:w="4111" w:type="dxa"/>
          </w:tcPr>
          <w:p w:rsidR="00ED6727" w:rsidRPr="003B76A1" w:rsidRDefault="00DB249A" w:rsidP="00994CAB">
            <w:pPr>
              <w:rPr>
                <w:rFonts w:ascii="Times New Roman" w:eastAsia="Times New Roman" w:hAnsi="Times New Roman" w:cs="Times New Roman"/>
                <w:sz w:val="24"/>
                <w:szCs w:val="24"/>
              </w:rPr>
            </w:pPr>
            <w:r w:rsidRPr="00DB249A">
              <w:rPr>
                <w:rFonts w:ascii="Times New Roman" w:eastAsia="Times New Roman" w:hAnsi="Times New Roman" w:cs="Times New Roman"/>
                <w:b/>
                <w:bCs/>
                <w:sz w:val="24"/>
                <w:szCs w:val="24"/>
              </w:rPr>
              <w:t>Место поставки товара</w:t>
            </w:r>
          </w:p>
        </w:tc>
        <w:tc>
          <w:tcPr>
            <w:tcW w:w="5351" w:type="dxa"/>
          </w:tcPr>
          <w:p w:rsidR="00DB249A" w:rsidRPr="00DB249A" w:rsidRDefault="00DB249A" w:rsidP="00DB249A">
            <w:pPr>
              <w:shd w:val="clear" w:color="auto" w:fill="FFFFFF"/>
              <w:tabs>
                <w:tab w:val="left" w:pos="816"/>
              </w:tabs>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Лот № 1: г. Москва, Пресненская наб., д. 12, </w:t>
            </w:r>
            <w:r>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г. Пятигорск, пр. Кирова, д. 82 а.</w:t>
            </w:r>
          </w:p>
          <w:p w:rsidR="00D571D7" w:rsidRPr="00FB1D33" w:rsidRDefault="00DB249A" w:rsidP="00DB249A">
            <w:pPr>
              <w:shd w:val="clear" w:color="auto" w:fill="FFFFFF"/>
              <w:tabs>
                <w:tab w:val="left" w:pos="816"/>
              </w:tabs>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Лот № 2: г. Москва, Пресненская наб., д. 12, </w:t>
            </w:r>
            <w:r>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г. Пятигорск, пр. Кирова, д. 82 а.</w:t>
            </w:r>
          </w:p>
        </w:tc>
      </w:tr>
      <w:tr w:rsidR="00ED6727" w:rsidRPr="003B76A1" w:rsidTr="00BF6BFE">
        <w:tc>
          <w:tcPr>
            <w:tcW w:w="4111"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E7116C" w:rsidRDefault="00E72869" w:rsidP="008965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w:t>
            </w:r>
            <w:r w:rsidR="00896525">
              <w:rPr>
                <w:rFonts w:ascii="Times New Roman" w:eastAsia="Times New Roman" w:hAnsi="Times New Roman" w:cs="Times New Roman"/>
                <w:sz w:val="24"/>
                <w:szCs w:val="24"/>
              </w:rPr>
              <w:t>п</w:t>
            </w:r>
            <w:r w:rsidRPr="00E72869">
              <w:rPr>
                <w:rFonts w:ascii="Times New Roman" w:eastAsia="Times New Roman" w:hAnsi="Times New Roman" w:cs="Times New Roman"/>
                <w:sz w:val="24"/>
                <w:szCs w:val="24"/>
              </w:rPr>
              <w:t>роектом договора.</w:t>
            </w:r>
          </w:p>
          <w:p w:rsidR="005B6EFF" w:rsidRPr="003B76A1" w:rsidRDefault="005B6EFF" w:rsidP="00896525">
            <w:pPr>
              <w:jc w:val="both"/>
              <w:rPr>
                <w:rFonts w:ascii="Times New Roman" w:eastAsia="Times New Roman" w:hAnsi="Times New Roman" w:cs="Times New Roman"/>
                <w:sz w:val="24"/>
                <w:szCs w:val="24"/>
              </w:rPr>
            </w:pPr>
          </w:p>
        </w:tc>
      </w:tr>
      <w:tr w:rsidR="00D0396B" w:rsidRPr="003B76A1" w:rsidTr="00BF6BFE">
        <w:tc>
          <w:tcPr>
            <w:tcW w:w="4111" w:type="dxa"/>
          </w:tcPr>
          <w:p w:rsidR="00D0396B" w:rsidRDefault="00DB249A" w:rsidP="000879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Срок действия договора</w:t>
            </w:r>
          </w:p>
        </w:tc>
        <w:tc>
          <w:tcPr>
            <w:tcW w:w="5351" w:type="dxa"/>
          </w:tcPr>
          <w:p w:rsidR="00DB249A" w:rsidRPr="00DB249A" w:rsidRDefault="00DB249A" w:rsidP="00DB249A">
            <w:pPr>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Лот № 1: до полного исчерпания средств </w:t>
            </w:r>
            <w:r>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 xml:space="preserve">по Договору или до 01 февраля 2016 года </w:t>
            </w:r>
            <w:r>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в зависимости от того, какое из этих событий наступит ранее.</w:t>
            </w:r>
          </w:p>
          <w:p w:rsidR="00896525" w:rsidRDefault="00DB249A" w:rsidP="00DB249A">
            <w:pPr>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Лот № 2: до полного исчерпания средств </w:t>
            </w:r>
            <w:r>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 xml:space="preserve">по Договору или до 01 февраля 2016 года </w:t>
            </w:r>
            <w:r>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в зависимости от того, какое из этих событий наступит ранее.</w:t>
            </w:r>
          </w:p>
        </w:tc>
      </w:tr>
      <w:tr w:rsidR="00ED6727" w:rsidRPr="003B76A1" w:rsidTr="00BF6BFE">
        <w:tc>
          <w:tcPr>
            <w:tcW w:w="4111"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E7116C"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p w:rsidR="005B6EFF" w:rsidRPr="003B76A1" w:rsidRDefault="005B6EFF" w:rsidP="00AC3C44">
            <w:pPr>
              <w:rPr>
                <w:rFonts w:ascii="Times New Roman" w:eastAsia="Times New Roman" w:hAnsi="Times New Roman" w:cs="Times New Roman"/>
                <w:sz w:val="24"/>
                <w:szCs w:val="24"/>
              </w:rPr>
            </w:pPr>
          </w:p>
        </w:tc>
      </w:tr>
    </w:tbl>
    <w:p w:rsidR="00025E84" w:rsidRDefault="00025E84" w:rsidP="00025E84">
      <w:pPr>
        <w:pStyle w:val="a5"/>
        <w:spacing w:after="0" w:line="240" w:lineRule="auto"/>
        <w:ind w:left="0"/>
        <w:jc w:val="both"/>
        <w:rPr>
          <w:rFonts w:ascii="Times New Roman" w:eastAsia="Times New Roman" w:hAnsi="Times New Roman" w:cs="Times New Roman"/>
          <w:sz w:val="24"/>
          <w:szCs w:val="24"/>
        </w:rPr>
      </w:pPr>
    </w:p>
    <w:p w:rsidR="00DB249A" w:rsidRDefault="005E1F70" w:rsidP="00DB249A">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На момент открытия доступа </w:t>
      </w:r>
      <w:r w:rsidR="00F04FCE" w:rsidRPr="00DB249A">
        <w:rPr>
          <w:rFonts w:ascii="Times New Roman" w:eastAsia="Times New Roman" w:hAnsi="Times New Roman" w:cs="Times New Roman"/>
          <w:sz w:val="24"/>
          <w:szCs w:val="24"/>
        </w:rPr>
        <w:t>(16:00 (</w:t>
      </w:r>
      <w:proofErr w:type="spellStart"/>
      <w:proofErr w:type="gramStart"/>
      <w:r w:rsidR="00F04FCE" w:rsidRPr="00DB249A">
        <w:rPr>
          <w:rFonts w:ascii="Times New Roman" w:eastAsia="Times New Roman" w:hAnsi="Times New Roman" w:cs="Times New Roman"/>
          <w:sz w:val="24"/>
          <w:szCs w:val="24"/>
        </w:rPr>
        <w:t>мск</w:t>
      </w:r>
      <w:proofErr w:type="spellEnd"/>
      <w:proofErr w:type="gramEnd"/>
      <w:r w:rsidR="00F04FCE" w:rsidRPr="00DB249A">
        <w:rPr>
          <w:rFonts w:ascii="Times New Roman" w:eastAsia="Times New Roman" w:hAnsi="Times New Roman" w:cs="Times New Roman"/>
          <w:sz w:val="24"/>
          <w:szCs w:val="24"/>
        </w:rPr>
        <w:t xml:space="preserve">) </w:t>
      </w:r>
      <w:r w:rsidR="00DB249A" w:rsidRPr="00DB249A">
        <w:rPr>
          <w:rFonts w:ascii="Times New Roman" w:eastAsia="Times New Roman" w:hAnsi="Times New Roman" w:cs="Times New Roman"/>
          <w:sz w:val="24"/>
          <w:szCs w:val="24"/>
        </w:rPr>
        <w:t>26</w:t>
      </w:r>
      <w:r w:rsidR="00F144F0" w:rsidRPr="00DB249A">
        <w:rPr>
          <w:rFonts w:ascii="Times New Roman" w:eastAsia="Times New Roman" w:hAnsi="Times New Roman" w:cs="Times New Roman"/>
          <w:sz w:val="24"/>
          <w:szCs w:val="24"/>
        </w:rPr>
        <w:t xml:space="preserve"> </w:t>
      </w:r>
      <w:r w:rsidR="00DB249A" w:rsidRPr="00DB249A">
        <w:rPr>
          <w:rFonts w:ascii="Times New Roman" w:eastAsia="Times New Roman" w:hAnsi="Times New Roman" w:cs="Times New Roman"/>
          <w:sz w:val="24"/>
          <w:szCs w:val="24"/>
        </w:rPr>
        <w:t>марта</w:t>
      </w:r>
      <w:r w:rsidR="00F144F0" w:rsidRPr="00DB249A">
        <w:rPr>
          <w:rFonts w:ascii="Times New Roman" w:eastAsia="Times New Roman" w:hAnsi="Times New Roman" w:cs="Times New Roman"/>
          <w:sz w:val="24"/>
          <w:szCs w:val="24"/>
        </w:rPr>
        <w:t xml:space="preserve"> 201</w:t>
      </w:r>
      <w:r w:rsidR="00087987" w:rsidRPr="00DB249A">
        <w:rPr>
          <w:rFonts w:ascii="Times New Roman" w:eastAsia="Times New Roman" w:hAnsi="Times New Roman" w:cs="Times New Roman"/>
          <w:sz w:val="24"/>
          <w:szCs w:val="24"/>
        </w:rPr>
        <w:t>5</w:t>
      </w:r>
      <w:r w:rsidR="00F144F0" w:rsidRPr="00DB249A">
        <w:rPr>
          <w:rFonts w:ascii="Times New Roman" w:eastAsia="Times New Roman" w:hAnsi="Times New Roman" w:cs="Times New Roman"/>
          <w:sz w:val="24"/>
          <w:szCs w:val="24"/>
        </w:rPr>
        <w:t xml:space="preserve"> года</w:t>
      </w:r>
      <w:r w:rsidR="00F04FCE" w:rsidRPr="00DB249A">
        <w:rPr>
          <w:rFonts w:ascii="Times New Roman" w:eastAsia="Times New Roman" w:hAnsi="Times New Roman" w:cs="Times New Roman"/>
          <w:sz w:val="24"/>
          <w:szCs w:val="24"/>
        </w:rPr>
        <w:t xml:space="preserve">) </w:t>
      </w:r>
      <w:r w:rsidR="00F772F0" w:rsidRPr="00DB249A">
        <w:rPr>
          <w:rFonts w:ascii="Times New Roman" w:eastAsia="Times New Roman" w:hAnsi="Times New Roman" w:cs="Times New Roman"/>
          <w:sz w:val="24"/>
          <w:szCs w:val="24"/>
        </w:rPr>
        <w:t xml:space="preserve">к поданным </w:t>
      </w:r>
      <w:r w:rsidR="008F488C" w:rsidRPr="00DB249A">
        <w:rPr>
          <w:rFonts w:ascii="Times New Roman" w:eastAsia="Times New Roman" w:hAnsi="Times New Roman" w:cs="Times New Roman"/>
          <w:sz w:val="24"/>
          <w:szCs w:val="24"/>
        </w:rPr>
        <w:br/>
      </w:r>
      <w:r w:rsidR="00F772F0" w:rsidRPr="00DB249A">
        <w:rPr>
          <w:rFonts w:ascii="Times New Roman" w:eastAsia="Times New Roman" w:hAnsi="Times New Roman" w:cs="Times New Roman"/>
          <w:sz w:val="24"/>
          <w:szCs w:val="24"/>
        </w:rPr>
        <w:t>в форме электронных документов заявкам на участие в закупке поступил</w:t>
      </w:r>
      <w:r w:rsidR="0016434D" w:rsidRPr="00DB249A">
        <w:rPr>
          <w:rFonts w:ascii="Times New Roman" w:eastAsia="Times New Roman" w:hAnsi="Times New Roman" w:cs="Times New Roman"/>
          <w:sz w:val="24"/>
          <w:szCs w:val="24"/>
        </w:rPr>
        <w:t>о</w:t>
      </w:r>
      <w:r w:rsidR="00DB249A" w:rsidRPr="00DB249A">
        <w:rPr>
          <w:rFonts w:ascii="Times New Roman" w:eastAsia="Times New Roman" w:hAnsi="Times New Roman" w:cs="Times New Roman"/>
          <w:sz w:val="24"/>
          <w:szCs w:val="24"/>
        </w:rPr>
        <w:t>:</w:t>
      </w:r>
      <w:r w:rsidR="00F772F0" w:rsidRPr="00DB249A">
        <w:rPr>
          <w:rFonts w:ascii="Times New Roman" w:eastAsia="Times New Roman" w:hAnsi="Times New Roman" w:cs="Times New Roman"/>
          <w:sz w:val="24"/>
          <w:szCs w:val="24"/>
        </w:rPr>
        <w:t xml:space="preserve"> </w:t>
      </w:r>
    </w:p>
    <w:p w:rsidR="00DB249A" w:rsidRPr="00DB249A" w:rsidRDefault="00DB249A" w:rsidP="00DB249A">
      <w:pPr>
        <w:pStyle w:val="a5"/>
        <w:tabs>
          <w:tab w:val="left" w:pos="426"/>
        </w:tabs>
        <w:spacing w:after="0" w:line="240" w:lineRule="auto"/>
        <w:ind w:left="0"/>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по Лоту № 1: 3 (Три) заявки на участие в открытом аукционе в электронной форме.</w:t>
      </w:r>
    </w:p>
    <w:p w:rsidR="00DB249A" w:rsidRPr="00DB249A" w:rsidRDefault="00DB249A" w:rsidP="00DB249A">
      <w:pPr>
        <w:tabs>
          <w:tab w:val="left" w:pos="426"/>
        </w:tabs>
        <w:spacing w:after="0" w:line="240" w:lineRule="auto"/>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по Лоту № 2: 3 (Три) заявки на участие в открытом аукционе в электронной форме.</w:t>
      </w:r>
    </w:p>
    <w:p w:rsidR="00DB249A" w:rsidRDefault="00DB249A" w:rsidP="00817AE6">
      <w:pPr>
        <w:pStyle w:val="a5"/>
        <w:spacing w:after="0" w:line="240" w:lineRule="auto"/>
        <w:ind w:left="0"/>
        <w:jc w:val="both"/>
        <w:rPr>
          <w:rFonts w:ascii="Times New Roman" w:eastAsia="Times New Roman" w:hAnsi="Times New Roman" w:cs="Times New Roman"/>
          <w:sz w:val="24"/>
          <w:szCs w:val="24"/>
        </w:rPr>
      </w:pPr>
    </w:p>
    <w:p w:rsidR="00FB1D33" w:rsidRPr="00C53FE4" w:rsidRDefault="00FB1D33"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F21CE5">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087987">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w:t>
      </w:r>
      <w:r w:rsidR="004A1FD9">
        <w:rPr>
          <w:rFonts w:ascii="Times New Roman" w:eastAsia="Times New Roman" w:hAnsi="Times New Roman" w:cs="Times New Roman"/>
          <w:bCs/>
          <w:sz w:val="24"/>
          <w:szCs w:val="24"/>
        </w:rPr>
        <w:t>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DB249A">
        <w:rPr>
          <w:rFonts w:ascii="Times New Roman" w:eastAsia="Times New Roman" w:hAnsi="Times New Roman" w:cs="Times New Roman"/>
          <w:bCs/>
          <w:sz w:val="24"/>
          <w:szCs w:val="24"/>
        </w:rPr>
        <w:t>02</w:t>
      </w:r>
      <w:r w:rsidRPr="00F144F0">
        <w:rPr>
          <w:rFonts w:ascii="Times New Roman" w:eastAsia="Times New Roman" w:hAnsi="Times New Roman" w:cs="Times New Roman"/>
          <w:bCs/>
          <w:sz w:val="24"/>
          <w:szCs w:val="24"/>
        </w:rPr>
        <w:t xml:space="preserve"> </w:t>
      </w:r>
      <w:r w:rsidR="00DB249A">
        <w:rPr>
          <w:rFonts w:ascii="Times New Roman" w:eastAsia="Times New Roman" w:hAnsi="Times New Roman" w:cs="Times New Roman"/>
          <w:bCs/>
          <w:sz w:val="24"/>
          <w:szCs w:val="24"/>
        </w:rPr>
        <w:t>апреля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sidR="00087987">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w:t>
      </w:r>
      <w:r w:rsidR="009F4045">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E72869">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E72869">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Default="00F772F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p w:rsidR="00DB249A" w:rsidRPr="00EF4445" w:rsidRDefault="004630B6" w:rsidP="00DB249A">
      <w:pPr>
        <w:pStyle w:val="a5"/>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Pr>
          <w:rFonts w:ascii="Times New Roman" w:eastAsia="Times New Roman" w:hAnsi="Times New Roman" w:cs="Times New Roman"/>
          <w:sz w:val="24"/>
          <w:szCs w:val="24"/>
        </w:rPr>
        <w:tab/>
      </w:r>
      <w:r w:rsidR="00DB249A">
        <w:rPr>
          <w:rFonts w:ascii="Times New Roman" w:eastAsia="Times New Roman" w:hAnsi="Times New Roman" w:cs="Times New Roman"/>
          <w:sz w:val="24"/>
          <w:szCs w:val="24"/>
        </w:rPr>
        <w:t>по Лоту № 1:</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F772F0" w:rsidRPr="003B76A1" w:rsidTr="005B6EFF">
        <w:trPr>
          <w:trHeight w:val="540"/>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E7116C">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sidR="00475F74">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475F74">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sidR="00475F74">
              <w:rPr>
                <w:rFonts w:ascii="Times New Roman" w:eastAsia="Times New Roman" w:hAnsi="Times New Roman" w:cs="Times New Roman"/>
                <w:sz w:val="24"/>
                <w:szCs w:val="24"/>
              </w:rPr>
              <w:t>марта</w:t>
            </w:r>
            <w:r>
              <w:rPr>
                <w:rFonts w:ascii="Times New Roman" w:eastAsia="Times New Roman" w:hAnsi="Times New Roman" w:cs="Times New Roman"/>
                <w:sz w:val="24"/>
                <w:szCs w:val="24"/>
              </w:rPr>
              <w:t xml:space="preserve"> </w:t>
            </w:r>
            <w:r w:rsidR="00836E68">
              <w:rPr>
                <w:rFonts w:ascii="Times New Roman" w:eastAsia="Times New Roman" w:hAnsi="Times New Roman" w:cs="Times New Roman"/>
                <w:sz w:val="24"/>
                <w:szCs w:val="24"/>
              </w:rPr>
              <w:t>201</w:t>
            </w:r>
            <w:r w:rsidR="000D416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года</w:t>
            </w:r>
          </w:p>
          <w:p w:rsidR="00F772F0" w:rsidRPr="003B76A1" w:rsidRDefault="00475F74" w:rsidP="00475F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F772F0"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58</w:t>
            </w:r>
            <w:r w:rsidR="00F772F0" w:rsidRPr="003B76A1">
              <w:rPr>
                <w:rFonts w:ascii="Times New Roman" w:eastAsia="Times New Roman" w:hAnsi="Times New Roman" w:cs="Times New Roman"/>
                <w:sz w:val="24"/>
                <w:szCs w:val="24"/>
              </w:rPr>
              <w:t xml:space="preserve"> (</w:t>
            </w:r>
            <w:proofErr w:type="spellStart"/>
            <w:proofErr w:type="gramStart"/>
            <w:r w:rsidR="00F772F0" w:rsidRPr="003B76A1">
              <w:rPr>
                <w:rFonts w:ascii="Times New Roman" w:eastAsia="Times New Roman" w:hAnsi="Times New Roman" w:cs="Times New Roman"/>
                <w:sz w:val="24"/>
                <w:szCs w:val="24"/>
              </w:rPr>
              <w:t>мск</w:t>
            </w:r>
            <w:proofErr w:type="spellEnd"/>
            <w:proofErr w:type="gramEnd"/>
            <w:r w:rsidR="00F772F0"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F772F0" w:rsidRDefault="00F856D3" w:rsidP="00A744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00A74405" w:rsidRPr="00A74405">
              <w:rPr>
                <w:rFonts w:ascii="Times New Roman" w:eastAsia="Times New Roman" w:hAnsi="Times New Roman" w:cs="Times New Roman"/>
                <w:b/>
                <w:sz w:val="24"/>
                <w:szCs w:val="24"/>
              </w:rPr>
              <w:t xml:space="preserve"> «</w:t>
            </w:r>
            <w:proofErr w:type="spellStart"/>
            <w:r w:rsidR="00475F74" w:rsidRPr="00475F74">
              <w:rPr>
                <w:rFonts w:ascii="Times New Roman" w:eastAsia="Times New Roman" w:hAnsi="Times New Roman" w:cs="Times New Roman"/>
                <w:b/>
                <w:sz w:val="24"/>
                <w:szCs w:val="24"/>
              </w:rPr>
              <w:t>Лайтком</w:t>
            </w:r>
            <w:proofErr w:type="spellEnd"/>
            <w:r w:rsidR="00A74405" w:rsidRPr="00A74405">
              <w:rPr>
                <w:rFonts w:ascii="Times New Roman" w:eastAsia="Times New Roman" w:hAnsi="Times New Roman" w:cs="Times New Roman"/>
                <w:b/>
                <w:sz w:val="24"/>
                <w:szCs w:val="24"/>
              </w:rPr>
              <w:t>»</w:t>
            </w:r>
          </w:p>
          <w:p w:rsidR="00A74405" w:rsidRPr="007134FB" w:rsidRDefault="00A74405" w:rsidP="00A74405">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00475F74" w:rsidRPr="00475F74">
              <w:rPr>
                <w:rFonts w:ascii="Times New Roman" w:eastAsia="Times New Roman" w:hAnsi="Times New Roman" w:cs="Times New Roman"/>
                <w:sz w:val="24"/>
                <w:szCs w:val="24"/>
              </w:rPr>
              <w:t>7725785750</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475F74" w:rsidRDefault="00475F74" w:rsidP="00475F74">
            <w:pPr>
              <w:pStyle w:val="a6"/>
              <w:rPr>
                <w:rFonts w:ascii="Times New Roman" w:eastAsia="Times New Roman" w:hAnsi="Times New Roman" w:cs="Times New Roman"/>
                <w:sz w:val="24"/>
                <w:szCs w:val="24"/>
              </w:rPr>
            </w:pPr>
            <w:r w:rsidRPr="00475F74">
              <w:rPr>
                <w:rFonts w:ascii="Times New Roman" w:eastAsia="Times New Roman" w:hAnsi="Times New Roman" w:cs="Times New Roman"/>
                <w:sz w:val="24"/>
                <w:szCs w:val="24"/>
              </w:rPr>
              <w:t xml:space="preserve">117525, г. Москва, </w:t>
            </w:r>
            <w:r>
              <w:rPr>
                <w:rFonts w:ascii="Times New Roman" w:eastAsia="Times New Roman" w:hAnsi="Times New Roman" w:cs="Times New Roman"/>
                <w:sz w:val="24"/>
                <w:szCs w:val="24"/>
              </w:rPr>
              <w:br/>
            </w:r>
            <w:r w:rsidRPr="00475F74">
              <w:rPr>
                <w:rFonts w:ascii="Times New Roman" w:eastAsia="Times New Roman" w:hAnsi="Times New Roman" w:cs="Times New Roman"/>
                <w:sz w:val="24"/>
                <w:szCs w:val="24"/>
              </w:rPr>
              <w:t>ул</w:t>
            </w:r>
            <w:r>
              <w:rPr>
                <w:rFonts w:ascii="Times New Roman" w:eastAsia="Times New Roman" w:hAnsi="Times New Roman" w:cs="Times New Roman"/>
                <w:sz w:val="24"/>
                <w:szCs w:val="24"/>
              </w:rPr>
              <w:t>.</w:t>
            </w:r>
            <w:r w:rsidRPr="00475F74">
              <w:rPr>
                <w:rFonts w:ascii="Times New Roman" w:eastAsia="Times New Roman" w:hAnsi="Times New Roman" w:cs="Times New Roman"/>
                <w:sz w:val="24"/>
                <w:szCs w:val="24"/>
              </w:rPr>
              <w:t xml:space="preserve"> Днепропетровская, д.</w:t>
            </w:r>
            <w:r>
              <w:rPr>
                <w:rFonts w:ascii="Times New Roman" w:eastAsia="Times New Roman" w:hAnsi="Times New Roman" w:cs="Times New Roman"/>
                <w:sz w:val="24"/>
                <w:szCs w:val="24"/>
              </w:rPr>
              <w:t xml:space="preserve"> </w:t>
            </w:r>
            <w:r w:rsidRPr="00475F74">
              <w:rPr>
                <w:rFonts w:ascii="Times New Roman" w:eastAsia="Times New Roman" w:hAnsi="Times New Roman" w:cs="Times New Roman"/>
                <w:sz w:val="24"/>
                <w:szCs w:val="24"/>
              </w:rPr>
              <w:t>3, корп. 5</w:t>
            </w:r>
          </w:p>
          <w:p w:rsidR="00A74405" w:rsidRPr="00823816" w:rsidRDefault="00A74405" w:rsidP="00475F74">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-495-</w:t>
            </w:r>
            <w:r w:rsidR="00475F74" w:rsidRPr="00475F74">
              <w:rPr>
                <w:rFonts w:ascii="Times New Roman" w:eastAsia="Times New Roman" w:hAnsi="Times New Roman" w:cs="Times New Roman"/>
                <w:sz w:val="24"/>
                <w:szCs w:val="24"/>
              </w:rPr>
              <w:t>933</w:t>
            </w:r>
            <w:r w:rsidR="00475F74">
              <w:rPr>
                <w:rFonts w:ascii="Times New Roman" w:eastAsia="Times New Roman" w:hAnsi="Times New Roman" w:cs="Times New Roman"/>
                <w:sz w:val="24"/>
                <w:szCs w:val="24"/>
              </w:rPr>
              <w:t>-</w:t>
            </w:r>
            <w:r w:rsidR="00475F74" w:rsidRPr="00475F74">
              <w:rPr>
                <w:rFonts w:ascii="Times New Roman" w:eastAsia="Times New Roman" w:hAnsi="Times New Roman" w:cs="Times New Roman"/>
                <w:sz w:val="24"/>
                <w:szCs w:val="24"/>
              </w:rPr>
              <w:t>23</w:t>
            </w:r>
            <w:r w:rsidR="00475F74">
              <w:rPr>
                <w:rFonts w:ascii="Times New Roman" w:eastAsia="Times New Roman" w:hAnsi="Times New Roman" w:cs="Times New Roman"/>
                <w:sz w:val="24"/>
                <w:szCs w:val="24"/>
              </w:rPr>
              <w:t>-</w:t>
            </w:r>
            <w:r w:rsidR="00475F74" w:rsidRPr="00475F74">
              <w:rPr>
                <w:rFonts w:ascii="Times New Roman" w:eastAsia="Times New Roman" w:hAnsi="Times New Roman" w:cs="Times New Roman"/>
                <w:sz w:val="24"/>
                <w:szCs w:val="24"/>
              </w:rPr>
              <w:t>71</w:t>
            </w:r>
          </w:p>
        </w:tc>
      </w:tr>
      <w:tr w:rsidR="0016434D" w:rsidRPr="003B76A1" w:rsidTr="0059068A">
        <w:trPr>
          <w:trHeight w:val="1050"/>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475F74" w:rsidRDefault="0016434D" w:rsidP="00475F74">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sidR="00475F74">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00475F74" w:rsidRPr="003B76A1">
              <w:rPr>
                <w:rFonts w:ascii="Times New Roman" w:eastAsia="Times New Roman" w:hAnsi="Times New Roman" w:cs="Times New Roman"/>
                <w:sz w:val="24"/>
                <w:szCs w:val="24"/>
              </w:rPr>
              <w:t>от</w:t>
            </w:r>
            <w:r w:rsidR="00475F74">
              <w:rPr>
                <w:rFonts w:ascii="Times New Roman" w:eastAsia="Times New Roman" w:hAnsi="Times New Roman" w:cs="Times New Roman"/>
                <w:sz w:val="24"/>
                <w:szCs w:val="24"/>
              </w:rPr>
              <w:t xml:space="preserve"> 25 марта 2015 года</w:t>
            </w:r>
          </w:p>
          <w:p w:rsidR="0016434D" w:rsidRPr="003B76A1" w:rsidRDefault="00475F74" w:rsidP="00475F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16434D" w:rsidRDefault="001B5D89" w:rsidP="001B5D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E9774F">
              <w:rPr>
                <w:rFonts w:ascii="Times New Roman" w:eastAsia="Times New Roman" w:hAnsi="Times New Roman" w:cs="Times New Roman"/>
                <w:b/>
                <w:sz w:val="24"/>
                <w:szCs w:val="24"/>
              </w:rPr>
              <w:t>МП</w:t>
            </w:r>
            <w:r>
              <w:rPr>
                <w:rFonts w:ascii="Times New Roman" w:eastAsia="Times New Roman" w:hAnsi="Times New Roman" w:cs="Times New Roman"/>
                <w:b/>
                <w:sz w:val="24"/>
                <w:szCs w:val="24"/>
              </w:rPr>
              <w:t>»</w:t>
            </w:r>
          </w:p>
          <w:p w:rsidR="001B5D89" w:rsidRDefault="001B5D89" w:rsidP="001B5D89">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00E9774F" w:rsidRPr="00E9774F">
              <w:rPr>
                <w:rFonts w:ascii="Times New Roman" w:eastAsia="Times New Roman" w:hAnsi="Times New Roman" w:cs="Times New Roman"/>
                <w:sz w:val="24"/>
                <w:szCs w:val="24"/>
              </w:rPr>
              <w:t>7718726183</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E9774F" w:rsidRDefault="00E9774F" w:rsidP="00E9774F">
            <w:pPr>
              <w:pStyle w:val="a6"/>
              <w:rPr>
                <w:rFonts w:ascii="Times New Roman" w:eastAsia="Times New Roman" w:hAnsi="Times New Roman" w:cs="Times New Roman"/>
                <w:sz w:val="24"/>
                <w:szCs w:val="24"/>
              </w:rPr>
            </w:pPr>
            <w:r w:rsidRPr="00E9774F">
              <w:rPr>
                <w:rFonts w:ascii="Times New Roman" w:eastAsia="Times New Roman" w:hAnsi="Times New Roman" w:cs="Times New Roman"/>
                <w:sz w:val="24"/>
                <w:szCs w:val="24"/>
              </w:rPr>
              <w:t xml:space="preserve">115409, г. Москва, </w:t>
            </w:r>
            <w:proofErr w:type="gramStart"/>
            <w:r w:rsidRPr="00E9774F">
              <w:rPr>
                <w:rFonts w:ascii="Times New Roman" w:eastAsia="Times New Roman" w:hAnsi="Times New Roman" w:cs="Times New Roman"/>
                <w:sz w:val="24"/>
                <w:szCs w:val="24"/>
              </w:rPr>
              <w:t>Каширское</w:t>
            </w:r>
            <w:proofErr w:type="gramEnd"/>
            <w:r w:rsidRPr="00E9774F">
              <w:rPr>
                <w:rFonts w:ascii="Times New Roman" w:eastAsia="Times New Roman" w:hAnsi="Times New Roman" w:cs="Times New Roman"/>
                <w:sz w:val="24"/>
                <w:szCs w:val="24"/>
              </w:rPr>
              <w:t xml:space="preserve"> ш</w:t>
            </w:r>
            <w:r>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 д</w:t>
            </w:r>
            <w:r>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 xml:space="preserve"> 70</w:t>
            </w:r>
            <w:r w:rsidR="004630B6">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 xml:space="preserve"> корп. 3</w:t>
            </w:r>
          </w:p>
          <w:p w:rsidR="0016434D" w:rsidRPr="005E0B48" w:rsidRDefault="001B5D89" w:rsidP="00E9774F">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00E9774F" w:rsidRPr="00E9774F">
              <w:rPr>
                <w:rFonts w:ascii="Times New Roman" w:eastAsia="Times New Roman" w:hAnsi="Times New Roman" w:cs="Times New Roman"/>
                <w:sz w:val="24"/>
                <w:szCs w:val="24"/>
              </w:rPr>
              <w:t>495-972</w:t>
            </w:r>
            <w:r w:rsidR="00E9774F">
              <w:rPr>
                <w:rFonts w:ascii="Times New Roman" w:eastAsia="Times New Roman" w:hAnsi="Times New Roman" w:cs="Times New Roman"/>
                <w:sz w:val="24"/>
                <w:szCs w:val="24"/>
              </w:rPr>
              <w:t>-</w:t>
            </w:r>
            <w:r w:rsidR="00E9774F" w:rsidRPr="00E9774F">
              <w:rPr>
                <w:rFonts w:ascii="Times New Roman" w:eastAsia="Times New Roman" w:hAnsi="Times New Roman" w:cs="Times New Roman"/>
                <w:sz w:val="24"/>
                <w:szCs w:val="24"/>
              </w:rPr>
              <w:t>45</w:t>
            </w:r>
            <w:r w:rsidR="00E9774F">
              <w:rPr>
                <w:rFonts w:ascii="Times New Roman" w:eastAsia="Times New Roman" w:hAnsi="Times New Roman" w:cs="Times New Roman"/>
                <w:sz w:val="24"/>
                <w:szCs w:val="24"/>
              </w:rPr>
              <w:t>-</w:t>
            </w:r>
            <w:r w:rsidR="00E9774F" w:rsidRPr="00E9774F">
              <w:rPr>
                <w:rFonts w:ascii="Times New Roman" w:eastAsia="Times New Roman" w:hAnsi="Times New Roman" w:cs="Times New Roman"/>
                <w:sz w:val="24"/>
                <w:szCs w:val="24"/>
              </w:rPr>
              <w:t>41</w:t>
            </w:r>
          </w:p>
        </w:tc>
      </w:tr>
      <w:tr w:rsidR="002346F0" w:rsidRPr="003B76A1" w:rsidTr="0059068A">
        <w:trPr>
          <w:trHeight w:val="938"/>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475F74" w:rsidRDefault="002346F0" w:rsidP="00475F74">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sidR="00475F74" w:rsidRPr="003B76A1">
              <w:rPr>
                <w:rFonts w:ascii="Times New Roman" w:eastAsia="Times New Roman" w:hAnsi="Times New Roman" w:cs="Times New Roman"/>
                <w:sz w:val="24"/>
                <w:szCs w:val="24"/>
              </w:rPr>
              <w:t>от</w:t>
            </w:r>
            <w:r w:rsidR="00475F74">
              <w:rPr>
                <w:rFonts w:ascii="Times New Roman" w:eastAsia="Times New Roman" w:hAnsi="Times New Roman" w:cs="Times New Roman"/>
                <w:sz w:val="24"/>
                <w:szCs w:val="24"/>
              </w:rPr>
              <w:t xml:space="preserve"> 26 марта 2015 года</w:t>
            </w:r>
          </w:p>
          <w:p w:rsidR="002346F0" w:rsidRPr="003B76A1" w:rsidRDefault="00475F74" w:rsidP="00475F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29</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2346F0" w:rsidRDefault="002346F0" w:rsidP="006B54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4630B6" w:rsidRPr="004630B6">
              <w:rPr>
                <w:rFonts w:ascii="Times New Roman" w:eastAsia="Times New Roman" w:hAnsi="Times New Roman" w:cs="Times New Roman"/>
                <w:b/>
                <w:sz w:val="24"/>
                <w:szCs w:val="24"/>
              </w:rPr>
              <w:t>Тендер Технолоджи Групп</w:t>
            </w:r>
            <w:r>
              <w:rPr>
                <w:rFonts w:ascii="Times New Roman" w:eastAsia="Times New Roman" w:hAnsi="Times New Roman" w:cs="Times New Roman"/>
                <w:b/>
                <w:sz w:val="24"/>
                <w:szCs w:val="24"/>
              </w:rPr>
              <w:t>»</w:t>
            </w:r>
          </w:p>
          <w:p w:rsidR="002346F0" w:rsidRDefault="002346F0" w:rsidP="006B54E1">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004630B6" w:rsidRPr="004630B6">
              <w:rPr>
                <w:rFonts w:ascii="Times New Roman" w:eastAsia="Times New Roman" w:hAnsi="Times New Roman" w:cs="Times New Roman"/>
                <w:sz w:val="24"/>
                <w:szCs w:val="24"/>
              </w:rPr>
              <w:t>7722813576</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2346F0" w:rsidRPr="005E0B48" w:rsidRDefault="004630B6" w:rsidP="004630B6">
            <w:pPr>
              <w:pStyle w:val="a6"/>
              <w:rPr>
                <w:rFonts w:ascii="Times New Roman" w:eastAsia="Times New Roman" w:hAnsi="Times New Roman" w:cs="Times New Roman"/>
                <w:sz w:val="24"/>
                <w:szCs w:val="24"/>
              </w:rPr>
            </w:pPr>
            <w:r w:rsidRPr="004630B6">
              <w:rPr>
                <w:rFonts w:ascii="Times New Roman" w:eastAsia="Times New Roman" w:hAnsi="Times New Roman" w:cs="Times New Roman"/>
                <w:sz w:val="24"/>
                <w:szCs w:val="24"/>
              </w:rPr>
              <w:t xml:space="preserve">109316, г. Москва, </w:t>
            </w:r>
            <w:proofErr w:type="spellStart"/>
            <w:r w:rsidRPr="004630B6">
              <w:rPr>
                <w:rFonts w:ascii="Times New Roman" w:eastAsia="Times New Roman" w:hAnsi="Times New Roman" w:cs="Times New Roman"/>
                <w:sz w:val="24"/>
                <w:szCs w:val="24"/>
              </w:rPr>
              <w:t>Остаповский</w:t>
            </w:r>
            <w:proofErr w:type="spellEnd"/>
            <w:r w:rsidRPr="004630B6">
              <w:rPr>
                <w:rFonts w:ascii="Times New Roman" w:eastAsia="Times New Roman" w:hAnsi="Times New Roman" w:cs="Times New Roman"/>
                <w:sz w:val="24"/>
                <w:szCs w:val="24"/>
              </w:rPr>
              <w:t xml:space="preserve"> пр</w:t>
            </w:r>
            <w:r>
              <w:rPr>
                <w:rFonts w:ascii="Times New Roman" w:eastAsia="Times New Roman" w:hAnsi="Times New Roman" w:cs="Times New Roman"/>
                <w:sz w:val="24"/>
                <w:szCs w:val="24"/>
              </w:rPr>
              <w:t>., д. 5,</w:t>
            </w:r>
            <w:r w:rsidRPr="004630B6">
              <w:rPr>
                <w:rFonts w:ascii="Times New Roman" w:eastAsia="Times New Roman" w:hAnsi="Times New Roman" w:cs="Times New Roman"/>
                <w:sz w:val="24"/>
                <w:szCs w:val="24"/>
              </w:rPr>
              <w:t>стр.</w:t>
            </w:r>
            <w:r>
              <w:rPr>
                <w:rFonts w:ascii="Times New Roman" w:eastAsia="Times New Roman" w:hAnsi="Times New Roman" w:cs="Times New Roman"/>
                <w:sz w:val="24"/>
                <w:szCs w:val="24"/>
              </w:rPr>
              <w:t xml:space="preserve"> </w:t>
            </w:r>
            <w:r w:rsidRPr="004630B6">
              <w:rPr>
                <w:rFonts w:ascii="Times New Roman" w:eastAsia="Times New Roman" w:hAnsi="Times New Roman" w:cs="Times New Roman"/>
                <w:sz w:val="24"/>
                <w:szCs w:val="24"/>
              </w:rPr>
              <w:t>1</w:t>
            </w:r>
            <w:proofErr w:type="gramStart"/>
            <w:r>
              <w:rPr>
                <w:rFonts w:ascii="Times New Roman" w:eastAsia="Times New Roman" w:hAnsi="Times New Roman" w:cs="Times New Roman"/>
                <w:sz w:val="24"/>
                <w:szCs w:val="24"/>
              </w:rPr>
              <w:t xml:space="preserve"> </w:t>
            </w:r>
            <w:r w:rsidR="002346F0" w:rsidRPr="003B76A1">
              <w:rPr>
                <w:rFonts w:ascii="Times New Roman" w:eastAsia="Times New Roman" w:hAnsi="Times New Roman" w:cs="Times New Roman"/>
                <w:sz w:val="24"/>
                <w:szCs w:val="24"/>
              </w:rPr>
              <w:t>Т</w:t>
            </w:r>
            <w:proofErr w:type="gramEnd"/>
            <w:r w:rsidR="002346F0" w:rsidRPr="003B76A1">
              <w:rPr>
                <w:rFonts w:ascii="Times New Roman" w:eastAsia="Times New Roman" w:hAnsi="Times New Roman" w:cs="Times New Roman"/>
                <w:sz w:val="24"/>
                <w:szCs w:val="24"/>
              </w:rPr>
              <w:t>ел.:</w:t>
            </w:r>
            <w:r w:rsidR="002346F0">
              <w:rPr>
                <w:rFonts w:ascii="Times New Roman" w:eastAsia="Times New Roman" w:hAnsi="Times New Roman" w:cs="Times New Roman"/>
                <w:sz w:val="24"/>
                <w:szCs w:val="24"/>
              </w:rPr>
              <w:t xml:space="preserve"> 8</w:t>
            </w:r>
            <w:r w:rsidR="002346F0" w:rsidRPr="00A74405">
              <w:rPr>
                <w:rFonts w:ascii="Times New Roman" w:eastAsia="Times New Roman" w:hAnsi="Times New Roman" w:cs="Times New Roman"/>
                <w:sz w:val="24"/>
                <w:szCs w:val="24"/>
              </w:rPr>
              <w:t>-</w:t>
            </w:r>
            <w:r w:rsidR="002346F0">
              <w:rPr>
                <w:rFonts w:ascii="Times New Roman" w:eastAsia="Times New Roman" w:hAnsi="Times New Roman" w:cs="Times New Roman"/>
                <w:sz w:val="24"/>
                <w:szCs w:val="24"/>
              </w:rPr>
              <w:t>495</w:t>
            </w:r>
            <w:r w:rsidR="002346F0" w:rsidRPr="009768B7">
              <w:rPr>
                <w:rFonts w:ascii="Times New Roman" w:eastAsia="Times New Roman" w:hAnsi="Times New Roman" w:cs="Times New Roman"/>
                <w:sz w:val="24"/>
                <w:szCs w:val="24"/>
              </w:rPr>
              <w:t>-</w:t>
            </w:r>
            <w:r w:rsidRPr="004630B6">
              <w:rPr>
                <w:rFonts w:ascii="Times New Roman" w:eastAsia="Times New Roman" w:hAnsi="Times New Roman" w:cs="Times New Roman"/>
                <w:sz w:val="24"/>
                <w:szCs w:val="24"/>
              </w:rPr>
              <w:t>755</w:t>
            </w:r>
            <w:r>
              <w:rPr>
                <w:rFonts w:ascii="Times New Roman" w:eastAsia="Times New Roman" w:hAnsi="Times New Roman" w:cs="Times New Roman"/>
                <w:sz w:val="24"/>
                <w:szCs w:val="24"/>
              </w:rPr>
              <w:t>-</w:t>
            </w:r>
            <w:r w:rsidRPr="004630B6">
              <w:rPr>
                <w:rFonts w:ascii="Times New Roman" w:eastAsia="Times New Roman" w:hAnsi="Times New Roman" w:cs="Times New Roman"/>
                <w:sz w:val="24"/>
                <w:szCs w:val="24"/>
              </w:rPr>
              <w:t>91</w:t>
            </w:r>
            <w:r>
              <w:rPr>
                <w:rFonts w:ascii="Times New Roman" w:eastAsia="Times New Roman" w:hAnsi="Times New Roman" w:cs="Times New Roman"/>
                <w:sz w:val="24"/>
                <w:szCs w:val="24"/>
              </w:rPr>
              <w:t>-</w:t>
            </w:r>
            <w:r w:rsidRPr="004630B6">
              <w:rPr>
                <w:rFonts w:ascii="Times New Roman" w:eastAsia="Times New Roman" w:hAnsi="Times New Roman" w:cs="Times New Roman"/>
                <w:sz w:val="24"/>
                <w:szCs w:val="24"/>
              </w:rPr>
              <w:t>23</w:t>
            </w:r>
          </w:p>
        </w:tc>
      </w:tr>
    </w:tbl>
    <w:p w:rsidR="005B6EFF" w:rsidRDefault="005B6EFF"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5B6EFF" w:rsidRDefault="005B6EFF"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5B6EFF" w:rsidRDefault="005B6EFF"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5B6EFF" w:rsidRDefault="005B6EFF"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4630B6" w:rsidRPr="00EF4445" w:rsidRDefault="004630B6" w:rsidP="004630B6">
      <w:pPr>
        <w:pStyle w:val="a5"/>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w:t>
      </w:r>
      <w:r>
        <w:rPr>
          <w:rFonts w:ascii="Times New Roman" w:eastAsia="Times New Roman" w:hAnsi="Times New Roman" w:cs="Times New Roman"/>
          <w:sz w:val="24"/>
          <w:szCs w:val="24"/>
        </w:rPr>
        <w:tab/>
        <w:t>по Лоту № 2:</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4630B6" w:rsidRPr="003B76A1" w:rsidTr="00DF7695">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4630B6" w:rsidRDefault="004630B6" w:rsidP="00DF76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4630B6" w:rsidRPr="003B76A1" w:rsidRDefault="004630B6" w:rsidP="00DF76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4630B6" w:rsidRDefault="004630B6" w:rsidP="00DF769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4630B6" w:rsidRPr="003B76A1" w:rsidRDefault="004630B6" w:rsidP="00DF769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4630B6" w:rsidRPr="003B76A1" w:rsidRDefault="004630B6" w:rsidP="00DF769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4630B6" w:rsidRPr="003B76A1" w:rsidTr="00DF7695">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4630B6" w:rsidRDefault="004630B6" w:rsidP="00DF7695">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24 марта 2015 года</w:t>
            </w:r>
          </w:p>
          <w:p w:rsidR="004630B6" w:rsidRPr="003B76A1" w:rsidRDefault="009974F8" w:rsidP="009974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4630B6"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004630B6" w:rsidRPr="003B76A1">
              <w:rPr>
                <w:rFonts w:ascii="Times New Roman" w:eastAsia="Times New Roman" w:hAnsi="Times New Roman" w:cs="Times New Roman"/>
                <w:sz w:val="24"/>
                <w:szCs w:val="24"/>
              </w:rPr>
              <w:t xml:space="preserve"> (</w:t>
            </w:r>
            <w:proofErr w:type="spellStart"/>
            <w:proofErr w:type="gramStart"/>
            <w:r w:rsidR="004630B6" w:rsidRPr="003B76A1">
              <w:rPr>
                <w:rFonts w:ascii="Times New Roman" w:eastAsia="Times New Roman" w:hAnsi="Times New Roman" w:cs="Times New Roman"/>
                <w:sz w:val="24"/>
                <w:szCs w:val="24"/>
              </w:rPr>
              <w:t>мск</w:t>
            </w:r>
            <w:proofErr w:type="spellEnd"/>
            <w:proofErr w:type="gramEnd"/>
            <w:r w:rsidR="004630B6"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4630B6" w:rsidRDefault="004630B6" w:rsidP="00DF76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A74405">
              <w:rPr>
                <w:rFonts w:ascii="Times New Roman" w:eastAsia="Times New Roman" w:hAnsi="Times New Roman" w:cs="Times New Roman"/>
                <w:b/>
                <w:sz w:val="24"/>
                <w:szCs w:val="24"/>
              </w:rPr>
              <w:t xml:space="preserve"> «</w:t>
            </w:r>
            <w:proofErr w:type="spellStart"/>
            <w:r w:rsidRPr="00475F74">
              <w:rPr>
                <w:rFonts w:ascii="Times New Roman" w:eastAsia="Times New Roman" w:hAnsi="Times New Roman" w:cs="Times New Roman"/>
                <w:b/>
                <w:sz w:val="24"/>
                <w:szCs w:val="24"/>
              </w:rPr>
              <w:t>Лайтком</w:t>
            </w:r>
            <w:proofErr w:type="spellEnd"/>
            <w:r w:rsidRPr="00A74405">
              <w:rPr>
                <w:rFonts w:ascii="Times New Roman" w:eastAsia="Times New Roman" w:hAnsi="Times New Roman" w:cs="Times New Roman"/>
                <w:b/>
                <w:sz w:val="24"/>
                <w:szCs w:val="24"/>
              </w:rPr>
              <w:t>»</w:t>
            </w:r>
          </w:p>
          <w:p w:rsidR="004630B6" w:rsidRPr="007134FB" w:rsidRDefault="004630B6" w:rsidP="00DF7695">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Pr="00475F74">
              <w:rPr>
                <w:rFonts w:ascii="Times New Roman" w:eastAsia="Times New Roman" w:hAnsi="Times New Roman" w:cs="Times New Roman"/>
                <w:sz w:val="24"/>
                <w:szCs w:val="24"/>
              </w:rPr>
              <w:t>7725785750</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4630B6" w:rsidRDefault="004630B6" w:rsidP="00DF7695">
            <w:pPr>
              <w:pStyle w:val="a6"/>
              <w:rPr>
                <w:rFonts w:ascii="Times New Roman" w:eastAsia="Times New Roman" w:hAnsi="Times New Roman" w:cs="Times New Roman"/>
                <w:sz w:val="24"/>
                <w:szCs w:val="24"/>
              </w:rPr>
            </w:pPr>
            <w:r w:rsidRPr="00475F74">
              <w:rPr>
                <w:rFonts w:ascii="Times New Roman" w:eastAsia="Times New Roman" w:hAnsi="Times New Roman" w:cs="Times New Roman"/>
                <w:sz w:val="24"/>
                <w:szCs w:val="24"/>
              </w:rPr>
              <w:t xml:space="preserve">117525, г. Москва, </w:t>
            </w:r>
            <w:r>
              <w:rPr>
                <w:rFonts w:ascii="Times New Roman" w:eastAsia="Times New Roman" w:hAnsi="Times New Roman" w:cs="Times New Roman"/>
                <w:sz w:val="24"/>
                <w:szCs w:val="24"/>
              </w:rPr>
              <w:br/>
            </w:r>
            <w:r w:rsidRPr="00475F74">
              <w:rPr>
                <w:rFonts w:ascii="Times New Roman" w:eastAsia="Times New Roman" w:hAnsi="Times New Roman" w:cs="Times New Roman"/>
                <w:sz w:val="24"/>
                <w:szCs w:val="24"/>
              </w:rPr>
              <w:t>ул</w:t>
            </w:r>
            <w:r>
              <w:rPr>
                <w:rFonts w:ascii="Times New Roman" w:eastAsia="Times New Roman" w:hAnsi="Times New Roman" w:cs="Times New Roman"/>
                <w:sz w:val="24"/>
                <w:szCs w:val="24"/>
              </w:rPr>
              <w:t>.</w:t>
            </w:r>
            <w:r w:rsidRPr="00475F74">
              <w:rPr>
                <w:rFonts w:ascii="Times New Roman" w:eastAsia="Times New Roman" w:hAnsi="Times New Roman" w:cs="Times New Roman"/>
                <w:sz w:val="24"/>
                <w:szCs w:val="24"/>
              </w:rPr>
              <w:t xml:space="preserve"> Днепропетровская, д.</w:t>
            </w:r>
            <w:r>
              <w:rPr>
                <w:rFonts w:ascii="Times New Roman" w:eastAsia="Times New Roman" w:hAnsi="Times New Roman" w:cs="Times New Roman"/>
                <w:sz w:val="24"/>
                <w:szCs w:val="24"/>
              </w:rPr>
              <w:t xml:space="preserve"> </w:t>
            </w:r>
            <w:r w:rsidRPr="00475F74">
              <w:rPr>
                <w:rFonts w:ascii="Times New Roman" w:eastAsia="Times New Roman" w:hAnsi="Times New Roman" w:cs="Times New Roman"/>
                <w:sz w:val="24"/>
                <w:szCs w:val="24"/>
              </w:rPr>
              <w:t>3, корп. 5</w:t>
            </w:r>
          </w:p>
          <w:p w:rsidR="004630B6" w:rsidRPr="00823816" w:rsidRDefault="004630B6" w:rsidP="00DF7695">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-495-</w:t>
            </w:r>
            <w:r w:rsidRPr="00475F74">
              <w:rPr>
                <w:rFonts w:ascii="Times New Roman" w:eastAsia="Times New Roman" w:hAnsi="Times New Roman" w:cs="Times New Roman"/>
                <w:sz w:val="24"/>
                <w:szCs w:val="24"/>
              </w:rPr>
              <w:t>933</w:t>
            </w:r>
            <w:r>
              <w:rPr>
                <w:rFonts w:ascii="Times New Roman" w:eastAsia="Times New Roman" w:hAnsi="Times New Roman" w:cs="Times New Roman"/>
                <w:sz w:val="24"/>
                <w:szCs w:val="24"/>
              </w:rPr>
              <w:t>-</w:t>
            </w:r>
            <w:r w:rsidRPr="00475F74">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r w:rsidRPr="00475F74">
              <w:rPr>
                <w:rFonts w:ascii="Times New Roman" w:eastAsia="Times New Roman" w:hAnsi="Times New Roman" w:cs="Times New Roman"/>
                <w:sz w:val="24"/>
                <w:szCs w:val="24"/>
              </w:rPr>
              <w:t>71</w:t>
            </w:r>
          </w:p>
        </w:tc>
      </w:tr>
      <w:tr w:rsidR="004630B6" w:rsidRPr="003B76A1" w:rsidTr="00DF7695">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4630B6" w:rsidRDefault="004630B6" w:rsidP="00DF7695">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25 марта 2015 года</w:t>
            </w:r>
          </w:p>
          <w:p w:rsidR="004630B6" w:rsidRPr="003B76A1" w:rsidRDefault="004630B6" w:rsidP="009974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B727B7">
              <w:rPr>
                <w:rFonts w:ascii="Times New Roman" w:eastAsia="Times New Roman" w:hAnsi="Times New Roman" w:cs="Times New Roman"/>
                <w:sz w:val="24"/>
                <w:szCs w:val="24"/>
              </w:rPr>
              <w:t>:</w:t>
            </w:r>
            <w:r w:rsidR="009974F8">
              <w:rPr>
                <w:rFonts w:ascii="Times New Roman" w:eastAsia="Times New Roman" w:hAnsi="Times New Roman" w:cs="Times New Roman"/>
                <w:sz w:val="24"/>
                <w:szCs w:val="24"/>
              </w:rPr>
              <w:t>39</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4630B6" w:rsidRDefault="004630B6" w:rsidP="00DF76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«МП»</w:t>
            </w:r>
          </w:p>
          <w:p w:rsidR="004630B6" w:rsidRDefault="004630B6" w:rsidP="00DF7695">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E9774F">
              <w:rPr>
                <w:rFonts w:ascii="Times New Roman" w:eastAsia="Times New Roman" w:hAnsi="Times New Roman" w:cs="Times New Roman"/>
                <w:sz w:val="24"/>
                <w:szCs w:val="24"/>
              </w:rPr>
              <w:t>7718726183</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4630B6" w:rsidRDefault="004630B6" w:rsidP="00DF7695">
            <w:pPr>
              <w:pStyle w:val="a6"/>
              <w:rPr>
                <w:rFonts w:ascii="Times New Roman" w:eastAsia="Times New Roman" w:hAnsi="Times New Roman" w:cs="Times New Roman"/>
                <w:sz w:val="24"/>
                <w:szCs w:val="24"/>
              </w:rPr>
            </w:pPr>
            <w:r w:rsidRPr="00E9774F">
              <w:rPr>
                <w:rFonts w:ascii="Times New Roman" w:eastAsia="Times New Roman" w:hAnsi="Times New Roman" w:cs="Times New Roman"/>
                <w:sz w:val="24"/>
                <w:szCs w:val="24"/>
              </w:rPr>
              <w:t xml:space="preserve">115409, г. Москва, </w:t>
            </w:r>
            <w:proofErr w:type="gramStart"/>
            <w:r w:rsidRPr="00E9774F">
              <w:rPr>
                <w:rFonts w:ascii="Times New Roman" w:eastAsia="Times New Roman" w:hAnsi="Times New Roman" w:cs="Times New Roman"/>
                <w:sz w:val="24"/>
                <w:szCs w:val="24"/>
              </w:rPr>
              <w:t>Каширское</w:t>
            </w:r>
            <w:proofErr w:type="gramEnd"/>
            <w:r w:rsidRPr="00E9774F">
              <w:rPr>
                <w:rFonts w:ascii="Times New Roman" w:eastAsia="Times New Roman" w:hAnsi="Times New Roman" w:cs="Times New Roman"/>
                <w:sz w:val="24"/>
                <w:szCs w:val="24"/>
              </w:rPr>
              <w:t xml:space="preserve"> ш</w:t>
            </w:r>
            <w:r>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 д</w:t>
            </w:r>
            <w:r>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 xml:space="preserve"> 70</w:t>
            </w:r>
            <w:r>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 xml:space="preserve"> корп. 3</w:t>
            </w:r>
          </w:p>
          <w:p w:rsidR="004630B6" w:rsidRPr="005E0B48" w:rsidRDefault="004630B6" w:rsidP="00DF7695">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495-972</w:t>
            </w:r>
            <w:r>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41</w:t>
            </w:r>
          </w:p>
        </w:tc>
      </w:tr>
      <w:tr w:rsidR="004630B6" w:rsidRPr="003B76A1" w:rsidTr="00DF7695">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4630B6" w:rsidRDefault="004630B6" w:rsidP="00DF7695">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26 марта 2015 года</w:t>
            </w:r>
          </w:p>
          <w:p w:rsidR="004630B6" w:rsidRPr="003B76A1" w:rsidRDefault="004630B6" w:rsidP="009974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727B7">
              <w:rPr>
                <w:rFonts w:ascii="Times New Roman" w:eastAsia="Times New Roman" w:hAnsi="Times New Roman" w:cs="Times New Roman"/>
                <w:sz w:val="24"/>
                <w:szCs w:val="24"/>
              </w:rPr>
              <w:t>:</w:t>
            </w:r>
            <w:r w:rsidR="009974F8">
              <w:rPr>
                <w:rFonts w:ascii="Times New Roman" w:eastAsia="Times New Roman" w:hAnsi="Times New Roman" w:cs="Times New Roman"/>
                <w:sz w:val="24"/>
                <w:szCs w:val="24"/>
              </w:rPr>
              <w:t>34</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4630B6" w:rsidRDefault="004630B6" w:rsidP="00DF76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4630B6">
              <w:rPr>
                <w:rFonts w:ascii="Times New Roman" w:eastAsia="Times New Roman" w:hAnsi="Times New Roman" w:cs="Times New Roman"/>
                <w:b/>
                <w:sz w:val="24"/>
                <w:szCs w:val="24"/>
              </w:rPr>
              <w:t>Тендер Технолоджи Групп</w:t>
            </w:r>
            <w:r>
              <w:rPr>
                <w:rFonts w:ascii="Times New Roman" w:eastAsia="Times New Roman" w:hAnsi="Times New Roman" w:cs="Times New Roman"/>
                <w:b/>
                <w:sz w:val="24"/>
                <w:szCs w:val="24"/>
              </w:rPr>
              <w:t>»</w:t>
            </w:r>
          </w:p>
          <w:p w:rsidR="004630B6" w:rsidRDefault="004630B6" w:rsidP="00DF7695">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4630B6">
              <w:rPr>
                <w:rFonts w:ascii="Times New Roman" w:eastAsia="Times New Roman" w:hAnsi="Times New Roman" w:cs="Times New Roman"/>
                <w:sz w:val="24"/>
                <w:szCs w:val="24"/>
              </w:rPr>
              <w:t>7722813576</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4630B6" w:rsidRPr="005E0B48" w:rsidRDefault="004630B6" w:rsidP="00DF7695">
            <w:pPr>
              <w:pStyle w:val="a6"/>
              <w:rPr>
                <w:rFonts w:ascii="Times New Roman" w:eastAsia="Times New Roman" w:hAnsi="Times New Roman" w:cs="Times New Roman"/>
                <w:sz w:val="24"/>
                <w:szCs w:val="24"/>
              </w:rPr>
            </w:pPr>
            <w:r w:rsidRPr="004630B6">
              <w:rPr>
                <w:rFonts w:ascii="Times New Roman" w:eastAsia="Times New Roman" w:hAnsi="Times New Roman" w:cs="Times New Roman"/>
                <w:sz w:val="24"/>
                <w:szCs w:val="24"/>
              </w:rPr>
              <w:t xml:space="preserve">109316, г. Москва, </w:t>
            </w:r>
            <w:proofErr w:type="spellStart"/>
            <w:r w:rsidRPr="004630B6">
              <w:rPr>
                <w:rFonts w:ascii="Times New Roman" w:eastAsia="Times New Roman" w:hAnsi="Times New Roman" w:cs="Times New Roman"/>
                <w:sz w:val="24"/>
                <w:szCs w:val="24"/>
              </w:rPr>
              <w:t>Остаповский</w:t>
            </w:r>
            <w:proofErr w:type="spellEnd"/>
            <w:r w:rsidRPr="004630B6">
              <w:rPr>
                <w:rFonts w:ascii="Times New Roman" w:eastAsia="Times New Roman" w:hAnsi="Times New Roman" w:cs="Times New Roman"/>
                <w:sz w:val="24"/>
                <w:szCs w:val="24"/>
              </w:rPr>
              <w:t xml:space="preserve"> пр</w:t>
            </w:r>
            <w:r>
              <w:rPr>
                <w:rFonts w:ascii="Times New Roman" w:eastAsia="Times New Roman" w:hAnsi="Times New Roman" w:cs="Times New Roman"/>
                <w:sz w:val="24"/>
                <w:szCs w:val="24"/>
              </w:rPr>
              <w:t>., д. 5,</w:t>
            </w:r>
            <w:r w:rsidRPr="004630B6">
              <w:rPr>
                <w:rFonts w:ascii="Times New Roman" w:eastAsia="Times New Roman" w:hAnsi="Times New Roman" w:cs="Times New Roman"/>
                <w:sz w:val="24"/>
                <w:szCs w:val="24"/>
              </w:rPr>
              <w:t>стр.</w:t>
            </w:r>
            <w:r>
              <w:rPr>
                <w:rFonts w:ascii="Times New Roman" w:eastAsia="Times New Roman" w:hAnsi="Times New Roman" w:cs="Times New Roman"/>
                <w:sz w:val="24"/>
                <w:szCs w:val="24"/>
              </w:rPr>
              <w:t xml:space="preserve"> </w:t>
            </w:r>
            <w:r w:rsidRPr="004630B6">
              <w:rPr>
                <w:rFonts w:ascii="Times New Roman" w:eastAsia="Times New Roman" w:hAnsi="Times New Roman" w:cs="Times New Roman"/>
                <w:sz w:val="24"/>
                <w:szCs w:val="24"/>
              </w:rPr>
              <w:t>1</w:t>
            </w:r>
            <w:proofErr w:type="gramStart"/>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Т</w:t>
            </w:r>
            <w:proofErr w:type="gramEnd"/>
            <w:r w:rsidRPr="003B76A1">
              <w:rPr>
                <w:rFonts w:ascii="Times New Roman" w:eastAsia="Times New Roman" w:hAnsi="Times New Roman" w:cs="Times New Roman"/>
                <w:sz w:val="24"/>
                <w:szCs w:val="24"/>
              </w:rPr>
              <w:t>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Pr>
                <w:rFonts w:ascii="Times New Roman" w:eastAsia="Times New Roman" w:hAnsi="Times New Roman" w:cs="Times New Roman"/>
                <w:sz w:val="24"/>
                <w:szCs w:val="24"/>
              </w:rPr>
              <w:t>495</w:t>
            </w:r>
            <w:r w:rsidRPr="009768B7">
              <w:rPr>
                <w:rFonts w:ascii="Times New Roman" w:eastAsia="Times New Roman" w:hAnsi="Times New Roman" w:cs="Times New Roman"/>
                <w:sz w:val="24"/>
                <w:szCs w:val="24"/>
              </w:rPr>
              <w:t>-</w:t>
            </w:r>
            <w:r w:rsidRPr="004630B6">
              <w:rPr>
                <w:rFonts w:ascii="Times New Roman" w:eastAsia="Times New Roman" w:hAnsi="Times New Roman" w:cs="Times New Roman"/>
                <w:sz w:val="24"/>
                <w:szCs w:val="24"/>
              </w:rPr>
              <w:t>755</w:t>
            </w:r>
            <w:r>
              <w:rPr>
                <w:rFonts w:ascii="Times New Roman" w:eastAsia="Times New Roman" w:hAnsi="Times New Roman" w:cs="Times New Roman"/>
                <w:sz w:val="24"/>
                <w:szCs w:val="24"/>
              </w:rPr>
              <w:t>-</w:t>
            </w:r>
            <w:r w:rsidRPr="004630B6">
              <w:rPr>
                <w:rFonts w:ascii="Times New Roman" w:eastAsia="Times New Roman" w:hAnsi="Times New Roman" w:cs="Times New Roman"/>
                <w:sz w:val="24"/>
                <w:szCs w:val="24"/>
              </w:rPr>
              <w:t>91</w:t>
            </w:r>
            <w:r>
              <w:rPr>
                <w:rFonts w:ascii="Times New Roman" w:eastAsia="Times New Roman" w:hAnsi="Times New Roman" w:cs="Times New Roman"/>
                <w:sz w:val="24"/>
                <w:szCs w:val="24"/>
              </w:rPr>
              <w:t>-</w:t>
            </w:r>
            <w:r w:rsidRPr="004630B6">
              <w:rPr>
                <w:rFonts w:ascii="Times New Roman" w:eastAsia="Times New Roman" w:hAnsi="Times New Roman" w:cs="Times New Roman"/>
                <w:sz w:val="24"/>
                <w:szCs w:val="24"/>
              </w:rPr>
              <w:t>23</w:t>
            </w:r>
          </w:p>
        </w:tc>
      </w:tr>
    </w:tbl>
    <w:p w:rsidR="004630B6" w:rsidRDefault="004630B6" w:rsidP="004630B6">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00515D71">
        <w:rPr>
          <w:rFonts w:ascii="Times New Roman" w:eastAsia="Times New Roman" w:hAnsi="Times New Roman" w:cs="Times New Roman"/>
          <w:sz w:val="24"/>
          <w:szCs w:val="24"/>
        </w:rPr>
        <w:br/>
        <w:t xml:space="preserve">по Лотам № 1, 2 </w:t>
      </w:r>
      <w:r w:rsidRPr="004813C1">
        <w:rPr>
          <w:rFonts w:ascii="Times New Roman" w:eastAsia="Times New Roman" w:hAnsi="Times New Roman" w:cs="Times New Roman"/>
          <w:sz w:val="24"/>
          <w:szCs w:val="24"/>
        </w:rPr>
        <w:t xml:space="preserve">на соответствие их требованиям, установленным в </w:t>
      </w:r>
      <w:r w:rsidRPr="004813C1">
        <w:rPr>
          <w:rFonts w:ascii="Times New Roman" w:eastAsia="Times New Roman" w:hAnsi="Times New Roman" w:cs="Times New Roman"/>
          <w:bCs/>
          <w:sz w:val="24"/>
          <w:szCs w:val="24"/>
        </w:rPr>
        <w:t xml:space="preserve">открытом аукционе </w:t>
      </w:r>
      <w:r w:rsidR="00515D71">
        <w:rPr>
          <w:rFonts w:ascii="Times New Roman" w:eastAsia="Times New Roman" w:hAnsi="Times New Roman" w:cs="Times New Roman"/>
          <w:bCs/>
          <w:sz w:val="24"/>
          <w:szCs w:val="24"/>
        </w:rPr>
        <w:br/>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(Извещение от </w:t>
      </w:r>
      <w:r w:rsidR="00515D71" w:rsidRPr="00DB249A">
        <w:rPr>
          <w:rFonts w:ascii="Times New Roman" w:eastAsia="Times New Roman" w:hAnsi="Times New Roman" w:cs="Times New Roman"/>
          <w:bCs/>
          <w:sz w:val="24"/>
          <w:szCs w:val="24"/>
        </w:rPr>
        <w:t xml:space="preserve">05 марта 2015 года № </w:t>
      </w:r>
      <w:r w:rsidR="00515D71" w:rsidRPr="00DB249A">
        <w:rPr>
          <w:rFonts w:ascii="Times New Roman" w:eastAsia="Times New Roman" w:hAnsi="Times New Roman" w:cs="Times New Roman"/>
          <w:sz w:val="24"/>
          <w:szCs w:val="24"/>
        </w:rPr>
        <w:t>АЭФ-ИТ</w:t>
      </w:r>
      <w:r w:rsidR="00515D71" w:rsidRPr="00DB249A">
        <w:rPr>
          <w:rFonts w:ascii="Times New Roman" w:eastAsia="Times New Roman" w:hAnsi="Times New Roman" w:cs="Times New Roman"/>
          <w:b/>
          <w:bCs/>
          <w:sz w:val="24"/>
          <w:szCs w:val="24"/>
        </w:rPr>
        <w:t>-</w:t>
      </w:r>
      <w:r w:rsidR="00515D71" w:rsidRPr="00DB249A">
        <w:rPr>
          <w:rFonts w:ascii="Times New Roman" w:eastAsia="Times New Roman" w:hAnsi="Times New Roman" w:cs="Times New Roman"/>
          <w:sz w:val="24"/>
          <w:szCs w:val="24"/>
        </w:rPr>
        <w:t>75</w:t>
      </w:r>
      <w:r w:rsidRPr="004813C1">
        <w:rPr>
          <w:rFonts w:ascii="Times New Roman" w:eastAsia="Times New Roman" w:hAnsi="Times New Roman" w:cs="Times New Roman"/>
          <w:sz w:val="24"/>
          <w:szCs w:val="24"/>
        </w:rPr>
        <w:t>):</w:t>
      </w:r>
    </w:p>
    <w:p w:rsidR="00896525" w:rsidRDefault="00896525" w:rsidP="00F53252">
      <w:pPr>
        <w:spacing w:after="0" w:line="240" w:lineRule="auto"/>
        <w:ind w:firstLine="708"/>
        <w:jc w:val="both"/>
        <w:rPr>
          <w:rFonts w:ascii="Times New Roman" w:eastAsia="Times New Roman" w:hAnsi="Times New Roman" w:cs="Times New Roman"/>
          <w:sz w:val="24"/>
          <w:szCs w:val="24"/>
        </w:rPr>
      </w:pPr>
    </w:p>
    <w:p w:rsidR="00B969DE" w:rsidRPr="0059068A" w:rsidRDefault="00B969DE" w:rsidP="0059068A">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59068A">
        <w:rPr>
          <w:rFonts w:ascii="Times New Roman" w:eastAsia="Times New Roman" w:hAnsi="Times New Roman" w:cs="Times New Roman"/>
          <w:sz w:val="24"/>
          <w:szCs w:val="24"/>
        </w:rPr>
        <w:t>Участник закупк</w:t>
      </w:r>
      <w:proofErr w:type="gramStart"/>
      <w:r w:rsidRPr="0059068A">
        <w:rPr>
          <w:rFonts w:ascii="Times New Roman" w:eastAsia="Times New Roman" w:hAnsi="Times New Roman" w:cs="Times New Roman"/>
          <w:sz w:val="24"/>
          <w:szCs w:val="24"/>
        </w:rPr>
        <w:t xml:space="preserve">и </w:t>
      </w:r>
      <w:r w:rsidR="0059068A" w:rsidRPr="0059068A">
        <w:rPr>
          <w:rFonts w:ascii="Times New Roman" w:eastAsia="Times New Roman" w:hAnsi="Times New Roman" w:cs="Times New Roman"/>
          <w:b/>
          <w:sz w:val="24"/>
          <w:szCs w:val="24"/>
        </w:rPr>
        <w:t>ООО</w:t>
      </w:r>
      <w:proofErr w:type="gramEnd"/>
      <w:r w:rsidR="0059068A" w:rsidRPr="0059068A">
        <w:rPr>
          <w:rFonts w:ascii="Times New Roman" w:eastAsia="Times New Roman" w:hAnsi="Times New Roman" w:cs="Times New Roman"/>
          <w:b/>
          <w:sz w:val="24"/>
          <w:szCs w:val="24"/>
        </w:rPr>
        <w:t xml:space="preserve"> «</w:t>
      </w:r>
      <w:proofErr w:type="spellStart"/>
      <w:r w:rsidR="0059068A" w:rsidRPr="0059068A">
        <w:rPr>
          <w:rFonts w:ascii="Times New Roman" w:eastAsia="Times New Roman" w:hAnsi="Times New Roman" w:cs="Times New Roman"/>
          <w:b/>
          <w:sz w:val="24"/>
          <w:szCs w:val="24"/>
        </w:rPr>
        <w:t>Лайтком</w:t>
      </w:r>
      <w:proofErr w:type="spellEnd"/>
      <w:r w:rsidR="0059068A" w:rsidRPr="0059068A">
        <w:rPr>
          <w:rFonts w:ascii="Times New Roman" w:eastAsia="Times New Roman" w:hAnsi="Times New Roman" w:cs="Times New Roman"/>
          <w:b/>
          <w:sz w:val="24"/>
          <w:szCs w:val="24"/>
        </w:rPr>
        <w:t>»</w:t>
      </w:r>
      <w:r w:rsidR="0059068A">
        <w:rPr>
          <w:rFonts w:ascii="Times New Roman" w:eastAsia="Times New Roman" w:hAnsi="Times New Roman" w:cs="Times New Roman"/>
          <w:b/>
          <w:sz w:val="24"/>
          <w:szCs w:val="24"/>
        </w:rPr>
        <w:t xml:space="preserve"> </w:t>
      </w:r>
      <w:r w:rsidR="0059068A" w:rsidRPr="0059068A">
        <w:rPr>
          <w:rFonts w:ascii="Times New Roman" w:eastAsia="Times New Roman" w:hAnsi="Times New Roman" w:cs="Times New Roman"/>
          <w:sz w:val="24"/>
          <w:szCs w:val="24"/>
        </w:rPr>
        <w:t>(ИНН 7725785750)</w:t>
      </w:r>
      <w:r w:rsidR="00F53252" w:rsidRPr="0059068A">
        <w:rPr>
          <w:rFonts w:ascii="Times New Roman" w:eastAsia="Times New Roman" w:hAnsi="Times New Roman" w:cs="Times New Roman"/>
          <w:sz w:val="24"/>
          <w:szCs w:val="24"/>
        </w:rPr>
        <w:t xml:space="preserve"> </w:t>
      </w:r>
      <w:r w:rsidRPr="0059068A">
        <w:rPr>
          <w:rFonts w:ascii="Times New Roman" w:eastAsia="Times New Roman" w:hAnsi="Times New Roman" w:cs="Times New Roman"/>
          <w:sz w:val="24"/>
          <w:szCs w:val="24"/>
        </w:rPr>
        <w:t xml:space="preserve">соответствует требованиям, указанным в Извещении от </w:t>
      </w:r>
      <w:r w:rsidR="0059068A" w:rsidRPr="00DB249A">
        <w:rPr>
          <w:rFonts w:ascii="Times New Roman" w:eastAsia="Times New Roman" w:hAnsi="Times New Roman" w:cs="Times New Roman"/>
          <w:bCs/>
          <w:sz w:val="24"/>
          <w:szCs w:val="24"/>
        </w:rPr>
        <w:t xml:space="preserve">05 марта 2015 года № </w:t>
      </w:r>
      <w:r w:rsidR="0059068A" w:rsidRPr="00DB249A">
        <w:rPr>
          <w:rFonts w:ascii="Times New Roman" w:eastAsia="Times New Roman" w:hAnsi="Times New Roman" w:cs="Times New Roman"/>
          <w:sz w:val="24"/>
          <w:szCs w:val="24"/>
        </w:rPr>
        <w:t>АЭФ-ИТ</w:t>
      </w:r>
      <w:r w:rsidR="0059068A" w:rsidRPr="00DB249A">
        <w:rPr>
          <w:rFonts w:ascii="Times New Roman" w:eastAsia="Times New Roman" w:hAnsi="Times New Roman" w:cs="Times New Roman"/>
          <w:b/>
          <w:bCs/>
          <w:sz w:val="24"/>
          <w:szCs w:val="24"/>
        </w:rPr>
        <w:t>-</w:t>
      </w:r>
      <w:r w:rsidR="0059068A" w:rsidRPr="00DB249A">
        <w:rPr>
          <w:rFonts w:ascii="Times New Roman" w:eastAsia="Times New Roman" w:hAnsi="Times New Roman" w:cs="Times New Roman"/>
          <w:sz w:val="24"/>
          <w:szCs w:val="24"/>
        </w:rPr>
        <w:t>75</w:t>
      </w:r>
      <w:r w:rsidRPr="0059068A">
        <w:rPr>
          <w:rFonts w:ascii="Times New Roman" w:eastAsia="Times New Roman" w:hAnsi="Times New Roman" w:cs="Times New Roman"/>
          <w:sz w:val="24"/>
          <w:szCs w:val="24"/>
        </w:rPr>
        <w:t>.</w:t>
      </w:r>
    </w:p>
    <w:p w:rsidR="00B969DE" w:rsidRDefault="00B969DE" w:rsidP="00B969DE">
      <w:pPr>
        <w:spacing w:after="0" w:line="240" w:lineRule="auto"/>
        <w:ind w:firstLine="708"/>
        <w:jc w:val="both"/>
        <w:rPr>
          <w:rFonts w:ascii="Times New Roman" w:eastAsia="Times New Roman" w:hAnsi="Times New Roman" w:cs="Times New Roman"/>
          <w:sz w:val="24"/>
          <w:szCs w:val="24"/>
        </w:rPr>
      </w:pPr>
    </w:p>
    <w:p w:rsidR="00B969DE" w:rsidRDefault="00B969DE" w:rsidP="00B969DE">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59068A">
        <w:rPr>
          <w:rFonts w:ascii="Times New Roman" w:eastAsia="Times New Roman" w:hAnsi="Times New Roman" w:cs="Times New Roman"/>
          <w:sz w:val="24"/>
          <w:szCs w:val="24"/>
        </w:rPr>
        <w:t>С</w:t>
      </w:r>
      <w:r>
        <w:rPr>
          <w:rFonts w:ascii="Times New Roman" w:eastAsia="Times New Roman" w:hAnsi="Times New Roman" w:cs="Times New Roman"/>
          <w:sz w:val="24"/>
          <w:szCs w:val="24"/>
        </w:rPr>
        <w:t>.</w:t>
      </w:r>
      <w:r w:rsidR="0059068A">
        <w:rPr>
          <w:rFonts w:ascii="Times New Roman" w:eastAsia="Times New Roman" w:hAnsi="Times New Roman" w:cs="Times New Roman"/>
          <w:sz w:val="24"/>
          <w:szCs w:val="24"/>
        </w:rPr>
        <w:t>Н</w:t>
      </w:r>
      <w:r w:rsidRPr="004813C1">
        <w:rPr>
          <w:rFonts w:ascii="Times New Roman" w:eastAsia="Times New Roman" w:hAnsi="Times New Roman" w:cs="Times New Roman"/>
          <w:sz w:val="24"/>
          <w:szCs w:val="24"/>
        </w:rPr>
        <w:t xml:space="preserve">. </w:t>
      </w:r>
      <w:r w:rsidR="0059068A" w:rsidRPr="00DB249A">
        <w:rPr>
          <w:rFonts w:ascii="Times New Roman" w:hAnsi="Times New Roman" w:cs="Times New Roman"/>
          <w:bCs/>
          <w:color w:val="000000"/>
          <w:sz w:val="24"/>
          <w:szCs w:val="24"/>
        </w:rPr>
        <w:t>Козакевич</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4E7CF9">
        <w:rPr>
          <w:rFonts w:ascii="Times New Roman" w:eastAsia="Times New Roman" w:hAnsi="Times New Roman" w:cs="Times New Roman"/>
          <w:sz w:val="24"/>
          <w:szCs w:val="24"/>
        </w:rPr>
        <w:t xml:space="preserve">от </w:t>
      </w:r>
      <w:r w:rsidR="0059068A" w:rsidRPr="00DB249A">
        <w:rPr>
          <w:rFonts w:ascii="Times New Roman" w:eastAsia="Times New Roman" w:hAnsi="Times New Roman" w:cs="Times New Roman"/>
          <w:bCs/>
          <w:sz w:val="24"/>
          <w:szCs w:val="24"/>
        </w:rPr>
        <w:t xml:space="preserve">05 марта 2015 года № </w:t>
      </w:r>
      <w:r w:rsidR="0059068A" w:rsidRPr="00DB249A">
        <w:rPr>
          <w:rFonts w:ascii="Times New Roman" w:eastAsia="Times New Roman" w:hAnsi="Times New Roman" w:cs="Times New Roman"/>
          <w:sz w:val="24"/>
          <w:szCs w:val="24"/>
        </w:rPr>
        <w:t>АЭФ-ИТ</w:t>
      </w:r>
      <w:r w:rsidR="0059068A" w:rsidRPr="00DB249A">
        <w:rPr>
          <w:rFonts w:ascii="Times New Roman" w:eastAsia="Times New Roman" w:hAnsi="Times New Roman" w:cs="Times New Roman"/>
          <w:b/>
          <w:bCs/>
          <w:sz w:val="24"/>
          <w:szCs w:val="24"/>
        </w:rPr>
        <w:t>-</w:t>
      </w:r>
      <w:r w:rsidR="0059068A" w:rsidRPr="00DB249A">
        <w:rPr>
          <w:rFonts w:ascii="Times New Roman" w:eastAsia="Times New Roman" w:hAnsi="Times New Roman" w:cs="Times New Roman"/>
          <w:sz w:val="24"/>
          <w:szCs w:val="24"/>
        </w:rPr>
        <w:t>75</w:t>
      </w:r>
      <w:r w:rsidRPr="004813C1">
        <w:rPr>
          <w:rFonts w:ascii="Times New Roman" w:eastAsia="Times New Roman" w:hAnsi="Times New Roman" w:cs="Times New Roman"/>
          <w:sz w:val="24"/>
          <w:szCs w:val="24"/>
        </w:rPr>
        <w:t>.</w:t>
      </w:r>
    </w:p>
    <w:p w:rsidR="00B969DE" w:rsidRDefault="00B969DE" w:rsidP="004813C1">
      <w:pPr>
        <w:spacing w:after="0" w:line="240" w:lineRule="auto"/>
        <w:ind w:firstLine="708"/>
        <w:jc w:val="both"/>
        <w:rPr>
          <w:rFonts w:ascii="Times New Roman" w:eastAsia="Times New Roman" w:hAnsi="Times New Roman" w:cs="Times New Roman"/>
          <w:sz w:val="24"/>
          <w:szCs w:val="24"/>
        </w:rPr>
      </w:pPr>
    </w:p>
    <w:p w:rsidR="004E7CF9" w:rsidRPr="004E7CF9" w:rsidRDefault="004E7CF9" w:rsidP="004E7CF9">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4E7CF9">
        <w:rPr>
          <w:rFonts w:ascii="Times New Roman" w:eastAsia="Times New Roman" w:hAnsi="Times New Roman" w:cs="Times New Roman"/>
          <w:sz w:val="24"/>
          <w:szCs w:val="24"/>
        </w:rPr>
        <w:t>Участник закупк</w:t>
      </w:r>
      <w:proofErr w:type="gramStart"/>
      <w:r w:rsidRPr="004E7CF9">
        <w:rPr>
          <w:rFonts w:ascii="Times New Roman" w:eastAsia="Times New Roman" w:hAnsi="Times New Roman" w:cs="Times New Roman"/>
          <w:sz w:val="24"/>
          <w:szCs w:val="24"/>
        </w:rPr>
        <w:t xml:space="preserve">и </w:t>
      </w:r>
      <w:r w:rsidRPr="004E7CF9">
        <w:rPr>
          <w:rFonts w:ascii="Times New Roman" w:eastAsia="Times New Roman" w:hAnsi="Times New Roman" w:cs="Times New Roman"/>
          <w:b/>
          <w:sz w:val="24"/>
          <w:szCs w:val="24"/>
        </w:rPr>
        <w:t>ООО</w:t>
      </w:r>
      <w:proofErr w:type="gramEnd"/>
      <w:r w:rsidRPr="004E7CF9">
        <w:rPr>
          <w:rFonts w:ascii="Times New Roman" w:eastAsia="Times New Roman" w:hAnsi="Times New Roman" w:cs="Times New Roman"/>
          <w:b/>
          <w:sz w:val="24"/>
          <w:szCs w:val="24"/>
        </w:rPr>
        <w:t xml:space="preserve"> «МП»</w:t>
      </w:r>
      <w:r>
        <w:rPr>
          <w:rFonts w:ascii="Times New Roman" w:eastAsia="Times New Roman" w:hAnsi="Times New Roman" w:cs="Times New Roman"/>
          <w:b/>
          <w:sz w:val="24"/>
          <w:szCs w:val="24"/>
        </w:rPr>
        <w:t xml:space="preserve"> </w:t>
      </w:r>
      <w:r w:rsidRPr="004E7CF9">
        <w:rPr>
          <w:rFonts w:ascii="Times New Roman" w:eastAsia="Times New Roman" w:hAnsi="Times New Roman" w:cs="Times New Roman"/>
          <w:sz w:val="24"/>
          <w:szCs w:val="24"/>
        </w:rPr>
        <w:t xml:space="preserve">(ИНН 7718726183) соответствует требованиям, указанным в Извещении от </w:t>
      </w:r>
      <w:r w:rsidRPr="004E7CF9">
        <w:rPr>
          <w:rFonts w:ascii="Times New Roman" w:eastAsia="Times New Roman" w:hAnsi="Times New Roman" w:cs="Times New Roman"/>
          <w:bCs/>
          <w:sz w:val="24"/>
          <w:szCs w:val="24"/>
        </w:rPr>
        <w:t xml:space="preserve">05 марта 2015 года № </w:t>
      </w:r>
      <w:r w:rsidRPr="004E7CF9">
        <w:rPr>
          <w:rFonts w:ascii="Times New Roman" w:eastAsia="Times New Roman" w:hAnsi="Times New Roman" w:cs="Times New Roman"/>
          <w:sz w:val="24"/>
          <w:szCs w:val="24"/>
        </w:rPr>
        <w:t>АЭФ-ИТ</w:t>
      </w:r>
      <w:r w:rsidRPr="004E7CF9">
        <w:rPr>
          <w:rFonts w:ascii="Times New Roman" w:eastAsia="Times New Roman" w:hAnsi="Times New Roman" w:cs="Times New Roman"/>
          <w:b/>
          <w:bCs/>
          <w:sz w:val="24"/>
          <w:szCs w:val="24"/>
        </w:rPr>
        <w:t>-</w:t>
      </w:r>
      <w:r w:rsidRPr="004E7CF9">
        <w:rPr>
          <w:rFonts w:ascii="Times New Roman" w:eastAsia="Times New Roman" w:hAnsi="Times New Roman" w:cs="Times New Roman"/>
          <w:sz w:val="24"/>
          <w:szCs w:val="24"/>
        </w:rPr>
        <w:t>75.</w:t>
      </w:r>
    </w:p>
    <w:p w:rsidR="004E7CF9" w:rsidRDefault="004E7CF9" w:rsidP="004E7CF9">
      <w:pPr>
        <w:spacing w:after="0" w:line="240" w:lineRule="auto"/>
        <w:ind w:firstLine="708"/>
        <w:jc w:val="both"/>
        <w:rPr>
          <w:rFonts w:ascii="Times New Roman" w:eastAsia="Times New Roman" w:hAnsi="Times New Roman" w:cs="Times New Roman"/>
          <w:sz w:val="24"/>
          <w:szCs w:val="24"/>
        </w:rPr>
      </w:pPr>
    </w:p>
    <w:p w:rsidR="004E7CF9" w:rsidRDefault="004E7CF9" w:rsidP="004E7CF9">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С.Н</w:t>
      </w:r>
      <w:r w:rsidRPr="004813C1">
        <w:rPr>
          <w:rFonts w:ascii="Times New Roman" w:eastAsia="Times New Roman" w:hAnsi="Times New Roman" w:cs="Times New Roman"/>
          <w:sz w:val="24"/>
          <w:szCs w:val="24"/>
        </w:rPr>
        <w:t xml:space="preserve">. </w:t>
      </w:r>
      <w:r w:rsidRPr="00DB249A">
        <w:rPr>
          <w:rFonts w:ascii="Times New Roman" w:hAnsi="Times New Roman" w:cs="Times New Roman"/>
          <w:bCs/>
          <w:color w:val="000000"/>
          <w:sz w:val="24"/>
          <w:szCs w:val="24"/>
        </w:rPr>
        <w:t>Козакевич</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Pr>
          <w:rFonts w:ascii="Times New Roman" w:eastAsia="Times New Roman" w:hAnsi="Times New Roman" w:cs="Times New Roman"/>
          <w:sz w:val="24"/>
          <w:szCs w:val="24"/>
        </w:rPr>
        <w:t xml:space="preserve">от </w:t>
      </w:r>
      <w:r w:rsidRPr="00DB249A">
        <w:rPr>
          <w:rFonts w:ascii="Times New Roman" w:eastAsia="Times New Roman" w:hAnsi="Times New Roman" w:cs="Times New Roman"/>
          <w:bCs/>
          <w:sz w:val="24"/>
          <w:szCs w:val="24"/>
        </w:rPr>
        <w:t xml:space="preserve">05 марта 2015 года № </w:t>
      </w:r>
      <w:r w:rsidRPr="00DB249A">
        <w:rPr>
          <w:rFonts w:ascii="Times New Roman" w:eastAsia="Times New Roman" w:hAnsi="Times New Roman" w:cs="Times New Roman"/>
          <w:sz w:val="24"/>
          <w:szCs w:val="24"/>
        </w:rPr>
        <w:t>АЭФ-ИТ</w:t>
      </w:r>
      <w:r w:rsidRPr="00DB249A">
        <w:rPr>
          <w:rFonts w:ascii="Times New Roman" w:eastAsia="Times New Roman" w:hAnsi="Times New Roman" w:cs="Times New Roman"/>
          <w:b/>
          <w:bCs/>
          <w:sz w:val="24"/>
          <w:szCs w:val="24"/>
        </w:rPr>
        <w:t>-</w:t>
      </w:r>
      <w:r w:rsidRPr="00DB249A">
        <w:rPr>
          <w:rFonts w:ascii="Times New Roman" w:eastAsia="Times New Roman" w:hAnsi="Times New Roman" w:cs="Times New Roman"/>
          <w:sz w:val="24"/>
          <w:szCs w:val="24"/>
        </w:rPr>
        <w:t>75</w:t>
      </w:r>
      <w:r w:rsidRPr="004813C1">
        <w:rPr>
          <w:rFonts w:ascii="Times New Roman" w:eastAsia="Times New Roman" w:hAnsi="Times New Roman" w:cs="Times New Roman"/>
          <w:sz w:val="24"/>
          <w:szCs w:val="24"/>
        </w:rPr>
        <w:t>.</w:t>
      </w:r>
    </w:p>
    <w:p w:rsidR="00BD1365" w:rsidRDefault="00BD1365" w:rsidP="004813C1">
      <w:pPr>
        <w:spacing w:after="0" w:line="240" w:lineRule="auto"/>
        <w:ind w:firstLine="708"/>
        <w:jc w:val="both"/>
        <w:rPr>
          <w:rFonts w:ascii="Times New Roman" w:eastAsia="Times New Roman" w:hAnsi="Times New Roman" w:cs="Times New Roman"/>
          <w:sz w:val="24"/>
          <w:szCs w:val="24"/>
        </w:rPr>
      </w:pPr>
    </w:p>
    <w:p w:rsidR="004E7CF9" w:rsidRPr="004E7CF9" w:rsidRDefault="004E7CF9" w:rsidP="004E7CF9">
      <w:pPr>
        <w:spacing w:after="0" w:line="240" w:lineRule="auto"/>
        <w:jc w:val="center"/>
        <w:rPr>
          <w:rFonts w:ascii="Times New Roman" w:eastAsia="Times New Roman" w:hAnsi="Times New Roman" w:cs="Times New Roman"/>
          <w:sz w:val="24"/>
          <w:szCs w:val="24"/>
        </w:rPr>
      </w:pPr>
      <w:r w:rsidRPr="004E7CF9">
        <w:rPr>
          <w:rFonts w:ascii="Times New Roman" w:eastAsia="Times New Roman" w:hAnsi="Times New Roman" w:cs="Times New Roman"/>
          <w:sz w:val="24"/>
          <w:szCs w:val="24"/>
        </w:rPr>
        <w:t>Участник закупк</w:t>
      </w:r>
      <w:proofErr w:type="gramStart"/>
      <w:r w:rsidRPr="004E7CF9">
        <w:rPr>
          <w:rFonts w:ascii="Times New Roman" w:eastAsia="Times New Roman" w:hAnsi="Times New Roman" w:cs="Times New Roman"/>
          <w:sz w:val="24"/>
          <w:szCs w:val="24"/>
        </w:rPr>
        <w:t xml:space="preserve">и </w:t>
      </w:r>
      <w:r>
        <w:rPr>
          <w:rFonts w:ascii="Times New Roman" w:eastAsia="Times New Roman" w:hAnsi="Times New Roman" w:cs="Times New Roman"/>
          <w:b/>
          <w:sz w:val="24"/>
          <w:szCs w:val="24"/>
        </w:rPr>
        <w:t>ООО</w:t>
      </w:r>
      <w:proofErr w:type="gramEnd"/>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4630B6">
        <w:rPr>
          <w:rFonts w:ascii="Times New Roman" w:eastAsia="Times New Roman" w:hAnsi="Times New Roman" w:cs="Times New Roman"/>
          <w:b/>
          <w:sz w:val="24"/>
          <w:szCs w:val="24"/>
        </w:rPr>
        <w:t>Тендер Технолоджи Групп</w:t>
      </w:r>
      <w:r>
        <w:rPr>
          <w:rFonts w:ascii="Times New Roman" w:eastAsia="Times New Roman" w:hAnsi="Times New Roman" w:cs="Times New Roman"/>
          <w:b/>
          <w:sz w:val="24"/>
          <w:szCs w:val="24"/>
        </w:rPr>
        <w:t xml:space="preserve">» </w:t>
      </w:r>
      <w:r w:rsidRPr="00BA5647">
        <w:rPr>
          <w:rFonts w:ascii="Times New Roman" w:eastAsia="Times New Roman" w:hAnsi="Times New Roman" w:cs="Times New Roman"/>
          <w:sz w:val="24"/>
          <w:szCs w:val="24"/>
        </w:rPr>
        <w:t xml:space="preserve">(ИНН </w:t>
      </w:r>
      <w:r w:rsidRPr="004630B6">
        <w:rPr>
          <w:rFonts w:ascii="Times New Roman" w:eastAsia="Times New Roman" w:hAnsi="Times New Roman" w:cs="Times New Roman"/>
          <w:sz w:val="24"/>
          <w:szCs w:val="24"/>
        </w:rPr>
        <w:t>7722813576</w:t>
      </w:r>
      <w:r w:rsidRPr="00BA5647">
        <w:rPr>
          <w:rFonts w:ascii="Times New Roman" w:eastAsia="Times New Roman" w:hAnsi="Times New Roman" w:cs="Times New Roman"/>
          <w:sz w:val="24"/>
          <w:szCs w:val="24"/>
        </w:rPr>
        <w:t>)</w:t>
      </w:r>
      <w:r w:rsidRPr="004E7CF9">
        <w:rPr>
          <w:rFonts w:ascii="Times New Roman" w:eastAsia="Times New Roman" w:hAnsi="Times New Roman" w:cs="Times New Roman"/>
          <w:sz w:val="24"/>
          <w:szCs w:val="24"/>
        </w:rPr>
        <w:t xml:space="preserve"> соответствует требованиям, указанным в Извещении от </w:t>
      </w:r>
      <w:r w:rsidRPr="004E7CF9">
        <w:rPr>
          <w:rFonts w:ascii="Times New Roman" w:eastAsia="Times New Roman" w:hAnsi="Times New Roman" w:cs="Times New Roman"/>
          <w:bCs/>
          <w:sz w:val="24"/>
          <w:szCs w:val="24"/>
        </w:rPr>
        <w:t xml:space="preserve">05 марта 2015 года № </w:t>
      </w:r>
      <w:r w:rsidRPr="004E7CF9">
        <w:rPr>
          <w:rFonts w:ascii="Times New Roman" w:eastAsia="Times New Roman" w:hAnsi="Times New Roman" w:cs="Times New Roman"/>
          <w:sz w:val="24"/>
          <w:szCs w:val="24"/>
        </w:rPr>
        <w:t>АЭФ-ИТ</w:t>
      </w:r>
      <w:r w:rsidRPr="004E7CF9">
        <w:rPr>
          <w:rFonts w:ascii="Times New Roman" w:eastAsia="Times New Roman" w:hAnsi="Times New Roman" w:cs="Times New Roman"/>
          <w:b/>
          <w:bCs/>
          <w:sz w:val="24"/>
          <w:szCs w:val="24"/>
        </w:rPr>
        <w:t>-</w:t>
      </w:r>
      <w:r w:rsidRPr="004E7CF9">
        <w:rPr>
          <w:rFonts w:ascii="Times New Roman" w:eastAsia="Times New Roman" w:hAnsi="Times New Roman" w:cs="Times New Roman"/>
          <w:sz w:val="24"/>
          <w:szCs w:val="24"/>
        </w:rPr>
        <w:t>75.</w:t>
      </w:r>
    </w:p>
    <w:p w:rsidR="004E7CF9" w:rsidRDefault="004E7CF9" w:rsidP="004E7CF9">
      <w:pPr>
        <w:spacing w:after="0" w:line="240" w:lineRule="auto"/>
        <w:ind w:firstLine="708"/>
        <w:jc w:val="both"/>
        <w:rPr>
          <w:rFonts w:ascii="Times New Roman" w:eastAsia="Times New Roman" w:hAnsi="Times New Roman" w:cs="Times New Roman"/>
          <w:sz w:val="24"/>
          <w:szCs w:val="24"/>
        </w:rPr>
      </w:pPr>
    </w:p>
    <w:p w:rsidR="004E7CF9" w:rsidRDefault="004E7CF9" w:rsidP="004E7CF9">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С.Н</w:t>
      </w:r>
      <w:r w:rsidRPr="004813C1">
        <w:rPr>
          <w:rFonts w:ascii="Times New Roman" w:eastAsia="Times New Roman" w:hAnsi="Times New Roman" w:cs="Times New Roman"/>
          <w:sz w:val="24"/>
          <w:szCs w:val="24"/>
        </w:rPr>
        <w:t xml:space="preserve">. </w:t>
      </w:r>
      <w:r w:rsidRPr="00DB249A">
        <w:rPr>
          <w:rFonts w:ascii="Times New Roman" w:hAnsi="Times New Roman" w:cs="Times New Roman"/>
          <w:bCs/>
          <w:color w:val="000000"/>
          <w:sz w:val="24"/>
          <w:szCs w:val="24"/>
        </w:rPr>
        <w:t>Козакевич</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Pr>
          <w:rFonts w:ascii="Times New Roman" w:eastAsia="Times New Roman" w:hAnsi="Times New Roman" w:cs="Times New Roman"/>
          <w:sz w:val="24"/>
          <w:szCs w:val="24"/>
        </w:rPr>
        <w:t xml:space="preserve">от </w:t>
      </w:r>
      <w:r w:rsidRPr="00DB249A">
        <w:rPr>
          <w:rFonts w:ascii="Times New Roman" w:eastAsia="Times New Roman" w:hAnsi="Times New Roman" w:cs="Times New Roman"/>
          <w:bCs/>
          <w:sz w:val="24"/>
          <w:szCs w:val="24"/>
        </w:rPr>
        <w:t xml:space="preserve">05 марта 2015 года № </w:t>
      </w:r>
      <w:r w:rsidRPr="00DB249A">
        <w:rPr>
          <w:rFonts w:ascii="Times New Roman" w:eastAsia="Times New Roman" w:hAnsi="Times New Roman" w:cs="Times New Roman"/>
          <w:sz w:val="24"/>
          <w:szCs w:val="24"/>
        </w:rPr>
        <w:t>АЭФ-ИТ</w:t>
      </w:r>
      <w:r w:rsidRPr="00DB249A">
        <w:rPr>
          <w:rFonts w:ascii="Times New Roman" w:eastAsia="Times New Roman" w:hAnsi="Times New Roman" w:cs="Times New Roman"/>
          <w:b/>
          <w:bCs/>
          <w:sz w:val="24"/>
          <w:szCs w:val="24"/>
        </w:rPr>
        <w:t>-</w:t>
      </w:r>
      <w:r w:rsidRPr="00DB249A">
        <w:rPr>
          <w:rFonts w:ascii="Times New Roman" w:eastAsia="Times New Roman" w:hAnsi="Times New Roman" w:cs="Times New Roman"/>
          <w:sz w:val="24"/>
          <w:szCs w:val="24"/>
        </w:rPr>
        <w:t>75</w:t>
      </w:r>
      <w:r w:rsidRPr="004813C1">
        <w:rPr>
          <w:rFonts w:ascii="Times New Roman" w:eastAsia="Times New Roman" w:hAnsi="Times New Roman" w:cs="Times New Roman"/>
          <w:sz w:val="24"/>
          <w:szCs w:val="24"/>
        </w:rPr>
        <w:t>.</w:t>
      </w:r>
    </w:p>
    <w:p w:rsidR="004E7CF9" w:rsidRDefault="004E7CF9" w:rsidP="004813C1">
      <w:pPr>
        <w:spacing w:after="0" w:line="240" w:lineRule="auto"/>
        <w:ind w:firstLine="708"/>
        <w:jc w:val="both"/>
        <w:rPr>
          <w:rFonts w:ascii="Times New Roman" w:eastAsia="Times New Roman" w:hAnsi="Times New Roman" w:cs="Times New Roman"/>
          <w:sz w:val="24"/>
          <w:szCs w:val="24"/>
        </w:rPr>
      </w:pPr>
    </w:p>
    <w:p w:rsidR="00F772F0" w:rsidRPr="00F21CE5" w:rsidRDefault="0053607B" w:rsidP="00F21CE5">
      <w:pPr>
        <w:pStyle w:val="a5"/>
        <w:numPr>
          <w:ilvl w:val="0"/>
          <w:numId w:val="1"/>
        </w:numPr>
        <w:spacing w:after="0" w:line="240" w:lineRule="auto"/>
        <w:ind w:left="0" w:firstLine="0"/>
        <w:jc w:val="both"/>
        <w:rPr>
          <w:rFonts w:ascii="Times New Roman" w:eastAsia="Times New Roman" w:hAnsi="Times New Roman" w:cs="Times New Roman"/>
          <w:b/>
          <w:sz w:val="24"/>
          <w:szCs w:val="24"/>
        </w:rPr>
      </w:pPr>
      <w:r w:rsidRPr="00F21CE5">
        <w:rPr>
          <w:rFonts w:ascii="Times New Roman" w:eastAsia="Times New Roman" w:hAnsi="Times New Roman" w:cs="Times New Roman"/>
          <w:b/>
          <w:sz w:val="24"/>
          <w:szCs w:val="24"/>
        </w:rPr>
        <w:t>Решение:</w:t>
      </w:r>
    </w:p>
    <w:p w:rsidR="000A5AF5" w:rsidRDefault="000A5AF5" w:rsidP="004E7CF9">
      <w:pPr>
        <w:pStyle w:val="a5"/>
        <w:numPr>
          <w:ilvl w:val="1"/>
          <w:numId w:val="15"/>
        </w:numPr>
        <w:spacing w:after="0" w:line="240" w:lineRule="auto"/>
        <w:ind w:left="0" w:firstLine="0"/>
        <w:jc w:val="both"/>
        <w:rPr>
          <w:rFonts w:ascii="Times New Roman" w:eastAsia="Times New Roman" w:hAnsi="Times New Roman" w:cs="Times New Roman"/>
          <w:bCs/>
          <w:sz w:val="24"/>
          <w:szCs w:val="24"/>
        </w:rPr>
      </w:pPr>
      <w:r w:rsidRPr="007E5145">
        <w:rPr>
          <w:rFonts w:ascii="Times New Roman" w:eastAsia="Times New Roman" w:hAnsi="Times New Roman" w:cs="Times New Roman"/>
          <w:b/>
          <w:sz w:val="24"/>
          <w:szCs w:val="24"/>
        </w:rPr>
        <w:t>Допустить</w:t>
      </w:r>
      <w:r w:rsidRPr="007E5145">
        <w:rPr>
          <w:rFonts w:ascii="Times New Roman" w:eastAsia="Times New Roman" w:hAnsi="Times New Roman" w:cs="Times New Roman"/>
          <w:sz w:val="24"/>
          <w:szCs w:val="24"/>
        </w:rPr>
        <w:t xml:space="preserve"> к участию в аукционе </w:t>
      </w:r>
      <w:r w:rsidRPr="007E5145">
        <w:rPr>
          <w:rFonts w:ascii="Times New Roman" w:eastAsia="Times New Roman" w:hAnsi="Times New Roman" w:cs="Times New Roman"/>
          <w:bCs/>
          <w:sz w:val="24"/>
          <w:szCs w:val="24"/>
        </w:rPr>
        <w:t>в электронной форме</w:t>
      </w:r>
      <w:r w:rsidR="004E7CF9">
        <w:rPr>
          <w:rFonts w:ascii="Times New Roman" w:eastAsia="Times New Roman" w:hAnsi="Times New Roman" w:cs="Times New Roman"/>
          <w:bCs/>
          <w:sz w:val="24"/>
          <w:szCs w:val="24"/>
        </w:rPr>
        <w:t xml:space="preserve"> по Лоту № 1</w:t>
      </w:r>
      <w:r>
        <w:rPr>
          <w:rFonts w:ascii="Times New Roman" w:eastAsia="Times New Roman" w:hAnsi="Times New Roman" w:cs="Times New Roman"/>
          <w:bCs/>
          <w:sz w:val="24"/>
          <w:szCs w:val="24"/>
        </w:rPr>
        <w:t>:</w:t>
      </w:r>
    </w:p>
    <w:p w:rsidR="000A5AF5" w:rsidRPr="000A5AF5" w:rsidRDefault="004E7CF9" w:rsidP="000A5AF5">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59068A">
        <w:rPr>
          <w:rFonts w:ascii="Times New Roman" w:eastAsia="Times New Roman" w:hAnsi="Times New Roman" w:cs="Times New Roman"/>
          <w:b/>
          <w:sz w:val="24"/>
          <w:szCs w:val="24"/>
        </w:rPr>
        <w:t>ООО «</w:t>
      </w:r>
      <w:proofErr w:type="spellStart"/>
      <w:r w:rsidRPr="0059068A">
        <w:rPr>
          <w:rFonts w:ascii="Times New Roman" w:eastAsia="Times New Roman" w:hAnsi="Times New Roman" w:cs="Times New Roman"/>
          <w:b/>
          <w:sz w:val="24"/>
          <w:szCs w:val="24"/>
        </w:rPr>
        <w:t>Лайтком</w:t>
      </w:r>
      <w:proofErr w:type="spellEnd"/>
      <w:r w:rsidRPr="0059068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9068A">
        <w:rPr>
          <w:rFonts w:ascii="Times New Roman" w:eastAsia="Times New Roman" w:hAnsi="Times New Roman" w:cs="Times New Roman"/>
          <w:sz w:val="24"/>
          <w:szCs w:val="24"/>
        </w:rPr>
        <w:t>(ИНН 7725785750)</w:t>
      </w:r>
      <w:r w:rsidR="000A5AF5">
        <w:rPr>
          <w:rFonts w:ascii="Times New Roman" w:eastAsia="Times New Roman" w:hAnsi="Times New Roman" w:cs="Times New Roman"/>
          <w:sz w:val="24"/>
          <w:szCs w:val="24"/>
        </w:rPr>
        <w:t>;</w:t>
      </w:r>
    </w:p>
    <w:p w:rsidR="000A5AF5" w:rsidRPr="002346F0" w:rsidRDefault="004E7CF9" w:rsidP="000A5AF5">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4E7CF9">
        <w:rPr>
          <w:rFonts w:ascii="Times New Roman" w:eastAsia="Times New Roman" w:hAnsi="Times New Roman" w:cs="Times New Roman"/>
          <w:b/>
          <w:sz w:val="24"/>
          <w:szCs w:val="24"/>
        </w:rPr>
        <w:t>ООО «МП»</w:t>
      </w:r>
      <w:r>
        <w:rPr>
          <w:rFonts w:ascii="Times New Roman" w:eastAsia="Times New Roman" w:hAnsi="Times New Roman" w:cs="Times New Roman"/>
          <w:b/>
          <w:sz w:val="24"/>
          <w:szCs w:val="24"/>
        </w:rPr>
        <w:t xml:space="preserve"> </w:t>
      </w:r>
      <w:r w:rsidRPr="004E7CF9">
        <w:rPr>
          <w:rFonts w:ascii="Times New Roman" w:eastAsia="Times New Roman" w:hAnsi="Times New Roman" w:cs="Times New Roman"/>
          <w:sz w:val="24"/>
          <w:szCs w:val="24"/>
        </w:rPr>
        <w:t>(ИНН 7718726183)</w:t>
      </w:r>
      <w:r w:rsidR="000A5AF5">
        <w:rPr>
          <w:rFonts w:ascii="Times New Roman" w:eastAsia="Times New Roman" w:hAnsi="Times New Roman" w:cs="Times New Roman"/>
          <w:sz w:val="24"/>
          <w:szCs w:val="24"/>
        </w:rPr>
        <w:t>;</w:t>
      </w:r>
    </w:p>
    <w:p w:rsidR="002346F0" w:rsidRPr="000A5AF5" w:rsidRDefault="004E7CF9" w:rsidP="002346F0">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4630B6">
        <w:rPr>
          <w:rFonts w:ascii="Times New Roman" w:eastAsia="Times New Roman" w:hAnsi="Times New Roman" w:cs="Times New Roman"/>
          <w:b/>
          <w:sz w:val="24"/>
          <w:szCs w:val="24"/>
        </w:rPr>
        <w:t>Тендер Технолоджи Групп</w:t>
      </w:r>
      <w:r>
        <w:rPr>
          <w:rFonts w:ascii="Times New Roman" w:eastAsia="Times New Roman" w:hAnsi="Times New Roman" w:cs="Times New Roman"/>
          <w:b/>
          <w:sz w:val="24"/>
          <w:szCs w:val="24"/>
        </w:rPr>
        <w:t xml:space="preserve">» </w:t>
      </w:r>
      <w:r w:rsidRPr="00BA5647">
        <w:rPr>
          <w:rFonts w:ascii="Times New Roman" w:eastAsia="Times New Roman" w:hAnsi="Times New Roman" w:cs="Times New Roman"/>
          <w:sz w:val="24"/>
          <w:szCs w:val="24"/>
        </w:rPr>
        <w:t xml:space="preserve">(ИНН </w:t>
      </w:r>
      <w:r w:rsidRPr="004630B6">
        <w:rPr>
          <w:rFonts w:ascii="Times New Roman" w:eastAsia="Times New Roman" w:hAnsi="Times New Roman" w:cs="Times New Roman"/>
          <w:sz w:val="24"/>
          <w:szCs w:val="24"/>
        </w:rPr>
        <w:t>7722813576</w:t>
      </w:r>
      <w:r w:rsidRPr="00BA5647">
        <w:rPr>
          <w:rFonts w:ascii="Times New Roman" w:eastAsia="Times New Roman" w:hAnsi="Times New Roman" w:cs="Times New Roman"/>
          <w:sz w:val="24"/>
          <w:szCs w:val="24"/>
        </w:rPr>
        <w:t>)</w:t>
      </w:r>
      <w:r w:rsidR="002346F0">
        <w:rPr>
          <w:rFonts w:ascii="Times New Roman" w:eastAsia="Times New Roman" w:hAnsi="Times New Roman" w:cs="Times New Roman"/>
          <w:sz w:val="24"/>
          <w:szCs w:val="24"/>
        </w:rPr>
        <w:t>;</w:t>
      </w:r>
    </w:p>
    <w:p w:rsidR="000A5AF5" w:rsidRPr="000A5AF5" w:rsidRDefault="000A5AF5" w:rsidP="000A5AF5">
      <w:pPr>
        <w:spacing w:after="0" w:line="240" w:lineRule="auto"/>
        <w:jc w:val="both"/>
        <w:rPr>
          <w:rFonts w:ascii="Times New Roman" w:eastAsia="Times New Roman" w:hAnsi="Times New Roman" w:cs="Times New Roman"/>
          <w:bCs/>
          <w:sz w:val="24"/>
          <w:szCs w:val="24"/>
        </w:rPr>
      </w:pPr>
      <w:r w:rsidRPr="000A5AF5">
        <w:rPr>
          <w:rFonts w:ascii="Times New Roman" w:eastAsia="Times New Roman" w:hAnsi="Times New Roman" w:cs="Times New Roman"/>
          <w:bCs/>
          <w:sz w:val="24"/>
          <w:szCs w:val="24"/>
        </w:rPr>
        <w:t>и признать их участниками аукциона в электронной форме.</w:t>
      </w:r>
    </w:p>
    <w:p w:rsidR="000A5AF5" w:rsidRDefault="000A5AF5" w:rsidP="000A5AF5">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676DFD" w:rsidRDefault="00676DFD" w:rsidP="004813C1">
      <w:pPr>
        <w:tabs>
          <w:tab w:val="left" w:pos="709"/>
          <w:tab w:val="left" w:pos="993"/>
        </w:tabs>
        <w:spacing w:after="0" w:line="240" w:lineRule="auto"/>
        <w:jc w:val="both"/>
        <w:rPr>
          <w:rFonts w:ascii="Times New Roman" w:hAnsi="Times New Roman" w:cs="Times New Roman"/>
          <w:bCs/>
          <w:color w:val="000000" w:themeColor="text1"/>
          <w:sz w:val="24"/>
          <w:szCs w:val="24"/>
        </w:rPr>
      </w:pPr>
    </w:p>
    <w:p w:rsidR="004E7CF9" w:rsidRDefault="004E7CF9" w:rsidP="004E7CF9">
      <w:pPr>
        <w:pStyle w:val="a5"/>
        <w:numPr>
          <w:ilvl w:val="1"/>
          <w:numId w:val="15"/>
        </w:numPr>
        <w:spacing w:after="0" w:line="240" w:lineRule="auto"/>
        <w:ind w:left="0" w:firstLine="0"/>
        <w:jc w:val="both"/>
        <w:rPr>
          <w:rFonts w:ascii="Times New Roman" w:eastAsia="Times New Roman" w:hAnsi="Times New Roman" w:cs="Times New Roman"/>
          <w:bCs/>
          <w:sz w:val="24"/>
          <w:szCs w:val="24"/>
        </w:rPr>
      </w:pPr>
      <w:r w:rsidRPr="007E5145">
        <w:rPr>
          <w:rFonts w:ascii="Times New Roman" w:eastAsia="Times New Roman" w:hAnsi="Times New Roman" w:cs="Times New Roman"/>
          <w:b/>
          <w:sz w:val="24"/>
          <w:szCs w:val="24"/>
        </w:rPr>
        <w:t>Допустить</w:t>
      </w:r>
      <w:r w:rsidRPr="007E5145">
        <w:rPr>
          <w:rFonts w:ascii="Times New Roman" w:eastAsia="Times New Roman" w:hAnsi="Times New Roman" w:cs="Times New Roman"/>
          <w:sz w:val="24"/>
          <w:szCs w:val="24"/>
        </w:rPr>
        <w:t xml:space="preserve"> к участию в аукционе </w:t>
      </w:r>
      <w:r w:rsidRPr="007E5145">
        <w:rPr>
          <w:rFonts w:ascii="Times New Roman" w:eastAsia="Times New Roman" w:hAnsi="Times New Roman" w:cs="Times New Roman"/>
          <w:bCs/>
          <w:sz w:val="24"/>
          <w:szCs w:val="24"/>
        </w:rPr>
        <w:t>в электронной форме</w:t>
      </w:r>
      <w:r>
        <w:rPr>
          <w:rFonts w:ascii="Times New Roman" w:eastAsia="Times New Roman" w:hAnsi="Times New Roman" w:cs="Times New Roman"/>
          <w:bCs/>
          <w:sz w:val="24"/>
          <w:szCs w:val="24"/>
        </w:rPr>
        <w:t xml:space="preserve"> по Лоту № 2:</w:t>
      </w:r>
    </w:p>
    <w:p w:rsidR="004E7CF9" w:rsidRPr="000A5AF5" w:rsidRDefault="004E7CF9" w:rsidP="004E7CF9">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59068A">
        <w:rPr>
          <w:rFonts w:ascii="Times New Roman" w:eastAsia="Times New Roman" w:hAnsi="Times New Roman" w:cs="Times New Roman"/>
          <w:b/>
          <w:sz w:val="24"/>
          <w:szCs w:val="24"/>
        </w:rPr>
        <w:t>ООО «</w:t>
      </w:r>
      <w:proofErr w:type="spellStart"/>
      <w:r w:rsidRPr="0059068A">
        <w:rPr>
          <w:rFonts w:ascii="Times New Roman" w:eastAsia="Times New Roman" w:hAnsi="Times New Roman" w:cs="Times New Roman"/>
          <w:b/>
          <w:sz w:val="24"/>
          <w:szCs w:val="24"/>
        </w:rPr>
        <w:t>Лайтком</w:t>
      </w:r>
      <w:proofErr w:type="spellEnd"/>
      <w:r w:rsidRPr="0059068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9068A">
        <w:rPr>
          <w:rFonts w:ascii="Times New Roman" w:eastAsia="Times New Roman" w:hAnsi="Times New Roman" w:cs="Times New Roman"/>
          <w:sz w:val="24"/>
          <w:szCs w:val="24"/>
        </w:rPr>
        <w:t>(ИНН 7725785750)</w:t>
      </w:r>
      <w:r>
        <w:rPr>
          <w:rFonts w:ascii="Times New Roman" w:eastAsia="Times New Roman" w:hAnsi="Times New Roman" w:cs="Times New Roman"/>
          <w:sz w:val="24"/>
          <w:szCs w:val="24"/>
        </w:rPr>
        <w:t>;</w:t>
      </w:r>
    </w:p>
    <w:p w:rsidR="004E7CF9" w:rsidRPr="002346F0" w:rsidRDefault="004E7CF9" w:rsidP="004E7CF9">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4E7CF9">
        <w:rPr>
          <w:rFonts w:ascii="Times New Roman" w:eastAsia="Times New Roman" w:hAnsi="Times New Roman" w:cs="Times New Roman"/>
          <w:b/>
          <w:sz w:val="24"/>
          <w:szCs w:val="24"/>
        </w:rPr>
        <w:t>ООО «МП»</w:t>
      </w:r>
      <w:r>
        <w:rPr>
          <w:rFonts w:ascii="Times New Roman" w:eastAsia="Times New Roman" w:hAnsi="Times New Roman" w:cs="Times New Roman"/>
          <w:b/>
          <w:sz w:val="24"/>
          <w:szCs w:val="24"/>
        </w:rPr>
        <w:t xml:space="preserve"> </w:t>
      </w:r>
      <w:r w:rsidRPr="004E7CF9">
        <w:rPr>
          <w:rFonts w:ascii="Times New Roman" w:eastAsia="Times New Roman" w:hAnsi="Times New Roman" w:cs="Times New Roman"/>
          <w:sz w:val="24"/>
          <w:szCs w:val="24"/>
        </w:rPr>
        <w:t>(ИНН 7718726183)</w:t>
      </w:r>
      <w:r>
        <w:rPr>
          <w:rFonts w:ascii="Times New Roman" w:eastAsia="Times New Roman" w:hAnsi="Times New Roman" w:cs="Times New Roman"/>
          <w:sz w:val="24"/>
          <w:szCs w:val="24"/>
        </w:rPr>
        <w:t>;</w:t>
      </w:r>
    </w:p>
    <w:p w:rsidR="004E7CF9" w:rsidRPr="000A5AF5" w:rsidRDefault="004E7CF9" w:rsidP="004E7CF9">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4630B6">
        <w:rPr>
          <w:rFonts w:ascii="Times New Roman" w:eastAsia="Times New Roman" w:hAnsi="Times New Roman" w:cs="Times New Roman"/>
          <w:b/>
          <w:sz w:val="24"/>
          <w:szCs w:val="24"/>
        </w:rPr>
        <w:t>Тендер Технолоджи Групп</w:t>
      </w:r>
      <w:r>
        <w:rPr>
          <w:rFonts w:ascii="Times New Roman" w:eastAsia="Times New Roman" w:hAnsi="Times New Roman" w:cs="Times New Roman"/>
          <w:b/>
          <w:sz w:val="24"/>
          <w:szCs w:val="24"/>
        </w:rPr>
        <w:t xml:space="preserve">» </w:t>
      </w:r>
      <w:r w:rsidRPr="00BA5647">
        <w:rPr>
          <w:rFonts w:ascii="Times New Roman" w:eastAsia="Times New Roman" w:hAnsi="Times New Roman" w:cs="Times New Roman"/>
          <w:sz w:val="24"/>
          <w:szCs w:val="24"/>
        </w:rPr>
        <w:t xml:space="preserve">(ИНН </w:t>
      </w:r>
      <w:r w:rsidRPr="004630B6">
        <w:rPr>
          <w:rFonts w:ascii="Times New Roman" w:eastAsia="Times New Roman" w:hAnsi="Times New Roman" w:cs="Times New Roman"/>
          <w:sz w:val="24"/>
          <w:szCs w:val="24"/>
        </w:rPr>
        <w:t>7722813576</w:t>
      </w:r>
      <w:r w:rsidRPr="00BA564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E7CF9" w:rsidRPr="000A5AF5" w:rsidRDefault="004E7CF9" w:rsidP="004E7CF9">
      <w:pPr>
        <w:spacing w:after="0" w:line="240" w:lineRule="auto"/>
        <w:jc w:val="both"/>
        <w:rPr>
          <w:rFonts w:ascii="Times New Roman" w:eastAsia="Times New Roman" w:hAnsi="Times New Roman" w:cs="Times New Roman"/>
          <w:bCs/>
          <w:sz w:val="24"/>
          <w:szCs w:val="24"/>
        </w:rPr>
      </w:pPr>
      <w:r w:rsidRPr="000A5AF5">
        <w:rPr>
          <w:rFonts w:ascii="Times New Roman" w:eastAsia="Times New Roman" w:hAnsi="Times New Roman" w:cs="Times New Roman"/>
          <w:bCs/>
          <w:sz w:val="24"/>
          <w:szCs w:val="24"/>
        </w:rPr>
        <w:t>и признать их участниками аукциона в электронной форме.</w:t>
      </w:r>
    </w:p>
    <w:p w:rsidR="004E7CF9" w:rsidRDefault="004E7CF9" w:rsidP="004E7CF9">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A94ED7" w:rsidRPr="004813C1" w:rsidRDefault="00A94ED7" w:rsidP="004E7CF9">
      <w:pPr>
        <w:pStyle w:val="a5"/>
        <w:numPr>
          <w:ilvl w:val="1"/>
          <w:numId w:val="15"/>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lastRenderedPageBreak/>
        <w:t xml:space="preserve">Настоящий протокол подлежит хранению </w:t>
      </w:r>
      <w:r w:rsidR="001B3A44">
        <w:rPr>
          <w:rFonts w:ascii="Times New Roman" w:eastAsia="Times New Roman" w:hAnsi="Times New Roman" w:cs="Times New Roman"/>
          <w:sz w:val="24"/>
          <w:szCs w:val="24"/>
        </w:rPr>
        <w:t>не менее трех лет</w:t>
      </w:r>
      <w:r w:rsidRPr="004813C1">
        <w:rPr>
          <w:rFonts w:ascii="Times New Roman" w:eastAsia="Times New Roman" w:hAnsi="Times New Roman" w:cs="Times New Roman"/>
          <w:sz w:val="24"/>
          <w:szCs w:val="24"/>
        </w:rPr>
        <w:t>.</w:t>
      </w:r>
    </w:p>
    <w:p w:rsidR="00FB1D33" w:rsidRPr="004813C1"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4813C1"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4E7CF9" w:rsidRDefault="00D37329" w:rsidP="00AA256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E7CF9">
        <w:rPr>
          <w:rFonts w:ascii="Times New Roman" w:eastAsia="Times New Roman" w:hAnsi="Times New Roman" w:cs="Times New Roman"/>
          <w:sz w:val="24"/>
          <w:szCs w:val="24"/>
        </w:rPr>
        <w:t>Настоящий</w:t>
      </w:r>
      <w:r w:rsidRPr="004E7CF9">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4E7CF9">
          <w:rPr>
            <w:rFonts w:ascii="Times New Roman" w:eastAsia="Times New Roman" w:hAnsi="Times New Roman" w:cs="Times New Roman"/>
            <w:bCs/>
            <w:color w:val="0000FF"/>
            <w:sz w:val="24"/>
            <w:szCs w:val="24"/>
            <w:u w:val="single"/>
          </w:rPr>
          <w:t>www.zakupki.gov.ru</w:t>
        </w:r>
      </w:hyperlink>
      <w:r w:rsidR="00D42CC0" w:rsidRPr="004E7CF9">
        <w:rPr>
          <w:rFonts w:ascii="Times New Roman" w:eastAsia="Times New Roman" w:hAnsi="Times New Roman" w:cs="Times New Roman"/>
          <w:bCs/>
          <w:sz w:val="24"/>
          <w:szCs w:val="24"/>
        </w:rPr>
        <w:t>,</w:t>
      </w:r>
      <w:r w:rsidRPr="004E7CF9">
        <w:rPr>
          <w:rFonts w:ascii="Times New Roman" w:eastAsia="Times New Roman" w:hAnsi="Times New Roman" w:cs="Times New Roman"/>
          <w:bCs/>
          <w:sz w:val="24"/>
          <w:szCs w:val="24"/>
        </w:rPr>
        <w:t xml:space="preserve"> официальном сайте Заказчика: </w:t>
      </w:r>
      <w:hyperlink r:id="rId12" w:history="1">
        <w:r w:rsidRPr="004E7CF9">
          <w:rPr>
            <w:rFonts w:ascii="Times New Roman" w:eastAsia="Times New Roman" w:hAnsi="Times New Roman" w:cs="Times New Roman"/>
            <w:bCs/>
            <w:color w:val="0000FF"/>
            <w:sz w:val="24"/>
            <w:szCs w:val="24"/>
            <w:u w:val="single"/>
          </w:rPr>
          <w:t>www.ncrc.ru</w:t>
        </w:r>
      </w:hyperlink>
      <w:r w:rsidRPr="004E7CF9">
        <w:rPr>
          <w:rFonts w:ascii="Times New Roman" w:eastAsia="Times New Roman" w:hAnsi="Times New Roman" w:cs="Times New Roman"/>
          <w:bCs/>
          <w:sz w:val="24"/>
          <w:szCs w:val="24"/>
        </w:rPr>
        <w:t xml:space="preserve"> </w:t>
      </w:r>
      <w:r w:rsidR="00D42CC0" w:rsidRPr="004E7CF9">
        <w:rPr>
          <w:rFonts w:ascii="Times New Roman" w:eastAsia="Times New Roman" w:hAnsi="Times New Roman" w:cs="Times New Roman"/>
          <w:bCs/>
          <w:sz w:val="24"/>
          <w:szCs w:val="24"/>
        </w:rPr>
        <w:t>и н</w:t>
      </w:r>
      <w:r w:rsidR="00D42CC0" w:rsidRPr="004E7CF9">
        <w:rPr>
          <w:rFonts w:ascii="Times New Roman" w:eastAsia="Times New Roman" w:hAnsi="Times New Roman" w:cs="Times New Roman"/>
          <w:bCs/>
          <w:iCs/>
          <w:sz w:val="24"/>
          <w:szCs w:val="24"/>
        </w:rPr>
        <w:t xml:space="preserve">а сайте электронной площадки: </w:t>
      </w:r>
      <w:r w:rsidR="00D42CC0" w:rsidRPr="004E7CF9">
        <w:rPr>
          <w:rFonts w:ascii="Times New Roman" w:eastAsia="Times New Roman" w:hAnsi="Times New Roman" w:cs="Times New Roman"/>
          <w:bCs/>
          <w:sz w:val="24"/>
          <w:szCs w:val="24"/>
        </w:rPr>
        <w:t xml:space="preserve">Единая электронная торговая площадка </w:t>
      </w:r>
      <w:hyperlink r:id="rId13" w:history="1">
        <w:r w:rsidR="008A45BE" w:rsidRPr="004E7CF9">
          <w:rPr>
            <w:rStyle w:val="a4"/>
            <w:rFonts w:ascii="Times New Roman" w:hAnsi="Times New Roman" w:cs="Times New Roman"/>
            <w:sz w:val="24"/>
            <w:szCs w:val="24"/>
          </w:rPr>
          <w:t>www.com.roseltorg.ru</w:t>
        </w:r>
      </w:hyperlink>
      <w:r w:rsidR="008A45BE" w:rsidRPr="004E7CF9">
        <w:rPr>
          <w:rFonts w:ascii="Times New Roman" w:hAnsi="Times New Roman" w:cs="Times New Roman"/>
          <w:sz w:val="24"/>
          <w:szCs w:val="24"/>
        </w:rPr>
        <w:t xml:space="preserve"> </w:t>
      </w:r>
      <w:r w:rsidRPr="004E7CF9">
        <w:rPr>
          <w:rFonts w:ascii="Times New Roman" w:eastAsia="Times New Roman" w:hAnsi="Times New Roman" w:cs="Times New Roman"/>
          <w:sz w:val="24"/>
          <w:szCs w:val="24"/>
        </w:rPr>
        <w:t>в сети Интернет.</w:t>
      </w:r>
    </w:p>
    <w:p w:rsidR="0065151D" w:rsidRPr="0065151D" w:rsidRDefault="0065151D" w:rsidP="0065151D">
      <w:pPr>
        <w:spacing w:after="0" w:line="240" w:lineRule="auto"/>
        <w:jc w:val="both"/>
        <w:rPr>
          <w:rFonts w:ascii="Times New Roman" w:eastAsia="Times New Roman" w:hAnsi="Times New Roman" w:cs="Times New Roman"/>
          <w:sz w:val="24"/>
          <w:szCs w:val="24"/>
        </w:rPr>
      </w:pPr>
    </w:p>
    <w:p w:rsidR="00DB249A" w:rsidRDefault="00DB249A" w:rsidP="00DB24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DB249A" w:rsidRPr="008B46B9" w:rsidRDefault="00DB249A" w:rsidP="00DB249A">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816F9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л. в 1 экз.</w:t>
      </w:r>
    </w:p>
    <w:p w:rsidR="004E7CF9" w:rsidRDefault="004E7CF9" w:rsidP="00DB249A">
      <w:pPr>
        <w:spacing w:after="0" w:line="240" w:lineRule="auto"/>
        <w:jc w:val="both"/>
        <w:rPr>
          <w:rFonts w:ascii="Times New Roman" w:eastAsia="Times New Roman" w:hAnsi="Times New Roman" w:cs="Times New Roman"/>
          <w:sz w:val="24"/>
          <w:szCs w:val="24"/>
        </w:rPr>
      </w:pPr>
    </w:p>
    <w:p w:rsidR="004E7CF9" w:rsidRDefault="004E7CF9" w:rsidP="00DB249A">
      <w:pPr>
        <w:spacing w:after="0" w:line="240" w:lineRule="auto"/>
        <w:jc w:val="both"/>
        <w:rPr>
          <w:rFonts w:ascii="Times New Roman" w:eastAsia="Times New Roman" w:hAnsi="Times New Roman" w:cs="Times New Roman"/>
          <w:sz w:val="24"/>
          <w:szCs w:val="24"/>
        </w:rPr>
      </w:pPr>
    </w:p>
    <w:p w:rsidR="004E7CF9" w:rsidRDefault="004E7CF9" w:rsidP="00DB249A">
      <w:pPr>
        <w:spacing w:after="0" w:line="240" w:lineRule="auto"/>
        <w:jc w:val="both"/>
        <w:rPr>
          <w:rFonts w:ascii="Times New Roman" w:eastAsia="Times New Roman" w:hAnsi="Times New Roman" w:cs="Times New Roman"/>
          <w:sz w:val="24"/>
          <w:szCs w:val="24"/>
        </w:rPr>
      </w:pPr>
    </w:p>
    <w:p w:rsidR="00DB249A" w:rsidRPr="005335C1" w:rsidRDefault="00DB249A" w:rsidP="00DB249A">
      <w:pPr>
        <w:spacing w:after="0" w:line="240" w:lineRule="auto"/>
        <w:jc w:val="both"/>
        <w:rPr>
          <w:rFonts w:ascii="Times New Roman" w:hAnsi="Times New Roman"/>
          <w:sz w:val="24"/>
          <w:szCs w:val="24"/>
        </w:rPr>
      </w:pPr>
      <w:r w:rsidRPr="005335C1">
        <w:rPr>
          <w:rFonts w:ascii="Times New Roman" w:hAnsi="Times New Roman"/>
          <w:sz w:val="24"/>
          <w:szCs w:val="24"/>
        </w:rPr>
        <w:t xml:space="preserve">Председатель комиссии               _________________ </w:t>
      </w:r>
      <w:r w:rsidRPr="005335C1">
        <w:rPr>
          <w:rFonts w:ascii="Times New Roman" w:hAnsi="Times New Roman"/>
          <w:bCs/>
          <w:color w:val="000000"/>
          <w:sz w:val="24"/>
          <w:szCs w:val="24"/>
        </w:rPr>
        <w:t>Исаев Сергей Петрович</w:t>
      </w:r>
    </w:p>
    <w:p w:rsidR="00DB249A" w:rsidRDefault="00DB249A" w:rsidP="00DB249A">
      <w:pPr>
        <w:spacing w:after="0" w:line="240" w:lineRule="auto"/>
        <w:jc w:val="both"/>
        <w:rPr>
          <w:rFonts w:ascii="Times New Roman" w:hAnsi="Times New Roman"/>
          <w:color w:val="000000"/>
          <w:sz w:val="24"/>
          <w:szCs w:val="24"/>
        </w:rPr>
      </w:pPr>
    </w:p>
    <w:p w:rsidR="004E7CF9" w:rsidRDefault="004E7CF9" w:rsidP="00DB249A">
      <w:pPr>
        <w:spacing w:after="0" w:line="240" w:lineRule="auto"/>
        <w:jc w:val="both"/>
        <w:rPr>
          <w:rFonts w:ascii="Times New Roman" w:hAnsi="Times New Roman"/>
          <w:color w:val="000000"/>
          <w:sz w:val="24"/>
          <w:szCs w:val="24"/>
        </w:rPr>
      </w:pPr>
    </w:p>
    <w:p w:rsidR="00DB249A" w:rsidRPr="005335C1" w:rsidRDefault="00DB249A" w:rsidP="00DB249A">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5335C1">
        <w:rPr>
          <w:rFonts w:ascii="Times New Roman" w:hAnsi="Times New Roman"/>
          <w:bCs/>
          <w:color w:val="000000"/>
          <w:sz w:val="24"/>
          <w:szCs w:val="24"/>
        </w:rPr>
        <w:t>Панков Николай Иванович</w:t>
      </w:r>
    </w:p>
    <w:p w:rsidR="00DB249A" w:rsidRDefault="00DB249A" w:rsidP="00DB249A">
      <w:pPr>
        <w:spacing w:after="0" w:line="240" w:lineRule="auto"/>
        <w:jc w:val="both"/>
        <w:rPr>
          <w:rFonts w:ascii="Times New Roman" w:hAnsi="Times New Roman"/>
          <w:sz w:val="24"/>
          <w:szCs w:val="24"/>
        </w:rPr>
      </w:pPr>
    </w:p>
    <w:p w:rsidR="006A2D3A" w:rsidRDefault="006A2D3A" w:rsidP="00DB249A">
      <w:pPr>
        <w:spacing w:after="0" w:line="240" w:lineRule="auto"/>
        <w:jc w:val="both"/>
        <w:rPr>
          <w:rFonts w:ascii="Times New Roman" w:hAnsi="Times New Roman"/>
          <w:sz w:val="24"/>
          <w:szCs w:val="24"/>
        </w:rPr>
      </w:pPr>
    </w:p>
    <w:p w:rsidR="006A2D3A" w:rsidRPr="005335C1" w:rsidRDefault="006A2D3A" w:rsidP="006A2D3A">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6A2D3A">
        <w:rPr>
          <w:rFonts w:ascii="Times New Roman" w:hAnsi="Times New Roman"/>
          <w:bCs/>
          <w:color w:val="000000"/>
          <w:sz w:val="24"/>
          <w:szCs w:val="24"/>
        </w:rPr>
        <w:t>Синицина Ольга Алексеевна</w:t>
      </w:r>
    </w:p>
    <w:p w:rsidR="004E7CF9" w:rsidRDefault="004E7CF9" w:rsidP="00DB249A">
      <w:pPr>
        <w:spacing w:after="0" w:line="240" w:lineRule="auto"/>
        <w:jc w:val="both"/>
        <w:rPr>
          <w:rFonts w:ascii="Times New Roman" w:hAnsi="Times New Roman"/>
          <w:sz w:val="24"/>
          <w:szCs w:val="24"/>
        </w:rPr>
      </w:pPr>
    </w:p>
    <w:p w:rsidR="006A2D3A" w:rsidRPr="005335C1" w:rsidRDefault="006A2D3A" w:rsidP="00DB249A">
      <w:pPr>
        <w:spacing w:after="0" w:line="240" w:lineRule="auto"/>
        <w:jc w:val="both"/>
        <w:rPr>
          <w:rFonts w:ascii="Times New Roman" w:hAnsi="Times New Roman"/>
          <w:sz w:val="24"/>
          <w:szCs w:val="24"/>
        </w:rPr>
      </w:pPr>
    </w:p>
    <w:p w:rsidR="00DB249A" w:rsidRPr="005335C1" w:rsidRDefault="00DB249A" w:rsidP="00DB249A">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006A2D3A" w:rsidRPr="006A2D3A">
        <w:rPr>
          <w:rFonts w:ascii="Times New Roman" w:hAnsi="Times New Roman"/>
          <w:bCs/>
          <w:color w:val="000000"/>
          <w:sz w:val="24"/>
          <w:szCs w:val="24"/>
        </w:rPr>
        <w:t>Артамонов Юрий Александрович</w:t>
      </w:r>
    </w:p>
    <w:p w:rsidR="00DB249A" w:rsidRDefault="00DB249A" w:rsidP="00DB249A">
      <w:pPr>
        <w:spacing w:after="0" w:line="240" w:lineRule="auto"/>
        <w:jc w:val="both"/>
        <w:rPr>
          <w:rFonts w:ascii="Times New Roman" w:hAnsi="Times New Roman"/>
          <w:sz w:val="24"/>
          <w:szCs w:val="24"/>
        </w:rPr>
      </w:pPr>
    </w:p>
    <w:p w:rsidR="004E7CF9" w:rsidRPr="005335C1" w:rsidRDefault="004E7CF9" w:rsidP="00DB249A">
      <w:pPr>
        <w:spacing w:after="0" w:line="240" w:lineRule="auto"/>
        <w:jc w:val="both"/>
        <w:rPr>
          <w:rFonts w:ascii="Times New Roman" w:hAnsi="Times New Roman"/>
          <w:sz w:val="24"/>
          <w:szCs w:val="24"/>
        </w:rPr>
      </w:pPr>
    </w:p>
    <w:p w:rsidR="00DB249A" w:rsidRPr="005335C1" w:rsidRDefault="00DB249A" w:rsidP="00DB249A">
      <w:pPr>
        <w:spacing w:after="0" w:line="240" w:lineRule="auto"/>
        <w:jc w:val="both"/>
        <w:rPr>
          <w:rFonts w:ascii="Times New Roman" w:hAnsi="Times New Roman"/>
          <w:sz w:val="24"/>
          <w:szCs w:val="24"/>
        </w:rPr>
      </w:pPr>
      <w:r w:rsidRPr="005335C1">
        <w:rPr>
          <w:rFonts w:ascii="Times New Roman" w:hAnsi="Times New Roman"/>
          <w:sz w:val="24"/>
          <w:szCs w:val="24"/>
        </w:rPr>
        <w:t>Член комиссии                             _________________ Иванов Николай Васильевич</w:t>
      </w:r>
    </w:p>
    <w:p w:rsidR="00DB249A" w:rsidRDefault="00DB249A" w:rsidP="00DB249A">
      <w:pPr>
        <w:spacing w:after="0" w:line="240" w:lineRule="auto"/>
        <w:jc w:val="both"/>
        <w:rPr>
          <w:rFonts w:ascii="Times New Roman" w:hAnsi="Times New Roman"/>
          <w:sz w:val="24"/>
          <w:szCs w:val="24"/>
        </w:rPr>
      </w:pPr>
    </w:p>
    <w:p w:rsidR="004E7CF9" w:rsidRPr="005335C1" w:rsidRDefault="004E7CF9" w:rsidP="00DB249A">
      <w:pPr>
        <w:spacing w:after="0" w:line="240" w:lineRule="auto"/>
        <w:jc w:val="both"/>
        <w:rPr>
          <w:rFonts w:ascii="Times New Roman" w:hAnsi="Times New Roman"/>
          <w:sz w:val="24"/>
          <w:szCs w:val="24"/>
        </w:rPr>
      </w:pPr>
    </w:p>
    <w:p w:rsidR="00DB249A" w:rsidRPr="005335C1" w:rsidRDefault="00DB249A" w:rsidP="00DB249A">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5335C1">
        <w:rPr>
          <w:rFonts w:ascii="Times New Roman" w:hAnsi="Times New Roman"/>
          <w:bCs/>
          <w:color w:val="000000"/>
          <w:sz w:val="24"/>
          <w:szCs w:val="24"/>
        </w:rPr>
        <w:t>Канукоев Аслан Султанович</w:t>
      </w:r>
    </w:p>
    <w:p w:rsidR="00DB249A" w:rsidRDefault="00DB249A" w:rsidP="00DB249A">
      <w:pPr>
        <w:spacing w:after="0" w:line="240" w:lineRule="auto"/>
        <w:jc w:val="both"/>
        <w:rPr>
          <w:rFonts w:ascii="Times New Roman" w:hAnsi="Times New Roman"/>
          <w:sz w:val="24"/>
          <w:szCs w:val="24"/>
        </w:rPr>
      </w:pPr>
    </w:p>
    <w:p w:rsidR="004E7CF9" w:rsidRPr="005335C1" w:rsidRDefault="004E7CF9" w:rsidP="00DB249A">
      <w:pPr>
        <w:spacing w:after="0" w:line="240" w:lineRule="auto"/>
        <w:jc w:val="both"/>
        <w:rPr>
          <w:rFonts w:ascii="Times New Roman" w:hAnsi="Times New Roman"/>
          <w:sz w:val="24"/>
          <w:szCs w:val="24"/>
        </w:rPr>
      </w:pPr>
    </w:p>
    <w:p w:rsidR="00DB249A" w:rsidRPr="005335C1" w:rsidRDefault="00DB249A" w:rsidP="00DB249A">
      <w:pPr>
        <w:spacing w:after="0" w:line="240" w:lineRule="auto"/>
        <w:jc w:val="both"/>
        <w:rPr>
          <w:rFonts w:ascii="Times New Roman" w:hAnsi="Times New Roman"/>
          <w:bCs/>
          <w:color w:val="000000"/>
          <w:sz w:val="24"/>
          <w:szCs w:val="24"/>
        </w:rPr>
      </w:pPr>
      <w:r w:rsidRPr="005335C1">
        <w:rPr>
          <w:rFonts w:ascii="Times New Roman" w:hAnsi="Times New Roman"/>
          <w:sz w:val="24"/>
          <w:szCs w:val="24"/>
        </w:rPr>
        <w:t xml:space="preserve">Член комиссии                             _________________ </w:t>
      </w:r>
      <w:r w:rsidRPr="005335C1">
        <w:rPr>
          <w:rFonts w:ascii="Times New Roman" w:hAnsi="Times New Roman"/>
          <w:bCs/>
          <w:color w:val="000000"/>
          <w:sz w:val="24"/>
          <w:szCs w:val="24"/>
        </w:rPr>
        <w:t>Чернышев Юрий Александрович</w:t>
      </w:r>
    </w:p>
    <w:p w:rsidR="00DB249A" w:rsidRDefault="00DB249A" w:rsidP="00DB249A">
      <w:pPr>
        <w:spacing w:after="0" w:line="240" w:lineRule="auto"/>
        <w:jc w:val="both"/>
        <w:rPr>
          <w:rFonts w:ascii="Times New Roman" w:hAnsi="Times New Roman"/>
          <w:sz w:val="24"/>
          <w:szCs w:val="24"/>
        </w:rPr>
      </w:pPr>
    </w:p>
    <w:p w:rsidR="004E7CF9" w:rsidRDefault="004E7CF9" w:rsidP="00DB249A">
      <w:pPr>
        <w:spacing w:after="0" w:line="240" w:lineRule="auto"/>
        <w:jc w:val="both"/>
        <w:rPr>
          <w:rFonts w:ascii="Times New Roman" w:hAnsi="Times New Roman"/>
          <w:sz w:val="24"/>
          <w:szCs w:val="24"/>
        </w:rPr>
      </w:pPr>
    </w:p>
    <w:p w:rsidR="00DB249A" w:rsidRPr="005335C1" w:rsidRDefault="00DB249A" w:rsidP="00DB249A">
      <w:pPr>
        <w:spacing w:after="0" w:line="240" w:lineRule="auto"/>
        <w:jc w:val="both"/>
        <w:rPr>
          <w:rFonts w:ascii="Times New Roman" w:hAnsi="Times New Roman"/>
          <w:sz w:val="24"/>
          <w:szCs w:val="24"/>
        </w:rPr>
      </w:pPr>
      <w:r w:rsidRPr="005335C1">
        <w:rPr>
          <w:rFonts w:ascii="Times New Roman" w:hAnsi="Times New Roman"/>
          <w:sz w:val="24"/>
          <w:szCs w:val="24"/>
        </w:rPr>
        <w:t xml:space="preserve">Секретарь комиссии                    _________________ </w:t>
      </w:r>
      <w:r w:rsidRPr="005335C1">
        <w:rPr>
          <w:rFonts w:ascii="Times New Roman" w:hAnsi="Times New Roman"/>
          <w:bCs/>
          <w:color w:val="000000"/>
          <w:sz w:val="24"/>
          <w:szCs w:val="24"/>
        </w:rPr>
        <w:t>Голосов Дмитрий Александрович</w:t>
      </w:r>
    </w:p>
    <w:p w:rsidR="008C6638" w:rsidRDefault="008C6638" w:rsidP="008C6638">
      <w:pPr>
        <w:spacing w:after="0" w:line="240" w:lineRule="auto"/>
        <w:jc w:val="both"/>
        <w:rPr>
          <w:rFonts w:ascii="Times New Roman" w:eastAsia="Times New Roman" w:hAnsi="Times New Roman" w:cs="Times New Roman"/>
          <w:bCs/>
          <w:sz w:val="24"/>
          <w:szCs w:val="24"/>
        </w:rPr>
      </w:pPr>
    </w:p>
    <w:p w:rsidR="004E7CF9" w:rsidRDefault="004E7CF9" w:rsidP="008C6638">
      <w:pPr>
        <w:spacing w:after="0" w:line="240" w:lineRule="auto"/>
        <w:jc w:val="both"/>
        <w:rPr>
          <w:rFonts w:ascii="Times New Roman" w:eastAsia="Times New Roman" w:hAnsi="Times New Roman" w:cs="Times New Roman"/>
          <w:bCs/>
          <w:sz w:val="24"/>
          <w:szCs w:val="24"/>
        </w:rPr>
      </w:pPr>
    </w:p>
    <w:p w:rsidR="0065151D" w:rsidRDefault="000846C8" w:rsidP="0080258D">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sidR="007E675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 xml:space="preserve"> </w:t>
      </w:r>
      <w:r w:rsidR="00117848">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 xml:space="preserve">  </w:t>
      </w:r>
      <w:r w:rsidR="004D12BF">
        <w:rPr>
          <w:rFonts w:ascii="Times New Roman" w:eastAsia="Times New Roman" w:hAnsi="Times New Roman" w:cs="Times New Roman"/>
          <w:sz w:val="24"/>
          <w:szCs w:val="24"/>
        </w:rPr>
        <w:t xml:space="preserve">  </w:t>
      </w:r>
      <w:r w:rsidR="00117848" w:rsidRPr="00A77B11">
        <w:rPr>
          <w:rFonts w:ascii="Times New Roman" w:eastAsia="Times New Roman" w:hAnsi="Times New Roman" w:cs="Times New Roman"/>
          <w:color w:val="000000"/>
          <w:sz w:val="24"/>
          <w:szCs w:val="24"/>
        </w:rPr>
        <w:t xml:space="preserve">_________________ </w:t>
      </w:r>
      <w:r w:rsidR="00DB249A">
        <w:rPr>
          <w:rFonts w:ascii="Times New Roman" w:hAnsi="Times New Roman"/>
          <w:bCs/>
          <w:color w:val="000000"/>
          <w:sz w:val="24"/>
          <w:szCs w:val="24"/>
        </w:rPr>
        <w:t>Козакевич Сергей Николаевич</w:t>
      </w:r>
    </w:p>
    <w:p w:rsidR="00DB249A" w:rsidRDefault="00DB249A">
      <w:pPr>
        <w:rPr>
          <w:rFonts w:ascii="Times New Roman" w:hAnsi="Times New Roman"/>
          <w:bCs/>
          <w:color w:val="000000"/>
          <w:sz w:val="24"/>
          <w:szCs w:val="24"/>
        </w:rPr>
      </w:pPr>
      <w:r>
        <w:rPr>
          <w:rFonts w:ascii="Times New Roman" w:hAnsi="Times New Roman"/>
          <w:bCs/>
          <w:color w:val="000000"/>
          <w:sz w:val="24"/>
          <w:szCs w:val="24"/>
        </w:rPr>
        <w:br w:type="page"/>
      </w:r>
    </w:p>
    <w:p w:rsidR="00DB249A" w:rsidRPr="004C1015" w:rsidRDefault="00DB249A" w:rsidP="00DB249A">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Pr>
          <w:rFonts w:ascii="Times New Roman" w:eastAsia="Times New Roman" w:hAnsi="Times New Roman" w:cs="Times New Roman"/>
          <w:b/>
          <w:sz w:val="24"/>
          <w:szCs w:val="24"/>
        </w:rPr>
        <w:t>02</w:t>
      </w:r>
      <w:r w:rsidRP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апреля</w:t>
      </w:r>
      <w:r w:rsidRP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2015</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ИТ-75/1</w:t>
      </w:r>
    </w:p>
    <w:p w:rsidR="00DB249A" w:rsidRDefault="00DB249A" w:rsidP="00DB249A">
      <w:pPr>
        <w:spacing w:after="0" w:line="240" w:lineRule="auto"/>
        <w:jc w:val="center"/>
        <w:rPr>
          <w:rFonts w:ascii="Times New Roman" w:eastAsia="Times New Roman" w:hAnsi="Times New Roman" w:cs="Times New Roman"/>
          <w:b/>
          <w:bCs/>
          <w:color w:val="000000"/>
          <w:sz w:val="24"/>
          <w:szCs w:val="24"/>
        </w:rPr>
      </w:pPr>
    </w:p>
    <w:p w:rsidR="00DD3CBC" w:rsidRPr="00DD3CBC" w:rsidRDefault="00DD3CBC" w:rsidP="00DD3CBC">
      <w:pPr>
        <w:keepNext/>
        <w:spacing w:after="0" w:line="240" w:lineRule="auto"/>
        <w:jc w:val="center"/>
        <w:outlineLvl w:val="1"/>
        <w:rPr>
          <w:rFonts w:ascii="Times New Roman" w:eastAsia="Times New Roman" w:hAnsi="Times New Roman" w:cs="Times New Roman"/>
          <w:b/>
          <w:bCs/>
          <w:color w:val="000000"/>
          <w:sz w:val="24"/>
          <w:szCs w:val="24"/>
        </w:rPr>
      </w:pPr>
      <w:r w:rsidRPr="00DD3CBC">
        <w:rPr>
          <w:rFonts w:ascii="Times New Roman" w:eastAsia="Times New Roman" w:hAnsi="Times New Roman" w:cs="Times New Roman"/>
          <w:b/>
          <w:bCs/>
          <w:color w:val="000000"/>
          <w:sz w:val="24"/>
          <w:szCs w:val="24"/>
        </w:rPr>
        <w:t>СПЕЦИФИКАЦИЯ (Лот № 1)</w:t>
      </w:r>
    </w:p>
    <w:tbl>
      <w:tblPr>
        <w:tblW w:w="10080" w:type="dxa"/>
        <w:tblInd w:w="-318" w:type="dxa"/>
        <w:tblLook w:val="04A0" w:firstRow="1" w:lastRow="0" w:firstColumn="1" w:lastColumn="0" w:noHBand="0" w:noVBand="1"/>
      </w:tblPr>
      <w:tblGrid>
        <w:gridCol w:w="3979"/>
        <w:gridCol w:w="1698"/>
        <w:gridCol w:w="1142"/>
        <w:gridCol w:w="1423"/>
        <w:gridCol w:w="1838"/>
      </w:tblGrid>
      <w:tr w:rsidR="00DD3CBC" w:rsidRPr="00DD3CBC" w:rsidTr="00DF7695">
        <w:trPr>
          <w:cantSplit/>
          <w:trHeight w:val="885"/>
        </w:trPr>
        <w:tc>
          <w:tcPr>
            <w:tcW w:w="39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b/>
                <w:bCs/>
                <w:color w:val="000000"/>
                <w:sz w:val="24"/>
                <w:szCs w:val="24"/>
              </w:rPr>
            </w:pPr>
            <w:r w:rsidRPr="00DD3CBC">
              <w:rPr>
                <w:rFonts w:ascii="Times New Roman" w:eastAsia="Times New Roman" w:hAnsi="Times New Roman" w:cs="Times New Roman"/>
                <w:b/>
                <w:bCs/>
                <w:color w:val="000000"/>
                <w:sz w:val="24"/>
                <w:szCs w:val="24"/>
              </w:rPr>
              <w:t>Наименование/назначение</w:t>
            </w:r>
          </w:p>
        </w:tc>
        <w:tc>
          <w:tcPr>
            <w:tcW w:w="1698" w:type="dxa"/>
            <w:tcBorders>
              <w:top w:val="single" w:sz="8" w:space="0" w:color="auto"/>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b/>
                <w:bCs/>
                <w:color w:val="000000"/>
                <w:sz w:val="24"/>
                <w:szCs w:val="24"/>
              </w:rPr>
            </w:pPr>
            <w:r w:rsidRPr="00DD3CBC">
              <w:rPr>
                <w:rFonts w:ascii="Times New Roman" w:eastAsia="Times New Roman" w:hAnsi="Times New Roman" w:cs="Times New Roman"/>
                <w:b/>
                <w:bCs/>
                <w:color w:val="000000"/>
                <w:sz w:val="24"/>
                <w:szCs w:val="24"/>
              </w:rPr>
              <w:t>Артикул</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b/>
                <w:bCs/>
                <w:color w:val="000000"/>
                <w:sz w:val="24"/>
                <w:szCs w:val="24"/>
              </w:rPr>
            </w:pPr>
            <w:r w:rsidRPr="00DD3CBC">
              <w:rPr>
                <w:rFonts w:ascii="Times New Roman" w:eastAsia="Times New Roman" w:hAnsi="Times New Roman" w:cs="Times New Roman"/>
                <w:b/>
                <w:bCs/>
                <w:color w:val="000000"/>
                <w:sz w:val="24"/>
                <w:szCs w:val="24"/>
              </w:rPr>
              <w:t>Кол-во</w:t>
            </w:r>
          </w:p>
        </w:tc>
        <w:tc>
          <w:tcPr>
            <w:tcW w:w="1423" w:type="dxa"/>
            <w:tcBorders>
              <w:top w:val="single" w:sz="8" w:space="0" w:color="auto"/>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b/>
                <w:bCs/>
                <w:color w:val="000000"/>
                <w:sz w:val="24"/>
                <w:szCs w:val="24"/>
              </w:rPr>
            </w:pPr>
            <w:r w:rsidRPr="00DD3CBC">
              <w:rPr>
                <w:rFonts w:ascii="Times New Roman" w:eastAsia="Times New Roman" w:hAnsi="Times New Roman" w:cs="Times New Roman"/>
                <w:b/>
                <w:bCs/>
                <w:color w:val="000000"/>
                <w:sz w:val="24"/>
                <w:szCs w:val="24"/>
              </w:rPr>
              <w:t>Стоимость за 1 единицу</w:t>
            </w:r>
          </w:p>
        </w:tc>
        <w:tc>
          <w:tcPr>
            <w:tcW w:w="1838" w:type="dxa"/>
            <w:tcBorders>
              <w:top w:val="single" w:sz="8" w:space="0" w:color="auto"/>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b/>
                <w:bCs/>
                <w:color w:val="000000"/>
                <w:sz w:val="24"/>
                <w:szCs w:val="24"/>
              </w:rPr>
            </w:pPr>
            <w:r w:rsidRPr="00DD3CBC">
              <w:rPr>
                <w:rFonts w:ascii="Times New Roman" w:eastAsia="Times New Roman" w:hAnsi="Times New Roman" w:cs="Times New Roman"/>
                <w:b/>
                <w:bCs/>
                <w:color w:val="000000"/>
                <w:sz w:val="24"/>
                <w:szCs w:val="24"/>
              </w:rPr>
              <w:t>Сумма</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Барабан передачи изображений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CB384A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76,53</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229,59</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Барабан передачи изображений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Голубой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CB385A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236,86</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710,58</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Барабан передачи изображений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Желтый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CB386A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236,86</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710,58</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Барабан передачи изображений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Пурпурный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CB387A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236,86</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710,58</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CB380A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219,49</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438,98</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Голубой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CB381A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8</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341,4</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2731,20</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Желтый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CB382A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341,4</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2048,40</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Пурпурный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CB383A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341,4</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1707,00</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CB390A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62,88</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62,88</w:t>
            </w:r>
          </w:p>
        </w:tc>
      </w:tr>
      <w:tr w:rsidR="00DD3CBC" w:rsidRPr="00DD3CBC" w:rsidTr="00DF7695">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xml:space="preserve"> увеличенной емкости, Черный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CE250X</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175,68</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527,04</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Голубой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CE251A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262,03</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786,09</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Желтый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CE252A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262,03</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524,06</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Пурпурный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CE253A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262,03</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524,06</w:t>
            </w:r>
          </w:p>
        </w:tc>
      </w:tr>
      <w:tr w:rsidR="00DD3CBC" w:rsidRPr="00DD3CBC" w:rsidTr="00DF7695">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650A, 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CE270A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222,78</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1113,90</w:t>
            </w:r>
          </w:p>
        </w:tc>
      </w:tr>
      <w:tr w:rsidR="00DD3CBC" w:rsidRPr="00DD3CBC" w:rsidTr="00DF7695">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650A, 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Голубой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CE271A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363,37</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1816,85</w:t>
            </w:r>
          </w:p>
        </w:tc>
      </w:tr>
      <w:tr w:rsidR="00DD3CBC" w:rsidRPr="00DD3CBC" w:rsidTr="00DF7695">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650A, 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Желтый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CE272A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4</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363,37</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1453,48</w:t>
            </w:r>
          </w:p>
        </w:tc>
      </w:tr>
      <w:tr w:rsidR="00DD3CBC" w:rsidRPr="00DD3CBC" w:rsidTr="00DF7695">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650A, 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Пурпурный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CE273A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4</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363,37</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1453,48</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lastRenderedPageBreak/>
              <w:t xml:space="preserve">Картридж оригинальный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CC530A (304A) черный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CC530A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148,43</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148,43</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Картридж оригинальный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CC531A (304A) голубой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CC531A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111,86</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111,86</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Картридж оригинальный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CC532A (304A) Желтый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CC532A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111,86</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111,86</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Картридж оригинальный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CC532A (304A) Пурпурный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CC533A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111,86</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111,86</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72, Струйный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130 мл, Голубой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C9371A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69,75</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139,50</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72, Струйный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130 мл, Желтый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C9373A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69,75</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69,75</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72, Струйный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130 мл, Серый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C9374A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69,75</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69,75</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72, Струйный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130 мл, Черный матовый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C9403A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69,75</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69,75</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12A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Q2612A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61,02</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122,04</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78A, 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CE278A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45</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64,41</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2898,45</w:t>
            </w:r>
          </w:p>
        </w:tc>
      </w:tr>
      <w:tr w:rsidR="00DD3CBC" w:rsidRPr="00DD3CBC" w:rsidTr="00DF7695">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53X, 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xml:space="preserve"> увеличенной емкости, Черный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Q7553X</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10</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128,81</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1288,10</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70A, 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Q7570A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8</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187,29</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1498,32</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85A, 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CE285A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55,51</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277,55</w:t>
            </w:r>
          </w:p>
        </w:tc>
      </w:tr>
      <w:tr w:rsidR="00DD3CBC" w:rsidRPr="00DD3CBC" w:rsidTr="00DF7695">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55X, 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xml:space="preserve"> увеличенной емкости, Черный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CE255X</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10</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207,8</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2078,00</w:t>
            </w:r>
          </w:p>
        </w:tc>
      </w:tr>
      <w:tr w:rsidR="00DD3CBC" w:rsidRPr="00DD3CBC" w:rsidTr="00DF7695">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80X, 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xml:space="preserve"> увеличенной емкости, Черный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CF280X</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150,85</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754,25</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Тонер-картридж </w:t>
            </w:r>
            <w:proofErr w:type="spellStart"/>
            <w:r w:rsidRPr="00DD3CBC">
              <w:rPr>
                <w:rFonts w:ascii="Times New Roman" w:eastAsia="Times New Roman" w:hAnsi="Times New Roman" w:cs="Times New Roman"/>
                <w:color w:val="000000"/>
                <w:sz w:val="24"/>
                <w:szCs w:val="24"/>
              </w:rPr>
              <w:t>Kyocera</w:t>
            </w:r>
            <w:proofErr w:type="spellEnd"/>
            <w:r w:rsidRPr="00DD3CBC">
              <w:rPr>
                <w:rFonts w:ascii="Times New Roman" w:eastAsia="Times New Roman" w:hAnsi="Times New Roman" w:cs="Times New Roman"/>
                <w:color w:val="000000"/>
                <w:sz w:val="24"/>
                <w:szCs w:val="24"/>
              </w:rPr>
              <w:t xml:space="preserve"> TK-8305C</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TK-8305C</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4</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77,97</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311,88</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Тонер-картридж </w:t>
            </w:r>
            <w:proofErr w:type="spellStart"/>
            <w:r w:rsidRPr="00DD3CBC">
              <w:rPr>
                <w:rFonts w:ascii="Times New Roman" w:eastAsia="Times New Roman" w:hAnsi="Times New Roman" w:cs="Times New Roman"/>
                <w:color w:val="000000"/>
                <w:sz w:val="24"/>
                <w:szCs w:val="24"/>
              </w:rPr>
              <w:t>Kyocera</w:t>
            </w:r>
            <w:proofErr w:type="spellEnd"/>
            <w:r w:rsidRPr="00DD3CBC">
              <w:rPr>
                <w:rFonts w:ascii="Times New Roman" w:eastAsia="Times New Roman" w:hAnsi="Times New Roman" w:cs="Times New Roman"/>
                <w:color w:val="000000"/>
                <w:sz w:val="24"/>
                <w:szCs w:val="24"/>
              </w:rPr>
              <w:t xml:space="preserve"> TK-8305K</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TK-8305K</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4</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69,49</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277,96</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Тонер-картридж </w:t>
            </w:r>
            <w:proofErr w:type="spellStart"/>
            <w:r w:rsidRPr="00DD3CBC">
              <w:rPr>
                <w:rFonts w:ascii="Times New Roman" w:eastAsia="Times New Roman" w:hAnsi="Times New Roman" w:cs="Times New Roman"/>
                <w:color w:val="000000"/>
                <w:sz w:val="24"/>
                <w:szCs w:val="24"/>
              </w:rPr>
              <w:t>Kyocera</w:t>
            </w:r>
            <w:proofErr w:type="spellEnd"/>
            <w:r w:rsidRPr="00DD3CBC">
              <w:rPr>
                <w:rFonts w:ascii="Times New Roman" w:eastAsia="Times New Roman" w:hAnsi="Times New Roman" w:cs="Times New Roman"/>
                <w:color w:val="000000"/>
                <w:sz w:val="24"/>
                <w:szCs w:val="24"/>
              </w:rPr>
              <w:t xml:space="preserve"> TK-8305M</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TK-8305M</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4</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77,97</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311,88</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Тонер-картридж </w:t>
            </w:r>
            <w:proofErr w:type="spellStart"/>
            <w:r w:rsidRPr="00DD3CBC">
              <w:rPr>
                <w:rFonts w:ascii="Times New Roman" w:eastAsia="Times New Roman" w:hAnsi="Times New Roman" w:cs="Times New Roman"/>
                <w:color w:val="000000"/>
                <w:sz w:val="24"/>
                <w:szCs w:val="24"/>
              </w:rPr>
              <w:t>Kyocera</w:t>
            </w:r>
            <w:proofErr w:type="spellEnd"/>
            <w:r w:rsidRPr="00DD3CBC">
              <w:rPr>
                <w:rFonts w:ascii="Times New Roman" w:eastAsia="Times New Roman" w:hAnsi="Times New Roman" w:cs="Times New Roman"/>
                <w:color w:val="000000"/>
                <w:sz w:val="24"/>
                <w:szCs w:val="24"/>
              </w:rPr>
              <w:t xml:space="preserve"> TK-8305Y</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TK-8305Y</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4</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77,97</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311,88</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130A, оригинальный лазерный картридж </w:t>
            </w:r>
            <w:proofErr w:type="spellStart"/>
            <w:r w:rsidRPr="00DD3CBC">
              <w:rPr>
                <w:rFonts w:ascii="Times New Roman" w:eastAsia="Times New Roman" w:hAnsi="Times New Roman" w:cs="Times New Roman"/>
                <w:color w:val="000000"/>
                <w:sz w:val="24"/>
                <w:szCs w:val="24"/>
              </w:rPr>
              <w:lastRenderedPageBreak/>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lastRenderedPageBreak/>
              <w:t>CF350A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52,12</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52,12</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lastRenderedPageBreak/>
              <w:t>Hewlett-Packard</w:t>
            </w:r>
            <w:proofErr w:type="spellEnd"/>
            <w:r w:rsidRPr="00DD3CBC">
              <w:rPr>
                <w:rFonts w:ascii="Times New Roman" w:eastAsia="Times New Roman" w:hAnsi="Times New Roman" w:cs="Times New Roman"/>
                <w:color w:val="000000"/>
                <w:sz w:val="24"/>
                <w:szCs w:val="24"/>
              </w:rPr>
              <w:t xml:space="preserve"> 130A, 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голубой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CF351A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55,7</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55,70</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130A, 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желтый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CF352A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55,7</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55,70</w:t>
            </w:r>
          </w:p>
        </w:tc>
      </w:tr>
      <w:tr w:rsidR="00DD3CBC" w:rsidRPr="00DD3CBC" w:rsidTr="00DF7695">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130A, 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пурпурный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CF353A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55,7</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55,70</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126A, Барабан передачи изображений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CE314A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78,31</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78,31</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Тонер-картридж </w:t>
            </w:r>
            <w:proofErr w:type="spellStart"/>
            <w:r w:rsidRPr="00DD3CBC">
              <w:rPr>
                <w:rFonts w:ascii="Times New Roman" w:eastAsia="Times New Roman" w:hAnsi="Times New Roman" w:cs="Times New Roman"/>
                <w:color w:val="000000"/>
                <w:sz w:val="24"/>
                <w:szCs w:val="24"/>
              </w:rPr>
              <w:t>Kyocera</w:t>
            </w:r>
            <w:proofErr w:type="spellEnd"/>
            <w:r w:rsidRPr="00DD3CBC">
              <w:rPr>
                <w:rFonts w:ascii="Times New Roman" w:eastAsia="Times New Roman" w:hAnsi="Times New Roman" w:cs="Times New Roman"/>
                <w:color w:val="000000"/>
                <w:sz w:val="24"/>
                <w:szCs w:val="24"/>
              </w:rPr>
              <w:t> TK-590K</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TK-590K</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65,25</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65,25</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Тонер-картридж </w:t>
            </w:r>
            <w:proofErr w:type="spellStart"/>
            <w:r w:rsidRPr="00DD3CBC">
              <w:rPr>
                <w:rFonts w:ascii="Times New Roman" w:eastAsia="Times New Roman" w:hAnsi="Times New Roman" w:cs="Times New Roman"/>
                <w:color w:val="000000"/>
                <w:sz w:val="24"/>
                <w:szCs w:val="24"/>
              </w:rPr>
              <w:t>Kyocera</w:t>
            </w:r>
            <w:proofErr w:type="spellEnd"/>
            <w:r w:rsidRPr="00DD3CBC">
              <w:rPr>
                <w:rFonts w:ascii="Times New Roman" w:eastAsia="Times New Roman" w:hAnsi="Times New Roman" w:cs="Times New Roman"/>
                <w:color w:val="000000"/>
                <w:sz w:val="24"/>
                <w:szCs w:val="24"/>
              </w:rPr>
              <w:t> TK-590C</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TK-590C</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73,73</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73,73</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Тонер-картридж </w:t>
            </w:r>
            <w:proofErr w:type="spellStart"/>
            <w:r w:rsidRPr="00DD3CBC">
              <w:rPr>
                <w:rFonts w:ascii="Times New Roman" w:eastAsia="Times New Roman" w:hAnsi="Times New Roman" w:cs="Times New Roman"/>
                <w:color w:val="000000"/>
                <w:sz w:val="24"/>
                <w:szCs w:val="24"/>
              </w:rPr>
              <w:t>Kyocera</w:t>
            </w:r>
            <w:proofErr w:type="spellEnd"/>
            <w:r w:rsidRPr="00DD3CBC">
              <w:rPr>
                <w:rFonts w:ascii="Times New Roman" w:eastAsia="Times New Roman" w:hAnsi="Times New Roman" w:cs="Times New Roman"/>
                <w:color w:val="000000"/>
                <w:sz w:val="24"/>
                <w:szCs w:val="24"/>
              </w:rPr>
              <w:t> TK-590M</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TK-590M</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93,22</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186,44</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Тонер-картридж </w:t>
            </w:r>
            <w:proofErr w:type="spellStart"/>
            <w:r w:rsidRPr="00DD3CBC">
              <w:rPr>
                <w:rFonts w:ascii="Times New Roman" w:eastAsia="Times New Roman" w:hAnsi="Times New Roman" w:cs="Times New Roman"/>
                <w:color w:val="000000"/>
                <w:sz w:val="24"/>
                <w:szCs w:val="24"/>
              </w:rPr>
              <w:t>Kyocera</w:t>
            </w:r>
            <w:proofErr w:type="spellEnd"/>
            <w:r w:rsidRPr="00DD3CBC">
              <w:rPr>
                <w:rFonts w:ascii="Times New Roman" w:eastAsia="Times New Roman" w:hAnsi="Times New Roman" w:cs="Times New Roman"/>
                <w:color w:val="000000"/>
                <w:sz w:val="24"/>
                <w:szCs w:val="24"/>
              </w:rPr>
              <w:t> TK-590Y</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TK-590Y</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93,22</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93,22</w:t>
            </w:r>
          </w:p>
        </w:tc>
      </w:tr>
      <w:tr w:rsidR="00DD3CBC" w:rsidRPr="00DD3CBC" w:rsidTr="00DF7695">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646A, 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Голубой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CF031A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244,07</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488,14</w:t>
            </w:r>
          </w:p>
        </w:tc>
      </w:tr>
      <w:tr w:rsidR="00DD3CBC" w:rsidRPr="00DD3CBC" w:rsidTr="00DF7695">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646A, 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Желтый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CF032A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244,07</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488,14</w:t>
            </w:r>
          </w:p>
        </w:tc>
      </w:tr>
      <w:tr w:rsidR="00DD3CBC" w:rsidRPr="00DD3CBC" w:rsidTr="00DF7695">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646A, 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Пурпурный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CF033A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244,07</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488,14</w:t>
            </w:r>
          </w:p>
        </w:tc>
      </w:tr>
      <w:tr w:rsidR="00DD3CBC" w:rsidRPr="00DD3CBC" w:rsidTr="00DF7695">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646X, 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xml:space="preserve"> увеличенной емкости, Черный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CE264X</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190,68</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381,36</w:t>
            </w:r>
          </w:p>
        </w:tc>
      </w:tr>
      <w:tr w:rsidR="00DD3CBC" w:rsidRPr="00DD3CBC" w:rsidTr="00DF7695">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647A, 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CE260A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151,69</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303,38</w:t>
            </w:r>
          </w:p>
        </w:tc>
      </w:tr>
      <w:tr w:rsidR="00DD3CBC" w:rsidRPr="00DD3CBC" w:rsidTr="00DF7695">
        <w:trPr>
          <w:trHeight w:val="33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93A, Оригинальный лазерный картридж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Черный</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CZ192A</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199,15</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398,30</w:t>
            </w:r>
          </w:p>
        </w:tc>
      </w:tr>
      <w:tr w:rsidR="00DD3CBC" w:rsidRPr="00DD3CBC" w:rsidTr="00DF7695">
        <w:trPr>
          <w:trHeight w:val="960"/>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Оригинальный картридж </w:t>
            </w:r>
            <w:proofErr w:type="spellStart"/>
            <w:r w:rsidRPr="00DD3CBC">
              <w:rPr>
                <w:rFonts w:ascii="Times New Roman" w:eastAsia="Times New Roman" w:hAnsi="Times New Roman" w:cs="Times New Roman"/>
                <w:color w:val="000000"/>
                <w:sz w:val="24"/>
                <w:szCs w:val="24"/>
              </w:rPr>
              <w:t>Canon</w:t>
            </w:r>
            <w:proofErr w:type="spellEnd"/>
            <w:r w:rsidRPr="00DD3CBC">
              <w:rPr>
                <w:rFonts w:ascii="Times New Roman" w:eastAsia="Times New Roman" w:hAnsi="Times New Roman" w:cs="Times New Roman"/>
                <w:color w:val="000000"/>
                <w:sz w:val="24"/>
                <w:szCs w:val="24"/>
              </w:rPr>
              <w:t xml:space="preserve"> PFI-207MBK</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PFI-207MBK, 8788B001</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72,86</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145,72</w:t>
            </w:r>
          </w:p>
        </w:tc>
      </w:tr>
      <w:tr w:rsidR="00DD3CBC" w:rsidRPr="00DD3CBC" w:rsidTr="00DF7695">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Оригинальный картридж </w:t>
            </w:r>
            <w:proofErr w:type="spellStart"/>
            <w:r w:rsidRPr="00DD3CBC">
              <w:rPr>
                <w:rFonts w:ascii="Times New Roman" w:eastAsia="Times New Roman" w:hAnsi="Times New Roman" w:cs="Times New Roman"/>
                <w:color w:val="000000"/>
                <w:sz w:val="24"/>
                <w:szCs w:val="24"/>
              </w:rPr>
              <w:t>Canon</w:t>
            </w:r>
            <w:proofErr w:type="spellEnd"/>
            <w:r w:rsidRPr="00DD3CBC">
              <w:rPr>
                <w:rFonts w:ascii="Times New Roman" w:eastAsia="Times New Roman" w:hAnsi="Times New Roman" w:cs="Times New Roman"/>
                <w:color w:val="000000"/>
                <w:sz w:val="24"/>
                <w:szCs w:val="24"/>
              </w:rPr>
              <w:t xml:space="preserve"> PFI-207BK</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PFI-207BK, 8789B001</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72,86</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145,72</w:t>
            </w:r>
          </w:p>
        </w:tc>
      </w:tr>
      <w:tr w:rsidR="00DD3CBC" w:rsidRPr="00DD3CBC" w:rsidTr="00DF7695">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Оригинальный картридж </w:t>
            </w:r>
            <w:proofErr w:type="spellStart"/>
            <w:r w:rsidRPr="00DD3CBC">
              <w:rPr>
                <w:rFonts w:ascii="Times New Roman" w:eastAsia="Times New Roman" w:hAnsi="Times New Roman" w:cs="Times New Roman"/>
                <w:color w:val="000000"/>
                <w:sz w:val="24"/>
                <w:szCs w:val="24"/>
              </w:rPr>
              <w:t>Canon</w:t>
            </w:r>
            <w:proofErr w:type="spellEnd"/>
            <w:r w:rsidRPr="00DD3CBC">
              <w:rPr>
                <w:rFonts w:ascii="Times New Roman" w:eastAsia="Times New Roman" w:hAnsi="Times New Roman" w:cs="Times New Roman"/>
                <w:color w:val="000000"/>
                <w:sz w:val="24"/>
                <w:szCs w:val="24"/>
              </w:rPr>
              <w:t xml:space="preserve"> PFI-207C</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PFI-207С, 8790B001</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72,86</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145,72</w:t>
            </w:r>
          </w:p>
        </w:tc>
      </w:tr>
      <w:tr w:rsidR="00DD3CBC" w:rsidRPr="00DD3CBC" w:rsidTr="00DF7695">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Оригинальный картридж </w:t>
            </w:r>
            <w:proofErr w:type="spellStart"/>
            <w:r w:rsidRPr="00DD3CBC">
              <w:rPr>
                <w:rFonts w:ascii="Times New Roman" w:eastAsia="Times New Roman" w:hAnsi="Times New Roman" w:cs="Times New Roman"/>
                <w:color w:val="000000"/>
                <w:sz w:val="24"/>
                <w:szCs w:val="24"/>
              </w:rPr>
              <w:t>Canon</w:t>
            </w:r>
            <w:proofErr w:type="spellEnd"/>
            <w:r w:rsidRPr="00DD3CBC">
              <w:rPr>
                <w:rFonts w:ascii="Times New Roman" w:eastAsia="Times New Roman" w:hAnsi="Times New Roman" w:cs="Times New Roman"/>
                <w:color w:val="000000"/>
                <w:sz w:val="24"/>
                <w:szCs w:val="24"/>
              </w:rPr>
              <w:t xml:space="preserve"> PFI-207M</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PFI-207M, 8791B001</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72,86</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145,72</w:t>
            </w:r>
          </w:p>
        </w:tc>
      </w:tr>
      <w:tr w:rsidR="00DD3CBC" w:rsidRPr="00DD3CBC" w:rsidTr="00DF7695">
        <w:trPr>
          <w:trHeight w:val="645"/>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Оригинальный картридж </w:t>
            </w:r>
            <w:proofErr w:type="spellStart"/>
            <w:r w:rsidRPr="00DD3CBC">
              <w:rPr>
                <w:rFonts w:ascii="Times New Roman" w:eastAsia="Times New Roman" w:hAnsi="Times New Roman" w:cs="Times New Roman"/>
                <w:color w:val="000000"/>
                <w:sz w:val="24"/>
                <w:szCs w:val="24"/>
              </w:rPr>
              <w:t>Canon</w:t>
            </w:r>
            <w:proofErr w:type="spellEnd"/>
            <w:r w:rsidRPr="00DD3CBC">
              <w:rPr>
                <w:rFonts w:ascii="Times New Roman" w:eastAsia="Times New Roman" w:hAnsi="Times New Roman" w:cs="Times New Roman"/>
                <w:color w:val="000000"/>
                <w:sz w:val="24"/>
                <w:szCs w:val="24"/>
              </w:rPr>
              <w:t xml:space="preserve"> PFI-207Y</w:t>
            </w:r>
          </w:p>
        </w:tc>
        <w:tc>
          <w:tcPr>
            <w:tcW w:w="169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PFI-207Y, 8792B001</w:t>
            </w:r>
          </w:p>
        </w:tc>
        <w:tc>
          <w:tcPr>
            <w:tcW w:w="1142"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423"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72,86</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145,72</w:t>
            </w:r>
          </w:p>
        </w:tc>
      </w:tr>
      <w:tr w:rsidR="00DD3CBC" w:rsidRPr="00DD3CBC" w:rsidTr="00DF7695">
        <w:trPr>
          <w:trHeight w:val="330"/>
        </w:trPr>
        <w:tc>
          <w:tcPr>
            <w:tcW w:w="824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b/>
                <w:bCs/>
                <w:color w:val="000000"/>
                <w:sz w:val="24"/>
                <w:szCs w:val="24"/>
              </w:rPr>
            </w:pPr>
            <w:r w:rsidRPr="00DD3CBC">
              <w:rPr>
                <w:rFonts w:ascii="Times New Roman" w:eastAsia="Times New Roman" w:hAnsi="Times New Roman" w:cs="Times New Roman"/>
                <w:b/>
                <w:bCs/>
                <w:color w:val="000000"/>
                <w:sz w:val="24"/>
                <w:szCs w:val="24"/>
              </w:rPr>
              <w:lastRenderedPageBreak/>
              <w:t>ИТОГО долларов США, без учета НДС</w:t>
            </w:r>
          </w:p>
        </w:tc>
        <w:tc>
          <w:tcPr>
            <w:tcW w:w="1838" w:type="dxa"/>
            <w:tcBorders>
              <w:top w:val="nil"/>
              <w:left w:val="nil"/>
              <w:bottom w:val="single" w:sz="8" w:space="0" w:color="auto"/>
              <w:right w:val="single" w:sz="8"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b/>
                <w:bCs/>
                <w:color w:val="000000"/>
                <w:sz w:val="24"/>
                <w:szCs w:val="24"/>
              </w:rPr>
            </w:pPr>
            <w:r w:rsidRPr="00DD3CBC">
              <w:rPr>
                <w:rFonts w:ascii="Times New Roman" w:eastAsia="Times New Roman" w:hAnsi="Times New Roman" w:cs="Times New Roman"/>
                <w:b/>
                <w:bCs/>
                <w:color w:val="000000"/>
                <w:sz w:val="24"/>
                <w:szCs w:val="24"/>
              </w:rPr>
              <w:t>32504,05</w:t>
            </w:r>
          </w:p>
        </w:tc>
      </w:tr>
    </w:tbl>
    <w:p w:rsidR="00DD3CBC" w:rsidRPr="00DD3CBC" w:rsidRDefault="00DD3CBC" w:rsidP="00DD3CBC">
      <w:pPr>
        <w:spacing w:after="0" w:line="240" w:lineRule="auto"/>
        <w:jc w:val="both"/>
        <w:rPr>
          <w:rFonts w:ascii="Times New Roman" w:eastAsia="Times New Roman" w:hAnsi="Times New Roman" w:cs="Times New Roman"/>
          <w:b/>
          <w:bCs/>
          <w:color w:val="000000"/>
          <w:sz w:val="24"/>
          <w:szCs w:val="24"/>
        </w:rPr>
      </w:pPr>
    </w:p>
    <w:p w:rsidR="00DD3CBC" w:rsidRPr="00DD3CBC" w:rsidRDefault="00DD3CBC" w:rsidP="00DD3CBC">
      <w:pPr>
        <w:spacing w:after="0" w:line="240" w:lineRule="auto"/>
        <w:jc w:val="both"/>
        <w:rPr>
          <w:rFonts w:ascii="Times New Roman" w:eastAsia="Times New Roman" w:hAnsi="Times New Roman" w:cs="Times New Roman"/>
          <w:b/>
          <w:bCs/>
          <w:color w:val="000000"/>
          <w:sz w:val="24"/>
          <w:szCs w:val="24"/>
        </w:rPr>
      </w:pPr>
    </w:p>
    <w:p w:rsidR="00DD3CBC" w:rsidRPr="00DD3CBC" w:rsidRDefault="00DD3CBC" w:rsidP="00DD3CBC">
      <w:pPr>
        <w:spacing w:after="0" w:line="240" w:lineRule="auto"/>
        <w:jc w:val="both"/>
        <w:rPr>
          <w:rFonts w:ascii="Times New Roman" w:eastAsia="Times New Roman" w:hAnsi="Times New Roman" w:cs="Times New Roman"/>
          <w:b/>
          <w:bCs/>
          <w:color w:val="000000"/>
          <w:sz w:val="24"/>
          <w:szCs w:val="24"/>
        </w:rPr>
      </w:pPr>
    </w:p>
    <w:p w:rsidR="00DD3CBC" w:rsidRPr="00DD3CBC" w:rsidRDefault="00DD3CBC" w:rsidP="00DD3CBC">
      <w:pPr>
        <w:spacing w:after="0" w:line="240" w:lineRule="auto"/>
        <w:jc w:val="both"/>
        <w:rPr>
          <w:rFonts w:ascii="Times New Roman" w:eastAsia="Times New Roman" w:hAnsi="Times New Roman" w:cs="Times New Roman"/>
          <w:b/>
          <w:bCs/>
          <w:color w:val="000000"/>
          <w:sz w:val="24"/>
          <w:szCs w:val="24"/>
        </w:rPr>
      </w:pPr>
      <w:r w:rsidRPr="00DD3CBC">
        <w:rPr>
          <w:rFonts w:ascii="Times New Roman" w:eastAsia="Times New Roman" w:hAnsi="Times New Roman" w:cs="Times New Roman"/>
          <w:b/>
          <w:bCs/>
          <w:color w:val="000000"/>
          <w:sz w:val="24"/>
          <w:szCs w:val="24"/>
        </w:rPr>
        <w:t>Генеральный директор                                             _______________________</w:t>
      </w:r>
    </w:p>
    <w:p w:rsidR="00DD3CBC" w:rsidRPr="00DD3CBC" w:rsidRDefault="00DD3CBC" w:rsidP="00DD3CBC">
      <w:pPr>
        <w:spacing w:after="0" w:line="240" w:lineRule="auto"/>
        <w:jc w:val="both"/>
        <w:rPr>
          <w:rFonts w:ascii="Times New Roman" w:eastAsia="Times New Roman" w:hAnsi="Times New Roman" w:cs="Times New Roman"/>
          <w:b/>
          <w:bCs/>
          <w:color w:val="000000"/>
          <w:sz w:val="24"/>
          <w:szCs w:val="24"/>
        </w:rPr>
      </w:pPr>
      <w:r w:rsidRPr="00DD3CBC">
        <w:rPr>
          <w:rFonts w:ascii="Times New Roman" w:eastAsia="Times New Roman" w:hAnsi="Times New Roman" w:cs="Times New Roman"/>
          <w:b/>
          <w:bCs/>
          <w:color w:val="000000"/>
          <w:sz w:val="24"/>
          <w:szCs w:val="24"/>
        </w:rPr>
        <w:t xml:space="preserve">      МП                                                                           (расшифровка подписи)</w:t>
      </w:r>
    </w:p>
    <w:p w:rsidR="00DD3CBC" w:rsidRPr="00DD3CBC" w:rsidRDefault="00DD3CBC" w:rsidP="00DD3CBC">
      <w:pPr>
        <w:spacing w:after="0" w:line="240" w:lineRule="auto"/>
        <w:jc w:val="both"/>
        <w:rPr>
          <w:rFonts w:ascii="Times New Roman" w:eastAsia="Times New Roman" w:hAnsi="Times New Roman" w:cs="Times New Roman"/>
          <w:b/>
          <w:bCs/>
          <w:color w:val="000000"/>
          <w:sz w:val="24"/>
          <w:szCs w:val="24"/>
        </w:rPr>
      </w:pPr>
    </w:p>
    <w:p w:rsidR="00DD3CBC" w:rsidRPr="00DD3CBC" w:rsidRDefault="00DD3CBC" w:rsidP="00DD3CBC">
      <w:pPr>
        <w:spacing w:after="0" w:line="240" w:lineRule="auto"/>
        <w:jc w:val="both"/>
        <w:rPr>
          <w:rFonts w:ascii="Times New Roman" w:eastAsia="Times New Roman" w:hAnsi="Times New Roman" w:cs="Times New Roman"/>
          <w:b/>
          <w:bCs/>
          <w:color w:val="000000"/>
          <w:sz w:val="24"/>
          <w:szCs w:val="24"/>
        </w:rPr>
      </w:pPr>
    </w:p>
    <w:p w:rsidR="00DD3CBC" w:rsidRPr="00DD3CBC" w:rsidRDefault="00DD3CBC" w:rsidP="00DD3CBC">
      <w:pPr>
        <w:spacing w:after="0" w:line="240" w:lineRule="auto"/>
        <w:jc w:val="both"/>
        <w:rPr>
          <w:rFonts w:ascii="Times New Roman" w:eastAsia="Times New Roman" w:hAnsi="Times New Roman" w:cs="Times New Roman"/>
          <w:color w:val="000000"/>
          <w:sz w:val="24"/>
          <w:szCs w:val="24"/>
        </w:rPr>
      </w:pPr>
      <w:r w:rsidRPr="00DD3CBC">
        <w:rPr>
          <w:rFonts w:ascii="Times New Roman" w:eastAsia="Times New Roman" w:hAnsi="Times New Roman" w:cs="Times New Roman"/>
          <w:b/>
          <w:color w:val="000000"/>
          <w:sz w:val="24"/>
          <w:szCs w:val="24"/>
        </w:rPr>
        <w:t>1. Победителем открытого аукциона в электронной форме</w:t>
      </w:r>
      <w:r w:rsidRPr="00DD3CBC">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DD3CBC" w:rsidRPr="00DD3CBC" w:rsidRDefault="00DD3CBC" w:rsidP="00DD3CBC">
      <w:pPr>
        <w:spacing w:after="0" w:line="240" w:lineRule="auto"/>
        <w:jc w:val="both"/>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DD3CBC">
        <w:rPr>
          <w:rFonts w:ascii="Times New Roman" w:eastAsia="Times New Roman" w:hAnsi="Times New Roman" w:cs="Times New Roman"/>
          <w:color w:val="000000"/>
          <w:sz w:val="24"/>
          <w:szCs w:val="24"/>
        </w:rPr>
        <w:t>определенных</w:t>
      </w:r>
      <w:proofErr w:type="gramEnd"/>
      <w:r w:rsidRPr="00DD3CBC">
        <w:rPr>
          <w:rFonts w:ascii="Times New Roman" w:eastAsia="Times New Roman" w:hAnsi="Times New Roman" w:cs="Times New Roman"/>
          <w:color w:val="000000"/>
          <w:sz w:val="24"/>
          <w:szCs w:val="24"/>
        </w:rPr>
        <w:t xml:space="preserve"> построчно Спецификацией (Приложение №2 к Извещению).</w:t>
      </w:r>
    </w:p>
    <w:p w:rsidR="00DD3CBC" w:rsidRPr="00DD3CBC" w:rsidRDefault="00DD3CBC" w:rsidP="00DD3CBC">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DD3CBC">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DD3CBC" w:rsidRPr="00DD3CBC" w:rsidRDefault="00DD3CBC" w:rsidP="00DD3CBC">
      <w:pPr>
        <w:spacing w:after="0" w:line="240" w:lineRule="auto"/>
        <w:jc w:val="both"/>
        <w:rPr>
          <w:rFonts w:ascii="Times New Roman" w:eastAsia="Times New Roman" w:hAnsi="Times New Roman" w:cs="Times New Roman"/>
          <w:b/>
          <w:i/>
          <w:color w:val="000000"/>
          <w:sz w:val="24"/>
          <w:szCs w:val="24"/>
        </w:rPr>
      </w:pPr>
      <w:r w:rsidRPr="00DD3CBC">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DD3CBC" w:rsidRPr="00DD3CBC" w:rsidRDefault="00DD3CBC" w:rsidP="00DD3CBC">
      <w:pPr>
        <w:spacing w:after="0" w:line="240" w:lineRule="auto"/>
        <w:jc w:val="both"/>
        <w:rPr>
          <w:rFonts w:ascii="Times New Roman" w:eastAsia="Times New Roman" w:hAnsi="Times New Roman" w:cs="Times New Roman"/>
          <w:i/>
          <w:color w:val="000000"/>
          <w:sz w:val="24"/>
          <w:szCs w:val="24"/>
        </w:rPr>
      </w:pPr>
      <w:r w:rsidRPr="00DD3CBC">
        <w:rPr>
          <w:rFonts w:ascii="Times New Roman" w:eastAsia="Times New Roman" w:hAnsi="Times New Roman" w:cs="Times New Roman"/>
          <w:b/>
          <w:i/>
          <w:color w:val="000000"/>
          <w:sz w:val="24"/>
          <w:szCs w:val="24"/>
        </w:rPr>
        <w:t>К=С</w:t>
      </w:r>
      <w:proofErr w:type="spellStart"/>
      <w:proofErr w:type="gramStart"/>
      <w:r w:rsidRPr="00DD3CBC">
        <w:rPr>
          <w:rFonts w:ascii="Times New Roman" w:eastAsia="Times New Roman" w:hAnsi="Times New Roman" w:cs="Times New Roman"/>
          <w:b/>
          <w:i/>
          <w:color w:val="000000"/>
          <w:sz w:val="24"/>
          <w:szCs w:val="24"/>
          <w:lang w:val="en-US"/>
        </w:rPr>
        <w:t>i</w:t>
      </w:r>
      <w:proofErr w:type="spellEnd"/>
      <w:proofErr w:type="gramEnd"/>
      <w:r w:rsidRPr="00DD3CBC">
        <w:rPr>
          <w:rFonts w:ascii="Times New Roman" w:eastAsia="Times New Roman" w:hAnsi="Times New Roman" w:cs="Times New Roman"/>
          <w:b/>
          <w:i/>
          <w:color w:val="000000"/>
          <w:sz w:val="24"/>
          <w:szCs w:val="24"/>
        </w:rPr>
        <w:t xml:space="preserve"> / </w:t>
      </w:r>
      <w:proofErr w:type="spellStart"/>
      <w:r w:rsidRPr="00DD3CBC">
        <w:rPr>
          <w:rFonts w:ascii="Times New Roman" w:eastAsia="Times New Roman" w:hAnsi="Times New Roman" w:cs="Times New Roman"/>
          <w:b/>
          <w:i/>
          <w:color w:val="000000"/>
          <w:sz w:val="24"/>
          <w:szCs w:val="24"/>
          <w:lang w:val="en-US"/>
        </w:rPr>
        <w:t>Cmax</w:t>
      </w:r>
      <w:proofErr w:type="spellEnd"/>
      <w:r w:rsidRPr="00DD3CBC">
        <w:rPr>
          <w:rFonts w:ascii="Times New Roman" w:eastAsia="Times New Roman" w:hAnsi="Times New Roman" w:cs="Times New Roman"/>
          <w:b/>
          <w:i/>
          <w:color w:val="000000"/>
          <w:sz w:val="24"/>
          <w:szCs w:val="24"/>
        </w:rPr>
        <w:t xml:space="preserve">, </w:t>
      </w:r>
      <w:r w:rsidRPr="00DD3CBC">
        <w:rPr>
          <w:rFonts w:ascii="Times New Roman" w:eastAsia="Times New Roman" w:hAnsi="Times New Roman" w:cs="Times New Roman"/>
          <w:i/>
          <w:color w:val="000000"/>
          <w:sz w:val="24"/>
          <w:szCs w:val="24"/>
        </w:rPr>
        <w:t>где:</w:t>
      </w:r>
    </w:p>
    <w:p w:rsidR="00DD3CBC" w:rsidRPr="00DD3CBC" w:rsidRDefault="00DD3CBC" w:rsidP="00DD3CBC">
      <w:pPr>
        <w:spacing w:after="0" w:line="240" w:lineRule="auto"/>
        <w:jc w:val="both"/>
        <w:rPr>
          <w:rFonts w:ascii="Times New Roman" w:eastAsia="Times New Roman" w:hAnsi="Times New Roman" w:cs="Times New Roman"/>
          <w:b/>
          <w:i/>
          <w:color w:val="000000"/>
          <w:sz w:val="24"/>
          <w:szCs w:val="24"/>
        </w:rPr>
      </w:pPr>
      <w:r w:rsidRPr="00DD3CBC">
        <w:rPr>
          <w:rFonts w:ascii="Times New Roman" w:eastAsia="Times New Roman" w:hAnsi="Times New Roman" w:cs="Times New Roman"/>
          <w:i/>
          <w:color w:val="000000"/>
          <w:sz w:val="24"/>
          <w:szCs w:val="24"/>
        </w:rPr>
        <w:t>С</w:t>
      </w:r>
      <w:proofErr w:type="spellStart"/>
      <w:proofErr w:type="gramStart"/>
      <w:r w:rsidRPr="00DD3CBC">
        <w:rPr>
          <w:rFonts w:ascii="Times New Roman" w:eastAsia="Times New Roman" w:hAnsi="Times New Roman" w:cs="Times New Roman"/>
          <w:i/>
          <w:color w:val="000000"/>
          <w:sz w:val="24"/>
          <w:szCs w:val="24"/>
          <w:lang w:val="en-US"/>
        </w:rPr>
        <w:t>i</w:t>
      </w:r>
      <w:proofErr w:type="spellEnd"/>
      <w:proofErr w:type="gramEnd"/>
      <w:r w:rsidRPr="00DD3CBC">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DD3CBC" w:rsidRPr="00DD3CBC" w:rsidRDefault="00DD3CBC" w:rsidP="00DD3CBC">
      <w:pPr>
        <w:spacing w:after="0" w:line="240" w:lineRule="auto"/>
        <w:jc w:val="both"/>
        <w:rPr>
          <w:rFonts w:ascii="Times New Roman" w:eastAsia="Times New Roman" w:hAnsi="Times New Roman" w:cs="Times New Roman"/>
          <w:i/>
          <w:color w:val="000000"/>
          <w:sz w:val="24"/>
          <w:szCs w:val="24"/>
        </w:rPr>
      </w:pPr>
      <w:r w:rsidRPr="00DD3CBC">
        <w:rPr>
          <w:rFonts w:ascii="Times New Roman" w:eastAsia="Times New Roman" w:hAnsi="Times New Roman" w:cs="Times New Roman"/>
          <w:i/>
          <w:color w:val="000000"/>
          <w:sz w:val="24"/>
          <w:szCs w:val="24"/>
        </w:rPr>
        <w:t xml:space="preserve">С </w:t>
      </w:r>
      <w:r w:rsidRPr="00DD3CBC">
        <w:rPr>
          <w:rFonts w:ascii="Times New Roman" w:eastAsia="Times New Roman" w:hAnsi="Times New Roman" w:cs="Times New Roman"/>
          <w:i/>
          <w:color w:val="000000"/>
          <w:sz w:val="24"/>
          <w:szCs w:val="24"/>
          <w:lang w:val="en-US"/>
        </w:rPr>
        <w:t>max</w:t>
      </w:r>
      <w:r w:rsidRPr="00DD3CBC">
        <w:rPr>
          <w:rFonts w:ascii="Times New Roman" w:eastAsia="Times New Roman" w:hAnsi="Times New Roman" w:cs="Times New Roman"/>
          <w:i/>
          <w:color w:val="000000"/>
          <w:sz w:val="24"/>
          <w:szCs w:val="24"/>
        </w:rPr>
        <w:t xml:space="preserve"> = начальная (максимальная) цена договора.</w:t>
      </w:r>
    </w:p>
    <w:p w:rsidR="00DD3CBC" w:rsidRPr="00DD3CBC" w:rsidRDefault="00DD3CBC" w:rsidP="00DD3CBC">
      <w:pPr>
        <w:spacing w:after="0" w:line="240" w:lineRule="auto"/>
        <w:jc w:val="both"/>
        <w:rPr>
          <w:rFonts w:ascii="Times New Roman" w:eastAsia="Times New Roman" w:hAnsi="Times New Roman" w:cs="Times New Roman"/>
          <w:b/>
          <w:bCs/>
          <w:color w:val="000000"/>
          <w:sz w:val="24"/>
          <w:szCs w:val="24"/>
        </w:rPr>
      </w:pPr>
    </w:p>
    <w:p w:rsidR="00DD3CBC" w:rsidRPr="00DD3CBC" w:rsidRDefault="00DD3CBC" w:rsidP="00DD3CBC">
      <w:pPr>
        <w:spacing w:after="0" w:line="240" w:lineRule="auto"/>
        <w:jc w:val="both"/>
        <w:rPr>
          <w:rFonts w:ascii="Times New Roman" w:eastAsia="Times New Roman" w:hAnsi="Times New Roman" w:cs="Times New Roman"/>
          <w:b/>
          <w:bCs/>
          <w:color w:val="000000"/>
          <w:sz w:val="24"/>
          <w:szCs w:val="24"/>
        </w:rPr>
      </w:pPr>
    </w:p>
    <w:p w:rsidR="00DD3CBC" w:rsidRPr="00DD3CBC" w:rsidRDefault="00DD3CBC" w:rsidP="00DD3CBC">
      <w:pPr>
        <w:spacing w:after="0" w:line="240" w:lineRule="auto"/>
        <w:jc w:val="both"/>
        <w:rPr>
          <w:rFonts w:ascii="Times New Roman" w:eastAsia="Times New Roman" w:hAnsi="Times New Roman" w:cs="Times New Roman"/>
          <w:b/>
          <w:bCs/>
          <w:color w:val="000000"/>
          <w:sz w:val="24"/>
          <w:szCs w:val="24"/>
        </w:rPr>
      </w:pPr>
    </w:p>
    <w:p w:rsidR="00DD3CBC" w:rsidRPr="00DD3CBC" w:rsidRDefault="00DD3CBC" w:rsidP="00DD3CBC">
      <w:pPr>
        <w:spacing w:after="0" w:line="240" w:lineRule="auto"/>
        <w:jc w:val="center"/>
        <w:rPr>
          <w:rFonts w:ascii="Times New Roman" w:eastAsia="Times New Roman" w:hAnsi="Times New Roman" w:cs="Times New Roman"/>
          <w:b/>
          <w:color w:val="FF0000"/>
          <w:sz w:val="24"/>
          <w:szCs w:val="24"/>
        </w:rPr>
        <w:sectPr w:rsidR="00DD3CBC" w:rsidRPr="00DD3CBC" w:rsidSect="00D02E99">
          <w:headerReference w:type="default" r:id="rId14"/>
          <w:footerReference w:type="default" r:id="rId15"/>
          <w:pgSz w:w="11906" w:h="16838"/>
          <w:pgMar w:top="1134" w:right="851" w:bottom="1134" w:left="1701" w:header="709" w:footer="709" w:gutter="0"/>
          <w:cols w:space="708"/>
          <w:docGrid w:linePitch="360"/>
        </w:sectPr>
      </w:pPr>
    </w:p>
    <w:p w:rsidR="00DD3CBC" w:rsidRPr="00DD3CBC" w:rsidRDefault="00DD3CBC" w:rsidP="00DD3CBC">
      <w:pPr>
        <w:spacing w:after="0" w:line="240" w:lineRule="auto"/>
        <w:jc w:val="center"/>
        <w:outlineLvl w:val="1"/>
        <w:rPr>
          <w:rFonts w:ascii="Times New Roman" w:eastAsia="Times New Roman" w:hAnsi="Times New Roman" w:cs="Times New Roman"/>
          <w:b/>
          <w:bCs/>
          <w:color w:val="000000"/>
          <w:sz w:val="24"/>
          <w:szCs w:val="24"/>
        </w:rPr>
      </w:pPr>
    </w:p>
    <w:p w:rsidR="00DD3CBC" w:rsidRPr="00DD3CBC" w:rsidRDefault="00DD3CBC" w:rsidP="00DD3CBC">
      <w:pPr>
        <w:spacing w:after="0" w:line="240" w:lineRule="auto"/>
        <w:jc w:val="center"/>
        <w:outlineLvl w:val="1"/>
        <w:rPr>
          <w:rFonts w:ascii="Times New Roman" w:eastAsia="Times New Roman" w:hAnsi="Times New Roman" w:cs="Times New Roman"/>
          <w:b/>
          <w:bCs/>
          <w:color w:val="000000"/>
          <w:sz w:val="24"/>
          <w:szCs w:val="24"/>
        </w:rPr>
      </w:pPr>
      <w:r w:rsidRPr="00DD3CBC">
        <w:rPr>
          <w:rFonts w:ascii="Times New Roman" w:eastAsia="Times New Roman" w:hAnsi="Times New Roman" w:cs="Times New Roman"/>
          <w:b/>
          <w:bCs/>
          <w:color w:val="000000"/>
          <w:sz w:val="24"/>
          <w:szCs w:val="24"/>
        </w:rPr>
        <w:t xml:space="preserve">СПЕЦИФИКАЦИЯ </w:t>
      </w:r>
      <w:r w:rsidRPr="00DD3CBC">
        <w:rPr>
          <w:rFonts w:ascii="Times New Roman" w:eastAsia="Times New Roman" w:hAnsi="Times New Roman" w:cs="Times New Roman"/>
          <w:b/>
          <w:color w:val="000000"/>
          <w:sz w:val="24"/>
          <w:szCs w:val="24"/>
        </w:rPr>
        <w:t>(ЛОТ № 2)</w:t>
      </w:r>
    </w:p>
    <w:p w:rsidR="00DD3CBC" w:rsidRPr="00DD3CBC" w:rsidRDefault="00DD3CBC" w:rsidP="00DD3CBC">
      <w:pPr>
        <w:spacing w:after="0" w:line="240" w:lineRule="auto"/>
        <w:jc w:val="center"/>
        <w:rPr>
          <w:rFonts w:ascii="Times New Roman" w:eastAsia="Times New Roman" w:hAnsi="Times New Roman" w:cs="Times New Roman"/>
          <w:b/>
          <w:color w:val="000000"/>
          <w:sz w:val="24"/>
          <w:szCs w:val="24"/>
        </w:rPr>
      </w:pPr>
    </w:p>
    <w:tbl>
      <w:tblPr>
        <w:tblW w:w="9796" w:type="dxa"/>
        <w:tblInd w:w="-318" w:type="dxa"/>
        <w:tblLook w:val="04A0" w:firstRow="1" w:lastRow="0" w:firstColumn="1" w:lastColumn="0" w:noHBand="0" w:noVBand="1"/>
      </w:tblPr>
      <w:tblGrid>
        <w:gridCol w:w="4126"/>
        <w:gridCol w:w="1560"/>
        <w:gridCol w:w="992"/>
        <w:gridCol w:w="1559"/>
        <w:gridCol w:w="1559"/>
      </w:tblGrid>
      <w:tr w:rsidR="00DD3CBC" w:rsidRPr="00DD3CBC" w:rsidTr="00DF7695">
        <w:trPr>
          <w:cantSplit/>
          <w:trHeight w:val="64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b/>
                <w:bCs/>
                <w:color w:val="000000"/>
                <w:sz w:val="24"/>
                <w:szCs w:val="24"/>
              </w:rPr>
            </w:pPr>
            <w:r w:rsidRPr="00DD3CBC">
              <w:rPr>
                <w:rFonts w:ascii="Times New Roman" w:eastAsia="Times New Roman" w:hAnsi="Times New Roman" w:cs="Times New Roman"/>
                <w:b/>
                <w:bCs/>
                <w:color w:val="000000"/>
                <w:sz w:val="24"/>
                <w:szCs w:val="24"/>
              </w:rPr>
              <w:t>Наименование/назначение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b/>
                <w:bCs/>
                <w:color w:val="000000"/>
                <w:sz w:val="24"/>
                <w:szCs w:val="24"/>
              </w:rPr>
            </w:pPr>
            <w:r w:rsidRPr="00DD3CBC">
              <w:rPr>
                <w:rFonts w:ascii="Times New Roman" w:eastAsia="Times New Roman" w:hAnsi="Times New Roman" w:cs="Times New Roman"/>
                <w:b/>
                <w:bCs/>
                <w:color w:val="000000"/>
                <w:sz w:val="24"/>
                <w:szCs w:val="24"/>
              </w:rPr>
              <w:t>Артикул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b/>
                <w:bCs/>
                <w:color w:val="000000"/>
                <w:sz w:val="24"/>
                <w:szCs w:val="24"/>
              </w:rPr>
            </w:pPr>
            <w:r w:rsidRPr="00DD3CBC">
              <w:rPr>
                <w:rFonts w:ascii="Times New Roman" w:eastAsia="Times New Roman" w:hAnsi="Times New Roman" w:cs="Times New Roman"/>
                <w:b/>
                <w:bCs/>
                <w:color w:val="000000"/>
                <w:sz w:val="24"/>
                <w:szCs w:val="24"/>
              </w:rPr>
              <w:t>Кол-во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b/>
                <w:bCs/>
                <w:color w:val="000000"/>
                <w:sz w:val="24"/>
                <w:szCs w:val="24"/>
              </w:rPr>
            </w:pPr>
            <w:r w:rsidRPr="00DD3CBC">
              <w:rPr>
                <w:rFonts w:ascii="Times New Roman" w:eastAsia="Times New Roman" w:hAnsi="Times New Roman" w:cs="Times New Roman"/>
                <w:b/>
                <w:bCs/>
                <w:color w:val="000000"/>
                <w:sz w:val="24"/>
                <w:szCs w:val="24"/>
              </w:rPr>
              <w:t>Стоимость за 1 единицу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b/>
                <w:bCs/>
                <w:color w:val="000000"/>
                <w:sz w:val="24"/>
                <w:szCs w:val="24"/>
              </w:rPr>
            </w:pPr>
            <w:r w:rsidRPr="00DD3CBC">
              <w:rPr>
                <w:rFonts w:ascii="Times New Roman" w:eastAsia="Times New Roman" w:hAnsi="Times New Roman" w:cs="Times New Roman"/>
                <w:b/>
                <w:bCs/>
                <w:color w:val="000000"/>
                <w:sz w:val="24"/>
                <w:szCs w:val="24"/>
              </w:rPr>
              <w:t>Сумма</w:t>
            </w:r>
          </w:p>
        </w:tc>
      </w:tr>
      <w:tr w:rsidR="00DD3CBC" w:rsidRPr="00DD3CBC" w:rsidTr="00DF7695">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Комплект переноса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xml:space="preserve"> для цветного лазерного принтера</w:t>
            </w:r>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CB463A</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262,62</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525,24</w:t>
            </w:r>
          </w:p>
        </w:tc>
      </w:tr>
      <w:tr w:rsidR="00DD3CBC" w:rsidRPr="00DD3CBC" w:rsidTr="00DF7695">
        <w:trPr>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Комплект </w:t>
            </w:r>
            <w:proofErr w:type="spellStart"/>
            <w:r w:rsidRPr="00DD3CBC">
              <w:rPr>
                <w:rFonts w:ascii="Times New Roman" w:eastAsia="Times New Roman" w:hAnsi="Times New Roman" w:cs="Times New Roman"/>
                <w:color w:val="000000"/>
                <w:sz w:val="24"/>
                <w:szCs w:val="24"/>
              </w:rPr>
              <w:t>термофиксатора</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220</w:t>
            </w:r>
            <w:proofErr w:type="gramStart"/>
            <w:r w:rsidRPr="00DD3CBC">
              <w:rPr>
                <w:rFonts w:ascii="Times New Roman" w:eastAsia="Times New Roman" w:hAnsi="Times New Roman" w:cs="Times New Roman"/>
                <w:color w:val="000000"/>
                <w:sz w:val="24"/>
                <w:szCs w:val="24"/>
              </w:rPr>
              <w:t xml:space="preserve"> В</w:t>
            </w:r>
            <w:proofErr w:type="gramEnd"/>
            <w:r w:rsidRPr="00DD3CBC">
              <w:rPr>
                <w:rFonts w:ascii="Times New Roman" w:eastAsia="Times New Roman" w:hAnsi="Times New Roman" w:cs="Times New Roman"/>
                <w:color w:val="000000"/>
                <w:sz w:val="24"/>
                <w:szCs w:val="24"/>
              </w:rPr>
              <w:t>, Цветной</w:t>
            </w:r>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CB458A</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138,36</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138,36</w:t>
            </w:r>
          </w:p>
        </w:tc>
      </w:tr>
      <w:tr w:rsidR="00DD3CBC" w:rsidRPr="00DD3CBC" w:rsidTr="00DF7695">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Комплект роликов для цветного лазерного принтера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CB459A</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32,37</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32,37</w:t>
            </w:r>
          </w:p>
        </w:tc>
      </w:tr>
      <w:tr w:rsidR="00DD3CBC" w:rsidRPr="00DD3CBC" w:rsidTr="00DF7695">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CE487B, Комплект роликов АПД для цветного лазерного принтера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CE487B</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93,98</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93,98</w:t>
            </w:r>
          </w:p>
        </w:tc>
      </w:tr>
      <w:tr w:rsidR="00DD3CBC" w:rsidRPr="00DD3CBC" w:rsidTr="00DF7695">
        <w:trPr>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Комплект </w:t>
            </w:r>
            <w:proofErr w:type="spellStart"/>
            <w:r w:rsidRPr="00DD3CBC">
              <w:rPr>
                <w:rFonts w:ascii="Times New Roman" w:eastAsia="Times New Roman" w:hAnsi="Times New Roman" w:cs="Times New Roman"/>
                <w:color w:val="000000"/>
                <w:sz w:val="24"/>
                <w:szCs w:val="24"/>
              </w:rPr>
              <w:t>термофиксатора</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220</w:t>
            </w:r>
            <w:proofErr w:type="gramStart"/>
            <w:r w:rsidRPr="00DD3CBC">
              <w:rPr>
                <w:rFonts w:ascii="Times New Roman" w:eastAsia="Times New Roman" w:hAnsi="Times New Roman" w:cs="Times New Roman"/>
                <w:color w:val="000000"/>
                <w:sz w:val="24"/>
                <w:szCs w:val="24"/>
              </w:rPr>
              <w:t xml:space="preserve"> В</w:t>
            </w:r>
            <w:proofErr w:type="gramEnd"/>
            <w:r w:rsidRPr="00DD3CBC">
              <w:rPr>
                <w:rFonts w:ascii="Times New Roman" w:eastAsia="Times New Roman" w:hAnsi="Times New Roman" w:cs="Times New Roman"/>
                <w:color w:val="000000"/>
                <w:sz w:val="24"/>
                <w:szCs w:val="24"/>
              </w:rPr>
              <w:t>, Цветной</w:t>
            </w:r>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CE506A</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198,22</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198,22</w:t>
            </w:r>
          </w:p>
        </w:tc>
      </w:tr>
      <w:tr w:rsidR="00DD3CBC" w:rsidRPr="00DD3CBC" w:rsidTr="00DF7695">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Емкость для сбора тонера для цветного лазерного принтера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CE254A</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16,95</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16,95</w:t>
            </w:r>
          </w:p>
        </w:tc>
      </w:tr>
      <w:tr w:rsidR="00DD3CBC" w:rsidRPr="00DD3CBC" w:rsidTr="00DF7695">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CE979A, Комплект переноса изображения для цветного лазерного принтера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CE979A</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290,68</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581,36</w:t>
            </w:r>
          </w:p>
        </w:tc>
      </w:tr>
      <w:tr w:rsidR="00DD3CBC" w:rsidRPr="00DD3CBC" w:rsidTr="00DF7695">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CE978A, Комплект </w:t>
            </w:r>
            <w:proofErr w:type="spellStart"/>
            <w:r w:rsidRPr="00DD3CBC">
              <w:rPr>
                <w:rFonts w:ascii="Times New Roman" w:eastAsia="Times New Roman" w:hAnsi="Times New Roman" w:cs="Times New Roman"/>
                <w:color w:val="000000"/>
                <w:sz w:val="24"/>
                <w:szCs w:val="24"/>
              </w:rPr>
              <w:t>термофиксатора</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220</w:t>
            </w:r>
            <w:proofErr w:type="gramStart"/>
            <w:r w:rsidRPr="00DD3CBC">
              <w:rPr>
                <w:rFonts w:ascii="Times New Roman" w:eastAsia="Times New Roman" w:hAnsi="Times New Roman" w:cs="Times New Roman"/>
                <w:color w:val="000000"/>
                <w:sz w:val="24"/>
                <w:szCs w:val="24"/>
              </w:rPr>
              <w:t xml:space="preserve"> В</w:t>
            </w:r>
            <w:proofErr w:type="gramEnd"/>
            <w:r w:rsidRPr="00DD3CBC">
              <w:rPr>
                <w:rFonts w:ascii="Times New Roman" w:eastAsia="Times New Roman" w:hAnsi="Times New Roman" w:cs="Times New Roman"/>
                <w:color w:val="000000"/>
                <w:sz w:val="24"/>
                <w:szCs w:val="24"/>
              </w:rPr>
              <w:t>, Цветной</w:t>
            </w:r>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CE978A</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265,17</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530,34</w:t>
            </w:r>
          </w:p>
        </w:tc>
      </w:tr>
      <w:tr w:rsidR="00DD3CBC" w:rsidRPr="00DD3CBC" w:rsidTr="00DF7695">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CE980A, Емкость для сбора тонера для цветного лазерного принтера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CE980A</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29,66</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29,66</w:t>
            </w:r>
          </w:p>
        </w:tc>
      </w:tr>
      <w:tr w:rsidR="00DD3CBC" w:rsidRPr="00DD3CBC" w:rsidTr="00DF7695">
        <w:trPr>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72, Печатающая головка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Серая и Черная фото</w:t>
            </w:r>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C9380A</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65,42</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65,42</w:t>
            </w:r>
          </w:p>
        </w:tc>
      </w:tr>
      <w:tr w:rsidR="00DD3CBC" w:rsidRPr="00DD3CBC" w:rsidTr="00DF7695">
        <w:trPr>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72, Печатающая головка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Пурпурная и Голубая</w:t>
            </w:r>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C9383A</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63,56</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63,56</w:t>
            </w:r>
          </w:p>
        </w:tc>
      </w:tr>
      <w:tr w:rsidR="00DD3CBC" w:rsidRPr="00DD3CBC" w:rsidTr="00DF7695">
        <w:trPr>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72, Печатающая головка, Черная матовая и Голубая</w:t>
            </w:r>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C9384A</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63,56</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63,56</w:t>
            </w:r>
          </w:p>
        </w:tc>
      </w:tr>
      <w:tr w:rsidR="00DD3CBC" w:rsidRPr="00DD3CBC" w:rsidTr="00DF7695">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Комплект по уходу за лазерным принтером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МФУ, 220</w:t>
            </w:r>
            <w:proofErr w:type="gramStart"/>
            <w:r w:rsidRPr="00DD3CBC">
              <w:rPr>
                <w:rFonts w:ascii="Times New Roman" w:eastAsia="Times New Roman" w:hAnsi="Times New Roman" w:cs="Times New Roman"/>
                <w:color w:val="000000"/>
                <w:sz w:val="24"/>
                <w:szCs w:val="24"/>
              </w:rPr>
              <w:t xml:space="preserve"> В</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Q7833A</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312,71</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312,71</w:t>
            </w:r>
          </w:p>
        </w:tc>
      </w:tr>
      <w:tr w:rsidR="00DD3CBC" w:rsidRPr="00DD3CBC" w:rsidTr="00DF7695">
        <w:trPr>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Комплект для обслуживания АПД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МФУ</w:t>
            </w:r>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Q7842A</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91,53</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91,53</w:t>
            </w:r>
          </w:p>
        </w:tc>
      </w:tr>
      <w:tr w:rsidR="00DD3CBC" w:rsidRPr="00DD3CBC" w:rsidTr="00DF7695">
        <w:trPr>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126A, Барабан передачи изображений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CE314A</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78,31</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78,31</w:t>
            </w:r>
          </w:p>
        </w:tc>
      </w:tr>
      <w:tr w:rsidR="00DD3CBC" w:rsidRPr="00DD3CBC" w:rsidTr="00DF7695">
        <w:trPr>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648A, Емкость для сбора тонера </w:t>
            </w:r>
            <w:proofErr w:type="spellStart"/>
            <w:r w:rsidRPr="00DD3CBC">
              <w:rPr>
                <w:rFonts w:ascii="Times New Roman" w:eastAsia="Times New Roman" w:hAnsi="Times New Roman" w:cs="Times New Roman"/>
                <w:color w:val="000000"/>
                <w:sz w:val="24"/>
                <w:szCs w:val="24"/>
              </w:rPr>
              <w:t>Hewlett-Packard</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CE265A</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27,97</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27,97</w:t>
            </w:r>
          </w:p>
        </w:tc>
      </w:tr>
      <w:tr w:rsidR="00DD3CBC" w:rsidRPr="00DD3CBC" w:rsidTr="00DF7695">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CE247A, Комплект </w:t>
            </w:r>
            <w:proofErr w:type="spellStart"/>
            <w:r w:rsidRPr="00DD3CBC">
              <w:rPr>
                <w:rFonts w:ascii="Times New Roman" w:eastAsia="Times New Roman" w:hAnsi="Times New Roman" w:cs="Times New Roman"/>
                <w:color w:val="000000"/>
                <w:sz w:val="24"/>
                <w:szCs w:val="24"/>
              </w:rPr>
              <w:t>термофиксатора</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220</w:t>
            </w:r>
            <w:proofErr w:type="gramStart"/>
            <w:r w:rsidRPr="00DD3CBC">
              <w:rPr>
                <w:rFonts w:ascii="Times New Roman" w:eastAsia="Times New Roman" w:hAnsi="Times New Roman" w:cs="Times New Roman"/>
                <w:color w:val="000000"/>
                <w:sz w:val="24"/>
                <w:szCs w:val="24"/>
              </w:rPr>
              <w:t xml:space="preserve"> В</w:t>
            </w:r>
            <w:proofErr w:type="gramEnd"/>
            <w:r w:rsidRPr="00DD3CBC">
              <w:rPr>
                <w:rFonts w:ascii="Times New Roman" w:eastAsia="Times New Roman" w:hAnsi="Times New Roman" w:cs="Times New Roman"/>
                <w:color w:val="000000"/>
                <w:sz w:val="24"/>
                <w:szCs w:val="24"/>
              </w:rPr>
              <w:t>, Цветной</w:t>
            </w:r>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CE247A</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275,42</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275,42</w:t>
            </w:r>
          </w:p>
        </w:tc>
      </w:tr>
      <w:tr w:rsidR="00DD3CBC" w:rsidRPr="00DD3CBC" w:rsidTr="00DF7695">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proofErr w:type="spellStart"/>
            <w:r w:rsidRPr="00DD3CBC">
              <w:rPr>
                <w:rFonts w:ascii="Times New Roman" w:eastAsia="Times New Roman" w:hAnsi="Times New Roman" w:cs="Times New Roman"/>
                <w:color w:val="000000"/>
                <w:sz w:val="24"/>
                <w:szCs w:val="24"/>
              </w:rPr>
              <w:lastRenderedPageBreak/>
              <w:t>Hewlett-Packard</w:t>
            </w:r>
            <w:proofErr w:type="spellEnd"/>
            <w:r w:rsidRPr="00DD3CBC">
              <w:rPr>
                <w:rFonts w:ascii="Times New Roman" w:eastAsia="Times New Roman" w:hAnsi="Times New Roman" w:cs="Times New Roman"/>
                <w:color w:val="000000"/>
                <w:sz w:val="24"/>
                <w:szCs w:val="24"/>
              </w:rPr>
              <w:t xml:space="preserve"> CE249A, Комплект переноса изображения для цветного лазерного принтера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CE249A</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227,12</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227,12</w:t>
            </w:r>
          </w:p>
        </w:tc>
      </w:tr>
      <w:tr w:rsidR="00DD3CBC" w:rsidRPr="00DD3CBC" w:rsidTr="00DF7695">
        <w:trPr>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Комплект для обслуживания устройства автоматической подачи документов </w:t>
            </w:r>
            <w:proofErr w:type="spellStart"/>
            <w:r w:rsidRPr="00DD3CBC">
              <w:rPr>
                <w:rFonts w:ascii="Times New Roman" w:eastAsia="Times New Roman" w:hAnsi="Times New Roman" w:cs="Times New Roman"/>
                <w:color w:val="000000"/>
                <w:sz w:val="24"/>
                <w:szCs w:val="24"/>
              </w:rPr>
              <w:t>Hewlett-Packard</w:t>
            </w:r>
            <w:proofErr w:type="spellEnd"/>
            <w:r w:rsidRPr="00DD3CBC">
              <w:rPr>
                <w:rFonts w:ascii="Times New Roman" w:eastAsia="Times New Roman" w:hAnsi="Times New Roman" w:cs="Times New Roman"/>
                <w:color w:val="000000"/>
                <w:sz w:val="24"/>
                <w:szCs w:val="24"/>
              </w:rPr>
              <w:t xml:space="preserve"> </w:t>
            </w:r>
            <w:proofErr w:type="spellStart"/>
            <w:r w:rsidRPr="00DD3CBC">
              <w:rPr>
                <w:rFonts w:ascii="Times New Roman" w:eastAsia="Times New Roman" w:hAnsi="Times New Roman" w:cs="Times New Roman"/>
                <w:color w:val="000000"/>
                <w:sz w:val="24"/>
                <w:szCs w:val="24"/>
              </w:rPr>
              <w:t>LaserJet</w:t>
            </w:r>
            <w:proofErr w:type="spellEnd"/>
            <w:r w:rsidRPr="00DD3CBC">
              <w:rPr>
                <w:rFonts w:ascii="Times New Roman" w:eastAsia="Times New Roman" w:hAnsi="Times New Roman" w:cs="Times New Roman"/>
                <w:color w:val="000000"/>
                <w:sz w:val="24"/>
                <w:szCs w:val="24"/>
              </w:rPr>
              <w:t xml:space="preserve"> MFP</w:t>
            </w:r>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CE248A</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144,07</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144,07</w:t>
            </w:r>
          </w:p>
        </w:tc>
      </w:tr>
      <w:tr w:rsidR="00DD3CBC" w:rsidRPr="00DD3CBC" w:rsidTr="00DF7695">
        <w:trPr>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Печатающая головка CANON  PF-04</w:t>
            </w:r>
          </w:p>
        </w:tc>
        <w:tc>
          <w:tcPr>
            <w:tcW w:w="1560"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PF-04</w:t>
            </w:r>
          </w:p>
        </w:tc>
        <w:tc>
          <w:tcPr>
            <w:tcW w:w="992"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327,97</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327,97</w:t>
            </w:r>
          </w:p>
        </w:tc>
      </w:tr>
      <w:tr w:rsidR="00DD3CBC" w:rsidRPr="00DD3CBC" w:rsidTr="00DF7695">
        <w:trPr>
          <w:trHeight w:val="330"/>
        </w:trPr>
        <w:tc>
          <w:tcPr>
            <w:tcW w:w="823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D3CBC" w:rsidRPr="00DD3CBC" w:rsidRDefault="00DD3CBC" w:rsidP="00DD3CBC">
            <w:pPr>
              <w:spacing w:after="0" w:line="240" w:lineRule="auto"/>
              <w:rPr>
                <w:rFonts w:ascii="Times New Roman" w:eastAsia="Times New Roman" w:hAnsi="Times New Roman" w:cs="Times New Roman"/>
                <w:color w:val="000000"/>
                <w:sz w:val="24"/>
                <w:szCs w:val="24"/>
              </w:rPr>
            </w:pPr>
            <w:r w:rsidRPr="00DD3CBC">
              <w:rPr>
                <w:rFonts w:ascii="Times New Roman" w:eastAsia="Times New Roman" w:hAnsi="Times New Roman" w:cs="Times New Roman"/>
                <w:b/>
                <w:bCs/>
                <w:color w:val="000000"/>
                <w:sz w:val="24"/>
                <w:szCs w:val="24"/>
              </w:rPr>
              <w:t>ИТОГО долларов США, без учета НДС</w:t>
            </w:r>
          </w:p>
        </w:tc>
        <w:tc>
          <w:tcPr>
            <w:tcW w:w="1559" w:type="dxa"/>
            <w:tcBorders>
              <w:top w:val="nil"/>
              <w:left w:val="nil"/>
              <w:bottom w:val="single" w:sz="4" w:space="0" w:color="auto"/>
              <w:right w:val="single" w:sz="4" w:space="0" w:color="auto"/>
            </w:tcBorders>
            <w:shd w:val="clear" w:color="auto" w:fill="auto"/>
            <w:vAlign w:val="center"/>
            <w:hideMark/>
          </w:tcPr>
          <w:p w:rsidR="00DD3CBC" w:rsidRPr="00DD3CBC" w:rsidRDefault="00DD3CBC" w:rsidP="00DD3CBC">
            <w:pPr>
              <w:spacing w:after="0" w:line="240" w:lineRule="auto"/>
              <w:jc w:val="center"/>
              <w:rPr>
                <w:rFonts w:ascii="Times New Roman" w:eastAsia="Times New Roman" w:hAnsi="Times New Roman" w:cs="Times New Roman"/>
                <w:b/>
                <w:color w:val="000000"/>
                <w:sz w:val="24"/>
                <w:szCs w:val="24"/>
              </w:rPr>
            </w:pPr>
            <w:r w:rsidRPr="00DD3CBC">
              <w:rPr>
                <w:rFonts w:ascii="Times New Roman" w:eastAsia="Times New Roman" w:hAnsi="Times New Roman" w:cs="Times New Roman"/>
                <w:b/>
                <w:color w:val="000000"/>
                <w:sz w:val="24"/>
                <w:szCs w:val="24"/>
              </w:rPr>
              <w:t>3824,12</w:t>
            </w:r>
          </w:p>
        </w:tc>
      </w:tr>
    </w:tbl>
    <w:p w:rsidR="00DD3CBC" w:rsidRPr="00DD3CBC" w:rsidRDefault="00DD3CBC" w:rsidP="00DD3CBC">
      <w:pPr>
        <w:spacing w:after="0" w:line="240" w:lineRule="auto"/>
        <w:jc w:val="center"/>
        <w:rPr>
          <w:rFonts w:ascii="Times New Roman" w:eastAsia="Times New Roman" w:hAnsi="Times New Roman" w:cs="Times New Roman"/>
          <w:b/>
          <w:color w:val="000000"/>
          <w:sz w:val="24"/>
          <w:szCs w:val="24"/>
        </w:rPr>
      </w:pPr>
    </w:p>
    <w:p w:rsidR="00DD3CBC" w:rsidRPr="00DD3CBC" w:rsidRDefault="00DD3CBC" w:rsidP="00DD3CBC">
      <w:pPr>
        <w:spacing w:after="0" w:line="240" w:lineRule="auto"/>
        <w:jc w:val="center"/>
        <w:rPr>
          <w:rFonts w:ascii="Times New Roman" w:eastAsia="Times New Roman" w:hAnsi="Times New Roman" w:cs="Times New Roman"/>
          <w:b/>
          <w:color w:val="000000"/>
          <w:sz w:val="24"/>
          <w:szCs w:val="24"/>
        </w:rPr>
      </w:pPr>
    </w:p>
    <w:p w:rsidR="00DD3CBC" w:rsidRPr="00DD3CBC" w:rsidRDefault="00DD3CBC" w:rsidP="00DD3CBC">
      <w:pPr>
        <w:spacing w:after="0" w:line="240" w:lineRule="auto"/>
        <w:jc w:val="both"/>
        <w:rPr>
          <w:rFonts w:ascii="Times New Roman" w:eastAsia="Times New Roman" w:hAnsi="Times New Roman" w:cs="Times New Roman"/>
          <w:b/>
          <w:bCs/>
          <w:color w:val="000000"/>
          <w:sz w:val="24"/>
          <w:szCs w:val="24"/>
        </w:rPr>
      </w:pPr>
    </w:p>
    <w:p w:rsidR="00DD3CBC" w:rsidRPr="00DD3CBC" w:rsidRDefault="00DD3CBC" w:rsidP="00DD3CBC">
      <w:pPr>
        <w:spacing w:after="0" w:line="240" w:lineRule="auto"/>
        <w:jc w:val="both"/>
        <w:rPr>
          <w:rFonts w:ascii="Times New Roman" w:eastAsia="Times New Roman" w:hAnsi="Times New Roman" w:cs="Times New Roman"/>
          <w:b/>
          <w:bCs/>
          <w:color w:val="000000"/>
          <w:sz w:val="24"/>
          <w:szCs w:val="24"/>
        </w:rPr>
      </w:pPr>
      <w:r w:rsidRPr="00DD3CBC">
        <w:rPr>
          <w:rFonts w:ascii="Times New Roman" w:eastAsia="Times New Roman" w:hAnsi="Times New Roman" w:cs="Times New Roman"/>
          <w:b/>
          <w:bCs/>
          <w:color w:val="000000"/>
          <w:sz w:val="24"/>
          <w:szCs w:val="24"/>
        </w:rPr>
        <w:t>Генеральный директор                                             _______________________</w:t>
      </w:r>
    </w:p>
    <w:p w:rsidR="00DD3CBC" w:rsidRPr="00DD3CBC" w:rsidRDefault="00DD3CBC" w:rsidP="00DD3CBC">
      <w:pPr>
        <w:spacing w:after="0" w:line="240" w:lineRule="auto"/>
        <w:jc w:val="both"/>
        <w:rPr>
          <w:rFonts w:ascii="Times New Roman" w:eastAsia="Times New Roman" w:hAnsi="Times New Roman" w:cs="Times New Roman"/>
          <w:b/>
          <w:bCs/>
          <w:color w:val="000000"/>
          <w:sz w:val="24"/>
          <w:szCs w:val="24"/>
        </w:rPr>
      </w:pPr>
      <w:r w:rsidRPr="00DD3CBC">
        <w:rPr>
          <w:rFonts w:ascii="Times New Roman" w:eastAsia="Times New Roman" w:hAnsi="Times New Roman" w:cs="Times New Roman"/>
          <w:b/>
          <w:bCs/>
          <w:color w:val="000000"/>
          <w:sz w:val="24"/>
          <w:szCs w:val="24"/>
        </w:rPr>
        <w:t xml:space="preserve">      МП                                                                           (расшифровка подписи)</w:t>
      </w:r>
    </w:p>
    <w:p w:rsidR="00DD3CBC" w:rsidRPr="00DD3CBC" w:rsidRDefault="00DD3CBC" w:rsidP="00DD3CBC">
      <w:pPr>
        <w:spacing w:after="0" w:line="240" w:lineRule="auto"/>
        <w:jc w:val="both"/>
        <w:rPr>
          <w:rFonts w:ascii="Times New Roman" w:eastAsia="Times New Roman" w:hAnsi="Times New Roman" w:cs="Times New Roman"/>
          <w:b/>
          <w:bCs/>
          <w:color w:val="000000"/>
          <w:sz w:val="24"/>
          <w:szCs w:val="24"/>
        </w:rPr>
      </w:pPr>
    </w:p>
    <w:p w:rsidR="00DD3CBC" w:rsidRPr="00DD3CBC" w:rsidRDefault="00DD3CBC" w:rsidP="00DD3CBC">
      <w:pPr>
        <w:spacing w:after="0" w:line="240" w:lineRule="auto"/>
        <w:jc w:val="both"/>
        <w:rPr>
          <w:rFonts w:ascii="Times New Roman" w:eastAsia="Times New Roman" w:hAnsi="Times New Roman" w:cs="Times New Roman"/>
          <w:b/>
          <w:bCs/>
          <w:color w:val="000000"/>
          <w:sz w:val="24"/>
          <w:szCs w:val="24"/>
        </w:rPr>
      </w:pPr>
    </w:p>
    <w:p w:rsidR="00DD3CBC" w:rsidRPr="00DD3CBC" w:rsidRDefault="00DD3CBC" w:rsidP="00DD3CBC">
      <w:pPr>
        <w:spacing w:after="0" w:line="240" w:lineRule="auto"/>
        <w:jc w:val="both"/>
        <w:rPr>
          <w:rFonts w:ascii="Times New Roman" w:eastAsia="Times New Roman" w:hAnsi="Times New Roman" w:cs="Times New Roman"/>
          <w:color w:val="000000"/>
          <w:sz w:val="24"/>
          <w:szCs w:val="24"/>
        </w:rPr>
      </w:pPr>
      <w:r w:rsidRPr="00DD3CBC">
        <w:rPr>
          <w:rFonts w:ascii="Times New Roman" w:eastAsia="Times New Roman" w:hAnsi="Times New Roman" w:cs="Times New Roman"/>
          <w:b/>
          <w:color w:val="000000"/>
          <w:sz w:val="24"/>
          <w:szCs w:val="24"/>
        </w:rPr>
        <w:t>1. Победителем открытого аукциона в электронной форме</w:t>
      </w:r>
      <w:r w:rsidRPr="00DD3CBC">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DD3CBC" w:rsidRPr="00DD3CBC" w:rsidRDefault="00DD3CBC" w:rsidP="00DD3CBC">
      <w:pPr>
        <w:spacing w:after="0" w:line="240" w:lineRule="auto"/>
        <w:jc w:val="both"/>
        <w:rPr>
          <w:rFonts w:ascii="Times New Roman" w:eastAsia="Times New Roman" w:hAnsi="Times New Roman" w:cs="Times New Roman"/>
          <w:color w:val="000000"/>
          <w:sz w:val="24"/>
          <w:szCs w:val="24"/>
        </w:rPr>
      </w:pPr>
      <w:r w:rsidRPr="00DD3CBC">
        <w:rPr>
          <w:rFonts w:ascii="Times New Roman" w:eastAsia="Times New Roman" w:hAnsi="Times New Roman" w:cs="Times New Roman"/>
          <w:color w:val="000000"/>
          <w:sz w:val="24"/>
          <w:szCs w:val="24"/>
        </w:rPr>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DD3CBC">
        <w:rPr>
          <w:rFonts w:ascii="Times New Roman" w:eastAsia="Times New Roman" w:hAnsi="Times New Roman" w:cs="Times New Roman"/>
          <w:color w:val="000000"/>
          <w:sz w:val="24"/>
          <w:szCs w:val="24"/>
        </w:rPr>
        <w:t>определенных</w:t>
      </w:r>
      <w:proofErr w:type="gramEnd"/>
      <w:r w:rsidRPr="00DD3CBC">
        <w:rPr>
          <w:rFonts w:ascii="Times New Roman" w:eastAsia="Times New Roman" w:hAnsi="Times New Roman" w:cs="Times New Roman"/>
          <w:color w:val="000000"/>
          <w:sz w:val="24"/>
          <w:szCs w:val="24"/>
        </w:rPr>
        <w:t xml:space="preserve"> построчно Спецификацией (Приложение №2 к Извещению).</w:t>
      </w:r>
    </w:p>
    <w:p w:rsidR="00DD3CBC" w:rsidRPr="00DD3CBC" w:rsidRDefault="00DD3CBC" w:rsidP="00DD3CBC">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DD3CBC">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DD3CBC" w:rsidRPr="00DD3CBC" w:rsidRDefault="00DD3CBC" w:rsidP="00DD3CBC">
      <w:pPr>
        <w:spacing w:after="0" w:line="240" w:lineRule="auto"/>
        <w:jc w:val="both"/>
        <w:rPr>
          <w:rFonts w:ascii="Times New Roman" w:eastAsia="Times New Roman" w:hAnsi="Times New Roman" w:cs="Times New Roman"/>
          <w:b/>
          <w:i/>
          <w:color w:val="000000"/>
          <w:sz w:val="24"/>
          <w:szCs w:val="24"/>
        </w:rPr>
      </w:pPr>
      <w:r w:rsidRPr="00DD3CBC">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DD3CBC" w:rsidRPr="00DD3CBC" w:rsidRDefault="00DD3CBC" w:rsidP="00DD3CBC">
      <w:pPr>
        <w:spacing w:after="0" w:line="240" w:lineRule="auto"/>
        <w:jc w:val="both"/>
        <w:rPr>
          <w:rFonts w:ascii="Times New Roman" w:eastAsia="Times New Roman" w:hAnsi="Times New Roman" w:cs="Times New Roman"/>
          <w:i/>
          <w:color w:val="000000"/>
          <w:sz w:val="24"/>
          <w:szCs w:val="24"/>
        </w:rPr>
      </w:pPr>
      <w:r w:rsidRPr="00DD3CBC">
        <w:rPr>
          <w:rFonts w:ascii="Times New Roman" w:eastAsia="Times New Roman" w:hAnsi="Times New Roman" w:cs="Times New Roman"/>
          <w:b/>
          <w:i/>
          <w:color w:val="000000"/>
          <w:sz w:val="24"/>
          <w:szCs w:val="24"/>
        </w:rPr>
        <w:t>К=С</w:t>
      </w:r>
      <w:proofErr w:type="spellStart"/>
      <w:proofErr w:type="gramStart"/>
      <w:r w:rsidRPr="00DD3CBC">
        <w:rPr>
          <w:rFonts w:ascii="Times New Roman" w:eastAsia="Times New Roman" w:hAnsi="Times New Roman" w:cs="Times New Roman"/>
          <w:b/>
          <w:i/>
          <w:color w:val="000000"/>
          <w:sz w:val="24"/>
          <w:szCs w:val="24"/>
          <w:lang w:val="en-US"/>
        </w:rPr>
        <w:t>i</w:t>
      </w:r>
      <w:proofErr w:type="spellEnd"/>
      <w:proofErr w:type="gramEnd"/>
      <w:r w:rsidRPr="00DD3CBC">
        <w:rPr>
          <w:rFonts w:ascii="Times New Roman" w:eastAsia="Times New Roman" w:hAnsi="Times New Roman" w:cs="Times New Roman"/>
          <w:b/>
          <w:i/>
          <w:color w:val="000000"/>
          <w:sz w:val="24"/>
          <w:szCs w:val="24"/>
        </w:rPr>
        <w:t xml:space="preserve"> / </w:t>
      </w:r>
      <w:proofErr w:type="spellStart"/>
      <w:r w:rsidRPr="00DD3CBC">
        <w:rPr>
          <w:rFonts w:ascii="Times New Roman" w:eastAsia="Times New Roman" w:hAnsi="Times New Roman" w:cs="Times New Roman"/>
          <w:b/>
          <w:i/>
          <w:color w:val="000000"/>
          <w:sz w:val="24"/>
          <w:szCs w:val="24"/>
          <w:lang w:val="en-US"/>
        </w:rPr>
        <w:t>Cmax</w:t>
      </w:r>
      <w:proofErr w:type="spellEnd"/>
      <w:r w:rsidRPr="00DD3CBC">
        <w:rPr>
          <w:rFonts w:ascii="Times New Roman" w:eastAsia="Times New Roman" w:hAnsi="Times New Roman" w:cs="Times New Roman"/>
          <w:b/>
          <w:i/>
          <w:color w:val="000000"/>
          <w:sz w:val="24"/>
          <w:szCs w:val="24"/>
        </w:rPr>
        <w:t xml:space="preserve">, </w:t>
      </w:r>
      <w:r w:rsidRPr="00DD3CBC">
        <w:rPr>
          <w:rFonts w:ascii="Times New Roman" w:eastAsia="Times New Roman" w:hAnsi="Times New Roman" w:cs="Times New Roman"/>
          <w:i/>
          <w:color w:val="000000"/>
          <w:sz w:val="24"/>
          <w:szCs w:val="24"/>
        </w:rPr>
        <w:t>где:</w:t>
      </w:r>
    </w:p>
    <w:p w:rsidR="00DD3CBC" w:rsidRPr="00DD3CBC" w:rsidRDefault="00DD3CBC" w:rsidP="00DD3CBC">
      <w:pPr>
        <w:spacing w:after="0" w:line="240" w:lineRule="auto"/>
        <w:jc w:val="both"/>
        <w:rPr>
          <w:rFonts w:ascii="Times New Roman" w:eastAsia="Times New Roman" w:hAnsi="Times New Roman" w:cs="Times New Roman"/>
          <w:b/>
          <w:i/>
          <w:color w:val="000000"/>
          <w:sz w:val="24"/>
          <w:szCs w:val="24"/>
        </w:rPr>
      </w:pPr>
      <w:r w:rsidRPr="00DD3CBC">
        <w:rPr>
          <w:rFonts w:ascii="Times New Roman" w:eastAsia="Times New Roman" w:hAnsi="Times New Roman" w:cs="Times New Roman"/>
          <w:i/>
          <w:color w:val="000000"/>
          <w:sz w:val="24"/>
          <w:szCs w:val="24"/>
        </w:rPr>
        <w:t>С</w:t>
      </w:r>
      <w:proofErr w:type="spellStart"/>
      <w:proofErr w:type="gramStart"/>
      <w:r w:rsidRPr="00DD3CBC">
        <w:rPr>
          <w:rFonts w:ascii="Times New Roman" w:eastAsia="Times New Roman" w:hAnsi="Times New Roman" w:cs="Times New Roman"/>
          <w:i/>
          <w:color w:val="000000"/>
          <w:sz w:val="24"/>
          <w:szCs w:val="24"/>
          <w:lang w:val="en-US"/>
        </w:rPr>
        <w:t>i</w:t>
      </w:r>
      <w:proofErr w:type="spellEnd"/>
      <w:proofErr w:type="gramEnd"/>
      <w:r w:rsidRPr="00DD3CBC">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DD3CBC" w:rsidRPr="00DD3CBC" w:rsidRDefault="00DD3CBC" w:rsidP="00DD3CBC">
      <w:pPr>
        <w:spacing w:after="0" w:line="240" w:lineRule="auto"/>
        <w:jc w:val="both"/>
        <w:rPr>
          <w:rFonts w:ascii="Times New Roman" w:eastAsia="Times New Roman" w:hAnsi="Times New Roman" w:cs="Times New Roman"/>
          <w:i/>
          <w:color w:val="000000"/>
          <w:sz w:val="24"/>
          <w:szCs w:val="24"/>
        </w:rPr>
      </w:pPr>
      <w:r w:rsidRPr="00DD3CBC">
        <w:rPr>
          <w:rFonts w:ascii="Times New Roman" w:eastAsia="Times New Roman" w:hAnsi="Times New Roman" w:cs="Times New Roman"/>
          <w:i/>
          <w:color w:val="000000"/>
          <w:sz w:val="24"/>
          <w:szCs w:val="24"/>
        </w:rPr>
        <w:t xml:space="preserve">С </w:t>
      </w:r>
      <w:r w:rsidRPr="00DD3CBC">
        <w:rPr>
          <w:rFonts w:ascii="Times New Roman" w:eastAsia="Times New Roman" w:hAnsi="Times New Roman" w:cs="Times New Roman"/>
          <w:i/>
          <w:color w:val="000000"/>
          <w:sz w:val="24"/>
          <w:szCs w:val="24"/>
          <w:lang w:val="en-US"/>
        </w:rPr>
        <w:t>max</w:t>
      </w:r>
      <w:r w:rsidRPr="00DD3CBC">
        <w:rPr>
          <w:rFonts w:ascii="Times New Roman" w:eastAsia="Times New Roman" w:hAnsi="Times New Roman" w:cs="Times New Roman"/>
          <w:i/>
          <w:color w:val="000000"/>
          <w:sz w:val="24"/>
          <w:szCs w:val="24"/>
        </w:rPr>
        <w:t xml:space="preserve"> = начальная (максимальная) цена договора.</w:t>
      </w:r>
    </w:p>
    <w:p w:rsidR="007C263C" w:rsidRDefault="007C263C">
      <w:pPr>
        <w:rPr>
          <w:rFonts w:ascii="Times New Roman" w:hAnsi="Times New Roman"/>
          <w:bCs/>
          <w:color w:val="000000"/>
          <w:sz w:val="24"/>
          <w:szCs w:val="24"/>
        </w:rPr>
      </w:pPr>
    </w:p>
    <w:sectPr w:rsidR="007C263C" w:rsidSect="00F04FCE">
      <w:headerReference w:type="default" r:id="rId16"/>
      <w:footerReference w:type="default" r:id="rId17"/>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34" w:rsidRDefault="00BB1734" w:rsidP="00ED6727">
      <w:pPr>
        <w:spacing w:after="0" w:line="240" w:lineRule="auto"/>
      </w:pPr>
      <w:r>
        <w:separator/>
      </w:r>
    </w:p>
  </w:endnote>
  <w:endnote w:type="continuationSeparator" w:id="0">
    <w:p w:rsidR="00BB1734" w:rsidRDefault="00BB173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BF" w:rsidRDefault="003467BF" w:rsidP="003467BF">
    <w:pPr>
      <w:pStyle w:val="a8"/>
      <w:jc w:val="right"/>
      <w:rPr>
        <w:rFonts w:ascii="Times New Roman" w:hAnsi="Times New Roman" w:cs="Times New Roman"/>
        <w:sz w:val="20"/>
        <w:szCs w:val="20"/>
      </w:rPr>
    </w:pPr>
    <w:r>
      <w:rPr>
        <w:rFonts w:ascii="Times New Roman" w:hAnsi="Times New Roman" w:cs="Times New Roman"/>
        <w:sz w:val="20"/>
        <w:szCs w:val="20"/>
      </w:rPr>
      <w:t>Протокол от 02</w:t>
    </w:r>
    <w:r w:rsidRPr="00F144F0">
      <w:rPr>
        <w:rFonts w:ascii="Times New Roman" w:hAnsi="Times New Roman" w:cs="Times New Roman"/>
        <w:sz w:val="20"/>
        <w:szCs w:val="20"/>
      </w:rPr>
      <w:t xml:space="preserve"> </w:t>
    </w:r>
    <w:r>
      <w:rPr>
        <w:rFonts w:ascii="Times New Roman" w:hAnsi="Times New Roman" w:cs="Times New Roman"/>
        <w:sz w:val="20"/>
        <w:szCs w:val="20"/>
      </w:rPr>
      <w:t>апреля 2015</w:t>
    </w:r>
    <w:r w:rsidRPr="00F144F0">
      <w:rPr>
        <w:rFonts w:ascii="Times New Roman" w:hAnsi="Times New Roman" w:cs="Times New Roman"/>
        <w:sz w:val="20"/>
        <w:szCs w:val="20"/>
      </w:rPr>
      <w:t xml:space="preserve"> года № АЭФ-</w:t>
    </w:r>
    <w:r>
      <w:rPr>
        <w:rFonts w:ascii="Times New Roman" w:hAnsi="Times New Roman" w:cs="Times New Roman"/>
        <w:sz w:val="20"/>
        <w:szCs w:val="20"/>
      </w:rPr>
      <w:t>ИТ-75/1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34" w:rsidRDefault="00BB1734"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DB249A">
      <w:rPr>
        <w:rFonts w:ascii="Times New Roman" w:hAnsi="Times New Roman" w:cs="Times New Roman"/>
        <w:sz w:val="20"/>
        <w:szCs w:val="20"/>
      </w:rPr>
      <w:t>02</w:t>
    </w:r>
    <w:r w:rsidRPr="00F144F0">
      <w:rPr>
        <w:rFonts w:ascii="Times New Roman" w:hAnsi="Times New Roman" w:cs="Times New Roman"/>
        <w:sz w:val="20"/>
        <w:szCs w:val="20"/>
      </w:rPr>
      <w:t xml:space="preserve"> </w:t>
    </w:r>
    <w:r w:rsidR="00DB249A">
      <w:rPr>
        <w:rFonts w:ascii="Times New Roman" w:hAnsi="Times New Roman" w:cs="Times New Roman"/>
        <w:sz w:val="20"/>
        <w:szCs w:val="20"/>
      </w:rPr>
      <w:t>апреля</w:t>
    </w:r>
    <w:r w:rsidR="008C6638">
      <w:rPr>
        <w:rFonts w:ascii="Times New Roman" w:hAnsi="Times New Roman" w:cs="Times New Roman"/>
        <w:sz w:val="20"/>
        <w:szCs w:val="20"/>
      </w:rPr>
      <w:t xml:space="preserve"> 2015</w:t>
    </w:r>
    <w:r w:rsidRPr="00F144F0">
      <w:rPr>
        <w:rFonts w:ascii="Times New Roman" w:hAnsi="Times New Roman" w:cs="Times New Roman"/>
        <w:sz w:val="20"/>
        <w:szCs w:val="20"/>
      </w:rPr>
      <w:t xml:space="preserve"> года № АЭФ-</w:t>
    </w:r>
    <w:r w:rsidR="00DB249A">
      <w:rPr>
        <w:rFonts w:ascii="Times New Roman" w:hAnsi="Times New Roman" w:cs="Times New Roman"/>
        <w:sz w:val="20"/>
        <w:szCs w:val="20"/>
      </w:rPr>
      <w:t>ИТ-75</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34" w:rsidRDefault="00BB1734" w:rsidP="00ED6727">
      <w:pPr>
        <w:spacing w:after="0" w:line="240" w:lineRule="auto"/>
      </w:pPr>
      <w:r>
        <w:separator/>
      </w:r>
    </w:p>
  </w:footnote>
  <w:footnote w:type="continuationSeparator" w:id="0">
    <w:p w:rsidR="00BB1734" w:rsidRDefault="00BB173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622393"/>
      <w:docPartObj>
        <w:docPartGallery w:val="Page Numbers (Top of Page)"/>
        <w:docPartUnique/>
      </w:docPartObj>
    </w:sdtPr>
    <w:sdtEndPr/>
    <w:sdtContent>
      <w:p w:rsidR="00816F95" w:rsidRDefault="00816F95">
        <w:pPr>
          <w:pStyle w:val="aa"/>
          <w:jc w:val="center"/>
        </w:pPr>
        <w:r w:rsidRPr="00816F95">
          <w:rPr>
            <w:rFonts w:ascii="Times New Roman" w:hAnsi="Times New Roman" w:cs="Times New Roman"/>
          </w:rPr>
          <w:fldChar w:fldCharType="begin"/>
        </w:r>
        <w:r w:rsidRPr="00816F95">
          <w:rPr>
            <w:rFonts w:ascii="Times New Roman" w:hAnsi="Times New Roman" w:cs="Times New Roman"/>
          </w:rPr>
          <w:instrText>PAGE   \* MERGEFORMAT</w:instrText>
        </w:r>
        <w:r w:rsidRPr="00816F95">
          <w:rPr>
            <w:rFonts w:ascii="Times New Roman" w:hAnsi="Times New Roman" w:cs="Times New Roman"/>
          </w:rPr>
          <w:fldChar w:fldCharType="separate"/>
        </w:r>
        <w:r w:rsidR="00913413">
          <w:rPr>
            <w:rFonts w:ascii="Times New Roman" w:hAnsi="Times New Roman" w:cs="Times New Roman"/>
            <w:noProof/>
          </w:rPr>
          <w:t>8</w:t>
        </w:r>
        <w:r w:rsidRPr="00816F95">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BB1734" w:rsidRPr="003D1468" w:rsidRDefault="00BB1734">
        <w:pPr>
          <w:pStyle w:val="aa"/>
          <w:jc w:val="center"/>
          <w:rPr>
            <w:rFonts w:ascii="Times New Roman" w:hAnsi="Times New Roman" w:cs="Times New Roman"/>
          </w:rPr>
        </w:pPr>
        <w:r w:rsidRPr="003D1468">
          <w:rPr>
            <w:rFonts w:ascii="Times New Roman" w:hAnsi="Times New Roman" w:cs="Times New Roman"/>
          </w:rPr>
          <w:fldChar w:fldCharType="begin"/>
        </w:r>
        <w:r w:rsidRPr="003D1468">
          <w:rPr>
            <w:rFonts w:ascii="Times New Roman" w:hAnsi="Times New Roman" w:cs="Times New Roman"/>
          </w:rPr>
          <w:instrText>PAGE   \* MERGEFORMAT</w:instrText>
        </w:r>
        <w:r w:rsidRPr="003D1468">
          <w:rPr>
            <w:rFonts w:ascii="Times New Roman" w:hAnsi="Times New Roman" w:cs="Times New Roman"/>
          </w:rPr>
          <w:fldChar w:fldCharType="separate"/>
        </w:r>
        <w:r w:rsidR="00913413">
          <w:rPr>
            <w:rFonts w:ascii="Times New Roman" w:hAnsi="Times New Roman" w:cs="Times New Roman"/>
            <w:noProof/>
          </w:rPr>
          <w:t>10</w:t>
        </w:r>
        <w:r w:rsidRPr="003D146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78F196B"/>
    <w:multiLevelType w:val="hybridMultilevel"/>
    <w:tmpl w:val="97CA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861B25"/>
    <w:multiLevelType w:val="multilevel"/>
    <w:tmpl w:val="168AFAB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4752E"/>
    <w:multiLevelType w:val="multilevel"/>
    <w:tmpl w:val="3C3E7C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C1568C"/>
    <w:multiLevelType w:val="multilevel"/>
    <w:tmpl w:val="260849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A491252"/>
    <w:multiLevelType w:val="hybridMultilevel"/>
    <w:tmpl w:val="12324ED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num w:numId="1">
    <w:abstractNumId w:val="12"/>
  </w:num>
  <w:num w:numId="2">
    <w:abstractNumId w:val="10"/>
  </w:num>
  <w:num w:numId="3">
    <w:abstractNumId w:val="13"/>
  </w:num>
  <w:num w:numId="4">
    <w:abstractNumId w:val="6"/>
  </w:num>
  <w:num w:numId="5">
    <w:abstractNumId w:val="14"/>
  </w:num>
  <w:num w:numId="6">
    <w:abstractNumId w:val="15"/>
  </w:num>
  <w:num w:numId="7">
    <w:abstractNumId w:val="11"/>
  </w:num>
  <w:num w:numId="8">
    <w:abstractNumId w:val="4"/>
  </w:num>
  <w:num w:numId="9">
    <w:abstractNumId w:val="5"/>
  </w:num>
  <w:num w:numId="10">
    <w:abstractNumId w:val="9"/>
  </w:num>
  <w:num w:numId="11">
    <w:abstractNumId w:val="17"/>
  </w:num>
  <w:num w:numId="12">
    <w:abstractNumId w:val="8"/>
  </w:num>
  <w:num w:numId="13">
    <w:abstractNumId w:val="3"/>
  </w:num>
  <w:num w:numId="14">
    <w:abstractNumId w:val="16"/>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0B16"/>
    <w:rsid w:val="0001688E"/>
    <w:rsid w:val="000211E6"/>
    <w:rsid w:val="00025E84"/>
    <w:rsid w:val="00032A53"/>
    <w:rsid w:val="000332DB"/>
    <w:rsid w:val="00036F8B"/>
    <w:rsid w:val="000410D2"/>
    <w:rsid w:val="00042782"/>
    <w:rsid w:val="000452B6"/>
    <w:rsid w:val="0005019A"/>
    <w:rsid w:val="00051A05"/>
    <w:rsid w:val="00051ADF"/>
    <w:rsid w:val="000525AA"/>
    <w:rsid w:val="000611C4"/>
    <w:rsid w:val="00063AC3"/>
    <w:rsid w:val="000648B7"/>
    <w:rsid w:val="00070775"/>
    <w:rsid w:val="000748A1"/>
    <w:rsid w:val="0008464A"/>
    <w:rsid w:val="000846C8"/>
    <w:rsid w:val="00087987"/>
    <w:rsid w:val="00090265"/>
    <w:rsid w:val="000920DE"/>
    <w:rsid w:val="00095E32"/>
    <w:rsid w:val="000962DC"/>
    <w:rsid w:val="000966B4"/>
    <w:rsid w:val="00096F35"/>
    <w:rsid w:val="000A250C"/>
    <w:rsid w:val="000A5AF5"/>
    <w:rsid w:val="000B0617"/>
    <w:rsid w:val="000B22AC"/>
    <w:rsid w:val="000B3427"/>
    <w:rsid w:val="000B356F"/>
    <w:rsid w:val="000B63FD"/>
    <w:rsid w:val="000C08C6"/>
    <w:rsid w:val="000C41DE"/>
    <w:rsid w:val="000C5186"/>
    <w:rsid w:val="000D3FBC"/>
    <w:rsid w:val="000D4167"/>
    <w:rsid w:val="000D54B2"/>
    <w:rsid w:val="000D5A1B"/>
    <w:rsid w:val="000E50F9"/>
    <w:rsid w:val="000F65EE"/>
    <w:rsid w:val="0010083E"/>
    <w:rsid w:val="001023FE"/>
    <w:rsid w:val="0010610A"/>
    <w:rsid w:val="0011430E"/>
    <w:rsid w:val="00117848"/>
    <w:rsid w:val="00120F7F"/>
    <w:rsid w:val="00122991"/>
    <w:rsid w:val="00122F28"/>
    <w:rsid w:val="001246F4"/>
    <w:rsid w:val="001316A0"/>
    <w:rsid w:val="00137DF9"/>
    <w:rsid w:val="00140393"/>
    <w:rsid w:val="001552E0"/>
    <w:rsid w:val="00155595"/>
    <w:rsid w:val="00163249"/>
    <w:rsid w:val="0016434D"/>
    <w:rsid w:val="00172AD8"/>
    <w:rsid w:val="00174FB5"/>
    <w:rsid w:val="00186779"/>
    <w:rsid w:val="001869D1"/>
    <w:rsid w:val="00192DCA"/>
    <w:rsid w:val="001930AB"/>
    <w:rsid w:val="001973C7"/>
    <w:rsid w:val="001A57DA"/>
    <w:rsid w:val="001B3A44"/>
    <w:rsid w:val="001B4022"/>
    <w:rsid w:val="001B5D89"/>
    <w:rsid w:val="001C7D64"/>
    <w:rsid w:val="001D562F"/>
    <w:rsid w:val="001E337B"/>
    <w:rsid w:val="001F2ABB"/>
    <w:rsid w:val="00203DA0"/>
    <w:rsid w:val="00204DF1"/>
    <w:rsid w:val="00205F81"/>
    <w:rsid w:val="00212D3F"/>
    <w:rsid w:val="00213A15"/>
    <w:rsid w:val="0022106C"/>
    <w:rsid w:val="00221912"/>
    <w:rsid w:val="002247B5"/>
    <w:rsid w:val="002259AE"/>
    <w:rsid w:val="00233018"/>
    <w:rsid w:val="002346F0"/>
    <w:rsid w:val="0023551A"/>
    <w:rsid w:val="00244962"/>
    <w:rsid w:val="002510C0"/>
    <w:rsid w:val="0025547C"/>
    <w:rsid w:val="00255C7C"/>
    <w:rsid w:val="00257B60"/>
    <w:rsid w:val="00257D51"/>
    <w:rsid w:val="00266EBA"/>
    <w:rsid w:val="00267BE3"/>
    <w:rsid w:val="00287CDB"/>
    <w:rsid w:val="00292FCB"/>
    <w:rsid w:val="00296E5F"/>
    <w:rsid w:val="002A41EF"/>
    <w:rsid w:val="002A50F3"/>
    <w:rsid w:val="002B0C99"/>
    <w:rsid w:val="002B28C3"/>
    <w:rsid w:val="002B34DA"/>
    <w:rsid w:val="002B4047"/>
    <w:rsid w:val="002B5851"/>
    <w:rsid w:val="002D6962"/>
    <w:rsid w:val="002E2237"/>
    <w:rsid w:val="002F0EBD"/>
    <w:rsid w:val="002F38B1"/>
    <w:rsid w:val="002F43AE"/>
    <w:rsid w:val="003040F3"/>
    <w:rsid w:val="003041D7"/>
    <w:rsid w:val="00307537"/>
    <w:rsid w:val="003107BD"/>
    <w:rsid w:val="00326009"/>
    <w:rsid w:val="00335CC3"/>
    <w:rsid w:val="003371C5"/>
    <w:rsid w:val="00337BB5"/>
    <w:rsid w:val="003467BF"/>
    <w:rsid w:val="003500E0"/>
    <w:rsid w:val="0035058F"/>
    <w:rsid w:val="00350C19"/>
    <w:rsid w:val="00351382"/>
    <w:rsid w:val="00351919"/>
    <w:rsid w:val="003A0EF2"/>
    <w:rsid w:val="003A1376"/>
    <w:rsid w:val="003B06A1"/>
    <w:rsid w:val="003B376E"/>
    <w:rsid w:val="003B38F1"/>
    <w:rsid w:val="003B76A1"/>
    <w:rsid w:val="003B7C44"/>
    <w:rsid w:val="003C1C67"/>
    <w:rsid w:val="003D0575"/>
    <w:rsid w:val="003D1468"/>
    <w:rsid w:val="003D3027"/>
    <w:rsid w:val="003E0309"/>
    <w:rsid w:val="003E2B85"/>
    <w:rsid w:val="003F7674"/>
    <w:rsid w:val="004035E1"/>
    <w:rsid w:val="00406050"/>
    <w:rsid w:val="0041000E"/>
    <w:rsid w:val="00412B5D"/>
    <w:rsid w:val="004157BC"/>
    <w:rsid w:val="00417023"/>
    <w:rsid w:val="004302A6"/>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30B6"/>
    <w:rsid w:val="00466B03"/>
    <w:rsid w:val="00473F5B"/>
    <w:rsid w:val="00475CD3"/>
    <w:rsid w:val="00475F74"/>
    <w:rsid w:val="004774B1"/>
    <w:rsid w:val="00480C38"/>
    <w:rsid w:val="004813C1"/>
    <w:rsid w:val="0048146F"/>
    <w:rsid w:val="00484B09"/>
    <w:rsid w:val="00487919"/>
    <w:rsid w:val="004947D1"/>
    <w:rsid w:val="004973E1"/>
    <w:rsid w:val="004A1FD9"/>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D431B"/>
    <w:rsid w:val="004E03C0"/>
    <w:rsid w:val="004E22FD"/>
    <w:rsid w:val="004E2DFA"/>
    <w:rsid w:val="004E2E9A"/>
    <w:rsid w:val="004E7CF9"/>
    <w:rsid w:val="00507193"/>
    <w:rsid w:val="005136AA"/>
    <w:rsid w:val="00515D71"/>
    <w:rsid w:val="00520682"/>
    <w:rsid w:val="0053607B"/>
    <w:rsid w:val="00553E36"/>
    <w:rsid w:val="005558DD"/>
    <w:rsid w:val="00560412"/>
    <w:rsid w:val="0056428F"/>
    <w:rsid w:val="0057412C"/>
    <w:rsid w:val="00574705"/>
    <w:rsid w:val="0059068A"/>
    <w:rsid w:val="00597068"/>
    <w:rsid w:val="005A713C"/>
    <w:rsid w:val="005B4C64"/>
    <w:rsid w:val="005B5DAD"/>
    <w:rsid w:val="005B5F0B"/>
    <w:rsid w:val="005B6EFF"/>
    <w:rsid w:val="005C28BD"/>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5151D"/>
    <w:rsid w:val="00656188"/>
    <w:rsid w:val="00664FAC"/>
    <w:rsid w:val="00665E4A"/>
    <w:rsid w:val="0066765D"/>
    <w:rsid w:val="00675911"/>
    <w:rsid w:val="0067635D"/>
    <w:rsid w:val="00676DFD"/>
    <w:rsid w:val="00685075"/>
    <w:rsid w:val="00692A3E"/>
    <w:rsid w:val="006A2D3A"/>
    <w:rsid w:val="006A373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2B52"/>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BD4"/>
    <w:rsid w:val="00772492"/>
    <w:rsid w:val="00774C12"/>
    <w:rsid w:val="00775E99"/>
    <w:rsid w:val="00780DDF"/>
    <w:rsid w:val="00792688"/>
    <w:rsid w:val="00796370"/>
    <w:rsid w:val="00796EF6"/>
    <w:rsid w:val="00797BCB"/>
    <w:rsid w:val="007A2A07"/>
    <w:rsid w:val="007A36E1"/>
    <w:rsid w:val="007A4142"/>
    <w:rsid w:val="007A64C0"/>
    <w:rsid w:val="007C178F"/>
    <w:rsid w:val="007C263C"/>
    <w:rsid w:val="007C4B3B"/>
    <w:rsid w:val="007C7F4B"/>
    <w:rsid w:val="007D441B"/>
    <w:rsid w:val="007E675D"/>
    <w:rsid w:val="007E6DA8"/>
    <w:rsid w:val="007E77F7"/>
    <w:rsid w:val="007F0A42"/>
    <w:rsid w:val="007F12C7"/>
    <w:rsid w:val="007F52E4"/>
    <w:rsid w:val="0080120B"/>
    <w:rsid w:val="0080258D"/>
    <w:rsid w:val="00802C4B"/>
    <w:rsid w:val="00804EE2"/>
    <w:rsid w:val="008078F8"/>
    <w:rsid w:val="00816F95"/>
    <w:rsid w:val="00817AE6"/>
    <w:rsid w:val="00823816"/>
    <w:rsid w:val="00825A6B"/>
    <w:rsid w:val="00826B2F"/>
    <w:rsid w:val="008319D3"/>
    <w:rsid w:val="00836E68"/>
    <w:rsid w:val="00844B5D"/>
    <w:rsid w:val="00844DF9"/>
    <w:rsid w:val="00845D47"/>
    <w:rsid w:val="0085015F"/>
    <w:rsid w:val="00850AC1"/>
    <w:rsid w:val="00853598"/>
    <w:rsid w:val="00865516"/>
    <w:rsid w:val="008656A6"/>
    <w:rsid w:val="00866573"/>
    <w:rsid w:val="00867716"/>
    <w:rsid w:val="00872DDE"/>
    <w:rsid w:val="008742C4"/>
    <w:rsid w:val="00877EB7"/>
    <w:rsid w:val="008813C4"/>
    <w:rsid w:val="00881A42"/>
    <w:rsid w:val="008825C4"/>
    <w:rsid w:val="00886766"/>
    <w:rsid w:val="008923A1"/>
    <w:rsid w:val="008951E5"/>
    <w:rsid w:val="00896525"/>
    <w:rsid w:val="008A45BE"/>
    <w:rsid w:val="008B46B9"/>
    <w:rsid w:val="008B4E2D"/>
    <w:rsid w:val="008B65F4"/>
    <w:rsid w:val="008B78BC"/>
    <w:rsid w:val="008C6638"/>
    <w:rsid w:val="008D0DBE"/>
    <w:rsid w:val="008D34B2"/>
    <w:rsid w:val="008D61D6"/>
    <w:rsid w:val="008D7DD9"/>
    <w:rsid w:val="008E2A03"/>
    <w:rsid w:val="008E69B7"/>
    <w:rsid w:val="008F1E77"/>
    <w:rsid w:val="008F488C"/>
    <w:rsid w:val="008F5870"/>
    <w:rsid w:val="00902937"/>
    <w:rsid w:val="009047DB"/>
    <w:rsid w:val="00913413"/>
    <w:rsid w:val="00917445"/>
    <w:rsid w:val="0092014B"/>
    <w:rsid w:val="00924FB9"/>
    <w:rsid w:val="0093012F"/>
    <w:rsid w:val="00935371"/>
    <w:rsid w:val="00935ACE"/>
    <w:rsid w:val="00941103"/>
    <w:rsid w:val="0094153E"/>
    <w:rsid w:val="0094321D"/>
    <w:rsid w:val="00945BED"/>
    <w:rsid w:val="009548BF"/>
    <w:rsid w:val="009567C4"/>
    <w:rsid w:val="00961579"/>
    <w:rsid w:val="00962F6D"/>
    <w:rsid w:val="00971A46"/>
    <w:rsid w:val="0097256F"/>
    <w:rsid w:val="0097278E"/>
    <w:rsid w:val="00976337"/>
    <w:rsid w:val="009768B7"/>
    <w:rsid w:val="00980F9C"/>
    <w:rsid w:val="00994CAB"/>
    <w:rsid w:val="0099703F"/>
    <w:rsid w:val="009974F8"/>
    <w:rsid w:val="009A00C2"/>
    <w:rsid w:val="009B70CE"/>
    <w:rsid w:val="009C377E"/>
    <w:rsid w:val="009C4F07"/>
    <w:rsid w:val="009C5BD5"/>
    <w:rsid w:val="009D243A"/>
    <w:rsid w:val="009D305B"/>
    <w:rsid w:val="009E5A73"/>
    <w:rsid w:val="009F4045"/>
    <w:rsid w:val="009F4A0B"/>
    <w:rsid w:val="00A03C1A"/>
    <w:rsid w:val="00A0768D"/>
    <w:rsid w:val="00A110A7"/>
    <w:rsid w:val="00A11C5F"/>
    <w:rsid w:val="00A15402"/>
    <w:rsid w:val="00A16775"/>
    <w:rsid w:val="00A22B2B"/>
    <w:rsid w:val="00A24501"/>
    <w:rsid w:val="00A25015"/>
    <w:rsid w:val="00A26AA3"/>
    <w:rsid w:val="00A313BF"/>
    <w:rsid w:val="00A32692"/>
    <w:rsid w:val="00A34DB3"/>
    <w:rsid w:val="00A4138D"/>
    <w:rsid w:val="00A42C02"/>
    <w:rsid w:val="00A475DF"/>
    <w:rsid w:val="00A47912"/>
    <w:rsid w:val="00A6046D"/>
    <w:rsid w:val="00A629D0"/>
    <w:rsid w:val="00A74405"/>
    <w:rsid w:val="00A931B2"/>
    <w:rsid w:val="00A94ED7"/>
    <w:rsid w:val="00A94F8A"/>
    <w:rsid w:val="00AA17B6"/>
    <w:rsid w:val="00AA256F"/>
    <w:rsid w:val="00AB1046"/>
    <w:rsid w:val="00AB4D00"/>
    <w:rsid w:val="00AB732A"/>
    <w:rsid w:val="00AC04FE"/>
    <w:rsid w:val="00AC37D5"/>
    <w:rsid w:val="00AC3C44"/>
    <w:rsid w:val="00AC41BE"/>
    <w:rsid w:val="00AC55FB"/>
    <w:rsid w:val="00AD1245"/>
    <w:rsid w:val="00AD17A0"/>
    <w:rsid w:val="00AE177B"/>
    <w:rsid w:val="00AE2D29"/>
    <w:rsid w:val="00AE537D"/>
    <w:rsid w:val="00AE671D"/>
    <w:rsid w:val="00B0047B"/>
    <w:rsid w:val="00B10FD9"/>
    <w:rsid w:val="00B12414"/>
    <w:rsid w:val="00B15C23"/>
    <w:rsid w:val="00B16265"/>
    <w:rsid w:val="00B2290F"/>
    <w:rsid w:val="00B248A4"/>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85B"/>
    <w:rsid w:val="00B74DBA"/>
    <w:rsid w:val="00B80401"/>
    <w:rsid w:val="00B81931"/>
    <w:rsid w:val="00B85B70"/>
    <w:rsid w:val="00B936CC"/>
    <w:rsid w:val="00B969DE"/>
    <w:rsid w:val="00BA0BA9"/>
    <w:rsid w:val="00BA34D3"/>
    <w:rsid w:val="00BA5647"/>
    <w:rsid w:val="00BB0926"/>
    <w:rsid w:val="00BB1734"/>
    <w:rsid w:val="00BB4FB2"/>
    <w:rsid w:val="00BB51E6"/>
    <w:rsid w:val="00BC35F7"/>
    <w:rsid w:val="00BC4C38"/>
    <w:rsid w:val="00BD00C5"/>
    <w:rsid w:val="00BD1365"/>
    <w:rsid w:val="00BE1831"/>
    <w:rsid w:val="00BF3BCF"/>
    <w:rsid w:val="00BF54BF"/>
    <w:rsid w:val="00BF6BFE"/>
    <w:rsid w:val="00C062F0"/>
    <w:rsid w:val="00C071BD"/>
    <w:rsid w:val="00C10495"/>
    <w:rsid w:val="00C118A9"/>
    <w:rsid w:val="00C164CA"/>
    <w:rsid w:val="00C17903"/>
    <w:rsid w:val="00C253D0"/>
    <w:rsid w:val="00C2721F"/>
    <w:rsid w:val="00C334C0"/>
    <w:rsid w:val="00C3574C"/>
    <w:rsid w:val="00C42A9E"/>
    <w:rsid w:val="00C5006D"/>
    <w:rsid w:val="00C51F51"/>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CF68F5"/>
    <w:rsid w:val="00D0396B"/>
    <w:rsid w:val="00D1304F"/>
    <w:rsid w:val="00D1424F"/>
    <w:rsid w:val="00D15FBF"/>
    <w:rsid w:val="00D22516"/>
    <w:rsid w:val="00D264DD"/>
    <w:rsid w:val="00D30B7A"/>
    <w:rsid w:val="00D33282"/>
    <w:rsid w:val="00D34467"/>
    <w:rsid w:val="00D36D7F"/>
    <w:rsid w:val="00D37329"/>
    <w:rsid w:val="00D42CC0"/>
    <w:rsid w:val="00D50632"/>
    <w:rsid w:val="00D520E8"/>
    <w:rsid w:val="00D56150"/>
    <w:rsid w:val="00D56680"/>
    <w:rsid w:val="00D571D7"/>
    <w:rsid w:val="00D6116D"/>
    <w:rsid w:val="00D708A3"/>
    <w:rsid w:val="00D7358D"/>
    <w:rsid w:val="00D736C0"/>
    <w:rsid w:val="00D8327D"/>
    <w:rsid w:val="00D83600"/>
    <w:rsid w:val="00D84E98"/>
    <w:rsid w:val="00D9014C"/>
    <w:rsid w:val="00D91945"/>
    <w:rsid w:val="00D941B7"/>
    <w:rsid w:val="00D95DC7"/>
    <w:rsid w:val="00D9685E"/>
    <w:rsid w:val="00DB249A"/>
    <w:rsid w:val="00DB4E6D"/>
    <w:rsid w:val="00DC6479"/>
    <w:rsid w:val="00DD3CBC"/>
    <w:rsid w:val="00DD5D8B"/>
    <w:rsid w:val="00DE118F"/>
    <w:rsid w:val="00DE558D"/>
    <w:rsid w:val="00DF3A05"/>
    <w:rsid w:val="00DF469D"/>
    <w:rsid w:val="00DF64D4"/>
    <w:rsid w:val="00E00766"/>
    <w:rsid w:val="00E034B2"/>
    <w:rsid w:val="00E30EB7"/>
    <w:rsid w:val="00E3296C"/>
    <w:rsid w:val="00E40622"/>
    <w:rsid w:val="00E41707"/>
    <w:rsid w:val="00E44FFB"/>
    <w:rsid w:val="00E529A7"/>
    <w:rsid w:val="00E53E5B"/>
    <w:rsid w:val="00E56D8B"/>
    <w:rsid w:val="00E60C76"/>
    <w:rsid w:val="00E67520"/>
    <w:rsid w:val="00E7116C"/>
    <w:rsid w:val="00E72869"/>
    <w:rsid w:val="00E73B1C"/>
    <w:rsid w:val="00E776AE"/>
    <w:rsid w:val="00E82B47"/>
    <w:rsid w:val="00E83970"/>
    <w:rsid w:val="00E85731"/>
    <w:rsid w:val="00E87367"/>
    <w:rsid w:val="00E90495"/>
    <w:rsid w:val="00E9774F"/>
    <w:rsid w:val="00EA52D6"/>
    <w:rsid w:val="00EA674E"/>
    <w:rsid w:val="00EB70BF"/>
    <w:rsid w:val="00EB76AE"/>
    <w:rsid w:val="00EC3746"/>
    <w:rsid w:val="00ED252E"/>
    <w:rsid w:val="00ED2993"/>
    <w:rsid w:val="00ED6727"/>
    <w:rsid w:val="00EE1325"/>
    <w:rsid w:val="00EE2A92"/>
    <w:rsid w:val="00EE4B4A"/>
    <w:rsid w:val="00EE5D71"/>
    <w:rsid w:val="00EE77BA"/>
    <w:rsid w:val="00EF2A91"/>
    <w:rsid w:val="00EF4445"/>
    <w:rsid w:val="00EF4B9C"/>
    <w:rsid w:val="00EF58C4"/>
    <w:rsid w:val="00F03D32"/>
    <w:rsid w:val="00F04FCE"/>
    <w:rsid w:val="00F0711E"/>
    <w:rsid w:val="00F11138"/>
    <w:rsid w:val="00F144F0"/>
    <w:rsid w:val="00F15EDC"/>
    <w:rsid w:val="00F21CE5"/>
    <w:rsid w:val="00F232F2"/>
    <w:rsid w:val="00F239B0"/>
    <w:rsid w:val="00F23DE6"/>
    <w:rsid w:val="00F25F0B"/>
    <w:rsid w:val="00F26325"/>
    <w:rsid w:val="00F36219"/>
    <w:rsid w:val="00F45062"/>
    <w:rsid w:val="00F46787"/>
    <w:rsid w:val="00F514AE"/>
    <w:rsid w:val="00F51C1C"/>
    <w:rsid w:val="00F53252"/>
    <w:rsid w:val="00F53919"/>
    <w:rsid w:val="00F54F98"/>
    <w:rsid w:val="00F5671B"/>
    <w:rsid w:val="00F567D0"/>
    <w:rsid w:val="00F610FE"/>
    <w:rsid w:val="00F62B37"/>
    <w:rsid w:val="00F6394B"/>
    <w:rsid w:val="00F63FD3"/>
    <w:rsid w:val="00F64E4D"/>
    <w:rsid w:val="00F71E29"/>
    <w:rsid w:val="00F772F0"/>
    <w:rsid w:val="00F856D3"/>
    <w:rsid w:val="00F96A26"/>
    <w:rsid w:val="00FA1384"/>
    <w:rsid w:val="00FA263C"/>
    <w:rsid w:val="00FA7F77"/>
    <w:rsid w:val="00FB1D33"/>
    <w:rsid w:val="00FC08E3"/>
    <w:rsid w:val="00FC4308"/>
    <w:rsid w:val="00FC4E4A"/>
    <w:rsid w:val="00FC5045"/>
    <w:rsid w:val="00FD13C4"/>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00">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E5A5-C7B1-4A8C-80E3-261F2367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10</Pages>
  <Words>2527</Words>
  <Characters>14404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346</cp:revision>
  <cp:lastPrinted>2015-04-02T14:57:00Z</cp:lastPrinted>
  <dcterms:created xsi:type="dcterms:W3CDTF">2012-02-14T09:47:00Z</dcterms:created>
  <dcterms:modified xsi:type="dcterms:W3CDTF">2015-04-02T15:03:00Z</dcterms:modified>
</cp:coreProperties>
</file>