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F2BD4" w14:textId="77777777" w:rsidR="00BC1B31" w:rsidRDefault="00BC1B31" w:rsidP="00BC1B31">
      <w:pPr>
        <w:pStyle w:val="1fb"/>
        <w:ind w:firstLine="709"/>
        <w:jc w:val="center"/>
        <w:rPr>
          <w:rFonts w:ascii="Times New Roman" w:hAnsi="Times New Roman"/>
          <w:b/>
          <w:sz w:val="24"/>
          <w:szCs w:val="24"/>
        </w:rPr>
      </w:pPr>
      <w:bookmarkStart w:id="0" w:name="контракт"/>
      <w:r w:rsidRPr="006656DE">
        <w:rPr>
          <w:rFonts w:ascii="Times New Roman" w:hAnsi="Times New Roman"/>
          <w:b/>
          <w:sz w:val="24"/>
          <w:szCs w:val="24"/>
        </w:rPr>
        <w:t>Д</w:t>
      </w:r>
      <w:r>
        <w:rPr>
          <w:rFonts w:ascii="Times New Roman" w:hAnsi="Times New Roman"/>
          <w:b/>
          <w:sz w:val="24"/>
          <w:szCs w:val="24"/>
        </w:rPr>
        <w:t>ОГОВОР ПОДРЯДА</w:t>
      </w:r>
      <w:bookmarkEnd w:id="0"/>
      <w:r>
        <w:rPr>
          <w:rFonts w:ascii="Times New Roman" w:hAnsi="Times New Roman"/>
          <w:b/>
          <w:sz w:val="24"/>
          <w:szCs w:val="24"/>
        </w:rPr>
        <w:t xml:space="preserve"> </w:t>
      </w:r>
      <w:r w:rsidRPr="006656DE">
        <w:rPr>
          <w:rFonts w:ascii="Times New Roman" w:hAnsi="Times New Roman"/>
          <w:b/>
          <w:sz w:val="24"/>
          <w:szCs w:val="24"/>
        </w:rPr>
        <w:t>№</w:t>
      </w:r>
      <w:bookmarkStart w:id="1" w:name="договор"/>
      <w:r w:rsidRPr="006656DE">
        <w:rPr>
          <w:rFonts w:ascii="Times New Roman" w:hAnsi="Times New Roman"/>
          <w:b/>
          <w:sz w:val="24"/>
          <w:szCs w:val="24"/>
        </w:rPr>
        <w:t xml:space="preserve"> </w:t>
      </w:r>
      <w:bookmarkEnd w:id="1"/>
      <w:r w:rsidR="00063242">
        <w:rPr>
          <w:rFonts w:ascii="Times New Roman" w:hAnsi="Times New Roman"/>
          <w:b/>
          <w:sz w:val="24"/>
          <w:szCs w:val="24"/>
        </w:rPr>
        <w:t>__________________</w:t>
      </w:r>
    </w:p>
    <w:p w14:paraId="7DB110BF" w14:textId="77777777" w:rsidR="00BC1B31" w:rsidRDefault="00063242" w:rsidP="00063242">
      <w:pPr>
        <w:pStyle w:val="1fb"/>
        <w:ind w:firstLine="709"/>
        <w:jc w:val="center"/>
        <w:rPr>
          <w:rFonts w:ascii="Times New Roman" w:hAnsi="Times New Roman"/>
          <w:b/>
          <w:sz w:val="24"/>
          <w:szCs w:val="24"/>
        </w:rPr>
      </w:pPr>
      <w:r>
        <w:rPr>
          <w:rFonts w:ascii="Times New Roman" w:hAnsi="Times New Roman"/>
          <w:b/>
          <w:sz w:val="24"/>
          <w:szCs w:val="24"/>
        </w:rPr>
        <w:t>на разработку</w:t>
      </w:r>
      <w:r w:rsidR="00A96E91" w:rsidRPr="00A96E91">
        <w:rPr>
          <w:rFonts w:ascii="Times New Roman" w:hAnsi="Times New Roman"/>
          <w:b/>
          <w:sz w:val="24"/>
          <w:szCs w:val="24"/>
        </w:rPr>
        <w:t xml:space="preserve"> </w:t>
      </w:r>
      <w:r w:rsidRPr="00063242">
        <w:rPr>
          <w:rFonts w:ascii="Times New Roman" w:hAnsi="Times New Roman"/>
          <w:b/>
          <w:sz w:val="24"/>
          <w:szCs w:val="24"/>
        </w:rPr>
        <w:t>проекта планировки территории, проекта межевания территории, плана обустройства и соответствующего материально-технического оснащения, перспективного плана развития особой экономической зоны туристско-рекреационного типа на территории муниципального образования</w:t>
      </w:r>
      <w:r w:rsidR="00081CB5">
        <w:rPr>
          <w:rFonts w:ascii="Times New Roman" w:hAnsi="Times New Roman"/>
          <w:b/>
          <w:sz w:val="24"/>
          <w:szCs w:val="24"/>
        </w:rPr>
        <w:br/>
      </w:r>
      <w:r w:rsidRPr="00063242">
        <w:rPr>
          <w:rFonts w:ascii="Times New Roman" w:hAnsi="Times New Roman"/>
          <w:b/>
          <w:sz w:val="24"/>
          <w:szCs w:val="24"/>
        </w:rPr>
        <w:t>«Дербентский район» Республики Дагестан и прилегающей к ней территории</w:t>
      </w:r>
    </w:p>
    <w:p w14:paraId="0CDC5A17" w14:textId="77777777" w:rsidR="00BC1B31" w:rsidRDefault="00BC1B31" w:rsidP="00BC1B31">
      <w:pPr>
        <w:pStyle w:val="1fb"/>
        <w:ind w:firstLine="709"/>
        <w:jc w:val="center"/>
        <w:rPr>
          <w:rFonts w:ascii="Times New Roman" w:hAnsi="Times New Roman"/>
          <w:b/>
          <w:sz w:val="24"/>
          <w:szCs w:val="24"/>
        </w:rPr>
      </w:pPr>
    </w:p>
    <w:p w14:paraId="7C78CAA4" w14:textId="77777777" w:rsidR="00BC1B31" w:rsidRPr="006656DE" w:rsidRDefault="00BC1B31" w:rsidP="00BC1B31">
      <w:pPr>
        <w:pStyle w:val="affff0"/>
        <w:jc w:val="both"/>
        <w:rPr>
          <w:rFonts w:ascii="Times New Roman" w:eastAsia="MS Mincho" w:hAnsi="Times New Roman"/>
          <w:sz w:val="24"/>
          <w:szCs w:val="24"/>
        </w:rPr>
      </w:pPr>
      <w:bookmarkStart w:id="2" w:name="Город"/>
      <w:r w:rsidRPr="006656DE">
        <w:rPr>
          <w:rFonts w:ascii="Times New Roman" w:eastAsia="MS Mincho" w:hAnsi="Times New Roman"/>
          <w:sz w:val="24"/>
          <w:szCs w:val="24"/>
        </w:rPr>
        <w:t>г. Москва</w:t>
      </w:r>
      <w:bookmarkEnd w:id="2"/>
      <w:r w:rsidRPr="006656DE">
        <w:rPr>
          <w:rFonts w:ascii="Times New Roman" w:eastAsia="MS Mincho" w:hAnsi="Times New Roman"/>
          <w:sz w:val="24"/>
          <w:szCs w:val="24"/>
        </w:rPr>
        <w:tab/>
      </w:r>
      <w:r w:rsidRPr="006656DE">
        <w:rPr>
          <w:rFonts w:ascii="Times New Roman" w:eastAsia="MS Mincho" w:hAnsi="Times New Roman"/>
          <w:sz w:val="24"/>
          <w:szCs w:val="24"/>
        </w:rPr>
        <w:tab/>
      </w:r>
      <w:r w:rsidRPr="006656DE">
        <w:rPr>
          <w:rFonts w:ascii="Times New Roman" w:eastAsia="MS Mincho" w:hAnsi="Times New Roman"/>
          <w:sz w:val="24"/>
          <w:szCs w:val="24"/>
        </w:rPr>
        <w:tab/>
      </w:r>
      <w:r w:rsidRPr="006656DE">
        <w:rPr>
          <w:rFonts w:ascii="Times New Roman" w:eastAsia="MS Mincho" w:hAnsi="Times New Roman"/>
          <w:sz w:val="24"/>
          <w:szCs w:val="24"/>
        </w:rPr>
        <w:tab/>
      </w:r>
      <w:bookmarkStart w:id="3" w:name="Дата"/>
      <w:r w:rsidR="00FF6FDE">
        <w:rPr>
          <w:rFonts w:ascii="Times New Roman" w:eastAsia="MS Mincho" w:hAnsi="Times New Roman"/>
          <w:sz w:val="24"/>
          <w:szCs w:val="24"/>
        </w:rPr>
        <w:tab/>
      </w:r>
      <w:r w:rsidR="00FF6FDE">
        <w:rPr>
          <w:rFonts w:ascii="Times New Roman" w:eastAsia="MS Mincho" w:hAnsi="Times New Roman"/>
          <w:sz w:val="24"/>
          <w:szCs w:val="24"/>
        </w:rPr>
        <w:tab/>
      </w:r>
      <w:r w:rsidR="00FF6FDE">
        <w:rPr>
          <w:rFonts w:ascii="Times New Roman" w:eastAsia="MS Mincho" w:hAnsi="Times New Roman"/>
          <w:sz w:val="24"/>
          <w:szCs w:val="24"/>
        </w:rPr>
        <w:tab/>
      </w:r>
      <w:r w:rsidR="00FF6FDE">
        <w:rPr>
          <w:rFonts w:ascii="Times New Roman" w:eastAsia="MS Mincho" w:hAnsi="Times New Roman"/>
          <w:sz w:val="24"/>
          <w:szCs w:val="24"/>
        </w:rPr>
        <w:tab/>
        <w:t xml:space="preserve">   </w:t>
      </w:r>
      <w:proofErr w:type="gramStart"/>
      <w:r w:rsidR="00FF6FDE">
        <w:rPr>
          <w:rFonts w:ascii="Times New Roman" w:eastAsia="MS Mincho" w:hAnsi="Times New Roman"/>
          <w:sz w:val="24"/>
          <w:szCs w:val="24"/>
        </w:rPr>
        <w:t xml:space="preserve">   </w:t>
      </w:r>
      <w:r w:rsidRPr="006656DE">
        <w:rPr>
          <w:rFonts w:ascii="Times New Roman" w:eastAsia="MS Mincho" w:hAnsi="Times New Roman"/>
          <w:sz w:val="24"/>
          <w:szCs w:val="24"/>
        </w:rPr>
        <w:t>«</w:t>
      </w:r>
      <w:proofErr w:type="gramEnd"/>
      <w:r w:rsidRPr="006656DE">
        <w:rPr>
          <w:rFonts w:ascii="Times New Roman" w:eastAsia="MS Mincho" w:hAnsi="Times New Roman"/>
          <w:sz w:val="24"/>
          <w:szCs w:val="24"/>
        </w:rPr>
        <w:t>___» __________ 202</w:t>
      </w:r>
      <w:r w:rsidR="00FF6FDE">
        <w:rPr>
          <w:rFonts w:ascii="Times New Roman" w:eastAsia="MS Mincho" w:hAnsi="Times New Roman"/>
          <w:sz w:val="24"/>
          <w:szCs w:val="24"/>
        </w:rPr>
        <w:t>2</w:t>
      </w:r>
      <w:r w:rsidRPr="006656DE">
        <w:rPr>
          <w:rFonts w:ascii="Times New Roman" w:eastAsia="MS Mincho" w:hAnsi="Times New Roman"/>
          <w:sz w:val="24"/>
          <w:szCs w:val="24"/>
        </w:rPr>
        <w:t xml:space="preserve"> г.</w:t>
      </w:r>
      <w:bookmarkEnd w:id="3"/>
    </w:p>
    <w:p w14:paraId="4102EED0" w14:textId="77777777" w:rsidR="00BC1B31" w:rsidRPr="006656DE" w:rsidRDefault="00BC1B31" w:rsidP="00BC1B31">
      <w:pPr>
        <w:pStyle w:val="affff0"/>
        <w:jc w:val="both"/>
        <w:rPr>
          <w:rFonts w:ascii="Times New Roman" w:eastAsia="MS Mincho" w:hAnsi="Times New Roman"/>
          <w:sz w:val="24"/>
          <w:szCs w:val="24"/>
        </w:rPr>
      </w:pPr>
    </w:p>
    <w:p w14:paraId="28907782" w14:textId="77777777" w:rsidR="00BC1B31" w:rsidRPr="006656DE" w:rsidRDefault="00C317C3" w:rsidP="00BC1B31">
      <w:pPr>
        <w:ind w:firstLine="560"/>
        <w:jc w:val="both"/>
      </w:pPr>
      <w:r>
        <w:rPr>
          <w:b/>
        </w:rPr>
        <w:t>А</w:t>
      </w:r>
      <w:r w:rsidRPr="00C317C3">
        <w:rPr>
          <w:b/>
        </w:rPr>
        <w:t>кционерное общество «КАВКАЗ.РФ»</w:t>
      </w:r>
      <w:r w:rsidR="00BC1B31" w:rsidRPr="006656DE">
        <w:rPr>
          <w:b/>
        </w:rPr>
        <w:t xml:space="preserve"> </w:t>
      </w:r>
      <w:r w:rsidR="00BC1B31" w:rsidRPr="006656DE">
        <w:t>(</w:t>
      </w:r>
      <w:r w:rsidRPr="00C317C3">
        <w:t>АО «КАВКАЗ.РФ»</w:t>
      </w:r>
      <w:r w:rsidR="00BC1B31" w:rsidRPr="008A66DB">
        <w:t>)</w:t>
      </w:r>
      <w:r w:rsidR="00BC1B31" w:rsidRPr="006656DE">
        <w:t xml:space="preserve"> в лице</w:t>
      </w:r>
      <w:r w:rsidR="002748F0">
        <w:t xml:space="preserve"> </w:t>
      </w:r>
      <w:r w:rsidR="00764A8B">
        <w:t>________________</w:t>
      </w:r>
      <w:r w:rsidR="00BC1B31" w:rsidRPr="006656DE">
        <w:t xml:space="preserve">, действующего на основании </w:t>
      </w:r>
      <w:r w:rsidR="00764A8B">
        <w:t>________</w:t>
      </w:r>
      <w:r w:rsidR="00BC1B31" w:rsidRPr="006656DE">
        <w:t xml:space="preserve">, именуемое в дальнейшем </w:t>
      </w:r>
      <w:r w:rsidR="00BC1B31" w:rsidRPr="00FF6FDE">
        <w:t>«Заказчик»</w:t>
      </w:r>
      <w:r w:rsidR="00BC1B31" w:rsidRPr="006656DE">
        <w:t>, с одной стороны, и</w:t>
      </w:r>
      <w:r w:rsidR="004F75F5">
        <w:t xml:space="preserve"> </w:t>
      </w:r>
      <w:r w:rsidR="00063242">
        <w:rPr>
          <w:b/>
        </w:rPr>
        <w:t>______________</w:t>
      </w:r>
      <w:r w:rsidR="00233BCA">
        <w:rPr>
          <w:b/>
        </w:rPr>
        <w:t xml:space="preserve"> </w:t>
      </w:r>
      <w:r w:rsidR="00233BCA" w:rsidRPr="00233BCA">
        <w:t>(</w:t>
      </w:r>
      <w:r w:rsidR="00063242">
        <w:t>_____________</w:t>
      </w:r>
      <w:r w:rsidR="00233BCA" w:rsidRPr="00233BCA">
        <w:t>)</w:t>
      </w:r>
      <w:r w:rsidR="00BC1B31" w:rsidRPr="006656DE">
        <w:t xml:space="preserve">, именуемое в дальнейшем </w:t>
      </w:r>
      <w:r w:rsidR="00BC1B31" w:rsidRPr="00FF6FDE">
        <w:t>«</w:t>
      </w:r>
      <w:r w:rsidR="00BC1B31" w:rsidRPr="00FF6FDE">
        <w:rPr>
          <w:bCs/>
        </w:rPr>
        <w:t>Подрядчик</w:t>
      </w:r>
      <w:r w:rsidR="00BC1B31" w:rsidRPr="00FF6FDE">
        <w:t>»</w:t>
      </w:r>
      <w:r w:rsidR="00BC1B31" w:rsidRPr="006656DE">
        <w:t>, в лице</w:t>
      </w:r>
      <w:bookmarkStart w:id="4" w:name="Влице1"/>
      <w:r w:rsidR="00233BCA">
        <w:t xml:space="preserve"> </w:t>
      </w:r>
      <w:r w:rsidR="00063242">
        <w:t>_____________________</w:t>
      </w:r>
      <w:r w:rsidR="00BC1B31" w:rsidRPr="006656DE">
        <w:t>, действующе</w:t>
      </w:r>
      <w:r w:rsidR="00063242">
        <w:t>го</w:t>
      </w:r>
      <w:r w:rsidR="00BC1B31" w:rsidRPr="006656DE">
        <w:t xml:space="preserve"> на основании </w:t>
      </w:r>
      <w:bookmarkEnd w:id="4"/>
      <w:r w:rsidR="00233BCA" w:rsidRPr="00CE4AFF">
        <w:t>Устава</w:t>
      </w:r>
      <w:r w:rsidR="00BC1B31" w:rsidRPr="006656DE">
        <w:t xml:space="preserve">, с другой стороны, совместно именуемые в дальнейшем «Стороны», а по отдельности - «Сторона», заключили настоящий договор (далее – «Договор») </w:t>
      </w:r>
      <w:r w:rsidR="00BC1B31" w:rsidRPr="00DD4A7D">
        <w:t xml:space="preserve">на основании результатов размещения закупки путем проведения </w:t>
      </w:r>
      <w:r w:rsidR="00194B60" w:rsidRPr="00DD4A7D">
        <w:t>открытого конкурса в электронной форме</w:t>
      </w:r>
      <w:r w:rsidR="00BC1B31" w:rsidRPr="006656DE">
        <w:t xml:space="preserve"> о нижеследующем.</w:t>
      </w:r>
    </w:p>
    <w:p w14:paraId="494576D1" w14:textId="77777777" w:rsidR="00BC1B31" w:rsidRPr="00FA7956" w:rsidRDefault="00BC1B31" w:rsidP="00BC1B31">
      <w:pPr>
        <w:ind w:firstLine="426"/>
        <w:jc w:val="both"/>
        <w:rPr>
          <w:sz w:val="18"/>
          <w:szCs w:val="18"/>
        </w:rPr>
      </w:pPr>
    </w:p>
    <w:p w14:paraId="08EBF96F" w14:textId="77777777" w:rsidR="00BC1B31" w:rsidRPr="006656DE" w:rsidRDefault="00BC1B31" w:rsidP="00DA0039">
      <w:pPr>
        <w:widowControl w:val="0"/>
        <w:numPr>
          <w:ilvl w:val="0"/>
          <w:numId w:val="49"/>
        </w:numPr>
        <w:tabs>
          <w:tab w:val="left" w:pos="284"/>
          <w:tab w:val="left" w:pos="1418"/>
        </w:tabs>
        <w:autoSpaceDE w:val="0"/>
        <w:autoSpaceDN w:val="0"/>
        <w:adjustRightInd w:val="0"/>
        <w:ind w:left="0" w:firstLine="0"/>
        <w:contextualSpacing/>
        <w:jc w:val="center"/>
        <w:rPr>
          <w:b/>
        </w:rPr>
      </w:pPr>
      <w:r w:rsidRPr="006656DE">
        <w:rPr>
          <w:b/>
        </w:rPr>
        <w:t>О</w:t>
      </w:r>
      <w:r>
        <w:rPr>
          <w:b/>
        </w:rPr>
        <w:t>ПРЕДЕЛЕНИЕ И ТОЛКОВАНИЕ ТЕРМИНОВ</w:t>
      </w:r>
    </w:p>
    <w:p w14:paraId="5FCCD211" w14:textId="77777777" w:rsidR="00BC1B31" w:rsidRPr="006656DE" w:rsidRDefault="00BC1B31" w:rsidP="00DA0039">
      <w:pPr>
        <w:numPr>
          <w:ilvl w:val="1"/>
          <w:numId w:val="49"/>
        </w:numPr>
        <w:autoSpaceDE w:val="0"/>
        <w:autoSpaceDN w:val="0"/>
        <w:adjustRightInd w:val="0"/>
        <w:ind w:left="0" w:firstLine="567"/>
        <w:jc w:val="both"/>
      </w:pPr>
      <w:r w:rsidRPr="006656DE">
        <w:t>Заголовки, используемые в настоящем Договоре, представлены исключительно для удобства, их не следует учитывать при толковании Договора.</w:t>
      </w:r>
    </w:p>
    <w:p w14:paraId="4FA3BF99" w14:textId="77777777" w:rsidR="00BC1B31" w:rsidRPr="006656DE" w:rsidRDefault="00BC1B31" w:rsidP="00DA0039">
      <w:pPr>
        <w:numPr>
          <w:ilvl w:val="1"/>
          <w:numId w:val="49"/>
        </w:numPr>
        <w:autoSpaceDE w:val="0"/>
        <w:autoSpaceDN w:val="0"/>
        <w:adjustRightInd w:val="0"/>
        <w:ind w:left="0" w:firstLine="567"/>
        <w:jc w:val="both"/>
      </w:pPr>
      <w:r w:rsidRPr="006656DE">
        <w:t>Для целей Договора применяются следующие термины и толкования:</w:t>
      </w:r>
    </w:p>
    <w:p w14:paraId="57FA4039" w14:textId="77777777" w:rsidR="00BC1B31" w:rsidRPr="00747D60" w:rsidRDefault="00BC1B31" w:rsidP="00BC1B31">
      <w:pPr>
        <w:autoSpaceDE w:val="0"/>
        <w:autoSpaceDN w:val="0"/>
        <w:adjustRightInd w:val="0"/>
        <w:ind w:firstLine="567"/>
        <w:jc w:val="both"/>
      </w:pPr>
      <w:r w:rsidRPr="00747D60">
        <w:rPr>
          <w:b/>
        </w:rPr>
        <w:t>Договор</w:t>
      </w:r>
      <w:r w:rsidRPr="00747D60">
        <w:t xml:space="preserve"> – настоящий Договор, подписанный Заказчиком и Подрядчиком, включая Приложения, а также все изменения и дополнения к нему, которые могут быть подписаны Сторонами в период его действия.</w:t>
      </w:r>
    </w:p>
    <w:p w14:paraId="367EBD46" w14:textId="77777777" w:rsidR="00BC1B31" w:rsidRPr="006656DE" w:rsidRDefault="00BC1B31" w:rsidP="00BC1B31">
      <w:pPr>
        <w:autoSpaceDE w:val="0"/>
        <w:autoSpaceDN w:val="0"/>
        <w:adjustRightInd w:val="0"/>
        <w:ind w:firstLine="567"/>
        <w:jc w:val="both"/>
      </w:pPr>
      <w:r w:rsidRPr="00747D60">
        <w:rPr>
          <w:b/>
        </w:rPr>
        <w:t>Договорная цена</w:t>
      </w:r>
      <w:r w:rsidRPr="006656DE">
        <w:t xml:space="preserve"> – денежная сумма, которая выплачивается Подрядчику в порядке и на условиях, определенных настоящим Договором.</w:t>
      </w:r>
    </w:p>
    <w:p w14:paraId="372FF5DB" w14:textId="77777777" w:rsidR="00BC1B31" w:rsidRPr="006656DE" w:rsidRDefault="00BC1B31" w:rsidP="00BC1B31">
      <w:pPr>
        <w:autoSpaceDE w:val="0"/>
        <w:autoSpaceDN w:val="0"/>
        <w:adjustRightInd w:val="0"/>
        <w:ind w:firstLine="567"/>
        <w:jc w:val="both"/>
      </w:pPr>
      <w:r w:rsidRPr="00747D60">
        <w:rPr>
          <w:b/>
        </w:rPr>
        <w:t>Дополнительное соглашение</w:t>
      </w:r>
      <w:r w:rsidRPr="006656DE">
        <w:t xml:space="preserve"> – подписанный Сторонами документ, определяющий изменения и/или дополнения, вносимые в настоящий Договор, и составляющий неотъемлемую часть настоящего Договора.</w:t>
      </w:r>
    </w:p>
    <w:p w14:paraId="45F79AB7" w14:textId="77777777" w:rsidR="00BC1B31" w:rsidRPr="006656DE" w:rsidRDefault="00BC1B31" w:rsidP="00063242">
      <w:pPr>
        <w:autoSpaceDE w:val="0"/>
        <w:autoSpaceDN w:val="0"/>
        <w:adjustRightInd w:val="0"/>
        <w:ind w:firstLine="567"/>
        <w:jc w:val="both"/>
      </w:pPr>
      <w:r w:rsidRPr="006656DE">
        <w:rPr>
          <w:b/>
        </w:rPr>
        <w:t xml:space="preserve">Документация – </w:t>
      </w:r>
      <w:r w:rsidRPr="006656DE">
        <w:t>разработанные материалы инженерных изысканий и археологических исследований, проекта планировки территории, проекта межевания территории, плана обустройства и соответствующего материально-технического оснащения,</w:t>
      </w:r>
      <w:r w:rsidR="00063242">
        <w:t xml:space="preserve"> </w:t>
      </w:r>
      <w:r w:rsidR="00063242" w:rsidRPr="00063242">
        <w:t>перспективного плана развития</w:t>
      </w:r>
      <w:r w:rsidRPr="006656DE">
        <w:t xml:space="preserve"> </w:t>
      </w:r>
      <w:r w:rsidR="00063242">
        <w:t xml:space="preserve">особой экономической зоны туристско-рекреационного типа </w:t>
      </w:r>
      <w:r w:rsidR="00063242" w:rsidRPr="008D6E91">
        <w:t>на территории муниципального образования «Дербентский район» Республики Дагестан и прилегающей к ней территории</w:t>
      </w:r>
      <w:r w:rsidRPr="008D6E91">
        <w:t xml:space="preserve"> указанн</w:t>
      </w:r>
      <w:r w:rsidR="00063242" w:rsidRPr="008D6E91">
        <w:t>ой</w:t>
      </w:r>
      <w:r w:rsidRPr="008D6E91">
        <w:t xml:space="preserve"> в пункте 2.1 Договора и в Техническом</w:t>
      </w:r>
      <w:r w:rsidRPr="006656DE">
        <w:t xml:space="preserve"> задании (Приложение</w:t>
      </w:r>
      <w:r w:rsidR="00063242">
        <w:t> </w:t>
      </w:r>
      <w:r w:rsidRPr="006656DE">
        <w:t>1 к Договору).</w:t>
      </w:r>
    </w:p>
    <w:p w14:paraId="46F7353F" w14:textId="77777777" w:rsidR="00BC1B31" w:rsidRPr="00624CD6" w:rsidRDefault="00BC1B31" w:rsidP="00BC1B31">
      <w:pPr>
        <w:ind w:firstLine="567"/>
        <w:jc w:val="both"/>
        <w:rPr>
          <w:rFonts w:eastAsia="Arial Unicode MS"/>
        </w:rPr>
      </w:pPr>
      <w:r w:rsidRPr="00624CD6">
        <w:rPr>
          <w:rFonts w:eastAsia="Arial Unicode MS"/>
          <w:b/>
        </w:rPr>
        <w:t xml:space="preserve">План-график – </w:t>
      </w:r>
      <w:r w:rsidRPr="00624CD6">
        <w:rPr>
          <w:rFonts w:eastAsia="Arial Unicode MS"/>
        </w:rPr>
        <w:t xml:space="preserve">документ, содержащий детализированный перечень Работ по Договору, взаимоувязанных между собой по срокам выполнения. </w:t>
      </w:r>
    </w:p>
    <w:p w14:paraId="14C298C4" w14:textId="77777777" w:rsidR="00BC1B31" w:rsidRPr="006656DE" w:rsidRDefault="00BC1B31" w:rsidP="00BC1B31">
      <w:pPr>
        <w:autoSpaceDE w:val="0"/>
        <w:autoSpaceDN w:val="0"/>
        <w:adjustRightInd w:val="0"/>
        <w:ind w:firstLine="567"/>
        <w:jc w:val="both"/>
      </w:pPr>
      <w:r w:rsidRPr="006656DE">
        <w:rPr>
          <w:b/>
        </w:rPr>
        <w:t xml:space="preserve">Работы – </w:t>
      </w:r>
      <w:r w:rsidRPr="006656DE">
        <w:t>комплекс работ по разработке Документации, указанной в п</w:t>
      </w:r>
      <w:r>
        <w:t>ункте</w:t>
      </w:r>
      <w:r w:rsidRPr="006656DE">
        <w:t xml:space="preserve"> 2.1 Договора и в Техническом задании (Приложение 1 к Договору), согласованию и утверждению Документации и в соответствии с п. 3 Части </w:t>
      </w:r>
      <w:r w:rsidRPr="006656DE">
        <w:rPr>
          <w:lang w:val="en-US"/>
        </w:rPr>
        <w:t>III</w:t>
      </w:r>
      <w:r w:rsidRPr="006656DE">
        <w:t xml:space="preserve"> Технического задания (Приложение 1 к Договору).</w:t>
      </w:r>
    </w:p>
    <w:p w14:paraId="086B59BE" w14:textId="77777777" w:rsidR="00BC1B31" w:rsidRPr="006656DE" w:rsidRDefault="00BC1B31" w:rsidP="00BC1B31">
      <w:pPr>
        <w:autoSpaceDE w:val="0"/>
        <w:autoSpaceDN w:val="0"/>
        <w:adjustRightInd w:val="0"/>
        <w:ind w:firstLine="567"/>
        <w:jc w:val="both"/>
      </w:pPr>
      <w:r w:rsidRPr="006656DE">
        <w:rPr>
          <w:b/>
        </w:rPr>
        <w:t>ВТРК</w:t>
      </w:r>
      <w:r w:rsidRPr="006656DE">
        <w:t xml:space="preserve"> – всесезонный </w:t>
      </w:r>
      <w:r w:rsidR="00AA2900" w:rsidRPr="00F25CE9">
        <w:t>туристско</w:t>
      </w:r>
      <w:r w:rsidRPr="006656DE">
        <w:t>-рекреационный комплекс, обустроенная совокупность объектов гостиничной, инженерной инфраструктуры в границах особой экономической зоны.</w:t>
      </w:r>
    </w:p>
    <w:p w14:paraId="195E8CE4" w14:textId="77777777" w:rsidR="00BC1B31" w:rsidRPr="006656DE" w:rsidRDefault="00BC1B31" w:rsidP="00BC1B31">
      <w:pPr>
        <w:autoSpaceDE w:val="0"/>
        <w:autoSpaceDN w:val="0"/>
        <w:adjustRightInd w:val="0"/>
        <w:ind w:firstLine="567"/>
        <w:jc w:val="both"/>
      </w:pPr>
      <w:r w:rsidRPr="006656DE">
        <w:t>При обнаружении расхождений или противоречий между текстами Договора и какого-либо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14:paraId="5B4FC983" w14:textId="77777777" w:rsidR="00BC1B31" w:rsidRDefault="00BC1B31" w:rsidP="00BC1B31">
      <w:pPr>
        <w:ind w:firstLine="426"/>
        <w:jc w:val="both"/>
      </w:pPr>
    </w:p>
    <w:p w14:paraId="1EF299C2" w14:textId="77777777" w:rsidR="00FA7956" w:rsidRPr="006656DE" w:rsidRDefault="00FA7956" w:rsidP="00BC1B31">
      <w:pPr>
        <w:ind w:firstLine="426"/>
        <w:jc w:val="both"/>
      </w:pPr>
    </w:p>
    <w:p w14:paraId="5C0161EB" w14:textId="77777777" w:rsidR="00BC1B31" w:rsidRPr="006656DE" w:rsidRDefault="00BC1B31" w:rsidP="00DA0039">
      <w:pPr>
        <w:pStyle w:val="1fb"/>
        <w:numPr>
          <w:ilvl w:val="0"/>
          <w:numId w:val="49"/>
        </w:numPr>
        <w:jc w:val="center"/>
        <w:rPr>
          <w:rFonts w:ascii="Times New Roman" w:hAnsi="Times New Roman"/>
          <w:b/>
          <w:sz w:val="24"/>
          <w:szCs w:val="24"/>
        </w:rPr>
      </w:pPr>
      <w:r w:rsidRPr="006656DE">
        <w:rPr>
          <w:rFonts w:ascii="Times New Roman" w:hAnsi="Times New Roman"/>
          <w:b/>
          <w:sz w:val="24"/>
          <w:szCs w:val="24"/>
        </w:rPr>
        <w:lastRenderedPageBreak/>
        <w:t>П</w:t>
      </w:r>
      <w:r>
        <w:rPr>
          <w:rFonts w:ascii="Times New Roman" w:hAnsi="Times New Roman"/>
          <w:b/>
          <w:sz w:val="24"/>
          <w:szCs w:val="24"/>
        </w:rPr>
        <w:t>РЕДМЕТ ДОГОВОРА</w:t>
      </w:r>
    </w:p>
    <w:p w14:paraId="3C166849" w14:textId="77777777" w:rsidR="00BC1B31" w:rsidRPr="006656DE" w:rsidRDefault="00BC1B31" w:rsidP="00DA0039">
      <w:pPr>
        <w:numPr>
          <w:ilvl w:val="1"/>
          <w:numId w:val="50"/>
        </w:numPr>
        <w:autoSpaceDE w:val="0"/>
        <w:autoSpaceDN w:val="0"/>
        <w:adjustRightInd w:val="0"/>
        <w:ind w:left="0" w:firstLine="567"/>
        <w:jc w:val="both"/>
      </w:pPr>
      <w:r w:rsidRPr="006656DE">
        <w:t xml:space="preserve">Заказчик поручает, а Подрядчик принимает на себя обязательство в </w:t>
      </w:r>
      <w:r w:rsidR="009C4E25">
        <w:t>соответствии с условиями</w:t>
      </w:r>
      <w:r w:rsidRPr="006656DE">
        <w:t xml:space="preserve"> Договор</w:t>
      </w:r>
      <w:r w:rsidR="009C4E25">
        <w:t>а</w:t>
      </w:r>
      <w:r w:rsidRPr="006656DE">
        <w:t xml:space="preserve"> выполнить работы по</w:t>
      </w:r>
      <w:r w:rsidR="00140C01" w:rsidRPr="00140C01">
        <w:rPr>
          <w:b/>
        </w:rPr>
        <w:t xml:space="preserve"> </w:t>
      </w:r>
      <w:r w:rsidR="00140C01" w:rsidRPr="003E2DF7">
        <w:t>разработке проекта планировки территории, проекта межевания территории, плана обустройства и соответствующего материально-технического оснащения, перспективного плана развития особой экономической зоны туристско-рекреационного типа на территории муниципального образования «Дербентский район» Республики Дагестан и прилегающей к ней территории</w:t>
      </w:r>
      <w:r w:rsidR="003E2DF7" w:rsidRPr="003E2DF7">
        <w:t xml:space="preserve"> </w:t>
      </w:r>
      <w:r w:rsidR="003E2DF7">
        <w:t xml:space="preserve">и </w:t>
      </w:r>
      <w:r w:rsidR="003E2DF7" w:rsidRPr="006656DE">
        <w:t>передать результат Работ Заказчику, а Заказчик обязуется принять и оплатить Работы в порядке и размере, предусмотренном настоящим Договором.</w:t>
      </w:r>
    </w:p>
    <w:p w14:paraId="42AB9249" w14:textId="77777777" w:rsidR="00BC1B31" w:rsidRPr="006656DE" w:rsidRDefault="00BC1B31" w:rsidP="00DA0039">
      <w:pPr>
        <w:numPr>
          <w:ilvl w:val="1"/>
          <w:numId w:val="50"/>
        </w:numPr>
        <w:autoSpaceDE w:val="0"/>
        <w:autoSpaceDN w:val="0"/>
        <w:adjustRightInd w:val="0"/>
        <w:ind w:left="0" w:firstLine="567"/>
        <w:jc w:val="both"/>
      </w:pPr>
      <w:r w:rsidRPr="006656DE">
        <w:t>Виды и содержание выполнения Работ определяются в соответствии с Техническим заданием на выполнение работ (Приложение № 1 к Договору), (далее – Техническое задание).</w:t>
      </w:r>
    </w:p>
    <w:p w14:paraId="4B17C539" w14:textId="77777777" w:rsidR="00BC1B31" w:rsidRPr="006656DE" w:rsidRDefault="00BC1B31" w:rsidP="00DA0039">
      <w:pPr>
        <w:numPr>
          <w:ilvl w:val="1"/>
          <w:numId w:val="50"/>
        </w:numPr>
        <w:autoSpaceDE w:val="0"/>
        <w:autoSpaceDN w:val="0"/>
        <w:adjustRightInd w:val="0"/>
        <w:ind w:left="0" w:firstLine="567"/>
        <w:jc w:val="both"/>
      </w:pPr>
      <w:r w:rsidRPr="006656DE">
        <w:t xml:space="preserve">Сроки выполнения работ по Договору в отношении каждого </w:t>
      </w:r>
      <w:r>
        <w:t>э</w:t>
      </w:r>
      <w:r w:rsidRPr="006656DE">
        <w:t>тапа</w:t>
      </w:r>
      <w:r>
        <w:t xml:space="preserve"> выполнения работ по ВТРК</w:t>
      </w:r>
      <w:r w:rsidRPr="006656DE">
        <w:t xml:space="preserve">, определяются Календарным планом (Приложение № 2 к Договору). </w:t>
      </w:r>
    </w:p>
    <w:p w14:paraId="69F5F937" w14:textId="77777777" w:rsidR="00BC1B31" w:rsidRPr="008D6E91" w:rsidRDefault="00BC1B31" w:rsidP="00DA0039">
      <w:pPr>
        <w:numPr>
          <w:ilvl w:val="1"/>
          <w:numId w:val="50"/>
        </w:numPr>
        <w:autoSpaceDE w:val="0"/>
        <w:autoSpaceDN w:val="0"/>
        <w:adjustRightInd w:val="0"/>
        <w:ind w:left="0" w:firstLine="567"/>
        <w:jc w:val="both"/>
      </w:pPr>
      <w:r w:rsidRPr="008D6E91">
        <w:t xml:space="preserve">Разрабатываемая Документация должна соответствовать требованиям Технического задания, а также исходным данным, переданным Заказчиком Подрядчику по Акту приема-передачи согласно </w:t>
      </w:r>
      <w:bookmarkStart w:id="5" w:name="_Hlk76484683"/>
      <w:proofErr w:type="gramStart"/>
      <w:r w:rsidRPr="008D6E91">
        <w:t>Перечню</w:t>
      </w:r>
      <w:proofErr w:type="gramEnd"/>
      <w:r w:rsidRPr="008D6E91">
        <w:t xml:space="preserve"> </w:t>
      </w:r>
      <w:bookmarkEnd w:id="5"/>
      <w:r w:rsidRPr="008D6E91">
        <w:t>исходных данных для проектирования (Приложение № 3 к настоящему Договору) (далее – Исходные данные).</w:t>
      </w:r>
    </w:p>
    <w:p w14:paraId="1C66A732" w14:textId="77777777" w:rsidR="00BC1B31" w:rsidRPr="00FA7956" w:rsidRDefault="00BC1B31" w:rsidP="00BC1B31">
      <w:pPr>
        <w:autoSpaceDE w:val="0"/>
        <w:autoSpaceDN w:val="0"/>
        <w:adjustRightInd w:val="0"/>
        <w:ind w:left="540"/>
        <w:jc w:val="both"/>
        <w:rPr>
          <w:sz w:val="18"/>
          <w:szCs w:val="18"/>
        </w:rPr>
      </w:pPr>
    </w:p>
    <w:p w14:paraId="2928F871" w14:textId="77777777" w:rsidR="00BC1B31" w:rsidRPr="006656DE" w:rsidRDefault="00BC1B31" w:rsidP="00DA0039">
      <w:pPr>
        <w:pStyle w:val="1fb"/>
        <w:numPr>
          <w:ilvl w:val="0"/>
          <w:numId w:val="49"/>
        </w:numPr>
        <w:jc w:val="center"/>
        <w:rPr>
          <w:rFonts w:ascii="Times New Roman" w:hAnsi="Times New Roman"/>
          <w:b/>
          <w:sz w:val="24"/>
          <w:szCs w:val="24"/>
        </w:rPr>
      </w:pPr>
      <w:r w:rsidRPr="006656DE">
        <w:rPr>
          <w:rFonts w:ascii="Times New Roman" w:hAnsi="Times New Roman"/>
          <w:b/>
          <w:sz w:val="24"/>
          <w:szCs w:val="24"/>
        </w:rPr>
        <w:t>Ц</w:t>
      </w:r>
      <w:r>
        <w:rPr>
          <w:rFonts w:ascii="Times New Roman" w:hAnsi="Times New Roman"/>
          <w:b/>
          <w:sz w:val="24"/>
          <w:szCs w:val="24"/>
        </w:rPr>
        <w:t>ЕНА ДОГОВОРА</w:t>
      </w:r>
    </w:p>
    <w:p w14:paraId="36D83A75" w14:textId="77777777" w:rsidR="00A0518F" w:rsidRPr="00A0518F" w:rsidRDefault="00BC1B31" w:rsidP="00A0518F">
      <w:pPr>
        <w:pStyle w:val="af9"/>
        <w:numPr>
          <w:ilvl w:val="1"/>
          <w:numId w:val="51"/>
        </w:numPr>
        <w:ind w:left="0" w:firstLine="567"/>
        <w:contextualSpacing/>
        <w:jc w:val="both"/>
        <w:rPr>
          <w:bCs/>
        </w:rPr>
      </w:pPr>
      <w:r w:rsidRPr="006656DE">
        <w:t xml:space="preserve">Цена Договора (Договорная цена) составляет </w:t>
      </w:r>
      <w:r w:rsidR="001848E3">
        <w:rPr>
          <w:b/>
        </w:rPr>
        <w:t>_____________</w:t>
      </w:r>
      <w:r w:rsidRPr="006656DE">
        <w:t xml:space="preserve"> (</w:t>
      </w:r>
      <w:r w:rsidR="001848E3">
        <w:t>___________</w:t>
      </w:r>
      <w:r w:rsidRPr="006656DE">
        <w:t xml:space="preserve">) </w:t>
      </w:r>
      <w:proofErr w:type="spellStart"/>
      <w:r w:rsidR="00FD1B13" w:rsidRPr="006656DE">
        <w:t>руб</w:t>
      </w:r>
      <w:proofErr w:type="spellEnd"/>
      <w:r w:rsidR="00FD1B13">
        <w:t>__</w:t>
      </w:r>
      <w:r w:rsidR="00FD1B13">
        <w:rPr>
          <w:szCs w:val="28"/>
        </w:rPr>
        <w:t xml:space="preserve"> __ коп__</w:t>
      </w:r>
      <w:r w:rsidRPr="006656DE">
        <w:t>, в том числе</w:t>
      </w:r>
      <w:r w:rsidR="001E0BFE">
        <w:t xml:space="preserve"> НДС (20%)</w:t>
      </w:r>
      <w:r w:rsidR="00194B60">
        <w:t xml:space="preserve"> -</w:t>
      </w:r>
      <w:r w:rsidRPr="006656DE">
        <w:t xml:space="preserve"> </w:t>
      </w:r>
      <w:r w:rsidR="001848E3">
        <w:t>_____________</w:t>
      </w:r>
      <w:r w:rsidR="00F447CC" w:rsidRPr="00F447CC">
        <w:t xml:space="preserve"> </w:t>
      </w:r>
      <w:r w:rsidRPr="006656DE">
        <w:t>(</w:t>
      </w:r>
      <w:r w:rsidR="001848E3">
        <w:t>_______________</w:t>
      </w:r>
      <w:r w:rsidRPr="006656DE">
        <w:t xml:space="preserve">) </w:t>
      </w:r>
      <w:proofErr w:type="spellStart"/>
      <w:r w:rsidRPr="006656DE">
        <w:t>руб</w:t>
      </w:r>
      <w:proofErr w:type="spellEnd"/>
      <w:r w:rsidR="00FD1B13">
        <w:t>__</w:t>
      </w:r>
      <w:r w:rsidR="00F447CC">
        <w:rPr>
          <w:szCs w:val="28"/>
        </w:rPr>
        <w:t xml:space="preserve"> </w:t>
      </w:r>
      <w:r w:rsidR="00FD1B13">
        <w:rPr>
          <w:szCs w:val="28"/>
        </w:rPr>
        <w:t>__</w:t>
      </w:r>
      <w:r w:rsidR="007F7419">
        <w:rPr>
          <w:szCs w:val="28"/>
        </w:rPr>
        <w:t xml:space="preserve"> коп</w:t>
      </w:r>
      <w:r w:rsidR="00FD1B13">
        <w:rPr>
          <w:szCs w:val="28"/>
        </w:rPr>
        <w:t>__</w:t>
      </w:r>
      <w:r w:rsidR="00132FCD">
        <w:t>,</w:t>
      </w:r>
      <w:r w:rsidR="00132FCD" w:rsidRPr="00132FCD">
        <w:t xml:space="preserve"> </w:t>
      </w:r>
      <w:r w:rsidR="00A0518F" w:rsidRPr="00A0518F">
        <w:t>в том числе:</w:t>
      </w:r>
    </w:p>
    <w:p w14:paraId="20475E3E" w14:textId="77777777" w:rsidR="00A0518F" w:rsidRPr="00A0518F" w:rsidRDefault="00A0518F" w:rsidP="00A0518F">
      <w:pPr>
        <w:ind w:firstLine="567"/>
        <w:rPr>
          <w:bCs/>
        </w:rPr>
      </w:pPr>
      <w:r w:rsidRPr="00A0518F">
        <w:rPr>
          <w:bCs/>
        </w:rPr>
        <w:t>3.1.1.</w:t>
      </w:r>
      <w:r w:rsidRPr="00A0518F">
        <w:rPr>
          <w:bCs/>
        </w:rPr>
        <w:tab/>
        <w:t>выполнение работ по этапу 1 _________ (____________) рублей __ копеек, в том числе НДС (20%) ________ (_________) рублей __ копеек,</w:t>
      </w:r>
    </w:p>
    <w:p w14:paraId="631DE607" w14:textId="1BCAB462" w:rsidR="007F7419" w:rsidRPr="00740029" w:rsidRDefault="00A0518F" w:rsidP="00740029">
      <w:pPr>
        <w:ind w:firstLine="567"/>
        <w:jc w:val="both"/>
        <w:rPr>
          <w:bCs/>
        </w:rPr>
      </w:pPr>
      <w:r w:rsidRPr="00A0518F">
        <w:rPr>
          <w:bCs/>
        </w:rPr>
        <w:t>3.1.2.</w:t>
      </w:r>
      <w:r w:rsidRPr="00A0518F">
        <w:rPr>
          <w:bCs/>
        </w:rPr>
        <w:tab/>
        <w:t>выполнение работ по этапу 2 __________ (___________) рублей __ копеек, в том числе НДС (20%) _________ (_________) рублей _____ копеек,</w:t>
      </w:r>
      <w:r w:rsidR="00740029">
        <w:rPr>
          <w:bCs/>
        </w:rPr>
        <w:t xml:space="preserve"> </w:t>
      </w:r>
      <w:r w:rsidR="00132FCD" w:rsidRPr="00132FCD">
        <w:t>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0D0E8A90" w14:textId="77777777" w:rsidR="00BC1B31" w:rsidRDefault="00BC1B31" w:rsidP="00DA0039">
      <w:pPr>
        <w:pStyle w:val="af9"/>
        <w:numPr>
          <w:ilvl w:val="1"/>
          <w:numId w:val="51"/>
        </w:numPr>
        <w:ind w:left="0" w:firstLine="567"/>
        <w:contextualSpacing/>
        <w:jc w:val="both"/>
      </w:pPr>
      <w:r>
        <w:t xml:space="preserve">Распределение цены </w:t>
      </w:r>
      <w:r w:rsidRPr="00F75EC5">
        <w:t>каждого этапа выполнения работ по ВТРК, определя</w:t>
      </w:r>
      <w:r>
        <w:t>е</w:t>
      </w:r>
      <w:r w:rsidRPr="00F75EC5">
        <w:t xml:space="preserve">тся </w:t>
      </w:r>
      <w:r w:rsidR="00FA54DD">
        <w:t>Протоколом соглашения о договорной цене</w:t>
      </w:r>
      <w:r w:rsidRPr="00F75EC5">
        <w:t xml:space="preserve"> (Приложение № </w:t>
      </w:r>
      <w:r w:rsidR="00FA54DD">
        <w:t>4</w:t>
      </w:r>
      <w:r w:rsidRPr="00F75EC5">
        <w:t xml:space="preserve"> к Договору).</w:t>
      </w:r>
    </w:p>
    <w:p w14:paraId="01E67EFF" w14:textId="77777777" w:rsidR="00BC1B31" w:rsidRPr="006656DE" w:rsidRDefault="00BC1B31" w:rsidP="00DA0039">
      <w:pPr>
        <w:pStyle w:val="af9"/>
        <w:numPr>
          <w:ilvl w:val="1"/>
          <w:numId w:val="51"/>
        </w:numPr>
        <w:ind w:left="0" w:firstLine="567"/>
        <w:contextualSpacing/>
        <w:jc w:val="both"/>
      </w:pPr>
      <w:r w:rsidRPr="006656DE">
        <w:t xml:space="preserve">Договорная цена является твердой, определена на весь срок исполнения Договора, включает в </w:t>
      </w:r>
      <w:r w:rsidR="005201E4" w:rsidRPr="006656DE">
        <w:t>себя,</w:t>
      </w:r>
      <w:r w:rsidRPr="006656DE">
        <w:t xml:space="preserve"> в том числе прибыль Подрядчика, все налоги и расходы Подрядчика, связанные с выполнением обязательств по настоящему Договору.</w:t>
      </w:r>
    </w:p>
    <w:p w14:paraId="02A2B776" w14:textId="77777777" w:rsidR="00BC1B31" w:rsidRPr="006656DE" w:rsidRDefault="00BC1B31" w:rsidP="00BC1B31">
      <w:pPr>
        <w:pStyle w:val="af9"/>
        <w:ind w:left="0" w:firstLine="567"/>
        <w:jc w:val="both"/>
      </w:pPr>
      <w:r w:rsidRPr="006656DE">
        <w:t>Цена Договора включает в себя вознаграждение Подрядчика за передачу Заказчику исключительных прав на результаты интеллектуальной деятельности, созданные в ходе исполнения настоящего Договора в размере 1 (Один) рубль, в том числе НДС.</w:t>
      </w:r>
    </w:p>
    <w:p w14:paraId="3764CD89" w14:textId="77777777" w:rsidR="00BC1B31" w:rsidRPr="006656DE" w:rsidRDefault="00BC1B31" w:rsidP="00BC1B31">
      <w:pPr>
        <w:pStyle w:val="af9"/>
        <w:ind w:left="0" w:firstLine="567"/>
        <w:jc w:val="both"/>
      </w:pPr>
      <w:r w:rsidRPr="006656DE">
        <w:t>Цена Договора оформляется протоколом соглашения о цене Договора, который прилагается к настоящему Договору и является его неотъемлемой частью (Приложение №</w:t>
      </w:r>
      <w:r w:rsidR="002748F0">
        <w:t> </w:t>
      </w:r>
      <w:r w:rsidRPr="006656DE">
        <w:t>4 к Договору).</w:t>
      </w:r>
    </w:p>
    <w:p w14:paraId="312DDCEE" w14:textId="77777777" w:rsidR="00BC1B31" w:rsidRPr="004B14DF" w:rsidRDefault="00BC1B31" w:rsidP="00DA0039">
      <w:pPr>
        <w:pStyle w:val="af9"/>
        <w:numPr>
          <w:ilvl w:val="1"/>
          <w:numId w:val="51"/>
        </w:numPr>
        <w:ind w:left="0" w:firstLine="567"/>
        <w:contextualSpacing/>
        <w:jc w:val="both"/>
      </w:pPr>
      <w:r w:rsidRPr="004B14DF">
        <w:t xml:space="preserve">Цена Договора подлежит корректировке в сторону уменьшения в случае, если работы, предусмотренные настоящим Договором, выполнены Подрядчиком не в полном объеме или фактические затраты Подрядчика, подтвержденные документацией, определенной настоящим Договором, ниже цены Договора. </w:t>
      </w:r>
    </w:p>
    <w:p w14:paraId="47815254" w14:textId="77777777" w:rsidR="00BC1B31" w:rsidRDefault="00BC1B31" w:rsidP="00BC1B31">
      <w:pPr>
        <w:pStyle w:val="af9"/>
        <w:ind w:left="0" w:firstLine="567"/>
        <w:jc w:val="both"/>
      </w:pPr>
      <w:r w:rsidRPr="004B14DF">
        <w:t>В этом случае оплате подлежат только те работы, которые приняты Заказчиком в порядке, установленном настоящим Договором. В случае если Подрядчиком не представлены/представлены не в полном объеме/ представлены не надлежащего качества, в том числе без необходимых реквизитов документы, которые в соответствии с условиями настоящего Договора подлежат представлению Заказчику для подтверждения расходов Подрядчика, такие расходы оплате не подлежат.</w:t>
      </w:r>
    </w:p>
    <w:p w14:paraId="47403F60" w14:textId="77777777" w:rsidR="004146D5" w:rsidRDefault="002215D4" w:rsidP="004146D5">
      <w:pPr>
        <w:pStyle w:val="af9"/>
        <w:ind w:left="0" w:firstLine="567"/>
        <w:jc w:val="both"/>
      </w:pPr>
      <w:r>
        <w:t xml:space="preserve">Стоимость выполнения инженерных изысканий и исследований уточняется по итогам фактически выполненных работ в соответствии с согласованной Заказчиком Программой выполнения инженерных изысканий и подтвержденных сметными </w:t>
      </w:r>
      <w:r w:rsidR="0056737B">
        <w:t>расчетами,</w:t>
      </w:r>
      <w:r>
        <w:t xml:space="preserve"> </w:t>
      </w:r>
      <w:r w:rsidR="0056737B">
        <w:lastRenderedPageBreak/>
        <w:t>выполненными в соответствии с действующей нормативной документацией</w:t>
      </w:r>
      <w:r w:rsidR="00280C82">
        <w:t xml:space="preserve"> с учетом коэффициента тендерного снижения по соответствующему этапу.</w:t>
      </w:r>
      <w:r w:rsidR="00A80E42">
        <w:t xml:space="preserve"> </w:t>
      </w:r>
      <w:r w:rsidR="004146D5" w:rsidRPr="004146D5">
        <w:t>При этом максимальный размер стоимости выполнения инженерных изысканий и исследований не должен превышать стоимость таких изысканий и исследований, установленную по соответствующему этапу.</w:t>
      </w:r>
    </w:p>
    <w:p w14:paraId="06CC1E12" w14:textId="77777777" w:rsidR="00BC1B31" w:rsidRPr="006656DE" w:rsidRDefault="00BC1B31" w:rsidP="00DA0039">
      <w:pPr>
        <w:pStyle w:val="af9"/>
        <w:numPr>
          <w:ilvl w:val="1"/>
          <w:numId w:val="51"/>
        </w:numPr>
        <w:ind w:left="0" w:firstLine="567"/>
        <w:contextualSpacing/>
        <w:jc w:val="both"/>
      </w:pPr>
      <w:r w:rsidRPr="006656DE">
        <w:t>По результатам изменения цены Договора, окончательная цена оформляется соответствующим дополнительным соглашением с внесением необходимых изменений в Приложения № 2 и № 4 к Договору.</w:t>
      </w:r>
    </w:p>
    <w:p w14:paraId="5FAA43FF" w14:textId="77777777" w:rsidR="00BC1B31" w:rsidRPr="006656DE" w:rsidRDefault="00BC1B31" w:rsidP="00DA0039">
      <w:pPr>
        <w:pStyle w:val="af9"/>
        <w:numPr>
          <w:ilvl w:val="1"/>
          <w:numId w:val="51"/>
        </w:numPr>
        <w:ind w:left="0" w:firstLine="567"/>
        <w:contextualSpacing/>
        <w:jc w:val="both"/>
      </w:pPr>
      <w:r w:rsidRPr="006656DE">
        <w:t>Заказчик производит уменьшение суммы, подлежащей уплате Подрядчику,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1FF74F7" w14:textId="77777777" w:rsidR="00BC1B31" w:rsidRPr="006656DE" w:rsidRDefault="00BC1B31" w:rsidP="00DA0039">
      <w:pPr>
        <w:pStyle w:val="af9"/>
        <w:numPr>
          <w:ilvl w:val="1"/>
          <w:numId w:val="51"/>
        </w:numPr>
        <w:ind w:left="0" w:firstLine="567"/>
        <w:contextualSpacing/>
        <w:jc w:val="both"/>
      </w:pPr>
      <w:r w:rsidRPr="006656DE">
        <w:t>В случае возникновения экономии Подрядчика, указанная экономия распределяется в пользу Заказчика в размере 100 % (ста процентов).</w:t>
      </w:r>
    </w:p>
    <w:p w14:paraId="6036EDB6" w14:textId="77777777" w:rsidR="00BC1B31" w:rsidRPr="00FA7956" w:rsidRDefault="00BC1B31" w:rsidP="00BC1B31">
      <w:pPr>
        <w:pStyle w:val="af9"/>
        <w:ind w:left="567"/>
        <w:jc w:val="both"/>
        <w:rPr>
          <w:sz w:val="18"/>
          <w:szCs w:val="18"/>
        </w:rPr>
      </w:pPr>
    </w:p>
    <w:p w14:paraId="364A51FC" w14:textId="77777777" w:rsidR="00BC1B31" w:rsidRPr="006656DE" w:rsidRDefault="00BC1B31" w:rsidP="00DA0039">
      <w:pPr>
        <w:pStyle w:val="1fb"/>
        <w:numPr>
          <w:ilvl w:val="0"/>
          <w:numId w:val="49"/>
        </w:numPr>
        <w:jc w:val="center"/>
        <w:rPr>
          <w:rFonts w:ascii="Times New Roman" w:hAnsi="Times New Roman"/>
          <w:b/>
          <w:sz w:val="24"/>
          <w:szCs w:val="24"/>
        </w:rPr>
      </w:pPr>
      <w:r w:rsidRPr="006656DE">
        <w:rPr>
          <w:rFonts w:ascii="Times New Roman" w:hAnsi="Times New Roman"/>
          <w:b/>
          <w:sz w:val="24"/>
          <w:szCs w:val="24"/>
        </w:rPr>
        <w:t>П</w:t>
      </w:r>
      <w:r>
        <w:rPr>
          <w:rFonts w:ascii="Times New Roman" w:hAnsi="Times New Roman"/>
          <w:b/>
          <w:sz w:val="24"/>
          <w:szCs w:val="24"/>
        </w:rPr>
        <w:t>ОРЯДОК И УСЛОВИЯ ПЛАТЕЖА</w:t>
      </w:r>
    </w:p>
    <w:p w14:paraId="5C37F57B" w14:textId="77777777" w:rsidR="00BC1B31" w:rsidRPr="00D04DBA" w:rsidRDefault="00BC1B31" w:rsidP="00DA0039">
      <w:pPr>
        <w:pStyle w:val="af9"/>
        <w:numPr>
          <w:ilvl w:val="1"/>
          <w:numId w:val="52"/>
        </w:numPr>
        <w:ind w:left="0" w:firstLine="567"/>
        <w:contextualSpacing/>
        <w:jc w:val="both"/>
      </w:pPr>
      <w:r w:rsidRPr="006656DE">
        <w:t>Оплата по настоящему Договору производится в рублях Российской Федерации платежными поручениями на расчетный счет Подрядчика</w:t>
      </w:r>
      <w:r w:rsidR="00D04DBA">
        <w:t xml:space="preserve">, </w:t>
      </w:r>
      <w:r w:rsidR="00D04DBA" w:rsidRPr="00D04DBA">
        <w:rPr>
          <w:rFonts w:eastAsia="Calibri"/>
          <w:lang w:eastAsia="en-US"/>
        </w:rPr>
        <w:t xml:space="preserve">выплата аванса, производится в соответствии с пунктом </w:t>
      </w:r>
      <w:r w:rsidR="0051798B">
        <w:rPr>
          <w:rFonts w:eastAsia="Calibri"/>
          <w:lang w:eastAsia="en-US"/>
        </w:rPr>
        <w:t>4</w:t>
      </w:r>
      <w:r w:rsidR="00D04DBA" w:rsidRPr="0051798B">
        <w:rPr>
          <w:rFonts w:eastAsia="Calibri"/>
          <w:lang w:eastAsia="en-US"/>
        </w:rPr>
        <w:t>.2.1</w:t>
      </w:r>
      <w:r w:rsidR="00D04DBA" w:rsidRPr="00D04DBA">
        <w:rPr>
          <w:rFonts w:eastAsia="Calibri"/>
          <w:lang w:eastAsia="en-US"/>
        </w:rPr>
        <w:t xml:space="preserve"> Договора.</w:t>
      </w:r>
    </w:p>
    <w:p w14:paraId="69D14DB7" w14:textId="77777777" w:rsidR="00D04DBA" w:rsidRDefault="00D04DBA" w:rsidP="00DA0039">
      <w:pPr>
        <w:pStyle w:val="af9"/>
        <w:numPr>
          <w:ilvl w:val="1"/>
          <w:numId w:val="52"/>
        </w:numPr>
        <w:ind w:left="0" w:firstLine="567"/>
        <w:contextualSpacing/>
        <w:jc w:val="both"/>
      </w:pPr>
      <w:r w:rsidRPr="00D04DBA">
        <w:t>Оплата работ производится Заказчиком в следующем порядке:</w:t>
      </w:r>
    </w:p>
    <w:p w14:paraId="6B57D059" w14:textId="1FE52E50" w:rsidR="00132FCD" w:rsidRDefault="00D04DBA" w:rsidP="00132FCD">
      <w:pPr>
        <w:ind w:firstLine="567"/>
        <w:contextualSpacing/>
        <w:jc w:val="both"/>
      </w:pPr>
      <w:r>
        <w:t>4</w:t>
      </w:r>
      <w:r w:rsidRPr="00D04DBA">
        <w:t>.2.1.</w:t>
      </w:r>
      <w:r w:rsidRPr="00D04DBA">
        <w:tab/>
        <w:t xml:space="preserve">В течение 20 (двадцати) рабочих дней с момента получения Заказчиком от Подрядчика уведомления об открытии лицевого счета </w:t>
      </w:r>
      <w:proofErr w:type="spellStart"/>
      <w:r w:rsidRPr="00D04DBA">
        <w:t>неучастника</w:t>
      </w:r>
      <w:proofErr w:type="spellEnd"/>
      <w:r w:rsidRPr="00D04DBA">
        <w:t xml:space="preserve"> бюджетного процесса для осуществления взаиморасчетов по настоящему Договору в территориальном органе Федерального казначейства и осуществления всех необходимых процедур в соответствии с действующим законодательством Российской Федерации, регулирующим казначейское сопровождение государственных контрактов, договоров (соглашений), а также контрактов, договоров, соглашений, заключенных в рамках их исполнения, на основании выставленного Подрядчиком оригинала счета, а также на основании представленного оригинала безотзывной банковской гарантии, оформленной в соответствии </w:t>
      </w:r>
      <w:r w:rsidRPr="0051798B">
        <w:t>со статьей 1</w:t>
      </w:r>
      <w:r w:rsidR="0051798B" w:rsidRPr="0051798B">
        <w:t>2</w:t>
      </w:r>
      <w:r w:rsidRPr="0051798B">
        <w:t xml:space="preserve"> настоящего Договора, либо внесения денежных средств на лицевой счет Заказчика в соответствии со статьей 1</w:t>
      </w:r>
      <w:r w:rsidR="0051798B" w:rsidRPr="0051798B">
        <w:t>2</w:t>
      </w:r>
      <w:r w:rsidRPr="0051798B">
        <w:t xml:space="preserve"> настоящего Д</w:t>
      </w:r>
      <w:r w:rsidRPr="00D04DBA">
        <w:t xml:space="preserve">оговора на сумму возможной выплаты авансового платежа, Заказчик перечисляет на лицевой счет Подрядчика аванс в размере </w:t>
      </w:r>
      <w:r w:rsidR="004B0635">
        <w:t>20</w:t>
      </w:r>
      <w:r w:rsidRPr="00D04DBA">
        <w:t>% (</w:t>
      </w:r>
      <w:r w:rsidR="004B0635">
        <w:t>двадцати</w:t>
      </w:r>
      <w:r w:rsidRPr="00D04DBA">
        <w:t xml:space="preserve">) процентов от цены Договора, указанной в Приложении </w:t>
      </w:r>
      <w:r w:rsidRPr="0051798B">
        <w:t xml:space="preserve">№ </w:t>
      </w:r>
      <w:r w:rsidR="0051798B" w:rsidRPr="0051798B">
        <w:t>4</w:t>
      </w:r>
      <w:r w:rsidRPr="00D04DBA">
        <w:t xml:space="preserve"> к настоящему Договору, что составляет сумму _________ (___________) </w:t>
      </w:r>
      <w:proofErr w:type="spellStart"/>
      <w:r w:rsidRPr="00D04DBA">
        <w:t>руб</w:t>
      </w:r>
      <w:proofErr w:type="spellEnd"/>
      <w:r w:rsidR="002F3D1F">
        <w:t>__</w:t>
      </w:r>
      <w:r w:rsidRPr="00D04DBA">
        <w:t xml:space="preserve"> ____ коп</w:t>
      </w:r>
      <w:r w:rsidR="002F3D1F">
        <w:t>__</w:t>
      </w:r>
      <w:r w:rsidRPr="00D04DBA">
        <w:t>, в том числе НДС (20%) в сумме</w:t>
      </w:r>
      <w:r w:rsidR="00625B45">
        <w:t xml:space="preserve"> </w:t>
      </w:r>
      <w:r w:rsidRPr="00D04DBA">
        <w:t xml:space="preserve">_______ (__________) </w:t>
      </w:r>
      <w:proofErr w:type="spellStart"/>
      <w:r w:rsidRPr="00D04DBA">
        <w:t>руб</w:t>
      </w:r>
      <w:proofErr w:type="spellEnd"/>
      <w:r w:rsidR="002F3D1F">
        <w:t>__</w:t>
      </w:r>
      <w:r w:rsidRPr="00D04DBA">
        <w:t xml:space="preserve"> ____ коп</w:t>
      </w:r>
      <w:r w:rsidR="002F3D1F">
        <w:t>__</w:t>
      </w:r>
      <w:r>
        <w:t>.</w:t>
      </w:r>
    </w:p>
    <w:p w14:paraId="06D05EF7" w14:textId="77777777" w:rsidR="00D04DBA" w:rsidRDefault="00D04DBA" w:rsidP="00D04DBA">
      <w:pPr>
        <w:ind w:firstLine="567"/>
        <w:contextualSpacing/>
        <w:jc w:val="both"/>
      </w:pPr>
      <w:r>
        <w:t>4.2.2.</w:t>
      </w:r>
      <w:r>
        <w:tab/>
        <w:t>Зачет авансового платежа производится в размере 100% (ста процентов) от стоимости выполненных работ.</w:t>
      </w:r>
    </w:p>
    <w:p w14:paraId="02D7E694" w14:textId="77777777" w:rsidR="00D04DBA" w:rsidRDefault="00D04DBA" w:rsidP="00D04DBA">
      <w:pPr>
        <w:ind w:firstLine="567"/>
        <w:contextualSpacing/>
        <w:jc w:val="both"/>
      </w:pPr>
      <w:r w:rsidRPr="00D04DBA">
        <w:t>4.2.</w:t>
      </w:r>
      <w:r>
        <w:t>3</w:t>
      </w:r>
      <w:r w:rsidRPr="00D04DBA">
        <w:t>.</w:t>
      </w:r>
      <w:r w:rsidRPr="00D04DBA">
        <w:tab/>
        <w:t xml:space="preserve">Оплата выполненных работ производится Заказчиком путем перечисления денежных средств на расчетный счет Подрядчика в течение </w:t>
      </w:r>
      <w:r w:rsidR="00625B45">
        <w:t>7</w:t>
      </w:r>
      <w:r w:rsidRPr="00D04DBA">
        <w:t xml:space="preserve"> (</w:t>
      </w:r>
      <w:r w:rsidR="00625B45">
        <w:t>семи</w:t>
      </w:r>
      <w:r w:rsidRPr="00D04DBA">
        <w:t xml:space="preserve">) рабочих дней с даты подписания Заказчиком Акта сдачи-приемки выполненных Работ (Приложение </w:t>
      </w:r>
      <w:r>
        <w:br/>
      </w:r>
      <w:r w:rsidRPr="00D04DBA">
        <w:t>№ 5 к Договору) по соответствующему этапу на основании выставленных Подрядчиком оригиналов счета и счета-фактуры.</w:t>
      </w:r>
    </w:p>
    <w:p w14:paraId="2FB55BC3" w14:textId="77777777" w:rsidR="00BC1B31" w:rsidRPr="006656DE" w:rsidRDefault="00BC1B31" w:rsidP="00DA0039">
      <w:pPr>
        <w:pStyle w:val="af9"/>
        <w:numPr>
          <w:ilvl w:val="1"/>
          <w:numId w:val="52"/>
        </w:numPr>
        <w:ind w:left="0" w:firstLine="567"/>
        <w:contextualSpacing/>
        <w:jc w:val="both"/>
      </w:pPr>
      <w:r w:rsidRPr="006656DE">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5B8E10D2" w14:textId="77777777" w:rsidR="00BC1B31" w:rsidRDefault="00BC1B31" w:rsidP="00DA0039">
      <w:pPr>
        <w:pStyle w:val="af9"/>
        <w:numPr>
          <w:ilvl w:val="1"/>
          <w:numId w:val="52"/>
        </w:numPr>
        <w:ind w:left="0" w:firstLine="567"/>
        <w:contextualSpacing/>
        <w:jc w:val="both"/>
      </w:pPr>
      <w:r w:rsidRPr="006656DE">
        <w:t>Дополнительные работы, выполненные Подрядчиком без письменного согласования с Заказчиком, оплате не подлежат.</w:t>
      </w:r>
    </w:p>
    <w:p w14:paraId="742835FB" w14:textId="77777777" w:rsidR="00625B45" w:rsidRPr="00756699" w:rsidRDefault="00625B45" w:rsidP="00DA0039">
      <w:pPr>
        <w:pStyle w:val="af9"/>
        <w:numPr>
          <w:ilvl w:val="1"/>
          <w:numId w:val="52"/>
        </w:numPr>
        <w:ind w:left="0" w:firstLine="567"/>
        <w:contextualSpacing/>
        <w:jc w:val="both"/>
      </w:pPr>
      <w:r w:rsidRPr="00756699">
        <w:t>В соответствии с пунктом 3 статьи 242.23 Бюджетного кодекса Российской Федерации от 31.07.1998 № 145-ФЗ (далее – БК РФ) при использовании средств, подлежащих казначейскому сопровождению в соответствии со статьей 242.25 БК РФ, Подрядчик не вправе перечислять средства с лицевого счета:</w:t>
      </w:r>
    </w:p>
    <w:p w14:paraId="45ABDB64" w14:textId="77777777" w:rsidR="00625B45" w:rsidRPr="00756699" w:rsidRDefault="00625B45" w:rsidP="00625B45">
      <w:pPr>
        <w:widowControl w:val="0"/>
        <w:tabs>
          <w:tab w:val="left" w:pos="-142"/>
          <w:tab w:val="left" w:pos="1276"/>
        </w:tabs>
        <w:adjustRightInd w:val="0"/>
        <w:ind w:right="20" w:firstLine="567"/>
        <w:contextualSpacing/>
        <w:jc w:val="both"/>
      </w:pPr>
      <w:r w:rsidRPr="00756699">
        <w:t xml:space="preserve">4.5.1. в качестве взноса в уставный (складочный) капитал другого юридического лица </w:t>
      </w:r>
      <w:r w:rsidRPr="00756699">
        <w:lastRenderedPageBreak/>
        <w:t>(дочернего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w:t>
      </w:r>
    </w:p>
    <w:p w14:paraId="6D0C52E2" w14:textId="77777777" w:rsidR="00625B45" w:rsidRPr="00756699" w:rsidRDefault="00625B45" w:rsidP="00625B45">
      <w:pPr>
        <w:widowControl w:val="0"/>
        <w:tabs>
          <w:tab w:val="left" w:pos="-142"/>
          <w:tab w:val="left" w:pos="1276"/>
        </w:tabs>
        <w:adjustRightInd w:val="0"/>
        <w:ind w:right="20" w:firstLine="567"/>
        <w:contextualSpacing/>
        <w:jc w:val="both"/>
      </w:pPr>
      <w:r w:rsidRPr="00756699">
        <w:t>4.5.2. на свои счета, открытые в учреждении Центрального банка Российской Федерации или в кредитной организации, за исключением:</w:t>
      </w:r>
    </w:p>
    <w:p w14:paraId="0CD493DA" w14:textId="77777777" w:rsidR="00625B45" w:rsidRPr="00756699" w:rsidRDefault="00625B45" w:rsidP="00625B45">
      <w:pPr>
        <w:widowControl w:val="0"/>
        <w:tabs>
          <w:tab w:val="left" w:pos="-142"/>
          <w:tab w:val="left" w:pos="1276"/>
        </w:tabs>
        <w:adjustRightInd w:val="0"/>
        <w:ind w:right="20" w:firstLine="567"/>
        <w:contextualSpacing/>
        <w:jc w:val="both"/>
      </w:pPr>
      <w:r w:rsidRPr="00756699">
        <w:t>оплаты обязательств в соответствии с валютным законодательством Российской Федерации;</w:t>
      </w:r>
    </w:p>
    <w:p w14:paraId="5238CD76" w14:textId="77777777" w:rsidR="00625B45" w:rsidRPr="00756699" w:rsidRDefault="00625B45" w:rsidP="00625B45">
      <w:pPr>
        <w:widowControl w:val="0"/>
        <w:tabs>
          <w:tab w:val="left" w:pos="-142"/>
          <w:tab w:val="left" w:pos="1276"/>
        </w:tabs>
        <w:adjustRightInd w:val="0"/>
        <w:ind w:right="20" w:firstLine="567"/>
        <w:contextualSpacing/>
        <w:jc w:val="both"/>
      </w:pPr>
      <w:r w:rsidRPr="00756699">
        <w:t>оплаты обязательств по оплате труда с учетом начислений и социальных выплат, иных выплат в пользу работников, а также выплат лицам, не состоящим в штате, привлеченным для достижения цели, определенной при предоставлении средств;</w:t>
      </w:r>
    </w:p>
    <w:p w14:paraId="682F1BB4" w14:textId="77777777" w:rsidR="00625B45" w:rsidRPr="00756699" w:rsidRDefault="00625B45" w:rsidP="00625B45">
      <w:pPr>
        <w:widowControl w:val="0"/>
        <w:tabs>
          <w:tab w:val="left" w:pos="-142"/>
          <w:tab w:val="left" w:pos="1276"/>
        </w:tabs>
        <w:adjustRightInd w:val="0"/>
        <w:ind w:right="20" w:firstLine="567"/>
        <w:contextualSpacing/>
        <w:jc w:val="both"/>
      </w:pPr>
      <w:r w:rsidRPr="00756699">
        <w:t xml:space="preserve">оплаты фактически поставленных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w:t>
      </w:r>
    </w:p>
    <w:p w14:paraId="7246C18C" w14:textId="77777777" w:rsidR="00625B45" w:rsidRPr="00756699" w:rsidRDefault="00625B45" w:rsidP="00625B45">
      <w:pPr>
        <w:widowControl w:val="0"/>
        <w:tabs>
          <w:tab w:val="left" w:pos="-142"/>
          <w:tab w:val="left" w:pos="1276"/>
        </w:tabs>
        <w:adjustRightInd w:val="0"/>
        <w:ind w:right="20" w:firstLine="567"/>
        <w:contextualSpacing/>
        <w:jc w:val="both"/>
      </w:pPr>
      <w:r w:rsidRPr="00756699">
        <w:t>в случае, если Подрядчик не привлекает для поставки товаров, выполнения работ, оказания услуг иных юридических лиц, а также при условии представления документов, установленных Порядком осуществления территориальными органами Федерального казначейства санкционирования операций со средствами участников казначейского сопровождения, утвержденным приказом Минфина России от 17.12.2021 № 214н (далее – Порядок санкционирования), подтверждающих возникновение денежных обязательств, и (или) иных документов, предусмотренных государственными контрактами, контрактами (договорами) (далее – документы основания);</w:t>
      </w:r>
    </w:p>
    <w:p w14:paraId="1F7C0D0D" w14:textId="77777777" w:rsidR="00625B45" w:rsidRPr="00756699" w:rsidRDefault="00625B45" w:rsidP="00625B45">
      <w:pPr>
        <w:widowControl w:val="0"/>
        <w:tabs>
          <w:tab w:val="left" w:pos="-142"/>
          <w:tab w:val="left" w:pos="1276"/>
        </w:tabs>
        <w:adjustRightInd w:val="0"/>
        <w:ind w:right="20" w:firstLine="567"/>
        <w:contextualSpacing/>
        <w:jc w:val="both"/>
      </w:pPr>
      <w:r w:rsidRPr="00756699">
        <w:t>возмещения произведенных Подрядчиком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w:t>
      </w:r>
    </w:p>
    <w:p w14:paraId="750D627E" w14:textId="77777777" w:rsidR="00625B45" w:rsidRPr="00756699" w:rsidRDefault="00625B45" w:rsidP="00625B45">
      <w:pPr>
        <w:widowControl w:val="0"/>
        <w:tabs>
          <w:tab w:val="left" w:pos="-142"/>
          <w:tab w:val="left" w:pos="1276"/>
        </w:tabs>
        <w:adjustRightInd w:val="0"/>
        <w:ind w:right="20" w:firstLine="567"/>
        <w:contextualSpacing/>
        <w:jc w:val="both"/>
      </w:pPr>
      <w:r w:rsidRPr="00756699">
        <w:t>оплаты обязательств по накладным расходам в соответствии с Порядком санкционирования;</w:t>
      </w:r>
    </w:p>
    <w:p w14:paraId="1D887383" w14:textId="77777777" w:rsidR="00625B45" w:rsidRPr="00756699" w:rsidRDefault="00625B45" w:rsidP="00625B45">
      <w:pPr>
        <w:widowControl w:val="0"/>
        <w:tabs>
          <w:tab w:val="left" w:pos="-142"/>
          <w:tab w:val="left" w:pos="1276"/>
        </w:tabs>
        <w:adjustRightInd w:val="0"/>
        <w:ind w:right="20" w:firstLine="567"/>
        <w:contextualSpacing/>
        <w:jc w:val="both"/>
      </w:pPr>
      <w:r w:rsidRPr="00756699">
        <w:t>4.5.3. на счета, открытые в учреждении Центрального банка Российской Федерации или в кредитной организации юридическим лицам, заключившим с Подрядчиком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16C42642" w14:textId="77777777" w:rsidR="00625B45" w:rsidRPr="00756699" w:rsidRDefault="00625B45" w:rsidP="00625B45">
      <w:pPr>
        <w:widowControl w:val="0"/>
        <w:tabs>
          <w:tab w:val="left" w:pos="-142"/>
          <w:tab w:val="left" w:pos="1276"/>
        </w:tabs>
        <w:adjustRightInd w:val="0"/>
        <w:ind w:right="20" w:firstLine="567"/>
        <w:contextualSpacing/>
        <w:jc w:val="both"/>
      </w:pPr>
      <w:r w:rsidRPr="00756699">
        <w:t>4.5.4.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7DFC7841" w14:textId="77777777" w:rsidR="00625B45" w:rsidRPr="00756699" w:rsidRDefault="00625B45" w:rsidP="00625B45">
      <w:pPr>
        <w:widowControl w:val="0"/>
        <w:tabs>
          <w:tab w:val="left" w:pos="-142"/>
          <w:tab w:val="left" w:pos="1276"/>
        </w:tabs>
        <w:adjustRightInd w:val="0"/>
        <w:ind w:right="20" w:firstLine="567"/>
        <w:contextualSpacing/>
        <w:jc w:val="both"/>
      </w:pPr>
      <w:r w:rsidRPr="00756699">
        <w:t>4.6. Подрядчик обязуется:</w:t>
      </w:r>
    </w:p>
    <w:p w14:paraId="599E645A" w14:textId="77777777" w:rsidR="00625B45" w:rsidRPr="00756699" w:rsidRDefault="00625B45" w:rsidP="00625B45">
      <w:pPr>
        <w:widowControl w:val="0"/>
        <w:tabs>
          <w:tab w:val="left" w:pos="-142"/>
          <w:tab w:val="left" w:pos="1276"/>
        </w:tabs>
        <w:adjustRightInd w:val="0"/>
        <w:ind w:right="20" w:firstLine="567"/>
        <w:contextualSpacing/>
        <w:jc w:val="both"/>
      </w:pPr>
      <w:r w:rsidRPr="00756699">
        <w:t>– представлять в территориальные органы Федерального казначейства документы, предусмотренные Порядком санкционирования;</w:t>
      </w:r>
    </w:p>
    <w:p w14:paraId="2C7CAB96" w14:textId="77777777" w:rsidR="00625B45" w:rsidRPr="00756699" w:rsidRDefault="00625B45" w:rsidP="00625B45">
      <w:pPr>
        <w:widowControl w:val="0"/>
        <w:tabs>
          <w:tab w:val="left" w:pos="-142"/>
          <w:tab w:val="left" w:pos="1276"/>
        </w:tabs>
        <w:adjustRightInd w:val="0"/>
        <w:ind w:right="20" w:firstLine="567"/>
        <w:contextualSpacing/>
        <w:jc w:val="both"/>
      </w:pPr>
      <w:r w:rsidRPr="00756699">
        <w:t xml:space="preserve">– представлять в территориальные органы Федерального казначейства сведения об </w:t>
      </w:r>
      <w:r w:rsidRPr="00756699">
        <w:lastRenderedPageBreak/>
        <w:t>операциях с целевыми средствами, сформированные и утвержденные в порядке и по форме, которые предусмотрены Порядком санкционирования, в целях санкционирования расходов;</w:t>
      </w:r>
    </w:p>
    <w:p w14:paraId="45CF59A1" w14:textId="77777777" w:rsidR="00625B45" w:rsidRPr="00756699" w:rsidRDefault="00625B45" w:rsidP="00625B45">
      <w:pPr>
        <w:widowControl w:val="0"/>
        <w:tabs>
          <w:tab w:val="left" w:pos="-142"/>
          <w:tab w:val="left" w:pos="1276"/>
        </w:tabs>
        <w:adjustRightInd w:val="0"/>
        <w:ind w:right="20" w:firstLine="567"/>
        <w:contextualSpacing/>
        <w:jc w:val="both"/>
      </w:pPr>
      <w:r w:rsidRPr="00756699">
        <w:t>– указывать в заключаемых им контрактах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формирования идентификатора государственного контракта, договора (соглашения) при казначейском сопровождении средств, утвержденным приказом Минфина России от 2.12.2021 № 205н (далее – Порядок № 205н), а также обеспечить включение аналогичных обязательств в контракты (договоры), заключаемые соисполнителями;</w:t>
      </w:r>
    </w:p>
    <w:p w14:paraId="3EAE61E9" w14:textId="77777777" w:rsidR="00625B45" w:rsidRPr="00756699" w:rsidRDefault="00625B45" w:rsidP="00625B45">
      <w:pPr>
        <w:widowControl w:val="0"/>
        <w:tabs>
          <w:tab w:val="left" w:pos="-142"/>
          <w:tab w:val="left" w:pos="1276"/>
        </w:tabs>
        <w:adjustRightInd w:val="0"/>
        <w:ind w:right="20" w:firstLine="567"/>
        <w:contextualSpacing/>
        <w:jc w:val="both"/>
      </w:pPr>
      <w:r w:rsidRPr="00756699">
        <w:t>– вести раздельный учет результатов финансово- хозяйственной деятельности в соответствии с Порядком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утвержденным приказом Минфина России от 10.12.2021 № 210н (далее – Порядок № 210н);</w:t>
      </w:r>
    </w:p>
    <w:p w14:paraId="42EEFB1D" w14:textId="77777777" w:rsidR="00625B45" w:rsidRPr="00756699" w:rsidRDefault="00625B45" w:rsidP="00625B45">
      <w:pPr>
        <w:widowControl w:val="0"/>
        <w:tabs>
          <w:tab w:val="left" w:pos="-142"/>
          <w:tab w:val="left" w:pos="1276"/>
        </w:tabs>
        <w:adjustRightInd w:val="0"/>
        <w:ind w:right="20" w:firstLine="567"/>
        <w:contextualSpacing/>
        <w:jc w:val="both"/>
      </w:pPr>
      <w:r w:rsidRPr="00756699">
        <w:t>- формировать, в установленных Правительством Российской Федерации случаях, информацию о структуре цены договора (контракта), сумме средств, предусмотренной договором (соглашением), в порядке и по форме, установленным Министерством финансов Российской Федерации (далее - расходная декларация).</w:t>
      </w:r>
    </w:p>
    <w:p w14:paraId="65246EB6" w14:textId="77777777" w:rsidR="00BC1B31" w:rsidRPr="00FA7956" w:rsidRDefault="00BC1B31" w:rsidP="00BC1B31">
      <w:pPr>
        <w:pStyle w:val="ConsPlusNormal"/>
        <w:ind w:firstLine="0"/>
        <w:jc w:val="center"/>
        <w:rPr>
          <w:rFonts w:ascii="Times New Roman" w:hAnsi="Times New Roman" w:cs="Times New Roman"/>
          <w:b/>
          <w:sz w:val="18"/>
          <w:szCs w:val="18"/>
        </w:rPr>
      </w:pPr>
    </w:p>
    <w:p w14:paraId="41B81A87" w14:textId="77777777" w:rsidR="00BC1B31" w:rsidRPr="006656DE" w:rsidRDefault="00BC1B31" w:rsidP="00DA0039">
      <w:pPr>
        <w:pStyle w:val="1fb"/>
        <w:numPr>
          <w:ilvl w:val="0"/>
          <w:numId w:val="49"/>
        </w:numPr>
        <w:jc w:val="center"/>
        <w:rPr>
          <w:rFonts w:ascii="Times New Roman" w:hAnsi="Times New Roman"/>
          <w:b/>
          <w:sz w:val="24"/>
          <w:szCs w:val="24"/>
        </w:rPr>
      </w:pPr>
      <w:r w:rsidRPr="006656DE">
        <w:rPr>
          <w:rFonts w:ascii="Times New Roman" w:hAnsi="Times New Roman"/>
          <w:b/>
          <w:sz w:val="24"/>
          <w:szCs w:val="24"/>
        </w:rPr>
        <w:t>П</w:t>
      </w:r>
      <w:r>
        <w:rPr>
          <w:rFonts w:ascii="Times New Roman" w:hAnsi="Times New Roman"/>
          <w:b/>
          <w:sz w:val="24"/>
          <w:szCs w:val="24"/>
        </w:rPr>
        <w:t>РАВА И ОБЯЗАННОСТИ ПОДРЯДЧИКА</w:t>
      </w:r>
    </w:p>
    <w:p w14:paraId="4EDE81C9" w14:textId="77777777" w:rsidR="00BC1B31" w:rsidRPr="006656DE" w:rsidRDefault="00BC1B31" w:rsidP="00BC1B31">
      <w:pPr>
        <w:ind w:left="567"/>
        <w:jc w:val="both"/>
        <w:rPr>
          <w:b/>
          <w:bCs/>
        </w:rPr>
      </w:pPr>
      <w:r>
        <w:rPr>
          <w:b/>
          <w:bCs/>
        </w:rPr>
        <w:t xml:space="preserve">5.1. </w:t>
      </w:r>
      <w:r w:rsidRPr="006656DE">
        <w:rPr>
          <w:b/>
          <w:bCs/>
        </w:rPr>
        <w:t>Подрядчик обязан:</w:t>
      </w:r>
    </w:p>
    <w:p w14:paraId="4925E691" w14:textId="77777777" w:rsidR="00BC1B31" w:rsidRPr="008D6E91" w:rsidRDefault="00BC1B31" w:rsidP="00DA0039">
      <w:pPr>
        <w:numPr>
          <w:ilvl w:val="2"/>
          <w:numId w:val="49"/>
        </w:numPr>
        <w:ind w:left="0" w:firstLine="567"/>
        <w:jc w:val="both"/>
      </w:pPr>
      <w:r w:rsidRPr="008D6E91">
        <w:t xml:space="preserve">Принять от Заказчика Исходные данные для выполнения Документации в объеме и составе согласно Приложению № 3 настоящему к Договору. </w:t>
      </w:r>
    </w:p>
    <w:p w14:paraId="4E0B2DC1" w14:textId="77777777" w:rsidR="00BC1B31" w:rsidRDefault="00BC1B31" w:rsidP="00DA0039">
      <w:pPr>
        <w:numPr>
          <w:ilvl w:val="2"/>
          <w:numId w:val="49"/>
        </w:numPr>
        <w:ind w:left="0" w:firstLine="567"/>
        <w:jc w:val="both"/>
      </w:pPr>
      <w:r w:rsidRPr="008D6E91">
        <w:t>Разработать Документацию в соответствии с Техническим заданием, Исходными данными и требованиями органов государственной власти и органов местного самоуправления, требованиями</w:t>
      </w:r>
      <w:r w:rsidRPr="006656DE">
        <w:t xml:space="preserve"> нормативных правовых актов.</w:t>
      </w:r>
    </w:p>
    <w:p w14:paraId="1DE7203A" w14:textId="77777777" w:rsidR="00BC1B31" w:rsidRPr="00624CD6" w:rsidRDefault="00BC1B31" w:rsidP="00BC1B31">
      <w:pPr>
        <w:ind w:firstLine="567"/>
        <w:jc w:val="both"/>
      </w:pPr>
      <w:r>
        <w:t>Н</w:t>
      </w:r>
      <w:r w:rsidRPr="00624CD6">
        <w:t>ести всю полноту ответственности за соответствие разработанной Документации требованиям действующих нормативных документов, комплектность, качество и сроки выполнения Работ.</w:t>
      </w:r>
    </w:p>
    <w:p w14:paraId="46CC261D" w14:textId="77777777" w:rsidR="00BC1B31" w:rsidRDefault="00BC1B31" w:rsidP="00DA0039">
      <w:pPr>
        <w:numPr>
          <w:ilvl w:val="2"/>
          <w:numId w:val="49"/>
        </w:numPr>
        <w:ind w:left="0" w:firstLine="567"/>
        <w:jc w:val="both"/>
      </w:pPr>
      <w:r w:rsidRPr="006656DE">
        <w:t xml:space="preserve">Предоставить Заказчику в срок, указанный в Календарном </w:t>
      </w:r>
      <w:r>
        <w:t>п</w:t>
      </w:r>
      <w:r w:rsidRPr="006656DE">
        <w:t>лане (Приложение №</w:t>
      </w:r>
      <w:r>
        <w:t> </w:t>
      </w:r>
      <w:r w:rsidRPr="006656DE">
        <w:t xml:space="preserve">2 к Договору), полный комплект Документации. </w:t>
      </w:r>
    </w:p>
    <w:p w14:paraId="20DF0698" w14:textId="77777777" w:rsidR="00BC1B31" w:rsidRPr="00624CD6" w:rsidRDefault="00BC1B31" w:rsidP="00DA0039">
      <w:pPr>
        <w:numPr>
          <w:ilvl w:val="2"/>
          <w:numId w:val="49"/>
        </w:numPr>
        <w:ind w:left="0" w:firstLine="567"/>
        <w:jc w:val="both"/>
      </w:pPr>
      <w:r w:rsidRPr="00624CD6">
        <w:t>Принимать участие в совещаниях, проводимых Заказчиком, по письменному приглашению Заказчика.</w:t>
      </w:r>
    </w:p>
    <w:p w14:paraId="270CC9D1" w14:textId="77777777" w:rsidR="00BC1B31" w:rsidRPr="00624CD6" w:rsidRDefault="00BC1B31" w:rsidP="00DA0039">
      <w:pPr>
        <w:numPr>
          <w:ilvl w:val="2"/>
          <w:numId w:val="49"/>
        </w:numPr>
        <w:ind w:left="0" w:firstLine="567"/>
        <w:jc w:val="both"/>
      </w:pPr>
      <w:r w:rsidRPr="00624CD6">
        <w:t>По требованию Заказчика принимать участие в проведении публичных слушаний и согласований.</w:t>
      </w:r>
    </w:p>
    <w:p w14:paraId="30A70D2D" w14:textId="77777777" w:rsidR="00BC1B31" w:rsidRPr="00624CD6" w:rsidRDefault="00BC1B31" w:rsidP="00DA0039">
      <w:pPr>
        <w:numPr>
          <w:ilvl w:val="2"/>
          <w:numId w:val="49"/>
        </w:numPr>
        <w:ind w:left="0" w:firstLine="567"/>
        <w:jc w:val="both"/>
      </w:pPr>
      <w:r w:rsidRPr="00624CD6">
        <w:t>Включать в договоры, заключаемые с субподрядчиками работ, необходимые условия, обеспечивающие соблюдение Подрядчиком принятых по настоящему Договору обязательств, включая условия в отношении прав на созданные результаты интеллектуальной деятельности, в соответствии с условиями настоящего Договора.</w:t>
      </w:r>
    </w:p>
    <w:p w14:paraId="13B13E4F" w14:textId="77777777" w:rsidR="00BC1B31" w:rsidRPr="00624CD6" w:rsidRDefault="00BC1B31" w:rsidP="00DA0039">
      <w:pPr>
        <w:numPr>
          <w:ilvl w:val="2"/>
          <w:numId w:val="49"/>
        </w:numPr>
        <w:ind w:left="0" w:firstLine="567"/>
        <w:jc w:val="both"/>
      </w:pPr>
      <w:r>
        <w:t>В</w:t>
      </w:r>
      <w:r w:rsidRPr="00624CD6">
        <w:t xml:space="preserve"> минимально возможные сроки </w:t>
      </w:r>
      <w:r>
        <w:t>о</w:t>
      </w:r>
      <w:r w:rsidRPr="00624CD6">
        <w:t xml:space="preserve">беспечивать проведение </w:t>
      </w:r>
      <w:r w:rsidR="00474050" w:rsidRPr="00624CD6">
        <w:t>согласовани</w:t>
      </w:r>
      <w:r w:rsidR="00474050">
        <w:t>я</w:t>
      </w:r>
      <w:r w:rsidR="00474050" w:rsidRPr="00624CD6">
        <w:t xml:space="preserve"> </w:t>
      </w:r>
      <w:r w:rsidRPr="00624CD6">
        <w:t xml:space="preserve">Документации </w:t>
      </w:r>
      <w:r w:rsidRPr="006656DE">
        <w:t>в уполномоченных органах государственной власти и местного самоуправления</w:t>
      </w:r>
      <w:r w:rsidRPr="00624CD6">
        <w:t xml:space="preserve"> (при необходимости – вместе с Заказчиком), за свой счет исправлять Работу по замечаниям Заказчика и органов, осуществляющих согласования</w:t>
      </w:r>
      <w:r w:rsidRPr="00EA6780">
        <w:t xml:space="preserve"> </w:t>
      </w:r>
      <w:r w:rsidRPr="006656DE">
        <w:t>и нести ответственность за принятые в Документации решения</w:t>
      </w:r>
      <w:r w:rsidRPr="00624CD6">
        <w:t>.</w:t>
      </w:r>
      <w:r w:rsidR="008975A6">
        <w:t xml:space="preserve"> Если фактические сроки согласования Документации в уполномоченных органах государственной власти и местного самоуправления, проведения публичных слушаний, утверждения Документации могут привести к нарушению сроков исполнения Договора</w:t>
      </w:r>
      <w:r w:rsidR="00CA49E5">
        <w:t>,</w:t>
      </w:r>
      <w:r w:rsidR="008975A6">
        <w:t xml:space="preserve"> Подрядчик обязан письменно обратиться к Заказчику с предложением по корректиров</w:t>
      </w:r>
      <w:r w:rsidR="002748F0">
        <w:t>ке сроков исполнения Договора.</w:t>
      </w:r>
    </w:p>
    <w:p w14:paraId="11B010B4" w14:textId="77777777" w:rsidR="00BC1B31" w:rsidRPr="006656DE" w:rsidRDefault="00BC1B31" w:rsidP="00DA0039">
      <w:pPr>
        <w:numPr>
          <w:ilvl w:val="2"/>
          <w:numId w:val="49"/>
        </w:numPr>
        <w:ind w:left="0" w:firstLine="567"/>
        <w:jc w:val="both"/>
      </w:pPr>
      <w:r w:rsidRPr="006656DE">
        <w:t xml:space="preserve">Выполнять указания Заказчика, представленные в письменном виде, в том числе о внесении изменений и дополнений в Документацию, если они не противоречат </w:t>
      </w:r>
      <w:r w:rsidRPr="006656DE">
        <w:lastRenderedPageBreak/>
        <w:t xml:space="preserve">условиям настоящего Договора и приложений к нему, действующему законодательству и требованиям нормативных документов. </w:t>
      </w:r>
    </w:p>
    <w:p w14:paraId="2A7D7F1E" w14:textId="77777777" w:rsidR="00BC1B31" w:rsidRPr="006656DE" w:rsidRDefault="00BC1B31" w:rsidP="00DA0039">
      <w:pPr>
        <w:numPr>
          <w:ilvl w:val="2"/>
          <w:numId w:val="49"/>
        </w:numPr>
        <w:ind w:left="0" w:firstLine="567"/>
        <w:jc w:val="both"/>
      </w:pPr>
      <w:r w:rsidRPr="006656DE">
        <w:t>Не вносить без предварительного согласования в письменной форме с Заказчиком любые изменения в Документацию, утвержденную Заказчиком.</w:t>
      </w:r>
    </w:p>
    <w:p w14:paraId="2B825E71" w14:textId="77777777" w:rsidR="00BC1B31" w:rsidRPr="006656DE" w:rsidRDefault="00BC1B31" w:rsidP="00DA0039">
      <w:pPr>
        <w:numPr>
          <w:ilvl w:val="2"/>
          <w:numId w:val="49"/>
        </w:numPr>
        <w:ind w:left="0" w:firstLine="567"/>
        <w:jc w:val="both"/>
      </w:pPr>
      <w:r w:rsidRPr="006656DE">
        <w:t>Устранять в течение 5 (пяти) рабочих дней замечания и недостатки, выявленные при рассмотрении и проверке Документации Заказчиком и/или органами государственной власти и органами местного самоуправления.</w:t>
      </w:r>
    </w:p>
    <w:p w14:paraId="436DE5E6" w14:textId="77777777" w:rsidR="00BC1B31" w:rsidRPr="006656DE" w:rsidRDefault="00BC1B31" w:rsidP="00DA0039">
      <w:pPr>
        <w:numPr>
          <w:ilvl w:val="2"/>
          <w:numId w:val="49"/>
        </w:numPr>
        <w:ind w:left="0" w:firstLine="567"/>
        <w:jc w:val="both"/>
      </w:pPr>
      <w:r w:rsidRPr="006656DE">
        <w:t>Подрядчик выполняет безвозмездно корректировку Документации:</w:t>
      </w:r>
    </w:p>
    <w:p w14:paraId="6A198204" w14:textId="77777777" w:rsidR="00BC1B31" w:rsidRPr="006656DE" w:rsidRDefault="00BC1B31" w:rsidP="00DA0039">
      <w:pPr>
        <w:numPr>
          <w:ilvl w:val="2"/>
          <w:numId w:val="56"/>
        </w:numPr>
        <w:ind w:left="0" w:firstLine="710"/>
        <w:jc w:val="both"/>
      </w:pPr>
      <w:r w:rsidRPr="006656DE">
        <w:t>вызванную мотивированными замечаниями Заказчика;</w:t>
      </w:r>
    </w:p>
    <w:p w14:paraId="6F9DCF02" w14:textId="77777777" w:rsidR="00BC1B31" w:rsidRPr="006656DE" w:rsidRDefault="00BC1B31" w:rsidP="00DA0039">
      <w:pPr>
        <w:numPr>
          <w:ilvl w:val="2"/>
          <w:numId w:val="56"/>
        </w:numPr>
        <w:ind w:left="0" w:firstLine="710"/>
        <w:jc w:val="both"/>
      </w:pPr>
      <w:r w:rsidRPr="006656DE">
        <w:t>вызванную законными требованиями органов государственной власти и/или органов местного самоуправления;</w:t>
      </w:r>
    </w:p>
    <w:p w14:paraId="141B6DB9" w14:textId="77777777" w:rsidR="00BC1B31" w:rsidRPr="006656DE" w:rsidRDefault="00BC1B31" w:rsidP="00DA0039">
      <w:pPr>
        <w:numPr>
          <w:ilvl w:val="2"/>
          <w:numId w:val="56"/>
        </w:numPr>
        <w:ind w:left="0" w:firstLine="710"/>
        <w:jc w:val="both"/>
      </w:pPr>
      <w:r w:rsidRPr="006656DE">
        <w:t>если необходимость корректировки Документации возникла по вине Подрядчика.</w:t>
      </w:r>
    </w:p>
    <w:p w14:paraId="7B4D1E8E" w14:textId="77777777" w:rsidR="00BC1B31" w:rsidRPr="008D6E91" w:rsidRDefault="00BC1B31" w:rsidP="00DA0039">
      <w:pPr>
        <w:numPr>
          <w:ilvl w:val="2"/>
          <w:numId w:val="49"/>
        </w:numPr>
        <w:ind w:left="0" w:firstLine="567"/>
        <w:jc w:val="both"/>
      </w:pPr>
      <w:r w:rsidRPr="006656DE">
        <w:t xml:space="preserve">Если необходимость корректировки Документации возникла по вине Заказчика, то Подрядчик выполняет корректировку как дополнительную работу на основании дополнительного соглашения, оформляемого в порядке, предусмотренном </w:t>
      </w:r>
      <w:r w:rsidRPr="008D6E91">
        <w:t>разделом 17 Договора.</w:t>
      </w:r>
    </w:p>
    <w:p w14:paraId="589A314F" w14:textId="77777777" w:rsidR="00BC1B31" w:rsidRPr="008D6E91" w:rsidRDefault="00BC1B31" w:rsidP="00DA0039">
      <w:pPr>
        <w:numPr>
          <w:ilvl w:val="2"/>
          <w:numId w:val="49"/>
        </w:numPr>
        <w:ind w:left="0" w:firstLine="567"/>
        <w:jc w:val="both"/>
      </w:pPr>
      <w:r w:rsidRPr="008D6E91">
        <w:t>Предоставлять в течение 5 (пяти) рабочих дней по письменному запросу Заказчика имеющуюся у Подрядчика информацию, необходимую для формирования Заказчиком исходных данных.</w:t>
      </w:r>
    </w:p>
    <w:p w14:paraId="2E628A21" w14:textId="77777777" w:rsidR="00BC1B31" w:rsidRPr="006656DE" w:rsidRDefault="00BC1B31" w:rsidP="00DA0039">
      <w:pPr>
        <w:numPr>
          <w:ilvl w:val="2"/>
          <w:numId w:val="49"/>
        </w:numPr>
        <w:ind w:left="0" w:firstLine="567"/>
        <w:jc w:val="both"/>
      </w:pPr>
      <w:r w:rsidRPr="008D6E91">
        <w:t>Информировать Заказчика</w:t>
      </w:r>
      <w:r w:rsidRPr="006656DE">
        <w:t xml:space="preserve"> по его запросу о состоянии дел по исполнению Договора, предоставлять информацию о ходе выполнения Работ.</w:t>
      </w:r>
    </w:p>
    <w:p w14:paraId="1559D315" w14:textId="77777777" w:rsidR="00BC1B31" w:rsidRPr="006656DE" w:rsidRDefault="00BC1B31" w:rsidP="00DA0039">
      <w:pPr>
        <w:numPr>
          <w:ilvl w:val="2"/>
          <w:numId w:val="49"/>
        </w:numPr>
        <w:ind w:left="0" w:firstLine="583"/>
        <w:jc w:val="both"/>
      </w:pPr>
      <w:r w:rsidRPr="006656DE">
        <w:t>Обеспечить своими силами и средствами получение всех необходимых профессиональных допусков, разрешений и лицензий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
    <w:p w14:paraId="32037DDC" w14:textId="77777777" w:rsidR="00BC1B31" w:rsidRPr="006656DE" w:rsidRDefault="00BC1B31" w:rsidP="00DA0039">
      <w:pPr>
        <w:numPr>
          <w:ilvl w:val="2"/>
          <w:numId w:val="49"/>
        </w:numPr>
        <w:ind w:left="0" w:firstLine="567"/>
        <w:jc w:val="both"/>
      </w:pPr>
      <w:r w:rsidRPr="006656DE">
        <w:t xml:space="preserve">Обеспечить режим конфиденциальности сведений, касающихся хода </w:t>
      </w:r>
      <w:r w:rsidR="007077AE">
        <w:t>исполнения Договора</w:t>
      </w:r>
      <w:r w:rsidRPr="006656DE">
        <w:t xml:space="preserve"> и полученных результатов, предусмотренный </w:t>
      </w:r>
      <w:r>
        <w:t>разделом</w:t>
      </w:r>
      <w:r w:rsidRPr="006656DE">
        <w:t xml:space="preserve"> 1</w:t>
      </w:r>
      <w:r>
        <w:t>5</w:t>
      </w:r>
      <w:r w:rsidRPr="006656DE">
        <w:t xml:space="preserve"> настоящего Договора.</w:t>
      </w:r>
    </w:p>
    <w:p w14:paraId="4B00215C" w14:textId="77777777" w:rsidR="00BC1B31" w:rsidRPr="006656DE" w:rsidRDefault="00BC1B31" w:rsidP="00DA0039">
      <w:pPr>
        <w:numPr>
          <w:ilvl w:val="2"/>
          <w:numId w:val="49"/>
        </w:numPr>
        <w:ind w:left="0" w:firstLine="583"/>
        <w:jc w:val="both"/>
      </w:pPr>
      <w:r>
        <w:t>Г</w:t>
      </w:r>
      <w:r w:rsidRPr="006656DE">
        <w:t>арантир</w:t>
      </w:r>
      <w:r>
        <w:t>овать</w:t>
      </w:r>
      <w:r w:rsidRPr="006656DE">
        <w:t>, что качество Документации будет соответствовать условиям настоящего Договора, государственным стандартам, строительным нормам и правилам</w:t>
      </w:r>
      <w:r>
        <w:t xml:space="preserve">, а также </w:t>
      </w:r>
      <w:r w:rsidRPr="00624CD6">
        <w:t>полное отсутствие прав третьих лиц на разработанную Документацию по настоящему Договору</w:t>
      </w:r>
      <w:r w:rsidRPr="006656DE">
        <w:t>.</w:t>
      </w:r>
    </w:p>
    <w:p w14:paraId="5F0CA85A" w14:textId="77777777" w:rsidR="00BC1B31" w:rsidRDefault="00BC1B31" w:rsidP="00DA0039">
      <w:pPr>
        <w:numPr>
          <w:ilvl w:val="2"/>
          <w:numId w:val="49"/>
        </w:numPr>
        <w:ind w:left="0" w:firstLine="583"/>
        <w:jc w:val="both"/>
      </w:pPr>
      <w:r w:rsidRPr="006656DE">
        <w:t>Подрядчик несет ответственность за ненадлежащее качество Документации, включая недостатки, обнаруженные впоследствии в ходе его реализации.</w:t>
      </w:r>
    </w:p>
    <w:p w14:paraId="03A36E0C" w14:textId="77777777" w:rsidR="00BC1B31" w:rsidRDefault="00BC1B31" w:rsidP="00DA0039">
      <w:pPr>
        <w:numPr>
          <w:ilvl w:val="2"/>
          <w:numId w:val="49"/>
        </w:numPr>
        <w:ind w:left="0" w:firstLine="583"/>
        <w:jc w:val="both"/>
      </w:pPr>
      <w:r w:rsidRPr="00F5104E">
        <w:t>Назначить в трехдневный срок с даты подписания настоящего Договора представителей Подрядчика, ответственных за ход Работ по настоящему Договору, известив об этом Заказчика в письменном виде с указанием представленных им полномочий.</w:t>
      </w:r>
    </w:p>
    <w:p w14:paraId="2FC184AC" w14:textId="77777777" w:rsidR="00BC1B31" w:rsidRPr="006656DE" w:rsidRDefault="00BC1B31" w:rsidP="00DA0039">
      <w:pPr>
        <w:numPr>
          <w:ilvl w:val="2"/>
          <w:numId w:val="49"/>
        </w:numPr>
        <w:ind w:left="0" w:firstLine="583"/>
        <w:jc w:val="both"/>
      </w:pPr>
      <w:r w:rsidRPr="0050106F">
        <w:t>В случае изменений в информации о собственниках Подрядчика, включая конечных бенефициаров, последний обязан представить Заказчику информацию о таких изменениях в письменном виде в течение 5 (</w:t>
      </w:r>
      <w:r>
        <w:t>п</w:t>
      </w:r>
      <w:r w:rsidRPr="0050106F">
        <w:t>яти) дней с даты изменений с предоставлением подтверждающих документов.</w:t>
      </w:r>
    </w:p>
    <w:p w14:paraId="2E0B8ACF" w14:textId="77777777" w:rsidR="00BC1B31" w:rsidRPr="006656DE" w:rsidRDefault="00BC1B31" w:rsidP="00BC1B31">
      <w:pPr>
        <w:ind w:left="567"/>
        <w:jc w:val="both"/>
        <w:rPr>
          <w:b/>
          <w:bCs/>
        </w:rPr>
      </w:pPr>
      <w:r>
        <w:rPr>
          <w:b/>
          <w:bCs/>
        </w:rPr>
        <w:t xml:space="preserve">5.2. </w:t>
      </w:r>
      <w:r w:rsidRPr="006656DE">
        <w:rPr>
          <w:b/>
          <w:bCs/>
        </w:rPr>
        <w:t>Подрядчик имеет право:</w:t>
      </w:r>
    </w:p>
    <w:p w14:paraId="0BD8F641" w14:textId="77777777" w:rsidR="00BC1B31" w:rsidRPr="00624CD6" w:rsidRDefault="00BC1B31" w:rsidP="00BC1B31">
      <w:pPr>
        <w:tabs>
          <w:tab w:val="left" w:pos="1418"/>
        </w:tabs>
        <w:suppressAutoHyphens/>
        <w:ind w:firstLine="567"/>
        <w:contextualSpacing/>
        <w:jc w:val="both"/>
      </w:pPr>
      <w:r>
        <w:t xml:space="preserve">5.2.1. </w:t>
      </w:r>
      <w:r w:rsidRPr="00624CD6">
        <w:t>Требовать от Заказчика осуществить приемку результатов Работ, выполненных с соблюдением требований настоящего Договора.</w:t>
      </w:r>
    </w:p>
    <w:p w14:paraId="1D6BC0EE" w14:textId="77777777" w:rsidR="00BC1B31" w:rsidRPr="00624CD6" w:rsidRDefault="00BC1B31" w:rsidP="00BC1B31">
      <w:pPr>
        <w:tabs>
          <w:tab w:val="left" w:pos="1418"/>
        </w:tabs>
        <w:suppressAutoHyphens/>
        <w:ind w:firstLine="567"/>
        <w:contextualSpacing/>
        <w:jc w:val="both"/>
      </w:pPr>
      <w:r>
        <w:t>5</w:t>
      </w:r>
      <w:r w:rsidRPr="00624CD6">
        <w:t>.2.2. Требовать от Заказчика произвести оплату за выполненные Подрядчиком и принятые Заказчиком по настоящему Договору Работы.</w:t>
      </w:r>
    </w:p>
    <w:p w14:paraId="49D52F78" w14:textId="77777777" w:rsidR="00BC1B31" w:rsidRPr="00624CD6" w:rsidRDefault="00BC1B31" w:rsidP="00BC1B31">
      <w:pPr>
        <w:tabs>
          <w:tab w:val="left" w:pos="1418"/>
        </w:tabs>
        <w:suppressAutoHyphens/>
        <w:ind w:firstLine="567"/>
        <w:contextualSpacing/>
        <w:jc w:val="both"/>
      </w:pPr>
      <w:r>
        <w:t>5</w:t>
      </w:r>
      <w:r w:rsidRPr="00624CD6">
        <w:t>.2.3</w:t>
      </w:r>
      <w:r w:rsidR="00474050">
        <w:t>.</w:t>
      </w:r>
      <w:r w:rsidRPr="00624CD6">
        <w:t xml:space="preserve"> </w:t>
      </w:r>
      <w:r w:rsidRPr="008D6E91">
        <w:t xml:space="preserve">Требовать от Заказчика предоставления Исходных данных, необходимых для выполнения работ по настоящему Договору в объеме, предусмотренном Техническим </w:t>
      </w:r>
      <w:r w:rsidRPr="008D6E91">
        <w:lastRenderedPageBreak/>
        <w:t>заданием. Подрядчик самостоятельно обеспечивает сбор и уточнение необходимых дополнительных исходных данных.</w:t>
      </w:r>
    </w:p>
    <w:p w14:paraId="128AF39A" w14:textId="77777777" w:rsidR="00BC1B31" w:rsidRPr="00FA7956" w:rsidRDefault="00BC1B31" w:rsidP="00BC1B31">
      <w:pPr>
        <w:ind w:left="567"/>
        <w:jc w:val="both"/>
        <w:rPr>
          <w:sz w:val="18"/>
          <w:szCs w:val="18"/>
        </w:rPr>
      </w:pPr>
    </w:p>
    <w:p w14:paraId="77B008B9" w14:textId="77777777" w:rsidR="00BC1B31" w:rsidRPr="006656DE" w:rsidRDefault="00BC1B31" w:rsidP="00DA0039">
      <w:pPr>
        <w:pStyle w:val="1fb"/>
        <w:numPr>
          <w:ilvl w:val="0"/>
          <w:numId w:val="49"/>
        </w:numPr>
        <w:jc w:val="center"/>
        <w:rPr>
          <w:rFonts w:ascii="Times New Roman" w:hAnsi="Times New Roman"/>
          <w:b/>
          <w:sz w:val="24"/>
          <w:szCs w:val="24"/>
        </w:rPr>
      </w:pPr>
      <w:r w:rsidRPr="006656DE">
        <w:rPr>
          <w:rFonts w:ascii="Times New Roman" w:hAnsi="Times New Roman"/>
          <w:b/>
          <w:sz w:val="24"/>
          <w:szCs w:val="24"/>
        </w:rPr>
        <w:t>П</w:t>
      </w:r>
      <w:r>
        <w:rPr>
          <w:rFonts w:ascii="Times New Roman" w:hAnsi="Times New Roman"/>
          <w:b/>
          <w:sz w:val="24"/>
          <w:szCs w:val="24"/>
        </w:rPr>
        <w:t>РАВА И ОБЯЗАННОСТИ ЗАКАЗЧИКА</w:t>
      </w:r>
    </w:p>
    <w:p w14:paraId="374BA0BC" w14:textId="77777777" w:rsidR="00BC1B31" w:rsidRPr="006656DE" w:rsidRDefault="00BC1B31" w:rsidP="00BC1B31">
      <w:pPr>
        <w:ind w:left="574"/>
        <w:jc w:val="both"/>
        <w:rPr>
          <w:b/>
          <w:bCs/>
        </w:rPr>
      </w:pPr>
      <w:r>
        <w:rPr>
          <w:b/>
          <w:bCs/>
        </w:rPr>
        <w:t xml:space="preserve">6.1. </w:t>
      </w:r>
      <w:r w:rsidRPr="006656DE">
        <w:rPr>
          <w:b/>
          <w:bCs/>
        </w:rPr>
        <w:t>Заказчик обязан:</w:t>
      </w:r>
    </w:p>
    <w:p w14:paraId="6B622C21" w14:textId="77777777" w:rsidR="00BC1B31" w:rsidRPr="006656DE" w:rsidRDefault="00BC1B31" w:rsidP="00DA0039">
      <w:pPr>
        <w:numPr>
          <w:ilvl w:val="2"/>
          <w:numId w:val="49"/>
        </w:numPr>
        <w:ind w:left="0" w:firstLine="567"/>
        <w:jc w:val="both"/>
      </w:pPr>
      <w:r w:rsidRPr="008D6E91">
        <w:t>Предоставить Подрядчику Исходные данные, указанные в Приложении № 3 к настоящему Договору, которое является неотъемлемой частью настоящего</w:t>
      </w:r>
      <w:r w:rsidRPr="006656DE">
        <w:t xml:space="preserve"> Договора в течение 10 (десяти) рабочих дней с </w:t>
      </w:r>
      <w:r>
        <w:t>даты</w:t>
      </w:r>
      <w:r w:rsidRPr="006656DE">
        <w:t xml:space="preserve"> заключения Договора.</w:t>
      </w:r>
    </w:p>
    <w:p w14:paraId="3043D40B" w14:textId="77777777" w:rsidR="00BC1B31" w:rsidRPr="006656DE" w:rsidRDefault="00BC1B31" w:rsidP="00DA0039">
      <w:pPr>
        <w:numPr>
          <w:ilvl w:val="2"/>
          <w:numId w:val="49"/>
        </w:numPr>
        <w:ind w:left="0" w:firstLine="567"/>
        <w:jc w:val="both"/>
      </w:pPr>
      <w:r w:rsidRPr="0050106F">
        <w:t xml:space="preserve">Своевременно производить приемку и оплату разработанной в соответствии с настоящим Договором Документации и выполненных </w:t>
      </w:r>
      <w:r>
        <w:t>Р</w:t>
      </w:r>
      <w:r w:rsidRPr="0050106F">
        <w:t>абот.</w:t>
      </w:r>
    </w:p>
    <w:p w14:paraId="352A6CC2" w14:textId="77777777" w:rsidR="00BC1B31" w:rsidRPr="006656DE" w:rsidRDefault="00BC1B31" w:rsidP="00BC1B31">
      <w:pPr>
        <w:ind w:left="567"/>
        <w:jc w:val="both"/>
        <w:rPr>
          <w:b/>
          <w:bCs/>
        </w:rPr>
      </w:pPr>
      <w:r>
        <w:rPr>
          <w:b/>
          <w:bCs/>
        </w:rPr>
        <w:t xml:space="preserve">6.2. </w:t>
      </w:r>
      <w:r w:rsidRPr="006656DE">
        <w:rPr>
          <w:b/>
          <w:bCs/>
        </w:rPr>
        <w:t>Заказчик имеет право:</w:t>
      </w:r>
    </w:p>
    <w:p w14:paraId="379B223F" w14:textId="77777777" w:rsidR="00BC1B31" w:rsidRPr="00624CD6" w:rsidRDefault="00BC1B31" w:rsidP="00BC1B31">
      <w:pPr>
        <w:tabs>
          <w:tab w:val="left" w:pos="1418"/>
        </w:tabs>
        <w:suppressAutoHyphens/>
        <w:ind w:firstLine="567"/>
        <w:contextualSpacing/>
        <w:jc w:val="both"/>
      </w:pPr>
      <w:r>
        <w:t xml:space="preserve">6.2.1. </w:t>
      </w:r>
      <w:r w:rsidRPr="00624CD6">
        <w:t>Осуществлять текущий контроль соответствия качества Работ, выполняемых Подрядчиком и привлекаемыми им субподрядчиками, требованиям, изложенным в Техническом задании (Приложение 1 к Договору), действующим законодательным и нормативным правовым актам Российской Федерации.</w:t>
      </w:r>
    </w:p>
    <w:p w14:paraId="557DA792" w14:textId="77777777" w:rsidR="00BC1B31" w:rsidRPr="00624CD6" w:rsidRDefault="00BC1B31" w:rsidP="00BC1B31">
      <w:pPr>
        <w:tabs>
          <w:tab w:val="left" w:pos="1418"/>
        </w:tabs>
        <w:suppressAutoHyphens/>
        <w:ind w:firstLine="567"/>
        <w:contextualSpacing/>
        <w:jc w:val="both"/>
      </w:pPr>
      <w:r w:rsidRPr="00624CD6">
        <w:t>Контроль осуществляется без вмешательства в хозяйственную деятельность Подрядчика и привлекаемых им субподрядчиков непосредственно Заказчиком, либо уполномоченными им лицами.</w:t>
      </w:r>
    </w:p>
    <w:p w14:paraId="50928054" w14:textId="77777777" w:rsidR="00BC1B31" w:rsidRPr="00624CD6" w:rsidRDefault="00BC1B31" w:rsidP="00BC1B31">
      <w:pPr>
        <w:tabs>
          <w:tab w:val="left" w:pos="1418"/>
        </w:tabs>
        <w:suppressAutoHyphens/>
        <w:ind w:firstLine="567"/>
        <w:contextualSpacing/>
        <w:jc w:val="both"/>
      </w:pPr>
      <w:r>
        <w:t xml:space="preserve">6.2.2. </w:t>
      </w:r>
      <w:r w:rsidRPr="00624CD6">
        <w:t>Требовать от Подрядчика предоставления результатов Работ, соответствующих требованиям настоящего Договора и приложений к нему, в сроки, предусмотренные Календарным планом (Приложение № 2 к Договору).</w:t>
      </w:r>
    </w:p>
    <w:p w14:paraId="1F51ECC3" w14:textId="77777777" w:rsidR="00BC1B31" w:rsidRPr="00624CD6" w:rsidRDefault="00BC1B31" w:rsidP="00BC1B31">
      <w:pPr>
        <w:tabs>
          <w:tab w:val="left" w:pos="1418"/>
        </w:tabs>
        <w:suppressAutoHyphens/>
        <w:ind w:firstLine="567"/>
        <w:contextualSpacing/>
        <w:jc w:val="both"/>
      </w:pPr>
      <w:r>
        <w:t>6.2.3.</w:t>
      </w:r>
      <w:r w:rsidRPr="00624CD6">
        <w:t xml:space="preserve"> В любое время требовать от Подрядчика информацию о ходе исполнения обязательств по настоящему Договору. Соответствующее требование должно быть оформлено в письменной форме.</w:t>
      </w:r>
    </w:p>
    <w:p w14:paraId="24F4AAF1" w14:textId="77777777" w:rsidR="00BC1B31" w:rsidRPr="00624CD6" w:rsidRDefault="00BC1B31" w:rsidP="00BC1B31">
      <w:pPr>
        <w:tabs>
          <w:tab w:val="left" w:pos="1418"/>
        </w:tabs>
        <w:suppressAutoHyphens/>
        <w:ind w:firstLine="567"/>
        <w:contextualSpacing/>
        <w:jc w:val="both"/>
      </w:pPr>
      <w:r>
        <w:t>6.2.4.</w:t>
      </w:r>
      <w:r w:rsidRPr="00624CD6">
        <w:t xml:space="preserve"> Требовать от Подрядчика принимать участие в проведении публичных слушаний и согласований.</w:t>
      </w:r>
    </w:p>
    <w:p w14:paraId="594E9892" w14:textId="77777777" w:rsidR="00BC1B31" w:rsidRPr="00FA7956" w:rsidRDefault="00BC1B31" w:rsidP="00BC1B31">
      <w:pPr>
        <w:tabs>
          <w:tab w:val="left" w:pos="709"/>
        </w:tabs>
        <w:ind w:left="720"/>
        <w:jc w:val="both"/>
        <w:rPr>
          <w:sz w:val="18"/>
          <w:szCs w:val="18"/>
        </w:rPr>
      </w:pPr>
    </w:p>
    <w:p w14:paraId="373FFBA5" w14:textId="77777777" w:rsidR="00BC1B31" w:rsidRPr="006656DE" w:rsidRDefault="00BC1B31" w:rsidP="00DA0039">
      <w:pPr>
        <w:pStyle w:val="1fb"/>
        <w:numPr>
          <w:ilvl w:val="0"/>
          <w:numId w:val="49"/>
        </w:numPr>
        <w:jc w:val="center"/>
        <w:rPr>
          <w:rFonts w:ascii="Times New Roman" w:hAnsi="Times New Roman"/>
          <w:b/>
          <w:sz w:val="24"/>
          <w:szCs w:val="24"/>
        </w:rPr>
      </w:pPr>
      <w:r w:rsidRPr="006656DE">
        <w:rPr>
          <w:rFonts w:ascii="Times New Roman" w:hAnsi="Times New Roman"/>
          <w:b/>
          <w:sz w:val="24"/>
          <w:szCs w:val="24"/>
        </w:rPr>
        <w:t>П</w:t>
      </w:r>
      <w:r>
        <w:rPr>
          <w:rFonts w:ascii="Times New Roman" w:hAnsi="Times New Roman"/>
          <w:b/>
          <w:sz w:val="24"/>
          <w:szCs w:val="24"/>
        </w:rPr>
        <w:t>ОРЯДОК ВЫПОЛНЕНИЯ, СДАЧИ-ПРИЕМКИ РАБОТ</w:t>
      </w:r>
    </w:p>
    <w:p w14:paraId="2CA5C448" w14:textId="77777777" w:rsidR="00BC1B31" w:rsidRPr="00624CD6" w:rsidRDefault="00BC1B31" w:rsidP="00BC1B31">
      <w:pPr>
        <w:tabs>
          <w:tab w:val="left" w:pos="1418"/>
        </w:tabs>
        <w:suppressAutoHyphens/>
        <w:ind w:firstLine="567"/>
        <w:contextualSpacing/>
        <w:jc w:val="both"/>
      </w:pPr>
      <w:r>
        <w:t xml:space="preserve">7.1. </w:t>
      </w:r>
      <w:r w:rsidRPr="00624CD6">
        <w:t xml:space="preserve">Подрядчик в течение </w:t>
      </w:r>
      <w:r>
        <w:t xml:space="preserve">10 </w:t>
      </w:r>
      <w:r w:rsidRPr="00624CD6">
        <w:t>(</w:t>
      </w:r>
      <w:r>
        <w:t>десяти</w:t>
      </w:r>
      <w:r w:rsidRPr="00624CD6">
        <w:t xml:space="preserve">) </w:t>
      </w:r>
      <w:r>
        <w:t xml:space="preserve">календарных </w:t>
      </w:r>
      <w:r w:rsidRPr="00624CD6">
        <w:t xml:space="preserve">дней с момента подписания Договора согласовывает с Заказчиком подробный </w:t>
      </w:r>
      <w:r>
        <w:t>п</w:t>
      </w:r>
      <w:r w:rsidRPr="00624CD6">
        <w:t xml:space="preserve">лан-график выполнения Работ по Договору (формат предоставления является формат </w:t>
      </w:r>
      <w:r>
        <w:t>п</w:t>
      </w:r>
      <w:r w:rsidRPr="00624CD6">
        <w:t xml:space="preserve">рограммного обеспечения </w:t>
      </w:r>
      <w:proofErr w:type="spellStart"/>
      <w:r w:rsidR="005302BA" w:rsidRPr="005302BA">
        <w:t>Microsoft</w:t>
      </w:r>
      <w:proofErr w:type="spellEnd"/>
      <w:r w:rsidR="005302BA" w:rsidRPr="005302BA">
        <w:t xml:space="preserve"> </w:t>
      </w:r>
      <w:proofErr w:type="spellStart"/>
      <w:r w:rsidR="005302BA" w:rsidRPr="005302BA">
        <w:t>Project</w:t>
      </w:r>
      <w:proofErr w:type="spellEnd"/>
      <w:r w:rsidRPr="00624CD6">
        <w:t>).</w:t>
      </w:r>
    </w:p>
    <w:p w14:paraId="6E67C1BD" w14:textId="77777777" w:rsidR="00BC1B31" w:rsidRPr="00624CD6" w:rsidRDefault="00BC1B31" w:rsidP="00BC1B31">
      <w:pPr>
        <w:tabs>
          <w:tab w:val="left" w:pos="1418"/>
        </w:tabs>
        <w:suppressAutoHyphens/>
        <w:ind w:firstLine="567"/>
        <w:contextualSpacing/>
        <w:jc w:val="both"/>
      </w:pPr>
      <w:r>
        <w:t>7</w:t>
      </w:r>
      <w:r w:rsidRPr="00624CD6">
        <w:t>.2 Результаты Работ оформляются в соответствии с требованиями, предъявляемыми Техническим задани</w:t>
      </w:r>
      <w:r>
        <w:t>ем</w:t>
      </w:r>
      <w:r w:rsidRPr="00624CD6">
        <w:t xml:space="preserve"> (Приложение 1 к Договору).</w:t>
      </w:r>
    </w:p>
    <w:p w14:paraId="1D8069B9" w14:textId="77777777" w:rsidR="00BC1B31" w:rsidRPr="00624CD6" w:rsidRDefault="00BC1B31" w:rsidP="00BC1B31">
      <w:pPr>
        <w:tabs>
          <w:tab w:val="left" w:pos="1418"/>
        </w:tabs>
        <w:suppressAutoHyphens/>
        <w:ind w:firstLine="567"/>
        <w:contextualSpacing/>
        <w:jc w:val="both"/>
      </w:pPr>
      <w:r>
        <w:t>7</w:t>
      </w:r>
      <w:r w:rsidRPr="00624CD6">
        <w:t>.3 Документация по каждому из этапов по настоящему Договору разрабатывается и представляется Заказчику в виде законченных и полностью оформленных документов,</w:t>
      </w:r>
      <w:r>
        <w:t xml:space="preserve"> Документация по </w:t>
      </w:r>
      <w:r w:rsidR="00B35374">
        <w:t>2</w:t>
      </w:r>
      <w:r>
        <w:t xml:space="preserve"> этапу </w:t>
      </w:r>
      <w:r w:rsidRPr="00F75EC5">
        <w:t xml:space="preserve">выполнения работ </w:t>
      </w:r>
      <w:r w:rsidRPr="00624CD6">
        <w:t>разрабатывается и представляется Заказчику в виде законченных и полностью оформленных документов</w:t>
      </w:r>
      <w:r>
        <w:t>,</w:t>
      </w:r>
      <w:r w:rsidRPr="00624CD6">
        <w:t xml:space="preserve"> согласованных</w:t>
      </w:r>
      <w:r w:rsidR="004D1BC0">
        <w:t xml:space="preserve"> и утвержденных</w:t>
      </w:r>
      <w:r w:rsidRPr="00624CD6">
        <w:t xml:space="preserve"> в установленном порядке</w:t>
      </w:r>
      <w:r w:rsidRPr="007F69DD">
        <w:t xml:space="preserve"> </w:t>
      </w:r>
      <w:r w:rsidRPr="006656DE">
        <w:t>в уполномоченных органах государственной власти и местного самоуправления</w:t>
      </w:r>
      <w:r w:rsidRPr="00624CD6">
        <w:t>.</w:t>
      </w:r>
    </w:p>
    <w:p w14:paraId="62648DA3" w14:textId="77777777" w:rsidR="00BC1B31" w:rsidRPr="00624CD6" w:rsidRDefault="00BC1B31" w:rsidP="00BC1B31">
      <w:pPr>
        <w:tabs>
          <w:tab w:val="left" w:pos="1418"/>
        </w:tabs>
        <w:suppressAutoHyphens/>
        <w:ind w:firstLine="567"/>
        <w:contextualSpacing/>
        <w:jc w:val="both"/>
      </w:pPr>
      <w:r>
        <w:t>7</w:t>
      </w:r>
      <w:r w:rsidRPr="007F69DD">
        <w:t>.4</w:t>
      </w:r>
      <w:r>
        <w:t>.</w:t>
      </w:r>
      <w:r w:rsidRPr="007F69DD">
        <w:t xml:space="preserve"> Готовность Документации по каждому из этапов подтверждается подписанием Заказчиком Акта сдачи-приемки выполненных </w:t>
      </w:r>
      <w:r>
        <w:t>Р</w:t>
      </w:r>
      <w:r w:rsidRPr="007F69DD">
        <w:t>абот, который оформляется в следующем порядке:</w:t>
      </w:r>
    </w:p>
    <w:p w14:paraId="469A7F3B" w14:textId="77777777" w:rsidR="00BC1B31" w:rsidRPr="00624CD6" w:rsidRDefault="00BC1B31" w:rsidP="00BC1B31">
      <w:pPr>
        <w:tabs>
          <w:tab w:val="left" w:pos="1418"/>
        </w:tabs>
        <w:suppressAutoHyphens/>
        <w:ind w:firstLine="567"/>
        <w:contextualSpacing/>
        <w:jc w:val="both"/>
      </w:pPr>
      <w:r>
        <w:t>7</w:t>
      </w:r>
      <w:r w:rsidRPr="00624CD6">
        <w:t>.4.1</w:t>
      </w:r>
      <w:r>
        <w:t>.</w:t>
      </w:r>
      <w:r w:rsidRPr="00624CD6">
        <w:t xml:space="preserve"> В сроки, установленные Календарным планом (Приложение № 2 к Договору), Подрядчик передает Заказчику подписанный со своей стороны Акт сдачи-приемки выполненных </w:t>
      </w:r>
      <w:r>
        <w:t>Р</w:t>
      </w:r>
      <w:r w:rsidRPr="00624CD6">
        <w:t>абот</w:t>
      </w:r>
      <w:r>
        <w:t xml:space="preserve"> по каждому этапу</w:t>
      </w:r>
      <w:r w:rsidRPr="00624CD6">
        <w:t xml:space="preserve"> в </w:t>
      </w:r>
      <w:r>
        <w:t>2(</w:t>
      </w:r>
      <w:r w:rsidRPr="00624CD6">
        <w:t>двух</w:t>
      </w:r>
      <w:r>
        <w:t>)</w:t>
      </w:r>
      <w:r w:rsidRPr="00624CD6">
        <w:t xml:space="preserve"> экземплярах. Одновременно с Актом сдачи-приемки выполненных </w:t>
      </w:r>
      <w:r>
        <w:t>Р</w:t>
      </w:r>
      <w:r w:rsidRPr="00624CD6">
        <w:t>абот, Подрядчик передает Заказчику 1 (</w:t>
      </w:r>
      <w:r>
        <w:t>о</w:t>
      </w:r>
      <w:r w:rsidRPr="00624CD6">
        <w:t>дин) комплект Документации (на бумажном носителе и в электронном виде в формате разработки) по накладной. Дата подписания накладной Заказчиком (в случае передачи результатов Работ нарочным), либо дата вручения результатов Работ Заказчику, указанная в уведомлении о вручении (в случае направления результатов Работ по почте), подтверждает получение Заказчиком разработанной Подрядчиком Документации на рассмотрение.</w:t>
      </w:r>
    </w:p>
    <w:p w14:paraId="300FCC2F" w14:textId="77777777" w:rsidR="00BC1B31" w:rsidRPr="00624CD6" w:rsidRDefault="00BC1B31" w:rsidP="00BC1B31">
      <w:pPr>
        <w:tabs>
          <w:tab w:val="left" w:pos="1418"/>
        </w:tabs>
        <w:suppressAutoHyphens/>
        <w:ind w:firstLine="567"/>
        <w:contextualSpacing/>
        <w:jc w:val="both"/>
      </w:pPr>
      <w:r>
        <w:t>7</w:t>
      </w:r>
      <w:r w:rsidRPr="00624CD6">
        <w:t>.4.2</w:t>
      </w:r>
      <w:r>
        <w:t>.</w:t>
      </w:r>
      <w:r w:rsidRPr="00624CD6">
        <w:t xml:space="preserve"> Приемка работы Заказчиком осуществляется в течение 10 (</w:t>
      </w:r>
      <w:r>
        <w:t>д</w:t>
      </w:r>
      <w:r w:rsidRPr="00624CD6">
        <w:t xml:space="preserve">есяти) рабочих дней с даты подписания накладной о передаче Документации реализации Договора и получения </w:t>
      </w:r>
      <w:r w:rsidRPr="00624CD6">
        <w:lastRenderedPageBreak/>
        <w:t xml:space="preserve">Акта сдачи-приемки выполненных </w:t>
      </w:r>
      <w:r>
        <w:t>Р</w:t>
      </w:r>
      <w:r w:rsidRPr="00624CD6">
        <w:t xml:space="preserve">абот. В указанный срок Заказчик обязан подписать Акт сдачи-приемки выполненных </w:t>
      </w:r>
      <w:r>
        <w:t>Р</w:t>
      </w:r>
      <w:r w:rsidRPr="00624CD6">
        <w:t xml:space="preserve">абот по Договору или направить Подрядчику мотивированный отказ от приемки Работ и Акт сдачи-приемки выполненных </w:t>
      </w:r>
      <w:r>
        <w:t>Р</w:t>
      </w:r>
      <w:r w:rsidRPr="00624CD6">
        <w:t xml:space="preserve">абот с указанием перечня необходимых доработок и сроков их выполнения. При этом указанные доработки осуществляются Подрядчиком за свой счет. Если Подрядчик в установленный в Акте сдачи-приемки выполненных </w:t>
      </w:r>
      <w:r>
        <w:t>Р</w:t>
      </w:r>
      <w:r w:rsidRPr="00624CD6">
        <w:t xml:space="preserve">абот срок не произведет необходимых доработок, то Заказчик вправе привлечь для их выполнения третьих лиц. При этом все расходы Заказчика, связанные с выполнением необходимых доработок третьими лицами, оплачиваются Подрядчиком. Акт сдачи-приемки выполненных </w:t>
      </w:r>
      <w:r>
        <w:t>Р</w:t>
      </w:r>
      <w:r w:rsidRPr="00624CD6">
        <w:t xml:space="preserve">абот (Приложение № </w:t>
      </w:r>
      <w:r>
        <w:t>5</w:t>
      </w:r>
      <w:r w:rsidRPr="00624CD6">
        <w:t xml:space="preserve"> к Договору) подписывается Заказчиком после устранения замечаний и претензий. Основанием для отказа в приемке Работ является несоответствие Документации, разработанной Подрядчиком, требованиям, перечисленным в </w:t>
      </w:r>
      <w:r>
        <w:t>Техническом задании</w:t>
      </w:r>
      <w:r w:rsidRPr="00624CD6">
        <w:t>.</w:t>
      </w:r>
    </w:p>
    <w:p w14:paraId="6918E111" w14:textId="77777777" w:rsidR="00BC1B31" w:rsidRPr="00624CD6" w:rsidRDefault="00BC1B31" w:rsidP="00BC1B31">
      <w:pPr>
        <w:tabs>
          <w:tab w:val="left" w:pos="1418"/>
        </w:tabs>
        <w:suppressAutoHyphens/>
        <w:ind w:firstLine="567"/>
        <w:contextualSpacing/>
        <w:jc w:val="both"/>
      </w:pPr>
      <w:r w:rsidRPr="008D6E91">
        <w:t xml:space="preserve">7.5. После приемки Заказчиком откорректированной Документации Подрядчик передает Заказчику </w:t>
      </w:r>
      <w:r w:rsidR="00560EE1" w:rsidRPr="008D6E91">
        <w:t xml:space="preserve">6 </w:t>
      </w:r>
      <w:r w:rsidRPr="008D6E91">
        <w:t>(</w:t>
      </w:r>
      <w:r w:rsidR="00560EE1" w:rsidRPr="008D6E91">
        <w:t>шесть</w:t>
      </w:r>
      <w:r w:rsidRPr="008D6E91">
        <w:t xml:space="preserve">) комплектов Документации по каждому этапу (в том числе </w:t>
      </w:r>
      <w:r w:rsidR="00560EE1" w:rsidRPr="008D6E91">
        <w:t>3</w:t>
      </w:r>
      <w:r w:rsidR="002748F0" w:rsidRPr="008D6E91">
        <w:t> </w:t>
      </w:r>
      <w:r w:rsidRPr="008D6E91">
        <w:t>(</w:t>
      </w:r>
      <w:r w:rsidR="00560EE1" w:rsidRPr="008D6E91">
        <w:t>три</w:t>
      </w:r>
      <w:r w:rsidRPr="008D6E91">
        <w:t xml:space="preserve">) экземпляра на бумажном носителе (в том числе два экземпляра - подлинника) и </w:t>
      </w:r>
      <w:r w:rsidR="00560EE1" w:rsidRPr="008D6E91">
        <w:t>3</w:t>
      </w:r>
      <w:r w:rsidR="002748F0" w:rsidRPr="008D6E91">
        <w:t> </w:t>
      </w:r>
      <w:r w:rsidRPr="008D6E91">
        <w:t>(</w:t>
      </w:r>
      <w:r w:rsidR="00560EE1" w:rsidRPr="008D6E91">
        <w:t>три</w:t>
      </w:r>
      <w:r w:rsidRPr="008D6E91">
        <w:t>) экземпляра в электронной версии, на оптических носителях.</w:t>
      </w:r>
      <w:r w:rsidRPr="00624CD6">
        <w:t xml:space="preserve"> Документация на оптическом носителе предоставляется в форматах тех программных продуктов, с помощью которых она создавалась, а также в отсканированном виде в форматах TIF или PDF. Расхождений положений Документации, переданной на бумажном носителе, и положений в электронном виде не допускаются.</w:t>
      </w:r>
    </w:p>
    <w:p w14:paraId="7A7F39A4" w14:textId="77777777" w:rsidR="00BC1B31" w:rsidRPr="00624CD6" w:rsidRDefault="00BC1B31" w:rsidP="00BC1B31">
      <w:pPr>
        <w:tabs>
          <w:tab w:val="left" w:pos="1418"/>
        </w:tabs>
        <w:suppressAutoHyphens/>
        <w:ind w:firstLine="567"/>
        <w:contextualSpacing/>
        <w:jc w:val="both"/>
      </w:pPr>
      <w:r>
        <w:t>7</w:t>
      </w:r>
      <w:r w:rsidRPr="00624CD6">
        <w:t>.6</w:t>
      </w:r>
      <w:r>
        <w:t>.</w:t>
      </w:r>
      <w:r w:rsidRPr="00624CD6">
        <w:t xml:space="preserve"> Датой окончания выполненных Подрядчиком по настоящему Договору работ в полном объеме, является дата подписания Заказчиком представленного Подрядчиком Акта сдачи-приемки выполненных </w:t>
      </w:r>
      <w:r>
        <w:t>Р</w:t>
      </w:r>
      <w:r w:rsidRPr="00624CD6">
        <w:t>абот.</w:t>
      </w:r>
    </w:p>
    <w:p w14:paraId="7DD33B11" w14:textId="77777777" w:rsidR="00BC1B31" w:rsidRPr="00624CD6" w:rsidRDefault="00BC1B31" w:rsidP="00BC1B31">
      <w:pPr>
        <w:tabs>
          <w:tab w:val="left" w:pos="1418"/>
        </w:tabs>
        <w:suppressAutoHyphens/>
        <w:ind w:firstLine="567"/>
        <w:contextualSpacing/>
        <w:jc w:val="both"/>
      </w:pPr>
      <w:r>
        <w:t>7</w:t>
      </w:r>
      <w:r w:rsidRPr="00624CD6">
        <w:t>.</w:t>
      </w:r>
      <w:r>
        <w:t>7.</w:t>
      </w:r>
      <w:r w:rsidRPr="00624CD6">
        <w:t xml:space="preserve"> Подрядчик предоставляет Заказчику документы (в отсканированном виде в форматах TIF), использованные Подрядчиком и/или его субподрядчиками при выполнении Работ по настоящему Договору, по его запросу в течение 3 (</w:t>
      </w:r>
      <w:r>
        <w:t>т</w:t>
      </w:r>
      <w:r w:rsidRPr="00624CD6">
        <w:t>рех) рабочих дней.</w:t>
      </w:r>
    </w:p>
    <w:p w14:paraId="2B8DE9FF" w14:textId="77777777" w:rsidR="00BC1B31" w:rsidRPr="00624CD6" w:rsidRDefault="00BC1B31" w:rsidP="00BC1B31">
      <w:pPr>
        <w:tabs>
          <w:tab w:val="left" w:pos="1418"/>
        </w:tabs>
        <w:suppressAutoHyphens/>
        <w:ind w:firstLine="567"/>
        <w:contextualSpacing/>
        <w:jc w:val="both"/>
      </w:pPr>
      <w:r>
        <w:t>7</w:t>
      </w:r>
      <w:r w:rsidRPr="00624CD6">
        <w:t>.</w:t>
      </w:r>
      <w:r>
        <w:t>8.</w:t>
      </w:r>
      <w:r w:rsidRPr="00624CD6">
        <w:t xml:space="preserve"> Право собственности на результаты Работ по соответствующему этапу, полученные в ходе выполнения обязательств по настоящему Договору, принадлежит Заказчику со дня подписания Акта сдачи-приемки выполненных </w:t>
      </w:r>
      <w:r>
        <w:t>Р</w:t>
      </w:r>
      <w:r w:rsidRPr="00624CD6">
        <w:t xml:space="preserve">абот по Договору. Результаты работ могут использоваться Подрядчиком для выполнения работ по Договору. Заказчик вправе использовать Документацию либо разрешать ее использование третьим лицам, реализовывать Документацию, а </w:t>
      </w:r>
      <w:r w:rsidR="002748F0" w:rsidRPr="00624CD6">
        <w:t>также</w:t>
      </w:r>
      <w:r w:rsidRPr="00624CD6">
        <w:t xml:space="preserve"> заключать любые сделки, в том числе связанные с реализацией, переработкой, доработкой, корректировкой Документации, разработанной Подрядчиком в соответствии с настоящим Договором.</w:t>
      </w:r>
    </w:p>
    <w:p w14:paraId="7E56A7FC" w14:textId="77777777" w:rsidR="00BC1B31" w:rsidRPr="00624CD6" w:rsidRDefault="00BC1B31" w:rsidP="00BC1B31">
      <w:pPr>
        <w:tabs>
          <w:tab w:val="left" w:pos="1418"/>
        </w:tabs>
        <w:suppressAutoHyphens/>
        <w:ind w:firstLine="567"/>
        <w:contextualSpacing/>
        <w:jc w:val="both"/>
      </w:pPr>
      <w:r>
        <w:t>7</w:t>
      </w:r>
      <w:r w:rsidRPr="00624CD6">
        <w:t>.</w:t>
      </w:r>
      <w:r>
        <w:t>9.</w:t>
      </w:r>
      <w:r w:rsidRPr="00624CD6">
        <w:t xml:space="preserve"> Подрядчик не имеет право передавать результаты работ третьим лицам без письменного согласия Заказчика. </w:t>
      </w:r>
    </w:p>
    <w:p w14:paraId="5D777245" w14:textId="77777777" w:rsidR="00BC1B31" w:rsidRPr="00624CD6" w:rsidRDefault="00BC1B31" w:rsidP="00BC1B31">
      <w:pPr>
        <w:tabs>
          <w:tab w:val="left" w:pos="1418"/>
        </w:tabs>
        <w:suppressAutoHyphens/>
        <w:ind w:firstLine="567"/>
        <w:contextualSpacing/>
        <w:jc w:val="both"/>
      </w:pPr>
      <w:r>
        <w:t>7</w:t>
      </w:r>
      <w:r w:rsidRPr="00624CD6">
        <w:t>.1</w:t>
      </w:r>
      <w:r>
        <w:t>0.</w:t>
      </w:r>
      <w:r w:rsidRPr="00624CD6">
        <w:t xml:space="preserve"> Подрядчик может передать результаты работ в целях выполнения настоящего Договора своим субподрядчикам по настоящему Договору без письменного согласия Заказчика при наличии в договорах субподряда условия, запрещающего передачу субподрядчиками таких результатов Работ третьим лицам.</w:t>
      </w:r>
    </w:p>
    <w:p w14:paraId="4A67A77E" w14:textId="77777777" w:rsidR="00BC1B31" w:rsidRPr="00624CD6" w:rsidRDefault="00BC1B31" w:rsidP="00BC1B31">
      <w:pPr>
        <w:tabs>
          <w:tab w:val="left" w:pos="1418"/>
        </w:tabs>
        <w:suppressAutoHyphens/>
        <w:ind w:firstLine="567"/>
        <w:contextualSpacing/>
        <w:jc w:val="both"/>
      </w:pPr>
      <w:r>
        <w:t>7</w:t>
      </w:r>
      <w:r w:rsidRPr="00624CD6">
        <w:t>.1</w:t>
      </w:r>
      <w:r>
        <w:t>1.</w:t>
      </w:r>
      <w:r w:rsidRPr="00624CD6">
        <w:t xml:space="preserve"> Согласование Документации Представителем Заказчика не освобождает Подрядчика от ответственности за качество Документации, за ошибки и упущения, которые могут быть в ней допущены.</w:t>
      </w:r>
    </w:p>
    <w:p w14:paraId="0591723B" w14:textId="77777777" w:rsidR="00BC1B31" w:rsidRDefault="00BC1B31" w:rsidP="00BC1B31">
      <w:pPr>
        <w:tabs>
          <w:tab w:val="left" w:pos="1418"/>
        </w:tabs>
        <w:suppressAutoHyphens/>
        <w:ind w:firstLine="567"/>
        <w:contextualSpacing/>
        <w:jc w:val="both"/>
      </w:pPr>
      <w:r>
        <w:t>7</w:t>
      </w:r>
      <w:r w:rsidRPr="00624CD6">
        <w:t>.1</w:t>
      </w:r>
      <w:r>
        <w:t>2.</w:t>
      </w:r>
      <w:r w:rsidRPr="00624CD6">
        <w:t xml:space="preserve"> Все дополнительные Работы, подлежащие выполнению Подрядчиком, связанные с </w:t>
      </w:r>
      <w:r>
        <w:t xml:space="preserve">низким </w:t>
      </w:r>
      <w:r w:rsidRPr="00624CD6">
        <w:t xml:space="preserve">качеством ранее выпущенной Подрядчиком Документацией, даже в случае, если Документация была согласована </w:t>
      </w:r>
      <w:r>
        <w:t>п</w:t>
      </w:r>
      <w:r w:rsidRPr="00624CD6">
        <w:t>редставителем Заказчика, являются ответственностью Подрядчика и выполняются за счет его сил и средств.</w:t>
      </w:r>
    </w:p>
    <w:p w14:paraId="37D7F2AA" w14:textId="77777777" w:rsidR="00846641" w:rsidRPr="00624CD6" w:rsidRDefault="00846641" w:rsidP="00BC1B31">
      <w:pPr>
        <w:tabs>
          <w:tab w:val="left" w:pos="1418"/>
        </w:tabs>
        <w:suppressAutoHyphens/>
        <w:ind w:firstLine="567"/>
        <w:contextualSpacing/>
        <w:jc w:val="both"/>
      </w:pPr>
      <w:r>
        <w:t xml:space="preserve">7.13. </w:t>
      </w:r>
      <w:r w:rsidRPr="00846641">
        <w:t xml:space="preserve">В случае получения отказа в утверждении Документации (получение отрицательного заключения уполномоченного органа Субъекта РФ, по результатам публичных слушаний (при необходимости), вынесение решения о необходимости доработки Документации, получение заключения о результатах публичных слушаний (при необходимости) с предложением внести изменения в Документацию, получение решения уполномоченного органа Субъекта РФ об отклонении Документации по планировке и </w:t>
      </w:r>
      <w:r w:rsidRPr="00846641">
        <w:lastRenderedPageBreak/>
        <w:t xml:space="preserve">межеванию территории) Подрядчик обязуется за свой счет и в сроки, </w:t>
      </w:r>
      <w:r w:rsidR="004A2BE3">
        <w:t>согласованные с Заказчиком</w:t>
      </w:r>
      <w:r w:rsidRPr="00846641">
        <w:t xml:space="preserve">, устранить выявленные недостатки и замечания. Расходы в данном случае по повторному прохождению процедуры утверждения Документации оплачиваются в полном объеме Подрядчиком без </w:t>
      </w:r>
      <w:proofErr w:type="spellStart"/>
      <w:r w:rsidRPr="00846641">
        <w:t>перевыставления</w:t>
      </w:r>
      <w:proofErr w:type="spellEnd"/>
      <w:r w:rsidRPr="00846641">
        <w:t xml:space="preserve"> Заказчику.</w:t>
      </w:r>
    </w:p>
    <w:p w14:paraId="72852432" w14:textId="77777777" w:rsidR="00BC1B31" w:rsidRPr="00FA7956" w:rsidRDefault="00BC1B31" w:rsidP="00BC1B31">
      <w:pPr>
        <w:ind w:firstLine="567"/>
        <w:jc w:val="both"/>
        <w:rPr>
          <w:sz w:val="18"/>
          <w:szCs w:val="18"/>
        </w:rPr>
      </w:pPr>
    </w:p>
    <w:p w14:paraId="78CA7418" w14:textId="77777777" w:rsidR="00BC1B31" w:rsidRDefault="00BC1B31" w:rsidP="00DA0039">
      <w:pPr>
        <w:pStyle w:val="1fb"/>
        <w:numPr>
          <w:ilvl w:val="0"/>
          <w:numId w:val="49"/>
        </w:numPr>
        <w:jc w:val="center"/>
        <w:rPr>
          <w:rFonts w:ascii="Times New Roman" w:hAnsi="Times New Roman"/>
          <w:b/>
          <w:sz w:val="24"/>
          <w:szCs w:val="24"/>
        </w:rPr>
      </w:pPr>
      <w:r>
        <w:rPr>
          <w:rFonts w:ascii="Times New Roman" w:hAnsi="Times New Roman"/>
          <w:b/>
          <w:sz w:val="24"/>
          <w:szCs w:val="24"/>
        </w:rPr>
        <w:t xml:space="preserve">ИМУЩЕСТВЕННЫЕ ПРАВА, </w:t>
      </w:r>
    </w:p>
    <w:p w14:paraId="09D4A626" w14:textId="77777777" w:rsidR="00BC1B31" w:rsidRPr="006656DE" w:rsidRDefault="00BC1B31" w:rsidP="00BC1B31">
      <w:pPr>
        <w:pStyle w:val="1fb"/>
        <w:ind w:left="720"/>
        <w:rPr>
          <w:rFonts w:ascii="Times New Roman" w:hAnsi="Times New Roman"/>
          <w:b/>
          <w:sz w:val="24"/>
          <w:szCs w:val="24"/>
        </w:rPr>
      </w:pPr>
      <w:r>
        <w:rPr>
          <w:rFonts w:ascii="Times New Roman" w:hAnsi="Times New Roman"/>
          <w:b/>
          <w:sz w:val="24"/>
          <w:szCs w:val="24"/>
        </w:rPr>
        <w:t>В ТОМ ЧИСЛЕ ИСКЛЮЧИТЕЛЬНЫЕ ПРАВА НА ДОКУМЕНТАЦИЮ</w:t>
      </w:r>
    </w:p>
    <w:p w14:paraId="3EE1C97D" w14:textId="77777777" w:rsidR="00F65967" w:rsidRPr="00F65967" w:rsidRDefault="00F65967" w:rsidP="00F65967">
      <w:pPr>
        <w:widowControl w:val="0"/>
        <w:numPr>
          <w:ilvl w:val="1"/>
          <w:numId w:val="57"/>
        </w:numPr>
        <w:tabs>
          <w:tab w:val="left" w:pos="1134"/>
        </w:tabs>
        <w:autoSpaceDE w:val="0"/>
        <w:autoSpaceDN w:val="0"/>
        <w:adjustRightInd w:val="0"/>
        <w:ind w:left="0" w:firstLine="567"/>
        <w:contextualSpacing/>
        <w:jc w:val="both"/>
      </w:pPr>
      <w:r w:rsidRPr="00F65967">
        <w:t>Исключительные права на результаты интеллектуальной деятельности, созданные при выполнении Работ в рамках Договора и входящие в состав Результата Работ,</w:t>
      </w:r>
      <w:r w:rsidRPr="00F65967">
        <w:rPr>
          <w:bCs/>
        </w:rPr>
        <w:t xml:space="preserve"> принадлежат Заказчику. Днем передачи исключительных прав считается дата размещения в ЕИС документа о приемке, подписанного Заказчиком</w:t>
      </w:r>
      <w:r w:rsidRPr="00F65967">
        <w:t>.</w:t>
      </w:r>
    </w:p>
    <w:p w14:paraId="76FB8EA2" w14:textId="77777777" w:rsidR="00F65967" w:rsidRPr="00F65967" w:rsidRDefault="00F65967" w:rsidP="00F65967">
      <w:pPr>
        <w:widowControl w:val="0"/>
        <w:numPr>
          <w:ilvl w:val="1"/>
          <w:numId w:val="57"/>
        </w:numPr>
        <w:tabs>
          <w:tab w:val="left" w:pos="1134"/>
        </w:tabs>
        <w:autoSpaceDE w:val="0"/>
        <w:autoSpaceDN w:val="0"/>
        <w:adjustRightInd w:val="0"/>
        <w:ind w:left="0" w:firstLine="567"/>
        <w:contextualSpacing/>
        <w:jc w:val="both"/>
      </w:pPr>
      <w:r w:rsidRPr="00F65967">
        <w:t>Подрядчик не вправе использовать Результаты Работ без письменного разрешения Заказчика.</w:t>
      </w:r>
    </w:p>
    <w:p w14:paraId="2B9BCEF8" w14:textId="77777777" w:rsidR="00F65967" w:rsidRPr="00F65967" w:rsidRDefault="00F65967" w:rsidP="00F65967">
      <w:pPr>
        <w:autoSpaceDE w:val="0"/>
        <w:autoSpaceDN w:val="0"/>
        <w:adjustRightInd w:val="0"/>
        <w:ind w:firstLine="567"/>
        <w:jc w:val="both"/>
      </w:pPr>
      <w:r w:rsidRPr="00F65967">
        <w:t>Заказчик вправе по своему усмотрению использовать Результат Работ любым не противоречащим закону способом, распоряжаться Результатом Работ и исключительным правом на входящие в его состав результаты интеллектуальной деятельности, по своему усмотрению разрешать или запрещать другим лицам использование Результата Работ, разглашать содержащиеся в Результате Работ сведения без согласия Подрядчика и осуществлять иные права.</w:t>
      </w:r>
    </w:p>
    <w:p w14:paraId="5D278F4A" w14:textId="3D9A376C" w:rsidR="00F65967" w:rsidRPr="00F65967" w:rsidRDefault="00F65967" w:rsidP="00F65967">
      <w:pPr>
        <w:widowControl w:val="0"/>
        <w:numPr>
          <w:ilvl w:val="1"/>
          <w:numId w:val="57"/>
        </w:numPr>
        <w:tabs>
          <w:tab w:val="left" w:pos="1134"/>
        </w:tabs>
        <w:autoSpaceDE w:val="0"/>
        <w:autoSpaceDN w:val="0"/>
        <w:adjustRightInd w:val="0"/>
        <w:ind w:left="0" w:firstLine="567"/>
        <w:contextualSpacing/>
        <w:jc w:val="both"/>
      </w:pPr>
      <w:r w:rsidRPr="00F65967">
        <w:t>В случае расторжения Договора моментом перехода исключительного права на проектную документацию считается дата передачи Заказчику выполненных Работ.</w:t>
      </w:r>
    </w:p>
    <w:p w14:paraId="7755433B" w14:textId="77777777" w:rsidR="009C4E25" w:rsidRPr="00FA7956" w:rsidRDefault="009C4E25" w:rsidP="00BC1B31">
      <w:pPr>
        <w:ind w:left="284"/>
        <w:jc w:val="both"/>
        <w:rPr>
          <w:sz w:val="18"/>
          <w:szCs w:val="18"/>
        </w:rPr>
      </w:pPr>
    </w:p>
    <w:p w14:paraId="1D0133A9" w14:textId="77777777" w:rsidR="00BC1B31" w:rsidRPr="006656DE" w:rsidRDefault="00BC1B31" w:rsidP="00DA0039">
      <w:pPr>
        <w:pStyle w:val="1fb"/>
        <w:numPr>
          <w:ilvl w:val="0"/>
          <w:numId w:val="49"/>
        </w:numPr>
        <w:jc w:val="center"/>
        <w:rPr>
          <w:rFonts w:ascii="Times New Roman" w:hAnsi="Times New Roman"/>
          <w:b/>
          <w:sz w:val="24"/>
          <w:szCs w:val="24"/>
        </w:rPr>
      </w:pPr>
      <w:r>
        <w:rPr>
          <w:rFonts w:ascii="Times New Roman" w:hAnsi="Times New Roman"/>
          <w:b/>
          <w:sz w:val="24"/>
          <w:szCs w:val="24"/>
        </w:rPr>
        <w:t>ПРИВЛЕЧЕНИЕ СУБПОДРЯДЧИКОВ</w:t>
      </w:r>
    </w:p>
    <w:p w14:paraId="52278C5F" w14:textId="77777777" w:rsidR="00BC1B31" w:rsidRPr="006656DE" w:rsidRDefault="00BC1B31" w:rsidP="00DA0039">
      <w:pPr>
        <w:pStyle w:val="af9"/>
        <w:numPr>
          <w:ilvl w:val="0"/>
          <w:numId w:val="53"/>
        </w:numPr>
        <w:ind w:left="0" w:firstLine="567"/>
        <w:contextualSpacing/>
        <w:jc w:val="both"/>
      </w:pPr>
      <w:r w:rsidRPr="006656DE">
        <w:t xml:space="preserve">Подрядчик несет в полном объеме ответственность за качество и сроки выполнения </w:t>
      </w:r>
      <w:r>
        <w:t>Р</w:t>
      </w:r>
      <w:r w:rsidRPr="006656DE">
        <w:t>абот привлеченными им субподрядчиками.</w:t>
      </w:r>
    </w:p>
    <w:p w14:paraId="5240F845" w14:textId="77777777" w:rsidR="00BC1B31" w:rsidRDefault="00BC1B31" w:rsidP="00DA0039">
      <w:pPr>
        <w:pStyle w:val="af9"/>
        <w:numPr>
          <w:ilvl w:val="0"/>
          <w:numId w:val="53"/>
        </w:numPr>
        <w:ind w:left="0" w:firstLine="567"/>
        <w:contextualSpacing/>
        <w:jc w:val="both"/>
      </w:pPr>
      <w:r w:rsidRPr="006656DE">
        <w:t>Контроль надлежащего исполнения субподрядчиком условий договора субподряда осуществляется Подрядчиком в соответствии с договором субподряда.</w:t>
      </w:r>
    </w:p>
    <w:p w14:paraId="21814E27" w14:textId="77777777" w:rsidR="00BC1B31" w:rsidRPr="00FA7956" w:rsidRDefault="00BC1B31" w:rsidP="00BC1B31">
      <w:pPr>
        <w:pStyle w:val="af9"/>
        <w:ind w:left="567"/>
        <w:jc w:val="both"/>
        <w:rPr>
          <w:sz w:val="18"/>
          <w:szCs w:val="18"/>
        </w:rPr>
      </w:pPr>
    </w:p>
    <w:p w14:paraId="789FF4E6" w14:textId="77777777" w:rsidR="00BC1B31" w:rsidRPr="006656DE" w:rsidRDefault="00BC1B31" w:rsidP="00DA0039">
      <w:pPr>
        <w:pStyle w:val="1fb"/>
        <w:numPr>
          <w:ilvl w:val="0"/>
          <w:numId w:val="49"/>
        </w:numPr>
        <w:jc w:val="center"/>
        <w:rPr>
          <w:rFonts w:ascii="Times New Roman" w:hAnsi="Times New Roman"/>
          <w:b/>
          <w:sz w:val="24"/>
          <w:szCs w:val="24"/>
        </w:rPr>
      </w:pPr>
      <w:r w:rsidRPr="006656DE">
        <w:rPr>
          <w:rFonts w:ascii="Times New Roman" w:hAnsi="Times New Roman"/>
          <w:b/>
          <w:sz w:val="24"/>
          <w:szCs w:val="24"/>
        </w:rPr>
        <w:t>П</w:t>
      </w:r>
      <w:r>
        <w:rPr>
          <w:rFonts w:ascii="Times New Roman" w:hAnsi="Times New Roman"/>
          <w:b/>
          <w:sz w:val="24"/>
          <w:szCs w:val="24"/>
        </w:rPr>
        <w:t>РИНЯТИЕ ПОДРЯДЧИКОМ УСЛОВИЙ ДОГОВОРА</w:t>
      </w:r>
    </w:p>
    <w:p w14:paraId="2B830761" w14:textId="77777777" w:rsidR="00BC1B31" w:rsidRPr="00AE5731" w:rsidRDefault="00BC1B31" w:rsidP="00DA0039">
      <w:pPr>
        <w:pStyle w:val="af9"/>
        <w:widowControl w:val="0"/>
        <w:numPr>
          <w:ilvl w:val="1"/>
          <w:numId w:val="58"/>
        </w:numPr>
        <w:tabs>
          <w:tab w:val="left" w:pos="1134"/>
        </w:tabs>
        <w:autoSpaceDE w:val="0"/>
        <w:autoSpaceDN w:val="0"/>
        <w:adjustRightInd w:val="0"/>
        <w:ind w:left="0" w:firstLine="567"/>
        <w:contextualSpacing/>
        <w:jc w:val="both"/>
        <w:rPr>
          <w:bCs/>
        </w:rPr>
      </w:pPr>
      <w:r w:rsidRPr="00AE5731">
        <w:rPr>
          <w:bCs/>
        </w:rPr>
        <w:t>Подрядчик, подписав настоящий Договор, подтверждает, что:</w:t>
      </w:r>
    </w:p>
    <w:p w14:paraId="5CBED666" w14:textId="77777777" w:rsidR="00BC1B31" w:rsidRPr="008B2B14" w:rsidRDefault="00BC1B31" w:rsidP="00DA0039">
      <w:pPr>
        <w:pStyle w:val="af9"/>
        <w:widowControl w:val="0"/>
        <w:numPr>
          <w:ilvl w:val="2"/>
          <w:numId w:val="58"/>
        </w:numPr>
        <w:tabs>
          <w:tab w:val="left" w:pos="1134"/>
        </w:tabs>
        <w:autoSpaceDE w:val="0"/>
        <w:autoSpaceDN w:val="0"/>
        <w:adjustRightInd w:val="0"/>
        <w:ind w:left="0" w:firstLine="567"/>
        <w:contextualSpacing/>
        <w:jc w:val="both"/>
        <w:rPr>
          <w:bCs/>
        </w:rPr>
      </w:pPr>
      <w:r w:rsidRPr="008B2B14">
        <w:rPr>
          <w:bCs/>
        </w:rPr>
        <w:t>Несет полную ответственность за выполнение Работ по настоящему Договору в соответствии с нормативными правовыми актами Российской Федерации.</w:t>
      </w:r>
    </w:p>
    <w:p w14:paraId="2033EFCF" w14:textId="77777777" w:rsidR="00BC1B31" w:rsidRPr="00AE5731" w:rsidRDefault="00BC1B31" w:rsidP="00DA0039">
      <w:pPr>
        <w:pStyle w:val="af9"/>
        <w:widowControl w:val="0"/>
        <w:numPr>
          <w:ilvl w:val="2"/>
          <w:numId w:val="58"/>
        </w:numPr>
        <w:tabs>
          <w:tab w:val="left" w:pos="1134"/>
        </w:tabs>
        <w:autoSpaceDE w:val="0"/>
        <w:autoSpaceDN w:val="0"/>
        <w:adjustRightInd w:val="0"/>
        <w:ind w:left="0" w:firstLine="567"/>
        <w:contextualSpacing/>
        <w:jc w:val="both"/>
        <w:rPr>
          <w:bCs/>
        </w:rPr>
      </w:pPr>
      <w:r w:rsidRPr="00AE5731">
        <w:rPr>
          <w:bCs/>
        </w:rPr>
        <w:t>Тщательно изучил, проверил и согласился со всеми условиями, связанными с выполнением Работ по настоящему Договору, получил полную информацию по всем вопросам, которые могли бы повлиять на сроки, стоимость и качество работ и принимает на себя все расходы, риск и трудности, возникающие при выполнении Работ. Кроме того, никакие условия настоящего Договора не являются для Подрядчика обременительными и не нарушают баланс интересов Сторон.</w:t>
      </w:r>
    </w:p>
    <w:p w14:paraId="03838922" w14:textId="77777777" w:rsidR="00BC1B31" w:rsidRDefault="00BC1B31" w:rsidP="00DA0039">
      <w:pPr>
        <w:pStyle w:val="af9"/>
        <w:widowControl w:val="0"/>
        <w:numPr>
          <w:ilvl w:val="2"/>
          <w:numId w:val="58"/>
        </w:numPr>
        <w:tabs>
          <w:tab w:val="left" w:pos="1134"/>
        </w:tabs>
        <w:autoSpaceDE w:val="0"/>
        <w:autoSpaceDN w:val="0"/>
        <w:adjustRightInd w:val="0"/>
        <w:ind w:left="0" w:firstLine="567"/>
        <w:contextualSpacing/>
        <w:jc w:val="both"/>
        <w:rPr>
          <w:bCs/>
        </w:rPr>
      </w:pPr>
      <w:r w:rsidRPr="00AE5731">
        <w:rPr>
          <w:bCs/>
        </w:rPr>
        <w:t>Никакая работа Подрядчика не является приоритетной в ущерб Работам по настоящему Договору.</w:t>
      </w:r>
    </w:p>
    <w:p w14:paraId="683081EA" w14:textId="77777777" w:rsidR="00BC1B31" w:rsidRPr="00FA7956" w:rsidRDefault="00BC1B31" w:rsidP="00BC1B31">
      <w:pPr>
        <w:pStyle w:val="af9"/>
        <w:widowControl w:val="0"/>
        <w:tabs>
          <w:tab w:val="left" w:pos="1134"/>
        </w:tabs>
        <w:autoSpaceDE w:val="0"/>
        <w:autoSpaceDN w:val="0"/>
        <w:adjustRightInd w:val="0"/>
        <w:ind w:left="567"/>
        <w:jc w:val="both"/>
        <w:rPr>
          <w:bCs/>
          <w:sz w:val="18"/>
          <w:szCs w:val="18"/>
        </w:rPr>
      </w:pPr>
    </w:p>
    <w:p w14:paraId="27F4E06D" w14:textId="77777777" w:rsidR="00BC1B31" w:rsidRPr="006656DE" w:rsidRDefault="00BC1B31" w:rsidP="00DA0039">
      <w:pPr>
        <w:pStyle w:val="1fb"/>
        <w:numPr>
          <w:ilvl w:val="0"/>
          <w:numId w:val="49"/>
        </w:numPr>
        <w:jc w:val="center"/>
        <w:rPr>
          <w:rFonts w:ascii="Times New Roman" w:hAnsi="Times New Roman"/>
          <w:b/>
          <w:sz w:val="24"/>
          <w:szCs w:val="24"/>
        </w:rPr>
      </w:pPr>
      <w:r>
        <w:rPr>
          <w:rFonts w:ascii="Times New Roman" w:hAnsi="Times New Roman"/>
          <w:b/>
          <w:sz w:val="24"/>
          <w:szCs w:val="24"/>
        </w:rPr>
        <w:t>ОТВЕТСТВЕННОСТЬ СТОРОН</w:t>
      </w:r>
    </w:p>
    <w:p w14:paraId="78527715" w14:textId="77777777" w:rsidR="00BC1B31" w:rsidRPr="00C42D45" w:rsidRDefault="00BC1B31" w:rsidP="00BC1B31">
      <w:pPr>
        <w:widowControl w:val="0"/>
        <w:tabs>
          <w:tab w:val="left" w:pos="1134"/>
        </w:tabs>
        <w:autoSpaceDE w:val="0"/>
        <w:autoSpaceDN w:val="0"/>
        <w:adjustRightInd w:val="0"/>
        <w:ind w:firstLine="560"/>
        <w:jc w:val="both"/>
      </w:pPr>
      <w:r>
        <w:t xml:space="preserve">11.1. </w:t>
      </w:r>
      <w:r w:rsidRPr="00C42D45">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0EAF5765" w14:textId="77777777" w:rsidR="00BC1B31" w:rsidRPr="00C42D45" w:rsidRDefault="00BC1B31" w:rsidP="00BC1B31">
      <w:pPr>
        <w:widowControl w:val="0"/>
        <w:tabs>
          <w:tab w:val="left" w:pos="1134"/>
        </w:tabs>
        <w:autoSpaceDE w:val="0"/>
        <w:autoSpaceDN w:val="0"/>
        <w:adjustRightInd w:val="0"/>
        <w:ind w:firstLine="560"/>
        <w:jc w:val="both"/>
      </w:pPr>
      <w:r>
        <w:t>11</w:t>
      </w:r>
      <w:r w:rsidRPr="00C42D45">
        <w:t>.2.</w:t>
      </w:r>
      <w:r w:rsidRPr="00C42D45">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77B86D6B" w14:textId="77777777" w:rsidR="00BC1B31" w:rsidRPr="00C42D45" w:rsidRDefault="00BC1B31" w:rsidP="00BC1B31">
      <w:pPr>
        <w:widowControl w:val="0"/>
        <w:tabs>
          <w:tab w:val="left" w:pos="1134"/>
        </w:tabs>
        <w:autoSpaceDE w:val="0"/>
        <w:autoSpaceDN w:val="0"/>
        <w:adjustRightInd w:val="0"/>
        <w:ind w:firstLine="560"/>
        <w:jc w:val="both"/>
      </w:pPr>
      <w:r>
        <w:t>11.</w:t>
      </w:r>
      <w:r w:rsidRPr="00C42D45">
        <w:t>3.</w:t>
      </w:r>
      <w:r w:rsidRPr="00C42D45">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794A96C2" w14:textId="478D5CF4" w:rsidR="00BC1B31" w:rsidRPr="00C42D45" w:rsidRDefault="00BC1B31" w:rsidP="00BC1B31">
      <w:pPr>
        <w:widowControl w:val="0"/>
        <w:tabs>
          <w:tab w:val="left" w:pos="1134"/>
        </w:tabs>
        <w:autoSpaceDE w:val="0"/>
        <w:autoSpaceDN w:val="0"/>
        <w:adjustRightInd w:val="0"/>
        <w:ind w:firstLine="560"/>
        <w:jc w:val="both"/>
      </w:pPr>
      <w:r>
        <w:t>11.</w:t>
      </w:r>
      <w:r w:rsidR="00FD41F0">
        <w:t>4</w:t>
      </w:r>
      <w:r w:rsidRPr="00C42D45">
        <w:t>.</w:t>
      </w:r>
      <w:r w:rsidRPr="00C42D45">
        <w:tab/>
        <w:t xml:space="preserve">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w:t>
      </w:r>
      <w:r w:rsidRPr="00C42D45">
        <w:lastRenderedPageBreak/>
        <w:t xml:space="preserve">штрафной. </w:t>
      </w:r>
    </w:p>
    <w:p w14:paraId="3D86781A" w14:textId="115545D7" w:rsidR="00BC1B31" w:rsidRPr="00C42D45" w:rsidRDefault="00BC1B31" w:rsidP="00BC1B31">
      <w:pPr>
        <w:widowControl w:val="0"/>
        <w:tabs>
          <w:tab w:val="left" w:pos="1134"/>
        </w:tabs>
        <w:autoSpaceDE w:val="0"/>
        <w:autoSpaceDN w:val="0"/>
        <w:adjustRightInd w:val="0"/>
        <w:ind w:firstLine="560"/>
        <w:jc w:val="both"/>
      </w:pPr>
      <w:r>
        <w:t>11.</w:t>
      </w:r>
      <w:r w:rsidR="00FD41F0">
        <w:t>5</w:t>
      </w:r>
      <w:r w:rsidRPr="00C42D45">
        <w:t xml:space="preserve">. </w:t>
      </w:r>
      <w:bookmarkStart w:id="6" w:name="_GoBack"/>
      <w:bookmarkEnd w:id="6"/>
      <w:r w:rsidRPr="00C42D45">
        <w:t xml:space="preserve">Заказчик имеет право удержать неустойку (пеню, штраф) из причитающихся </w:t>
      </w:r>
      <w:r>
        <w:t>П</w:t>
      </w:r>
      <w:r w:rsidRPr="00C42D45">
        <w:t>одрядчику последующих платежей.</w:t>
      </w:r>
    </w:p>
    <w:p w14:paraId="6ABA5F60" w14:textId="77777777" w:rsidR="00BC1B31" w:rsidRPr="00C42D45" w:rsidRDefault="00BC1B31" w:rsidP="00BC1B31">
      <w:pPr>
        <w:widowControl w:val="0"/>
        <w:tabs>
          <w:tab w:val="left" w:pos="1134"/>
        </w:tabs>
        <w:autoSpaceDE w:val="0"/>
        <w:autoSpaceDN w:val="0"/>
        <w:adjustRightInd w:val="0"/>
        <w:ind w:firstLine="560"/>
        <w:jc w:val="both"/>
      </w:pPr>
      <w:r>
        <w:t>11.</w:t>
      </w:r>
      <w:r w:rsidR="00FD41F0">
        <w:t>6</w:t>
      </w:r>
      <w:r w:rsidRPr="00C42D45">
        <w:t>.</w:t>
      </w:r>
      <w:r w:rsidRPr="00C42D45">
        <w:tab/>
        <w:t xml:space="preserve">Если </w:t>
      </w:r>
      <w:r>
        <w:t>П</w:t>
      </w:r>
      <w:r w:rsidRPr="00C42D45">
        <w:t>одрядчик</w:t>
      </w:r>
      <w:r>
        <w:t>,</w:t>
      </w:r>
      <w:r w:rsidRPr="004D5B01">
        <w:t xml:space="preserve"> </w:t>
      </w:r>
      <w:r w:rsidRPr="00503F0B">
        <w:t>являющийся плательщиком НДС</w:t>
      </w:r>
      <w:r>
        <w:t>,</w:t>
      </w:r>
      <w:r w:rsidRPr="00C42D45">
        <w:t xml:space="preserve">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w:t>
      </w:r>
      <w:r>
        <w:t>П</w:t>
      </w:r>
      <w:r w:rsidRPr="00C42D45">
        <w:t xml:space="preserve">одрядчика уплаты суммы в размере суммы НДС (неполученного вычета по НДС) или удержать сумму НДС из причитающихся </w:t>
      </w:r>
      <w:r>
        <w:t>П</w:t>
      </w:r>
      <w:r w:rsidRPr="00C42D45">
        <w:t xml:space="preserve">одрядчику платежей до фактического исполнения </w:t>
      </w:r>
      <w:r>
        <w:t>П</w:t>
      </w:r>
      <w:r w:rsidRPr="00C42D45">
        <w:t>одрядчиком своей обязанности по предоставлению счета-фактуры.</w:t>
      </w:r>
    </w:p>
    <w:p w14:paraId="0AE9CF3A" w14:textId="77777777" w:rsidR="00BC1B31" w:rsidRPr="00C42D45" w:rsidRDefault="00BC1B31" w:rsidP="00BC1B31">
      <w:pPr>
        <w:widowControl w:val="0"/>
        <w:tabs>
          <w:tab w:val="left" w:pos="1134"/>
        </w:tabs>
        <w:autoSpaceDE w:val="0"/>
        <w:autoSpaceDN w:val="0"/>
        <w:adjustRightInd w:val="0"/>
        <w:ind w:firstLine="560"/>
        <w:jc w:val="both"/>
      </w:pPr>
      <w:r>
        <w:t>11.</w:t>
      </w:r>
      <w:r w:rsidR="00FD41F0">
        <w:t>7</w:t>
      </w:r>
      <w:r w:rsidRPr="00C42D45">
        <w:t xml:space="preserve">. </w:t>
      </w:r>
      <w:r>
        <w:t>П</w:t>
      </w:r>
      <w:r w:rsidRPr="00C42D45">
        <w:t>одрядчик,</w:t>
      </w:r>
      <w:r w:rsidRPr="004D5B01">
        <w:t xml:space="preserve"> </w:t>
      </w:r>
      <w:r w:rsidRPr="00503F0B">
        <w:t>являющийся плательщиком НДС</w:t>
      </w:r>
      <w:r>
        <w:t>,</w:t>
      </w:r>
      <w:r w:rsidRPr="00C42D45">
        <w:t xml:space="preserve">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w:t>
      </w:r>
      <w:r>
        <w:t>П</w:t>
      </w:r>
      <w:r w:rsidRPr="00C42D45">
        <w:t>одрядчика:</w:t>
      </w:r>
    </w:p>
    <w:p w14:paraId="46BFA662" w14:textId="77777777" w:rsidR="00BC1B31" w:rsidRPr="00C42D45" w:rsidRDefault="00BC1B31" w:rsidP="00BC1B31">
      <w:pPr>
        <w:widowControl w:val="0"/>
        <w:tabs>
          <w:tab w:val="left" w:pos="1134"/>
        </w:tabs>
        <w:autoSpaceDE w:val="0"/>
        <w:autoSpaceDN w:val="0"/>
        <w:adjustRightInd w:val="0"/>
        <w:ind w:firstLine="560"/>
        <w:jc w:val="both"/>
      </w:pPr>
      <w:r w:rsidRPr="002A5D08">
        <w:t>– </w:t>
      </w:r>
      <w:r w:rsidRPr="00C42D45">
        <w:t xml:space="preserve">выписку из лицевого счета налогоплательщика по НДС; </w:t>
      </w:r>
    </w:p>
    <w:p w14:paraId="415ECDED" w14:textId="77777777" w:rsidR="00BC1B31" w:rsidRPr="00C42D45" w:rsidRDefault="00BC1B31" w:rsidP="00BC1B31">
      <w:pPr>
        <w:widowControl w:val="0"/>
        <w:tabs>
          <w:tab w:val="left" w:pos="1134"/>
        </w:tabs>
        <w:autoSpaceDE w:val="0"/>
        <w:autoSpaceDN w:val="0"/>
        <w:adjustRightInd w:val="0"/>
        <w:ind w:firstLine="560"/>
        <w:jc w:val="both"/>
      </w:pPr>
      <w:r w:rsidRPr="002A5D08">
        <w:t>– </w:t>
      </w:r>
      <w:r w:rsidRPr="00C42D45">
        <w:t xml:space="preserve">декларацию по НДС с подтверждением ФНС </w:t>
      </w:r>
      <w:r>
        <w:t xml:space="preserve">России </w:t>
      </w:r>
      <w:r w:rsidRPr="00C42D45">
        <w:t>о принятии декларации.</w:t>
      </w:r>
    </w:p>
    <w:p w14:paraId="6D0ECC25" w14:textId="77777777" w:rsidR="00BC1B31" w:rsidRPr="00C42D45" w:rsidRDefault="00BC1B31" w:rsidP="00BC1B31">
      <w:pPr>
        <w:widowControl w:val="0"/>
        <w:tabs>
          <w:tab w:val="left" w:pos="1134"/>
        </w:tabs>
        <w:autoSpaceDE w:val="0"/>
        <w:autoSpaceDN w:val="0"/>
        <w:adjustRightInd w:val="0"/>
        <w:ind w:firstLine="560"/>
        <w:jc w:val="both"/>
      </w:pPr>
      <w:r w:rsidRPr="00C42D45">
        <w:t>Указанные документы предоставляются в течение 10 (</w:t>
      </w:r>
      <w:r>
        <w:t>д</w:t>
      </w:r>
      <w:r w:rsidRPr="00C42D45">
        <w:t xml:space="preserve">есяти) календарных дней с момента их запроса Заказчиком. В случае если </w:t>
      </w:r>
      <w:r>
        <w:t>П</w:t>
      </w:r>
      <w:r w:rsidRPr="00C42D45">
        <w:t xml:space="preserve">одрядчик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w:t>
      </w:r>
      <w:r>
        <w:t>П</w:t>
      </w:r>
      <w:r w:rsidRPr="00C42D45">
        <w:t xml:space="preserve">одрядчика уплаты штрафа в размере неполученного вычета по НДС путем направления </w:t>
      </w:r>
      <w:r>
        <w:t>П</w:t>
      </w:r>
      <w:r w:rsidRPr="00C42D45">
        <w:t>одрядчику письменного уведомления с указанием в нем расчета такой денежной суммы и разумного срока для уплаты.</w:t>
      </w:r>
      <w:r w:rsidRPr="006D662A">
        <w:t xml:space="preserve"> </w:t>
      </w:r>
      <w:r>
        <w:t>В случае неисполнения Подрядчиком требования об уплате штрафа в размере неполученного вычета по НДС Заказчик вправе удержать сумму штрафа из причитающихся Подрядчику платежей.</w:t>
      </w:r>
    </w:p>
    <w:p w14:paraId="6BBA997B" w14:textId="77777777" w:rsidR="00BC1B31" w:rsidRPr="00C42D45" w:rsidRDefault="00BC1B31" w:rsidP="00BC1B31">
      <w:pPr>
        <w:widowControl w:val="0"/>
        <w:tabs>
          <w:tab w:val="left" w:pos="1134"/>
        </w:tabs>
        <w:autoSpaceDE w:val="0"/>
        <w:autoSpaceDN w:val="0"/>
        <w:adjustRightInd w:val="0"/>
        <w:ind w:firstLine="560"/>
        <w:jc w:val="both"/>
      </w:pPr>
      <w:r>
        <w:t>11.</w:t>
      </w:r>
      <w:r w:rsidR="00FD41F0">
        <w:t>8</w:t>
      </w:r>
      <w:r w:rsidRPr="00C42D45">
        <w:t>.</w:t>
      </w:r>
      <w:r w:rsidRPr="00C42D45">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w:t>
      </w:r>
    </w:p>
    <w:p w14:paraId="709EEF34" w14:textId="77777777" w:rsidR="00BC1B31" w:rsidRPr="00C42D45" w:rsidRDefault="00BC1B31" w:rsidP="00BC1B31">
      <w:pPr>
        <w:widowControl w:val="0"/>
        <w:tabs>
          <w:tab w:val="left" w:pos="1134"/>
        </w:tabs>
        <w:autoSpaceDE w:val="0"/>
        <w:autoSpaceDN w:val="0"/>
        <w:adjustRightInd w:val="0"/>
        <w:ind w:firstLine="560"/>
        <w:jc w:val="both"/>
      </w:pPr>
      <w:r>
        <w:t>11.</w:t>
      </w:r>
      <w:r w:rsidR="00FD41F0">
        <w:t>9</w:t>
      </w:r>
      <w:r w:rsidRPr="00C42D45">
        <w:t>.</w:t>
      </w:r>
      <w:r w:rsidRPr="00C42D45">
        <w:tab/>
        <w:t xml:space="preserve">В случае если Заказчику со стороны третьих лиц будут предъявлены какие-либо претензии в связи с исполнением </w:t>
      </w:r>
      <w:r>
        <w:t>П</w:t>
      </w:r>
      <w:r w:rsidRPr="00C42D45">
        <w:t>одрядчиком настоящего Договора, последний обязуется возместить Заказчику все расходы и убытки, причиненные им в связи с нарушением этих прав.</w:t>
      </w:r>
    </w:p>
    <w:p w14:paraId="1C4B90E8" w14:textId="77777777" w:rsidR="00BC1B31" w:rsidRPr="00C42D45" w:rsidRDefault="00BC1B31" w:rsidP="00BC1B31">
      <w:pPr>
        <w:widowControl w:val="0"/>
        <w:tabs>
          <w:tab w:val="left" w:pos="1134"/>
        </w:tabs>
        <w:autoSpaceDE w:val="0"/>
        <w:autoSpaceDN w:val="0"/>
        <w:adjustRightInd w:val="0"/>
        <w:ind w:firstLine="560"/>
        <w:jc w:val="both"/>
      </w:pPr>
      <w:r>
        <w:t>11.</w:t>
      </w:r>
      <w:r w:rsidRPr="00C42D45">
        <w:t>1</w:t>
      </w:r>
      <w:r w:rsidR="00FD41F0">
        <w:t>0</w:t>
      </w:r>
      <w:r w:rsidRPr="00C42D45">
        <w:t>.</w:t>
      </w:r>
      <w:r w:rsidRPr="00C42D45">
        <w:tab/>
        <w:t xml:space="preserve">Заказчик при получении каких-либо претензий со стороны третьих лиц, адресованных ему и основанных на указанном нарушении, извещает об этом </w:t>
      </w:r>
      <w:r>
        <w:t>П</w:t>
      </w:r>
      <w:r w:rsidRPr="00C42D45">
        <w:t>одрядчика, который должен за свой счет и риск принять меры к урегулированию заявленных претензий третьих лиц.</w:t>
      </w:r>
    </w:p>
    <w:p w14:paraId="1A02E73B" w14:textId="77777777" w:rsidR="00BC1B31" w:rsidRPr="00C42D45" w:rsidRDefault="00BC1B31" w:rsidP="00BC1B31">
      <w:pPr>
        <w:widowControl w:val="0"/>
        <w:tabs>
          <w:tab w:val="left" w:pos="1134"/>
        </w:tabs>
        <w:autoSpaceDE w:val="0"/>
        <w:autoSpaceDN w:val="0"/>
        <w:adjustRightInd w:val="0"/>
        <w:ind w:firstLine="560"/>
        <w:jc w:val="both"/>
      </w:pPr>
      <w:r>
        <w:t>11.</w:t>
      </w:r>
      <w:r w:rsidRPr="00C42D45">
        <w:t>1</w:t>
      </w:r>
      <w:r w:rsidR="00FD41F0">
        <w:t>1</w:t>
      </w:r>
      <w:r w:rsidRPr="00C42D45">
        <w:t xml:space="preserve">. 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w:t>
      </w:r>
      <w:r>
        <w:t>П</w:t>
      </w:r>
      <w:r w:rsidRPr="00C42D45">
        <w:t xml:space="preserve">одрядчиком своих обязательств по Договору, либо по причине предъявления претензий третьих лиц, связанных с указанными нарушениями, </w:t>
      </w:r>
      <w:r>
        <w:t>П</w:t>
      </w:r>
      <w:r w:rsidRPr="00C42D45">
        <w:t xml:space="preserve">одрядчик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w:t>
      </w:r>
      <w:r>
        <w:t>П</w:t>
      </w:r>
      <w:r w:rsidRPr="00C42D45">
        <w:t xml:space="preserve">одрядчику уведомление с указанием суммы денежных средств, подлежащих оплате, а </w:t>
      </w:r>
      <w:r>
        <w:t>П</w:t>
      </w:r>
      <w:r w:rsidRPr="00C42D45">
        <w:t>одрядчик обязан осуществить такую оплату в течение 7</w:t>
      </w:r>
      <w:r w:rsidR="002748F0">
        <w:t> </w:t>
      </w:r>
      <w:r w:rsidRPr="00C42D45">
        <w:t>(</w:t>
      </w:r>
      <w:r>
        <w:t>с</w:t>
      </w:r>
      <w:r w:rsidRPr="00C42D45">
        <w:t>еми) рабочих дней.</w:t>
      </w:r>
    </w:p>
    <w:p w14:paraId="7C6D78D4" w14:textId="77777777" w:rsidR="00BC1B31" w:rsidRPr="00C42D45" w:rsidRDefault="00BC1B31" w:rsidP="00BC1B31">
      <w:pPr>
        <w:tabs>
          <w:tab w:val="left" w:pos="-284"/>
        </w:tabs>
        <w:ind w:firstLine="560"/>
        <w:contextualSpacing/>
        <w:jc w:val="both"/>
        <w:rPr>
          <w:rFonts w:eastAsia="Calibri"/>
        </w:rPr>
      </w:pPr>
      <w:r>
        <w:t>11.</w:t>
      </w:r>
      <w:r w:rsidRPr="00C42D45">
        <w:t>1</w:t>
      </w:r>
      <w:r w:rsidR="00FD41F0">
        <w:t>2</w:t>
      </w:r>
      <w:r w:rsidRPr="00C42D45">
        <w:t xml:space="preserve">. </w:t>
      </w:r>
      <w:r w:rsidRPr="00C42D45">
        <w:rPr>
          <w:rFonts w:eastAsia="Calibri"/>
        </w:rPr>
        <w:t>Стороны без письменного согласия другой Стороны не вправе передавать свои права и обязанности по Договору.</w:t>
      </w:r>
    </w:p>
    <w:p w14:paraId="0EC15847" w14:textId="77777777" w:rsidR="00BC1B31" w:rsidRPr="00AE6D7C" w:rsidRDefault="00BC1B31" w:rsidP="00BC1B31">
      <w:pPr>
        <w:widowControl w:val="0"/>
        <w:tabs>
          <w:tab w:val="left" w:pos="1134"/>
        </w:tabs>
        <w:autoSpaceDE w:val="0"/>
        <w:autoSpaceDN w:val="0"/>
        <w:adjustRightInd w:val="0"/>
        <w:ind w:firstLine="560"/>
        <w:jc w:val="both"/>
      </w:pPr>
      <w:r w:rsidRPr="00AE6D7C">
        <w:t xml:space="preserve">Без письменного согласия Заказчика </w:t>
      </w:r>
      <w:r>
        <w:t>П</w:t>
      </w:r>
      <w:r w:rsidRPr="00AE6D7C">
        <w:t xml:space="preserve">одрядчик не вправе заключать </w:t>
      </w:r>
      <w:r>
        <w:t>д</w:t>
      </w:r>
      <w:r w:rsidRPr="00AE6D7C">
        <w:t xml:space="preserve">оговор уступки права требования (цессии), а также </w:t>
      </w:r>
      <w:r>
        <w:t>д</w:t>
      </w:r>
      <w:r w:rsidRPr="00AE6D7C">
        <w:t xml:space="preserve">оговор финансирования уступки права требования (факторинга). В случае нарушения </w:t>
      </w:r>
      <w:r>
        <w:t>П</w:t>
      </w:r>
      <w:r w:rsidRPr="00AE6D7C">
        <w:t>одрядчиком запрета на заключени</w:t>
      </w:r>
      <w:r>
        <w:t>е</w:t>
      </w:r>
      <w:r w:rsidRPr="00AE6D7C">
        <w:t xml:space="preserve"> </w:t>
      </w:r>
      <w:r>
        <w:t>д</w:t>
      </w:r>
      <w:r w:rsidRPr="00AE6D7C">
        <w:t xml:space="preserve">оговора уступки права требования (цессии) и </w:t>
      </w:r>
      <w:r>
        <w:t>д</w:t>
      </w:r>
      <w:r w:rsidRPr="00AE6D7C">
        <w:t xml:space="preserve">оговора финансирования уступки права требования (факторинга), </w:t>
      </w:r>
      <w:r>
        <w:t>П</w:t>
      </w:r>
      <w:r w:rsidRPr="00AE6D7C">
        <w:t xml:space="preserve">одрядчик уплатит Заказчику штраф в размере </w:t>
      </w:r>
      <w:r>
        <w:t>5</w:t>
      </w:r>
      <w:r w:rsidRPr="00AE6D7C">
        <w:t>0%</w:t>
      </w:r>
      <w:r>
        <w:t xml:space="preserve"> (пятьдесят) процентов</w:t>
      </w:r>
      <w:r w:rsidRPr="00AE6D7C">
        <w:t xml:space="preserve"> от переуступленного денежного требования по указанным договорам уступки.</w:t>
      </w:r>
    </w:p>
    <w:p w14:paraId="2A6447A1" w14:textId="77777777" w:rsidR="00BC1B31" w:rsidRPr="002205C0" w:rsidRDefault="00BC1B31" w:rsidP="00BC1B31">
      <w:pPr>
        <w:widowControl w:val="0"/>
        <w:tabs>
          <w:tab w:val="left" w:pos="1134"/>
        </w:tabs>
        <w:autoSpaceDE w:val="0"/>
        <w:autoSpaceDN w:val="0"/>
        <w:adjustRightInd w:val="0"/>
        <w:ind w:firstLine="560"/>
        <w:jc w:val="both"/>
      </w:pPr>
      <w:r w:rsidRPr="002205C0">
        <w:lastRenderedPageBreak/>
        <w:t>Согласие Сторон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641CA8ED" w14:textId="77777777" w:rsidR="00BC1B31" w:rsidRPr="00195A73" w:rsidRDefault="00BC1B31" w:rsidP="00BC1B31">
      <w:pPr>
        <w:tabs>
          <w:tab w:val="left" w:pos="-284"/>
        </w:tabs>
        <w:ind w:firstLine="560"/>
        <w:contextualSpacing/>
        <w:jc w:val="both"/>
        <w:rPr>
          <w:rFonts w:eastAsia="Calibri"/>
        </w:rPr>
      </w:pPr>
      <w:r>
        <w:rPr>
          <w:rFonts w:eastAsia="Calibri"/>
        </w:rPr>
        <w:t>11.1</w:t>
      </w:r>
      <w:r w:rsidR="00FD41F0">
        <w:rPr>
          <w:rFonts w:eastAsia="Calibri"/>
        </w:rPr>
        <w:t>3</w:t>
      </w:r>
      <w:r>
        <w:rPr>
          <w:rFonts w:eastAsia="Calibri"/>
        </w:rPr>
        <w:t>.</w:t>
      </w:r>
      <w:r>
        <w:rPr>
          <w:rFonts w:eastAsia="Calibri"/>
        </w:rPr>
        <w:tab/>
      </w:r>
      <w:r w:rsidRPr="00195A73">
        <w:rPr>
          <w:rFonts w:eastAsia="Calibri"/>
        </w:rPr>
        <w:t xml:space="preserve">За нарушение срока </w:t>
      </w:r>
      <w:r>
        <w:rPr>
          <w:rFonts w:eastAsia="Calibri"/>
        </w:rPr>
        <w:t>выполнения Работ</w:t>
      </w:r>
      <w:r w:rsidRPr="00195A73">
        <w:rPr>
          <w:rFonts w:eastAsia="Calibri"/>
        </w:rPr>
        <w:t xml:space="preserve">, предусмотренного </w:t>
      </w:r>
      <w:r>
        <w:rPr>
          <w:rFonts w:eastAsia="Calibri"/>
        </w:rPr>
        <w:t>Календарным планом</w:t>
      </w:r>
      <w:r w:rsidRPr="00195A73">
        <w:rPr>
          <w:rFonts w:eastAsia="Calibri"/>
        </w:rPr>
        <w:t xml:space="preserve">, Заказчик вправе начислить </w:t>
      </w:r>
      <w:r>
        <w:rPr>
          <w:rFonts w:eastAsia="Calibri"/>
        </w:rPr>
        <w:t>П</w:t>
      </w:r>
      <w:r w:rsidRPr="00195A73">
        <w:rPr>
          <w:rFonts w:eastAsia="Calibri"/>
        </w:rPr>
        <w:t xml:space="preserve">одрядчику неустойку в размере 0,01 (ноль целых одна сотая процента) от стоимости </w:t>
      </w:r>
      <w:r>
        <w:rPr>
          <w:rFonts w:eastAsia="Calibri"/>
        </w:rPr>
        <w:t xml:space="preserve">невыполненных в срок Работ </w:t>
      </w:r>
      <w:r w:rsidRPr="00195A73">
        <w:rPr>
          <w:rFonts w:eastAsia="Calibri"/>
        </w:rPr>
        <w:t xml:space="preserve">за каждый день просрочки. </w:t>
      </w:r>
    </w:p>
    <w:p w14:paraId="3A898A34" w14:textId="77777777" w:rsidR="00BC1B31" w:rsidRPr="00195A73" w:rsidRDefault="00BC1B31" w:rsidP="00BC1B31">
      <w:pPr>
        <w:tabs>
          <w:tab w:val="left" w:pos="-284"/>
        </w:tabs>
        <w:ind w:firstLine="560"/>
        <w:contextualSpacing/>
        <w:jc w:val="both"/>
        <w:rPr>
          <w:rFonts w:eastAsia="Calibri"/>
        </w:rPr>
      </w:pPr>
      <w:r>
        <w:rPr>
          <w:rFonts w:eastAsia="Calibri"/>
        </w:rPr>
        <w:t>11.</w:t>
      </w:r>
      <w:r w:rsidRPr="00195A73">
        <w:rPr>
          <w:rFonts w:eastAsia="Calibri"/>
        </w:rPr>
        <w:t>1</w:t>
      </w:r>
      <w:r w:rsidR="00FD41F0">
        <w:rPr>
          <w:rFonts w:eastAsia="Calibri"/>
        </w:rPr>
        <w:t>4</w:t>
      </w:r>
      <w:r w:rsidRPr="00195A73">
        <w:rPr>
          <w:rFonts w:eastAsia="Calibri"/>
        </w:rPr>
        <w:t xml:space="preserve">. При условии выполнения </w:t>
      </w:r>
      <w:r>
        <w:rPr>
          <w:rFonts w:eastAsia="Calibri"/>
        </w:rPr>
        <w:t>П</w:t>
      </w:r>
      <w:r w:rsidRPr="00195A73">
        <w:rPr>
          <w:rFonts w:eastAsia="Calibri"/>
        </w:rPr>
        <w:t>одрядчиком своих обязательств по</w:t>
      </w:r>
      <w:r>
        <w:rPr>
          <w:rFonts w:eastAsia="Calibri"/>
        </w:rPr>
        <w:t xml:space="preserve"> </w:t>
      </w:r>
      <w:r w:rsidRPr="00195A73">
        <w:rPr>
          <w:rFonts w:eastAsia="Calibri"/>
        </w:rPr>
        <w:t xml:space="preserve">Договору, </w:t>
      </w:r>
      <w:r>
        <w:rPr>
          <w:rFonts w:eastAsia="Calibri"/>
        </w:rPr>
        <w:t>П</w:t>
      </w:r>
      <w:r w:rsidRPr="00195A73">
        <w:rPr>
          <w:rFonts w:eastAsia="Calibri"/>
        </w:rPr>
        <w:t xml:space="preserve">одрядчик вправе начислить Заказчику неустойку, в случае если Заказчик нарушил условия оплаты выполненных </w:t>
      </w:r>
      <w:r>
        <w:rPr>
          <w:rFonts w:eastAsia="Calibri"/>
        </w:rPr>
        <w:t>Р</w:t>
      </w:r>
      <w:r w:rsidRPr="00195A73">
        <w:rPr>
          <w:rFonts w:eastAsia="Calibri"/>
        </w:rPr>
        <w:t>абот, на срок свыше 30 (тридцати) календарных дней, в размере 0,01% (ноль целых одной сотой процента) от суммы просроченного платежа за каждый день просрочки, но не более пяти процентов от суммы просроченного платежа.</w:t>
      </w:r>
    </w:p>
    <w:p w14:paraId="4987BB44" w14:textId="77777777" w:rsidR="00BC1B31" w:rsidRPr="002205C0" w:rsidRDefault="00BC1B31" w:rsidP="00BC1B31">
      <w:pPr>
        <w:tabs>
          <w:tab w:val="left" w:pos="-284"/>
        </w:tabs>
        <w:ind w:firstLine="560"/>
        <w:contextualSpacing/>
        <w:jc w:val="both"/>
        <w:rPr>
          <w:rFonts w:eastAsia="Calibri"/>
        </w:rPr>
      </w:pPr>
      <w:r>
        <w:rPr>
          <w:rFonts w:eastAsia="Calibri"/>
        </w:rPr>
        <w:t>11.1</w:t>
      </w:r>
      <w:r w:rsidR="00FD41F0">
        <w:rPr>
          <w:rFonts w:eastAsia="Calibri"/>
        </w:rPr>
        <w:t>5</w:t>
      </w:r>
      <w:r w:rsidRPr="002205C0">
        <w:rPr>
          <w:rFonts w:eastAsia="Calibri"/>
        </w:rPr>
        <w:t xml:space="preserve">. В случаях, предусмотренных законодательством Российской Федерации, Заказчик вправе предоставить отсрочку уплаты неустойки (штрафа, пени) и (или) осуществить списание сумм неустойки (штрафа, пени), начисленных </w:t>
      </w:r>
      <w:r>
        <w:rPr>
          <w:rFonts w:eastAsia="Calibri"/>
        </w:rPr>
        <w:t>П</w:t>
      </w:r>
      <w:r w:rsidRPr="002205C0">
        <w:rPr>
          <w:rFonts w:eastAsia="Calibri"/>
        </w:rPr>
        <w:t>одрядчику.</w:t>
      </w:r>
    </w:p>
    <w:p w14:paraId="7727F964" w14:textId="77777777" w:rsidR="00BC1B31" w:rsidRPr="002205C0" w:rsidRDefault="00BC1B31" w:rsidP="00BC1B31">
      <w:pPr>
        <w:tabs>
          <w:tab w:val="left" w:pos="-284"/>
        </w:tabs>
        <w:ind w:firstLine="560"/>
        <w:contextualSpacing/>
        <w:jc w:val="both"/>
        <w:rPr>
          <w:rFonts w:eastAsia="Calibri"/>
        </w:rPr>
      </w:pPr>
      <w:r>
        <w:rPr>
          <w:rFonts w:eastAsia="Calibri"/>
        </w:rPr>
        <w:t>11.1</w:t>
      </w:r>
      <w:r w:rsidR="00FD41F0">
        <w:rPr>
          <w:rFonts w:eastAsia="Calibri"/>
        </w:rPr>
        <w:t>6</w:t>
      </w:r>
      <w:r w:rsidRPr="002205C0">
        <w:rPr>
          <w:rFonts w:eastAsia="Calibri"/>
        </w:rPr>
        <w:t>. Оплата неустойки (штрафа, пени), возмещение убытков не освобождает Стороны от выполнения принятых на себя обязательств и устранения нарушений условий Договора при наличии возможности устранения таких нарушений.</w:t>
      </w:r>
    </w:p>
    <w:p w14:paraId="53975B6D" w14:textId="77777777" w:rsidR="00BC1B31" w:rsidRDefault="00BC1B31" w:rsidP="00BC1B31">
      <w:pPr>
        <w:tabs>
          <w:tab w:val="left" w:pos="-284"/>
        </w:tabs>
        <w:ind w:firstLine="560"/>
        <w:contextualSpacing/>
        <w:jc w:val="both"/>
        <w:rPr>
          <w:rFonts w:eastAsia="Calibri"/>
        </w:rPr>
      </w:pPr>
      <w:r>
        <w:rPr>
          <w:rFonts w:eastAsia="Calibri"/>
        </w:rPr>
        <w:t>11.1</w:t>
      </w:r>
      <w:r w:rsidR="00FD41F0">
        <w:rPr>
          <w:rFonts w:eastAsia="Calibri"/>
        </w:rPr>
        <w:t>7</w:t>
      </w:r>
      <w:r w:rsidRPr="002205C0">
        <w:rPr>
          <w:rFonts w:eastAsia="Calibri"/>
        </w:rPr>
        <w:t>. 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 по вине другой Стороны или вследствие обстоятельств непреодолимой силы.</w:t>
      </w:r>
    </w:p>
    <w:p w14:paraId="709B463A" w14:textId="77777777" w:rsidR="00FA7956" w:rsidRPr="00FA7956" w:rsidRDefault="00FA7956" w:rsidP="00BC1B31">
      <w:pPr>
        <w:tabs>
          <w:tab w:val="left" w:pos="-284"/>
        </w:tabs>
        <w:ind w:firstLine="560"/>
        <w:contextualSpacing/>
        <w:jc w:val="both"/>
        <w:rPr>
          <w:rFonts w:eastAsia="Calibri"/>
          <w:sz w:val="18"/>
          <w:szCs w:val="18"/>
        </w:rPr>
      </w:pPr>
    </w:p>
    <w:p w14:paraId="0FE212EA" w14:textId="77777777" w:rsidR="00BC1B31" w:rsidRPr="006656DE" w:rsidRDefault="00BC1B31" w:rsidP="00DA0039">
      <w:pPr>
        <w:pStyle w:val="1fb"/>
        <w:numPr>
          <w:ilvl w:val="0"/>
          <w:numId w:val="49"/>
        </w:numPr>
        <w:jc w:val="center"/>
        <w:rPr>
          <w:rFonts w:ascii="Times New Roman" w:hAnsi="Times New Roman"/>
          <w:b/>
          <w:sz w:val="24"/>
          <w:szCs w:val="24"/>
        </w:rPr>
      </w:pPr>
      <w:r w:rsidRPr="006656DE">
        <w:rPr>
          <w:rFonts w:ascii="Times New Roman" w:hAnsi="Times New Roman"/>
          <w:b/>
          <w:sz w:val="24"/>
          <w:szCs w:val="24"/>
        </w:rPr>
        <w:t>О</w:t>
      </w:r>
      <w:r>
        <w:rPr>
          <w:rFonts w:ascii="Times New Roman" w:hAnsi="Times New Roman"/>
          <w:b/>
          <w:sz w:val="24"/>
          <w:szCs w:val="24"/>
        </w:rPr>
        <w:t>БЕСПЕЧЕНИЕ ИСПОЛНЕНИЯ ПО ДОГОВОРУ</w:t>
      </w:r>
    </w:p>
    <w:p w14:paraId="6EFC4796" w14:textId="77777777" w:rsidR="00BC1B31" w:rsidRPr="00164322" w:rsidRDefault="00BC1B31" w:rsidP="00DA0039">
      <w:pPr>
        <w:widowControl w:val="0"/>
        <w:numPr>
          <w:ilvl w:val="1"/>
          <w:numId w:val="59"/>
        </w:numPr>
        <w:autoSpaceDE w:val="0"/>
        <w:autoSpaceDN w:val="0"/>
        <w:adjustRightInd w:val="0"/>
        <w:ind w:left="0" w:firstLine="560"/>
        <w:jc w:val="both"/>
      </w:pPr>
      <w:r w:rsidRPr="00164322">
        <w:t xml:space="preserve">Подрядчик </w:t>
      </w:r>
      <w:r w:rsidR="005C296D">
        <w:t xml:space="preserve">в </w:t>
      </w:r>
      <w:r w:rsidR="0051798B" w:rsidRPr="0051798B">
        <w:rPr>
          <w:color w:val="000000"/>
        </w:rPr>
        <w:t xml:space="preserve">обеспечение исполнения всех своих обязательств по Договору предоставляет обеспечение исполнения Договора в размере </w:t>
      </w:r>
      <w:r w:rsidR="004B0635">
        <w:rPr>
          <w:color w:val="000000"/>
        </w:rPr>
        <w:t>20</w:t>
      </w:r>
      <w:r w:rsidR="0051798B" w:rsidRPr="0051798B">
        <w:rPr>
          <w:color w:val="000000"/>
        </w:rPr>
        <w:t>%(</w:t>
      </w:r>
      <w:r w:rsidR="004B0635">
        <w:rPr>
          <w:color w:val="000000"/>
        </w:rPr>
        <w:t>двадцати</w:t>
      </w:r>
      <w:r w:rsidR="0051798B" w:rsidRPr="0051798B">
        <w:rPr>
          <w:color w:val="000000"/>
        </w:rPr>
        <w:t xml:space="preserve"> процентов) от цены Договора, что</w:t>
      </w:r>
      <w:r w:rsidR="0051798B">
        <w:t xml:space="preserve"> </w:t>
      </w:r>
      <w:r w:rsidR="00951F9A">
        <w:t>составляет:</w:t>
      </w:r>
    </w:p>
    <w:p w14:paraId="5F53489D" w14:textId="77777777" w:rsidR="00E31273" w:rsidRDefault="00E31273" w:rsidP="00F1431C">
      <w:pPr>
        <w:widowControl w:val="0"/>
        <w:autoSpaceDE w:val="0"/>
        <w:autoSpaceDN w:val="0"/>
        <w:adjustRightInd w:val="0"/>
        <w:ind w:firstLine="560"/>
        <w:jc w:val="both"/>
      </w:pPr>
      <w:r>
        <w:t>– </w:t>
      </w:r>
      <w:r w:rsidR="00E30F6C">
        <w:t>______________</w:t>
      </w:r>
      <w:r>
        <w:t xml:space="preserve"> (</w:t>
      </w:r>
      <w:r w:rsidR="00E30F6C">
        <w:t>__________________________________</w:t>
      </w:r>
      <w:r>
        <w:t>) руб</w:t>
      </w:r>
      <w:r w:rsidR="00951F9A">
        <w:t>лей</w:t>
      </w:r>
      <w:r>
        <w:t xml:space="preserve"> </w:t>
      </w:r>
      <w:r w:rsidR="00951F9A">
        <w:t>00 </w:t>
      </w:r>
      <w:r>
        <w:t>коп</w:t>
      </w:r>
      <w:r w:rsidR="00951F9A">
        <w:t>еек</w:t>
      </w:r>
      <w:r>
        <w:t>.</w:t>
      </w:r>
    </w:p>
    <w:p w14:paraId="1915AA72" w14:textId="77777777" w:rsidR="00BC1B31" w:rsidRDefault="00BC1B31" w:rsidP="00DA0039">
      <w:pPr>
        <w:widowControl w:val="0"/>
        <w:numPr>
          <w:ilvl w:val="1"/>
          <w:numId w:val="59"/>
        </w:numPr>
        <w:autoSpaceDE w:val="0"/>
        <w:autoSpaceDN w:val="0"/>
        <w:adjustRightInd w:val="0"/>
        <w:ind w:left="0" w:firstLine="560"/>
        <w:jc w:val="both"/>
      </w:pPr>
      <w:r>
        <w:t xml:space="preserve">До оформления акта сдачи-приемки выполненных Работ по последнему этапу. Подрядчик в срок не позднее 10 (десяти) календарных дней до срока окончания выполнения Работ, предусмотренного Календарным планом (Приложение № 2 к настоящему Договору), предоставляет Заказчику обеспечение исполнения гарантийных обязательств по Договору в размере 10% от цены Договора, что составляет: </w:t>
      </w:r>
    </w:p>
    <w:p w14:paraId="6F38911B" w14:textId="77777777" w:rsidR="00BC1B31" w:rsidRDefault="00BC1B31" w:rsidP="00BC1B31">
      <w:pPr>
        <w:widowControl w:val="0"/>
        <w:autoSpaceDE w:val="0"/>
        <w:autoSpaceDN w:val="0"/>
        <w:adjustRightInd w:val="0"/>
        <w:ind w:firstLine="560"/>
        <w:jc w:val="both"/>
      </w:pPr>
      <w:r>
        <w:t>– </w:t>
      </w:r>
      <w:r w:rsidR="00E30F6C">
        <w:t>__________</w:t>
      </w:r>
      <w:r>
        <w:t xml:space="preserve"> (</w:t>
      </w:r>
      <w:r w:rsidR="00E30F6C">
        <w:t>______________________________________</w:t>
      </w:r>
      <w:r>
        <w:t>) руб</w:t>
      </w:r>
      <w:r w:rsidR="00951F9A">
        <w:t>лей</w:t>
      </w:r>
      <w:r>
        <w:t xml:space="preserve"> </w:t>
      </w:r>
      <w:r w:rsidR="00951F9A">
        <w:t>00</w:t>
      </w:r>
      <w:r>
        <w:t xml:space="preserve"> коп</w:t>
      </w:r>
      <w:r w:rsidR="00951F9A">
        <w:t>еек</w:t>
      </w:r>
      <w:r>
        <w:t>.</w:t>
      </w:r>
    </w:p>
    <w:p w14:paraId="6823B3C4" w14:textId="77777777" w:rsidR="00BC1B31" w:rsidRPr="00E31017" w:rsidRDefault="00BC1B31" w:rsidP="00DA0039">
      <w:pPr>
        <w:widowControl w:val="0"/>
        <w:numPr>
          <w:ilvl w:val="1"/>
          <w:numId w:val="59"/>
        </w:numPr>
        <w:autoSpaceDE w:val="0"/>
        <w:autoSpaceDN w:val="0"/>
        <w:adjustRightInd w:val="0"/>
        <w:ind w:left="0" w:firstLine="560"/>
        <w:jc w:val="both"/>
      </w:pPr>
      <w:r w:rsidRPr="00E31017">
        <w:t xml:space="preserve">Обеспечение предоставляется одним из следующих способов: </w:t>
      </w:r>
    </w:p>
    <w:p w14:paraId="3CB442E4" w14:textId="77777777" w:rsidR="00BC1B31" w:rsidRPr="00E31017" w:rsidRDefault="00BC1B31" w:rsidP="00BC1B31">
      <w:pPr>
        <w:widowControl w:val="0"/>
        <w:autoSpaceDE w:val="0"/>
        <w:autoSpaceDN w:val="0"/>
        <w:adjustRightInd w:val="0"/>
        <w:ind w:firstLine="560"/>
        <w:jc w:val="both"/>
      </w:pPr>
      <w:r w:rsidRPr="00E31017">
        <w:t>– </w:t>
      </w:r>
      <w:r w:rsidRPr="00E8785F">
        <w:rPr>
          <w:color w:val="000000"/>
        </w:rPr>
        <w:t>в форм</w:t>
      </w:r>
      <w:r w:rsidRPr="00E8785F">
        <w:rPr>
          <w:color w:val="1F497D"/>
        </w:rPr>
        <w:t>е</w:t>
      </w:r>
      <w:r w:rsidRPr="00E8785F">
        <w:rPr>
          <w:color w:val="000000"/>
        </w:rPr>
        <w:t xml:space="preserve"> безотзывной банковской гарантии</w:t>
      </w:r>
      <w:r w:rsidRPr="00E8785F">
        <w:t>/аккредитивных форм расчетов, предусмотренной настоящ</w:t>
      </w:r>
      <w:r>
        <w:t>им</w:t>
      </w:r>
      <w:r w:rsidRPr="00E8785F">
        <w:t xml:space="preserve"> </w:t>
      </w:r>
      <w:r>
        <w:t>разделом</w:t>
      </w:r>
      <w:r w:rsidRPr="00E31017">
        <w:t>, при этом начало срока действия безотзывной банковской гарантии должно определяться датой ее выдачи банком;</w:t>
      </w:r>
    </w:p>
    <w:p w14:paraId="6A76F2C0" w14:textId="77777777" w:rsidR="00BC1B31" w:rsidRPr="00E31017" w:rsidRDefault="00BC1B31" w:rsidP="00BC1B31">
      <w:pPr>
        <w:widowControl w:val="0"/>
        <w:autoSpaceDE w:val="0"/>
        <w:autoSpaceDN w:val="0"/>
        <w:adjustRightInd w:val="0"/>
        <w:ind w:firstLine="560"/>
        <w:jc w:val="both"/>
      </w:pPr>
      <w:r w:rsidRPr="00E31017">
        <w:t>– путем внесения денежных средств на лицевой счет Заказчика.</w:t>
      </w:r>
    </w:p>
    <w:p w14:paraId="704BAC5A" w14:textId="77777777" w:rsidR="00BC1B31" w:rsidRPr="00E31017" w:rsidRDefault="00BC1B31" w:rsidP="00BC1B31">
      <w:pPr>
        <w:widowControl w:val="0"/>
        <w:autoSpaceDE w:val="0"/>
        <w:autoSpaceDN w:val="0"/>
        <w:adjustRightInd w:val="0"/>
        <w:ind w:firstLine="560"/>
        <w:jc w:val="both"/>
      </w:pPr>
      <w:r w:rsidRPr="00E31017">
        <w:t xml:space="preserve">Способ обеспечения исполнения Договора определяется </w:t>
      </w:r>
      <w:r>
        <w:t>П</w:t>
      </w:r>
      <w:r w:rsidRPr="00E31017">
        <w:t>одрядчиком самостоятельно.</w:t>
      </w:r>
    </w:p>
    <w:p w14:paraId="221FFB86" w14:textId="77777777" w:rsidR="00BC1B31" w:rsidRPr="00E31017" w:rsidRDefault="00BC1B31" w:rsidP="00BC1B31">
      <w:pPr>
        <w:widowControl w:val="0"/>
        <w:autoSpaceDE w:val="0"/>
        <w:autoSpaceDN w:val="0"/>
        <w:adjustRightInd w:val="0"/>
        <w:ind w:firstLine="560"/>
        <w:jc w:val="both"/>
      </w:pPr>
      <w:r w:rsidRPr="00E31017">
        <w:t xml:space="preserve">В случае если обеспечение исполнения Договора/исполнения гарантийных обязательств по Договору представляется в виде внесения денежных средств </w:t>
      </w:r>
      <w:r>
        <w:t>П</w:t>
      </w:r>
      <w:r w:rsidRPr="00E31017">
        <w:t>одрядчик перечисляет денежные средства на лицевой счет Зак</w:t>
      </w:r>
      <w:r w:rsidR="005D1742">
        <w:t>азчика по следующим реквизитам:</w:t>
      </w:r>
    </w:p>
    <w:p w14:paraId="4000FCDA" w14:textId="77777777" w:rsidR="00BC1B31" w:rsidRPr="00E31017" w:rsidRDefault="00BC1B31" w:rsidP="00BC1B31">
      <w:pPr>
        <w:widowControl w:val="0"/>
        <w:autoSpaceDE w:val="0"/>
        <w:autoSpaceDN w:val="0"/>
        <w:adjustRightInd w:val="0"/>
        <w:ind w:firstLine="560"/>
        <w:jc w:val="both"/>
      </w:pPr>
      <w:r w:rsidRPr="00E31017">
        <w:t>ИНН 2632100740, КПП 770301001</w:t>
      </w:r>
    </w:p>
    <w:p w14:paraId="00F10161" w14:textId="77777777" w:rsidR="00BC1B31" w:rsidRPr="005E415C" w:rsidRDefault="00BC1B31" w:rsidP="00BC1B31">
      <w:pPr>
        <w:widowControl w:val="0"/>
        <w:autoSpaceDE w:val="0"/>
        <w:autoSpaceDN w:val="0"/>
        <w:adjustRightInd w:val="0"/>
        <w:ind w:firstLine="560"/>
        <w:jc w:val="both"/>
      </w:pPr>
      <w:r w:rsidRPr="005E415C">
        <w:t>УФК по г. Москве (</w:t>
      </w:r>
      <w:r w:rsidR="005B7563" w:rsidRPr="005B7563">
        <w:t>акционерное общество «КАВКАЗ.РФ»</w:t>
      </w:r>
      <w:r w:rsidR="005D1742">
        <w:t xml:space="preserve"> л/с</w:t>
      </w:r>
      <w:r w:rsidRPr="005E415C">
        <w:t xml:space="preserve"> 711Н7550001)</w:t>
      </w:r>
    </w:p>
    <w:p w14:paraId="38CE92F9" w14:textId="77777777" w:rsidR="00BC1B31" w:rsidRPr="005E415C" w:rsidRDefault="00BC1B31" w:rsidP="00BC1B31">
      <w:pPr>
        <w:widowControl w:val="0"/>
        <w:autoSpaceDE w:val="0"/>
        <w:autoSpaceDN w:val="0"/>
        <w:adjustRightInd w:val="0"/>
        <w:ind w:firstLine="560"/>
        <w:jc w:val="both"/>
      </w:pPr>
      <w:r w:rsidRPr="005D1742">
        <w:t>р/с</w:t>
      </w:r>
      <w:r w:rsidRPr="005E415C">
        <w:t xml:space="preserve"> 03215643000000017301</w:t>
      </w:r>
    </w:p>
    <w:p w14:paraId="67E91ECA" w14:textId="77777777" w:rsidR="00BC1B31" w:rsidRPr="005E415C" w:rsidRDefault="00BC1B31" w:rsidP="005D1742">
      <w:pPr>
        <w:widowControl w:val="0"/>
        <w:autoSpaceDE w:val="0"/>
        <w:autoSpaceDN w:val="0"/>
        <w:adjustRightInd w:val="0"/>
        <w:ind w:firstLine="567"/>
        <w:jc w:val="both"/>
      </w:pPr>
      <w:r w:rsidRPr="005E415C">
        <w:t>ГУ БАНКА РОССИИ ПО Ц</w:t>
      </w:r>
      <w:r w:rsidR="005D1742">
        <w:t>ФО//УФК ПО Г. МОСКВЕ г. Москва</w:t>
      </w:r>
    </w:p>
    <w:p w14:paraId="754F29DC" w14:textId="77777777" w:rsidR="00BC1B31" w:rsidRPr="005E415C" w:rsidRDefault="005D1742" w:rsidP="00BC1B31">
      <w:pPr>
        <w:widowControl w:val="0"/>
        <w:autoSpaceDE w:val="0"/>
        <w:autoSpaceDN w:val="0"/>
        <w:adjustRightInd w:val="0"/>
        <w:ind w:firstLine="560"/>
        <w:jc w:val="both"/>
      </w:pPr>
      <w:r>
        <w:t>к/с</w:t>
      </w:r>
      <w:r w:rsidR="00BC1B31" w:rsidRPr="005E415C">
        <w:t xml:space="preserve"> 40102810545370000003</w:t>
      </w:r>
    </w:p>
    <w:p w14:paraId="7905CE23" w14:textId="77777777" w:rsidR="00BC1B31" w:rsidRPr="006C3809" w:rsidRDefault="00BC1B31" w:rsidP="00BC1B31">
      <w:pPr>
        <w:widowControl w:val="0"/>
        <w:autoSpaceDE w:val="0"/>
        <w:autoSpaceDN w:val="0"/>
        <w:adjustRightInd w:val="0"/>
        <w:ind w:firstLine="560"/>
        <w:jc w:val="both"/>
      </w:pPr>
      <w:r w:rsidRPr="005D1742">
        <w:t>БИК</w:t>
      </w:r>
      <w:r w:rsidRPr="005E415C">
        <w:t xml:space="preserve"> 004525988</w:t>
      </w:r>
    </w:p>
    <w:p w14:paraId="6EC2003C" w14:textId="77777777" w:rsidR="00BC1B31" w:rsidRDefault="00BC1B31" w:rsidP="00E30F6C">
      <w:pPr>
        <w:widowControl w:val="0"/>
        <w:ind w:firstLine="560"/>
        <w:jc w:val="both"/>
        <w:rPr>
          <w:i/>
        </w:rPr>
      </w:pPr>
      <w:r w:rsidRPr="00E31017">
        <w:t xml:space="preserve">При этом в случае обеспечения исполнения Договора в виде внесения денежных средств в назначении платежа указывается: </w:t>
      </w:r>
      <w:r w:rsidRPr="00E31017">
        <w:rPr>
          <w:i/>
        </w:rPr>
        <w:t>«</w:t>
      </w:r>
      <w:r>
        <w:rPr>
          <w:i/>
        </w:rPr>
        <w:t>(7901) Распоряжение №1862-р от 05.09.2016.О</w:t>
      </w:r>
      <w:r w:rsidRPr="00E31017">
        <w:rPr>
          <w:i/>
        </w:rPr>
        <w:t xml:space="preserve">беспечение исполнения договора заключаемого по итогам открытого конкурса на право заключения договора </w:t>
      </w:r>
      <w:r w:rsidR="00E30F6C">
        <w:rPr>
          <w:i/>
        </w:rPr>
        <w:t>на р</w:t>
      </w:r>
      <w:r w:rsidR="00E30F6C" w:rsidRPr="00E30F6C">
        <w:rPr>
          <w:i/>
        </w:rPr>
        <w:t>азработк</w:t>
      </w:r>
      <w:r w:rsidR="00E30F6C">
        <w:rPr>
          <w:i/>
        </w:rPr>
        <w:t>у</w:t>
      </w:r>
      <w:r w:rsidR="00E30F6C" w:rsidRPr="00E30F6C">
        <w:rPr>
          <w:i/>
        </w:rPr>
        <w:t xml:space="preserve"> проекта планировки территории, проекта межевания территории, плана обустройства и соответствующего </w:t>
      </w:r>
      <w:r w:rsidR="00E30F6C" w:rsidRPr="00E30F6C">
        <w:rPr>
          <w:i/>
        </w:rPr>
        <w:lastRenderedPageBreak/>
        <w:t>материально-технического оснащени</w:t>
      </w:r>
      <w:r w:rsidR="00755FE8">
        <w:rPr>
          <w:i/>
        </w:rPr>
        <w:t>я, перспективного плана развития</w:t>
      </w:r>
      <w:r w:rsidR="00E30F6C" w:rsidRPr="00E30F6C">
        <w:rPr>
          <w:i/>
        </w:rPr>
        <w:t xml:space="preserve"> особой экономической зоны туристско-рекреационного типа на территории муниципального образования «Дербентский район» Республики Дагестан и прилегающей к ней территории</w:t>
      </w:r>
      <w:r>
        <w:rPr>
          <w:i/>
        </w:rPr>
        <w:t>,</w:t>
      </w:r>
    </w:p>
    <w:p w14:paraId="238FF0D0" w14:textId="77777777" w:rsidR="00BC1B31" w:rsidRPr="006C3809" w:rsidRDefault="00BC1B31" w:rsidP="00BC1B31">
      <w:pPr>
        <w:widowControl w:val="0"/>
        <w:ind w:firstLine="560"/>
        <w:jc w:val="both"/>
        <w:rPr>
          <w:bCs/>
          <w:iCs/>
        </w:rPr>
      </w:pPr>
      <w:r w:rsidRPr="00E31017">
        <w:t>а в случае обеспечения исполнения гарантийных обязательств по Договору в виде внесения денежных средств в назначении платежа указывается:</w:t>
      </w:r>
      <w:r>
        <w:t xml:space="preserve"> </w:t>
      </w:r>
      <w:r w:rsidRPr="005F3A7E">
        <w:rPr>
          <w:i/>
        </w:rPr>
        <w:t>«</w:t>
      </w:r>
      <w:r>
        <w:rPr>
          <w:i/>
        </w:rPr>
        <w:t>(7901) Распоряжение №1862-р от 05.09.2016.</w:t>
      </w:r>
      <w:r>
        <w:t xml:space="preserve"> </w:t>
      </w:r>
      <w:r>
        <w:rPr>
          <w:i/>
        </w:rPr>
        <w:t>О</w:t>
      </w:r>
      <w:r w:rsidRPr="00E31017">
        <w:rPr>
          <w:i/>
        </w:rPr>
        <w:t>беспечение исполнения гарантийных обязательств по договору</w:t>
      </w:r>
      <w:r>
        <w:rPr>
          <w:i/>
        </w:rPr>
        <w:t xml:space="preserve"> </w:t>
      </w:r>
      <w:r w:rsidR="000C49AA" w:rsidRPr="000C49AA">
        <w:rPr>
          <w:i/>
        </w:rPr>
        <w:t xml:space="preserve">на </w:t>
      </w:r>
      <w:r w:rsidR="00E30F6C" w:rsidRPr="00E30F6C">
        <w:rPr>
          <w:i/>
        </w:rPr>
        <w:t>разработку проекта планировки территории, проекта межевания территории, плана обустройства и соответствующего материально-технического оснащени</w:t>
      </w:r>
      <w:r w:rsidR="00502557">
        <w:rPr>
          <w:i/>
        </w:rPr>
        <w:t>я, перспективного плана развития</w:t>
      </w:r>
      <w:r w:rsidR="00E30F6C" w:rsidRPr="00E30F6C">
        <w:rPr>
          <w:i/>
        </w:rPr>
        <w:t xml:space="preserve"> особой экономической зоны туристско-рекреационного типа на территории муниципального образования «Дербентский район» Республики Дагестан и прилегающей к ней территории</w:t>
      </w:r>
      <w:r w:rsidRPr="00B14665">
        <w:t>.</w:t>
      </w:r>
    </w:p>
    <w:p w14:paraId="64162E82" w14:textId="77777777" w:rsidR="00BC1B31" w:rsidRPr="000C49AA" w:rsidRDefault="00BC1B31" w:rsidP="00DA0039">
      <w:pPr>
        <w:widowControl w:val="0"/>
        <w:numPr>
          <w:ilvl w:val="1"/>
          <w:numId w:val="59"/>
        </w:numPr>
        <w:autoSpaceDE w:val="0"/>
        <w:autoSpaceDN w:val="0"/>
        <w:adjustRightInd w:val="0"/>
        <w:ind w:left="0" w:firstLine="567"/>
        <w:jc w:val="both"/>
      </w:pPr>
      <w:r w:rsidRPr="000C49AA">
        <w:t>Финансовые средства обеспечения исполнения обязательств по настоящему Договору</w:t>
      </w:r>
      <w:r w:rsidR="000C49AA">
        <w:t xml:space="preserve"> и </w:t>
      </w:r>
      <w:r w:rsidR="000C49AA" w:rsidRPr="000C49AA">
        <w:t>обеспечения исполнения гарантийных обязательств</w:t>
      </w:r>
      <w:r w:rsidR="000C49AA">
        <w:t xml:space="preserve"> по Договору</w:t>
      </w:r>
      <w:r w:rsidRPr="000C49AA">
        <w:t xml:space="preserve"> подлежат выплате Заказчику в качестве компенсации за любые убытки, которые он может понести вследствие неисполнения и/или ненадлежащего исполнения Подрядчиком своих обязательств по настоящему Договору. </w:t>
      </w:r>
    </w:p>
    <w:p w14:paraId="42030DFD" w14:textId="77777777" w:rsidR="00BC1B31" w:rsidRPr="00E31017" w:rsidRDefault="00BC1B31" w:rsidP="00DA0039">
      <w:pPr>
        <w:widowControl w:val="0"/>
        <w:numPr>
          <w:ilvl w:val="1"/>
          <w:numId w:val="59"/>
        </w:numPr>
        <w:autoSpaceDE w:val="0"/>
        <w:autoSpaceDN w:val="0"/>
        <w:adjustRightInd w:val="0"/>
        <w:ind w:left="0" w:firstLine="560"/>
        <w:jc w:val="both"/>
      </w:pPr>
      <w:r w:rsidRPr="00E31017">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w:t>
      </w:r>
      <w:r w:rsidR="005D1742">
        <w:t>а действия банковской гарантии.</w:t>
      </w:r>
    </w:p>
    <w:p w14:paraId="0A3C77CF" w14:textId="77777777" w:rsidR="00BC1B31" w:rsidRPr="00E8785F" w:rsidRDefault="00FD41F0" w:rsidP="00DA0039">
      <w:pPr>
        <w:widowControl w:val="0"/>
        <w:numPr>
          <w:ilvl w:val="1"/>
          <w:numId w:val="59"/>
        </w:numPr>
        <w:autoSpaceDE w:val="0"/>
        <w:autoSpaceDN w:val="0"/>
        <w:adjustRightInd w:val="0"/>
        <w:ind w:left="0" w:firstLine="560"/>
        <w:jc w:val="both"/>
      </w:pPr>
      <w:r>
        <w:t>Б</w:t>
      </w:r>
      <w:r w:rsidR="00BC1B31" w:rsidRPr="00E8785F">
        <w:t>езотзывная банковская гарантия:</w:t>
      </w:r>
    </w:p>
    <w:p w14:paraId="4CCCEBF5" w14:textId="7734BD75" w:rsidR="0074048C" w:rsidRDefault="00BC1B31" w:rsidP="0074048C">
      <w:pPr>
        <w:autoSpaceDE w:val="0"/>
        <w:autoSpaceDN w:val="0"/>
        <w:ind w:firstLine="560"/>
        <w:contextualSpacing/>
        <w:jc w:val="both"/>
      </w:pPr>
      <w:r>
        <w:t>12.6.1.</w:t>
      </w:r>
      <w:r>
        <w:tab/>
      </w:r>
      <w:r w:rsidR="0074048C" w:rsidRPr="00E8785F">
        <w:t>Обеспечение испо</w:t>
      </w:r>
      <w:r w:rsidR="0074048C">
        <w:t>лнения обязательств по Договору</w:t>
      </w:r>
      <w:r w:rsidR="0074048C" w:rsidRPr="00E8785F">
        <w:t xml:space="preserve"> предоставляется в форме безотзывной банковской гарантии/аккредитивных форм расчетов (оригинал) на сумму </w:t>
      </w:r>
      <w:r w:rsidR="00F85394">
        <w:t>2</w:t>
      </w:r>
      <w:r w:rsidR="0074048C" w:rsidRPr="00E8785F">
        <w:t>0% (</w:t>
      </w:r>
      <w:r w:rsidR="009C35BD">
        <w:t>двадцати</w:t>
      </w:r>
      <w:r w:rsidR="0074048C">
        <w:t>)</w:t>
      </w:r>
      <w:r w:rsidR="0074048C" w:rsidRPr="00E8785F">
        <w:t xml:space="preserve"> процентов от цены настоящего Договора</w:t>
      </w:r>
      <w:r w:rsidR="0074048C">
        <w:t>.</w:t>
      </w:r>
      <w:r w:rsidR="0074048C" w:rsidRPr="00E8785F">
        <w:t xml:space="preserve"> </w:t>
      </w:r>
      <w:r w:rsidR="0074048C">
        <w:t>С</w:t>
      </w:r>
      <w:r w:rsidR="0074048C" w:rsidRPr="00E8785F">
        <w:t>рок действия банковской гарантии/аккредитивной формы расчетов</w:t>
      </w:r>
      <w:r w:rsidR="0074048C">
        <w:t xml:space="preserve"> должен превышать предусмотренный Договором срок исполнения обязательств, которые должны быть обеспечены данной </w:t>
      </w:r>
      <w:r w:rsidR="0074048C" w:rsidRPr="000834F5">
        <w:t>банковской гаранти</w:t>
      </w:r>
      <w:r w:rsidR="0074048C">
        <w:t>ей</w:t>
      </w:r>
      <w:r w:rsidR="0074048C" w:rsidRPr="000834F5">
        <w:t>/аккредитивн</w:t>
      </w:r>
      <w:r w:rsidR="0074048C">
        <w:t>ой</w:t>
      </w:r>
      <w:r w:rsidR="0074048C" w:rsidRPr="000834F5">
        <w:t xml:space="preserve"> форм</w:t>
      </w:r>
      <w:r w:rsidR="0074048C">
        <w:t>ой</w:t>
      </w:r>
      <w:r w:rsidR="0074048C" w:rsidRPr="000834F5">
        <w:t xml:space="preserve"> расчетов</w:t>
      </w:r>
      <w:r w:rsidR="0074048C">
        <w:t xml:space="preserve">, </w:t>
      </w:r>
      <w:r w:rsidR="0074048C" w:rsidRPr="00E8785F">
        <w:t>не менее</w:t>
      </w:r>
      <w:r w:rsidR="0074048C">
        <w:t xml:space="preserve"> чем на</w:t>
      </w:r>
      <w:r w:rsidR="0074048C" w:rsidRPr="00E8785F">
        <w:t xml:space="preserve"> </w:t>
      </w:r>
      <w:r w:rsidR="00F85394">
        <w:t>30</w:t>
      </w:r>
      <w:r w:rsidR="0074048C" w:rsidRPr="00E8785F">
        <w:t xml:space="preserve"> (</w:t>
      </w:r>
      <w:r w:rsidR="00F85394">
        <w:t>тридцать</w:t>
      </w:r>
      <w:r w:rsidR="0074048C" w:rsidRPr="00E8785F">
        <w:t xml:space="preserve">) рабочих дней. </w:t>
      </w:r>
    </w:p>
    <w:p w14:paraId="6C84F2D6" w14:textId="301F7C64" w:rsidR="00BC1B31" w:rsidRPr="00E8785F" w:rsidRDefault="00BC1B31" w:rsidP="0074048C">
      <w:pPr>
        <w:autoSpaceDE w:val="0"/>
        <w:autoSpaceDN w:val="0"/>
        <w:ind w:firstLine="560"/>
        <w:contextualSpacing/>
        <w:jc w:val="both"/>
      </w:pPr>
      <w:r w:rsidRPr="00E8785F">
        <w:t xml:space="preserve">В ходе исполнения настоящего Договора </w:t>
      </w:r>
      <w:r>
        <w:t>П</w:t>
      </w:r>
      <w:r w:rsidRPr="00E8785F">
        <w:t xml:space="preserve">одрядчик вправе предоставить Заказчику обеспечение исполнения обязательств по настоящему Договору, уменьшенное на размер выполненных обязательств, взамен ранее предоставленного обеспечения исполнения обязательств по Договору. При этом уменьшение размера обеспечения исполнения обязательств не может превышать </w:t>
      </w:r>
      <w:r w:rsidR="00F85394">
        <w:t>2</w:t>
      </w:r>
      <w:r w:rsidRPr="00E8785F">
        <w:t>0% (</w:t>
      </w:r>
      <w:r w:rsidR="009C35BD">
        <w:t>двадцати</w:t>
      </w:r>
      <w:r>
        <w:t>)</w:t>
      </w:r>
      <w:r w:rsidRPr="00E8785F">
        <w:t xml:space="preserve"> процентов от предыдущего размера обеспечения исполнения обязательств по Договору.</w:t>
      </w:r>
    </w:p>
    <w:p w14:paraId="4364FDF8" w14:textId="77777777" w:rsidR="00BC1B31" w:rsidRPr="00E8785F" w:rsidRDefault="00BC1B31" w:rsidP="00BC1B31">
      <w:pPr>
        <w:ind w:firstLine="560"/>
        <w:jc w:val="both"/>
      </w:pPr>
      <w:r w:rsidRPr="00E8785F">
        <w:t xml:space="preserve">Форма безотзывной банковской гарантии согласовывается </w:t>
      </w:r>
      <w:r>
        <w:t>П</w:t>
      </w:r>
      <w:r w:rsidRPr="00E8785F">
        <w:t>одрядчиком с Заказчиком.</w:t>
      </w:r>
    </w:p>
    <w:p w14:paraId="146FE13F" w14:textId="77777777" w:rsidR="00BC1B31" w:rsidRPr="00E8785F" w:rsidRDefault="00BC1B31" w:rsidP="00BC1B31">
      <w:pPr>
        <w:autoSpaceDE w:val="0"/>
        <w:autoSpaceDN w:val="0"/>
        <w:adjustRightInd w:val="0"/>
        <w:ind w:firstLine="560"/>
        <w:jc w:val="both"/>
      </w:pPr>
      <w:r>
        <w:t>12.6</w:t>
      </w:r>
      <w:r w:rsidRPr="00E8785F">
        <w:t>.2. Безотзывная банковская гарантия принимается Заказчиком если она предоставлена банком, включенным в перечень банков, отвечающих установленным требованиям для принятия банковских гарантий в целях налогообложения (далее в настояще</w:t>
      </w:r>
      <w:r>
        <w:t>м</w:t>
      </w:r>
      <w:r w:rsidRPr="00E8785F">
        <w:t xml:space="preserve"> </w:t>
      </w:r>
      <w:r>
        <w:t>разделе</w:t>
      </w:r>
      <w:r w:rsidRPr="00E8785F">
        <w:t xml:space="preserve"> </w:t>
      </w:r>
      <w:r>
        <w:t>–</w:t>
      </w:r>
      <w:r w:rsidRPr="00E8785F">
        <w:t xml:space="preserve"> перечень).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w:t>
      </w:r>
      <w:r>
        <w:t>–</w:t>
      </w:r>
      <w:r w:rsidRPr="00E8785F">
        <w:t>телекоммуникационной сети «Интернет».</w:t>
      </w:r>
    </w:p>
    <w:p w14:paraId="2320F2AC" w14:textId="77777777" w:rsidR="00BC1B31" w:rsidRPr="00E8785F" w:rsidRDefault="00BC1B31" w:rsidP="00BC1B31">
      <w:pPr>
        <w:autoSpaceDE w:val="0"/>
        <w:autoSpaceDN w:val="0"/>
        <w:adjustRightInd w:val="0"/>
        <w:ind w:firstLine="560"/>
        <w:jc w:val="both"/>
      </w:pPr>
      <w:r w:rsidRPr="00E8785F">
        <w:t>При этом банк должен удовлетворять следующим требованиям:</w:t>
      </w:r>
    </w:p>
    <w:p w14:paraId="420A8095" w14:textId="77777777" w:rsidR="00BC1B31" w:rsidRPr="00E8785F" w:rsidRDefault="00BC1B31" w:rsidP="00BC1B31">
      <w:pPr>
        <w:autoSpaceDE w:val="0"/>
        <w:autoSpaceDN w:val="0"/>
        <w:adjustRightInd w:val="0"/>
        <w:ind w:firstLine="560"/>
        <w:jc w:val="both"/>
      </w:pPr>
      <w:r w:rsidRPr="00E8785F">
        <w:t>1) наличие лицензии на осуществление банковских операций, выданной Центральным банком Российской Федерации, и осуществление банковской деятельности в течение не менее пяти лет;</w:t>
      </w:r>
    </w:p>
    <w:p w14:paraId="27F3B4A3" w14:textId="77777777" w:rsidR="00BC1B31" w:rsidRPr="00E8785F" w:rsidRDefault="00BC1B31" w:rsidP="00BC1B31">
      <w:pPr>
        <w:autoSpaceDE w:val="0"/>
        <w:autoSpaceDN w:val="0"/>
        <w:adjustRightInd w:val="0"/>
        <w:ind w:firstLine="560"/>
        <w:jc w:val="both"/>
      </w:pPr>
      <w:r w:rsidRPr="00E8785F">
        <w:t>2) наличие собственных средств (капитала) банка в размере не менее 1</w:t>
      </w:r>
      <w:r>
        <w:t xml:space="preserve"> (одного)</w:t>
      </w:r>
      <w:r w:rsidRPr="00E8785F">
        <w:t xml:space="preserve"> миллиарда рублей;</w:t>
      </w:r>
    </w:p>
    <w:p w14:paraId="4B65A941" w14:textId="77777777" w:rsidR="00BC1B31" w:rsidRPr="00E8785F" w:rsidRDefault="00BC1B31" w:rsidP="00BC1B31">
      <w:pPr>
        <w:autoSpaceDE w:val="0"/>
        <w:autoSpaceDN w:val="0"/>
        <w:adjustRightInd w:val="0"/>
        <w:ind w:firstLine="560"/>
        <w:jc w:val="both"/>
      </w:pPr>
      <w:r w:rsidRPr="00E8785F">
        <w:t xml:space="preserve">3) соблюдение обязательных нормативов, предусмотренных Федеральным </w:t>
      </w:r>
      <w:hyperlink r:id="rId8" w:history="1">
        <w:r w:rsidRPr="00E8785F">
          <w:t>законом</w:t>
        </w:r>
      </w:hyperlink>
      <w:r w:rsidRPr="00E8785F">
        <w:t xml:space="preserve"> от 10</w:t>
      </w:r>
      <w:r>
        <w:t>.07.</w:t>
      </w:r>
      <w:r w:rsidRPr="00E8785F">
        <w:t>2002 № 86</w:t>
      </w:r>
      <w:r>
        <w:t>-</w:t>
      </w:r>
      <w:r w:rsidRPr="00E8785F">
        <w:t>ФЗ «О Центральном банке Российской Федерации (Банке России)», на все отчетные даты в течение последних шести месяцев;</w:t>
      </w:r>
    </w:p>
    <w:p w14:paraId="161B0CDD" w14:textId="77777777" w:rsidR="00BC1B31" w:rsidRDefault="00BC1B31" w:rsidP="00BC1B31">
      <w:pPr>
        <w:autoSpaceDE w:val="0"/>
        <w:autoSpaceDN w:val="0"/>
        <w:adjustRightInd w:val="0"/>
        <w:ind w:firstLine="560"/>
        <w:jc w:val="both"/>
      </w:pPr>
      <w:r w:rsidRPr="00E8785F">
        <w:t xml:space="preserve">4) отсутствие требования Центрального банка Российской Федерации об осуществлении мер по финансовому оздоровлению банка на основании </w:t>
      </w:r>
      <w:hyperlink r:id="rId9" w:history="1">
        <w:r w:rsidRPr="00E8785F">
          <w:t xml:space="preserve">параграфа 4.1 главы </w:t>
        </w:r>
        <w:r w:rsidRPr="00E8785F">
          <w:lastRenderedPageBreak/>
          <w:t>IX</w:t>
        </w:r>
      </w:hyperlink>
      <w:r w:rsidRPr="00E8785F">
        <w:t xml:space="preserve"> Федерального закона от 26</w:t>
      </w:r>
      <w:r>
        <w:t>.10.</w:t>
      </w:r>
      <w:r w:rsidRPr="00E8785F">
        <w:t>2002 № 127</w:t>
      </w:r>
      <w:r>
        <w:t>-</w:t>
      </w:r>
      <w:r w:rsidRPr="00E8785F">
        <w:t>ФЗ «О несостоятельности (банкротстве)». Настоящий подпункт не применяется к банкам, в отношении которых реализуются меры по предупреждению банкротства, осуществляемые с участием государственной корпорации «Агентство по страхованию вкладов».</w:t>
      </w:r>
    </w:p>
    <w:p w14:paraId="26C9437E" w14:textId="77777777" w:rsidR="00BC1B31" w:rsidRDefault="00BC1B31" w:rsidP="00BC1B31">
      <w:pPr>
        <w:autoSpaceDE w:val="0"/>
        <w:autoSpaceDN w:val="0"/>
        <w:adjustRightInd w:val="0"/>
        <w:ind w:firstLine="560"/>
        <w:jc w:val="both"/>
      </w:pPr>
      <w:r>
        <w:t>12.7.</w:t>
      </w:r>
      <w:r>
        <w:tab/>
      </w:r>
      <w:r w:rsidRPr="00337B5A">
        <w:t xml:space="preserve">Срок действия обеспечения гарантийных обязательств по Договору должен превышать гарантийный срок </w:t>
      </w:r>
      <w:r>
        <w:t xml:space="preserve">Работ (пункт 14.2 настоящего Договора) </w:t>
      </w:r>
      <w:r w:rsidRPr="00337B5A">
        <w:t>не менее чем на 1</w:t>
      </w:r>
      <w:r w:rsidR="002748F0">
        <w:t> </w:t>
      </w:r>
      <w:r w:rsidRPr="00337B5A">
        <w:t>(один) месяц.</w:t>
      </w:r>
    </w:p>
    <w:p w14:paraId="122EFE03" w14:textId="77777777" w:rsidR="00BC1B31" w:rsidRPr="00E8785F" w:rsidRDefault="00BC1B31" w:rsidP="00DA0039">
      <w:pPr>
        <w:widowControl w:val="0"/>
        <w:numPr>
          <w:ilvl w:val="1"/>
          <w:numId w:val="60"/>
        </w:numPr>
        <w:autoSpaceDE w:val="0"/>
        <w:autoSpaceDN w:val="0"/>
        <w:adjustRightInd w:val="0"/>
        <w:ind w:left="0" w:firstLine="560"/>
        <w:jc w:val="both"/>
      </w:pPr>
      <w:r w:rsidRPr="00E8785F">
        <w:t xml:space="preserve">При изменении Договорной цены, (или) объемов и сроков выполнения работ </w:t>
      </w:r>
      <w:r>
        <w:t>П</w:t>
      </w:r>
      <w:r w:rsidRPr="00E8785F">
        <w:t>одрядчик в течение 20 (</w:t>
      </w:r>
      <w:r>
        <w:t>д</w:t>
      </w:r>
      <w:r w:rsidRPr="00E8785F">
        <w:t>вадцати) календарных дней с даты подписания Сторонами дополнительного соглашения к настоящему Договору предоставляет Заказчику новые банковские гарантии/аккредитивные формы расчетов банков</w:t>
      </w:r>
      <w:r>
        <w:t>-</w:t>
      </w:r>
      <w:r w:rsidRPr="00E8785F">
        <w:t xml:space="preserve">гарантов, отвечающих требованиям, указанным в пункте </w:t>
      </w:r>
      <w:r>
        <w:t>12.6</w:t>
      </w:r>
      <w:r w:rsidRPr="00E8785F">
        <w:t>.2 настоящего Договора.</w:t>
      </w:r>
    </w:p>
    <w:p w14:paraId="2FD36646" w14:textId="77777777" w:rsidR="00BC1B31" w:rsidRPr="00E8785F" w:rsidRDefault="00BC1B31" w:rsidP="00DA0039">
      <w:pPr>
        <w:widowControl w:val="0"/>
        <w:numPr>
          <w:ilvl w:val="1"/>
          <w:numId w:val="60"/>
        </w:numPr>
        <w:autoSpaceDE w:val="0"/>
        <w:autoSpaceDN w:val="0"/>
        <w:adjustRightInd w:val="0"/>
        <w:ind w:left="0" w:firstLine="560"/>
        <w:jc w:val="both"/>
      </w:pPr>
      <w:r>
        <w:t>П</w:t>
      </w:r>
      <w:r w:rsidRPr="00E8785F">
        <w:t>одрядчик принимает на себя расходы и затраты по получению и переоформлению всех форм обеспечений исполнения обязательств по настоящему Договору согласно п</w:t>
      </w:r>
      <w:r>
        <w:t>ункту</w:t>
      </w:r>
      <w:r w:rsidRPr="00E8785F">
        <w:t xml:space="preserve"> </w:t>
      </w:r>
      <w:r>
        <w:t>12.</w:t>
      </w:r>
      <w:r w:rsidRPr="00E8785F">
        <w:t>1 настоящего Договора.</w:t>
      </w:r>
    </w:p>
    <w:p w14:paraId="5C075336" w14:textId="77777777" w:rsidR="00BC1B31" w:rsidRPr="00E8785F" w:rsidRDefault="00BC1B31" w:rsidP="00DA0039">
      <w:pPr>
        <w:widowControl w:val="0"/>
        <w:numPr>
          <w:ilvl w:val="1"/>
          <w:numId w:val="60"/>
        </w:numPr>
        <w:autoSpaceDE w:val="0"/>
        <w:autoSpaceDN w:val="0"/>
        <w:adjustRightInd w:val="0"/>
        <w:ind w:left="0" w:firstLine="560"/>
        <w:jc w:val="both"/>
      </w:pPr>
      <w:r w:rsidRPr="00E8785F">
        <w:t>Непредставление обусловленных Договором банковск</w:t>
      </w:r>
      <w:r>
        <w:t>их(ой) гарантий(и) р</w:t>
      </w:r>
      <w:r w:rsidRPr="00E8785F">
        <w:t xml:space="preserve">асчетов будет считаться существенным нарушением со </w:t>
      </w:r>
      <w:r>
        <w:t>с</w:t>
      </w:r>
      <w:r w:rsidRPr="00E8785F">
        <w:t xml:space="preserve">тороны </w:t>
      </w:r>
      <w:r>
        <w:t>П</w:t>
      </w:r>
      <w:r w:rsidR="005D1742">
        <w:t>одрядчика.</w:t>
      </w:r>
    </w:p>
    <w:p w14:paraId="201018E8" w14:textId="77777777" w:rsidR="00BC1B31" w:rsidRDefault="00BC1B31" w:rsidP="00DA0039">
      <w:pPr>
        <w:widowControl w:val="0"/>
        <w:numPr>
          <w:ilvl w:val="1"/>
          <w:numId w:val="60"/>
        </w:numPr>
        <w:autoSpaceDE w:val="0"/>
        <w:autoSpaceDN w:val="0"/>
        <w:adjustRightInd w:val="0"/>
        <w:ind w:left="0" w:firstLine="560"/>
        <w:jc w:val="both"/>
      </w:pPr>
      <w:r w:rsidRPr="00E8785F">
        <w:t xml:space="preserve">Письменное </w:t>
      </w:r>
      <w:proofErr w:type="spellStart"/>
      <w:r w:rsidRPr="00E8785F">
        <w:t>неподтверждение</w:t>
      </w:r>
      <w:proofErr w:type="spellEnd"/>
      <w:r w:rsidRPr="00E8785F">
        <w:t xml:space="preserve"> банком факта выдачи </w:t>
      </w:r>
      <w:r>
        <w:t>П</w:t>
      </w:r>
      <w:r w:rsidRPr="00E8785F">
        <w:t xml:space="preserve">одрядчику банковских (ой) гарантий(и) считается непредставление </w:t>
      </w:r>
      <w:r>
        <w:t>П</w:t>
      </w:r>
      <w:r w:rsidRPr="00E8785F">
        <w:t>одрядчиком обусловленных Договором банковских(ой) гарантий(и) Заказчику.</w:t>
      </w:r>
    </w:p>
    <w:p w14:paraId="24985167" w14:textId="77777777" w:rsidR="00BC1B31" w:rsidRPr="00337B5A" w:rsidRDefault="00BC1B31" w:rsidP="00DA0039">
      <w:pPr>
        <w:widowControl w:val="0"/>
        <w:numPr>
          <w:ilvl w:val="1"/>
          <w:numId w:val="60"/>
        </w:numPr>
        <w:autoSpaceDE w:val="0"/>
        <w:autoSpaceDN w:val="0"/>
        <w:adjustRightInd w:val="0"/>
        <w:ind w:left="0" w:firstLine="560"/>
        <w:jc w:val="both"/>
      </w:pPr>
      <w:r w:rsidRPr="00337B5A">
        <w:t>Денежные средства, внесенные в качестве обеспечения исполнения Договора,</w:t>
      </w:r>
      <w:r w:rsidRPr="00337B5A">
        <w:rPr>
          <w:sz w:val="20"/>
          <w:szCs w:val="20"/>
        </w:rPr>
        <w:t xml:space="preserve"> </w:t>
      </w:r>
      <w:r w:rsidRPr="00337B5A">
        <w:t xml:space="preserve">в том числе части этих денежных средств в случае уменьшения размера обеспечения исполнения Договора, а также внесенных в качестве обеспечения гарантийных обязательств по Договору возвращаются </w:t>
      </w:r>
      <w:r>
        <w:t>П</w:t>
      </w:r>
      <w:r w:rsidRPr="00337B5A">
        <w:t xml:space="preserve">одрядчику при условии надлежащего исполнения им всех своих обязательств по Договору в течение 30 (тридцати) </w:t>
      </w:r>
      <w:r>
        <w:t>рабочих</w:t>
      </w:r>
      <w:r w:rsidRPr="00337B5A">
        <w:t xml:space="preserve"> дней с даты исполнения </w:t>
      </w:r>
      <w:r>
        <w:t>П</w:t>
      </w:r>
      <w:r w:rsidRPr="00337B5A">
        <w:t>одрядчиком обязательств, предусмотренных Договором</w:t>
      </w:r>
      <w:r>
        <w:t xml:space="preserve">, на основании письменного обращения Подрядчика о возврате денежных средств внесённых в качестве обеспечения </w:t>
      </w:r>
      <w:r w:rsidRPr="00337B5A">
        <w:t xml:space="preserve">исполнения Договора, а также внесенных в качестве обеспечения гарантийных обязательств по Договору. Денежные средства возвращаются на счет, реквизиты которого указаны в настоящем Договоре или в дополнительно представленном </w:t>
      </w:r>
      <w:r>
        <w:t>П</w:t>
      </w:r>
      <w:r w:rsidRPr="00337B5A">
        <w:t>одрядчиком пись</w:t>
      </w:r>
      <w:r w:rsidR="005D1742">
        <w:t>менном требовании (требовании).</w:t>
      </w:r>
    </w:p>
    <w:p w14:paraId="02779D16" w14:textId="77777777" w:rsidR="00BC1B31" w:rsidRPr="00337B5A" w:rsidRDefault="00BC1B31" w:rsidP="00DA0039">
      <w:pPr>
        <w:widowControl w:val="0"/>
        <w:numPr>
          <w:ilvl w:val="1"/>
          <w:numId w:val="60"/>
        </w:numPr>
        <w:autoSpaceDE w:val="0"/>
        <w:autoSpaceDN w:val="0"/>
        <w:adjustRightInd w:val="0"/>
        <w:ind w:left="0" w:firstLine="560"/>
        <w:jc w:val="both"/>
      </w:pPr>
      <w:r w:rsidRPr="00337B5A">
        <w:t xml:space="preserve">В случае если </w:t>
      </w:r>
      <w:r>
        <w:t>П</w:t>
      </w:r>
      <w:r w:rsidRPr="00337B5A">
        <w:t xml:space="preserve">одрядчиком в ходе исполнения Договора были нарушены обязательства, предусмотренные Договором, Заказчик возвращает денежное обеспечение в установленный пунктом </w:t>
      </w:r>
      <w:r>
        <w:t>12.12</w:t>
      </w:r>
      <w:r w:rsidRPr="00337B5A">
        <w:t xml:space="preserve"> Договора срок за вычетом сумм, предусмотренных настоящим Договором, а также убытков, которые понес Заказчик вследствие неисполнения и/или ненадлежащего исполнения </w:t>
      </w:r>
      <w:r>
        <w:t>П</w:t>
      </w:r>
      <w:r w:rsidRPr="00337B5A">
        <w:t>одрядчиком обязательств по Договору.</w:t>
      </w:r>
    </w:p>
    <w:p w14:paraId="41D1FF1A" w14:textId="77777777" w:rsidR="00BC1B31" w:rsidRPr="00337B5A" w:rsidRDefault="00BC1B31" w:rsidP="00DA0039">
      <w:pPr>
        <w:widowControl w:val="0"/>
        <w:numPr>
          <w:ilvl w:val="1"/>
          <w:numId w:val="60"/>
        </w:numPr>
        <w:autoSpaceDE w:val="0"/>
        <w:autoSpaceDN w:val="0"/>
        <w:adjustRightInd w:val="0"/>
        <w:ind w:left="0" w:firstLine="560"/>
        <w:jc w:val="both"/>
        <w:outlineLvl w:val="3"/>
        <w:rPr>
          <w:b/>
        </w:rPr>
      </w:pPr>
      <w:r w:rsidRPr="00337B5A">
        <w:t xml:space="preserve">В случае отзыва в соответствии с </w:t>
      </w:r>
      <w:hyperlink r:id="rId10" w:history="1">
        <w:r w:rsidRPr="00337B5A">
          <w:t>законодательством</w:t>
        </w:r>
      </w:hyperlink>
      <w:r w:rsidRPr="00337B5A">
        <w:t xml:space="preserve"> Российской Федерации у банка, предоставившего </w:t>
      </w:r>
      <w:r>
        <w:t>П</w:t>
      </w:r>
      <w:r w:rsidRPr="00337B5A">
        <w:t xml:space="preserve">одрядчику банковскую гарантию в качестве обеспечения исполнения Договора, лицензии на осуществление банковских операций, </w:t>
      </w:r>
      <w:r>
        <w:t>П</w:t>
      </w:r>
      <w:r w:rsidRPr="00337B5A">
        <w:t xml:space="preserve">одрядчик обязан предоставить новое обеспечение исполнения Договора не позднее 1 (одного) месяца со дня надлежащего уведомления Заказчиком </w:t>
      </w:r>
      <w:r>
        <w:t>П</w:t>
      </w:r>
      <w:r w:rsidRPr="00337B5A">
        <w:t xml:space="preserve">одрядчика о необходимости предоставить соответствующее обеспечение. </w:t>
      </w:r>
    </w:p>
    <w:p w14:paraId="3034656F" w14:textId="77777777" w:rsidR="00BC1B31" w:rsidRPr="00FA7956" w:rsidRDefault="00BC1B31" w:rsidP="00BC1B31">
      <w:pPr>
        <w:ind w:left="284"/>
        <w:jc w:val="both"/>
        <w:rPr>
          <w:sz w:val="18"/>
          <w:szCs w:val="18"/>
        </w:rPr>
      </w:pPr>
    </w:p>
    <w:p w14:paraId="65242DC3" w14:textId="77777777" w:rsidR="00BC1B31" w:rsidRPr="006656DE" w:rsidRDefault="00BC1B31" w:rsidP="00DA0039">
      <w:pPr>
        <w:pStyle w:val="1fb"/>
        <w:numPr>
          <w:ilvl w:val="0"/>
          <w:numId w:val="49"/>
        </w:numPr>
        <w:jc w:val="center"/>
        <w:rPr>
          <w:rFonts w:ascii="Times New Roman" w:hAnsi="Times New Roman"/>
          <w:b/>
          <w:sz w:val="24"/>
          <w:szCs w:val="24"/>
        </w:rPr>
      </w:pPr>
      <w:r w:rsidRPr="006656DE">
        <w:rPr>
          <w:rFonts w:ascii="Times New Roman" w:hAnsi="Times New Roman"/>
          <w:b/>
          <w:sz w:val="24"/>
          <w:szCs w:val="24"/>
        </w:rPr>
        <w:t>Р</w:t>
      </w:r>
      <w:r>
        <w:rPr>
          <w:rFonts w:ascii="Times New Roman" w:hAnsi="Times New Roman"/>
          <w:b/>
          <w:sz w:val="24"/>
          <w:szCs w:val="24"/>
        </w:rPr>
        <w:t>АЗРЕШЕНИЕ СПОРОВ</w:t>
      </w:r>
    </w:p>
    <w:p w14:paraId="37FC74E5" w14:textId="77777777" w:rsidR="00BC1B31" w:rsidRPr="006656DE" w:rsidRDefault="00BC1B31" w:rsidP="00DA0039">
      <w:pPr>
        <w:pStyle w:val="af9"/>
        <w:numPr>
          <w:ilvl w:val="0"/>
          <w:numId w:val="54"/>
        </w:numPr>
        <w:ind w:left="0" w:firstLine="560"/>
        <w:contextualSpacing/>
        <w:jc w:val="both"/>
      </w:pPr>
      <w:r w:rsidRPr="006656DE">
        <w:t>Все споры по настоящему Договору решаются путем переговоров с соблюдением претензионного порядка урегулирования споров.</w:t>
      </w:r>
    </w:p>
    <w:p w14:paraId="6B1D53F9" w14:textId="77777777" w:rsidR="00BC1B31" w:rsidRPr="006656DE" w:rsidRDefault="00BC1B31" w:rsidP="00BC1B31">
      <w:pPr>
        <w:ind w:firstLine="560"/>
        <w:jc w:val="both"/>
      </w:pPr>
      <w:r w:rsidRPr="006656DE">
        <w:t>Сторона, получившая претензию, обязана дать мотивированный ответ другой стороне не позднее 10 (десяти) календарных дней с даты получения претензии.</w:t>
      </w:r>
    </w:p>
    <w:p w14:paraId="5F2B6F0A" w14:textId="77777777" w:rsidR="00BC1B31" w:rsidRPr="006656DE" w:rsidRDefault="00BC1B31" w:rsidP="00BC1B31">
      <w:pPr>
        <w:ind w:firstLine="560"/>
        <w:jc w:val="both"/>
      </w:pPr>
      <w:r w:rsidRPr="006656DE">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6656DE">
        <w:t>.</w:t>
      </w:r>
    </w:p>
    <w:p w14:paraId="204FCEF1" w14:textId="77777777" w:rsidR="00BC1B31" w:rsidRPr="006656DE" w:rsidRDefault="00BC1B31" w:rsidP="00DA0039">
      <w:pPr>
        <w:pStyle w:val="af9"/>
        <w:numPr>
          <w:ilvl w:val="0"/>
          <w:numId w:val="54"/>
        </w:numPr>
        <w:ind w:left="0" w:firstLine="560"/>
        <w:contextualSpacing/>
        <w:jc w:val="both"/>
      </w:pPr>
      <w:r w:rsidRPr="006656DE">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30C2B424" w14:textId="77777777" w:rsidR="00BC1B31" w:rsidRPr="006656DE" w:rsidRDefault="00BC1B31" w:rsidP="00DA0039">
      <w:pPr>
        <w:pStyle w:val="af9"/>
        <w:numPr>
          <w:ilvl w:val="0"/>
          <w:numId w:val="54"/>
        </w:numPr>
        <w:ind w:left="0" w:firstLine="560"/>
        <w:contextualSpacing/>
        <w:jc w:val="both"/>
      </w:pPr>
      <w:r w:rsidRPr="006656DE">
        <w:lastRenderedPageBreak/>
        <w:t xml:space="preserve">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Сторона, потребовавшая назначения экспертизы. По результатам заключения экспертизы виновная Сторона возмещает другой Стороне расходы на экспертизу. </w:t>
      </w:r>
    </w:p>
    <w:p w14:paraId="38859295" w14:textId="77777777" w:rsidR="00BC1B31" w:rsidRPr="00FA7956" w:rsidRDefault="00BC1B31" w:rsidP="00BC1B31">
      <w:pPr>
        <w:ind w:left="284"/>
        <w:jc w:val="both"/>
        <w:rPr>
          <w:sz w:val="18"/>
          <w:szCs w:val="18"/>
        </w:rPr>
      </w:pPr>
    </w:p>
    <w:p w14:paraId="77553F3C" w14:textId="77777777" w:rsidR="00BC1B31" w:rsidRPr="00606E32" w:rsidRDefault="00BC1B31" w:rsidP="00DA0039">
      <w:pPr>
        <w:pStyle w:val="af9"/>
        <w:numPr>
          <w:ilvl w:val="0"/>
          <w:numId w:val="49"/>
        </w:numPr>
        <w:contextualSpacing/>
        <w:jc w:val="center"/>
      </w:pPr>
      <w:r w:rsidRPr="00606E32">
        <w:rPr>
          <w:b/>
        </w:rPr>
        <w:t>ГАРАНТИЙНЫЙ СРОК</w:t>
      </w:r>
    </w:p>
    <w:p w14:paraId="1C67CA39" w14:textId="77777777" w:rsidR="00BC1B31" w:rsidRPr="0017334E" w:rsidRDefault="00BC1B31" w:rsidP="00BC1B31">
      <w:pPr>
        <w:ind w:firstLine="560"/>
        <w:jc w:val="both"/>
      </w:pPr>
      <w:r>
        <w:t xml:space="preserve">14.1. </w:t>
      </w:r>
      <w:r w:rsidRPr="0017334E">
        <w:t xml:space="preserve">Подрядчик гарантирует качество выполненных </w:t>
      </w:r>
      <w:r>
        <w:t>Р</w:t>
      </w:r>
      <w:r w:rsidRPr="0017334E">
        <w:t>абот по настоящему Договору.</w:t>
      </w:r>
    </w:p>
    <w:p w14:paraId="54C5B610" w14:textId="77777777" w:rsidR="00BC1B31" w:rsidRPr="0017334E" w:rsidRDefault="00BC1B31" w:rsidP="00BC1B31">
      <w:pPr>
        <w:ind w:firstLine="560"/>
        <w:jc w:val="both"/>
      </w:pPr>
      <w:r w:rsidRPr="0017334E">
        <w:t>1</w:t>
      </w:r>
      <w:r>
        <w:t>4</w:t>
      </w:r>
      <w:r w:rsidRPr="0017334E">
        <w:t xml:space="preserve">.2. Гарантийный срок на выполненные работы по Договору составляет </w:t>
      </w:r>
      <w:r>
        <w:t>12</w:t>
      </w:r>
      <w:r w:rsidR="002748F0">
        <w:t> </w:t>
      </w:r>
      <w:r w:rsidRPr="0017334E">
        <w:t>(</w:t>
      </w:r>
      <w:r>
        <w:t>двенадцать) месяцев</w:t>
      </w:r>
      <w:r w:rsidRPr="0017334E">
        <w:t>.</w:t>
      </w:r>
    </w:p>
    <w:p w14:paraId="3FE656FC" w14:textId="77777777" w:rsidR="00BC1B31" w:rsidRPr="0017334E" w:rsidRDefault="00BC1B31" w:rsidP="00BC1B31">
      <w:pPr>
        <w:ind w:firstLine="560"/>
        <w:jc w:val="both"/>
      </w:pPr>
      <w:r w:rsidRPr="0017334E">
        <w:t>1</w:t>
      </w:r>
      <w:r>
        <w:t>4</w:t>
      </w:r>
      <w:r w:rsidRPr="0017334E">
        <w:t xml:space="preserve">.3. Гарантийный срок начинает исчисляться с даты подписания </w:t>
      </w:r>
      <w:r w:rsidRPr="0017334E">
        <w:rPr>
          <w:rFonts w:eastAsia="Calibri"/>
          <w:lang w:eastAsia="en-US"/>
        </w:rPr>
        <w:t xml:space="preserve">акта </w:t>
      </w:r>
      <w:r>
        <w:rPr>
          <w:rFonts w:eastAsia="Calibri"/>
          <w:lang w:eastAsia="en-US"/>
        </w:rPr>
        <w:t>сдачи-</w:t>
      </w:r>
      <w:r w:rsidRPr="0017334E">
        <w:rPr>
          <w:rFonts w:eastAsia="Calibri"/>
          <w:lang w:eastAsia="en-US"/>
        </w:rPr>
        <w:t xml:space="preserve">приемки выполненных </w:t>
      </w:r>
      <w:r>
        <w:rPr>
          <w:rFonts w:eastAsia="Calibri"/>
          <w:lang w:eastAsia="en-US"/>
        </w:rPr>
        <w:t>Р</w:t>
      </w:r>
      <w:r w:rsidRPr="0017334E">
        <w:rPr>
          <w:rFonts w:eastAsia="Calibri"/>
          <w:lang w:eastAsia="en-US"/>
        </w:rPr>
        <w:t>абот</w:t>
      </w:r>
      <w:r>
        <w:rPr>
          <w:rFonts w:eastAsia="Calibri"/>
          <w:lang w:eastAsia="en-US"/>
        </w:rPr>
        <w:t xml:space="preserve"> по последнему этапу, предусмотренному Календарным планом</w:t>
      </w:r>
      <w:r w:rsidRPr="0017334E">
        <w:t>.</w:t>
      </w:r>
    </w:p>
    <w:p w14:paraId="02A3CCDB" w14:textId="77777777" w:rsidR="00BC1B31" w:rsidRPr="0017334E" w:rsidRDefault="00BC1B31" w:rsidP="00BC1B31">
      <w:pPr>
        <w:ind w:firstLine="560"/>
        <w:jc w:val="both"/>
      </w:pPr>
      <w:r w:rsidRPr="0017334E">
        <w:t>1</w:t>
      </w:r>
      <w:r>
        <w:t>4</w:t>
      </w:r>
      <w:r w:rsidRPr="0017334E">
        <w:t xml:space="preserve">.4. Подрядчик обязан устранить за свой счет все недостатки, возникшие по его вине </w:t>
      </w:r>
      <w:r w:rsidR="00BF5FE7">
        <w:t>в</w:t>
      </w:r>
      <w:r w:rsidR="00BF5FE7" w:rsidRPr="0017334E">
        <w:t xml:space="preserve"> </w:t>
      </w:r>
      <w:r w:rsidRPr="0017334E">
        <w:t>период гарантийного срока, указанного в пункте 1</w:t>
      </w:r>
      <w:r>
        <w:t>4</w:t>
      </w:r>
      <w:r w:rsidRPr="0017334E">
        <w:t>.2 настоящего Договора.</w:t>
      </w:r>
    </w:p>
    <w:p w14:paraId="60F68FB9" w14:textId="77777777" w:rsidR="00BC1B31" w:rsidRPr="0017334E" w:rsidRDefault="00BC1B31" w:rsidP="00BC1B31">
      <w:pPr>
        <w:ind w:firstLine="560"/>
        <w:jc w:val="both"/>
      </w:pPr>
      <w:r w:rsidRPr="0017334E">
        <w:t>1</w:t>
      </w:r>
      <w:r>
        <w:t>4</w:t>
      </w:r>
      <w:r w:rsidRPr="0017334E">
        <w:t xml:space="preserve">.6. </w:t>
      </w:r>
      <w:r w:rsidRPr="0017334E">
        <w:rPr>
          <w:rFonts w:eastAsia="Calibri"/>
        </w:rPr>
        <w:t xml:space="preserve">Если в гарантийный срок Заказчик письменно уведомил Подрядчика о необходимости устранения любых выявленных </w:t>
      </w:r>
      <w:r>
        <w:rPr>
          <w:rFonts w:eastAsia="Calibri"/>
        </w:rPr>
        <w:t>замечаний</w:t>
      </w:r>
      <w:r w:rsidRPr="0017334E">
        <w:rPr>
          <w:rFonts w:eastAsia="Calibri"/>
        </w:rPr>
        <w:t xml:space="preserve">, связанных с выполненными </w:t>
      </w:r>
      <w:r>
        <w:rPr>
          <w:rFonts w:eastAsia="Calibri"/>
        </w:rPr>
        <w:t>Р</w:t>
      </w:r>
      <w:r w:rsidRPr="0017334E">
        <w:rPr>
          <w:rFonts w:eastAsia="Calibri"/>
        </w:rPr>
        <w:t>аботами, а Подрядчик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Подрядчика при условии предоставления Заказчиком документов, подтверждающих понесенные расходы, связанные с устранением таких недостатков.</w:t>
      </w:r>
    </w:p>
    <w:p w14:paraId="6DF4A5D1" w14:textId="77777777" w:rsidR="00FA7956" w:rsidRDefault="00FA7956" w:rsidP="00BC1B31">
      <w:pPr>
        <w:pStyle w:val="1fb"/>
        <w:ind w:left="720"/>
        <w:rPr>
          <w:rFonts w:ascii="Times New Roman" w:hAnsi="Times New Roman"/>
          <w:b/>
          <w:sz w:val="24"/>
          <w:szCs w:val="24"/>
        </w:rPr>
      </w:pPr>
    </w:p>
    <w:p w14:paraId="5D8A2C33" w14:textId="77777777" w:rsidR="00BC1B31" w:rsidRPr="006656DE" w:rsidRDefault="00BC1B31" w:rsidP="00DA0039">
      <w:pPr>
        <w:pStyle w:val="1fb"/>
        <w:numPr>
          <w:ilvl w:val="0"/>
          <w:numId w:val="49"/>
        </w:numPr>
        <w:jc w:val="center"/>
        <w:rPr>
          <w:rFonts w:ascii="Times New Roman" w:hAnsi="Times New Roman"/>
          <w:b/>
          <w:sz w:val="24"/>
          <w:szCs w:val="24"/>
        </w:rPr>
      </w:pPr>
      <w:r>
        <w:rPr>
          <w:rFonts w:ascii="Times New Roman" w:hAnsi="Times New Roman"/>
          <w:b/>
          <w:sz w:val="24"/>
          <w:szCs w:val="24"/>
        </w:rPr>
        <w:t xml:space="preserve">УСЛОВИЯ КОНФИДЕНЦИАЛЬНОСТИ </w:t>
      </w:r>
    </w:p>
    <w:p w14:paraId="18CE8250" w14:textId="77777777" w:rsidR="00F85394" w:rsidRPr="00B526DA" w:rsidRDefault="00F85394" w:rsidP="00F85394">
      <w:pPr>
        <w:widowControl w:val="0"/>
        <w:adjustRightInd w:val="0"/>
        <w:ind w:firstLine="567"/>
        <w:contextualSpacing/>
        <w:jc w:val="both"/>
      </w:pPr>
      <w:r>
        <w:t xml:space="preserve">15.1. </w:t>
      </w:r>
      <w:r w:rsidRPr="00B526DA">
        <w:t xml:space="preserve">Если иное не будет установлено соглашением Сторон, то конфиденциальными являются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w:t>
      </w:r>
      <w:proofErr w:type="gramStart"/>
      <w:r w:rsidRPr="00B526DA">
        <w:t>опубликованы</w:t>
      </w:r>
      <w:proofErr w:type="gramEnd"/>
      <w:r w:rsidRPr="00B526DA">
        <w:t xml:space="preserve"> или распространены в иной форме в официальных (служебных) источниках либо стали (станут) известны без участия Сторон от третьих лиц.</w:t>
      </w:r>
    </w:p>
    <w:p w14:paraId="4569EC1D" w14:textId="77777777" w:rsidR="00F85394" w:rsidRPr="00B526DA" w:rsidRDefault="00F85394" w:rsidP="00F85394">
      <w:pPr>
        <w:widowControl w:val="0"/>
        <w:adjustRightInd w:val="0"/>
        <w:ind w:firstLine="567"/>
        <w:contextualSpacing/>
        <w:jc w:val="both"/>
      </w:pPr>
      <w:r>
        <w:t xml:space="preserve">15.2. </w:t>
      </w:r>
      <w:r w:rsidRPr="00B526DA">
        <w:t>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2 (двух) лет.</w:t>
      </w:r>
    </w:p>
    <w:p w14:paraId="0B93DF18" w14:textId="77777777" w:rsidR="00F85394" w:rsidRPr="00B526DA" w:rsidRDefault="00F85394" w:rsidP="00F85394">
      <w:pPr>
        <w:widowControl w:val="0"/>
        <w:adjustRightInd w:val="0"/>
        <w:ind w:firstLine="567"/>
        <w:contextualSpacing/>
        <w:jc w:val="both"/>
      </w:pPr>
      <w:r>
        <w:t xml:space="preserve">15.3. </w:t>
      </w:r>
      <w:r w:rsidRPr="00B526DA">
        <w:t>Не считается разглашением конфиденциальных сведений Заказчиком сообщение о них, 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правоохранительных и иных уполномоченных государственных органов и органов местного самоуправления.</w:t>
      </w:r>
    </w:p>
    <w:p w14:paraId="42E244EE" w14:textId="77777777" w:rsidR="00BC1B31" w:rsidRPr="00FA7956" w:rsidRDefault="00BC1B31" w:rsidP="00BC1B31">
      <w:pPr>
        <w:pStyle w:val="af9"/>
        <w:ind w:left="561"/>
        <w:jc w:val="both"/>
        <w:rPr>
          <w:sz w:val="18"/>
          <w:szCs w:val="18"/>
        </w:rPr>
      </w:pPr>
    </w:p>
    <w:p w14:paraId="7D7B348D" w14:textId="77777777" w:rsidR="00BC1B31" w:rsidRPr="006656DE" w:rsidRDefault="00BC1B31" w:rsidP="00DA0039">
      <w:pPr>
        <w:pStyle w:val="1fb"/>
        <w:numPr>
          <w:ilvl w:val="0"/>
          <w:numId w:val="49"/>
        </w:numPr>
        <w:jc w:val="center"/>
        <w:rPr>
          <w:rFonts w:ascii="Times New Roman" w:hAnsi="Times New Roman"/>
          <w:b/>
          <w:sz w:val="24"/>
          <w:szCs w:val="24"/>
        </w:rPr>
      </w:pPr>
      <w:r>
        <w:rPr>
          <w:rFonts w:ascii="Times New Roman" w:hAnsi="Times New Roman"/>
          <w:b/>
          <w:sz w:val="24"/>
          <w:szCs w:val="24"/>
        </w:rPr>
        <w:t>ОБСТОЯТЕЛЬСТВА НЕПРЕОДОЛИМОЙ СИЛЫ</w:t>
      </w:r>
    </w:p>
    <w:p w14:paraId="7A9BFA1C" w14:textId="77777777" w:rsidR="00F85394" w:rsidRPr="00B526DA" w:rsidRDefault="00F85394" w:rsidP="00DA0039">
      <w:pPr>
        <w:pStyle w:val="af9"/>
        <w:widowControl w:val="0"/>
        <w:numPr>
          <w:ilvl w:val="1"/>
          <w:numId w:val="71"/>
        </w:numPr>
        <w:adjustRightInd w:val="0"/>
        <w:ind w:left="0" w:firstLine="567"/>
        <w:contextualSpacing/>
        <w:jc w:val="both"/>
      </w:pPr>
      <w:r w:rsidRPr="00B526DA">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 инфляционные процессы в экономике.</w:t>
      </w:r>
    </w:p>
    <w:p w14:paraId="4CD6EBCC" w14:textId="77777777" w:rsidR="00F85394" w:rsidRPr="00B526DA" w:rsidRDefault="00F85394" w:rsidP="00DA0039">
      <w:pPr>
        <w:pStyle w:val="af9"/>
        <w:widowControl w:val="0"/>
        <w:numPr>
          <w:ilvl w:val="1"/>
          <w:numId w:val="71"/>
        </w:numPr>
        <w:adjustRightInd w:val="0"/>
        <w:ind w:left="0" w:firstLine="567"/>
        <w:contextualSpacing/>
        <w:jc w:val="both"/>
      </w:pPr>
      <w:r w:rsidRPr="00B526DA">
        <w:t>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прекращения соответственно.</w:t>
      </w:r>
    </w:p>
    <w:p w14:paraId="6C20D30A" w14:textId="77777777" w:rsidR="00F85394" w:rsidRPr="00B526DA" w:rsidRDefault="00F85394" w:rsidP="00DA0039">
      <w:pPr>
        <w:pStyle w:val="af9"/>
        <w:widowControl w:val="0"/>
        <w:numPr>
          <w:ilvl w:val="1"/>
          <w:numId w:val="71"/>
        </w:numPr>
        <w:adjustRightInd w:val="0"/>
        <w:ind w:left="0" w:firstLine="567"/>
        <w:contextualSpacing/>
        <w:jc w:val="both"/>
      </w:pPr>
      <w:r w:rsidRPr="00B526DA">
        <w:t>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w:t>
      </w:r>
    </w:p>
    <w:p w14:paraId="424D0FFB" w14:textId="77777777" w:rsidR="00F85394" w:rsidRPr="00B526DA" w:rsidRDefault="00F85394" w:rsidP="00DA0039">
      <w:pPr>
        <w:pStyle w:val="af9"/>
        <w:widowControl w:val="0"/>
        <w:numPr>
          <w:ilvl w:val="1"/>
          <w:numId w:val="71"/>
        </w:numPr>
        <w:adjustRightInd w:val="0"/>
        <w:ind w:left="0" w:firstLine="567"/>
        <w:contextualSpacing/>
        <w:jc w:val="both"/>
      </w:pPr>
      <w:r w:rsidRPr="00B526DA">
        <w:lastRenderedPageBreak/>
        <w:t>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14:paraId="216AF903" w14:textId="77777777" w:rsidR="00F85394" w:rsidRPr="00B526DA" w:rsidRDefault="00F85394" w:rsidP="00DA0039">
      <w:pPr>
        <w:pStyle w:val="af9"/>
        <w:widowControl w:val="0"/>
        <w:numPr>
          <w:ilvl w:val="1"/>
          <w:numId w:val="71"/>
        </w:numPr>
        <w:adjustRightInd w:val="0"/>
        <w:ind w:left="0" w:firstLine="567"/>
        <w:contextualSpacing/>
        <w:jc w:val="both"/>
      </w:pPr>
      <w:r w:rsidRPr="00B526DA">
        <w:t>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14:paraId="1FDF9FFD" w14:textId="77777777" w:rsidR="00F85394" w:rsidRPr="00B526DA" w:rsidRDefault="00F85394" w:rsidP="00DA0039">
      <w:pPr>
        <w:pStyle w:val="af9"/>
        <w:widowControl w:val="0"/>
        <w:numPr>
          <w:ilvl w:val="1"/>
          <w:numId w:val="71"/>
        </w:numPr>
        <w:adjustRightInd w:val="0"/>
        <w:ind w:left="0" w:firstLine="567"/>
        <w:contextualSpacing/>
        <w:jc w:val="both"/>
      </w:pPr>
      <w:r w:rsidRPr="00B526DA">
        <w:t>Бремя доказывания наличия обстоятельств непреодолимой силы лежит на Стороне, чье ненадлежащее исполнение обязательств по Договору было вызвано (обусловлено) данными. Доказательством наличия обстоятельств непреодолимой силы и их продолжительности является заключение Торгово-промышленной палаты Российской Федерации.</w:t>
      </w:r>
    </w:p>
    <w:p w14:paraId="610973B7" w14:textId="77777777" w:rsidR="00BC1B31" w:rsidRPr="00FA7956" w:rsidRDefault="00BC1B31" w:rsidP="00BC1B31">
      <w:pPr>
        <w:pStyle w:val="af9"/>
        <w:ind w:left="0" w:firstLine="567"/>
        <w:jc w:val="both"/>
        <w:rPr>
          <w:sz w:val="18"/>
          <w:szCs w:val="18"/>
        </w:rPr>
      </w:pPr>
    </w:p>
    <w:p w14:paraId="42A92645" w14:textId="77777777" w:rsidR="00DA0039" w:rsidRDefault="00BC1B31" w:rsidP="00DA0039">
      <w:pPr>
        <w:pStyle w:val="1fb"/>
        <w:numPr>
          <w:ilvl w:val="0"/>
          <w:numId w:val="49"/>
        </w:numPr>
        <w:jc w:val="center"/>
        <w:rPr>
          <w:rFonts w:ascii="Times New Roman" w:hAnsi="Times New Roman"/>
          <w:b/>
          <w:sz w:val="24"/>
          <w:szCs w:val="24"/>
        </w:rPr>
      </w:pPr>
      <w:r>
        <w:rPr>
          <w:rFonts w:ascii="Times New Roman" w:hAnsi="Times New Roman"/>
          <w:b/>
          <w:sz w:val="24"/>
          <w:szCs w:val="24"/>
        </w:rPr>
        <w:t xml:space="preserve">СРОК ДЕЙСТВИЯ ДОГОВОРА. </w:t>
      </w:r>
    </w:p>
    <w:p w14:paraId="6E2E0965" w14:textId="77777777" w:rsidR="00BC1B31" w:rsidRDefault="00BC1B31" w:rsidP="00DA0039">
      <w:pPr>
        <w:pStyle w:val="1fb"/>
        <w:ind w:left="720"/>
        <w:jc w:val="center"/>
        <w:rPr>
          <w:rFonts w:ascii="Times New Roman" w:hAnsi="Times New Roman"/>
          <w:b/>
          <w:sz w:val="24"/>
          <w:szCs w:val="24"/>
        </w:rPr>
      </w:pPr>
      <w:r w:rsidRPr="006656DE">
        <w:rPr>
          <w:rFonts w:ascii="Times New Roman" w:hAnsi="Times New Roman"/>
          <w:b/>
          <w:sz w:val="24"/>
          <w:szCs w:val="24"/>
        </w:rPr>
        <w:t>И</w:t>
      </w:r>
      <w:r>
        <w:rPr>
          <w:rFonts w:ascii="Times New Roman" w:hAnsi="Times New Roman"/>
          <w:b/>
          <w:sz w:val="24"/>
          <w:szCs w:val="24"/>
        </w:rPr>
        <w:t>ЗМЕНЕНИЕ И РАСТОРЖЕНИЕ ДОГОВОРА</w:t>
      </w:r>
    </w:p>
    <w:p w14:paraId="772B49D8" w14:textId="77777777" w:rsidR="00BC1B31" w:rsidRPr="00CF650E" w:rsidRDefault="00BC1B31" w:rsidP="00BC1B31">
      <w:pPr>
        <w:pStyle w:val="1fb"/>
        <w:ind w:firstLine="567"/>
        <w:jc w:val="both"/>
        <w:rPr>
          <w:rFonts w:ascii="Times New Roman" w:hAnsi="Times New Roman"/>
          <w:sz w:val="24"/>
          <w:szCs w:val="24"/>
        </w:rPr>
      </w:pPr>
      <w:r>
        <w:rPr>
          <w:rFonts w:ascii="Times New Roman" w:hAnsi="Times New Roman"/>
          <w:sz w:val="24"/>
          <w:szCs w:val="24"/>
        </w:rPr>
        <w:t>17.</w:t>
      </w:r>
      <w:r w:rsidRPr="00CF650E">
        <w:rPr>
          <w:rFonts w:ascii="Times New Roman" w:hAnsi="Times New Roman"/>
          <w:sz w:val="24"/>
          <w:szCs w:val="24"/>
        </w:rPr>
        <w:t>1.</w:t>
      </w:r>
      <w:r w:rsidRPr="00CF650E">
        <w:rPr>
          <w:rFonts w:ascii="Times New Roman" w:hAnsi="Times New Roman"/>
          <w:sz w:val="24"/>
          <w:szCs w:val="24"/>
        </w:rPr>
        <w:tab/>
        <w:t>Настоящий Договор вступает в силу с даты его подписания и действует до полного исполнения Сторонами принятых на себя обязательств.</w:t>
      </w:r>
    </w:p>
    <w:p w14:paraId="52BCE1DF" w14:textId="77777777" w:rsidR="00BC1B31" w:rsidRPr="00CF650E" w:rsidRDefault="00BC1B31" w:rsidP="00BC1B31">
      <w:pPr>
        <w:pStyle w:val="1fb"/>
        <w:ind w:firstLine="567"/>
        <w:jc w:val="both"/>
        <w:rPr>
          <w:rFonts w:ascii="Times New Roman" w:hAnsi="Times New Roman"/>
          <w:sz w:val="24"/>
          <w:szCs w:val="24"/>
        </w:rPr>
      </w:pPr>
      <w:r>
        <w:rPr>
          <w:rFonts w:ascii="Times New Roman" w:hAnsi="Times New Roman"/>
          <w:sz w:val="24"/>
          <w:szCs w:val="24"/>
        </w:rPr>
        <w:t>17.</w:t>
      </w:r>
      <w:r w:rsidRPr="00CF650E">
        <w:rPr>
          <w:rFonts w:ascii="Times New Roman" w:hAnsi="Times New Roman"/>
          <w:sz w:val="24"/>
          <w:szCs w:val="24"/>
        </w:rPr>
        <w:t>2.</w:t>
      </w:r>
      <w:r w:rsidRPr="00CF650E">
        <w:rPr>
          <w:rFonts w:ascii="Times New Roman" w:hAnsi="Times New Roman"/>
          <w:sz w:val="24"/>
          <w:szCs w:val="24"/>
        </w:rPr>
        <w:tab/>
        <w:t>Настоящий Договор может быть изменен и (или) дополнен по соглашению Сторон, совершенному в письменной форме и подписанному надлежащим образом уполномоченными на то представителями Сторон.</w:t>
      </w:r>
    </w:p>
    <w:p w14:paraId="33321256" w14:textId="77777777" w:rsidR="00BC1B31" w:rsidRPr="00CF650E" w:rsidRDefault="00BC1B31" w:rsidP="00BC1B31">
      <w:pPr>
        <w:pStyle w:val="1fb"/>
        <w:ind w:firstLine="567"/>
        <w:jc w:val="both"/>
        <w:rPr>
          <w:rFonts w:ascii="Times New Roman" w:hAnsi="Times New Roman"/>
          <w:sz w:val="24"/>
          <w:szCs w:val="24"/>
        </w:rPr>
      </w:pPr>
      <w:r>
        <w:rPr>
          <w:rFonts w:ascii="Times New Roman" w:hAnsi="Times New Roman"/>
          <w:sz w:val="24"/>
          <w:szCs w:val="24"/>
        </w:rPr>
        <w:t>17.</w:t>
      </w:r>
      <w:r w:rsidRPr="00CF650E">
        <w:rPr>
          <w:rFonts w:ascii="Times New Roman" w:hAnsi="Times New Roman"/>
          <w:sz w:val="24"/>
          <w:szCs w:val="24"/>
        </w:rPr>
        <w:t>3.</w:t>
      </w:r>
      <w:r w:rsidRPr="00CF650E">
        <w:rPr>
          <w:rFonts w:ascii="Times New Roman" w:hAnsi="Times New Roman"/>
          <w:sz w:val="24"/>
          <w:szCs w:val="24"/>
        </w:rPr>
        <w:tab/>
        <w:t>Настоящий Договор может быть расторгнут:</w:t>
      </w:r>
    </w:p>
    <w:p w14:paraId="22F63D6B" w14:textId="77777777" w:rsidR="00BC1B31" w:rsidRDefault="00BC1B31" w:rsidP="00BC1B31">
      <w:pPr>
        <w:pStyle w:val="1fb"/>
        <w:ind w:firstLine="567"/>
        <w:jc w:val="both"/>
        <w:rPr>
          <w:rFonts w:ascii="Times New Roman" w:hAnsi="Times New Roman"/>
          <w:sz w:val="24"/>
          <w:szCs w:val="24"/>
        </w:rPr>
      </w:pPr>
      <w:r w:rsidRPr="000A534E">
        <w:rPr>
          <w:rFonts w:ascii="Times New Roman" w:hAnsi="Times New Roman"/>
          <w:sz w:val="24"/>
          <w:szCs w:val="24"/>
        </w:rPr>
        <w:t>– </w:t>
      </w:r>
      <w:r w:rsidRPr="00CF650E">
        <w:rPr>
          <w:rFonts w:ascii="Times New Roman" w:hAnsi="Times New Roman"/>
          <w:sz w:val="24"/>
          <w:szCs w:val="24"/>
        </w:rPr>
        <w:t>по основаниям, предусмотренным настоящим Договором, а также действующим законодательством Российской Федерации</w:t>
      </w:r>
      <w:r>
        <w:rPr>
          <w:rFonts w:ascii="Times New Roman" w:hAnsi="Times New Roman"/>
          <w:sz w:val="24"/>
          <w:szCs w:val="24"/>
        </w:rPr>
        <w:t>.</w:t>
      </w:r>
    </w:p>
    <w:p w14:paraId="5B9EF2FC" w14:textId="77777777" w:rsidR="00BC1B31" w:rsidRPr="00CF650E" w:rsidRDefault="00BC1B31" w:rsidP="00BC1B31">
      <w:pPr>
        <w:pStyle w:val="1fb"/>
        <w:ind w:firstLine="567"/>
        <w:jc w:val="both"/>
        <w:rPr>
          <w:rFonts w:ascii="Times New Roman" w:hAnsi="Times New Roman"/>
          <w:sz w:val="24"/>
          <w:szCs w:val="24"/>
        </w:rPr>
      </w:pPr>
      <w:r>
        <w:rPr>
          <w:rFonts w:ascii="Times New Roman" w:hAnsi="Times New Roman"/>
          <w:sz w:val="24"/>
          <w:szCs w:val="24"/>
        </w:rPr>
        <w:t>17.</w:t>
      </w:r>
      <w:r w:rsidRPr="00CF650E">
        <w:rPr>
          <w:rFonts w:ascii="Times New Roman" w:hAnsi="Times New Roman"/>
          <w:sz w:val="24"/>
          <w:szCs w:val="24"/>
        </w:rPr>
        <w:t>4.</w:t>
      </w:r>
      <w:r w:rsidRPr="00CF650E">
        <w:rPr>
          <w:rFonts w:ascii="Times New Roman" w:hAnsi="Times New Roman"/>
          <w:sz w:val="24"/>
          <w:szCs w:val="24"/>
        </w:rPr>
        <w:tab/>
        <w:t>Заказчик вправе в одностороннем порядке отказаться от исполнения настоящего Договора в случаях:</w:t>
      </w:r>
    </w:p>
    <w:p w14:paraId="7BDC8177" w14:textId="77777777" w:rsidR="00BC1B31" w:rsidRDefault="00BC1B31" w:rsidP="00BC1B31">
      <w:pPr>
        <w:pStyle w:val="1fb"/>
        <w:ind w:firstLine="567"/>
        <w:jc w:val="both"/>
        <w:rPr>
          <w:rFonts w:ascii="Times New Roman" w:hAnsi="Times New Roman"/>
          <w:sz w:val="24"/>
          <w:szCs w:val="24"/>
        </w:rPr>
      </w:pPr>
      <w:r w:rsidRPr="000A534E">
        <w:rPr>
          <w:rFonts w:ascii="Times New Roman" w:hAnsi="Times New Roman"/>
          <w:sz w:val="24"/>
          <w:szCs w:val="24"/>
        </w:rPr>
        <w:t>– </w:t>
      </w:r>
      <w:r w:rsidRPr="00CF650E">
        <w:rPr>
          <w:rFonts w:ascii="Times New Roman" w:hAnsi="Times New Roman"/>
          <w:sz w:val="24"/>
          <w:szCs w:val="24"/>
        </w:rPr>
        <w:t xml:space="preserve">задержки Подрядчиком начала выполнения работ более чем на </w:t>
      </w:r>
      <w:r>
        <w:rPr>
          <w:rFonts w:ascii="Times New Roman" w:hAnsi="Times New Roman"/>
          <w:sz w:val="24"/>
          <w:szCs w:val="24"/>
        </w:rPr>
        <w:t>1</w:t>
      </w:r>
      <w:r w:rsidRPr="00CF650E">
        <w:rPr>
          <w:rFonts w:ascii="Times New Roman" w:hAnsi="Times New Roman"/>
          <w:sz w:val="24"/>
          <w:szCs w:val="24"/>
        </w:rPr>
        <w:t>0 (</w:t>
      </w:r>
      <w:r>
        <w:rPr>
          <w:rFonts w:ascii="Times New Roman" w:hAnsi="Times New Roman"/>
          <w:sz w:val="24"/>
          <w:szCs w:val="24"/>
        </w:rPr>
        <w:t>десять</w:t>
      </w:r>
      <w:r w:rsidRPr="00CF650E">
        <w:rPr>
          <w:rFonts w:ascii="Times New Roman" w:hAnsi="Times New Roman"/>
          <w:sz w:val="24"/>
          <w:szCs w:val="24"/>
        </w:rPr>
        <w:t>) календарных дней от момента начала срока выполнения работ, по причинам, не зависящим от Заказчика;</w:t>
      </w:r>
    </w:p>
    <w:p w14:paraId="555F9CDA" w14:textId="77777777" w:rsidR="00A80E42" w:rsidRPr="00CF650E" w:rsidRDefault="00A80E42" w:rsidP="00BC1B31">
      <w:pPr>
        <w:pStyle w:val="1fb"/>
        <w:ind w:firstLine="567"/>
        <w:jc w:val="both"/>
        <w:rPr>
          <w:rFonts w:ascii="Times New Roman" w:hAnsi="Times New Roman"/>
          <w:sz w:val="24"/>
          <w:szCs w:val="24"/>
        </w:rPr>
      </w:pPr>
      <w:r w:rsidRPr="00A80E42">
        <w:rPr>
          <w:rFonts w:ascii="Times New Roman" w:hAnsi="Times New Roman"/>
          <w:sz w:val="24"/>
          <w:szCs w:val="24"/>
        </w:rPr>
        <w:t>- нарушени</w:t>
      </w:r>
      <w:r>
        <w:rPr>
          <w:rFonts w:ascii="Times New Roman" w:hAnsi="Times New Roman"/>
          <w:sz w:val="24"/>
          <w:szCs w:val="24"/>
        </w:rPr>
        <w:t>я</w:t>
      </w:r>
      <w:r w:rsidRPr="00A80E42">
        <w:rPr>
          <w:rFonts w:ascii="Times New Roman" w:hAnsi="Times New Roman"/>
          <w:sz w:val="24"/>
          <w:szCs w:val="24"/>
        </w:rPr>
        <w:t xml:space="preserve"> Подрядчиком срока выполнения работ по отдельному этапу на срок свы</w:t>
      </w:r>
      <w:r>
        <w:rPr>
          <w:rFonts w:ascii="Times New Roman" w:hAnsi="Times New Roman"/>
          <w:sz w:val="24"/>
          <w:szCs w:val="24"/>
        </w:rPr>
        <w:t>ше 30 (тридцати</w:t>
      </w:r>
      <w:r w:rsidRPr="00A80E42">
        <w:rPr>
          <w:rFonts w:ascii="Times New Roman" w:hAnsi="Times New Roman"/>
          <w:sz w:val="24"/>
          <w:szCs w:val="24"/>
        </w:rPr>
        <w:t>)</w:t>
      </w:r>
      <w:r>
        <w:rPr>
          <w:rFonts w:ascii="Times New Roman" w:hAnsi="Times New Roman"/>
          <w:sz w:val="24"/>
          <w:szCs w:val="24"/>
        </w:rPr>
        <w:t xml:space="preserve"> календарных</w:t>
      </w:r>
      <w:r w:rsidRPr="00A80E42">
        <w:rPr>
          <w:rFonts w:ascii="Times New Roman" w:hAnsi="Times New Roman"/>
          <w:sz w:val="24"/>
          <w:szCs w:val="24"/>
        </w:rPr>
        <w:t xml:space="preserve"> дней;</w:t>
      </w:r>
    </w:p>
    <w:p w14:paraId="50114351" w14:textId="77777777" w:rsidR="00BC1B31" w:rsidRPr="00CF650E" w:rsidRDefault="00BC1B31" w:rsidP="00BC1B31">
      <w:pPr>
        <w:pStyle w:val="1fb"/>
        <w:ind w:firstLine="567"/>
        <w:jc w:val="both"/>
        <w:rPr>
          <w:rFonts w:ascii="Times New Roman" w:hAnsi="Times New Roman"/>
          <w:sz w:val="24"/>
          <w:szCs w:val="24"/>
        </w:rPr>
      </w:pPr>
      <w:r w:rsidRPr="000A534E">
        <w:rPr>
          <w:rFonts w:ascii="Times New Roman" w:hAnsi="Times New Roman"/>
          <w:sz w:val="24"/>
          <w:szCs w:val="24"/>
        </w:rPr>
        <w:t>– </w:t>
      </w:r>
      <w:r w:rsidRPr="00CF650E">
        <w:rPr>
          <w:rFonts w:ascii="Times New Roman" w:hAnsi="Times New Roman"/>
          <w:sz w:val="24"/>
          <w:szCs w:val="24"/>
        </w:rPr>
        <w:t>нарушени</w:t>
      </w:r>
      <w:r>
        <w:rPr>
          <w:rFonts w:ascii="Times New Roman" w:hAnsi="Times New Roman"/>
          <w:sz w:val="24"/>
          <w:szCs w:val="24"/>
        </w:rPr>
        <w:t>я</w:t>
      </w:r>
      <w:r w:rsidRPr="00CF650E">
        <w:rPr>
          <w:rFonts w:ascii="Times New Roman" w:hAnsi="Times New Roman"/>
          <w:sz w:val="24"/>
          <w:szCs w:val="24"/>
        </w:rPr>
        <w:t xml:space="preserve"> Подрядчиком общего срока выполнения работ на срок свыше 30</w:t>
      </w:r>
      <w:r>
        <w:rPr>
          <w:rFonts w:ascii="Times New Roman" w:hAnsi="Times New Roman"/>
          <w:sz w:val="24"/>
          <w:szCs w:val="24"/>
        </w:rPr>
        <w:t> </w:t>
      </w:r>
      <w:r w:rsidRPr="00CF650E">
        <w:rPr>
          <w:rFonts w:ascii="Times New Roman" w:hAnsi="Times New Roman"/>
          <w:sz w:val="24"/>
          <w:szCs w:val="24"/>
        </w:rPr>
        <w:t>(</w:t>
      </w:r>
      <w:r>
        <w:rPr>
          <w:rFonts w:ascii="Times New Roman" w:hAnsi="Times New Roman"/>
          <w:sz w:val="24"/>
          <w:szCs w:val="24"/>
        </w:rPr>
        <w:t>т</w:t>
      </w:r>
      <w:r w:rsidRPr="00CF650E">
        <w:rPr>
          <w:rFonts w:ascii="Times New Roman" w:hAnsi="Times New Roman"/>
          <w:sz w:val="24"/>
          <w:szCs w:val="24"/>
        </w:rPr>
        <w:t>ридцати) календарных дней;</w:t>
      </w:r>
    </w:p>
    <w:p w14:paraId="41505863" w14:textId="77777777" w:rsidR="00BC1B31" w:rsidRPr="00CF650E" w:rsidRDefault="00BC1B31" w:rsidP="00BC1B31">
      <w:pPr>
        <w:pStyle w:val="1fb"/>
        <w:ind w:firstLine="567"/>
        <w:jc w:val="both"/>
        <w:rPr>
          <w:rFonts w:ascii="Times New Roman" w:hAnsi="Times New Roman"/>
          <w:sz w:val="24"/>
          <w:szCs w:val="24"/>
        </w:rPr>
      </w:pPr>
      <w:r w:rsidRPr="000A534E">
        <w:rPr>
          <w:rFonts w:ascii="Times New Roman" w:hAnsi="Times New Roman"/>
          <w:sz w:val="24"/>
          <w:szCs w:val="24"/>
        </w:rPr>
        <w:t>– </w:t>
      </w:r>
      <w:r>
        <w:rPr>
          <w:rFonts w:ascii="Times New Roman" w:hAnsi="Times New Roman"/>
          <w:sz w:val="24"/>
          <w:szCs w:val="24"/>
        </w:rPr>
        <w:t>принятия</w:t>
      </w:r>
      <w:r w:rsidRPr="00CF650E">
        <w:rPr>
          <w:rFonts w:ascii="Times New Roman" w:hAnsi="Times New Roman"/>
          <w:sz w:val="24"/>
          <w:szCs w:val="24"/>
        </w:rPr>
        <w:t xml:space="preserve"> Заказчиком решения о временном прекращении работ на срок свыше 2</w:t>
      </w:r>
      <w:r>
        <w:rPr>
          <w:rFonts w:ascii="Times New Roman" w:hAnsi="Times New Roman"/>
          <w:sz w:val="24"/>
          <w:szCs w:val="24"/>
        </w:rPr>
        <w:t> </w:t>
      </w:r>
      <w:r w:rsidRPr="00CF650E">
        <w:rPr>
          <w:rFonts w:ascii="Times New Roman" w:hAnsi="Times New Roman"/>
          <w:sz w:val="24"/>
          <w:szCs w:val="24"/>
        </w:rPr>
        <w:t>(</w:t>
      </w:r>
      <w:r>
        <w:rPr>
          <w:rFonts w:ascii="Times New Roman" w:hAnsi="Times New Roman"/>
          <w:sz w:val="24"/>
          <w:szCs w:val="24"/>
        </w:rPr>
        <w:t>д</w:t>
      </w:r>
      <w:r w:rsidRPr="00CF650E">
        <w:rPr>
          <w:rFonts w:ascii="Times New Roman" w:hAnsi="Times New Roman"/>
          <w:sz w:val="24"/>
          <w:szCs w:val="24"/>
        </w:rPr>
        <w:t>вух) месяцев;</w:t>
      </w:r>
    </w:p>
    <w:p w14:paraId="425B9F43" w14:textId="77777777" w:rsidR="00BC1B31" w:rsidRPr="00CF650E" w:rsidRDefault="00BC1B31" w:rsidP="00BC1B31">
      <w:pPr>
        <w:pStyle w:val="1fb"/>
        <w:ind w:firstLine="567"/>
        <w:jc w:val="both"/>
        <w:rPr>
          <w:rFonts w:ascii="Times New Roman" w:hAnsi="Times New Roman"/>
          <w:sz w:val="24"/>
          <w:szCs w:val="24"/>
        </w:rPr>
      </w:pPr>
      <w:r w:rsidRPr="000A534E">
        <w:rPr>
          <w:rFonts w:ascii="Times New Roman" w:hAnsi="Times New Roman"/>
          <w:sz w:val="24"/>
          <w:szCs w:val="24"/>
        </w:rPr>
        <w:t>– </w:t>
      </w:r>
      <w:r w:rsidRPr="00CF650E">
        <w:rPr>
          <w:rFonts w:ascii="Times New Roman" w:hAnsi="Times New Roman"/>
          <w:sz w:val="24"/>
          <w:szCs w:val="24"/>
        </w:rPr>
        <w:t>систематического (два и более раз) нарушения Подрядчиком своих обязательств по Договору и (или) низкого качества выполняемых работ. При этом соответствующими документами являются: двусторонний акт Заказчика и Подрядчика о выявленных нарушениях по качеству работ и не исполненное предписание Заказчика об их устранении, предписание контрольно-надзорных органов</w:t>
      </w:r>
      <w:r w:rsidR="000C5847">
        <w:rPr>
          <w:rFonts w:ascii="Times New Roman" w:hAnsi="Times New Roman"/>
          <w:sz w:val="24"/>
          <w:szCs w:val="24"/>
        </w:rPr>
        <w:t>.</w:t>
      </w:r>
      <w:r w:rsidR="00A80E42">
        <w:rPr>
          <w:rFonts w:ascii="Times New Roman" w:hAnsi="Times New Roman"/>
          <w:sz w:val="24"/>
          <w:szCs w:val="24"/>
        </w:rPr>
        <w:t xml:space="preserve"> </w:t>
      </w:r>
      <w:r w:rsidR="00A80E42" w:rsidRPr="00A80E42">
        <w:rPr>
          <w:rFonts w:ascii="Times New Roman" w:hAnsi="Times New Roman"/>
          <w:sz w:val="24"/>
          <w:szCs w:val="24"/>
        </w:rPr>
        <w:t>При отказе Подрядчика от подписания акта, Заказчик подписывает акт в одностороннем порядке</w:t>
      </w:r>
      <w:r w:rsidRPr="00CF650E">
        <w:rPr>
          <w:rFonts w:ascii="Times New Roman" w:hAnsi="Times New Roman"/>
          <w:sz w:val="24"/>
          <w:szCs w:val="24"/>
        </w:rPr>
        <w:t>;</w:t>
      </w:r>
    </w:p>
    <w:p w14:paraId="4FF9AA40" w14:textId="77777777" w:rsidR="00BC1B31" w:rsidRPr="00CF650E" w:rsidRDefault="00BC1B31" w:rsidP="00BC1B31">
      <w:pPr>
        <w:pStyle w:val="1fb"/>
        <w:ind w:firstLine="567"/>
        <w:jc w:val="both"/>
        <w:rPr>
          <w:rFonts w:ascii="Times New Roman" w:hAnsi="Times New Roman"/>
          <w:sz w:val="24"/>
          <w:szCs w:val="24"/>
        </w:rPr>
      </w:pPr>
      <w:r w:rsidRPr="000A534E">
        <w:rPr>
          <w:rFonts w:ascii="Times New Roman" w:hAnsi="Times New Roman"/>
          <w:sz w:val="24"/>
          <w:szCs w:val="24"/>
        </w:rPr>
        <w:t>– </w:t>
      </w:r>
      <w:r w:rsidRPr="00CF650E">
        <w:rPr>
          <w:rFonts w:ascii="Times New Roman" w:hAnsi="Times New Roman"/>
          <w:sz w:val="24"/>
          <w:szCs w:val="24"/>
        </w:rPr>
        <w:t>аннулировани</w:t>
      </w:r>
      <w:r>
        <w:rPr>
          <w:rFonts w:ascii="Times New Roman" w:hAnsi="Times New Roman"/>
          <w:sz w:val="24"/>
          <w:szCs w:val="24"/>
        </w:rPr>
        <w:t>я</w:t>
      </w:r>
      <w:r w:rsidRPr="00CF650E">
        <w:rPr>
          <w:rFonts w:ascii="Times New Roman" w:hAnsi="Times New Roman"/>
          <w:sz w:val="24"/>
          <w:szCs w:val="24"/>
        </w:rPr>
        <w:t xml:space="preserve"> (прекращения) действия лицензии/допуска СРО Подрядчика на работы по предмету Договора, а также в случаях принятия государственными или муниципальными органами решений, лишающих Подрядчика права на выполнение работ;</w:t>
      </w:r>
    </w:p>
    <w:p w14:paraId="38053C15" w14:textId="77777777" w:rsidR="00BC1B31" w:rsidRPr="00CF650E" w:rsidRDefault="00BC1B31" w:rsidP="00BC1B31">
      <w:pPr>
        <w:pStyle w:val="1fb"/>
        <w:ind w:firstLine="567"/>
        <w:jc w:val="both"/>
        <w:rPr>
          <w:rFonts w:ascii="Times New Roman" w:hAnsi="Times New Roman"/>
          <w:sz w:val="24"/>
          <w:szCs w:val="24"/>
        </w:rPr>
      </w:pPr>
      <w:r w:rsidRPr="000A534E">
        <w:rPr>
          <w:rFonts w:ascii="Times New Roman" w:hAnsi="Times New Roman"/>
          <w:sz w:val="24"/>
          <w:szCs w:val="24"/>
        </w:rPr>
        <w:t>– </w:t>
      </w:r>
      <w:r w:rsidRPr="00CF650E">
        <w:rPr>
          <w:rFonts w:ascii="Times New Roman" w:hAnsi="Times New Roman"/>
          <w:sz w:val="24"/>
          <w:szCs w:val="24"/>
        </w:rPr>
        <w:t>введени</w:t>
      </w:r>
      <w:r>
        <w:rPr>
          <w:rFonts w:ascii="Times New Roman" w:hAnsi="Times New Roman"/>
          <w:sz w:val="24"/>
          <w:szCs w:val="24"/>
        </w:rPr>
        <w:t>я</w:t>
      </w:r>
      <w:r w:rsidRPr="00CF650E">
        <w:rPr>
          <w:rFonts w:ascii="Times New Roman" w:hAnsi="Times New Roman"/>
          <w:sz w:val="24"/>
          <w:szCs w:val="24"/>
        </w:rPr>
        <w:t xml:space="preserve"> в отношении Подрядчика любой из процедур по делу о банкротстве или ликвидации Подрядчика;</w:t>
      </w:r>
    </w:p>
    <w:p w14:paraId="3BDEBB82" w14:textId="77777777" w:rsidR="00BC1B31" w:rsidRPr="00CF650E" w:rsidRDefault="00BC1B31" w:rsidP="00BC1B31">
      <w:pPr>
        <w:pStyle w:val="1fb"/>
        <w:ind w:firstLine="567"/>
        <w:jc w:val="both"/>
        <w:rPr>
          <w:rFonts w:ascii="Times New Roman" w:hAnsi="Times New Roman"/>
          <w:sz w:val="24"/>
          <w:szCs w:val="24"/>
        </w:rPr>
      </w:pPr>
      <w:r w:rsidRPr="000A534E">
        <w:rPr>
          <w:rFonts w:ascii="Times New Roman" w:hAnsi="Times New Roman"/>
          <w:sz w:val="24"/>
          <w:szCs w:val="24"/>
        </w:rPr>
        <w:t>– </w:t>
      </w:r>
      <w:r w:rsidRPr="00CF650E">
        <w:rPr>
          <w:rFonts w:ascii="Times New Roman" w:hAnsi="Times New Roman"/>
          <w:sz w:val="24"/>
          <w:szCs w:val="24"/>
        </w:rPr>
        <w:t xml:space="preserve">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 </w:t>
      </w:r>
    </w:p>
    <w:p w14:paraId="6ACC47CF" w14:textId="77777777" w:rsidR="00BC1B31" w:rsidRPr="00D30E71" w:rsidRDefault="00BC1B31" w:rsidP="00BC1B31">
      <w:pPr>
        <w:pStyle w:val="1fb"/>
        <w:ind w:firstLine="567"/>
        <w:jc w:val="both"/>
        <w:rPr>
          <w:rFonts w:ascii="Times New Roman" w:hAnsi="Times New Roman"/>
          <w:sz w:val="24"/>
          <w:szCs w:val="24"/>
        </w:rPr>
      </w:pPr>
      <w:r w:rsidRPr="000A534E">
        <w:rPr>
          <w:rFonts w:ascii="Times New Roman" w:hAnsi="Times New Roman"/>
          <w:sz w:val="24"/>
          <w:szCs w:val="24"/>
        </w:rPr>
        <w:t>– </w:t>
      </w:r>
      <w:r w:rsidRPr="00D30E71">
        <w:rPr>
          <w:rFonts w:ascii="Times New Roman" w:hAnsi="Times New Roman"/>
          <w:sz w:val="24"/>
          <w:szCs w:val="24"/>
        </w:rPr>
        <w:t>непредставления</w:t>
      </w:r>
      <w:r w:rsidRPr="00D30E71">
        <w:t xml:space="preserve"> </w:t>
      </w:r>
      <w:r w:rsidRPr="00D30E71">
        <w:rPr>
          <w:rFonts w:ascii="Times New Roman" w:hAnsi="Times New Roman"/>
          <w:sz w:val="24"/>
          <w:szCs w:val="24"/>
        </w:rPr>
        <w:t xml:space="preserve">обеспечения исполнения Договора, предусмотренного </w:t>
      </w:r>
      <w:r>
        <w:rPr>
          <w:rFonts w:ascii="Times New Roman" w:hAnsi="Times New Roman"/>
          <w:sz w:val="24"/>
          <w:szCs w:val="24"/>
        </w:rPr>
        <w:t>разделом</w:t>
      </w:r>
      <w:r w:rsidRPr="00D30E71">
        <w:rPr>
          <w:rFonts w:ascii="Times New Roman" w:hAnsi="Times New Roman"/>
          <w:sz w:val="24"/>
          <w:szCs w:val="24"/>
        </w:rPr>
        <w:t xml:space="preserve"> </w:t>
      </w:r>
      <w:r>
        <w:rPr>
          <w:rFonts w:ascii="Times New Roman" w:hAnsi="Times New Roman"/>
          <w:sz w:val="24"/>
          <w:szCs w:val="24"/>
        </w:rPr>
        <w:t>12</w:t>
      </w:r>
      <w:r w:rsidRPr="00D30E71">
        <w:rPr>
          <w:rFonts w:ascii="Times New Roman" w:hAnsi="Times New Roman"/>
          <w:sz w:val="24"/>
          <w:szCs w:val="24"/>
        </w:rPr>
        <w:t xml:space="preserve"> настоящего Договора, в том числе предоставление банковских(ой) гарантий(и), факт выдачи которых(ой) письменно не подтвержден банком, выдавшим указанные(</w:t>
      </w:r>
      <w:proofErr w:type="spellStart"/>
      <w:r w:rsidRPr="00D30E71">
        <w:rPr>
          <w:rFonts w:ascii="Times New Roman" w:hAnsi="Times New Roman"/>
          <w:sz w:val="24"/>
          <w:szCs w:val="24"/>
        </w:rPr>
        <w:t>ую</w:t>
      </w:r>
      <w:proofErr w:type="spellEnd"/>
      <w:r w:rsidRPr="00D30E71">
        <w:rPr>
          <w:rFonts w:ascii="Times New Roman" w:hAnsi="Times New Roman"/>
          <w:sz w:val="24"/>
          <w:szCs w:val="24"/>
        </w:rPr>
        <w:t>) гарантии(ю);</w:t>
      </w:r>
    </w:p>
    <w:p w14:paraId="39EBCB62" w14:textId="77777777" w:rsidR="00BC1B31" w:rsidRDefault="00BC1B31" w:rsidP="00BC1B31">
      <w:pPr>
        <w:pStyle w:val="1fb"/>
        <w:ind w:firstLine="567"/>
        <w:jc w:val="both"/>
        <w:rPr>
          <w:rFonts w:ascii="Times New Roman" w:hAnsi="Times New Roman"/>
          <w:sz w:val="24"/>
          <w:szCs w:val="24"/>
        </w:rPr>
      </w:pPr>
      <w:r w:rsidRPr="000A534E">
        <w:rPr>
          <w:rFonts w:ascii="Times New Roman" w:hAnsi="Times New Roman"/>
          <w:sz w:val="24"/>
          <w:szCs w:val="24"/>
        </w:rPr>
        <w:lastRenderedPageBreak/>
        <w:t>– </w:t>
      </w:r>
      <w:r w:rsidRPr="00CF650E">
        <w:rPr>
          <w:rFonts w:ascii="Times New Roman" w:hAnsi="Times New Roman"/>
          <w:sz w:val="24"/>
          <w:szCs w:val="24"/>
        </w:rPr>
        <w:t>нарушения требований охраны труда или охраны окружающей среды, повлекших за собой несчастный случай или чрезвычайную экологическую ситуацию, ведущую к экологическому ущербу и т.д.</w:t>
      </w:r>
      <w:r>
        <w:rPr>
          <w:rFonts w:ascii="Times New Roman" w:hAnsi="Times New Roman"/>
          <w:sz w:val="24"/>
          <w:szCs w:val="24"/>
        </w:rPr>
        <w:t>;</w:t>
      </w:r>
    </w:p>
    <w:p w14:paraId="25E639C2" w14:textId="77777777" w:rsidR="00BC1B31" w:rsidRPr="00D30E71" w:rsidRDefault="00BC1B31" w:rsidP="00BC1B31">
      <w:pPr>
        <w:pStyle w:val="1fb"/>
        <w:ind w:firstLine="567"/>
        <w:jc w:val="both"/>
        <w:rPr>
          <w:rFonts w:ascii="Times New Roman" w:hAnsi="Times New Roman"/>
          <w:sz w:val="24"/>
          <w:szCs w:val="24"/>
        </w:rPr>
      </w:pPr>
      <w:r w:rsidRPr="000A534E">
        <w:rPr>
          <w:rFonts w:ascii="Times New Roman" w:hAnsi="Times New Roman"/>
          <w:sz w:val="24"/>
          <w:szCs w:val="24"/>
        </w:rPr>
        <w:t>– </w:t>
      </w:r>
      <w:r w:rsidRPr="00D30E71">
        <w:rPr>
          <w:rFonts w:ascii="Times New Roman" w:hAnsi="Times New Roman"/>
          <w:sz w:val="24"/>
          <w:szCs w:val="24"/>
        </w:rPr>
        <w:t>предусмотренных</w:t>
      </w:r>
      <w:r>
        <w:t xml:space="preserve"> </w:t>
      </w:r>
      <w:r w:rsidRPr="00D30E71">
        <w:rPr>
          <w:rFonts w:ascii="Times New Roman" w:hAnsi="Times New Roman"/>
          <w:sz w:val="24"/>
          <w:szCs w:val="24"/>
        </w:rPr>
        <w:t>действующим законодательством Российской Федерации.</w:t>
      </w:r>
    </w:p>
    <w:p w14:paraId="0C428213" w14:textId="77777777" w:rsidR="00BC1B31" w:rsidRPr="00C92568" w:rsidRDefault="00BC1B31" w:rsidP="00BC1B31">
      <w:pPr>
        <w:pStyle w:val="1fb"/>
        <w:ind w:firstLine="567"/>
        <w:jc w:val="both"/>
        <w:rPr>
          <w:rFonts w:ascii="Times New Roman" w:hAnsi="Times New Roman"/>
          <w:sz w:val="24"/>
          <w:szCs w:val="24"/>
        </w:rPr>
      </w:pPr>
      <w:r>
        <w:rPr>
          <w:rFonts w:ascii="Times New Roman" w:hAnsi="Times New Roman"/>
          <w:sz w:val="24"/>
          <w:szCs w:val="24"/>
        </w:rPr>
        <w:t>17.</w:t>
      </w:r>
      <w:r w:rsidRPr="00CF650E">
        <w:rPr>
          <w:rFonts w:ascii="Times New Roman" w:hAnsi="Times New Roman"/>
          <w:sz w:val="24"/>
          <w:szCs w:val="24"/>
        </w:rPr>
        <w:t>5.</w:t>
      </w:r>
      <w:r w:rsidRPr="00CF650E">
        <w:rPr>
          <w:rFonts w:ascii="Times New Roman" w:hAnsi="Times New Roman"/>
          <w:sz w:val="24"/>
          <w:szCs w:val="24"/>
        </w:rPr>
        <w:tab/>
      </w:r>
      <w:r w:rsidRPr="00C92568">
        <w:rPr>
          <w:rFonts w:ascii="Times New Roman" w:hAnsi="Times New Roman"/>
          <w:sz w:val="24"/>
          <w:szCs w:val="24"/>
        </w:rPr>
        <w:t>Уведомление Заказчика об одностороннем отказе от исполнения настоящего Договора направляется Подрядчику на его электронную почту, указанную в Договоре, с последующей досылкой оригинала почтой или передачей нарочно. Настоящий Договор считается расторгнутым с даты получения Подрядчиком указанного решения на электронную почту, если иной срок отказа от Договора не предусмотрен в уведомлении.</w:t>
      </w:r>
    </w:p>
    <w:p w14:paraId="6E84C806" w14:textId="77777777" w:rsidR="00BC1B31" w:rsidRPr="00C92568" w:rsidRDefault="00BC1B31" w:rsidP="00BC1B31">
      <w:pPr>
        <w:pStyle w:val="1fb"/>
        <w:ind w:firstLine="567"/>
        <w:jc w:val="both"/>
        <w:rPr>
          <w:rFonts w:ascii="Times New Roman" w:hAnsi="Times New Roman"/>
          <w:sz w:val="24"/>
          <w:szCs w:val="24"/>
        </w:rPr>
      </w:pPr>
      <w:r w:rsidRPr="00C92568">
        <w:rPr>
          <w:rFonts w:ascii="Times New Roman" w:hAnsi="Times New Roman"/>
          <w:sz w:val="24"/>
          <w:szCs w:val="24"/>
        </w:rPr>
        <w:t>1</w:t>
      </w:r>
      <w:r>
        <w:rPr>
          <w:rFonts w:ascii="Times New Roman" w:hAnsi="Times New Roman"/>
          <w:sz w:val="24"/>
          <w:szCs w:val="24"/>
        </w:rPr>
        <w:t>7</w:t>
      </w:r>
      <w:r w:rsidRPr="00C92568">
        <w:rPr>
          <w:rFonts w:ascii="Times New Roman" w:hAnsi="Times New Roman"/>
          <w:sz w:val="24"/>
          <w:szCs w:val="24"/>
        </w:rPr>
        <w:t>.6. В случае расторжения настоящего Договора по основаниям, предусмотренным пунктом 1</w:t>
      </w:r>
      <w:r>
        <w:rPr>
          <w:rFonts w:ascii="Times New Roman" w:hAnsi="Times New Roman"/>
          <w:sz w:val="24"/>
          <w:szCs w:val="24"/>
        </w:rPr>
        <w:t>7</w:t>
      </w:r>
      <w:r w:rsidRPr="00C92568">
        <w:rPr>
          <w:rFonts w:ascii="Times New Roman" w:hAnsi="Times New Roman"/>
          <w:sz w:val="24"/>
          <w:szCs w:val="24"/>
        </w:rPr>
        <w:t>.4 настоящего Договора, Подрядчику могут быть возмещены расходы, фактически понесенные им в связи с выполнением настоящего Договора до дня его расторжения, если они документально подтверждены.</w:t>
      </w:r>
    </w:p>
    <w:p w14:paraId="76FA8610" w14:textId="77777777" w:rsidR="00BC1B31" w:rsidRPr="00C92568" w:rsidRDefault="00BC1B31" w:rsidP="00BC1B31">
      <w:pPr>
        <w:pStyle w:val="1fb"/>
        <w:ind w:firstLine="567"/>
        <w:jc w:val="both"/>
        <w:rPr>
          <w:rFonts w:ascii="Times New Roman" w:hAnsi="Times New Roman"/>
          <w:sz w:val="24"/>
          <w:szCs w:val="24"/>
        </w:rPr>
      </w:pPr>
      <w:r w:rsidRPr="00C92568">
        <w:rPr>
          <w:rFonts w:ascii="Times New Roman" w:hAnsi="Times New Roman"/>
          <w:sz w:val="24"/>
          <w:szCs w:val="24"/>
        </w:rPr>
        <w:t>1</w:t>
      </w:r>
      <w:r>
        <w:rPr>
          <w:rFonts w:ascii="Times New Roman" w:hAnsi="Times New Roman"/>
          <w:sz w:val="24"/>
          <w:szCs w:val="24"/>
        </w:rPr>
        <w:t>7</w:t>
      </w:r>
      <w:r w:rsidRPr="00C92568">
        <w:rPr>
          <w:rFonts w:ascii="Times New Roman" w:hAnsi="Times New Roman"/>
          <w:sz w:val="24"/>
          <w:szCs w:val="24"/>
        </w:rPr>
        <w:t>.7. Подрядчик вправе расторгнуть настоящий Договор в случаях, предусмотренных действующим законодательством.</w:t>
      </w:r>
    </w:p>
    <w:p w14:paraId="03F605A2" w14:textId="77777777" w:rsidR="00BC1B31" w:rsidRPr="00C92568" w:rsidRDefault="00BC1B31" w:rsidP="00BC1B31">
      <w:pPr>
        <w:pStyle w:val="1fb"/>
        <w:ind w:firstLine="567"/>
        <w:jc w:val="both"/>
        <w:rPr>
          <w:rFonts w:ascii="Times New Roman" w:hAnsi="Times New Roman"/>
          <w:sz w:val="24"/>
          <w:szCs w:val="24"/>
        </w:rPr>
      </w:pPr>
      <w:r>
        <w:rPr>
          <w:rFonts w:ascii="Times New Roman" w:hAnsi="Times New Roman"/>
          <w:sz w:val="24"/>
          <w:szCs w:val="24"/>
        </w:rPr>
        <w:t>17</w:t>
      </w:r>
      <w:r w:rsidRPr="00C92568">
        <w:rPr>
          <w:rFonts w:ascii="Times New Roman" w:hAnsi="Times New Roman"/>
          <w:sz w:val="24"/>
          <w:szCs w:val="24"/>
        </w:rPr>
        <w:t>.8. Подрядчик обязан до предполагаемой даты расторжения настоящего Договора прекратить выполнение работ (если к ним п</w:t>
      </w:r>
      <w:r w:rsidR="005D1742">
        <w:rPr>
          <w:rFonts w:ascii="Times New Roman" w:hAnsi="Times New Roman"/>
          <w:sz w:val="24"/>
          <w:szCs w:val="24"/>
        </w:rPr>
        <w:t>риступил) и передать Заказчику:</w:t>
      </w:r>
    </w:p>
    <w:p w14:paraId="1042C809" w14:textId="77777777" w:rsidR="00BC1B31" w:rsidRPr="00C92568" w:rsidRDefault="00BC1B31" w:rsidP="00BC1B31">
      <w:pPr>
        <w:pStyle w:val="1fb"/>
        <w:ind w:firstLine="567"/>
        <w:jc w:val="both"/>
        <w:rPr>
          <w:rFonts w:ascii="Times New Roman" w:hAnsi="Times New Roman"/>
          <w:sz w:val="24"/>
          <w:szCs w:val="24"/>
        </w:rPr>
      </w:pPr>
      <w:r w:rsidRPr="000A534E">
        <w:rPr>
          <w:rFonts w:ascii="Times New Roman" w:hAnsi="Times New Roman"/>
          <w:sz w:val="24"/>
          <w:szCs w:val="24"/>
        </w:rPr>
        <w:t>– </w:t>
      </w:r>
      <w:r w:rsidRPr="00C92568">
        <w:rPr>
          <w:rFonts w:ascii="Times New Roman" w:hAnsi="Times New Roman"/>
          <w:sz w:val="24"/>
          <w:szCs w:val="24"/>
        </w:rPr>
        <w:t>результат работ,</w:t>
      </w:r>
      <w:r>
        <w:rPr>
          <w:rFonts w:ascii="Times New Roman" w:hAnsi="Times New Roman"/>
          <w:sz w:val="24"/>
          <w:szCs w:val="24"/>
        </w:rPr>
        <w:t xml:space="preserve"> </w:t>
      </w:r>
    </w:p>
    <w:p w14:paraId="6D00ACE0" w14:textId="77777777" w:rsidR="00BC1B31" w:rsidRPr="00C92568" w:rsidRDefault="00BC1B31" w:rsidP="00BC1B31">
      <w:pPr>
        <w:pStyle w:val="1fb"/>
        <w:ind w:firstLine="567"/>
        <w:jc w:val="both"/>
        <w:rPr>
          <w:rFonts w:ascii="Times New Roman" w:hAnsi="Times New Roman"/>
          <w:sz w:val="24"/>
          <w:szCs w:val="24"/>
        </w:rPr>
      </w:pPr>
      <w:r w:rsidRPr="000A534E">
        <w:rPr>
          <w:rFonts w:ascii="Times New Roman" w:hAnsi="Times New Roman"/>
          <w:sz w:val="24"/>
          <w:szCs w:val="24"/>
        </w:rPr>
        <w:t>– </w:t>
      </w:r>
      <w:r w:rsidRPr="00C92568">
        <w:rPr>
          <w:rFonts w:ascii="Times New Roman" w:hAnsi="Times New Roman"/>
          <w:sz w:val="24"/>
          <w:szCs w:val="24"/>
        </w:rPr>
        <w:t>исполнительную смету фактически выполненного объема работ с определением их стоимости.</w:t>
      </w:r>
    </w:p>
    <w:p w14:paraId="4DF502A3" w14:textId="77777777" w:rsidR="00BC1B31" w:rsidRPr="00C92568" w:rsidRDefault="00BC1B31" w:rsidP="00BC1B31">
      <w:pPr>
        <w:pStyle w:val="1fb"/>
        <w:ind w:firstLine="567"/>
        <w:jc w:val="both"/>
        <w:rPr>
          <w:rFonts w:ascii="Times New Roman" w:hAnsi="Times New Roman"/>
          <w:sz w:val="24"/>
          <w:szCs w:val="24"/>
        </w:rPr>
      </w:pPr>
      <w:r w:rsidRPr="00C92568">
        <w:rPr>
          <w:rFonts w:ascii="Times New Roman" w:hAnsi="Times New Roman"/>
          <w:sz w:val="24"/>
          <w:szCs w:val="24"/>
        </w:rPr>
        <w:t>1</w:t>
      </w:r>
      <w:r>
        <w:rPr>
          <w:rFonts w:ascii="Times New Roman" w:hAnsi="Times New Roman"/>
          <w:sz w:val="24"/>
          <w:szCs w:val="24"/>
        </w:rPr>
        <w:t>7</w:t>
      </w:r>
      <w:r w:rsidRPr="00C92568">
        <w:rPr>
          <w:rFonts w:ascii="Times New Roman" w:hAnsi="Times New Roman"/>
          <w:sz w:val="24"/>
          <w:szCs w:val="24"/>
        </w:rPr>
        <w:t>.9. Оплата работ, выполненных Подрядчиком после даты расторжения настоящего Договора, и возмещение убытков Подрядчика Заказчиком не производятся.</w:t>
      </w:r>
    </w:p>
    <w:p w14:paraId="4B730B65" w14:textId="77777777" w:rsidR="00BC1B31" w:rsidRPr="00C92568" w:rsidRDefault="00BC1B31" w:rsidP="00BC1B31">
      <w:pPr>
        <w:pStyle w:val="1fb"/>
        <w:ind w:firstLine="567"/>
        <w:jc w:val="both"/>
        <w:rPr>
          <w:rFonts w:ascii="Times New Roman" w:hAnsi="Times New Roman"/>
          <w:sz w:val="24"/>
          <w:szCs w:val="24"/>
        </w:rPr>
      </w:pPr>
      <w:r w:rsidRPr="00C92568">
        <w:rPr>
          <w:rFonts w:ascii="Times New Roman" w:hAnsi="Times New Roman"/>
          <w:sz w:val="24"/>
          <w:szCs w:val="24"/>
        </w:rPr>
        <w:t>1</w:t>
      </w:r>
      <w:r>
        <w:rPr>
          <w:rFonts w:ascii="Times New Roman" w:hAnsi="Times New Roman"/>
          <w:sz w:val="24"/>
          <w:szCs w:val="24"/>
        </w:rPr>
        <w:t>7</w:t>
      </w:r>
      <w:r w:rsidRPr="00C92568">
        <w:rPr>
          <w:rFonts w:ascii="Times New Roman" w:hAnsi="Times New Roman"/>
          <w:sz w:val="24"/>
          <w:szCs w:val="24"/>
        </w:rPr>
        <w:t>.10. В случае расторжения настоящего Договора не по вине Заказчика Подрядчик возмещает Заказчику убытки, причиненные досрочным расторжением настоящего Договора.</w:t>
      </w:r>
    </w:p>
    <w:p w14:paraId="1788F5EA" w14:textId="77777777" w:rsidR="00BC1B31" w:rsidRPr="00FA7956" w:rsidRDefault="00BC1B31" w:rsidP="00BC1B31">
      <w:pPr>
        <w:pStyle w:val="1fb"/>
        <w:ind w:firstLine="567"/>
        <w:jc w:val="both"/>
        <w:rPr>
          <w:rFonts w:ascii="Times New Roman" w:hAnsi="Times New Roman"/>
          <w:b/>
          <w:sz w:val="18"/>
          <w:szCs w:val="18"/>
        </w:rPr>
      </w:pPr>
    </w:p>
    <w:p w14:paraId="7C4ECBC6" w14:textId="77777777" w:rsidR="00BC1B31" w:rsidRPr="006656DE" w:rsidRDefault="00BC1B31" w:rsidP="00DA0039">
      <w:pPr>
        <w:pStyle w:val="1fb"/>
        <w:numPr>
          <w:ilvl w:val="0"/>
          <w:numId w:val="49"/>
        </w:numPr>
        <w:jc w:val="center"/>
        <w:rPr>
          <w:rFonts w:ascii="Times New Roman" w:hAnsi="Times New Roman"/>
          <w:b/>
          <w:sz w:val="24"/>
          <w:szCs w:val="24"/>
        </w:rPr>
      </w:pPr>
      <w:r w:rsidRPr="006656DE">
        <w:rPr>
          <w:rFonts w:ascii="Times New Roman" w:hAnsi="Times New Roman"/>
          <w:b/>
          <w:sz w:val="24"/>
          <w:szCs w:val="24"/>
        </w:rPr>
        <w:t>А</w:t>
      </w:r>
      <w:r>
        <w:rPr>
          <w:rFonts w:ascii="Times New Roman" w:hAnsi="Times New Roman"/>
          <w:b/>
          <w:sz w:val="24"/>
          <w:szCs w:val="24"/>
        </w:rPr>
        <w:t>НТИКОРРУПЦИОННАЯ ОГОВОРКА</w:t>
      </w:r>
    </w:p>
    <w:p w14:paraId="75EC6CDA" w14:textId="77777777" w:rsidR="00AA2900" w:rsidRPr="00AA2900" w:rsidRDefault="00AA2900" w:rsidP="00DA0039">
      <w:pPr>
        <w:pStyle w:val="af9"/>
        <w:numPr>
          <w:ilvl w:val="1"/>
          <w:numId w:val="70"/>
        </w:numPr>
        <w:autoSpaceDE w:val="0"/>
        <w:autoSpaceDN w:val="0"/>
        <w:adjustRightInd w:val="0"/>
        <w:ind w:left="0" w:firstLine="567"/>
        <w:jc w:val="both"/>
        <w:rPr>
          <w:rFonts w:eastAsia="Calibri"/>
          <w:spacing w:val="-2"/>
        </w:rPr>
      </w:pPr>
      <w:r w:rsidRPr="00AA2900">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0A18E634" w14:textId="77777777" w:rsidR="00AA2900" w:rsidRPr="00AA2900" w:rsidRDefault="00AA2900" w:rsidP="00DA0039">
      <w:pPr>
        <w:pStyle w:val="af9"/>
        <w:numPr>
          <w:ilvl w:val="1"/>
          <w:numId w:val="70"/>
        </w:numPr>
        <w:autoSpaceDE w:val="0"/>
        <w:autoSpaceDN w:val="0"/>
        <w:adjustRightInd w:val="0"/>
        <w:ind w:left="0" w:firstLine="567"/>
        <w:jc w:val="both"/>
        <w:rPr>
          <w:rFonts w:eastAsia="Calibri"/>
          <w:spacing w:val="-2"/>
        </w:rPr>
      </w:pPr>
      <w:r w:rsidRPr="00AA2900">
        <w:rPr>
          <w:rFonts w:eastAsia="Calibri"/>
          <w:spacing w:val="-2"/>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784407DE" w14:textId="77777777" w:rsidR="00AA2900" w:rsidRPr="00AA2900" w:rsidRDefault="00AA2900" w:rsidP="00DA0039">
      <w:pPr>
        <w:pStyle w:val="af9"/>
        <w:numPr>
          <w:ilvl w:val="1"/>
          <w:numId w:val="70"/>
        </w:numPr>
        <w:autoSpaceDE w:val="0"/>
        <w:autoSpaceDN w:val="0"/>
        <w:adjustRightInd w:val="0"/>
        <w:ind w:left="0" w:firstLine="567"/>
        <w:jc w:val="both"/>
        <w:rPr>
          <w:rFonts w:eastAsia="Calibri"/>
          <w:spacing w:val="-2"/>
        </w:rPr>
      </w:pPr>
      <w:r w:rsidRPr="00AA2900">
        <w:rPr>
          <w:rFonts w:eastAsia="Calibri"/>
          <w:spacing w:val="-2"/>
        </w:rPr>
        <w:t>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64EECB94" w14:textId="77777777" w:rsidR="00AA2900" w:rsidRPr="00AA2900" w:rsidRDefault="00AA2900" w:rsidP="00DA0039">
      <w:pPr>
        <w:pStyle w:val="af9"/>
        <w:numPr>
          <w:ilvl w:val="1"/>
          <w:numId w:val="70"/>
        </w:numPr>
        <w:autoSpaceDE w:val="0"/>
        <w:autoSpaceDN w:val="0"/>
        <w:adjustRightInd w:val="0"/>
        <w:ind w:left="0" w:firstLine="567"/>
        <w:jc w:val="both"/>
        <w:rPr>
          <w:rFonts w:eastAsia="Calibri"/>
          <w:spacing w:val="-2"/>
        </w:rPr>
      </w:pPr>
      <w:r w:rsidRPr="00AA2900">
        <w:rPr>
          <w:rFonts w:eastAsia="Calibri"/>
          <w:spacing w:val="-2"/>
        </w:rPr>
        <w:t xml:space="preserve">Сторона, получившая письменное уведомление о нарушении антикоррупционных требований, обязана дать на него мотивированный ответ, а также </w:t>
      </w:r>
      <w:r w:rsidRPr="00AA2900">
        <w:rPr>
          <w:rFonts w:eastAsia="Calibri"/>
          <w:spacing w:val="-2"/>
        </w:rPr>
        <w:lastRenderedPageBreak/>
        <w:t>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3804D764" w14:textId="77777777" w:rsidR="00AA2900" w:rsidRPr="00AA2900" w:rsidRDefault="00AA2900" w:rsidP="00DA0039">
      <w:pPr>
        <w:pStyle w:val="af9"/>
        <w:numPr>
          <w:ilvl w:val="1"/>
          <w:numId w:val="70"/>
        </w:numPr>
        <w:autoSpaceDE w:val="0"/>
        <w:autoSpaceDN w:val="0"/>
        <w:adjustRightInd w:val="0"/>
        <w:ind w:left="0" w:firstLine="567"/>
        <w:jc w:val="both"/>
        <w:rPr>
          <w:rFonts w:eastAsia="Calibri"/>
          <w:spacing w:val="-2"/>
        </w:rPr>
      </w:pPr>
      <w:r w:rsidRPr="00AA2900">
        <w:rPr>
          <w:rFonts w:eastAsia="Calibri"/>
          <w:spacing w:val="-2"/>
        </w:rPr>
        <w:t>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CC7DD03" w14:textId="77777777" w:rsidR="00AA2900" w:rsidRPr="00AA2900" w:rsidRDefault="00AA2900" w:rsidP="00DA0039">
      <w:pPr>
        <w:pStyle w:val="af9"/>
        <w:numPr>
          <w:ilvl w:val="1"/>
          <w:numId w:val="70"/>
        </w:numPr>
        <w:autoSpaceDE w:val="0"/>
        <w:autoSpaceDN w:val="0"/>
        <w:adjustRightInd w:val="0"/>
        <w:ind w:left="0" w:firstLine="567"/>
        <w:jc w:val="both"/>
        <w:rPr>
          <w:rFonts w:eastAsia="Calibri"/>
          <w:spacing w:val="-2"/>
        </w:rPr>
      </w:pPr>
      <w:r w:rsidRPr="00AA2900">
        <w:rPr>
          <w:rFonts w:eastAsia="Calibri"/>
          <w:spacing w:val="-2"/>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0A769316" w14:textId="77777777" w:rsidR="00AA2900" w:rsidRPr="00AA2900" w:rsidRDefault="00AA2900" w:rsidP="00DA0039">
      <w:pPr>
        <w:pStyle w:val="af9"/>
        <w:numPr>
          <w:ilvl w:val="1"/>
          <w:numId w:val="70"/>
        </w:numPr>
        <w:autoSpaceDE w:val="0"/>
        <w:autoSpaceDN w:val="0"/>
        <w:adjustRightInd w:val="0"/>
        <w:ind w:left="0" w:firstLine="567"/>
        <w:jc w:val="both"/>
        <w:rPr>
          <w:rFonts w:eastAsia="Calibri"/>
          <w:spacing w:val="-2"/>
        </w:rPr>
      </w:pPr>
      <w:r w:rsidRPr="00AA2900">
        <w:rPr>
          <w:rFonts w:eastAsia="Calibri"/>
          <w:spacing w:val="-2"/>
        </w:rPr>
        <w:t>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01F5620D" w14:textId="77777777" w:rsidR="00BC1B31" w:rsidRPr="00FA7956" w:rsidRDefault="00BC1B31" w:rsidP="00BC1B31">
      <w:pPr>
        <w:ind w:firstLine="567"/>
        <w:jc w:val="both"/>
        <w:rPr>
          <w:sz w:val="18"/>
          <w:szCs w:val="18"/>
        </w:rPr>
      </w:pPr>
    </w:p>
    <w:p w14:paraId="3DBF42E5" w14:textId="77777777" w:rsidR="00BC1B31" w:rsidRDefault="00BC1B31" w:rsidP="00DA0039">
      <w:pPr>
        <w:pStyle w:val="1fb"/>
        <w:numPr>
          <w:ilvl w:val="0"/>
          <w:numId w:val="49"/>
        </w:numPr>
        <w:jc w:val="center"/>
        <w:rPr>
          <w:rFonts w:ascii="Times New Roman" w:hAnsi="Times New Roman"/>
          <w:b/>
          <w:sz w:val="24"/>
          <w:szCs w:val="24"/>
        </w:rPr>
      </w:pPr>
      <w:r w:rsidRPr="006656DE">
        <w:rPr>
          <w:rFonts w:ascii="Times New Roman" w:hAnsi="Times New Roman"/>
          <w:b/>
          <w:sz w:val="24"/>
          <w:szCs w:val="24"/>
        </w:rPr>
        <w:t>П</w:t>
      </w:r>
      <w:r>
        <w:rPr>
          <w:rFonts w:ascii="Times New Roman" w:hAnsi="Times New Roman"/>
          <w:b/>
          <w:sz w:val="24"/>
          <w:szCs w:val="24"/>
        </w:rPr>
        <w:t>РОЧИЕ УСЛОВИЯ</w:t>
      </w:r>
    </w:p>
    <w:p w14:paraId="6D76318B" w14:textId="77777777" w:rsidR="00BC1B31" w:rsidRPr="001A4266" w:rsidRDefault="00BC1B31" w:rsidP="00BC1B31">
      <w:pPr>
        <w:pStyle w:val="af9"/>
        <w:ind w:left="0" w:firstLine="560"/>
        <w:jc w:val="both"/>
      </w:pPr>
      <w:r>
        <w:t xml:space="preserve">19.1. </w:t>
      </w:r>
      <w:r w:rsidRPr="001A4266">
        <w:t>После подписания настоящего Договора все предыдущие письменные и устные соглашения, переговоры, переписка между Сторонами, относящиеся к</w:t>
      </w:r>
      <w:r w:rsidR="00194B60">
        <w:t xml:space="preserve"> </w:t>
      </w:r>
      <w:r w:rsidRPr="001A4266">
        <w:t>настоящему Договору, теряют силу, за исключением заявки Подрядчика, оформленной в соответствии с требованиями документации по закупке.</w:t>
      </w:r>
    </w:p>
    <w:p w14:paraId="6A5796FB" w14:textId="77777777" w:rsidR="00BC1B31" w:rsidRPr="001A4266" w:rsidRDefault="00BC1B31" w:rsidP="00BC1B31">
      <w:pPr>
        <w:pStyle w:val="af9"/>
        <w:ind w:left="0" w:firstLine="560"/>
        <w:jc w:val="both"/>
      </w:pPr>
      <w:r>
        <w:t>19</w:t>
      </w:r>
      <w:r w:rsidRPr="001A4266">
        <w:t>.2.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14:paraId="3D481431" w14:textId="77777777" w:rsidR="00BC1B31" w:rsidRPr="001A4266" w:rsidRDefault="00BC1B31" w:rsidP="00BC1B31">
      <w:pPr>
        <w:pStyle w:val="af9"/>
        <w:ind w:left="0" w:firstLine="560"/>
        <w:jc w:val="both"/>
      </w:pPr>
      <w:r>
        <w:t>19</w:t>
      </w:r>
      <w:r w:rsidRPr="001A4266">
        <w:t>.3. Во всем остальном, что не предусмотрено настоящим Договором, Стороны руководствуются действующим законодательством Российской Федерации.</w:t>
      </w:r>
    </w:p>
    <w:p w14:paraId="113B830E" w14:textId="77777777" w:rsidR="00BC1B31" w:rsidRPr="001A4266" w:rsidRDefault="00BC1B31" w:rsidP="00BC1B31">
      <w:pPr>
        <w:pStyle w:val="af9"/>
        <w:ind w:left="0" w:firstLine="560"/>
        <w:jc w:val="both"/>
      </w:pPr>
      <w:r>
        <w:t>19</w:t>
      </w:r>
      <w:r w:rsidRPr="001A4266">
        <w:t xml:space="preserve">.4.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hyperlink r:id="rId11" w:history="1">
        <w:r w:rsidRPr="002748F0">
          <w:rPr>
            <w:rStyle w:val="a9"/>
            <w:lang w:val="en-US"/>
          </w:rPr>
          <w:t>info</w:t>
        </w:r>
        <w:r w:rsidRPr="002748F0">
          <w:rPr>
            <w:rStyle w:val="a9"/>
          </w:rPr>
          <w:t>@</w:t>
        </w:r>
        <w:r w:rsidRPr="002748F0">
          <w:rPr>
            <w:rStyle w:val="a9"/>
            <w:lang w:val="en-US"/>
          </w:rPr>
          <w:t>ncrc</w:t>
        </w:r>
        <w:r w:rsidRPr="002748F0">
          <w:rPr>
            <w:rStyle w:val="a9"/>
          </w:rPr>
          <w:t>.</w:t>
        </w:r>
        <w:r w:rsidRPr="002748F0">
          <w:rPr>
            <w:rStyle w:val="a9"/>
            <w:lang w:val="en-US"/>
          </w:rPr>
          <w:t>ru</w:t>
        </w:r>
      </w:hyperlink>
      <w:r w:rsidRPr="001A4266">
        <w:t xml:space="preserve">, на адрес электронной почты Подрядчика: </w:t>
      </w:r>
      <w:r w:rsidR="00DB05EF">
        <w:rPr>
          <w:rStyle w:val="a9"/>
        </w:rPr>
        <w:t>_____________</w:t>
      </w:r>
      <w:r w:rsidRPr="001A4266">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31F6F1A" w14:textId="77777777" w:rsidR="00BC1B31" w:rsidRPr="001A4266" w:rsidRDefault="00BC1B31" w:rsidP="00BC1B31">
      <w:pPr>
        <w:pStyle w:val="af9"/>
        <w:ind w:left="0" w:firstLine="560"/>
        <w:jc w:val="both"/>
      </w:pPr>
      <w:r>
        <w:t>19</w:t>
      </w:r>
      <w:r w:rsidRPr="001A4266">
        <w:t>.5.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57F60911" w14:textId="77777777" w:rsidR="00BC1B31" w:rsidRPr="001A4266" w:rsidRDefault="00BC1B31" w:rsidP="00BC1B31">
      <w:pPr>
        <w:pStyle w:val="af9"/>
        <w:ind w:left="0" w:firstLine="560"/>
        <w:jc w:val="both"/>
      </w:pPr>
      <w:r>
        <w:t>19</w:t>
      </w:r>
      <w:r w:rsidRPr="001A4266">
        <w:t>.6.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4C6BC1A" w14:textId="77777777" w:rsidR="00BC1B31" w:rsidRPr="001A4266" w:rsidRDefault="00BC1B31" w:rsidP="00BC1B31">
      <w:pPr>
        <w:pStyle w:val="af9"/>
        <w:ind w:left="0" w:firstLine="560"/>
        <w:jc w:val="both"/>
      </w:pPr>
      <w:r>
        <w:t>19</w:t>
      </w:r>
      <w:r w:rsidRPr="001A4266">
        <w:t xml:space="preserve">.7.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w:t>
      </w:r>
      <w:r w:rsidRPr="001A4266">
        <w:lastRenderedPageBreak/>
        <w:t>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72AECA4" w14:textId="77777777" w:rsidR="00BC1B31" w:rsidRPr="001A4266" w:rsidRDefault="00BC1B31" w:rsidP="00BC1B31">
      <w:pPr>
        <w:pStyle w:val="af9"/>
        <w:ind w:left="0" w:firstLine="560"/>
        <w:jc w:val="both"/>
      </w:pPr>
      <w:r>
        <w:t>19</w:t>
      </w:r>
      <w:r w:rsidRPr="001A4266">
        <w:t>.8. Стороны без письменного согласия другой Стороны не вправе передавать свои права и обязанности по Договору.</w:t>
      </w:r>
    </w:p>
    <w:p w14:paraId="34C51616" w14:textId="77777777" w:rsidR="00BC1B31" w:rsidRPr="001A4266" w:rsidRDefault="00BC1B31" w:rsidP="00BC1B31">
      <w:pPr>
        <w:pStyle w:val="af9"/>
        <w:ind w:left="0" w:firstLine="560"/>
        <w:jc w:val="both"/>
      </w:pPr>
      <w:r w:rsidRPr="001A4266">
        <w:t>Без письменного согласия Заказчика Подрядчик не вправе заключать договоры уступки права требования (цессии), а также договоры финансирования уступки права требования (факторинга). В случае нарушения Подрядчиком запрета на заключение договора уступки права требования (цессии) и договора финансирования уступки права требования (факторинга) Подрядчик уплатит Заказчику штраф в размере 50% от переуступленного денежного требования по указанным договорам уступки.</w:t>
      </w:r>
    </w:p>
    <w:p w14:paraId="07ED20EA" w14:textId="77777777" w:rsidR="00BC1B31" w:rsidRPr="001A4266" w:rsidRDefault="00BC1B31" w:rsidP="00BC1B31">
      <w:pPr>
        <w:pStyle w:val="af9"/>
        <w:ind w:left="0" w:firstLine="560"/>
        <w:jc w:val="both"/>
      </w:pPr>
      <w:r w:rsidRPr="001A4266">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2F145919" w14:textId="77777777" w:rsidR="00BC1B31" w:rsidRPr="001A4266" w:rsidRDefault="00BC1B31" w:rsidP="00BC1B31">
      <w:pPr>
        <w:pStyle w:val="af9"/>
        <w:tabs>
          <w:tab w:val="left" w:pos="709"/>
          <w:tab w:val="left" w:pos="1418"/>
        </w:tabs>
        <w:ind w:left="0" w:firstLine="560"/>
        <w:jc w:val="both"/>
      </w:pPr>
      <w:r>
        <w:t>19</w:t>
      </w:r>
      <w:r w:rsidRPr="001A4266">
        <w:t>.9. 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3AAACE60" w14:textId="77777777" w:rsidR="00BC1B31" w:rsidRPr="001A4266" w:rsidRDefault="00BC1B31" w:rsidP="00BC1B31">
      <w:pPr>
        <w:pStyle w:val="af9"/>
        <w:ind w:left="0" w:firstLine="560"/>
        <w:jc w:val="both"/>
      </w:pPr>
      <w:r>
        <w:t>19</w:t>
      </w:r>
      <w:r w:rsidRPr="001A4266">
        <w:t>.10. Все указанные в Договоре приложения являются его неотъемлемой частью:</w:t>
      </w:r>
    </w:p>
    <w:p w14:paraId="45BC1EDA" w14:textId="77777777" w:rsidR="00BC1B31" w:rsidRPr="001A4266" w:rsidRDefault="00BC1B31" w:rsidP="00BC1B31">
      <w:pPr>
        <w:pStyle w:val="a"/>
        <w:numPr>
          <w:ilvl w:val="0"/>
          <w:numId w:val="0"/>
        </w:numPr>
        <w:ind w:firstLine="567"/>
        <w:jc w:val="both"/>
      </w:pPr>
      <w:r>
        <w:t>19</w:t>
      </w:r>
      <w:r w:rsidRPr="001A4266">
        <w:t>.10.</w:t>
      </w:r>
      <w:r>
        <w:t>1.</w:t>
      </w:r>
      <w:r w:rsidRPr="001A4266">
        <w:t xml:space="preserve"> Приложение № 1 </w:t>
      </w:r>
      <w:r w:rsidRPr="000A534E">
        <w:t>–</w:t>
      </w:r>
      <w:r>
        <w:t xml:space="preserve"> т</w:t>
      </w:r>
      <w:r w:rsidRPr="001A4266">
        <w:t>ехническое задание на разработку документации;</w:t>
      </w:r>
    </w:p>
    <w:p w14:paraId="5CF87333" w14:textId="77777777" w:rsidR="00BC1B31" w:rsidRPr="001A4266" w:rsidRDefault="00BC1B31" w:rsidP="00BC1B31">
      <w:pPr>
        <w:pStyle w:val="a"/>
        <w:numPr>
          <w:ilvl w:val="0"/>
          <w:numId w:val="0"/>
        </w:numPr>
        <w:ind w:firstLine="560"/>
        <w:jc w:val="both"/>
      </w:pPr>
      <w:r>
        <w:t>19</w:t>
      </w:r>
      <w:r w:rsidRPr="001A4266">
        <w:t>.10.</w:t>
      </w:r>
      <w:r>
        <w:t>2.</w:t>
      </w:r>
      <w:r w:rsidRPr="001A4266">
        <w:t xml:space="preserve"> Приложение № 2 </w:t>
      </w:r>
      <w:r w:rsidRPr="000A534E">
        <w:t>–</w:t>
      </w:r>
      <w:r>
        <w:t xml:space="preserve"> к</w:t>
      </w:r>
      <w:r w:rsidRPr="001A4266">
        <w:t xml:space="preserve">алендарный </w:t>
      </w:r>
      <w:r>
        <w:t>п</w:t>
      </w:r>
      <w:r w:rsidRPr="001A4266">
        <w:t>лан;</w:t>
      </w:r>
    </w:p>
    <w:p w14:paraId="42685BD8" w14:textId="77777777" w:rsidR="00BC1B31" w:rsidRPr="001A4266" w:rsidRDefault="00BC1B31" w:rsidP="00BC1B31">
      <w:pPr>
        <w:pStyle w:val="a"/>
        <w:numPr>
          <w:ilvl w:val="0"/>
          <w:numId w:val="0"/>
        </w:numPr>
        <w:ind w:firstLine="560"/>
        <w:jc w:val="both"/>
      </w:pPr>
      <w:r>
        <w:t>19</w:t>
      </w:r>
      <w:r w:rsidRPr="001A4266">
        <w:t>.10.</w:t>
      </w:r>
      <w:r>
        <w:t>3.</w:t>
      </w:r>
      <w:r w:rsidRPr="001A4266">
        <w:t xml:space="preserve"> Приложение № 3 </w:t>
      </w:r>
      <w:r w:rsidRPr="008D6E91">
        <w:t>– перечень исходных данных для выполнения работ;</w:t>
      </w:r>
      <w:r w:rsidRPr="001A4266">
        <w:t xml:space="preserve"> </w:t>
      </w:r>
    </w:p>
    <w:p w14:paraId="38985206" w14:textId="77777777" w:rsidR="00BC1B31" w:rsidRPr="001A4266" w:rsidRDefault="00BC1B31" w:rsidP="00BC1B31">
      <w:pPr>
        <w:pStyle w:val="a"/>
        <w:numPr>
          <w:ilvl w:val="0"/>
          <w:numId w:val="0"/>
        </w:numPr>
        <w:ind w:firstLine="560"/>
        <w:jc w:val="both"/>
      </w:pPr>
      <w:r>
        <w:t>19</w:t>
      </w:r>
      <w:r w:rsidRPr="001A4266">
        <w:t>.10.</w:t>
      </w:r>
      <w:r>
        <w:t>4.</w:t>
      </w:r>
      <w:r w:rsidRPr="001A4266">
        <w:t xml:space="preserve"> Приложение № 4 </w:t>
      </w:r>
      <w:r w:rsidRPr="000A534E">
        <w:t>–</w:t>
      </w:r>
      <w:r>
        <w:t xml:space="preserve"> п</w:t>
      </w:r>
      <w:r w:rsidRPr="001A4266">
        <w:t>ротокол соглашения о договорной цене;</w:t>
      </w:r>
    </w:p>
    <w:p w14:paraId="468F80E1" w14:textId="77777777" w:rsidR="00BC1B31" w:rsidRPr="001A4266" w:rsidRDefault="00BC1B31" w:rsidP="00BC1B31">
      <w:pPr>
        <w:pStyle w:val="a"/>
        <w:numPr>
          <w:ilvl w:val="0"/>
          <w:numId w:val="0"/>
        </w:numPr>
        <w:ind w:firstLine="560"/>
        <w:jc w:val="both"/>
      </w:pPr>
      <w:r>
        <w:t>19</w:t>
      </w:r>
      <w:r w:rsidRPr="001A4266">
        <w:t>.10.</w:t>
      </w:r>
      <w:r>
        <w:t>5.</w:t>
      </w:r>
      <w:r w:rsidRPr="001A4266">
        <w:t xml:space="preserve"> Приложение № 5 </w:t>
      </w:r>
      <w:r w:rsidRPr="000A534E">
        <w:t>–</w:t>
      </w:r>
      <w:r>
        <w:t xml:space="preserve"> ф</w:t>
      </w:r>
      <w:r w:rsidRPr="001A4266">
        <w:t>орма акта приема-передачи выполненных работ.</w:t>
      </w:r>
    </w:p>
    <w:p w14:paraId="0A500345" w14:textId="77777777" w:rsidR="00BC1B31" w:rsidRPr="001A4266" w:rsidRDefault="00BC1B31" w:rsidP="00BC1B31">
      <w:pPr>
        <w:pStyle w:val="a"/>
        <w:numPr>
          <w:ilvl w:val="0"/>
          <w:numId w:val="0"/>
        </w:numPr>
        <w:tabs>
          <w:tab w:val="left" w:pos="708"/>
        </w:tabs>
        <w:ind w:firstLine="560"/>
        <w:outlineLvl w:val="0"/>
        <w:rPr>
          <w:b/>
        </w:rPr>
      </w:pPr>
    </w:p>
    <w:p w14:paraId="3A9A2524" w14:textId="77777777" w:rsidR="00BC1B31" w:rsidRPr="00A55BC5" w:rsidRDefault="00BC1B31" w:rsidP="00BC1B31">
      <w:pPr>
        <w:tabs>
          <w:tab w:val="left" w:pos="0"/>
        </w:tabs>
        <w:ind w:firstLine="567"/>
        <w:contextualSpacing/>
        <w:jc w:val="center"/>
        <w:rPr>
          <w:b/>
        </w:rPr>
      </w:pPr>
      <w:r w:rsidRPr="00A55BC5">
        <w:rPr>
          <w:b/>
        </w:rPr>
        <w:t>2</w:t>
      </w:r>
      <w:r>
        <w:rPr>
          <w:b/>
        </w:rPr>
        <w:t>0</w:t>
      </w:r>
      <w:r w:rsidRPr="00A55BC5">
        <w:rPr>
          <w:b/>
        </w:rPr>
        <w:t>. Реквизиты и подписи Сторон</w:t>
      </w:r>
    </w:p>
    <w:p w14:paraId="468F9CF6" w14:textId="77777777" w:rsidR="00BC1B31" w:rsidRPr="00A55BC5" w:rsidRDefault="00BC1B31" w:rsidP="00BC1B31">
      <w:pPr>
        <w:widowControl w:val="0"/>
        <w:autoSpaceDE w:val="0"/>
        <w:autoSpaceDN w:val="0"/>
        <w:adjustRightInd w:val="0"/>
        <w:ind w:firstLine="567"/>
      </w:pPr>
    </w:p>
    <w:p w14:paraId="0E855CC4" w14:textId="77777777" w:rsidR="00BC1B31" w:rsidRPr="006656DE" w:rsidRDefault="00BC1B31" w:rsidP="00BC1B31">
      <w:pPr>
        <w:jc w:val="both"/>
      </w:pPr>
    </w:p>
    <w:tbl>
      <w:tblPr>
        <w:tblW w:w="9543" w:type="dxa"/>
        <w:tblInd w:w="108" w:type="dxa"/>
        <w:tblLayout w:type="fixed"/>
        <w:tblLook w:val="04A0" w:firstRow="1" w:lastRow="0" w:firstColumn="1" w:lastColumn="0" w:noHBand="0" w:noVBand="1"/>
      </w:tblPr>
      <w:tblGrid>
        <w:gridCol w:w="4428"/>
        <w:gridCol w:w="5115"/>
      </w:tblGrid>
      <w:tr w:rsidR="000D0716" w:rsidRPr="000D0716" w14:paraId="6B18DCB7" w14:textId="77777777" w:rsidTr="00DA0039">
        <w:tc>
          <w:tcPr>
            <w:tcW w:w="4428" w:type="dxa"/>
          </w:tcPr>
          <w:p w14:paraId="2D44850D" w14:textId="77777777" w:rsidR="000D0716" w:rsidRPr="000D0716" w:rsidRDefault="000D0716" w:rsidP="000D0716">
            <w:r w:rsidRPr="000D0716">
              <w:rPr>
                <w:b/>
              </w:rPr>
              <w:t>ПОДРЯДЧИК:</w:t>
            </w:r>
          </w:p>
          <w:p w14:paraId="38B0FFE4" w14:textId="77777777" w:rsidR="000D0716" w:rsidRPr="000D0716" w:rsidRDefault="000445C1" w:rsidP="000D0716">
            <w:pPr>
              <w:keepNext/>
              <w:outlineLvl w:val="3"/>
              <w:rPr>
                <w:lang w:eastAsia="ar-SA"/>
              </w:rPr>
            </w:pPr>
            <w:r>
              <w:rPr>
                <w:lang w:eastAsia="ar-SA"/>
              </w:rPr>
              <w:t>________________________</w:t>
            </w:r>
          </w:p>
          <w:p w14:paraId="7955A232" w14:textId="77777777" w:rsidR="000D0716" w:rsidRPr="000D0716" w:rsidRDefault="000D0716" w:rsidP="000D0716">
            <w:pPr>
              <w:widowControl w:val="0"/>
              <w:autoSpaceDE w:val="0"/>
              <w:autoSpaceDN w:val="0"/>
              <w:adjustRightInd w:val="0"/>
              <w:rPr>
                <w:u w:val="single"/>
              </w:rPr>
            </w:pPr>
          </w:p>
          <w:p w14:paraId="653C463B" w14:textId="77777777" w:rsidR="000D0716" w:rsidRPr="005D1742" w:rsidRDefault="000D0716" w:rsidP="000D0716">
            <w:pPr>
              <w:rPr>
                <w:color w:val="000000"/>
                <w:u w:val="single"/>
              </w:rPr>
            </w:pPr>
            <w:r w:rsidRPr="005D1742">
              <w:rPr>
                <w:bCs/>
                <w:u w:val="single"/>
              </w:rPr>
              <w:t>Адрес места нахождения</w:t>
            </w:r>
            <w:r w:rsidRPr="005D1742">
              <w:rPr>
                <w:color w:val="000000"/>
                <w:u w:val="single"/>
              </w:rPr>
              <w:t>:</w:t>
            </w:r>
          </w:p>
          <w:p w14:paraId="545F3F31" w14:textId="77777777" w:rsidR="000D0716" w:rsidRPr="005D1742" w:rsidRDefault="000445C1" w:rsidP="005D1742">
            <w:pPr>
              <w:ind w:left="29"/>
            </w:pPr>
            <w:r>
              <w:t>____________________________________________________________</w:t>
            </w:r>
          </w:p>
          <w:p w14:paraId="65081B02" w14:textId="77777777" w:rsidR="000D0716" w:rsidRPr="005D1742" w:rsidRDefault="000D0716" w:rsidP="000D0716">
            <w:pPr>
              <w:rPr>
                <w:color w:val="000000"/>
                <w:u w:val="single"/>
              </w:rPr>
            </w:pPr>
            <w:r w:rsidRPr="005D1742">
              <w:rPr>
                <w:color w:val="000000"/>
                <w:u w:val="single"/>
              </w:rPr>
              <w:t xml:space="preserve">Адрес для отправки </w:t>
            </w:r>
          </w:p>
          <w:p w14:paraId="0300FE43" w14:textId="77777777" w:rsidR="000D0716" w:rsidRPr="005D1742" w:rsidRDefault="000D0716" w:rsidP="000D0716">
            <w:pPr>
              <w:rPr>
                <w:color w:val="000000"/>
                <w:u w:val="single"/>
              </w:rPr>
            </w:pPr>
            <w:r w:rsidRPr="005D1742">
              <w:rPr>
                <w:color w:val="000000"/>
                <w:u w:val="single"/>
              </w:rPr>
              <w:t>почтовой корреспонденции:</w:t>
            </w:r>
          </w:p>
          <w:p w14:paraId="5826FE58" w14:textId="77777777" w:rsidR="000D0716" w:rsidRPr="005D1742" w:rsidRDefault="000445C1" w:rsidP="000D0716">
            <w:pPr>
              <w:rPr>
                <w:color w:val="000000"/>
              </w:rPr>
            </w:pPr>
            <w:r>
              <w:t>_________________________________________________________________________________________________</w:t>
            </w:r>
          </w:p>
          <w:p w14:paraId="6AF8640A" w14:textId="77777777" w:rsidR="000D0716" w:rsidRPr="005D1742" w:rsidRDefault="000D0716" w:rsidP="000D0716">
            <w:pPr>
              <w:rPr>
                <w:color w:val="000000"/>
                <w:u w:val="single"/>
              </w:rPr>
            </w:pPr>
            <w:r w:rsidRPr="005D1742">
              <w:rPr>
                <w:color w:val="000000"/>
                <w:u w:val="single"/>
              </w:rPr>
              <w:t>Платежные реквизиты:</w:t>
            </w:r>
          </w:p>
          <w:p w14:paraId="5622BDF4" w14:textId="77777777" w:rsidR="000D0716" w:rsidRPr="000D0716" w:rsidRDefault="000445C1" w:rsidP="007C78F6">
            <w:pPr>
              <w:rPr>
                <w:b/>
                <w:lang w:eastAsia="ar-SA"/>
              </w:rPr>
            </w:pPr>
            <w:r>
              <w:rPr>
                <w:color w:val="000000"/>
              </w:rPr>
              <w:t>__________________________________________________________________________________________</w:t>
            </w:r>
          </w:p>
        </w:tc>
        <w:tc>
          <w:tcPr>
            <w:tcW w:w="5115" w:type="dxa"/>
          </w:tcPr>
          <w:p w14:paraId="0DDE3041" w14:textId="77777777" w:rsidR="000D0716" w:rsidRPr="000D0716" w:rsidRDefault="000D0716" w:rsidP="009039B6">
            <w:pPr>
              <w:widowControl w:val="0"/>
              <w:autoSpaceDE w:val="0"/>
              <w:autoSpaceDN w:val="0"/>
              <w:adjustRightInd w:val="0"/>
              <w:rPr>
                <w:b/>
              </w:rPr>
            </w:pPr>
            <w:r w:rsidRPr="000D0716">
              <w:rPr>
                <w:b/>
              </w:rPr>
              <w:t>ЗАКАЗЧИК:</w:t>
            </w:r>
          </w:p>
          <w:p w14:paraId="1FEDF5B2" w14:textId="77777777" w:rsidR="000D0716" w:rsidRPr="000D0716" w:rsidRDefault="000D0716" w:rsidP="009039B6">
            <w:r w:rsidRPr="000D0716">
              <w:t>АО «КАВКАЗ.РФ»</w:t>
            </w:r>
          </w:p>
          <w:p w14:paraId="06F77D77" w14:textId="77777777" w:rsidR="009039B6" w:rsidRPr="003035F8" w:rsidRDefault="009039B6" w:rsidP="009039B6">
            <w:pPr>
              <w:jc w:val="both"/>
              <w:rPr>
                <w:color w:val="000000"/>
                <w:u w:val="single"/>
              </w:rPr>
            </w:pPr>
            <w:r w:rsidRPr="00494FD6">
              <w:rPr>
                <w:bCs/>
                <w:u w:val="single"/>
              </w:rPr>
              <w:t>Адрес места нахождения</w:t>
            </w:r>
            <w:r w:rsidRPr="003035F8">
              <w:rPr>
                <w:color w:val="000000"/>
                <w:u w:val="single"/>
              </w:rPr>
              <w:t xml:space="preserve">: </w:t>
            </w:r>
          </w:p>
          <w:p w14:paraId="5F9502DD" w14:textId="77777777" w:rsidR="009039B6" w:rsidRDefault="009039B6" w:rsidP="009039B6">
            <w:pPr>
              <w:jc w:val="both"/>
            </w:pPr>
            <w:r w:rsidRPr="00494FD6">
              <w:t>улица Тестовская, дом 10, 26 этаж, помещение I,</w:t>
            </w:r>
          </w:p>
          <w:p w14:paraId="729BC0CF" w14:textId="77777777" w:rsidR="009039B6" w:rsidRPr="00494FD6" w:rsidRDefault="009039B6" w:rsidP="009039B6">
            <w:pPr>
              <w:jc w:val="both"/>
            </w:pPr>
            <w:r w:rsidRPr="00494FD6">
              <w:t>город Москва, Российская Федерация, 123112</w:t>
            </w:r>
          </w:p>
          <w:p w14:paraId="5C40ADF3" w14:textId="77777777" w:rsidR="009039B6" w:rsidRPr="003035F8" w:rsidRDefault="009039B6" w:rsidP="009039B6">
            <w:pPr>
              <w:jc w:val="both"/>
              <w:rPr>
                <w:color w:val="000000"/>
                <w:u w:val="single"/>
              </w:rPr>
            </w:pPr>
            <w:r w:rsidRPr="003035F8">
              <w:rPr>
                <w:color w:val="000000"/>
                <w:u w:val="single"/>
              </w:rPr>
              <w:t xml:space="preserve">Адрес для отправки </w:t>
            </w:r>
          </w:p>
          <w:p w14:paraId="385E1AB8" w14:textId="77777777" w:rsidR="009039B6" w:rsidRPr="003035F8" w:rsidRDefault="009039B6" w:rsidP="009039B6">
            <w:pPr>
              <w:jc w:val="both"/>
              <w:rPr>
                <w:color w:val="000000"/>
                <w:u w:val="single"/>
              </w:rPr>
            </w:pPr>
            <w:r w:rsidRPr="003035F8">
              <w:rPr>
                <w:color w:val="000000"/>
                <w:u w:val="single"/>
              </w:rPr>
              <w:t>почтовой корреспонденции:</w:t>
            </w:r>
          </w:p>
          <w:p w14:paraId="0D33DDB6" w14:textId="77777777" w:rsidR="009039B6" w:rsidRPr="00E1215F" w:rsidRDefault="009039B6" w:rsidP="009039B6">
            <w:pPr>
              <w:jc w:val="both"/>
            </w:pPr>
            <w:r w:rsidRPr="00494FD6">
              <w:t xml:space="preserve">123112, Российская Федерация, город Москва, </w:t>
            </w:r>
          </w:p>
          <w:p w14:paraId="19CD52EE" w14:textId="77777777" w:rsidR="009039B6" w:rsidRPr="00E1215F" w:rsidRDefault="009039B6" w:rsidP="009039B6">
            <w:pPr>
              <w:jc w:val="both"/>
            </w:pPr>
            <w:r>
              <w:t>у</w:t>
            </w:r>
            <w:r w:rsidRPr="00494FD6">
              <w:t>лица</w:t>
            </w:r>
            <w:r>
              <w:t xml:space="preserve"> </w:t>
            </w:r>
            <w:r w:rsidRPr="00494FD6">
              <w:t>Тестовская, дом 10, 26 этаж, помещение I</w:t>
            </w:r>
            <w:r w:rsidRPr="00E1215F">
              <w:t xml:space="preserve"> </w:t>
            </w:r>
          </w:p>
          <w:p w14:paraId="74F336B2" w14:textId="77777777" w:rsidR="009039B6" w:rsidRPr="00E1215F" w:rsidRDefault="009039B6" w:rsidP="009039B6">
            <w:pPr>
              <w:jc w:val="both"/>
            </w:pPr>
            <w:r w:rsidRPr="00E1215F">
              <w:t>Тел./факс: +7(495)775-91-22/ +7(495)775-91-24</w:t>
            </w:r>
          </w:p>
          <w:p w14:paraId="31863A62" w14:textId="77777777" w:rsidR="009039B6" w:rsidRPr="00E1215F" w:rsidRDefault="009039B6" w:rsidP="009039B6">
            <w:pPr>
              <w:jc w:val="both"/>
            </w:pPr>
            <w:r w:rsidRPr="00E1215F">
              <w:t xml:space="preserve">ИНН 2632100740, КПП </w:t>
            </w:r>
            <w:r w:rsidRPr="00494FD6">
              <w:t>770301001</w:t>
            </w:r>
          </w:p>
          <w:p w14:paraId="057A94DA" w14:textId="77777777" w:rsidR="009039B6" w:rsidRDefault="009039B6" w:rsidP="009039B6">
            <w:pPr>
              <w:jc w:val="both"/>
            </w:pPr>
            <w:r w:rsidRPr="00E1215F">
              <w:t>ОКПО 67132337, ОГРН 1102632003320</w:t>
            </w:r>
          </w:p>
          <w:p w14:paraId="4AAD1B1A" w14:textId="77777777" w:rsidR="009039B6" w:rsidRPr="002A3DA4" w:rsidRDefault="009039B6" w:rsidP="009039B6">
            <w:pPr>
              <w:jc w:val="both"/>
              <w:rPr>
                <w:color w:val="000000"/>
                <w:u w:val="single"/>
              </w:rPr>
            </w:pPr>
            <w:r w:rsidRPr="002A3DA4">
              <w:rPr>
                <w:color w:val="000000"/>
                <w:u w:val="single"/>
              </w:rPr>
              <w:t>Платежные реквизиты:</w:t>
            </w:r>
          </w:p>
          <w:p w14:paraId="6DF59F37" w14:textId="77777777" w:rsidR="009039B6" w:rsidRPr="005E415C" w:rsidRDefault="009039B6" w:rsidP="009039B6">
            <w:pPr>
              <w:jc w:val="both"/>
              <w:rPr>
                <w:color w:val="000000"/>
                <w:u w:val="single"/>
              </w:rPr>
            </w:pPr>
            <w:r w:rsidRPr="005E415C">
              <w:rPr>
                <w:color w:val="000000"/>
                <w:u w:val="single"/>
              </w:rPr>
              <w:t xml:space="preserve">Наименование: </w:t>
            </w:r>
          </w:p>
          <w:p w14:paraId="02E9FAF8" w14:textId="77777777" w:rsidR="009039B6" w:rsidRPr="005E415C" w:rsidRDefault="009039B6" w:rsidP="009039B6">
            <w:pPr>
              <w:jc w:val="both"/>
            </w:pPr>
            <w:r w:rsidRPr="005E415C">
              <w:t>УФК по г. Москве (</w:t>
            </w:r>
            <w:r>
              <w:t>а</w:t>
            </w:r>
            <w:r w:rsidRPr="005E415C">
              <w:t>кционерное общество «</w:t>
            </w:r>
            <w:r w:rsidRPr="005E2D1C">
              <w:t>КАВКАЗ.РФ</w:t>
            </w:r>
            <w:r w:rsidRPr="005E415C">
              <w:t>» л/</w:t>
            </w:r>
            <w:proofErr w:type="spellStart"/>
            <w:r w:rsidRPr="005E415C">
              <w:t>сч</w:t>
            </w:r>
            <w:proofErr w:type="spellEnd"/>
            <w:r w:rsidRPr="005E415C">
              <w:t xml:space="preserve"> 711Н7550001)</w:t>
            </w:r>
          </w:p>
          <w:p w14:paraId="654DA47A" w14:textId="77777777" w:rsidR="009039B6" w:rsidRPr="005E415C" w:rsidRDefault="009039B6" w:rsidP="009039B6">
            <w:pPr>
              <w:jc w:val="both"/>
            </w:pPr>
            <w:r w:rsidRPr="005E415C">
              <w:rPr>
                <w:u w:val="single"/>
              </w:rPr>
              <w:t>р/</w:t>
            </w:r>
            <w:r w:rsidRPr="005E415C">
              <w:rPr>
                <w:color w:val="000000"/>
                <w:u w:val="single"/>
              </w:rPr>
              <w:t>счет</w:t>
            </w:r>
            <w:r w:rsidRPr="005E415C">
              <w:t xml:space="preserve"> № 03215643000000017301</w:t>
            </w:r>
          </w:p>
          <w:p w14:paraId="6EABD8DA" w14:textId="77777777" w:rsidR="009039B6" w:rsidRPr="005E415C" w:rsidRDefault="009039B6" w:rsidP="009039B6">
            <w:pPr>
              <w:jc w:val="both"/>
            </w:pPr>
            <w:r w:rsidRPr="005E415C">
              <w:rPr>
                <w:color w:val="000000"/>
                <w:u w:val="single"/>
              </w:rPr>
              <w:t>Банк</w:t>
            </w:r>
            <w:r w:rsidRPr="005E415C">
              <w:t>: ГУ БАНКА РОССИИ ПО ЦФО//УФК ПО Г. МОСКВЕ г. Москва  </w:t>
            </w:r>
          </w:p>
          <w:p w14:paraId="51AB0FB1" w14:textId="77777777" w:rsidR="009039B6" w:rsidRPr="005E415C" w:rsidRDefault="009039B6" w:rsidP="009039B6">
            <w:r w:rsidRPr="005E415C">
              <w:rPr>
                <w:u w:val="single"/>
              </w:rPr>
              <w:t>Корреспондентский счет:</w:t>
            </w:r>
            <w:r w:rsidRPr="005E415C">
              <w:t xml:space="preserve"> 40102810545370000003</w:t>
            </w:r>
          </w:p>
          <w:p w14:paraId="2A85D3BE" w14:textId="77777777" w:rsidR="000D0716" w:rsidRPr="000D0716" w:rsidRDefault="009039B6" w:rsidP="009039B6">
            <w:r w:rsidRPr="005E415C">
              <w:rPr>
                <w:u w:val="single"/>
              </w:rPr>
              <w:t>БИК</w:t>
            </w:r>
            <w:r w:rsidRPr="005E415C">
              <w:t>: 004525988</w:t>
            </w:r>
          </w:p>
        </w:tc>
      </w:tr>
    </w:tbl>
    <w:p w14:paraId="33D83744" w14:textId="77777777" w:rsidR="000D0716" w:rsidRDefault="000D0716" w:rsidP="000D0716">
      <w:pPr>
        <w:jc w:val="both"/>
        <w:rPr>
          <w:b/>
        </w:rPr>
      </w:pPr>
    </w:p>
    <w:p w14:paraId="08CCFD01" w14:textId="77777777" w:rsidR="009039B6" w:rsidRPr="000D0716" w:rsidRDefault="009039B6" w:rsidP="000D0716">
      <w:pPr>
        <w:jc w:val="both"/>
        <w:rPr>
          <w:b/>
        </w:rPr>
      </w:pPr>
    </w:p>
    <w:tbl>
      <w:tblPr>
        <w:tblpPr w:leftFromText="180" w:rightFromText="180" w:vertAnchor="text" w:horzAnchor="margin" w:tblpY="634"/>
        <w:tblW w:w="9531" w:type="dxa"/>
        <w:tblLook w:val="04A0" w:firstRow="1" w:lastRow="0" w:firstColumn="1" w:lastColumn="0" w:noHBand="0" w:noVBand="1"/>
      </w:tblPr>
      <w:tblGrid>
        <w:gridCol w:w="4570"/>
        <w:gridCol w:w="4961"/>
      </w:tblGrid>
      <w:tr w:rsidR="000D0716" w:rsidRPr="000D0716" w14:paraId="40241D88" w14:textId="77777777" w:rsidTr="009039B6">
        <w:trPr>
          <w:trHeight w:val="1564"/>
        </w:trPr>
        <w:tc>
          <w:tcPr>
            <w:tcW w:w="4570" w:type="dxa"/>
            <w:hideMark/>
          </w:tcPr>
          <w:p w14:paraId="3B12C5E9" w14:textId="77777777" w:rsidR="000D0716" w:rsidRPr="000D0716" w:rsidRDefault="000D0716" w:rsidP="009039B6">
            <w:pPr>
              <w:ind w:left="-105" w:firstLine="672"/>
              <w:jc w:val="both"/>
              <w:rPr>
                <w:b/>
                <w:color w:val="000000"/>
              </w:rPr>
            </w:pPr>
            <w:r>
              <w:rPr>
                <w:b/>
                <w:color w:val="000000"/>
              </w:rPr>
              <w:lastRenderedPageBreak/>
              <w:t>ОТ ПОДРЯДЧИКА</w:t>
            </w:r>
            <w:r w:rsidRPr="000D0716">
              <w:rPr>
                <w:b/>
                <w:color w:val="000000"/>
              </w:rPr>
              <w:t>:</w:t>
            </w:r>
          </w:p>
          <w:p w14:paraId="5A3F5E79" w14:textId="77777777" w:rsidR="000D0716" w:rsidRPr="000D0716" w:rsidRDefault="000D0716" w:rsidP="009039B6">
            <w:pPr>
              <w:ind w:left="-105" w:firstLine="672"/>
              <w:jc w:val="both"/>
              <w:rPr>
                <w:color w:val="000000"/>
              </w:rPr>
            </w:pPr>
          </w:p>
          <w:p w14:paraId="4C183833" w14:textId="77777777" w:rsidR="000D0716" w:rsidRDefault="000D0716" w:rsidP="009039B6">
            <w:pPr>
              <w:ind w:left="-105" w:firstLine="672"/>
              <w:jc w:val="both"/>
              <w:rPr>
                <w:color w:val="000000"/>
              </w:rPr>
            </w:pPr>
          </w:p>
          <w:p w14:paraId="5830DA1D" w14:textId="77777777" w:rsidR="00FA7956" w:rsidRPr="000D0716" w:rsidRDefault="00FA7956" w:rsidP="009039B6">
            <w:pPr>
              <w:ind w:left="-105" w:firstLine="672"/>
              <w:jc w:val="both"/>
              <w:rPr>
                <w:color w:val="000000"/>
              </w:rPr>
            </w:pPr>
          </w:p>
          <w:p w14:paraId="652C5F5A" w14:textId="77777777" w:rsidR="000D0716" w:rsidRPr="000D0716" w:rsidRDefault="000D0716" w:rsidP="009039B6">
            <w:pPr>
              <w:ind w:left="-105" w:firstLine="672"/>
              <w:jc w:val="both"/>
              <w:rPr>
                <w:color w:val="000000"/>
              </w:rPr>
            </w:pPr>
            <w:r w:rsidRPr="000D0716">
              <w:rPr>
                <w:color w:val="000000"/>
              </w:rPr>
              <w:t>_______________ /</w:t>
            </w:r>
            <w:r w:rsidR="00411071">
              <w:rPr>
                <w:color w:val="000000"/>
              </w:rPr>
              <w:t>___________</w:t>
            </w:r>
            <w:r w:rsidRPr="000D0716">
              <w:rPr>
                <w:color w:val="000000"/>
              </w:rPr>
              <w:t xml:space="preserve"> /</w:t>
            </w:r>
          </w:p>
          <w:p w14:paraId="7252F135" w14:textId="77777777" w:rsidR="000D0716" w:rsidRPr="000D0716" w:rsidRDefault="000D0716" w:rsidP="009039B6">
            <w:pPr>
              <w:ind w:left="-105" w:firstLine="672"/>
              <w:jc w:val="both"/>
              <w:rPr>
                <w:i/>
                <w:color w:val="000000"/>
                <w:sz w:val="20"/>
                <w:szCs w:val="20"/>
              </w:rPr>
            </w:pPr>
            <w:r w:rsidRPr="000D0716">
              <w:rPr>
                <w:i/>
                <w:color w:val="000000"/>
                <w:sz w:val="20"/>
                <w:szCs w:val="20"/>
              </w:rPr>
              <w:t>(подписано ЭЦП)</w:t>
            </w:r>
          </w:p>
        </w:tc>
        <w:tc>
          <w:tcPr>
            <w:tcW w:w="4961" w:type="dxa"/>
          </w:tcPr>
          <w:p w14:paraId="72FC8592" w14:textId="77777777" w:rsidR="000D0716" w:rsidRPr="000D0716" w:rsidRDefault="000D0716" w:rsidP="009039B6">
            <w:pPr>
              <w:ind w:firstLine="387"/>
              <w:jc w:val="both"/>
              <w:rPr>
                <w:b/>
                <w:color w:val="000000"/>
              </w:rPr>
            </w:pPr>
            <w:r>
              <w:rPr>
                <w:b/>
                <w:color w:val="000000"/>
              </w:rPr>
              <w:t>ОТ ЗАКАЗЧИКА</w:t>
            </w:r>
            <w:r w:rsidRPr="000D0716">
              <w:rPr>
                <w:b/>
                <w:color w:val="000000"/>
              </w:rPr>
              <w:t>:</w:t>
            </w:r>
          </w:p>
          <w:p w14:paraId="5C9D340A" w14:textId="77777777" w:rsidR="000D0716" w:rsidRPr="000D0716" w:rsidRDefault="000D0716" w:rsidP="009039B6">
            <w:pPr>
              <w:ind w:firstLine="387"/>
              <w:jc w:val="both"/>
              <w:rPr>
                <w:color w:val="000000"/>
              </w:rPr>
            </w:pPr>
          </w:p>
          <w:p w14:paraId="15E2432B" w14:textId="77777777" w:rsidR="000D0716" w:rsidRDefault="000D0716" w:rsidP="009039B6">
            <w:pPr>
              <w:ind w:firstLine="387"/>
              <w:jc w:val="both"/>
              <w:rPr>
                <w:color w:val="000000"/>
              </w:rPr>
            </w:pPr>
          </w:p>
          <w:p w14:paraId="243792CD" w14:textId="77777777" w:rsidR="00FA7956" w:rsidRPr="000D0716" w:rsidRDefault="00FA7956" w:rsidP="009039B6">
            <w:pPr>
              <w:ind w:firstLine="387"/>
              <w:jc w:val="both"/>
              <w:rPr>
                <w:color w:val="000000"/>
              </w:rPr>
            </w:pPr>
          </w:p>
          <w:p w14:paraId="03079592" w14:textId="77777777" w:rsidR="000D0716" w:rsidRPr="000D0716" w:rsidRDefault="000D0716" w:rsidP="009039B6">
            <w:pPr>
              <w:ind w:firstLine="387"/>
              <w:jc w:val="both"/>
              <w:rPr>
                <w:color w:val="000000"/>
              </w:rPr>
            </w:pPr>
            <w:r w:rsidRPr="000D0716">
              <w:rPr>
                <w:color w:val="000000"/>
              </w:rPr>
              <w:t xml:space="preserve">___________________ / </w:t>
            </w:r>
            <w:r w:rsidR="009039B6">
              <w:rPr>
                <w:color w:val="000000"/>
              </w:rPr>
              <w:t>______________</w:t>
            </w:r>
            <w:r w:rsidRPr="000D0716">
              <w:rPr>
                <w:color w:val="000000"/>
              </w:rPr>
              <w:t xml:space="preserve"> /</w:t>
            </w:r>
          </w:p>
          <w:p w14:paraId="5501C65F" w14:textId="77777777" w:rsidR="000D0716" w:rsidRPr="000D0716" w:rsidRDefault="000D0716" w:rsidP="009039B6">
            <w:pPr>
              <w:ind w:firstLine="387"/>
              <w:jc w:val="both"/>
              <w:rPr>
                <w:i/>
                <w:color w:val="000000"/>
                <w:sz w:val="20"/>
                <w:szCs w:val="20"/>
              </w:rPr>
            </w:pPr>
            <w:r w:rsidRPr="000D0716">
              <w:rPr>
                <w:i/>
                <w:color w:val="000000"/>
                <w:sz w:val="20"/>
                <w:szCs w:val="20"/>
              </w:rPr>
              <w:t>(подписано ЭЦП)</w:t>
            </w:r>
          </w:p>
        </w:tc>
      </w:tr>
    </w:tbl>
    <w:p w14:paraId="448DADEB" w14:textId="77777777" w:rsidR="00BC1B31" w:rsidRPr="006656DE" w:rsidRDefault="00BC1B31" w:rsidP="00BC1B31">
      <w:pPr>
        <w:jc w:val="both"/>
        <w:sectPr w:rsidR="00BC1B31" w:rsidRPr="006656DE" w:rsidSect="002748F0">
          <w:footerReference w:type="default" r:id="rId12"/>
          <w:pgSz w:w="11906" w:h="16838"/>
          <w:pgMar w:top="1134" w:right="849" w:bottom="709" w:left="1701" w:header="709" w:footer="571" w:gutter="0"/>
          <w:cols w:space="708"/>
          <w:docGrid w:linePitch="360"/>
        </w:sectPr>
      </w:pPr>
    </w:p>
    <w:p w14:paraId="0A55DD1A" w14:textId="77777777" w:rsidR="00FF6FDE" w:rsidRPr="009D41AB" w:rsidRDefault="00FF6FDE" w:rsidP="00FF6FDE">
      <w:pPr>
        <w:jc w:val="right"/>
        <w:rPr>
          <w:b/>
        </w:rPr>
      </w:pPr>
      <w:r w:rsidRPr="009D41AB">
        <w:rPr>
          <w:b/>
        </w:rPr>
        <w:lastRenderedPageBreak/>
        <w:t xml:space="preserve">Приложение № </w:t>
      </w:r>
      <w:r>
        <w:rPr>
          <w:b/>
        </w:rPr>
        <w:t>1</w:t>
      </w:r>
    </w:p>
    <w:p w14:paraId="1B0FE1EC" w14:textId="77777777" w:rsidR="00FF6FDE" w:rsidRPr="00FF6FDE" w:rsidRDefault="00FF6FDE" w:rsidP="00FF6FDE">
      <w:pPr>
        <w:tabs>
          <w:tab w:val="left" w:pos="851"/>
        </w:tabs>
        <w:ind w:left="4678"/>
        <w:jc w:val="right"/>
      </w:pPr>
      <w:r w:rsidRPr="00FF6FDE">
        <w:t>к</w:t>
      </w:r>
      <w:r>
        <w:t xml:space="preserve"> договору подряда от ______ 2022 г.</w:t>
      </w:r>
    </w:p>
    <w:p w14:paraId="4B5AEC68" w14:textId="77777777" w:rsidR="00FF6FDE" w:rsidRPr="00FF6FDE" w:rsidRDefault="00FF6FDE" w:rsidP="00FF6FDE">
      <w:pPr>
        <w:tabs>
          <w:tab w:val="left" w:pos="851"/>
        </w:tabs>
        <w:ind w:left="4678"/>
        <w:jc w:val="right"/>
      </w:pPr>
      <w:r>
        <w:t xml:space="preserve">№ </w:t>
      </w:r>
      <w:r w:rsidR="005224F1">
        <w:t>____________________</w:t>
      </w:r>
    </w:p>
    <w:p w14:paraId="7A2C2B2B" w14:textId="77777777" w:rsidR="00BC1B31" w:rsidRPr="008C0CA9" w:rsidRDefault="00BC1B31" w:rsidP="00BC1B31">
      <w:pPr>
        <w:tabs>
          <w:tab w:val="left" w:pos="851"/>
        </w:tabs>
        <w:ind w:left="4678"/>
        <w:jc w:val="right"/>
        <w:rPr>
          <w:b/>
        </w:rPr>
      </w:pPr>
    </w:p>
    <w:p w14:paraId="0B810537" w14:textId="77777777" w:rsidR="00272798" w:rsidRDefault="00272798" w:rsidP="003A7743">
      <w:pPr>
        <w:tabs>
          <w:tab w:val="left" w:pos="851"/>
        </w:tabs>
        <w:spacing w:line="276" w:lineRule="auto"/>
        <w:jc w:val="center"/>
        <w:rPr>
          <w:b/>
          <w:iCs/>
        </w:rPr>
      </w:pPr>
    </w:p>
    <w:p w14:paraId="6FB1B45E" w14:textId="77777777" w:rsidR="00272798" w:rsidRPr="00272798" w:rsidRDefault="00272798" w:rsidP="00272798">
      <w:pPr>
        <w:tabs>
          <w:tab w:val="left" w:pos="851"/>
        </w:tabs>
        <w:spacing w:line="276" w:lineRule="auto"/>
        <w:jc w:val="center"/>
        <w:rPr>
          <w:b/>
          <w:iCs/>
        </w:rPr>
      </w:pPr>
      <w:r w:rsidRPr="00272798">
        <w:rPr>
          <w:b/>
          <w:iCs/>
        </w:rPr>
        <w:t>ТЕХНИЧЕСКОЕ ЗАДАНИЕ</w:t>
      </w:r>
    </w:p>
    <w:p w14:paraId="0F616C7E" w14:textId="77777777" w:rsidR="00272798" w:rsidRPr="00272798" w:rsidRDefault="00272798" w:rsidP="00272798">
      <w:pPr>
        <w:tabs>
          <w:tab w:val="left" w:pos="6237"/>
        </w:tabs>
        <w:jc w:val="both"/>
        <w:rPr>
          <w:bCs/>
          <w:sz w:val="22"/>
          <w:szCs w:val="22"/>
          <w:lang w:eastAsia="en-US"/>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2672"/>
        <w:gridCol w:w="6379"/>
      </w:tblGrid>
      <w:tr w:rsidR="00272798" w:rsidRPr="00272798" w14:paraId="0BC06552" w14:textId="77777777" w:rsidTr="0044363B">
        <w:trPr>
          <w:trHeight w:val="426"/>
        </w:trPr>
        <w:tc>
          <w:tcPr>
            <w:tcW w:w="697" w:type="dxa"/>
            <w:tcBorders>
              <w:top w:val="single" w:sz="4" w:space="0" w:color="auto"/>
              <w:left w:val="single" w:sz="4" w:space="0" w:color="auto"/>
              <w:bottom w:val="single" w:sz="4" w:space="0" w:color="auto"/>
              <w:right w:val="single" w:sz="4" w:space="0" w:color="auto"/>
            </w:tcBorders>
            <w:vAlign w:val="center"/>
          </w:tcPr>
          <w:p w14:paraId="278BD872" w14:textId="77777777" w:rsidR="00272798" w:rsidRPr="00272798" w:rsidRDefault="00272798" w:rsidP="00272798">
            <w:pPr>
              <w:jc w:val="center"/>
              <w:rPr>
                <w:rFonts w:eastAsia="MS Mincho" w:cs="Consultant"/>
                <w:b/>
                <w:sz w:val="22"/>
                <w:szCs w:val="22"/>
              </w:rPr>
            </w:pPr>
            <w:r w:rsidRPr="00272798">
              <w:rPr>
                <w:rFonts w:eastAsia="MS Mincho" w:cs="Consultant"/>
                <w:b/>
                <w:sz w:val="22"/>
                <w:szCs w:val="22"/>
              </w:rPr>
              <w:t>№ п/п</w:t>
            </w:r>
          </w:p>
        </w:tc>
        <w:tc>
          <w:tcPr>
            <w:tcW w:w="2672" w:type="dxa"/>
            <w:tcBorders>
              <w:top w:val="single" w:sz="4" w:space="0" w:color="auto"/>
              <w:left w:val="single" w:sz="4" w:space="0" w:color="auto"/>
              <w:bottom w:val="single" w:sz="4" w:space="0" w:color="auto"/>
              <w:right w:val="single" w:sz="4" w:space="0" w:color="auto"/>
            </w:tcBorders>
            <w:vAlign w:val="center"/>
          </w:tcPr>
          <w:p w14:paraId="3AFB4982" w14:textId="77777777" w:rsidR="00272798" w:rsidRPr="00272798" w:rsidRDefault="00272798" w:rsidP="00272798">
            <w:pPr>
              <w:jc w:val="center"/>
              <w:rPr>
                <w:rFonts w:eastAsia="MS Mincho" w:cs="Consultant"/>
                <w:b/>
                <w:sz w:val="22"/>
                <w:szCs w:val="22"/>
              </w:rPr>
            </w:pPr>
            <w:r w:rsidRPr="00272798">
              <w:rPr>
                <w:rFonts w:eastAsia="MS Mincho" w:cs="Consultant"/>
                <w:b/>
                <w:sz w:val="22"/>
                <w:szCs w:val="22"/>
              </w:rPr>
              <w:t>Перечень основных данных и требований</w:t>
            </w:r>
          </w:p>
        </w:tc>
        <w:tc>
          <w:tcPr>
            <w:tcW w:w="6379" w:type="dxa"/>
            <w:tcBorders>
              <w:top w:val="single" w:sz="4" w:space="0" w:color="auto"/>
              <w:left w:val="single" w:sz="4" w:space="0" w:color="auto"/>
              <w:bottom w:val="single" w:sz="4" w:space="0" w:color="auto"/>
              <w:right w:val="single" w:sz="4" w:space="0" w:color="auto"/>
            </w:tcBorders>
            <w:vAlign w:val="center"/>
          </w:tcPr>
          <w:p w14:paraId="553FCDA0" w14:textId="77777777" w:rsidR="00272798" w:rsidRPr="00272798" w:rsidRDefault="00272798" w:rsidP="00272798">
            <w:pPr>
              <w:ind w:left="317" w:hanging="317"/>
              <w:jc w:val="center"/>
              <w:rPr>
                <w:rFonts w:eastAsia="MS Mincho" w:cs="Consultant"/>
                <w:b/>
                <w:sz w:val="22"/>
                <w:szCs w:val="22"/>
              </w:rPr>
            </w:pPr>
            <w:r w:rsidRPr="00272798">
              <w:rPr>
                <w:rFonts w:eastAsia="MS Mincho" w:cs="Consultant"/>
                <w:b/>
                <w:sz w:val="22"/>
                <w:szCs w:val="22"/>
              </w:rPr>
              <w:t>Содержание основных данных и требований</w:t>
            </w:r>
          </w:p>
        </w:tc>
      </w:tr>
      <w:tr w:rsidR="00272798" w:rsidRPr="00272798" w14:paraId="4750C446" w14:textId="77777777" w:rsidTr="0044363B">
        <w:trPr>
          <w:trHeight w:val="412"/>
        </w:trPr>
        <w:tc>
          <w:tcPr>
            <w:tcW w:w="9748" w:type="dxa"/>
            <w:gridSpan w:val="3"/>
            <w:tcBorders>
              <w:top w:val="single" w:sz="4" w:space="0" w:color="auto"/>
              <w:left w:val="single" w:sz="4" w:space="0" w:color="auto"/>
              <w:bottom w:val="single" w:sz="4" w:space="0" w:color="auto"/>
              <w:right w:val="single" w:sz="4" w:space="0" w:color="auto"/>
            </w:tcBorders>
            <w:vAlign w:val="center"/>
          </w:tcPr>
          <w:p w14:paraId="6EFBA75E" w14:textId="77777777" w:rsidR="00272798" w:rsidRPr="00272798" w:rsidRDefault="00272798" w:rsidP="00DA0039">
            <w:pPr>
              <w:numPr>
                <w:ilvl w:val="0"/>
                <w:numId w:val="63"/>
              </w:numPr>
              <w:jc w:val="center"/>
              <w:rPr>
                <w:rFonts w:eastAsia="MS Mincho" w:cs="Consultant"/>
                <w:b/>
                <w:bCs/>
                <w:sz w:val="22"/>
                <w:szCs w:val="22"/>
              </w:rPr>
            </w:pPr>
            <w:r w:rsidRPr="00272798">
              <w:rPr>
                <w:rFonts w:eastAsia="MS Mincho" w:cs="Consultant"/>
                <w:b/>
                <w:bCs/>
                <w:sz w:val="22"/>
                <w:szCs w:val="22"/>
              </w:rPr>
              <w:t>ОБЩИЕ ТРЕБОВАНИЯ</w:t>
            </w:r>
          </w:p>
        </w:tc>
      </w:tr>
      <w:tr w:rsidR="00272798" w:rsidRPr="00272798" w14:paraId="2866DA70" w14:textId="77777777" w:rsidTr="0044363B">
        <w:trPr>
          <w:trHeight w:val="271"/>
        </w:trPr>
        <w:tc>
          <w:tcPr>
            <w:tcW w:w="697" w:type="dxa"/>
            <w:tcBorders>
              <w:top w:val="single" w:sz="4" w:space="0" w:color="auto"/>
              <w:left w:val="single" w:sz="4" w:space="0" w:color="auto"/>
              <w:bottom w:val="single" w:sz="4" w:space="0" w:color="auto"/>
              <w:right w:val="single" w:sz="4" w:space="0" w:color="auto"/>
            </w:tcBorders>
          </w:tcPr>
          <w:p w14:paraId="0086867A"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t>1</w:t>
            </w:r>
          </w:p>
        </w:tc>
        <w:tc>
          <w:tcPr>
            <w:tcW w:w="2672" w:type="dxa"/>
            <w:tcBorders>
              <w:top w:val="single" w:sz="4" w:space="0" w:color="auto"/>
              <w:left w:val="single" w:sz="4" w:space="0" w:color="auto"/>
              <w:bottom w:val="single" w:sz="4" w:space="0" w:color="auto"/>
              <w:right w:val="single" w:sz="4" w:space="0" w:color="auto"/>
            </w:tcBorders>
          </w:tcPr>
          <w:p w14:paraId="43E1B004"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t>Заказчик</w:t>
            </w:r>
          </w:p>
        </w:tc>
        <w:tc>
          <w:tcPr>
            <w:tcW w:w="6379" w:type="dxa"/>
            <w:tcBorders>
              <w:top w:val="single" w:sz="4" w:space="0" w:color="auto"/>
              <w:left w:val="single" w:sz="4" w:space="0" w:color="auto"/>
              <w:bottom w:val="single" w:sz="4" w:space="0" w:color="auto"/>
              <w:right w:val="single" w:sz="4" w:space="0" w:color="auto"/>
            </w:tcBorders>
          </w:tcPr>
          <w:p w14:paraId="442A5E0C" w14:textId="77777777" w:rsidR="00272798" w:rsidRPr="00272798" w:rsidRDefault="00272798" w:rsidP="00272798">
            <w:pPr>
              <w:ind w:left="317"/>
              <w:jc w:val="both"/>
              <w:rPr>
                <w:rFonts w:eastAsia="MS Mincho" w:cs="Consultant"/>
                <w:sz w:val="22"/>
                <w:szCs w:val="22"/>
              </w:rPr>
            </w:pPr>
            <w:r w:rsidRPr="00272798">
              <w:rPr>
                <w:rFonts w:eastAsia="MS Mincho" w:cs="Consultant"/>
                <w:sz w:val="22"/>
                <w:szCs w:val="22"/>
              </w:rPr>
              <w:t>АО «КАВКАЗ.РФ»</w:t>
            </w:r>
          </w:p>
        </w:tc>
      </w:tr>
      <w:tr w:rsidR="00272798" w:rsidRPr="00272798" w14:paraId="4BA96171" w14:textId="77777777" w:rsidTr="0044363B">
        <w:trPr>
          <w:trHeight w:val="132"/>
        </w:trPr>
        <w:tc>
          <w:tcPr>
            <w:tcW w:w="697" w:type="dxa"/>
            <w:tcBorders>
              <w:top w:val="single" w:sz="4" w:space="0" w:color="auto"/>
              <w:left w:val="single" w:sz="4" w:space="0" w:color="auto"/>
              <w:bottom w:val="single" w:sz="4" w:space="0" w:color="auto"/>
              <w:right w:val="single" w:sz="4" w:space="0" w:color="auto"/>
            </w:tcBorders>
          </w:tcPr>
          <w:p w14:paraId="0CD6B9A1"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t>2</w:t>
            </w:r>
          </w:p>
        </w:tc>
        <w:tc>
          <w:tcPr>
            <w:tcW w:w="2672" w:type="dxa"/>
            <w:tcBorders>
              <w:top w:val="single" w:sz="4" w:space="0" w:color="auto"/>
              <w:left w:val="single" w:sz="4" w:space="0" w:color="auto"/>
              <w:bottom w:val="single" w:sz="4" w:space="0" w:color="auto"/>
              <w:right w:val="single" w:sz="4" w:space="0" w:color="auto"/>
            </w:tcBorders>
          </w:tcPr>
          <w:p w14:paraId="249C1F25"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t>Подрядчик</w:t>
            </w:r>
          </w:p>
        </w:tc>
        <w:tc>
          <w:tcPr>
            <w:tcW w:w="6379" w:type="dxa"/>
            <w:tcBorders>
              <w:top w:val="single" w:sz="4" w:space="0" w:color="auto"/>
              <w:left w:val="single" w:sz="4" w:space="0" w:color="auto"/>
              <w:bottom w:val="single" w:sz="4" w:space="0" w:color="auto"/>
              <w:right w:val="single" w:sz="4" w:space="0" w:color="auto"/>
            </w:tcBorders>
          </w:tcPr>
          <w:p w14:paraId="14639720" w14:textId="77777777" w:rsidR="00272798" w:rsidRPr="00272798" w:rsidRDefault="00272798" w:rsidP="00272798">
            <w:pPr>
              <w:ind w:left="317"/>
              <w:jc w:val="both"/>
              <w:rPr>
                <w:rFonts w:eastAsia="MS Mincho" w:cs="Consultant"/>
                <w:sz w:val="22"/>
                <w:szCs w:val="22"/>
              </w:rPr>
            </w:pPr>
            <w:r w:rsidRPr="00272798">
              <w:rPr>
                <w:rFonts w:eastAsia="MS Mincho" w:cs="Consultant"/>
                <w:sz w:val="22"/>
                <w:szCs w:val="22"/>
              </w:rPr>
              <w:t>Определяется по результатам открытого конкурса проведенного в соответствии с требованиями Федерального закона от 18.07.2011 № 223-ФЗ «О закупках товаров, работ, услуг отдельными видами юридических лиц»</w:t>
            </w:r>
          </w:p>
        </w:tc>
      </w:tr>
      <w:tr w:rsidR="00272798" w:rsidRPr="00272798" w14:paraId="342C56F7" w14:textId="77777777" w:rsidTr="0044363B">
        <w:trPr>
          <w:trHeight w:val="426"/>
        </w:trPr>
        <w:tc>
          <w:tcPr>
            <w:tcW w:w="697" w:type="dxa"/>
          </w:tcPr>
          <w:p w14:paraId="3C0C1C72"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t>3</w:t>
            </w:r>
          </w:p>
        </w:tc>
        <w:tc>
          <w:tcPr>
            <w:tcW w:w="2672" w:type="dxa"/>
          </w:tcPr>
          <w:p w14:paraId="37AC0693"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t>Основания для проектирования</w:t>
            </w:r>
          </w:p>
        </w:tc>
        <w:tc>
          <w:tcPr>
            <w:tcW w:w="6379" w:type="dxa"/>
          </w:tcPr>
          <w:p w14:paraId="5D8501FA" w14:textId="77777777" w:rsidR="00272798" w:rsidRPr="00272798" w:rsidRDefault="00272798" w:rsidP="00DA0039">
            <w:pPr>
              <w:numPr>
                <w:ilvl w:val="0"/>
                <w:numId w:val="61"/>
              </w:numPr>
              <w:ind w:left="317" w:hanging="317"/>
              <w:jc w:val="both"/>
              <w:rPr>
                <w:rFonts w:eastAsia="MS Mincho" w:cs="Consultant"/>
                <w:sz w:val="22"/>
                <w:szCs w:val="22"/>
              </w:rPr>
            </w:pPr>
            <w:r w:rsidRPr="00272798">
              <w:rPr>
                <w:rFonts w:eastAsia="MS Mincho" w:cs="Consultant"/>
                <w:sz w:val="22"/>
                <w:szCs w:val="22"/>
              </w:rPr>
              <w:t>Градостроительный кодекс Российской Федерации;</w:t>
            </w:r>
          </w:p>
          <w:p w14:paraId="52A9C616" w14:textId="77777777" w:rsidR="00272798" w:rsidRPr="00272798" w:rsidRDefault="00272798" w:rsidP="00DA0039">
            <w:pPr>
              <w:numPr>
                <w:ilvl w:val="0"/>
                <w:numId w:val="61"/>
              </w:numPr>
              <w:ind w:left="317" w:hanging="317"/>
              <w:jc w:val="both"/>
              <w:rPr>
                <w:rFonts w:eastAsia="MS Mincho" w:cs="Consultant"/>
                <w:sz w:val="22"/>
                <w:szCs w:val="22"/>
              </w:rPr>
            </w:pPr>
            <w:r w:rsidRPr="00272798">
              <w:rPr>
                <w:rFonts w:cs="Consultant"/>
                <w:sz w:val="22"/>
                <w:szCs w:val="22"/>
                <w:lang w:eastAsia="en-US"/>
              </w:rPr>
              <w:t>Федеральный закон от 22.07.2005 №116-ФЗ «Об особых экономических зонах в Российской Федерации»;</w:t>
            </w:r>
          </w:p>
          <w:p w14:paraId="562113E8" w14:textId="77777777" w:rsidR="00272798" w:rsidRPr="00272798" w:rsidRDefault="00272798" w:rsidP="00DA0039">
            <w:pPr>
              <w:numPr>
                <w:ilvl w:val="0"/>
                <w:numId w:val="61"/>
              </w:numPr>
              <w:ind w:left="317" w:hanging="317"/>
              <w:jc w:val="both"/>
              <w:rPr>
                <w:rFonts w:eastAsia="MS Mincho" w:cs="Consultant"/>
                <w:sz w:val="22"/>
                <w:szCs w:val="22"/>
              </w:rPr>
            </w:pPr>
            <w:r w:rsidRPr="00272798">
              <w:rPr>
                <w:rFonts w:cs="Consultant"/>
                <w:sz w:val="22"/>
                <w:szCs w:val="22"/>
                <w:lang w:eastAsia="en-US"/>
              </w:rPr>
              <w:t xml:space="preserve">Постановление Правительства Российской Федерации </w:t>
            </w:r>
            <w:r w:rsidRPr="00272798">
              <w:rPr>
                <w:rFonts w:cs="Consultant"/>
                <w:sz w:val="22"/>
                <w:szCs w:val="22"/>
                <w:lang w:eastAsia="en-US"/>
              </w:rPr>
              <w:br/>
              <w:t>от 14 октября 2010 г. № 833 «О создании туристического кластера в Северо-Кавказском федеральном округе»;</w:t>
            </w:r>
          </w:p>
          <w:p w14:paraId="4E0583EC" w14:textId="77777777" w:rsidR="00272798" w:rsidRPr="00272798" w:rsidRDefault="00272798" w:rsidP="00DA0039">
            <w:pPr>
              <w:numPr>
                <w:ilvl w:val="0"/>
                <w:numId w:val="61"/>
              </w:numPr>
              <w:ind w:left="317" w:hanging="317"/>
              <w:jc w:val="both"/>
              <w:rPr>
                <w:rFonts w:cs="Consultant"/>
                <w:sz w:val="22"/>
                <w:szCs w:val="22"/>
                <w:lang w:eastAsia="en-US"/>
              </w:rPr>
            </w:pPr>
            <w:r w:rsidRPr="00272798">
              <w:rPr>
                <w:rFonts w:cs="Consultant"/>
                <w:sz w:val="22"/>
                <w:szCs w:val="22"/>
                <w:lang w:eastAsia="en-US"/>
              </w:rPr>
              <w:t>Соглашение о создании на территориях муниципальных образований «</w:t>
            </w:r>
            <w:proofErr w:type="spellStart"/>
            <w:r w:rsidRPr="00272798">
              <w:rPr>
                <w:rFonts w:cs="Consultant"/>
                <w:sz w:val="22"/>
                <w:szCs w:val="22"/>
                <w:lang w:eastAsia="en-US"/>
              </w:rPr>
              <w:t>Хунзахский</w:t>
            </w:r>
            <w:proofErr w:type="spellEnd"/>
            <w:r w:rsidRPr="00272798">
              <w:rPr>
                <w:rFonts w:cs="Consultant"/>
                <w:sz w:val="22"/>
                <w:szCs w:val="22"/>
                <w:lang w:eastAsia="en-US"/>
              </w:rPr>
              <w:t xml:space="preserve"> район», «</w:t>
            </w:r>
            <w:proofErr w:type="spellStart"/>
            <w:r w:rsidRPr="00272798">
              <w:rPr>
                <w:rFonts w:cs="Consultant"/>
                <w:sz w:val="22"/>
                <w:szCs w:val="22"/>
                <w:lang w:eastAsia="en-US"/>
              </w:rPr>
              <w:t>Карабудахкентский</w:t>
            </w:r>
            <w:proofErr w:type="spellEnd"/>
            <w:r w:rsidRPr="00272798">
              <w:rPr>
                <w:rFonts w:cs="Consultant"/>
                <w:sz w:val="22"/>
                <w:szCs w:val="22"/>
                <w:lang w:eastAsia="en-US"/>
              </w:rPr>
              <w:t xml:space="preserve"> район», «</w:t>
            </w:r>
            <w:proofErr w:type="spellStart"/>
            <w:r w:rsidRPr="00272798">
              <w:rPr>
                <w:rFonts w:cs="Consultant"/>
                <w:sz w:val="22"/>
                <w:szCs w:val="22"/>
                <w:lang w:eastAsia="en-US"/>
              </w:rPr>
              <w:t>Каякентский</w:t>
            </w:r>
            <w:proofErr w:type="spellEnd"/>
            <w:r w:rsidRPr="00272798">
              <w:rPr>
                <w:rFonts w:cs="Consultant"/>
                <w:sz w:val="22"/>
                <w:szCs w:val="22"/>
                <w:lang w:eastAsia="en-US"/>
              </w:rPr>
              <w:t xml:space="preserve"> район», «Дербентский район», «</w:t>
            </w:r>
            <w:proofErr w:type="spellStart"/>
            <w:r w:rsidRPr="00272798">
              <w:rPr>
                <w:rFonts w:cs="Consultant"/>
                <w:sz w:val="22"/>
                <w:szCs w:val="22"/>
                <w:lang w:eastAsia="en-US"/>
              </w:rPr>
              <w:t>Магарамкентский</w:t>
            </w:r>
            <w:proofErr w:type="spellEnd"/>
            <w:r w:rsidRPr="00272798">
              <w:rPr>
                <w:rFonts w:cs="Consultant"/>
                <w:sz w:val="22"/>
                <w:szCs w:val="22"/>
                <w:lang w:eastAsia="en-US"/>
              </w:rPr>
              <w:t xml:space="preserve"> район» Республики Дагестан туристско-рекреационной особой экономической зоны от 27.01.2011 № С-14-ОС/Д25 с дополнительными соглашениями от 11.10.2011 № С-791-ОС/Д25, от 30.08.2012 № С-302-ОС/Д25, от 19.09.2012 № С-415-ОС/Д25, от 08.08.2014 № С-322-ЕЕ/Д14, от 15.12.2015 № С-746-АЦ/Д14, заключенного между Правительством Российской Федерации, Правительством Республики Дагестан, администрациями муниципальных образований «</w:t>
            </w:r>
            <w:proofErr w:type="spellStart"/>
            <w:r w:rsidRPr="00272798">
              <w:rPr>
                <w:rFonts w:cs="Consultant"/>
                <w:sz w:val="22"/>
                <w:szCs w:val="22"/>
                <w:lang w:eastAsia="en-US"/>
              </w:rPr>
              <w:t>Хунзахский</w:t>
            </w:r>
            <w:proofErr w:type="spellEnd"/>
            <w:r w:rsidRPr="00272798">
              <w:rPr>
                <w:rFonts w:cs="Consultant"/>
                <w:sz w:val="22"/>
                <w:szCs w:val="22"/>
                <w:lang w:eastAsia="en-US"/>
              </w:rPr>
              <w:t xml:space="preserve"> район», «</w:t>
            </w:r>
            <w:proofErr w:type="spellStart"/>
            <w:r w:rsidRPr="00272798">
              <w:rPr>
                <w:rFonts w:cs="Consultant"/>
                <w:sz w:val="22"/>
                <w:szCs w:val="22"/>
                <w:lang w:eastAsia="en-US"/>
              </w:rPr>
              <w:t>Карабудахкентский</w:t>
            </w:r>
            <w:proofErr w:type="spellEnd"/>
            <w:r w:rsidRPr="00272798">
              <w:rPr>
                <w:rFonts w:cs="Consultant"/>
                <w:sz w:val="22"/>
                <w:szCs w:val="22"/>
                <w:lang w:eastAsia="en-US"/>
              </w:rPr>
              <w:t xml:space="preserve"> район», «</w:t>
            </w:r>
            <w:proofErr w:type="spellStart"/>
            <w:r w:rsidRPr="00272798">
              <w:rPr>
                <w:rFonts w:cs="Consultant"/>
                <w:sz w:val="22"/>
                <w:szCs w:val="22"/>
                <w:lang w:eastAsia="en-US"/>
              </w:rPr>
              <w:t>Каякентский</w:t>
            </w:r>
            <w:proofErr w:type="spellEnd"/>
            <w:r w:rsidRPr="00272798">
              <w:rPr>
                <w:rFonts w:cs="Consultant"/>
                <w:sz w:val="22"/>
                <w:szCs w:val="22"/>
                <w:lang w:eastAsia="en-US"/>
              </w:rPr>
              <w:t xml:space="preserve"> район», «Дербентский район», «</w:t>
            </w:r>
            <w:proofErr w:type="spellStart"/>
            <w:r w:rsidRPr="00272798">
              <w:rPr>
                <w:rFonts w:cs="Consultant"/>
                <w:sz w:val="22"/>
                <w:szCs w:val="22"/>
                <w:lang w:eastAsia="en-US"/>
              </w:rPr>
              <w:t>Магарамкентский</w:t>
            </w:r>
            <w:proofErr w:type="spellEnd"/>
            <w:r w:rsidRPr="00272798">
              <w:rPr>
                <w:rFonts w:cs="Consultant"/>
                <w:sz w:val="22"/>
                <w:szCs w:val="22"/>
                <w:lang w:eastAsia="en-US"/>
              </w:rPr>
              <w:t xml:space="preserve"> район» Республики Дагестан.</w:t>
            </w:r>
          </w:p>
          <w:p w14:paraId="44A2CA01" w14:textId="77777777" w:rsidR="00272798" w:rsidRPr="00272798" w:rsidRDefault="00272798" w:rsidP="00DA0039">
            <w:pPr>
              <w:numPr>
                <w:ilvl w:val="0"/>
                <w:numId w:val="61"/>
              </w:numPr>
              <w:ind w:left="317" w:hanging="317"/>
              <w:jc w:val="both"/>
              <w:rPr>
                <w:rFonts w:eastAsia="MS Mincho" w:cs="Consultant"/>
                <w:sz w:val="22"/>
                <w:szCs w:val="22"/>
              </w:rPr>
            </w:pPr>
            <w:r w:rsidRPr="00272798">
              <w:rPr>
                <w:rFonts w:eastAsia="MS Mincho" w:cs="Consultant"/>
                <w:sz w:val="22"/>
                <w:szCs w:val="22"/>
              </w:rPr>
              <w:t>Настоящее техническое задание.</w:t>
            </w:r>
          </w:p>
        </w:tc>
      </w:tr>
      <w:tr w:rsidR="00272798" w:rsidRPr="00272798" w14:paraId="2AD1281A" w14:textId="77777777" w:rsidTr="0044363B">
        <w:trPr>
          <w:trHeight w:val="426"/>
        </w:trPr>
        <w:tc>
          <w:tcPr>
            <w:tcW w:w="697" w:type="dxa"/>
          </w:tcPr>
          <w:p w14:paraId="241109F7"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t>4</w:t>
            </w:r>
          </w:p>
        </w:tc>
        <w:tc>
          <w:tcPr>
            <w:tcW w:w="2672" w:type="dxa"/>
          </w:tcPr>
          <w:p w14:paraId="3CB8001A" w14:textId="77777777" w:rsidR="00272798" w:rsidRPr="00272798" w:rsidRDefault="00272798" w:rsidP="00272798">
            <w:pPr>
              <w:rPr>
                <w:rFonts w:eastAsia="MS Mincho" w:cs="Consultant"/>
                <w:sz w:val="22"/>
                <w:szCs w:val="22"/>
              </w:rPr>
            </w:pPr>
            <w:r w:rsidRPr="00272798">
              <w:rPr>
                <w:rFonts w:eastAsia="MS Mincho" w:cs="Consultant"/>
                <w:sz w:val="22"/>
                <w:szCs w:val="22"/>
              </w:rPr>
              <w:t>Границы территории, на которую разрабатывается Документация (</w:t>
            </w:r>
            <w:r w:rsidRPr="00272798">
              <w:rPr>
                <w:rFonts w:cs="Consultant"/>
                <w:sz w:val="22"/>
                <w:szCs w:val="22"/>
              </w:rPr>
              <w:t>Границы территории проектирования)</w:t>
            </w:r>
          </w:p>
        </w:tc>
        <w:tc>
          <w:tcPr>
            <w:tcW w:w="6379" w:type="dxa"/>
          </w:tcPr>
          <w:p w14:paraId="79E8C833" w14:textId="77777777" w:rsidR="00272798" w:rsidRPr="00272798" w:rsidRDefault="00272798" w:rsidP="00272798">
            <w:pPr>
              <w:jc w:val="both"/>
              <w:rPr>
                <w:rFonts w:cs="Consultant"/>
                <w:sz w:val="22"/>
                <w:szCs w:val="22"/>
                <w:lang w:eastAsia="en-US"/>
              </w:rPr>
            </w:pPr>
            <w:r w:rsidRPr="00272798">
              <w:rPr>
                <w:rFonts w:cs="Consultant"/>
                <w:sz w:val="22"/>
                <w:szCs w:val="22"/>
                <w:lang w:eastAsia="en-US"/>
              </w:rPr>
              <w:t xml:space="preserve">Граница территории проектирования представляет собой совокупность внешних границ земельных участков, включенных в особую экономическую зону туристско-рекреационного типа на территории муниципального образования «Дербентский район» Республики Дагестан и прилегающую территорию. Ориентировочная площадь территории – 228 га (Приложение 1 </w:t>
            </w:r>
            <w:r>
              <w:rPr>
                <w:rFonts w:cs="Consultant"/>
                <w:sz w:val="22"/>
                <w:szCs w:val="22"/>
                <w:lang w:eastAsia="en-US"/>
              </w:rPr>
              <w:br/>
            </w:r>
            <w:r w:rsidRPr="00272798">
              <w:rPr>
                <w:rFonts w:cs="Consultant"/>
                <w:sz w:val="22"/>
                <w:szCs w:val="22"/>
                <w:lang w:eastAsia="en-US"/>
              </w:rPr>
              <w:t>к настоящему Техническому заданию).</w:t>
            </w:r>
          </w:p>
          <w:p w14:paraId="725535CD" w14:textId="77777777" w:rsidR="00272798" w:rsidRPr="00272798" w:rsidRDefault="00272798" w:rsidP="00272798">
            <w:pPr>
              <w:ind w:left="360"/>
              <w:jc w:val="both"/>
              <w:rPr>
                <w:rFonts w:cs="Consultant"/>
                <w:sz w:val="22"/>
                <w:szCs w:val="22"/>
                <w:lang w:eastAsia="en-US"/>
              </w:rPr>
            </w:pPr>
          </w:p>
          <w:p w14:paraId="49FDDB41" w14:textId="77777777" w:rsidR="00272798" w:rsidRPr="00272798" w:rsidRDefault="00272798" w:rsidP="00272798">
            <w:pPr>
              <w:jc w:val="both"/>
              <w:rPr>
                <w:rFonts w:cs="Consultant"/>
                <w:sz w:val="22"/>
                <w:szCs w:val="22"/>
                <w:lang w:eastAsia="en-US"/>
              </w:rPr>
            </w:pPr>
            <w:r w:rsidRPr="00272798">
              <w:rPr>
                <w:rFonts w:cs="Consultant"/>
                <w:sz w:val="22"/>
                <w:szCs w:val="22"/>
                <w:lang w:eastAsia="en-US"/>
              </w:rPr>
              <w:t>Площадь</w:t>
            </w:r>
            <w:r>
              <w:rPr>
                <w:rFonts w:cs="Consultant"/>
                <w:sz w:val="22"/>
                <w:szCs w:val="22"/>
                <w:lang w:eastAsia="en-US"/>
              </w:rPr>
              <w:t>,</w:t>
            </w:r>
            <w:r w:rsidRPr="00272798">
              <w:rPr>
                <w:rFonts w:cs="Consultant"/>
                <w:sz w:val="22"/>
                <w:szCs w:val="22"/>
                <w:lang w:eastAsia="en-US"/>
              </w:rPr>
              <w:t xml:space="preserve"> границы ОЭЗ</w:t>
            </w:r>
            <w:r>
              <w:rPr>
                <w:rFonts w:cs="Consultant"/>
                <w:sz w:val="22"/>
                <w:szCs w:val="22"/>
                <w:lang w:eastAsia="en-US"/>
              </w:rPr>
              <w:t xml:space="preserve"> и перечень земельных участков (Приложение 2</w:t>
            </w:r>
            <w:r w:rsidRPr="00272798">
              <w:rPr>
                <w:rFonts w:cs="Consultant"/>
                <w:sz w:val="22"/>
                <w:szCs w:val="22"/>
                <w:lang w:eastAsia="en-US"/>
              </w:rPr>
              <w:t xml:space="preserve"> к настоящему Техническому заданию) могут быть уточнены Заказчиком.</w:t>
            </w:r>
          </w:p>
        </w:tc>
      </w:tr>
      <w:tr w:rsidR="00272798" w:rsidRPr="00272798" w14:paraId="2AB278C7" w14:textId="77777777" w:rsidTr="0044363B">
        <w:trPr>
          <w:trHeight w:val="561"/>
        </w:trPr>
        <w:tc>
          <w:tcPr>
            <w:tcW w:w="697" w:type="dxa"/>
          </w:tcPr>
          <w:p w14:paraId="34FC3EF8"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t>5</w:t>
            </w:r>
          </w:p>
        </w:tc>
        <w:tc>
          <w:tcPr>
            <w:tcW w:w="2672" w:type="dxa"/>
          </w:tcPr>
          <w:p w14:paraId="4C087B8C" w14:textId="77777777" w:rsidR="00272798" w:rsidRPr="00272798" w:rsidRDefault="00272798" w:rsidP="00272798">
            <w:pPr>
              <w:rPr>
                <w:rFonts w:cs="Consultant"/>
                <w:sz w:val="22"/>
                <w:szCs w:val="22"/>
              </w:rPr>
            </w:pPr>
            <w:r w:rsidRPr="00272798">
              <w:rPr>
                <w:rFonts w:cs="Consultant"/>
                <w:bCs/>
                <w:sz w:val="22"/>
                <w:szCs w:val="22"/>
              </w:rPr>
              <w:t>Виды работ</w:t>
            </w:r>
          </w:p>
        </w:tc>
        <w:tc>
          <w:tcPr>
            <w:tcW w:w="6379" w:type="dxa"/>
          </w:tcPr>
          <w:p w14:paraId="7C788053" w14:textId="77777777" w:rsidR="00272798" w:rsidRPr="00272798" w:rsidRDefault="00272798" w:rsidP="00DA0039">
            <w:pPr>
              <w:numPr>
                <w:ilvl w:val="0"/>
                <w:numId w:val="64"/>
              </w:numPr>
              <w:jc w:val="both"/>
              <w:rPr>
                <w:rFonts w:eastAsia="Calibri" w:cs="Consultant"/>
                <w:sz w:val="22"/>
                <w:szCs w:val="22"/>
                <w:lang w:eastAsia="en-US"/>
              </w:rPr>
            </w:pPr>
            <w:r w:rsidRPr="00272798">
              <w:rPr>
                <w:rFonts w:eastAsia="Calibri" w:cs="Consultant"/>
                <w:sz w:val="22"/>
                <w:szCs w:val="22"/>
                <w:lang w:eastAsia="en-US"/>
              </w:rPr>
              <w:t xml:space="preserve">Выполнение археологических исследований; </w:t>
            </w:r>
          </w:p>
          <w:p w14:paraId="35DFE185" w14:textId="77777777" w:rsidR="00272798" w:rsidRPr="00272798" w:rsidRDefault="00272798" w:rsidP="00DA0039">
            <w:pPr>
              <w:numPr>
                <w:ilvl w:val="0"/>
                <w:numId w:val="64"/>
              </w:numPr>
              <w:jc w:val="both"/>
              <w:rPr>
                <w:rFonts w:eastAsia="Calibri" w:cs="Consultant"/>
                <w:sz w:val="22"/>
                <w:szCs w:val="22"/>
                <w:lang w:eastAsia="en-US"/>
              </w:rPr>
            </w:pPr>
            <w:r w:rsidRPr="00272798">
              <w:rPr>
                <w:rFonts w:eastAsia="Calibri" w:cs="Consultant"/>
                <w:sz w:val="22"/>
                <w:szCs w:val="22"/>
                <w:lang w:eastAsia="en-US"/>
              </w:rPr>
              <w:t>Выполнение инженерно-</w:t>
            </w:r>
            <w:r w:rsidRPr="00272798">
              <w:rPr>
                <w:rFonts w:cs="Consultant"/>
                <w:sz w:val="22"/>
                <w:szCs w:val="22"/>
              </w:rPr>
              <w:t xml:space="preserve">геодезических </w:t>
            </w:r>
            <w:r w:rsidRPr="00272798">
              <w:rPr>
                <w:rFonts w:eastAsia="Calibri" w:cs="Consultant"/>
                <w:sz w:val="22"/>
                <w:szCs w:val="22"/>
                <w:lang w:eastAsia="en-US"/>
              </w:rPr>
              <w:t xml:space="preserve">изысканий; </w:t>
            </w:r>
          </w:p>
          <w:p w14:paraId="68DB7E69" w14:textId="77777777" w:rsidR="00272798" w:rsidRPr="00272798" w:rsidRDefault="00272798" w:rsidP="00DA0039">
            <w:pPr>
              <w:numPr>
                <w:ilvl w:val="0"/>
                <w:numId w:val="64"/>
              </w:numPr>
              <w:jc w:val="both"/>
              <w:rPr>
                <w:rFonts w:eastAsia="Calibri" w:cs="Consultant"/>
                <w:sz w:val="22"/>
                <w:szCs w:val="22"/>
                <w:lang w:eastAsia="en-US"/>
              </w:rPr>
            </w:pPr>
            <w:r w:rsidRPr="00272798">
              <w:rPr>
                <w:rFonts w:eastAsia="Calibri" w:cs="Consultant"/>
                <w:sz w:val="22"/>
                <w:szCs w:val="22"/>
                <w:lang w:eastAsia="en-US"/>
              </w:rPr>
              <w:t xml:space="preserve">Выполнение инженерно-геологических изысканий и геофизических работ; </w:t>
            </w:r>
          </w:p>
          <w:p w14:paraId="478D6CD8" w14:textId="77777777" w:rsidR="00272798" w:rsidRPr="00272798" w:rsidRDefault="00272798" w:rsidP="00DA0039">
            <w:pPr>
              <w:numPr>
                <w:ilvl w:val="0"/>
                <w:numId w:val="64"/>
              </w:numPr>
              <w:jc w:val="both"/>
              <w:rPr>
                <w:rFonts w:eastAsia="Calibri" w:cs="Consultant"/>
                <w:sz w:val="22"/>
                <w:szCs w:val="22"/>
                <w:lang w:eastAsia="en-US"/>
              </w:rPr>
            </w:pPr>
            <w:r w:rsidRPr="00272798">
              <w:rPr>
                <w:rFonts w:eastAsia="Calibri" w:cs="Consultant"/>
                <w:sz w:val="22"/>
                <w:szCs w:val="22"/>
                <w:lang w:eastAsia="en-US"/>
              </w:rPr>
              <w:t xml:space="preserve">Выполнение инженерно-экологических изысканий; </w:t>
            </w:r>
          </w:p>
          <w:p w14:paraId="17956720" w14:textId="77777777" w:rsidR="00272798" w:rsidRPr="00272798" w:rsidRDefault="00272798" w:rsidP="00DA0039">
            <w:pPr>
              <w:numPr>
                <w:ilvl w:val="0"/>
                <w:numId w:val="64"/>
              </w:numPr>
              <w:jc w:val="both"/>
              <w:rPr>
                <w:rFonts w:eastAsia="Calibri" w:cs="Consultant"/>
                <w:sz w:val="22"/>
                <w:szCs w:val="22"/>
                <w:lang w:eastAsia="en-US"/>
              </w:rPr>
            </w:pPr>
            <w:r w:rsidRPr="00272798">
              <w:rPr>
                <w:rFonts w:eastAsia="Calibri" w:cs="Consultant"/>
                <w:sz w:val="22"/>
                <w:szCs w:val="22"/>
                <w:lang w:eastAsia="en-US"/>
              </w:rPr>
              <w:t>Выполнение инженерно-гидрометеорологических изысканий;</w:t>
            </w:r>
          </w:p>
          <w:p w14:paraId="59A1E322" w14:textId="77777777" w:rsidR="00272798" w:rsidRPr="00272798" w:rsidRDefault="00272798" w:rsidP="00DA0039">
            <w:pPr>
              <w:numPr>
                <w:ilvl w:val="0"/>
                <w:numId w:val="64"/>
              </w:numPr>
              <w:jc w:val="both"/>
              <w:rPr>
                <w:rFonts w:eastAsia="Calibri" w:cs="Consultant"/>
                <w:sz w:val="22"/>
                <w:szCs w:val="22"/>
                <w:lang w:eastAsia="en-US"/>
              </w:rPr>
            </w:pPr>
            <w:r w:rsidRPr="00272798">
              <w:rPr>
                <w:rFonts w:eastAsia="Calibri" w:cs="Consultant"/>
                <w:sz w:val="22"/>
                <w:szCs w:val="22"/>
                <w:lang w:eastAsia="en-US"/>
              </w:rPr>
              <w:t>Разработка Концепции проекта планировки;</w:t>
            </w:r>
          </w:p>
          <w:p w14:paraId="32936525" w14:textId="77777777" w:rsidR="00272798" w:rsidRPr="00272798" w:rsidRDefault="00272798" w:rsidP="00DA0039">
            <w:pPr>
              <w:numPr>
                <w:ilvl w:val="0"/>
                <w:numId w:val="64"/>
              </w:numPr>
              <w:jc w:val="both"/>
              <w:rPr>
                <w:rFonts w:eastAsia="Calibri" w:cs="Consultant"/>
                <w:sz w:val="22"/>
                <w:szCs w:val="22"/>
                <w:lang w:eastAsia="en-US"/>
              </w:rPr>
            </w:pPr>
            <w:r w:rsidRPr="00272798">
              <w:rPr>
                <w:rFonts w:eastAsia="Calibri" w:cs="Consultant"/>
                <w:sz w:val="22"/>
                <w:szCs w:val="22"/>
                <w:lang w:eastAsia="en-US"/>
              </w:rPr>
              <w:lastRenderedPageBreak/>
              <w:t xml:space="preserve">Разработка проекта планировки территории в соответствии с Концепцией проекта планировки и требованиями раздела </w:t>
            </w:r>
            <w:r w:rsidRPr="00272798">
              <w:rPr>
                <w:rFonts w:eastAsia="Calibri" w:cs="Consultant"/>
                <w:sz w:val="22"/>
                <w:szCs w:val="22"/>
                <w:lang w:val="en-US" w:eastAsia="en-US"/>
              </w:rPr>
              <w:t>II</w:t>
            </w:r>
            <w:r w:rsidRPr="00272798">
              <w:rPr>
                <w:rFonts w:eastAsia="Calibri" w:cs="Consultant"/>
                <w:sz w:val="22"/>
                <w:szCs w:val="22"/>
                <w:lang w:eastAsia="en-US"/>
              </w:rPr>
              <w:t xml:space="preserve"> настоящего Технического задания;</w:t>
            </w:r>
          </w:p>
          <w:p w14:paraId="5B9C1574" w14:textId="77777777" w:rsidR="00272798" w:rsidRPr="00272798" w:rsidRDefault="00272798" w:rsidP="00DA0039">
            <w:pPr>
              <w:numPr>
                <w:ilvl w:val="0"/>
                <w:numId w:val="64"/>
              </w:numPr>
              <w:jc w:val="both"/>
              <w:rPr>
                <w:rFonts w:eastAsia="Calibri" w:cs="Consultant"/>
                <w:sz w:val="22"/>
                <w:szCs w:val="22"/>
                <w:lang w:eastAsia="en-US"/>
              </w:rPr>
            </w:pPr>
            <w:r w:rsidRPr="00272798">
              <w:rPr>
                <w:rFonts w:eastAsia="Calibri" w:cs="Consultant"/>
                <w:sz w:val="22"/>
                <w:szCs w:val="22"/>
                <w:lang w:eastAsia="en-US"/>
              </w:rPr>
              <w:t>Разработка проекта межевания территории;</w:t>
            </w:r>
          </w:p>
          <w:p w14:paraId="0DEFFB41" w14:textId="77777777" w:rsidR="00272798" w:rsidRPr="00272798" w:rsidRDefault="00272798" w:rsidP="00DA0039">
            <w:pPr>
              <w:numPr>
                <w:ilvl w:val="0"/>
                <w:numId w:val="64"/>
              </w:numPr>
              <w:jc w:val="both"/>
              <w:rPr>
                <w:rFonts w:eastAsia="Calibri" w:cs="Consultant"/>
                <w:sz w:val="22"/>
                <w:szCs w:val="22"/>
                <w:lang w:eastAsia="en-US"/>
              </w:rPr>
            </w:pPr>
            <w:r w:rsidRPr="00272798">
              <w:rPr>
                <w:rFonts w:eastAsia="Calibri" w:cs="Consultant"/>
                <w:sz w:val="22"/>
                <w:szCs w:val="22"/>
                <w:lang w:eastAsia="en-US"/>
              </w:rPr>
              <w:t>Разработка плана обустройства и соответствующего материально-технического оснащения;</w:t>
            </w:r>
          </w:p>
          <w:p w14:paraId="4A86A69C" w14:textId="77777777" w:rsidR="00272798" w:rsidRPr="00272798" w:rsidRDefault="00272798" w:rsidP="00DA0039">
            <w:pPr>
              <w:numPr>
                <w:ilvl w:val="0"/>
                <w:numId w:val="64"/>
              </w:numPr>
              <w:jc w:val="both"/>
              <w:rPr>
                <w:rFonts w:eastAsia="Calibri" w:cs="Consultant"/>
                <w:sz w:val="22"/>
                <w:szCs w:val="22"/>
                <w:lang w:eastAsia="en-US"/>
              </w:rPr>
            </w:pPr>
            <w:r w:rsidRPr="00272798">
              <w:rPr>
                <w:rFonts w:eastAsia="Calibri" w:cs="Consultant"/>
                <w:sz w:val="22"/>
                <w:szCs w:val="22"/>
                <w:lang w:eastAsia="en-US"/>
              </w:rPr>
              <w:t>Разработка перспективного плана развития.</w:t>
            </w:r>
          </w:p>
        </w:tc>
      </w:tr>
      <w:tr w:rsidR="00272798" w:rsidRPr="00272798" w14:paraId="41D7A544" w14:textId="77777777" w:rsidTr="0044363B">
        <w:trPr>
          <w:trHeight w:val="418"/>
        </w:trPr>
        <w:tc>
          <w:tcPr>
            <w:tcW w:w="697" w:type="dxa"/>
          </w:tcPr>
          <w:p w14:paraId="1BD0366C"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lastRenderedPageBreak/>
              <w:t>6</w:t>
            </w:r>
          </w:p>
        </w:tc>
        <w:tc>
          <w:tcPr>
            <w:tcW w:w="2672" w:type="dxa"/>
          </w:tcPr>
          <w:p w14:paraId="1DC495B1"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t xml:space="preserve">Исходные данные </w:t>
            </w:r>
          </w:p>
        </w:tc>
        <w:tc>
          <w:tcPr>
            <w:tcW w:w="6379" w:type="dxa"/>
            <w:shd w:val="clear" w:color="auto" w:fill="auto"/>
          </w:tcPr>
          <w:p w14:paraId="19AF7395" w14:textId="77777777" w:rsidR="00272798" w:rsidRPr="00272798" w:rsidRDefault="00272798" w:rsidP="00DA0039">
            <w:pPr>
              <w:numPr>
                <w:ilvl w:val="0"/>
                <w:numId w:val="65"/>
              </w:numPr>
              <w:jc w:val="both"/>
              <w:rPr>
                <w:rFonts w:eastAsia="MS Mincho" w:cs="Consultant"/>
                <w:sz w:val="22"/>
                <w:szCs w:val="22"/>
              </w:rPr>
            </w:pPr>
            <w:r w:rsidRPr="00272798">
              <w:rPr>
                <w:rFonts w:eastAsia="MS Mincho" w:cs="Consultant"/>
                <w:sz w:val="22"/>
                <w:szCs w:val="22"/>
              </w:rPr>
              <w:t>Перечень земельных участков, вошедших в ОЭЗ;</w:t>
            </w:r>
          </w:p>
          <w:p w14:paraId="7AF1CB28" w14:textId="77777777" w:rsidR="00272798" w:rsidRPr="00272798" w:rsidRDefault="00272798" w:rsidP="00DA0039">
            <w:pPr>
              <w:numPr>
                <w:ilvl w:val="0"/>
                <w:numId w:val="65"/>
              </w:numPr>
              <w:jc w:val="both"/>
              <w:rPr>
                <w:rFonts w:eastAsia="MS Mincho" w:cs="Consultant"/>
                <w:sz w:val="22"/>
                <w:szCs w:val="22"/>
              </w:rPr>
            </w:pPr>
            <w:r w:rsidRPr="00272798">
              <w:rPr>
                <w:rFonts w:eastAsia="MS Mincho" w:cs="Consultant"/>
                <w:sz w:val="22"/>
                <w:szCs w:val="22"/>
              </w:rPr>
              <w:t>Документы о создании ОЭЗ;</w:t>
            </w:r>
          </w:p>
          <w:p w14:paraId="290BA7EE"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t>Основные технико-экономические показатели ВТРК (емкость номерного фонда и иные показатели) предлагаются Подрядчиком и подлежат согласованию с Заказчиком.</w:t>
            </w:r>
          </w:p>
          <w:p w14:paraId="3F362C9A"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t>Подрядчик самостоятельно и за свой счет обеспечивает сбор и уточнение необходимых исходных данных.</w:t>
            </w:r>
          </w:p>
          <w:p w14:paraId="1C59F34D"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t xml:space="preserve">Перечень исходных данных, передаваемых Заказчиком, изложен в Приложении № __ к Договору. </w:t>
            </w:r>
          </w:p>
        </w:tc>
      </w:tr>
      <w:tr w:rsidR="00272798" w:rsidRPr="00272798" w14:paraId="3BA7DEC5" w14:textId="77777777" w:rsidTr="0044363B">
        <w:trPr>
          <w:trHeight w:val="418"/>
        </w:trPr>
        <w:tc>
          <w:tcPr>
            <w:tcW w:w="697" w:type="dxa"/>
          </w:tcPr>
          <w:p w14:paraId="08EC08CF"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t>7</w:t>
            </w:r>
          </w:p>
        </w:tc>
        <w:tc>
          <w:tcPr>
            <w:tcW w:w="2672" w:type="dxa"/>
          </w:tcPr>
          <w:p w14:paraId="621A9E47" w14:textId="77777777" w:rsidR="00272798" w:rsidRPr="00272798" w:rsidRDefault="00272798" w:rsidP="00272798">
            <w:pPr>
              <w:rPr>
                <w:rFonts w:eastAsia="MS Mincho" w:cs="Consultant"/>
                <w:sz w:val="22"/>
                <w:szCs w:val="22"/>
              </w:rPr>
            </w:pPr>
            <w:r w:rsidRPr="00272798">
              <w:rPr>
                <w:rFonts w:eastAsia="MS Mincho" w:cs="Consultant"/>
                <w:sz w:val="22"/>
                <w:szCs w:val="22"/>
              </w:rPr>
              <w:t>Нормативные документы и требования нормативного и регулятивного характера</w:t>
            </w:r>
          </w:p>
        </w:tc>
        <w:tc>
          <w:tcPr>
            <w:tcW w:w="6379" w:type="dxa"/>
          </w:tcPr>
          <w:p w14:paraId="3236E2A9"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t xml:space="preserve">Разработать отчетную документацию в соответствии со следующей нормативной правовой документацией: </w:t>
            </w:r>
          </w:p>
          <w:p w14:paraId="7EA23133"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t>- Градостроительный кодекс Российской Федерации;</w:t>
            </w:r>
          </w:p>
          <w:p w14:paraId="2F46807E"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t>- Земельный кодекс Российской Федерации;</w:t>
            </w:r>
          </w:p>
          <w:p w14:paraId="3EBC2B21"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t>- Водный кодекс Российской Федерации;</w:t>
            </w:r>
          </w:p>
          <w:p w14:paraId="53CF6428"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t>- Федеральный закон от 27.12.2002 № 184-ФЗ «О техническом регулировании»;</w:t>
            </w:r>
          </w:p>
          <w:p w14:paraId="56424432"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t>- Федеральный закон от 30.12.2009 № 384-ФЗ «Технический регламент о безопасности зданий и сооружений»;</w:t>
            </w:r>
          </w:p>
          <w:p w14:paraId="473F210F"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t>- Постановление Правительства Российской Федерации от 15.02.2011 № 73 «О некоторых мерах по совершенствованию подготовки проектной документации в части противодействия террористическим актам»;</w:t>
            </w:r>
          </w:p>
          <w:p w14:paraId="5BE40FB1"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t>- РДС 30-201-98 Инструкции о порядке проектирования и установления красных линий в городах и других поселениях РФ;</w:t>
            </w:r>
          </w:p>
          <w:p w14:paraId="573AF1EF"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t>- Федеральный закон от 22.07.2008 № 123-ФЗ «Технический регламент о требованиях пожарной безопасности»;</w:t>
            </w:r>
          </w:p>
          <w:p w14:paraId="0B60489A"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t xml:space="preserve">- СП 42.13330.2016. Свод правил. Градостроительство. Планировка и застройка городских и сельских поселений; </w:t>
            </w:r>
          </w:p>
          <w:p w14:paraId="07CDE935"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t>- ГОСТ Р 53704-2009 Системы безопасности комплексные и интегрированные. Общие технические требования;</w:t>
            </w:r>
          </w:p>
          <w:p w14:paraId="01783EA5"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t>- ГОСТ Р 53195.1-2008 Безопасность функциональная связанных с безопасностью зданий и сооружений систем. Часть 1. Основные положения;</w:t>
            </w:r>
          </w:p>
          <w:p w14:paraId="7D07EFBE"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t>- СП 12-95 МВД России. Свод правил. Инструкция по проектированию объектов органов внутренних дел (милиции) МВД России;</w:t>
            </w:r>
          </w:p>
          <w:p w14:paraId="348547E2"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t>- СП 47.13330.2016 Инженерные изыскания для строительства. Основные положения;</w:t>
            </w:r>
          </w:p>
          <w:p w14:paraId="782371DB"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t xml:space="preserve">- СП 14.13330.2018 Строительство в сейсмических районах; </w:t>
            </w:r>
          </w:p>
          <w:p w14:paraId="02D3C6B7"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t>- СП 116.13330.2012 Инженерная защита территорий, зданий и сооружений от опасных геологических процессов. Основные положения;</w:t>
            </w:r>
          </w:p>
          <w:p w14:paraId="117AFA2E"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t>- СП 11-104-97 Инженерно-геодезические изыскания для строительства;</w:t>
            </w:r>
          </w:p>
          <w:p w14:paraId="35DC63D2" w14:textId="77777777" w:rsidR="00272798" w:rsidRPr="00272798" w:rsidRDefault="00272798" w:rsidP="00272798">
            <w:pPr>
              <w:jc w:val="both"/>
              <w:rPr>
                <w:rFonts w:eastAsia="MS Mincho"/>
                <w:sz w:val="22"/>
                <w:szCs w:val="22"/>
              </w:rPr>
            </w:pPr>
            <w:r w:rsidRPr="00272798">
              <w:rPr>
                <w:rFonts w:eastAsia="MS Mincho" w:cs="Consultant"/>
                <w:sz w:val="22"/>
                <w:szCs w:val="22"/>
              </w:rPr>
              <w:t xml:space="preserve">- </w:t>
            </w:r>
            <w:r w:rsidRPr="00272798">
              <w:rPr>
                <w:rFonts w:eastAsia="MS Mincho"/>
                <w:sz w:val="22"/>
                <w:szCs w:val="22"/>
              </w:rPr>
              <w:t>СП 11-105-97 (Часть 1, 2, 3, 6) Инженерно-геологические изыскания для строительства;</w:t>
            </w:r>
          </w:p>
          <w:p w14:paraId="62EE471A" w14:textId="77777777" w:rsidR="00272798" w:rsidRPr="00272798" w:rsidRDefault="00272798" w:rsidP="00272798">
            <w:pPr>
              <w:jc w:val="both"/>
              <w:rPr>
                <w:rFonts w:eastAsia="MS Mincho"/>
                <w:sz w:val="22"/>
                <w:szCs w:val="22"/>
              </w:rPr>
            </w:pPr>
            <w:r w:rsidRPr="00272798">
              <w:rPr>
                <w:rFonts w:eastAsia="MS Mincho"/>
                <w:sz w:val="22"/>
                <w:szCs w:val="22"/>
              </w:rPr>
              <w:t>- СП 438.1325800.2019 Свод правил инженерные изыскания при планировке территорий;</w:t>
            </w:r>
          </w:p>
          <w:p w14:paraId="6A2AAC26"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t>- СП 11-103-97 Инженерно-гидрометеорологические изыскания для строительства;</w:t>
            </w:r>
          </w:p>
          <w:p w14:paraId="021B29BD"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lastRenderedPageBreak/>
              <w:t>- СП 11-102-97 Инженерно-экологические изыскания для строительства;</w:t>
            </w:r>
          </w:p>
          <w:p w14:paraId="671CFBC5"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t>- ГОСТ 25100-2020 Грунты. Классификация;</w:t>
            </w:r>
          </w:p>
          <w:p w14:paraId="5DF392AD" w14:textId="77777777" w:rsidR="00272798" w:rsidRPr="00272798" w:rsidRDefault="00272798" w:rsidP="00272798">
            <w:pPr>
              <w:jc w:val="both"/>
              <w:rPr>
                <w:rFonts w:eastAsia="MS Mincho" w:cs="Consultant"/>
                <w:sz w:val="22"/>
                <w:szCs w:val="22"/>
                <w:highlight w:val="yellow"/>
              </w:rPr>
            </w:pPr>
            <w:r w:rsidRPr="00272798">
              <w:rPr>
                <w:rFonts w:eastAsia="MS Mincho" w:cs="Consultant"/>
                <w:sz w:val="22"/>
                <w:szCs w:val="22"/>
              </w:rPr>
              <w:t>- ГОСТ 21.302-2013 Система проектной документации для строительства. Условные графические обозначения в документации по инженерно-геологическим изысканиям;</w:t>
            </w:r>
          </w:p>
          <w:p w14:paraId="644EED15"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t>- ГОСТ 20522-2012 Грунты. Методы статистической обработки результатов испытаний;</w:t>
            </w:r>
          </w:p>
          <w:p w14:paraId="42EA3098"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t>- ГОСТ Р 51794-2008 Глобальные навигационные спутниковые системы. Системы координат. Методы преобразований координат определяемых точек;</w:t>
            </w:r>
          </w:p>
          <w:p w14:paraId="2D571BA0"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t>- Федеральный закон от 30 декабря 2015 г. N 431-ФЗ «О геодезии, картографии и пространственных данных и о внесении изменений в отдельные законодательные акты Российской Федерации»;</w:t>
            </w:r>
          </w:p>
          <w:p w14:paraId="01CB8BE4"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t xml:space="preserve">- ГОСТ Р 58854-2020 Фотограмметрия. Требования к созданию ориентированных </w:t>
            </w:r>
            <w:proofErr w:type="spellStart"/>
            <w:r w:rsidRPr="00272798">
              <w:rPr>
                <w:rFonts w:eastAsia="MS Mincho" w:cs="Consultant"/>
                <w:sz w:val="22"/>
                <w:szCs w:val="22"/>
              </w:rPr>
              <w:t>аэроснимков</w:t>
            </w:r>
            <w:proofErr w:type="spellEnd"/>
            <w:r w:rsidRPr="00272798">
              <w:rPr>
                <w:rFonts w:eastAsia="MS Mincho" w:cs="Consultant"/>
                <w:sz w:val="22"/>
                <w:szCs w:val="22"/>
              </w:rPr>
              <w:t xml:space="preserve"> для построения </w:t>
            </w:r>
            <w:proofErr w:type="spellStart"/>
            <w:r w:rsidRPr="00272798">
              <w:rPr>
                <w:rFonts w:eastAsia="MS Mincho" w:cs="Consultant"/>
                <w:sz w:val="22"/>
                <w:szCs w:val="22"/>
              </w:rPr>
              <w:t>стереомоделей</w:t>
            </w:r>
            <w:proofErr w:type="spellEnd"/>
            <w:r w:rsidRPr="00272798">
              <w:rPr>
                <w:rFonts w:eastAsia="MS Mincho" w:cs="Consultant"/>
                <w:sz w:val="22"/>
                <w:szCs w:val="22"/>
              </w:rPr>
              <w:t xml:space="preserve"> застроенных территорий;</w:t>
            </w:r>
          </w:p>
          <w:p w14:paraId="78C2573B"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t>- ГОСТ 32453-2017 Глобальная навигационная спутниковая система. Системы координат. Методы преобразований координат определяемых точек;</w:t>
            </w:r>
          </w:p>
          <w:p w14:paraId="5299757C"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t>- Постановление Правительство Российской Федерации от 24.11.2016 № 1240 «Об установлении государственных систем координат, государственной системы высот и государственной гравиметрической системы»;</w:t>
            </w:r>
          </w:p>
          <w:p w14:paraId="643CFAF9"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t>- ГОСТ Р 59328-2021 Аэрофотосъемка топографическая. Технические требования.</w:t>
            </w:r>
          </w:p>
          <w:p w14:paraId="12751600"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t>- ОСТ 68-3.7.1-03 Цифровые модели местности. Каталог объектов местности. Состав и содержание;</w:t>
            </w:r>
          </w:p>
          <w:p w14:paraId="30D9B4EC"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t>- Условные знаки для топографических планов масштабов 1:5000, 1:2000, 1:1000, 1:500». М.: ФГУП «</w:t>
            </w:r>
            <w:proofErr w:type="spellStart"/>
            <w:r w:rsidRPr="00272798">
              <w:rPr>
                <w:rFonts w:eastAsia="MS Mincho" w:cs="Consultant"/>
                <w:sz w:val="22"/>
                <w:szCs w:val="22"/>
              </w:rPr>
              <w:t>Картгеоцентр</w:t>
            </w:r>
            <w:proofErr w:type="spellEnd"/>
            <w:r w:rsidRPr="00272798">
              <w:rPr>
                <w:rFonts w:eastAsia="MS Mincho" w:cs="Consultant"/>
                <w:sz w:val="22"/>
                <w:szCs w:val="22"/>
              </w:rPr>
              <w:t>», 2004;</w:t>
            </w:r>
          </w:p>
          <w:p w14:paraId="2AFEA10B"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t>- Правила закладки центров и реперов на пунктах геодезической и нивелирной сети, Правила закрепления центров пунктов спутниковой геодезической сети, Альбом типов центров и реперов.</w:t>
            </w:r>
          </w:p>
          <w:p w14:paraId="0574FEA3"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t>- Правила по технике безопасности на топографо-геодезических работах (ПТБ-88);</w:t>
            </w:r>
          </w:p>
          <w:p w14:paraId="74596C4F"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t>- Постановление Правительства Российской Федерации от 12.08.2008 №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14:paraId="259CFC46"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t>- Федеральный закон от 14.03.1995 № 33-ФЗ «Об особо охраняемых природных территориях»;</w:t>
            </w:r>
          </w:p>
          <w:p w14:paraId="1286E0B9"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t>- Федеральный закон от 23.11.1995 № 174-ФЗ «Об экологической экспертизе»;</w:t>
            </w:r>
          </w:p>
          <w:p w14:paraId="5B67E422" w14:textId="77777777" w:rsidR="00272798" w:rsidRPr="00272798" w:rsidRDefault="00272798" w:rsidP="00272798">
            <w:pPr>
              <w:jc w:val="both"/>
              <w:rPr>
                <w:rFonts w:eastAsia="MS Mincho" w:cs="Consultant"/>
                <w:sz w:val="22"/>
                <w:szCs w:val="22"/>
                <w:highlight w:val="yellow"/>
              </w:rPr>
            </w:pPr>
            <w:r w:rsidRPr="00272798">
              <w:rPr>
                <w:rFonts w:eastAsia="MS Mincho" w:cs="Consultant"/>
                <w:sz w:val="22"/>
                <w:szCs w:val="22"/>
              </w:rPr>
              <w:t>- другая нормативно-техническая документация, действующая на территории Российской Федерации и иные нормативные правовые акты Российской Федерации</w:t>
            </w:r>
          </w:p>
        </w:tc>
      </w:tr>
      <w:tr w:rsidR="00272798" w:rsidRPr="00272798" w14:paraId="49BEC4BB" w14:textId="77777777" w:rsidTr="0044363B">
        <w:trPr>
          <w:trHeight w:val="699"/>
        </w:trPr>
        <w:tc>
          <w:tcPr>
            <w:tcW w:w="697" w:type="dxa"/>
          </w:tcPr>
          <w:p w14:paraId="3219ED0E"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lastRenderedPageBreak/>
              <w:t>8</w:t>
            </w:r>
          </w:p>
        </w:tc>
        <w:tc>
          <w:tcPr>
            <w:tcW w:w="2672" w:type="dxa"/>
          </w:tcPr>
          <w:p w14:paraId="27A8027C"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t>Срок выполнения работ</w:t>
            </w:r>
          </w:p>
        </w:tc>
        <w:tc>
          <w:tcPr>
            <w:tcW w:w="6379" w:type="dxa"/>
          </w:tcPr>
          <w:p w14:paraId="73742510"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t>Не может превышать 270 (двести семьдесят) календарных дней с даты заключения Договора</w:t>
            </w:r>
          </w:p>
        </w:tc>
      </w:tr>
      <w:tr w:rsidR="00272798" w:rsidRPr="00272798" w14:paraId="12237F22" w14:textId="77777777" w:rsidTr="0044363B">
        <w:trPr>
          <w:trHeight w:val="699"/>
        </w:trPr>
        <w:tc>
          <w:tcPr>
            <w:tcW w:w="697" w:type="dxa"/>
          </w:tcPr>
          <w:p w14:paraId="368E25C2"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t>9</w:t>
            </w:r>
          </w:p>
        </w:tc>
        <w:tc>
          <w:tcPr>
            <w:tcW w:w="2672" w:type="dxa"/>
          </w:tcPr>
          <w:p w14:paraId="064B4591"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t>Порядок передачи Заказчику результатов работ</w:t>
            </w:r>
          </w:p>
        </w:tc>
        <w:tc>
          <w:tcPr>
            <w:tcW w:w="6379" w:type="dxa"/>
          </w:tcPr>
          <w:p w14:paraId="10B88719" w14:textId="77777777" w:rsidR="00272798" w:rsidRPr="00272798" w:rsidRDefault="00272798" w:rsidP="00050947">
            <w:pPr>
              <w:jc w:val="both"/>
              <w:rPr>
                <w:rFonts w:eastAsia="MS Mincho" w:cs="Consultant"/>
                <w:sz w:val="22"/>
                <w:szCs w:val="22"/>
              </w:rPr>
            </w:pPr>
            <w:r w:rsidRPr="00050947">
              <w:rPr>
                <w:rFonts w:eastAsia="MS Mincho" w:cs="Consultant"/>
                <w:sz w:val="22"/>
                <w:szCs w:val="22"/>
              </w:rPr>
              <w:t>в соответствии с положениями Договора.</w:t>
            </w:r>
          </w:p>
        </w:tc>
      </w:tr>
      <w:tr w:rsidR="00272798" w:rsidRPr="00272798" w14:paraId="4BDC64DB" w14:textId="77777777" w:rsidTr="0044363B">
        <w:trPr>
          <w:trHeight w:val="482"/>
        </w:trPr>
        <w:tc>
          <w:tcPr>
            <w:tcW w:w="9748" w:type="dxa"/>
            <w:gridSpan w:val="3"/>
            <w:vAlign w:val="center"/>
          </w:tcPr>
          <w:p w14:paraId="76D105E7" w14:textId="77777777" w:rsidR="00272798" w:rsidRPr="00272798" w:rsidRDefault="00272798" w:rsidP="00DA0039">
            <w:pPr>
              <w:numPr>
                <w:ilvl w:val="0"/>
                <w:numId w:val="63"/>
              </w:numPr>
              <w:jc w:val="both"/>
              <w:rPr>
                <w:rFonts w:eastAsia="MS Mincho" w:cs="Consultant"/>
                <w:b/>
                <w:bCs/>
                <w:sz w:val="22"/>
                <w:szCs w:val="22"/>
              </w:rPr>
            </w:pPr>
            <w:r w:rsidRPr="00272798">
              <w:rPr>
                <w:rFonts w:eastAsia="MS Mincho" w:cs="Consultant"/>
                <w:b/>
                <w:bCs/>
                <w:sz w:val="22"/>
                <w:szCs w:val="22"/>
              </w:rPr>
              <w:t>СОСТАВ МАТЕРИАЛОВ</w:t>
            </w:r>
          </w:p>
        </w:tc>
      </w:tr>
      <w:tr w:rsidR="00272798" w:rsidRPr="00272798" w14:paraId="2E924D06" w14:textId="77777777" w:rsidTr="0044363B">
        <w:trPr>
          <w:trHeight w:val="149"/>
        </w:trPr>
        <w:tc>
          <w:tcPr>
            <w:tcW w:w="697" w:type="dxa"/>
          </w:tcPr>
          <w:p w14:paraId="6115FBCD"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lastRenderedPageBreak/>
              <w:t>1</w:t>
            </w:r>
          </w:p>
        </w:tc>
        <w:tc>
          <w:tcPr>
            <w:tcW w:w="2672" w:type="dxa"/>
          </w:tcPr>
          <w:p w14:paraId="2369C3F0" w14:textId="77777777" w:rsidR="00272798" w:rsidRPr="00272798" w:rsidRDefault="00272798" w:rsidP="00272798">
            <w:pPr>
              <w:jc w:val="both"/>
              <w:rPr>
                <w:rFonts w:eastAsia="MS Mincho" w:cs="Consultant"/>
                <w:b/>
                <w:bCs/>
                <w:sz w:val="22"/>
                <w:szCs w:val="22"/>
              </w:rPr>
            </w:pPr>
            <w:r w:rsidRPr="00272798">
              <w:rPr>
                <w:rFonts w:eastAsia="MS Mincho" w:cs="Consultant"/>
                <w:sz w:val="22"/>
                <w:szCs w:val="22"/>
              </w:rPr>
              <w:t>Состав раздела</w:t>
            </w:r>
            <w:r w:rsidRPr="00272798">
              <w:rPr>
                <w:rFonts w:eastAsia="MS Mincho" w:cs="Consultant"/>
                <w:b/>
                <w:bCs/>
                <w:sz w:val="22"/>
                <w:szCs w:val="22"/>
              </w:rPr>
              <w:t xml:space="preserve"> «Концепция проекта планировки»</w:t>
            </w:r>
          </w:p>
        </w:tc>
        <w:tc>
          <w:tcPr>
            <w:tcW w:w="6379" w:type="dxa"/>
            <w:shd w:val="clear" w:color="auto" w:fill="auto"/>
          </w:tcPr>
          <w:p w14:paraId="2B8E8736" w14:textId="77777777" w:rsidR="00272798" w:rsidRPr="00272798" w:rsidRDefault="00272798" w:rsidP="00272798">
            <w:pPr>
              <w:jc w:val="both"/>
              <w:rPr>
                <w:spacing w:val="-1"/>
                <w:sz w:val="22"/>
                <w:szCs w:val="22"/>
                <w:lang w:eastAsia="en-US"/>
              </w:rPr>
            </w:pPr>
            <w:r w:rsidRPr="00272798">
              <w:rPr>
                <w:spacing w:val="-1"/>
                <w:sz w:val="22"/>
                <w:szCs w:val="22"/>
                <w:lang w:eastAsia="en-US"/>
              </w:rPr>
              <w:t>Концепция проекта планировки разрабатывается на первом этапе подготовки документации по планировки территории и предназначена для определения и согласования с Заказчиком основных направлений и показателей развития ВТРК.</w:t>
            </w:r>
          </w:p>
          <w:p w14:paraId="15E5DEDD" w14:textId="77777777" w:rsidR="00272798" w:rsidRPr="00272798" w:rsidRDefault="00272798" w:rsidP="00272798">
            <w:pPr>
              <w:jc w:val="both"/>
              <w:rPr>
                <w:spacing w:val="-1"/>
                <w:sz w:val="22"/>
                <w:szCs w:val="22"/>
                <w:lang w:eastAsia="en-US"/>
              </w:rPr>
            </w:pPr>
            <w:r w:rsidRPr="00272798">
              <w:rPr>
                <w:spacing w:val="-1"/>
                <w:sz w:val="22"/>
                <w:szCs w:val="22"/>
                <w:lang w:eastAsia="en-US"/>
              </w:rPr>
              <w:t>Текстовые материалы концепции должны содержать:</w:t>
            </w:r>
          </w:p>
          <w:p w14:paraId="2EA37943" w14:textId="77777777" w:rsidR="00272798" w:rsidRPr="00272798" w:rsidRDefault="00272798" w:rsidP="00DA0039">
            <w:pPr>
              <w:numPr>
                <w:ilvl w:val="0"/>
                <w:numId w:val="62"/>
              </w:numPr>
              <w:ind w:left="317" w:hanging="284"/>
              <w:contextualSpacing/>
              <w:jc w:val="both"/>
              <w:rPr>
                <w:rFonts w:eastAsia="Calibri"/>
                <w:spacing w:val="-1"/>
                <w:sz w:val="22"/>
                <w:szCs w:val="22"/>
                <w:lang w:eastAsia="en-US"/>
              </w:rPr>
            </w:pPr>
            <w:r w:rsidRPr="00272798">
              <w:rPr>
                <w:rFonts w:eastAsia="Calibri"/>
                <w:spacing w:val="-1"/>
                <w:sz w:val="22"/>
                <w:szCs w:val="22"/>
                <w:lang w:eastAsia="en-US"/>
              </w:rPr>
              <w:t xml:space="preserve">Обоснование размера туристического потока и состава туристов с учетом всесезонного использования </w:t>
            </w:r>
            <w:r w:rsidRPr="00272798">
              <w:rPr>
                <w:rFonts w:eastAsia="Calibri"/>
                <w:spacing w:val="-1"/>
                <w:sz w:val="22"/>
                <w:szCs w:val="22"/>
                <w:lang w:eastAsia="en-US"/>
              </w:rPr>
              <w:br/>
              <w:t>курорта;</w:t>
            </w:r>
          </w:p>
          <w:p w14:paraId="506FC2ED" w14:textId="77777777" w:rsidR="00272798" w:rsidRPr="00272798" w:rsidRDefault="00272798" w:rsidP="00DA0039">
            <w:pPr>
              <w:numPr>
                <w:ilvl w:val="0"/>
                <w:numId w:val="62"/>
              </w:numPr>
              <w:ind w:left="317" w:hanging="284"/>
              <w:contextualSpacing/>
              <w:jc w:val="both"/>
              <w:rPr>
                <w:rFonts w:eastAsia="Calibri"/>
                <w:spacing w:val="-1"/>
                <w:sz w:val="22"/>
                <w:szCs w:val="22"/>
                <w:lang w:eastAsia="en-US"/>
              </w:rPr>
            </w:pPr>
            <w:r w:rsidRPr="00272798">
              <w:rPr>
                <w:rFonts w:eastAsia="Calibri"/>
                <w:spacing w:val="-1"/>
                <w:sz w:val="22"/>
                <w:szCs w:val="22"/>
                <w:lang w:eastAsia="en-US"/>
              </w:rPr>
              <w:t xml:space="preserve">Параметры развития коммерческой инфраструктуры (функциональное зонирование, размер и состав номерного фонда, объекты торговли, общественного питания, обслуживающей и развлекательной инфраструктуры, марина для развития </w:t>
            </w:r>
            <w:proofErr w:type="spellStart"/>
            <w:r w:rsidRPr="00272798">
              <w:rPr>
                <w:rFonts w:eastAsia="Calibri"/>
                <w:spacing w:val="-1"/>
                <w:sz w:val="22"/>
                <w:szCs w:val="22"/>
                <w:lang w:eastAsia="en-US"/>
              </w:rPr>
              <w:t>яхтинга</w:t>
            </w:r>
            <w:proofErr w:type="spellEnd"/>
            <w:r w:rsidRPr="00272798">
              <w:rPr>
                <w:rFonts w:eastAsia="Calibri"/>
                <w:spacing w:val="-1"/>
                <w:sz w:val="22"/>
                <w:szCs w:val="22"/>
                <w:lang w:eastAsia="en-US"/>
              </w:rPr>
              <w:t xml:space="preserve"> и круизного туризма);</w:t>
            </w:r>
          </w:p>
          <w:p w14:paraId="6A95D1CA" w14:textId="77777777" w:rsidR="00272798" w:rsidRPr="00272798" w:rsidRDefault="00272798" w:rsidP="00DA0039">
            <w:pPr>
              <w:numPr>
                <w:ilvl w:val="0"/>
                <w:numId w:val="62"/>
              </w:numPr>
              <w:ind w:left="317" w:hanging="284"/>
              <w:contextualSpacing/>
              <w:jc w:val="both"/>
              <w:rPr>
                <w:rFonts w:eastAsia="Calibri"/>
                <w:spacing w:val="-1"/>
                <w:sz w:val="22"/>
                <w:szCs w:val="22"/>
                <w:lang w:eastAsia="en-US"/>
              </w:rPr>
            </w:pPr>
            <w:r w:rsidRPr="00272798">
              <w:rPr>
                <w:rFonts w:eastAsia="Calibri"/>
                <w:spacing w:val="-1"/>
                <w:sz w:val="22"/>
                <w:szCs w:val="22"/>
                <w:lang w:eastAsia="en-US"/>
              </w:rPr>
              <w:t>Параметры развития инженерной и транспортной инфраструктуры;</w:t>
            </w:r>
          </w:p>
          <w:p w14:paraId="109E2E78" w14:textId="77777777" w:rsidR="00272798" w:rsidRPr="00272798" w:rsidRDefault="00272798" w:rsidP="00DA0039">
            <w:pPr>
              <w:numPr>
                <w:ilvl w:val="0"/>
                <w:numId w:val="62"/>
              </w:numPr>
              <w:ind w:left="317" w:hanging="284"/>
              <w:contextualSpacing/>
              <w:jc w:val="both"/>
              <w:rPr>
                <w:rFonts w:eastAsia="Calibri"/>
                <w:spacing w:val="-1"/>
                <w:sz w:val="22"/>
                <w:szCs w:val="22"/>
                <w:lang w:eastAsia="en-US"/>
              </w:rPr>
            </w:pPr>
            <w:r w:rsidRPr="00272798">
              <w:rPr>
                <w:rFonts w:eastAsia="Calibri"/>
                <w:spacing w:val="-1"/>
                <w:sz w:val="22"/>
                <w:szCs w:val="22"/>
                <w:lang w:eastAsia="en-US"/>
              </w:rPr>
              <w:t>Обоснование параметров развития инфраструктуры ВТРК;</w:t>
            </w:r>
          </w:p>
          <w:p w14:paraId="1F695D47" w14:textId="77777777" w:rsidR="00272798" w:rsidRPr="00272798" w:rsidRDefault="00272798" w:rsidP="00DA0039">
            <w:pPr>
              <w:numPr>
                <w:ilvl w:val="0"/>
                <w:numId w:val="62"/>
              </w:numPr>
              <w:ind w:left="317" w:hanging="284"/>
              <w:contextualSpacing/>
              <w:jc w:val="both"/>
              <w:rPr>
                <w:rFonts w:eastAsia="Calibri"/>
                <w:spacing w:val="-1"/>
                <w:sz w:val="22"/>
                <w:szCs w:val="22"/>
                <w:lang w:eastAsia="en-US"/>
              </w:rPr>
            </w:pPr>
            <w:r w:rsidRPr="00272798">
              <w:rPr>
                <w:rFonts w:eastAsia="Calibri"/>
                <w:spacing w:val="-1"/>
                <w:sz w:val="22"/>
                <w:szCs w:val="22"/>
                <w:lang w:eastAsia="en-US"/>
              </w:rPr>
              <w:t xml:space="preserve">Оценку сбалансированности инфраструктуры курорта </w:t>
            </w:r>
            <w:r w:rsidRPr="00272798">
              <w:rPr>
                <w:rFonts w:eastAsia="Calibri"/>
                <w:spacing w:val="-1"/>
                <w:sz w:val="22"/>
                <w:szCs w:val="22"/>
                <w:lang w:eastAsia="en-US"/>
              </w:rPr>
              <w:br/>
              <w:t>и планируемого туристического потока с учетом всесезонного использования курорта;</w:t>
            </w:r>
          </w:p>
          <w:p w14:paraId="282C42AA" w14:textId="77777777" w:rsidR="00272798" w:rsidRPr="00272798" w:rsidRDefault="00272798" w:rsidP="00DA0039">
            <w:pPr>
              <w:numPr>
                <w:ilvl w:val="0"/>
                <w:numId w:val="62"/>
              </w:numPr>
              <w:ind w:left="317" w:hanging="284"/>
              <w:contextualSpacing/>
              <w:jc w:val="both"/>
              <w:rPr>
                <w:rFonts w:eastAsia="Calibri"/>
                <w:spacing w:val="-1"/>
                <w:sz w:val="22"/>
                <w:szCs w:val="22"/>
                <w:lang w:eastAsia="en-US"/>
              </w:rPr>
            </w:pPr>
            <w:r w:rsidRPr="00272798">
              <w:rPr>
                <w:rFonts w:eastAsia="Calibri"/>
                <w:spacing w:val="-1"/>
                <w:sz w:val="22"/>
                <w:szCs w:val="22"/>
                <w:lang w:eastAsia="en-US"/>
              </w:rPr>
              <w:t>Предварительный расчет затрат на строительство объектов инфраструктуры ВТРК;</w:t>
            </w:r>
          </w:p>
          <w:p w14:paraId="45062D61" w14:textId="77777777" w:rsidR="00272798" w:rsidRPr="00272798" w:rsidRDefault="00272798" w:rsidP="00DA0039">
            <w:pPr>
              <w:numPr>
                <w:ilvl w:val="0"/>
                <w:numId w:val="62"/>
              </w:numPr>
              <w:ind w:left="317" w:hanging="284"/>
              <w:contextualSpacing/>
              <w:jc w:val="both"/>
              <w:rPr>
                <w:rFonts w:eastAsia="Calibri"/>
                <w:spacing w:val="-1"/>
                <w:sz w:val="22"/>
                <w:szCs w:val="22"/>
                <w:lang w:eastAsia="en-US"/>
              </w:rPr>
            </w:pPr>
            <w:r w:rsidRPr="00272798">
              <w:rPr>
                <w:rFonts w:eastAsia="Calibri"/>
                <w:spacing w:val="-1"/>
                <w:sz w:val="22"/>
                <w:szCs w:val="22"/>
                <w:lang w:eastAsia="en-US"/>
              </w:rPr>
              <w:t>Финансовая модель проекта.</w:t>
            </w:r>
          </w:p>
          <w:p w14:paraId="1907AFDE" w14:textId="77777777" w:rsidR="00272798" w:rsidRPr="00272798" w:rsidRDefault="00272798" w:rsidP="00272798">
            <w:pPr>
              <w:ind w:left="360"/>
              <w:jc w:val="both"/>
              <w:rPr>
                <w:spacing w:val="-1"/>
                <w:sz w:val="22"/>
                <w:szCs w:val="22"/>
              </w:rPr>
            </w:pPr>
            <w:r w:rsidRPr="00272798">
              <w:rPr>
                <w:spacing w:val="-1"/>
                <w:sz w:val="22"/>
                <w:szCs w:val="22"/>
              </w:rPr>
              <w:t>Графические материалы:</w:t>
            </w:r>
          </w:p>
          <w:p w14:paraId="56F29204" w14:textId="77777777" w:rsidR="00272798" w:rsidRPr="00272798" w:rsidRDefault="00272798" w:rsidP="00DA0039">
            <w:pPr>
              <w:numPr>
                <w:ilvl w:val="0"/>
                <w:numId w:val="62"/>
              </w:numPr>
              <w:ind w:left="317" w:hanging="284"/>
              <w:contextualSpacing/>
              <w:jc w:val="both"/>
              <w:rPr>
                <w:rFonts w:eastAsia="Calibri"/>
                <w:spacing w:val="-1"/>
                <w:sz w:val="22"/>
                <w:szCs w:val="22"/>
                <w:lang w:eastAsia="en-US"/>
              </w:rPr>
            </w:pPr>
            <w:r w:rsidRPr="00272798">
              <w:rPr>
                <w:rFonts w:eastAsia="Calibri"/>
                <w:spacing w:val="-1"/>
                <w:sz w:val="22"/>
                <w:szCs w:val="22"/>
                <w:lang w:eastAsia="en-US"/>
              </w:rPr>
              <w:t>Опорный план территории ОЭЗ (зимний и летний варианты);</w:t>
            </w:r>
          </w:p>
          <w:p w14:paraId="32D89066" w14:textId="77777777" w:rsidR="00272798" w:rsidRPr="00272798" w:rsidRDefault="00272798" w:rsidP="00DA0039">
            <w:pPr>
              <w:numPr>
                <w:ilvl w:val="0"/>
                <w:numId w:val="62"/>
              </w:numPr>
              <w:ind w:left="317" w:hanging="284"/>
              <w:contextualSpacing/>
              <w:jc w:val="both"/>
              <w:rPr>
                <w:rFonts w:eastAsia="Calibri"/>
                <w:spacing w:val="-1"/>
                <w:sz w:val="22"/>
                <w:szCs w:val="22"/>
                <w:lang w:eastAsia="en-US"/>
              </w:rPr>
            </w:pPr>
            <w:r w:rsidRPr="00272798">
              <w:rPr>
                <w:rFonts w:eastAsia="Calibri"/>
                <w:spacing w:val="-1"/>
                <w:sz w:val="22"/>
                <w:szCs w:val="22"/>
                <w:lang w:eastAsia="en-US"/>
              </w:rPr>
              <w:t>Схема функционального зонирования;</w:t>
            </w:r>
          </w:p>
          <w:p w14:paraId="392876F1" w14:textId="77777777" w:rsidR="00272798" w:rsidRPr="00272798" w:rsidRDefault="00272798" w:rsidP="00DA0039">
            <w:pPr>
              <w:numPr>
                <w:ilvl w:val="0"/>
                <w:numId w:val="62"/>
              </w:numPr>
              <w:ind w:left="317" w:hanging="284"/>
              <w:contextualSpacing/>
              <w:jc w:val="both"/>
              <w:rPr>
                <w:rFonts w:eastAsia="Calibri"/>
                <w:spacing w:val="-1"/>
                <w:sz w:val="22"/>
                <w:szCs w:val="22"/>
                <w:lang w:eastAsia="en-US"/>
              </w:rPr>
            </w:pPr>
            <w:r w:rsidRPr="00272798">
              <w:rPr>
                <w:rFonts w:eastAsia="Calibri"/>
                <w:spacing w:val="-1"/>
                <w:sz w:val="22"/>
                <w:szCs w:val="22"/>
                <w:lang w:eastAsia="en-US"/>
              </w:rPr>
              <w:t xml:space="preserve">Схема развития инфраструктуры ОЭЗ (в </w:t>
            </w:r>
            <w:proofErr w:type="spellStart"/>
            <w:r w:rsidRPr="00272798">
              <w:rPr>
                <w:rFonts w:eastAsia="Calibri"/>
                <w:spacing w:val="-1"/>
                <w:sz w:val="22"/>
                <w:szCs w:val="22"/>
                <w:lang w:eastAsia="en-US"/>
              </w:rPr>
              <w:t>т.ч</w:t>
            </w:r>
            <w:proofErr w:type="spellEnd"/>
            <w:r w:rsidRPr="00272798">
              <w:rPr>
                <w:rFonts w:eastAsia="Calibri"/>
                <w:spacing w:val="-1"/>
                <w:sz w:val="22"/>
                <w:szCs w:val="22"/>
                <w:lang w:eastAsia="en-US"/>
              </w:rPr>
              <w:t>. коммерческой, инженерной, транспортной и пр.);</w:t>
            </w:r>
          </w:p>
          <w:p w14:paraId="6067C5E1" w14:textId="77777777" w:rsidR="00272798" w:rsidRPr="00272798" w:rsidRDefault="00272798" w:rsidP="00DA0039">
            <w:pPr>
              <w:numPr>
                <w:ilvl w:val="0"/>
                <w:numId w:val="62"/>
              </w:numPr>
              <w:ind w:left="318" w:hanging="284"/>
              <w:contextualSpacing/>
              <w:jc w:val="both"/>
              <w:rPr>
                <w:rFonts w:eastAsia="Calibri"/>
                <w:spacing w:val="-1"/>
                <w:sz w:val="22"/>
                <w:szCs w:val="22"/>
                <w:lang w:eastAsia="en-US"/>
              </w:rPr>
            </w:pPr>
            <w:r w:rsidRPr="00272798">
              <w:rPr>
                <w:rFonts w:eastAsia="Calibri"/>
                <w:spacing w:val="-1"/>
                <w:sz w:val="22"/>
                <w:szCs w:val="22"/>
                <w:lang w:eastAsia="en-US"/>
              </w:rPr>
              <w:t>Эскиз застройки территории ВТРК (зимний и летний варианты).</w:t>
            </w:r>
          </w:p>
          <w:p w14:paraId="081F29C6" w14:textId="77777777" w:rsidR="00272798" w:rsidRPr="00272798" w:rsidRDefault="00272798" w:rsidP="00272798">
            <w:pPr>
              <w:jc w:val="both"/>
              <w:rPr>
                <w:rFonts w:eastAsia="MS Mincho" w:cs="Consultant"/>
                <w:b/>
                <w:sz w:val="22"/>
                <w:szCs w:val="22"/>
              </w:rPr>
            </w:pPr>
            <w:r w:rsidRPr="00272798">
              <w:rPr>
                <w:rFonts w:cs="Consultant"/>
                <w:spacing w:val="-1"/>
                <w:sz w:val="22"/>
                <w:szCs w:val="22"/>
              </w:rPr>
              <w:t>Масштаб графических материалов выбирается Подрядчиком с учетом требований наглядности представления проектных решений.</w:t>
            </w:r>
          </w:p>
        </w:tc>
      </w:tr>
      <w:tr w:rsidR="00272798" w:rsidRPr="00272798" w14:paraId="7474BF59" w14:textId="77777777" w:rsidTr="0044363B">
        <w:trPr>
          <w:trHeight w:val="149"/>
        </w:trPr>
        <w:tc>
          <w:tcPr>
            <w:tcW w:w="697" w:type="dxa"/>
          </w:tcPr>
          <w:p w14:paraId="3DA1AC95" w14:textId="77777777" w:rsidR="00272798" w:rsidRPr="00272798" w:rsidRDefault="00272798" w:rsidP="00272798">
            <w:pPr>
              <w:jc w:val="both"/>
              <w:rPr>
                <w:rFonts w:eastAsia="MS Mincho" w:cs="Consultant"/>
                <w:sz w:val="22"/>
                <w:szCs w:val="22"/>
              </w:rPr>
            </w:pPr>
            <w:r w:rsidRPr="00272798">
              <w:rPr>
                <w:rFonts w:cs="Consultant"/>
                <w:sz w:val="22"/>
                <w:szCs w:val="22"/>
                <w:lang w:eastAsia="en-US"/>
              </w:rPr>
              <w:t>2</w:t>
            </w:r>
          </w:p>
        </w:tc>
        <w:tc>
          <w:tcPr>
            <w:tcW w:w="2672" w:type="dxa"/>
          </w:tcPr>
          <w:p w14:paraId="7E669BF4" w14:textId="77777777" w:rsidR="00272798" w:rsidRPr="00272798" w:rsidRDefault="00272798" w:rsidP="00272798">
            <w:pPr>
              <w:jc w:val="both"/>
              <w:rPr>
                <w:rFonts w:eastAsia="MS Mincho" w:cs="Consultant"/>
                <w:sz w:val="22"/>
                <w:szCs w:val="22"/>
              </w:rPr>
            </w:pPr>
            <w:r w:rsidRPr="00272798">
              <w:rPr>
                <w:rFonts w:cs="Consultant"/>
                <w:sz w:val="22"/>
                <w:szCs w:val="22"/>
                <w:lang w:eastAsia="en-US"/>
              </w:rPr>
              <w:t>Состав раздела «</w:t>
            </w:r>
            <w:r w:rsidRPr="00272798">
              <w:rPr>
                <w:rFonts w:cs="Consultant"/>
                <w:b/>
                <w:sz w:val="22"/>
                <w:szCs w:val="22"/>
                <w:lang w:eastAsia="en-US"/>
              </w:rPr>
              <w:t>Проект планировки территории»</w:t>
            </w:r>
          </w:p>
        </w:tc>
        <w:tc>
          <w:tcPr>
            <w:tcW w:w="6379" w:type="dxa"/>
            <w:shd w:val="clear" w:color="auto" w:fill="auto"/>
          </w:tcPr>
          <w:p w14:paraId="4179D8F3" w14:textId="77777777" w:rsidR="00272798" w:rsidRPr="00272798" w:rsidRDefault="00272798" w:rsidP="00272798">
            <w:pPr>
              <w:shd w:val="clear" w:color="auto" w:fill="FFFFFF"/>
              <w:jc w:val="both"/>
              <w:rPr>
                <w:spacing w:val="-1"/>
                <w:sz w:val="22"/>
                <w:szCs w:val="22"/>
                <w:lang w:eastAsia="en-US"/>
              </w:rPr>
            </w:pPr>
            <w:r w:rsidRPr="00272798">
              <w:rPr>
                <w:spacing w:val="-1"/>
                <w:sz w:val="22"/>
                <w:szCs w:val="22"/>
                <w:lang w:eastAsia="en-US"/>
              </w:rPr>
              <w:t>Состав проекта планировки территории:</w:t>
            </w:r>
          </w:p>
          <w:p w14:paraId="7A84BF1C"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 Основная (утверждаемая) часть;</w:t>
            </w:r>
          </w:p>
          <w:p w14:paraId="51A49766"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 xml:space="preserve">- Материалы по обоснованию проекта планировки. </w:t>
            </w:r>
          </w:p>
          <w:p w14:paraId="3250F235" w14:textId="77777777" w:rsidR="00272798" w:rsidRPr="00272798" w:rsidRDefault="00272798" w:rsidP="00272798">
            <w:pPr>
              <w:shd w:val="clear" w:color="auto" w:fill="FFFFFF"/>
              <w:ind w:firstLine="304"/>
              <w:jc w:val="both"/>
              <w:rPr>
                <w:spacing w:val="-1"/>
                <w:sz w:val="22"/>
                <w:szCs w:val="22"/>
                <w:lang w:eastAsia="en-US"/>
              </w:rPr>
            </w:pPr>
            <w:r w:rsidRPr="00272798">
              <w:rPr>
                <w:b/>
                <w:spacing w:val="-1"/>
                <w:sz w:val="22"/>
                <w:szCs w:val="22"/>
                <w:lang w:eastAsia="en-US"/>
              </w:rPr>
              <w:t>1.1 Основная (утверждаемая) часть проекта планировки территории</w:t>
            </w:r>
            <w:r w:rsidRPr="00272798">
              <w:rPr>
                <w:spacing w:val="-1"/>
                <w:sz w:val="22"/>
                <w:szCs w:val="22"/>
                <w:lang w:eastAsia="en-US"/>
              </w:rPr>
              <w:t xml:space="preserve"> выполняется на основании обосновывающих материалов и включает в себя графические материалы и пояснительную записку с основными положениями:</w:t>
            </w:r>
          </w:p>
          <w:p w14:paraId="6668A009" w14:textId="77777777" w:rsidR="00272798" w:rsidRPr="00272798" w:rsidRDefault="00272798" w:rsidP="00272798">
            <w:pPr>
              <w:shd w:val="clear" w:color="auto" w:fill="FFFFFF"/>
              <w:ind w:firstLine="304"/>
              <w:jc w:val="both"/>
              <w:rPr>
                <w:b/>
                <w:spacing w:val="-1"/>
                <w:sz w:val="22"/>
                <w:szCs w:val="22"/>
                <w:lang w:eastAsia="en-US"/>
              </w:rPr>
            </w:pPr>
            <w:r w:rsidRPr="00272798">
              <w:rPr>
                <w:b/>
                <w:spacing w:val="-1"/>
                <w:sz w:val="22"/>
                <w:szCs w:val="22"/>
                <w:lang w:eastAsia="en-US"/>
              </w:rPr>
              <w:t xml:space="preserve">1.1.1 Чертеж или чертежи, на котором отображаются: </w:t>
            </w:r>
          </w:p>
          <w:p w14:paraId="56D06FBB"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 красные линии, обозначающие границы территорий общего пользования, линии регулирования застройки, а также другие линии градостроительного регулирования;</w:t>
            </w:r>
          </w:p>
          <w:p w14:paraId="155B3972"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 границы существующих и планируемых элементов планировочной структуры;</w:t>
            </w:r>
          </w:p>
          <w:p w14:paraId="67B77C17"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 границы зон планируемого размещения объектов капитального строительства;</w:t>
            </w:r>
          </w:p>
          <w:p w14:paraId="0520689C"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 xml:space="preserve">Графические материалы выполняются в масштабе 1:2000. </w:t>
            </w:r>
          </w:p>
          <w:p w14:paraId="4759CB83" w14:textId="77777777" w:rsidR="00272798" w:rsidRPr="00272798" w:rsidRDefault="00272798" w:rsidP="00272798">
            <w:pPr>
              <w:shd w:val="clear" w:color="auto" w:fill="FFFFFF"/>
              <w:ind w:firstLine="304"/>
              <w:jc w:val="both"/>
              <w:rPr>
                <w:b/>
                <w:spacing w:val="-1"/>
                <w:sz w:val="22"/>
                <w:szCs w:val="22"/>
                <w:lang w:eastAsia="en-US"/>
              </w:rPr>
            </w:pPr>
            <w:r w:rsidRPr="00272798">
              <w:rPr>
                <w:b/>
                <w:spacing w:val="-1"/>
                <w:sz w:val="22"/>
                <w:szCs w:val="22"/>
                <w:lang w:eastAsia="en-US"/>
              </w:rPr>
              <w:t>1.1.2 Текстовые и табличные материалы:</w:t>
            </w:r>
          </w:p>
          <w:p w14:paraId="5AE14C30" w14:textId="77777777" w:rsidR="00272798" w:rsidRPr="00272798" w:rsidRDefault="00272798" w:rsidP="00272798">
            <w:pPr>
              <w:widowControl w:val="0"/>
              <w:shd w:val="clear" w:color="auto" w:fill="FFFFFF"/>
              <w:tabs>
                <w:tab w:val="left" w:pos="277"/>
              </w:tabs>
              <w:autoSpaceDE w:val="0"/>
              <w:autoSpaceDN w:val="0"/>
              <w:adjustRightInd w:val="0"/>
              <w:ind w:firstLine="304"/>
              <w:contextualSpacing/>
              <w:jc w:val="both"/>
              <w:rPr>
                <w:spacing w:val="-1"/>
                <w:sz w:val="22"/>
                <w:szCs w:val="22"/>
                <w:lang w:eastAsia="en-US"/>
              </w:rPr>
            </w:pPr>
            <w:r w:rsidRPr="00272798">
              <w:rPr>
                <w:spacing w:val="-1"/>
                <w:sz w:val="22"/>
                <w:szCs w:val="22"/>
                <w:lang w:eastAsia="en-US"/>
              </w:rPr>
              <w:t xml:space="preserve">- положение о характеристиках планируемого развития территории, в том числе о плотности и параметрах застройки территории, о характеристиках объектов капитального строительства жилого, производственного, общественно-делового и иного назначения и </w:t>
            </w:r>
            <w:proofErr w:type="gramStart"/>
            <w:r w:rsidRPr="00272798">
              <w:rPr>
                <w:spacing w:val="-1"/>
                <w:sz w:val="22"/>
                <w:szCs w:val="22"/>
                <w:lang w:eastAsia="en-US"/>
              </w:rPr>
              <w:t>необходимых для функционирования таких объектов</w:t>
            </w:r>
            <w:proofErr w:type="gramEnd"/>
            <w:r w:rsidRPr="00272798">
              <w:rPr>
                <w:spacing w:val="-1"/>
                <w:sz w:val="22"/>
                <w:szCs w:val="22"/>
                <w:lang w:eastAsia="en-US"/>
              </w:rPr>
              <w:t xml:space="preserve"> и обеспечения жизнедеятельности граждан объектов коммунальной, транспортной, социальной инфраструктур, в том числе объектов необходимых для развития территории в границах </w:t>
            </w:r>
            <w:r w:rsidRPr="00272798">
              <w:rPr>
                <w:spacing w:val="-1"/>
                <w:sz w:val="22"/>
                <w:szCs w:val="22"/>
                <w:lang w:eastAsia="en-US"/>
              </w:rPr>
              <w:lastRenderedPageBreak/>
              <w:t>элемента планировочной структуры;</w:t>
            </w:r>
          </w:p>
          <w:p w14:paraId="1034A0FC" w14:textId="77777777" w:rsidR="00272798" w:rsidRPr="00272798" w:rsidRDefault="00272798" w:rsidP="00272798">
            <w:pPr>
              <w:widowControl w:val="0"/>
              <w:shd w:val="clear" w:color="auto" w:fill="FFFFFF"/>
              <w:tabs>
                <w:tab w:val="left" w:pos="277"/>
              </w:tabs>
              <w:autoSpaceDE w:val="0"/>
              <w:autoSpaceDN w:val="0"/>
              <w:adjustRightInd w:val="0"/>
              <w:ind w:firstLine="304"/>
              <w:contextualSpacing/>
              <w:jc w:val="both"/>
              <w:rPr>
                <w:spacing w:val="-1"/>
                <w:sz w:val="22"/>
                <w:szCs w:val="22"/>
                <w:lang w:eastAsia="en-US"/>
              </w:rPr>
            </w:pPr>
            <w:r w:rsidRPr="00272798">
              <w:rPr>
                <w:spacing w:val="-1"/>
                <w:sz w:val="22"/>
                <w:szCs w:val="22"/>
                <w:lang w:eastAsia="en-US"/>
              </w:rPr>
              <w:t>- в случае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показателях обеспеченности территории объектами коммунальной, транспортной, социальной инфраструктур и фактических показателях территориальной доступности таких объектов для населения;</w:t>
            </w:r>
          </w:p>
          <w:p w14:paraId="4E10AB54" w14:textId="77777777" w:rsidR="00272798" w:rsidRPr="00272798" w:rsidRDefault="00272798" w:rsidP="00272798">
            <w:pPr>
              <w:widowControl w:val="0"/>
              <w:shd w:val="clear" w:color="auto" w:fill="FFFFFF"/>
              <w:tabs>
                <w:tab w:val="left" w:pos="277"/>
              </w:tabs>
              <w:autoSpaceDE w:val="0"/>
              <w:autoSpaceDN w:val="0"/>
              <w:adjustRightInd w:val="0"/>
              <w:ind w:firstLine="304"/>
              <w:contextualSpacing/>
              <w:jc w:val="both"/>
              <w:rPr>
                <w:spacing w:val="-1"/>
                <w:sz w:val="22"/>
                <w:szCs w:val="22"/>
                <w:lang w:eastAsia="en-US"/>
              </w:rPr>
            </w:pPr>
            <w:r w:rsidRPr="00272798">
              <w:rPr>
                <w:spacing w:val="-1"/>
                <w:sz w:val="22"/>
                <w:szCs w:val="22"/>
                <w:lang w:eastAsia="en-US"/>
              </w:rPr>
              <w:t>-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14:paraId="70898FCD" w14:textId="77777777" w:rsidR="00272798" w:rsidRPr="00272798" w:rsidRDefault="00272798" w:rsidP="00272798">
            <w:pPr>
              <w:shd w:val="clear" w:color="auto" w:fill="FFFFFF"/>
              <w:ind w:firstLine="304"/>
              <w:jc w:val="both"/>
              <w:rPr>
                <w:b/>
                <w:spacing w:val="-1"/>
                <w:sz w:val="22"/>
                <w:szCs w:val="22"/>
                <w:lang w:eastAsia="en-US"/>
              </w:rPr>
            </w:pPr>
            <w:r w:rsidRPr="00272798">
              <w:rPr>
                <w:b/>
                <w:spacing w:val="-1"/>
                <w:sz w:val="22"/>
                <w:szCs w:val="22"/>
                <w:lang w:eastAsia="en-US"/>
              </w:rPr>
              <w:t>1.2 Материалы по обоснованию проекта планировки территории включают материалы в графической форме и пояснительную записку.</w:t>
            </w:r>
          </w:p>
          <w:p w14:paraId="685EA6F4" w14:textId="77777777" w:rsidR="00272798" w:rsidRPr="00272798" w:rsidRDefault="00272798" w:rsidP="00272798">
            <w:pPr>
              <w:shd w:val="clear" w:color="auto" w:fill="FFFFFF"/>
              <w:tabs>
                <w:tab w:val="left" w:pos="277"/>
              </w:tabs>
              <w:ind w:firstLine="304"/>
              <w:jc w:val="both"/>
              <w:rPr>
                <w:spacing w:val="-1"/>
                <w:sz w:val="22"/>
                <w:szCs w:val="22"/>
                <w:lang w:eastAsia="en-US"/>
              </w:rPr>
            </w:pPr>
            <w:r w:rsidRPr="00272798">
              <w:rPr>
                <w:spacing w:val="-1"/>
                <w:sz w:val="22"/>
                <w:szCs w:val="22"/>
                <w:lang w:eastAsia="en-US"/>
              </w:rPr>
              <w:t>Графические материалы выполняются в масштабе 1:2000 на актуальной топографической съемке и содержат:</w:t>
            </w:r>
          </w:p>
          <w:p w14:paraId="1237C5AC" w14:textId="77777777" w:rsidR="00272798" w:rsidRPr="00272798" w:rsidRDefault="00272798" w:rsidP="00272798">
            <w:pPr>
              <w:widowControl w:val="0"/>
              <w:shd w:val="clear" w:color="auto" w:fill="FFFFFF"/>
              <w:tabs>
                <w:tab w:val="left" w:pos="20"/>
              </w:tabs>
              <w:autoSpaceDE w:val="0"/>
              <w:autoSpaceDN w:val="0"/>
              <w:adjustRightInd w:val="0"/>
              <w:ind w:left="20" w:firstLine="284"/>
              <w:contextualSpacing/>
              <w:jc w:val="both"/>
              <w:rPr>
                <w:b/>
                <w:spacing w:val="-1"/>
                <w:sz w:val="22"/>
                <w:szCs w:val="22"/>
                <w:lang w:eastAsia="en-US"/>
              </w:rPr>
            </w:pPr>
            <w:r w:rsidRPr="00272798">
              <w:rPr>
                <w:b/>
                <w:spacing w:val="-1"/>
                <w:sz w:val="22"/>
                <w:szCs w:val="22"/>
                <w:lang w:eastAsia="en-US"/>
              </w:rPr>
              <w:t>1.2.1 Карту (фрагмент карты) планировочной структуры территории с отображением границ элементов планировочной структуры; (в масштабе 1:10000).</w:t>
            </w:r>
          </w:p>
          <w:p w14:paraId="00A70199" w14:textId="77777777" w:rsidR="00272798" w:rsidRPr="00272798" w:rsidRDefault="00272798" w:rsidP="00272798">
            <w:pPr>
              <w:shd w:val="clear" w:color="auto" w:fill="FFFFFF"/>
              <w:tabs>
                <w:tab w:val="left" w:pos="20"/>
              </w:tabs>
              <w:ind w:left="20"/>
              <w:jc w:val="both"/>
              <w:rPr>
                <w:spacing w:val="-1"/>
                <w:sz w:val="22"/>
                <w:szCs w:val="22"/>
                <w:lang w:eastAsia="en-US"/>
              </w:rPr>
            </w:pPr>
            <w:r w:rsidRPr="00272798">
              <w:rPr>
                <w:spacing w:val="-1"/>
                <w:sz w:val="22"/>
                <w:szCs w:val="22"/>
                <w:lang w:eastAsia="en-US"/>
              </w:rPr>
              <w:t xml:space="preserve">На схеме показываются: </w:t>
            </w:r>
          </w:p>
          <w:p w14:paraId="21F50135" w14:textId="77777777" w:rsidR="00272798" w:rsidRPr="00272798" w:rsidRDefault="00272798" w:rsidP="00272798">
            <w:pPr>
              <w:shd w:val="clear" w:color="auto" w:fill="FFFFFF"/>
              <w:tabs>
                <w:tab w:val="left" w:pos="20"/>
              </w:tabs>
              <w:ind w:left="20" w:firstLine="284"/>
              <w:jc w:val="both"/>
              <w:rPr>
                <w:spacing w:val="-1"/>
                <w:sz w:val="22"/>
                <w:szCs w:val="22"/>
                <w:lang w:eastAsia="en-US"/>
              </w:rPr>
            </w:pPr>
            <w:r w:rsidRPr="00272798">
              <w:rPr>
                <w:spacing w:val="-1"/>
                <w:sz w:val="22"/>
                <w:szCs w:val="22"/>
                <w:lang w:eastAsia="en-US"/>
              </w:rPr>
              <w:t>- границы проектируемой территории;</w:t>
            </w:r>
          </w:p>
          <w:p w14:paraId="4F3C11B1" w14:textId="77777777" w:rsidR="00272798" w:rsidRPr="00272798" w:rsidRDefault="00272798" w:rsidP="00272798">
            <w:pPr>
              <w:shd w:val="clear" w:color="auto" w:fill="FFFFFF"/>
              <w:tabs>
                <w:tab w:val="left" w:pos="20"/>
              </w:tabs>
              <w:ind w:left="20" w:firstLine="284"/>
              <w:jc w:val="both"/>
              <w:rPr>
                <w:spacing w:val="-1"/>
                <w:sz w:val="22"/>
                <w:szCs w:val="22"/>
                <w:lang w:eastAsia="en-US"/>
              </w:rPr>
            </w:pPr>
            <w:r w:rsidRPr="00272798">
              <w:rPr>
                <w:spacing w:val="-1"/>
                <w:sz w:val="22"/>
                <w:szCs w:val="22"/>
                <w:lang w:eastAsia="en-US"/>
              </w:rPr>
              <w:t>- основные планировочные и транспортно-коммуникационные связи.</w:t>
            </w:r>
          </w:p>
          <w:p w14:paraId="4E7F848F" w14:textId="77777777" w:rsidR="00272798" w:rsidRPr="00272798" w:rsidRDefault="00272798" w:rsidP="00272798">
            <w:pPr>
              <w:shd w:val="clear" w:color="auto" w:fill="FFFFFF"/>
              <w:tabs>
                <w:tab w:val="left" w:pos="20"/>
              </w:tabs>
              <w:ind w:left="20" w:firstLine="284"/>
              <w:jc w:val="both"/>
              <w:rPr>
                <w:b/>
                <w:spacing w:val="-1"/>
                <w:sz w:val="22"/>
                <w:szCs w:val="22"/>
                <w:lang w:eastAsia="en-US"/>
              </w:rPr>
            </w:pPr>
            <w:r w:rsidRPr="00272798">
              <w:rPr>
                <w:b/>
                <w:spacing w:val="-1"/>
                <w:sz w:val="22"/>
                <w:szCs w:val="22"/>
                <w:lang w:eastAsia="en-US"/>
              </w:rPr>
              <w:t xml:space="preserve">1.2.2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 </w:t>
            </w:r>
          </w:p>
          <w:p w14:paraId="0D0D4E99" w14:textId="77777777" w:rsidR="00272798" w:rsidRPr="00272798" w:rsidRDefault="00272798" w:rsidP="00272798">
            <w:pPr>
              <w:shd w:val="clear" w:color="auto" w:fill="FFFFFF"/>
              <w:tabs>
                <w:tab w:val="left" w:pos="162"/>
              </w:tabs>
              <w:ind w:left="20" w:firstLine="284"/>
              <w:jc w:val="both"/>
              <w:rPr>
                <w:spacing w:val="-1"/>
                <w:sz w:val="22"/>
                <w:szCs w:val="22"/>
                <w:lang w:eastAsia="en-US"/>
              </w:rPr>
            </w:pPr>
            <w:r w:rsidRPr="00272798">
              <w:rPr>
                <w:spacing w:val="-1"/>
                <w:sz w:val="22"/>
                <w:szCs w:val="22"/>
                <w:lang w:eastAsia="en-US"/>
              </w:rPr>
              <w:t>На схеме отображаются:</w:t>
            </w:r>
          </w:p>
          <w:p w14:paraId="528D0598" w14:textId="77777777" w:rsidR="00272798" w:rsidRPr="00272798" w:rsidRDefault="00272798" w:rsidP="00272798">
            <w:pPr>
              <w:shd w:val="clear" w:color="auto" w:fill="FFFFFF"/>
              <w:tabs>
                <w:tab w:val="left" w:pos="162"/>
              </w:tabs>
              <w:ind w:left="20" w:firstLine="284"/>
              <w:jc w:val="both"/>
              <w:rPr>
                <w:spacing w:val="-1"/>
                <w:sz w:val="22"/>
                <w:szCs w:val="22"/>
                <w:lang w:eastAsia="en-US"/>
              </w:rPr>
            </w:pPr>
            <w:r w:rsidRPr="00272798">
              <w:rPr>
                <w:spacing w:val="-1"/>
                <w:sz w:val="22"/>
                <w:szCs w:val="22"/>
                <w:lang w:eastAsia="en-US"/>
              </w:rPr>
              <w:t xml:space="preserve">- существующая застройка; </w:t>
            </w:r>
          </w:p>
          <w:p w14:paraId="071C7309" w14:textId="77777777" w:rsidR="00272798" w:rsidRPr="00272798" w:rsidRDefault="00272798" w:rsidP="00272798">
            <w:pPr>
              <w:shd w:val="clear" w:color="auto" w:fill="FFFFFF"/>
              <w:tabs>
                <w:tab w:val="left" w:pos="162"/>
              </w:tabs>
              <w:ind w:left="20" w:firstLine="284"/>
              <w:jc w:val="both"/>
              <w:rPr>
                <w:spacing w:val="-1"/>
                <w:sz w:val="22"/>
                <w:szCs w:val="22"/>
                <w:lang w:eastAsia="en-US"/>
              </w:rPr>
            </w:pPr>
            <w:r w:rsidRPr="00272798">
              <w:rPr>
                <w:spacing w:val="-1"/>
                <w:sz w:val="22"/>
                <w:szCs w:val="22"/>
                <w:lang w:eastAsia="en-US"/>
              </w:rPr>
              <w:t>- границы земельных участков;</w:t>
            </w:r>
          </w:p>
          <w:p w14:paraId="6975D970" w14:textId="77777777" w:rsidR="00272798" w:rsidRPr="00272798" w:rsidRDefault="00272798" w:rsidP="00272798">
            <w:pPr>
              <w:shd w:val="clear" w:color="auto" w:fill="FFFFFF"/>
              <w:tabs>
                <w:tab w:val="left" w:pos="162"/>
              </w:tabs>
              <w:ind w:left="20" w:firstLine="284"/>
              <w:jc w:val="both"/>
              <w:rPr>
                <w:spacing w:val="-1"/>
                <w:sz w:val="22"/>
                <w:szCs w:val="22"/>
                <w:lang w:eastAsia="en-US"/>
              </w:rPr>
            </w:pPr>
            <w:r w:rsidRPr="00272798">
              <w:rPr>
                <w:spacing w:val="-1"/>
                <w:sz w:val="22"/>
                <w:szCs w:val="22"/>
                <w:lang w:eastAsia="en-US"/>
              </w:rPr>
              <w:t xml:space="preserve">- планировочные ограничения, границы охраняемых территорий; </w:t>
            </w:r>
          </w:p>
          <w:p w14:paraId="69238E3A" w14:textId="77777777" w:rsidR="00272798" w:rsidRPr="00272798" w:rsidRDefault="00272798" w:rsidP="00272798">
            <w:pPr>
              <w:shd w:val="clear" w:color="auto" w:fill="FFFFFF"/>
              <w:tabs>
                <w:tab w:val="left" w:pos="162"/>
              </w:tabs>
              <w:ind w:left="20" w:firstLine="284"/>
              <w:jc w:val="both"/>
              <w:rPr>
                <w:spacing w:val="-1"/>
                <w:sz w:val="22"/>
                <w:szCs w:val="22"/>
                <w:lang w:eastAsia="en-US"/>
              </w:rPr>
            </w:pPr>
            <w:r w:rsidRPr="00272798">
              <w:rPr>
                <w:spacing w:val="-1"/>
                <w:sz w:val="22"/>
                <w:szCs w:val="22"/>
                <w:lang w:eastAsia="en-US"/>
              </w:rPr>
              <w:t>- источники загрязнения среды и санитарно-защитные зоны;</w:t>
            </w:r>
          </w:p>
          <w:p w14:paraId="14144088" w14:textId="77777777" w:rsidR="00272798" w:rsidRPr="00272798" w:rsidRDefault="00272798" w:rsidP="00272798">
            <w:pPr>
              <w:shd w:val="clear" w:color="auto" w:fill="FFFFFF"/>
              <w:tabs>
                <w:tab w:val="left" w:pos="162"/>
              </w:tabs>
              <w:ind w:left="20" w:firstLine="284"/>
              <w:jc w:val="both"/>
              <w:rPr>
                <w:spacing w:val="-1"/>
                <w:sz w:val="22"/>
                <w:szCs w:val="22"/>
                <w:lang w:eastAsia="en-US"/>
              </w:rPr>
            </w:pPr>
            <w:r w:rsidRPr="00272798">
              <w:rPr>
                <w:spacing w:val="-1"/>
                <w:sz w:val="22"/>
                <w:szCs w:val="22"/>
                <w:lang w:eastAsia="en-US"/>
              </w:rPr>
              <w:t xml:space="preserve">- уличная сеть; </w:t>
            </w:r>
          </w:p>
          <w:p w14:paraId="67FC65BD" w14:textId="77777777" w:rsidR="00272798" w:rsidRPr="00272798" w:rsidRDefault="00272798" w:rsidP="00272798">
            <w:pPr>
              <w:shd w:val="clear" w:color="auto" w:fill="FFFFFF"/>
              <w:tabs>
                <w:tab w:val="left" w:pos="162"/>
                <w:tab w:val="left" w:pos="344"/>
                <w:tab w:val="left" w:pos="729"/>
              </w:tabs>
              <w:ind w:left="20" w:firstLine="284"/>
              <w:jc w:val="both"/>
              <w:rPr>
                <w:spacing w:val="-1"/>
                <w:sz w:val="22"/>
                <w:szCs w:val="22"/>
                <w:lang w:eastAsia="en-US"/>
              </w:rPr>
            </w:pPr>
            <w:r w:rsidRPr="00272798">
              <w:rPr>
                <w:spacing w:val="-1"/>
                <w:sz w:val="22"/>
                <w:szCs w:val="22"/>
                <w:lang w:eastAsia="en-US"/>
              </w:rPr>
              <w:t xml:space="preserve">- транспортные сооружения; </w:t>
            </w:r>
          </w:p>
          <w:p w14:paraId="58D7F6AD" w14:textId="77777777" w:rsidR="00272798" w:rsidRPr="00272798" w:rsidRDefault="00272798" w:rsidP="00272798">
            <w:pPr>
              <w:shd w:val="clear" w:color="auto" w:fill="FFFFFF"/>
              <w:tabs>
                <w:tab w:val="left" w:pos="162"/>
              </w:tabs>
              <w:ind w:left="20" w:firstLine="284"/>
              <w:jc w:val="both"/>
              <w:rPr>
                <w:spacing w:val="-1"/>
                <w:sz w:val="22"/>
                <w:szCs w:val="22"/>
                <w:lang w:eastAsia="en-US"/>
              </w:rPr>
            </w:pPr>
            <w:r w:rsidRPr="00272798">
              <w:rPr>
                <w:spacing w:val="-1"/>
                <w:sz w:val="22"/>
                <w:szCs w:val="22"/>
                <w:lang w:eastAsia="en-US"/>
              </w:rPr>
              <w:t xml:space="preserve">- сооружения и коммуникации инженерной инфраструктуры; </w:t>
            </w:r>
          </w:p>
          <w:p w14:paraId="701F1DB7" w14:textId="77777777" w:rsidR="00272798" w:rsidRPr="00272798" w:rsidRDefault="00272798" w:rsidP="00272798">
            <w:pPr>
              <w:shd w:val="clear" w:color="auto" w:fill="FFFFFF"/>
              <w:tabs>
                <w:tab w:val="left" w:pos="162"/>
              </w:tabs>
              <w:ind w:left="20" w:firstLine="284"/>
              <w:jc w:val="both"/>
              <w:rPr>
                <w:spacing w:val="-1"/>
                <w:sz w:val="22"/>
                <w:szCs w:val="22"/>
                <w:lang w:eastAsia="en-US"/>
              </w:rPr>
            </w:pPr>
            <w:r w:rsidRPr="00272798">
              <w:rPr>
                <w:spacing w:val="-1"/>
                <w:sz w:val="22"/>
                <w:szCs w:val="22"/>
                <w:lang w:eastAsia="en-US"/>
              </w:rPr>
              <w:t>- объекты обеспечения безопасности</w:t>
            </w:r>
            <w:r w:rsidRPr="00272798">
              <w:rPr>
                <w:strike/>
                <w:spacing w:val="-1"/>
                <w:sz w:val="22"/>
                <w:szCs w:val="22"/>
                <w:lang w:eastAsia="en-US"/>
              </w:rPr>
              <w:t>.</w:t>
            </w:r>
          </w:p>
          <w:p w14:paraId="74C3F1A2" w14:textId="77777777" w:rsidR="00272798" w:rsidRPr="00050947" w:rsidRDefault="00272798" w:rsidP="00272798">
            <w:pPr>
              <w:widowControl w:val="0"/>
              <w:shd w:val="clear" w:color="auto" w:fill="FFFFFF"/>
              <w:tabs>
                <w:tab w:val="left" w:pos="162"/>
              </w:tabs>
              <w:autoSpaceDE w:val="0"/>
              <w:autoSpaceDN w:val="0"/>
              <w:adjustRightInd w:val="0"/>
              <w:ind w:left="20" w:firstLine="284"/>
              <w:contextualSpacing/>
              <w:jc w:val="both"/>
              <w:rPr>
                <w:b/>
                <w:spacing w:val="-1"/>
                <w:sz w:val="22"/>
                <w:szCs w:val="22"/>
                <w:lang w:eastAsia="en-US"/>
              </w:rPr>
            </w:pPr>
            <w:r w:rsidRPr="00050947">
              <w:rPr>
                <w:b/>
                <w:spacing w:val="-1"/>
                <w:sz w:val="22"/>
                <w:szCs w:val="22"/>
                <w:lang w:eastAsia="en-US"/>
              </w:rPr>
              <w:t>1.2.3 Схему архитектурно-планировочной организации территории.</w:t>
            </w:r>
          </w:p>
          <w:p w14:paraId="1C19D34F" w14:textId="77777777" w:rsidR="00272798" w:rsidRPr="00050947" w:rsidRDefault="00272798" w:rsidP="00272798">
            <w:pPr>
              <w:shd w:val="clear" w:color="auto" w:fill="FFFFFF"/>
              <w:tabs>
                <w:tab w:val="left" w:pos="162"/>
              </w:tabs>
              <w:ind w:left="20" w:firstLine="284"/>
              <w:jc w:val="both"/>
              <w:rPr>
                <w:spacing w:val="-1"/>
                <w:sz w:val="22"/>
                <w:szCs w:val="22"/>
                <w:lang w:eastAsia="en-US"/>
              </w:rPr>
            </w:pPr>
            <w:r w:rsidRPr="00050947">
              <w:rPr>
                <w:spacing w:val="-1"/>
                <w:sz w:val="22"/>
                <w:szCs w:val="22"/>
                <w:lang w:eastAsia="en-US"/>
              </w:rPr>
              <w:t>На схеме отображаются:</w:t>
            </w:r>
          </w:p>
          <w:p w14:paraId="25CC3021" w14:textId="77777777" w:rsidR="00272798" w:rsidRPr="00050947" w:rsidRDefault="00272798" w:rsidP="00272798">
            <w:pPr>
              <w:widowControl w:val="0"/>
              <w:shd w:val="clear" w:color="auto" w:fill="FFFFFF"/>
              <w:tabs>
                <w:tab w:val="left" w:pos="162"/>
              </w:tabs>
              <w:autoSpaceDE w:val="0"/>
              <w:autoSpaceDN w:val="0"/>
              <w:adjustRightInd w:val="0"/>
              <w:ind w:left="20" w:firstLine="284"/>
              <w:contextualSpacing/>
              <w:jc w:val="both"/>
              <w:rPr>
                <w:spacing w:val="-1"/>
                <w:sz w:val="22"/>
                <w:szCs w:val="22"/>
                <w:lang w:eastAsia="en-US"/>
              </w:rPr>
            </w:pPr>
            <w:r w:rsidRPr="00050947">
              <w:rPr>
                <w:spacing w:val="-1"/>
                <w:sz w:val="22"/>
                <w:szCs w:val="22"/>
                <w:lang w:eastAsia="en-US"/>
              </w:rPr>
              <w:t>- линии, обозначающие дороги, проезды, улицы, включая тротуары, пешеходные дорожки;</w:t>
            </w:r>
          </w:p>
          <w:p w14:paraId="255F1ED5" w14:textId="77777777" w:rsidR="00272798" w:rsidRPr="00050947" w:rsidRDefault="00272798" w:rsidP="00272798">
            <w:pPr>
              <w:widowControl w:val="0"/>
              <w:shd w:val="clear" w:color="auto" w:fill="FFFFFF"/>
              <w:tabs>
                <w:tab w:val="left" w:pos="162"/>
              </w:tabs>
              <w:autoSpaceDE w:val="0"/>
              <w:autoSpaceDN w:val="0"/>
              <w:adjustRightInd w:val="0"/>
              <w:ind w:left="20" w:firstLine="284"/>
              <w:contextualSpacing/>
              <w:jc w:val="both"/>
              <w:rPr>
                <w:spacing w:val="-1"/>
                <w:sz w:val="22"/>
                <w:szCs w:val="22"/>
                <w:lang w:eastAsia="en-US"/>
              </w:rPr>
            </w:pPr>
            <w:r w:rsidRPr="00050947">
              <w:rPr>
                <w:spacing w:val="-1"/>
                <w:sz w:val="22"/>
                <w:szCs w:val="22"/>
                <w:lang w:eastAsia="en-US"/>
              </w:rPr>
              <w:t xml:space="preserve">- элементы сохраняемой застройки всех видов; </w:t>
            </w:r>
          </w:p>
          <w:p w14:paraId="4D2E97BC" w14:textId="77777777" w:rsidR="00272798" w:rsidRPr="00050947" w:rsidRDefault="00272798" w:rsidP="00272798">
            <w:pPr>
              <w:widowControl w:val="0"/>
              <w:shd w:val="clear" w:color="auto" w:fill="FFFFFF"/>
              <w:tabs>
                <w:tab w:val="left" w:pos="162"/>
              </w:tabs>
              <w:autoSpaceDE w:val="0"/>
              <w:autoSpaceDN w:val="0"/>
              <w:adjustRightInd w:val="0"/>
              <w:ind w:left="20" w:firstLine="284"/>
              <w:contextualSpacing/>
              <w:jc w:val="both"/>
              <w:rPr>
                <w:spacing w:val="-1"/>
                <w:sz w:val="22"/>
                <w:szCs w:val="22"/>
                <w:lang w:eastAsia="en-US"/>
              </w:rPr>
            </w:pPr>
            <w:r w:rsidRPr="00050947">
              <w:rPr>
                <w:spacing w:val="-1"/>
                <w:sz w:val="22"/>
                <w:szCs w:val="22"/>
                <w:lang w:eastAsia="en-US"/>
              </w:rPr>
              <w:t>- сохраняемые участки природного ландшафта;</w:t>
            </w:r>
          </w:p>
          <w:p w14:paraId="0F7FF6A5" w14:textId="77777777" w:rsidR="00272798" w:rsidRPr="00272798" w:rsidRDefault="00272798" w:rsidP="00272798">
            <w:pPr>
              <w:widowControl w:val="0"/>
              <w:shd w:val="clear" w:color="auto" w:fill="FFFFFF"/>
              <w:tabs>
                <w:tab w:val="left" w:pos="162"/>
              </w:tabs>
              <w:autoSpaceDE w:val="0"/>
              <w:autoSpaceDN w:val="0"/>
              <w:adjustRightInd w:val="0"/>
              <w:ind w:left="20" w:firstLine="284"/>
              <w:contextualSpacing/>
              <w:jc w:val="both"/>
              <w:rPr>
                <w:spacing w:val="-1"/>
                <w:sz w:val="22"/>
                <w:szCs w:val="22"/>
                <w:lang w:eastAsia="en-US"/>
              </w:rPr>
            </w:pPr>
            <w:r w:rsidRPr="00050947">
              <w:rPr>
                <w:spacing w:val="-1"/>
                <w:sz w:val="22"/>
                <w:szCs w:val="22"/>
                <w:lang w:eastAsia="en-US"/>
              </w:rPr>
              <w:t xml:space="preserve">- проектные предложения по функциональному использованию территории с выделением зеленых насаждений и элементов благоустройства, архитектурно-планировочному и </w:t>
            </w:r>
            <w:r w:rsidRPr="00050947">
              <w:rPr>
                <w:spacing w:val="-1"/>
                <w:sz w:val="22"/>
                <w:szCs w:val="22"/>
                <w:lang w:eastAsia="en-US"/>
              </w:rPr>
              <w:lastRenderedPageBreak/>
              <w:t>объемно-пространственному решению застройки, развитию улично-дорожной сети;</w:t>
            </w:r>
          </w:p>
          <w:p w14:paraId="3B25C845" w14:textId="77777777" w:rsidR="00272798" w:rsidRPr="00272798" w:rsidRDefault="00272798" w:rsidP="00272798">
            <w:pPr>
              <w:widowControl w:val="0"/>
              <w:shd w:val="clear" w:color="auto" w:fill="FFFFFF"/>
              <w:tabs>
                <w:tab w:val="left" w:pos="162"/>
              </w:tabs>
              <w:autoSpaceDE w:val="0"/>
              <w:autoSpaceDN w:val="0"/>
              <w:adjustRightInd w:val="0"/>
              <w:ind w:left="20" w:firstLine="284"/>
              <w:contextualSpacing/>
              <w:jc w:val="both"/>
              <w:rPr>
                <w:b/>
                <w:spacing w:val="-1"/>
                <w:sz w:val="22"/>
                <w:szCs w:val="22"/>
                <w:lang w:eastAsia="en-US"/>
              </w:rPr>
            </w:pPr>
            <w:r w:rsidRPr="00272798">
              <w:rPr>
                <w:b/>
                <w:spacing w:val="-1"/>
                <w:sz w:val="22"/>
                <w:szCs w:val="22"/>
                <w:lang w:eastAsia="en-US"/>
              </w:rPr>
              <w:t>1.2.4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w:t>
            </w:r>
          </w:p>
          <w:p w14:paraId="3380DEFA" w14:textId="77777777" w:rsidR="00272798" w:rsidRPr="00272798" w:rsidRDefault="00272798" w:rsidP="00272798">
            <w:pPr>
              <w:shd w:val="clear" w:color="auto" w:fill="FFFFFF"/>
              <w:tabs>
                <w:tab w:val="left" w:pos="162"/>
              </w:tabs>
              <w:ind w:left="20" w:firstLine="284"/>
              <w:jc w:val="both"/>
              <w:rPr>
                <w:spacing w:val="-1"/>
                <w:sz w:val="22"/>
                <w:szCs w:val="22"/>
                <w:lang w:eastAsia="en-US"/>
              </w:rPr>
            </w:pPr>
            <w:r w:rsidRPr="00272798">
              <w:rPr>
                <w:spacing w:val="-1"/>
                <w:sz w:val="22"/>
                <w:szCs w:val="22"/>
                <w:lang w:eastAsia="en-US"/>
              </w:rPr>
              <w:t>На схеме показываются:</w:t>
            </w:r>
          </w:p>
          <w:p w14:paraId="71F6E37A" w14:textId="77777777" w:rsidR="00272798" w:rsidRPr="00272798" w:rsidRDefault="00272798" w:rsidP="00272798">
            <w:pPr>
              <w:shd w:val="clear" w:color="auto" w:fill="FFFFFF"/>
              <w:tabs>
                <w:tab w:val="left" w:pos="162"/>
              </w:tabs>
              <w:ind w:left="20" w:firstLine="284"/>
              <w:jc w:val="both"/>
              <w:rPr>
                <w:spacing w:val="-1"/>
                <w:sz w:val="22"/>
                <w:szCs w:val="22"/>
                <w:lang w:eastAsia="en-US"/>
              </w:rPr>
            </w:pPr>
            <w:r w:rsidRPr="00272798">
              <w:rPr>
                <w:spacing w:val="-1"/>
                <w:sz w:val="22"/>
                <w:szCs w:val="22"/>
                <w:lang w:eastAsia="en-US"/>
              </w:rPr>
              <w:t>- организация движения транспорта с обозначением мест расположения пешеходных переходов, светофоров;</w:t>
            </w:r>
          </w:p>
          <w:p w14:paraId="2781A42D" w14:textId="77777777" w:rsidR="00272798" w:rsidRPr="00272798" w:rsidRDefault="00272798" w:rsidP="00272798">
            <w:pPr>
              <w:shd w:val="clear" w:color="auto" w:fill="FFFFFF"/>
              <w:tabs>
                <w:tab w:val="left" w:pos="162"/>
              </w:tabs>
              <w:ind w:left="20" w:firstLine="284"/>
              <w:jc w:val="both"/>
              <w:rPr>
                <w:spacing w:val="-1"/>
                <w:sz w:val="22"/>
                <w:szCs w:val="22"/>
                <w:lang w:eastAsia="en-US"/>
              </w:rPr>
            </w:pPr>
            <w:r w:rsidRPr="00272798">
              <w:rPr>
                <w:spacing w:val="-1"/>
                <w:sz w:val="22"/>
                <w:szCs w:val="22"/>
                <w:lang w:eastAsia="en-US"/>
              </w:rPr>
              <w:t>- основные пути пешеходного движения.</w:t>
            </w:r>
          </w:p>
          <w:p w14:paraId="338418B5" w14:textId="77777777" w:rsidR="00272798" w:rsidRPr="00272798" w:rsidRDefault="00272798" w:rsidP="00272798">
            <w:pPr>
              <w:shd w:val="clear" w:color="auto" w:fill="FFFFFF"/>
              <w:ind w:left="20" w:firstLine="284"/>
              <w:jc w:val="both"/>
              <w:rPr>
                <w:spacing w:val="-1"/>
                <w:sz w:val="22"/>
                <w:szCs w:val="22"/>
                <w:lang w:eastAsia="en-US"/>
              </w:rPr>
            </w:pPr>
            <w:r w:rsidRPr="00272798">
              <w:rPr>
                <w:spacing w:val="-1"/>
                <w:sz w:val="22"/>
                <w:szCs w:val="22"/>
                <w:lang w:eastAsia="en-US"/>
              </w:rPr>
              <w:t xml:space="preserve">- остановочные пункты всех видов общественного транспорта; </w:t>
            </w:r>
          </w:p>
          <w:p w14:paraId="6DB4A0BB" w14:textId="77777777" w:rsidR="00272798" w:rsidRPr="00272798" w:rsidRDefault="00272798" w:rsidP="00272798">
            <w:pPr>
              <w:shd w:val="clear" w:color="auto" w:fill="FFFFFF"/>
              <w:tabs>
                <w:tab w:val="left" w:pos="162"/>
              </w:tabs>
              <w:ind w:left="20" w:firstLine="284"/>
              <w:jc w:val="both"/>
              <w:rPr>
                <w:spacing w:val="-1"/>
                <w:sz w:val="22"/>
                <w:szCs w:val="22"/>
                <w:lang w:eastAsia="en-US"/>
              </w:rPr>
            </w:pPr>
            <w:r w:rsidRPr="00272798">
              <w:rPr>
                <w:spacing w:val="-1"/>
                <w:sz w:val="22"/>
                <w:szCs w:val="22"/>
                <w:lang w:eastAsia="en-US"/>
              </w:rPr>
              <w:t xml:space="preserve">- сооружения и устройства для хранения и обслуживания транспортных средств; </w:t>
            </w:r>
          </w:p>
          <w:p w14:paraId="458722FD" w14:textId="77777777" w:rsidR="00272798" w:rsidRPr="00272798" w:rsidRDefault="00272798" w:rsidP="00272798">
            <w:pPr>
              <w:widowControl w:val="0"/>
              <w:shd w:val="clear" w:color="auto" w:fill="FFFFFF"/>
              <w:tabs>
                <w:tab w:val="left" w:pos="162"/>
              </w:tabs>
              <w:autoSpaceDE w:val="0"/>
              <w:autoSpaceDN w:val="0"/>
              <w:adjustRightInd w:val="0"/>
              <w:ind w:left="20" w:firstLine="284"/>
              <w:contextualSpacing/>
              <w:jc w:val="both"/>
              <w:rPr>
                <w:b/>
                <w:spacing w:val="-1"/>
                <w:sz w:val="22"/>
                <w:szCs w:val="22"/>
                <w:lang w:eastAsia="en-US"/>
              </w:rPr>
            </w:pPr>
            <w:r w:rsidRPr="00272798">
              <w:rPr>
                <w:b/>
                <w:spacing w:val="-1"/>
                <w:sz w:val="22"/>
                <w:szCs w:val="22"/>
                <w:lang w:eastAsia="en-US"/>
              </w:rPr>
              <w:t>1.2.5 Схему организации улично-дорожной сети.</w:t>
            </w:r>
          </w:p>
          <w:p w14:paraId="6C5623E4" w14:textId="77777777" w:rsidR="00272798" w:rsidRPr="00272798" w:rsidRDefault="00272798" w:rsidP="00272798">
            <w:pPr>
              <w:shd w:val="clear" w:color="auto" w:fill="FFFFFF"/>
              <w:tabs>
                <w:tab w:val="left" w:pos="162"/>
              </w:tabs>
              <w:ind w:left="20" w:firstLine="284"/>
              <w:jc w:val="both"/>
              <w:rPr>
                <w:spacing w:val="-1"/>
                <w:sz w:val="22"/>
                <w:szCs w:val="22"/>
                <w:lang w:eastAsia="en-US"/>
              </w:rPr>
            </w:pPr>
            <w:r w:rsidRPr="00272798">
              <w:rPr>
                <w:spacing w:val="-1"/>
                <w:sz w:val="22"/>
                <w:szCs w:val="22"/>
                <w:lang w:eastAsia="en-US"/>
              </w:rPr>
              <w:t>На схеме показываются:</w:t>
            </w:r>
          </w:p>
          <w:p w14:paraId="3FABD5D1" w14:textId="77777777" w:rsidR="00272798" w:rsidRPr="00272798" w:rsidRDefault="00272798" w:rsidP="00272798">
            <w:pPr>
              <w:shd w:val="clear" w:color="auto" w:fill="FFFFFF"/>
              <w:tabs>
                <w:tab w:val="left" w:pos="162"/>
              </w:tabs>
              <w:ind w:left="20" w:firstLine="284"/>
              <w:jc w:val="both"/>
              <w:rPr>
                <w:spacing w:val="-1"/>
                <w:sz w:val="22"/>
                <w:szCs w:val="22"/>
                <w:lang w:eastAsia="en-US"/>
              </w:rPr>
            </w:pPr>
            <w:r w:rsidRPr="00272798">
              <w:rPr>
                <w:spacing w:val="-1"/>
                <w:sz w:val="22"/>
                <w:szCs w:val="22"/>
                <w:lang w:eastAsia="en-US"/>
              </w:rPr>
              <w:t xml:space="preserve">- категории улиц и дорог; </w:t>
            </w:r>
          </w:p>
          <w:p w14:paraId="3E3693A9" w14:textId="77777777" w:rsidR="00272798" w:rsidRPr="00272798" w:rsidRDefault="00272798" w:rsidP="00272798">
            <w:pPr>
              <w:shd w:val="clear" w:color="auto" w:fill="FFFFFF"/>
              <w:tabs>
                <w:tab w:val="left" w:pos="162"/>
              </w:tabs>
              <w:ind w:left="20" w:firstLine="284"/>
              <w:jc w:val="both"/>
              <w:rPr>
                <w:spacing w:val="-1"/>
                <w:sz w:val="22"/>
                <w:szCs w:val="22"/>
                <w:lang w:eastAsia="en-US"/>
              </w:rPr>
            </w:pPr>
            <w:r w:rsidRPr="00272798">
              <w:rPr>
                <w:spacing w:val="-1"/>
                <w:sz w:val="22"/>
                <w:szCs w:val="22"/>
                <w:lang w:eastAsia="en-US"/>
              </w:rPr>
              <w:t xml:space="preserve">- хозяйственные проезды; </w:t>
            </w:r>
          </w:p>
          <w:p w14:paraId="4ECB80FA" w14:textId="77777777" w:rsidR="00272798" w:rsidRPr="00272798" w:rsidRDefault="00272798" w:rsidP="00272798">
            <w:pPr>
              <w:shd w:val="clear" w:color="auto" w:fill="FFFFFF"/>
              <w:tabs>
                <w:tab w:val="left" w:pos="162"/>
              </w:tabs>
              <w:ind w:left="20" w:firstLine="284"/>
              <w:jc w:val="both"/>
              <w:rPr>
                <w:spacing w:val="-1"/>
                <w:sz w:val="22"/>
                <w:szCs w:val="22"/>
                <w:lang w:eastAsia="en-US"/>
              </w:rPr>
            </w:pPr>
            <w:r w:rsidRPr="00272798">
              <w:rPr>
                <w:spacing w:val="-1"/>
                <w:sz w:val="22"/>
                <w:szCs w:val="22"/>
                <w:lang w:eastAsia="en-US"/>
              </w:rPr>
              <w:t>- транспортные развязки;</w:t>
            </w:r>
          </w:p>
          <w:p w14:paraId="701FD4B4" w14:textId="77777777" w:rsidR="00272798" w:rsidRPr="00272798" w:rsidRDefault="00272798" w:rsidP="00272798">
            <w:pPr>
              <w:shd w:val="clear" w:color="auto" w:fill="FFFFFF"/>
              <w:ind w:left="20" w:firstLine="284"/>
              <w:jc w:val="both"/>
              <w:rPr>
                <w:spacing w:val="-1"/>
                <w:sz w:val="22"/>
                <w:szCs w:val="22"/>
                <w:lang w:eastAsia="en-US"/>
              </w:rPr>
            </w:pPr>
            <w:r w:rsidRPr="00272798">
              <w:rPr>
                <w:spacing w:val="-1"/>
                <w:sz w:val="22"/>
                <w:szCs w:val="22"/>
                <w:lang w:eastAsia="en-US"/>
              </w:rPr>
              <w:t xml:space="preserve">- транспортные сооружения (эстакады, путепроводы, мосты, тоннели); </w:t>
            </w:r>
          </w:p>
          <w:p w14:paraId="102FEE16" w14:textId="77777777" w:rsidR="00272798" w:rsidRPr="00272798" w:rsidRDefault="00272798" w:rsidP="00272798">
            <w:pPr>
              <w:shd w:val="clear" w:color="auto" w:fill="FFFFFF"/>
              <w:ind w:left="20" w:firstLine="284"/>
              <w:jc w:val="both"/>
              <w:rPr>
                <w:spacing w:val="-1"/>
                <w:sz w:val="22"/>
                <w:szCs w:val="22"/>
                <w:lang w:eastAsia="en-US"/>
              </w:rPr>
            </w:pPr>
            <w:r w:rsidRPr="00272798">
              <w:rPr>
                <w:spacing w:val="-1"/>
                <w:sz w:val="22"/>
                <w:szCs w:val="22"/>
                <w:lang w:eastAsia="en-US"/>
              </w:rPr>
              <w:t>В составе схемы выполняются чертежи поперечных профилей дорог, улиц, проездов.</w:t>
            </w:r>
          </w:p>
          <w:p w14:paraId="19CD7CAA" w14:textId="77777777" w:rsidR="00272798" w:rsidRPr="00272798" w:rsidRDefault="00272798" w:rsidP="00272798">
            <w:pPr>
              <w:ind w:left="20" w:firstLine="284"/>
              <w:jc w:val="both"/>
              <w:rPr>
                <w:b/>
                <w:spacing w:val="-1"/>
                <w:sz w:val="22"/>
                <w:szCs w:val="22"/>
                <w:lang w:eastAsia="en-US"/>
              </w:rPr>
            </w:pPr>
            <w:r w:rsidRPr="00272798">
              <w:rPr>
                <w:b/>
                <w:spacing w:val="-1"/>
                <w:sz w:val="22"/>
                <w:szCs w:val="22"/>
                <w:lang w:eastAsia="en-US"/>
              </w:rPr>
              <w:t>1.2.6 Схему благоустройства и озеленения территории Курорта.</w:t>
            </w:r>
          </w:p>
          <w:p w14:paraId="7B3441D9" w14:textId="77777777" w:rsidR="00272798" w:rsidRPr="00272798" w:rsidRDefault="00272798" w:rsidP="00272798">
            <w:pPr>
              <w:shd w:val="clear" w:color="auto" w:fill="FFFFFF"/>
              <w:ind w:left="20" w:firstLine="284"/>
              <w:jc w:val="both"/>
              <w:rPr>
                <w:spacing w:val="-1"/>
                <w:sz w:val="22"/>
                <w:szCs w:val="22"/>
                <w:lang w:eastAsia="en-US"/>
              </w:rPr>
            </w:pPr>
            <w:r w:rsidRPr="00272798">
              <w:rPr>
                <w:spacing w:val="-1"/>
                <w:sz w:val="22"/>
                <w:szCs w:val="22"/>
                <w:lang w:eastAsia="en-US"/>
              </w:rPr>
              <w:t>На схеме показываются:</w:t>
            </w:r>
          </w:p>
          <w:p w14:paraId="1ECF1599" w14:textId="77777777" w:rsidR="00272798" w:rsidRPr="00272798" w:rsidRDefault="00272798" w:rsidP="00272798">
            <w:pPr>
              <w:shd w:val="clear" w:color="auto" w:fill="FFFFFF"/>
              <w:ind w:left="20" w:firstLine="284"/>
              <w:jc w:val="both"/>
              <w:rPr>
                <w:spacing w:val="-1"/>
                <w:sz w:val="22"/>
                <w:szCs w:val="22"/>
                <w:lang w:eastAsia="en-US"/>
              </w:rPr>
            </w:pPr>
            <w:r w:rsidRPr="00272798">
              <w:rPr>
                <w:spacing w:val="-1"/>
                <w:sz w:val="22"/>
                <w:szCs w:val="22"/>
                <w:lang w:eastAsia="en-US"/>
              </w:rPr>
              <w:t xml:space="preserve">- средства благоустройства (тротуары, дорожки, их ширина и тип покрытия, площадки различного назначения, элементы городского дизайна, </w:t>
            </w:r>
            <w:proofErr w:type="spellStart"/>
            <w:r w:rsidRPr="00272798">
              <w:rPr>
                <w:spacing w:val="-1"/>
                <w:sz w:val="22"/>
                <w:szCs w:val="22"/>
                <w:lang w:eastAsia="en-US"/>
              </w:rPr>
              <w:t>колористики</w:t>
            </w:r>
            <w:proofErr w:type="spellEnd"/>
            <w:r w:rsidRPr="00272798">
              <w:rPr>
                <w:spacing w:val="-1"/>
                <w:sz w:val="22"/>
                <w:szCs w:val="22"/>
                <w:lang w:eastAsia="en-US"/>
              </w:rPr>
              <w:t>, архитектурное освещение, малые архитектурные формы, реклама, мощение, позволяющие четко выявить пешеходные пространства, обеспечить удобство передвижения, подходов к объектам посещения, а также необходимую информацию для пешеходов;</w:t>
            </w:r>
          </w:p>
          <w:p w14:paraId="097C5A7D" w14:textId="77777777" w:rsidR="00272798" w:rsidRPr="00272798" w:rsidRDefault="00272798" w:rsidP="00272798">
            <w:pPr>
              <w:shd w:val="clear" w:color="auto" w:fill="FFFFFF"/>
              <w:ind w:left="20" w:firstLine="284"/>
              <w:jc w:val="both"/>
              <w:rPr>
                <w:spacing w:val="-1"/>
                <w:sz w:val="22"/>
                <w:szCs w:val="22"/>
                <w:lang w:eastAsia="en-US"/>
              </w:rPr>
            </w:pPr>
            <w:r w:rsidRPr="00272798">
              <w:rPr>
                <w:spacing w:val="-1"/>
                <w:sz w:val="22"/>
                <w:szCs w:val="22"/>
                <w:lang w:eastAsia="en-US"/>
              </w:rPr>
              <w:t>- элементы озеленения.</w:t>
            </w:r>
          </w:p>
          <w:p w14:paraId="02A820F7" w14:textId="77777777" w:rsidR="00272798" w:rsidRPr="00272798" w:rsidRDefault="00272798" w:rsidP="00272798">
            <w:pPr>
              <w:shd w:val="clear" w:color="auto" w:fill="FFFFFF"/>
              <w:ind w:left="20" w:firstLine="284"/>
              <w:jc w:val="both"/>
              <w:rPr>
                <w:b/>
                <w:spacing w:val="-1"/>
                <w:sz w:val="22"/>
                <w:szCs w:val="22"/>
                <w:lang w:eastAsia="en-US"/>
              </w:rPr>
            </w:pPr>
            <w:r w:rsidRPr="00272798">
              <w:rPr>
                <w:b/>
                <w:spacing w:val="-1"/>
                <w:sz w:val="22"/>
                <w:szCs w:val="22"/>
                <w:lang w:eastAsia="en-US"/>
              </w:rPr>
              <w:t>1.2.7 Схему границ территорий объектов культурного наследия.</w:t>
            </w:r>
          </w:p>
          <w:p w14:paraId="07055603" w14:textId="77777777" w:rsidR="00272798" w:rsidRPr="00272798" w:rsidRDefault="00272798" w:rsidP="00272798">
            <w:pPr>
              <w:shd w:val="clear" w:color="auto" w:fill="FFFFFF"/>
              <w:tabs>
                <w:tab w:val="left" w:pos="418"/>
              </w:tabs>
              <w:ind w:left="20" w:firstLine="284"/>
              <w:jc w:val="both"/>
              <w:rPr>
                <w:b/>
                <w:spacing w:val="-1"/>
                <w:sz w:val="22"/>
                <w:szCs w:val="22"/>
                <w:lang w:eastAsia="en-US"/>
              </w:rPr>
            </w:pPr>
            <w:r w:rsidRPr="00272798">
              <w:rPr>
                <w:b/>
                <w:spacing w:val="-1"/>
                <w:sz w:val="22"/>
                <w:szCs w:val="22"/>
                <w:lang w:eastAsia="en-US"/>
              </w:rPr>
              <w:t xml:space="preserve">1.2.8 Схему границ зон с особыми условиями использования территорий. </w:t>
            </w:r>
          </w:p>
          <w:p w14:paraId="72C15FFF" w14:textId="77777777" w:rsidR="00272798" w:rsidRPr="00272798" w:rsidRDefault="00272798" w:rsidP="00272798">
            <w:pPr>
              <w:shd w:val="clear" w:color="auto" w:fill="FFFFFF"/>
              <w:ind w:left="20" w:firstLine="284"/>
              <w:jc w:val="both"/>
              <w:rPr>
                <w:spacing w:val="-1"/>
                <w:sz w:val="22"/>
                <w:szCs w:val="22"/>
                <w:lang w:eastAsia="en-US"/>
              </w:rPr>
            </w:pPr>
            <w:r w:rsidRPr="00272798">
              <w:rPr>
                <w:spacing w:val="-1"/>
                <w:sz w:val="22"/>
                <w:szCs w:val="22"/>
                <w:lang w:eastAsia="en-US"/>
              </w:rPr>
              <w:t>На схеме отображаются:</w:t>
            </w:r>
          </w:p>
          <w:p w14:paraId="7F8C9F3A" w14:textId="77777777" w:rsidR="00272798" w:rsidRPr="00272798" w:rsidRDefault="00272798" w:rsidP="00272798">
            <w:pPr>
              <w:shd w:val="clear" w:color="auto" w:fill="FFFFFF"/>
              <w:ind w:left="20" w:firstLine="284"/>
              <w:jc w:val="both"/>
              <w:rPr>
                <w:spacing w:val="-1"/>
                <w:sz w:val="22"/>
                <w:szCs w:val="22"/>
                <w:lang w:eastAsia="en-US"/>
              </w:rPr>
            </w:pPr>
            <w:r w:rsidRPr="00272798">
              <w:rPr>
                <w:spacing w:val="-1"/>
                <w:sz w:val="22"/>
                <w:szCs w:val="22"/>
                <w:lang w:eastAsia="en-US"/>
              </w:rPr>
              <w:t>- границы санитарно-защитных зон (нормативные и предлагаемые к установлению);</w:t>
            </w:r>
          </w:p>
          <w:p w14:paraId="50C570D3" w14:textId="77777777" w:rsidR="00272798" w:rsidRPr="00272798" w:rsidRDefault="00272798" w:rsidP="00272798">
            <w:pPr>
              <w:shd w:val="clear" w:color="auto" w:fill="FFFFFF"/>
              <w:ind w:left="20" w:firstLine="284"/>
              <w:jc w:val="both"/>
              <w:rPr>
                <w:spacing w:val="-1"/>
                <w:sz w:val="22"/>
                <w:szCs w:val="22"/>
                <w:lang w:eastAsia="en-US"/>
              </w:rPr>
            </w:pPr>
            <w:r w:rsidRPr="00272798">
              <w:rPr>
                <w:spacing w:val="-1"/>
                <w:sz w:val="22"/>
                <w:szCs w:val="22"/>
                <w:lang w:eastAsia="en-US"/>
              </w:rPr>
              <w:t>- границы зон охраны источников питьевого и хозяйственно-бытового водоснабжения;</w:t>
            </w:r>
          </w:p>
          <w:p w14:paraId="41863920" w14:textId="77777777" w:rsidR="00272798" w:rsidRPr="00272798" w:rsidRDefault="00272798" w:rsidP="00272798">
            <w:pPr>
              <w:shd w:val="clear" w:color="auto" w:fill="FFFFFF"/>
              <w:ind w:left="20" w:firstLine="284"/>
              <w:jc w:val="both"/>
              <w:rPr>
                <w:spacing w:val="-1"/>
                <w:sz w:val="22"/>
                <w:szCs w:val="22"/>
                <w:lang w:eastAsia="en-US"/>
              </w:rPr>
            </w:pPr>
            <w:r w:rsidRPr="00272798">
              <w:rPr>
                <w:spacing w:val="-1"/>
                <w:sz w:val="22"/>
                <w:szCs w:val="22"/>
                <w:lang w:eastAsia="en-US"/>
              </w:rPr>
              <w:t>- границы охранных зон и зон охраняемых объектов, в том числе объектов транспортной и инженерной инфраструктур;</w:t>
            </w:r>
          </w:p>
          <w:p w14:paraId="554A5EBC" w14:textId="77777777" w:rsidR="00272798" w:rsidRPr="00272798" w:rsidRDefault="00272798" w:rsidP="00272798">
            <w:pPr>
              <w:shd w:val="clear" w:color="auto" w:fill="FFFFFF"/>
              <w:ind w:left="20" w:firstLine="284"/>
              <w:jc w:val="both"/>
              <w:rPr>
                <w:spacing w:val="-1"/>
                <w:sz w:val="22"/>
                <w:szCs w:val="22"/>
                <w:lang w:eastAsia="en-US"/>
              </w:rPr>
            </w:pPr>
            <w:r w:rsidRPr="00272798">
              <w:rPr>
                <w:spacing w:val="-1"/>
                <w:sz w:val="22"/>
                <w:szCs w:val="22"/>
                <w:lang w:eastAsia="en-US"/>
              </w:rPr>
              <w:t>- границы территорий, подверженных риску возникновения чрезвычайных ситуаций природного, техногенного характера и воздействия их последствий;</w:t>
            </w:r>
          </w:p>
          <w:p w14:paraId="21213188" w14:textId="77777777" w:rsidR="00272798" w:rsidRPr="00272798" w:rsidRDefault="00272798" w:rsidP="00272798">
            <w:pPr>
              <w:shd w:val="clear" w:color="auto" w:fill="FFFFFF"/>
              <w:ind w:left="20" w:firstLine="284"/>
              <w:jc w:val="both"/>
              <w:rPr>
                <w:spacing w:val="-1"/>
                <w:sz w:val="22"/>
                <w:szCs w:val="22"/>
                <w:lang w:eastAsia="en-US"/>
              </w:rPr>
            </w:pPr>
            <w:r w:rsidRPr="00272798">
              <w:rPr>
                <w:spacing w:val="-1"/>
                <w:sz w:val="22"/>
                <w:szCs w:val="22"/>
                <w:lang w:eastAsia="en-US"/>
              </w:rPr>
              <w:t xml:space="preserve">- границы </w:t>
            </w:r>
            <w:proofErr w:type="spellStart"/>
            <w:r w:rsidRPr="00272798">
              <w:rPr>
                <w:spacing w:val="-1"/>
                <w:sz w:val="22"/>
                <w:szCs w:val="22"/>
                <w:lang w:eastAsia="en-US"/>
              </w:rPr>
              <w:t>водоохранных</w:t>
            </w:r>
            <w:proofErr w:type="spellEnd"/>
            <w:r w:rsidRPr="00272798">
              <w:rPr>
                <w:spacing w:val="-1"/>
                <w:sz w:val="22"/>
                <w:szCs w:val="22"/>
                <w:lang w:eastAsia="en-US"/>
              </w:rPr>
              <w:t xml:space="preserve"> зон и прибрежных защитных полос;</w:t>
            </w:r>
          </w:p>
          <w:p w14:paraId="11760314" w14:textId="77777777" w:rsidR="00272798" w:rsidRPr="00272798" w:rsidRDefault="00272798" w:rsidP="00272798">
            <w:pPr>
              <w:shd w:val="clear" w:color="auto" w:fill="FFFFFF"/>
              <w:ind w:left="20" w:firstLine="284"/>
              <w:jc w:val="both"/>
              <w:rPr>
                <w:spacing w:val="-1"/>
                <w:sz w:val="22"/>
                <w:szCs w:val="22"/>
                <w:lang w:eastAsia="en-US"/>
              </w:rPr>
            </w:pPr>
            <w:r w:rsidRPr="00272798">
              <w:rPr>
                <w:spacing w:val="-1"/>
                <w:sz w:val="22"/>
                <w:szCs w:val="22"/>
                <w:lang w:eastAsia="en-US"/>
              </w:rPr>
              <w:t>- границы зон затопления;</w:t>
            </w:r>
          </w:p>
          <w:p w14:paraId="7760D37B" w14:textId="77777777" w:rsidR="00272798" w:rsidRPr="00272798" w:rsidRDefault="00272798" w:rsidP="00272798">
            <w:pPr>
              <w:shd w:val="clear" w:color="auto" w:fill="FFFFFF"/>
              <w:ind w:left="20" w:firstLine="284"/>
              <w:jc w:val="both"/>
              <w:rPr>
                <w:spacing w:val="-1"/>
                <w:sz w:val="22"/>
                <w:szCs w:val="22"/>
                <w:lang w:eastAsia="en-US"/>
              </w:rPr>
            </w:pPr>
            <w:r w:rsidRPr="00272798">
              <w:rPr>
                <w:spacing w:val="-1"/>
                <w:sz w:val="22"/>
                <w:szCs w:val="22"/>
                <w:lang w:eastAsia="en-US"/>
              </w:rPr>
              <w:t>- иные градостроительные ограничения.</w:t>
            </w:r>
          </w:p>
          <w:p w14:paraId="589DFEE2" w14:textId="77777777" w:rsidR="00272798" w:rsidRPr="00272798" w:rsidRDefault="00272798" w:rsidP="00272798">
            <w:pPr>
              <w:shd w:val="clear" w:color="auto" w:fill="FFFFFF"/>
              <w:ind w:left="20" w:firstLine="284"/>
              <w:jc w:val="both"/>
              <w:rPr>
                <w:b/>
                <w:spacing w:val="-1"/>
                <w:sz w:val="22"/>
                <w:szCs w:val="22"/>
                <w:lang w:eastAsia="en-US"/>
              </w:rPr>
            </w:pPr>
            <w:r w:rsidRPr="00272798">
              <w:rPr>
                <w:b/>
                <w:spacing w:val="-1"/>
                <w:sz w:val="22"/>
                <w:szCs w:val="22"/>
                <w:lang w:eastAsia="en-US"/>
              </w:rPr>
              <w:t xml:space="preserve">1.2.9 Схему размещения сетей инженерно-технического обеспечения. </w:t>
            </w:r>
          </w:p>
          <w:p w14:paraId="4047FED7" w14:textId="77777777" w:rsidR="00272798" w:rsidRPr="00272798" w:rsidRDefault="00272798" w:rsidP="00272798">
            <w:pPr>
              <w:shd w:val="clear" w:color="auto" w:fill="FFFFFF"/>
              <w:ind w:left="20" w:firstLine="284"/>
              <w:jc w:val="both"/>
              <w:rPr>
                <w:spacing w:val="-1"/>
                <w:sz w:val="22"/>
                <w:szCs w:val="22"/>
                <w:lang w:eastAsia="en-US"/>
              </w:rPr>
            </w:pPr>
            <w:r w:rsidRPr="00272798">
              <w:rPr>
                <w:spacing w:val="-1"/>
                <w:sz w:val="22"/>
                <w:szCs w:val="22"/>
                <w:lang w:eastAsia="en-US"/>
              </w:rPr>
              <w:t>На схеме показываются:</w:t>
            </w:r>
          </w:p>
          <w:p w14:paraId="250856AC" w14:textId="77777777" w:rsidR="00272798" w:rsidRPr="00272798" w:rsidRDefault="00272798" w:rsidP="00272798">
            <w:pPr>
              <w:shd w:val="clear" w:color="auto" w:fill="FFFFFF"/>
              <w:tabs>
                <w:tab w:val="left" w:pos="844"/>
              </w:tabs>
              <w:ind w:left="20" w:firstLine="284"/>
              <w:jc w:val="both"/>
              <w:rPr>
                <w:spacing w:val="-1"/>
                <w:sz w:val="22"/>
                <w:szCs w:val="22"/>
                <w:lang w:eastAsia="en-US"/>
              </w:rPr>
            </w:pPr>
            <w:r w:rsidRPr="00272798">
              <w:rPr>
                <w:spacing w:val="-1"/>
                <w:sz w:val="22"/>
                <w:szCs w:val="22"/>
                <w:lang w:eastAsia="en-US"/>
              </w:rPr>
              <w:t>- существующие и проектируемые трассы инженерных сетей и сооружений с их основными параметрами, места подключения коммуникаций к магистральным сетям и сооружениям;</w:t>
            </w:r>
          </w:p>
          <w:p w14:paraId="4BF1D2C9" w14:textId="77777777" w:rsidR="00272798" w:rsidRPr="00272798" w:rsidRDefault="00272798" w:rsidP="00272798">
            <w:pPr>
              <w:shd w:val="clear" w:color="auto" w:fill="FFFFFF"/>
              <w:tabs>
                <w:tab w:val="left" w:pos="844"/>
              </w:tabs>
              <w:ind w:left="20" w:firstLine="284"/>
              <w:jc w:val="both"/>
              <w:rPr>
                <w:spacing w:val="-1"/>
                <w:sz w:val="22"/>
                <w:szCs w:val="22"/>
                <w:lang w:eastAsia="en-US"/>
              </w:rPr>
            </w:pPr>
            <w:r w:rsidRPr="00272798">
              <w:rPr>
                <w:spacing w:val="-1"/>
                <w:sz w:val="22"/>
                <w:szCs w:val="22"/>
                <w:lang w:eastAsia="en-US"/>
              </w:rPr>
              <w:lastRenderedPageBreak/>
              <w:t>- 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w:t>
            </w:r>
          </w:p>
          <w:p w14:paraId="17303BBE" w14:textId="77777777" w:rsidR="00272798" w:rsidRPr="00272798" w:rsidRDefault="00272798" w:rsidP="00272798">
            <w:pPr>
              <w:shd w:val="clear" w:color="auto" w:fill="FFFFFF"/>
              <w:ind w:left="20" w:firstLine="284"/>
              <w:jc w:val="both"/>
              <w:rPr>
                <w:b/>
                <w:spacing w:val="-1"/>
                <w:sz w:val="22"/>
                <w:szCs w:val="22"/>
                <w:lang w:eastAsia="en-US"/>
              </w:rPr>
            </w:pPr>
            <w:r w:rsidRPr="00272798">
              <w:rPr>
                <w:b/>
                <w:spacing w:val="-1"/>
                <w:sz w:val="22"/>
                <w:szCs w:val="22"/>
                <w:lang w:eastAsia="en-US"/>
              </w:rPr>
              <w:t xml:space="preserve">1.2.10 Схему вертикальной планировки территории, инженерной подготовки и инженерной защиты территории. </w:t>
            </w:r>
          </w:p>
          <w:p w14:paraId="3070AFE2" w14:textId="77777777" w:rsidR="00272798" w:rsidRPr="00272798" w:rsidRDefault="00272798" w:rsidP="00272798">
            <w:pPr>
              <w:shd w:val="clear" w:color="auto" w:fill="FFFFFF"/>
              <w:ind w:left="20" w:firstLine="284"/>
              <w:jc w:val="both"/>
              <w:rPr>
                <w:spacing w:val="-1"/>
                <w:sz w:val="22"/>
                <w:szCs w:val="22"/>
                <w:lang w:eastAsia="en-US"/>
              </w:rPr>
            </w:pPr>
            <w:r w:rsidRPr="00272798">
              <w:rPr>
                <w:spacing w:val="-1"/>
                <w:sz w:val="22"/>
                <w:szCs w:val="22"/>
                <w:lang w:eastAsia="en-US"/>
              </w:rPr>
              <w:t>На схеме показываются:</w:t>
            </w:r>
          </w:p>
          <w:p w14:paraId="6E182BFE" w14:textId="77777777" w:rsidR="00272798" w:rsidRPr="00272798" w:rsidRDefault="00272798" w:rsidP="00272798">
            <w:pPr>
              <w:shd w:val="clear" w:color="auto" w:fill="FFFFFF"/>
              <w:ind w:left="20" w:firstLine="284"/>
              <w:jc w:val="both"/>
              <w:rPr>
                <w:spacing w:val="-1"/>
                <w:sz w:val="22"/>
                <w:szCs w:val="22"/>
                <w:lang w:eastAsia="en-US"/>
              </w:rPr>
            </w:pPr>
            <w:r w:rsidRPr="00272798">
              <w:rPr>
                <w:spacing w:val="-1"/>
                <w:sz w:val="22"/>
                <w:szCs w:val="22"/>
                <w:lang w:eastAsia="en-US"/>
              </w:rPr>
              <w:t xml:space="preserve">- вертикальная планировка территории (существующие и проектные отметки по осям проезжих частей в местах пересечения улиц и проездов и в местах перелома продольного профиля, проектные продольные уклоны); </w:t>
            </w:r>
          </w:p>
          <w:p w14:paraId="305CA6A3" w14:textId="77777777" w:rsidR="00272798" w:rsidRPr="00272798" w:rsidRDefault="00272798" w:rsidP="00272798">
            <w:pPr>
              <w:shd w:val="clear" w:color="auto" w:fill="FFFFFF"/>
              <w:ind w:left="20" w:firstLine="284"/>
              <w:jc w:val="both"/>
              <w:rPr>
                <w:spacing w:val="-1"/>
                <w:sz w:val="22"/>
                <w:szCs w:val="22"/>
                <w:lang w:eastAsia="en-US"/>
              </w:rPr>
            </w:pPr>
            <w:r w:rsidRPr="00272798">
              <w:rPr>
                <w:spacing w:val="-1"/>
                <w:sz w:val="22"/>
                <w:szCs w:val="22"/>
                <w:lang w:eastAsia="en-US"/>
              </w:rPr>
              <w:t>- проектируемые мероприятия по инженерной подготовке территорий (организация отвода поверхностных вод);</w:t>
            </w:r>
          </w:p>
          <w:p w14:paraId="6D717C53" w14:textId="77777777" w:rsidR="00272798" w:rsidRPr="00272798" w:rsidRDefault="00272798" w:rsidP="00272798">
            <w:pPr>
              <w:shd w:val="clear" w:color="auto" w:fill="FFFFFF"/>
              <w:ind w:left="20" w:firstLine="284"/>
              <w:jc w:val="both"/>
              <w:rPr>
                <w:spacing w:val="-1"/>
                <w:sz w:val="22"/>
                <w:szCs w:val="22"/>
                <w:lang w:eastAsia="en-US"/>
              </w:rPr>
            </w:pPr>
            <w:r w:rsidRPr="00272798">
              <w:rPr>
                <w:spacing w:val="-1"/>
                <w:sz w:val="22"/>
                <w:szCs w:val="22"/>
                <w:lang w:eastAsia="en-US"/>
              </w:rPr>
              <w:t>- существующие и проектируемые сооружения инженерной защиты территории от воздействия чрезвычайных ситуаций природного и техногенного характера.</w:t>
            </w:r>
          </w:p>
          <w:p w14:paraId="35BB7670" w14:textId="77777777" w:rsidR="00272798" w:rsidRPr="00272798" w:rsidRDefault="00272798" w:rsidP="00272798">
            <w:pPr>
              <w:shd w:val="clear" w:color="auto" w:fill="FFFFFF"/>
              <w:ind w:left="20" w:firstLine="284"/>
              <w:jc w:val="both"/>
              <w:rPr>
                <w:b/>
                <w:spacing w:val="-1"/>
                <w:sz w:val="22"/>
                <w:szCs w:val="22"/>
                <w:lang w:eastAsia="en-US"/>
              </w:rPr>
            </w:pPr>
            <w:r w:rsidRPr="00272798">
              <w:rPr>
                <w:b/>
                <w:spacing w:val="-1"/>
                <w:sz w:val="22"/>
                <w:szCs w:val="22"/>
                <w:lang w:eastAsia="en-US"/>
              </w:rPr>
              <w:t xml:space="preserve">1.2.11 Разбивочный чертеж красных линий. </w:t>
            </w:r>
          </w:p>
          <w:p w14:paraId="73BB6AF2" w14:textId="77777777" w:rsidR="00272798" w:rsidRPr="00272798" w:rsidRDefault="00272798" w:rsidP="00272798">
            <w:pPr>
              <w:shd w:val="clear" w:color="auto" w:fill="FFFFFF"/>
              <w:ind w:left="20" w:firstLine="284"/>
              <w:jc w:val="both"/>
              <w:rPr>
                <w:spacing w:val="-1"/>
                <w:sz w:val="22"/>
                <w:szCs w:val="22"/>
                <w:lang w:eastAsia="en-US"/>
              </w:rPr>
            </w:pPr>
            <w:r w:rsidRPr="00272798">
              <w:rPr>
                <w:spacing w:val="-1"/>
                <w:sz w:val="22"/>
                <w:szCs w:val="22"/>
                <w:lang w:eastAsia="en-US"/>
              </w:rPr>
              <w:t>На чертеже показываются:</w:t>
            </w:r>
          </w:p>
          <w:p w14:paraId="7802B1F5" w14:textId="77777777" w:rsidR="00272798" w:rsidRPr="00272798" w:rsidRDefault="00272798" w:rsidP="00272798">
            <w:pPr>
              <w:shd w:val="clear" w:color="auto" w:fill="FFFFFF"/>
              <w:ind w:left="20" w:firstLine="284"/>
              <w:jc w:val="both"/>
              <w:rPr>
                <w:spacing w:val="-1"/>
                <w:sz w:val="22"/>
                <w:szCs w:val="22"/>
                <w:lang w:eastAsia="en-US"/>
              </w:rPr>
            </w:pPr>
            <w:r w:rsidRPr="00272798">
              <w:rPr>
                <w:spacing w:val="-1"/>
                <w:sz w:val="22"/>
                <w:szCs w:val="22"/>
                <w:lang w:eastAsia="en-US"/>
              </w:rPr>
              <w:t>- границы планируемой территории;</w:t>
            </w:r>
          </w:p>
          <w:p w14:paraId="1A720183" w14:textId="77777777" w:rsidR="00272798" w:rsidRPr="00272798" w:rsidRDefault="00272798" w:rsidP="00272798">
            <w:pPr>
              <w:shd w:val="clear" w:color="auto" w:fill="FFFFFF"/>
              <w:ind w:left="20" w:firstLine="284"/>
              <w:jc w:val="both"/>
              <w:rPr>
                <w:spacing w:val="-1"/>
                <w:sz w:val="22"/>
                <w:szCs w:val="22"/>
                <w:lang w:eastAsia="en-US"/>
              </w:rPr>
            </w:pPr>
            <w:r w:rsidRPr="00272798">
              <w:rPr>
                <w:spacing w:val="-1"/>
                <w:sz w:val="22"/>
                <w:szCs w:val="22"/>
                <w:lang w:eastAsia="en-US"/>
              </w:rPr>
              <w:t>- существующие и планируемые красные линии;</w:t>
            </w:r>
          </w:p>
          <w:p w14:paraId="22B0BBA9" w14:textId="77777777" w:rsidR="00272798" w:rsidRPr="00272798" w:rsidRDefault="00272798" w:rsidP="00272798">
            <w:pPr>
              <w:shd w:val="clear" w:color="auto" w:fill="FFFFFF"/>
              <w:ind w:left="20" w:firstLine="284"/>
              <w:jc w:val="both"/>
              <w:rPr>
                <w:spacing w:val="-1"/>
                <w:sz w:val="22"/>
                <w:szCs w:val="22"/>
                <w:lang w:eastAsia="en-US"/>
              </w:rPr>
            </w:pPr>
            <w:r w:rsidRPr="00272798">
              <w:rPr>
                <w:spacing w:val="-1"/>
                <w:sz w:val="22"/>
                <w:szCs w:val="22"/>
                <w:lang w:eastAsia="en-US"/>
              </w:rPr>
              <w:t>- здания и сооружения;</w:t>
            </w:r>
          </w:p>
          <w:p w14:paraId="711BF74B" w14:textId="77777777" w:rsidR="00272798" w:rsidRPr="00272798" w:rsidRDefault="00272798" w:rsidP="00272798">
            <w:pPr>
              <w:shd w:val="clear" w:color="auto" w:fill="FFFFFF"/>
              <w:ind w:left="20" w:firstLine="284"/>
              <w:jc w:val="both"/>
              <w:rPr>
                <w:spacing w:val="-1"/>
                <w:sz w:val="22"/>
                <w:szCs w:val="22"/>
                <w:lang w:eastAsia="en-US"/>
              </w:rPr>
            </w:pPr>
            <w:r w:rsidRPr="00272798">
              <w:rPr>
                <w:spacing w:val="-1"/>
                <w:sz w:val="22"/>
                <w:szCs w:val="22"/>
                <w:lang w:eastAsia="en-US"/>
              </w:rPr>
              <w:t>- номера концевых, поворотных точек с ведомостью координат;</w:t>
            </w:r>
          </w:p>
          <w:p w14:paraId="58EADB3A" w14:textId="77777777" w:rsidR="00272798" w:rsidRPr="00272798" w:rsidRDefault="00272798" w:rsidP="00272798">
            <w:pPr>
              <w:shd w:val="clear" w:color="auto" w:fill="FFFFFF"/>
              <w:ind w:left="20" w:firstLine="284"/>
              <w:jc w:val="both"/>
              <w:rPr>
                <w:spacing w:val="-1"/>
                <w:sz w:val="22"/>
                <w:szCs w:val="22"/>
                <w:lang w:eastAsia="en-US"/>
              </w:rPr>
            </w:pPr>
            <w:r w:rsidRPr="00272798">
              <w:rPr>
                <w:spacing w:val="-1"/>
                <w:sz w:val="22"/>
                <w:szCs w:val="22"/>
                <w:lang w:eastAsia="en-US"/>
              </w:rPr>
              <w:t>- прочие размеры, облегчающие вынос красных линий в натуру (на местность).</w:t>
            </w:r>
          </w:p>
          <w:p w14:paraId="44E917F6" w14:textId="77777777" w:rsidR="00272798" w:rsidRPr="00272798" w:rsidRDefault="00272798" w:rsidP="00272798">
            <w:pPr>
              <w:shd w:val="clear" w:color="auto" w:fill="FFFFFF"/>
              <w:ind w:left="20" w:firstLine="284"/>
              <w:jc w:val="both"/>
              <w:rPr>
                <w:b/>
                <w:spacing w:val="-1"/>
                <w:sz w:val="22"/>
                <w:szCs w:val="22"/>
                <w:lang w:eastAsia="en-US"/>
              </w:rPr>
            </w:pPr>
            <w:r w:rsidRPr="00272798">
              <w:rPr>
                <w:b/>
                <w:spacing w:val="-1"/>
                <w:sz w:val="22"/>
                <w:szCs w:val="22"/>
                <w:lang w:eastAsia="en-US"/>
              </w:rPr>
              <w:t>1.2.12 Эскиз застройки территории с 3</w:t>
            </w:r>
            <w:r w:rsidRPr="00272798">
              <w:rPr>
                <w:b/>
                <w:spacing w:val="-1"/>
                <w:sz w:val="22"/>
                <w:szCs w:val="22"/>
                <w:lang w:val="en-US" w:eastAsia="en-US"/>
              </w:rPr>
              <w:t>D</w:t>
            </w:r>
            <w:r w:rsidRPr="00272798">
              <w:rPr>
                <w:b/>
                <w:spacing w:val="-1"/>
                <w:sz w:val="22"/>
                <w:szCs w:val="22"/>
                <w:lang w:eastAsia="en-US"/>
              </w:rPr>
              <w:t xml:space="preserve"> визуализацией проектных решений.</w:t>
            </w:r>
          </w:p>
          <w:p w14:paraId="3D4914AE" w14:textId="77777777" w:rsidR="00272798" w:rsidRPr="00272798" w:rsidRDefault="00272798" w:rsidP="00272798">
            <w:pPr>
              <w:shd w:val="clear" w:color="auto" w:fill="FFFFFF"/>
              <w:ind w:left="20" w:firstLine="284"/>
              <w:jc w:val="both"/>
              <w:rPr>
                <w:spacing w:val="-1"/>
                <w:sz w:val="22"/>
                <w:szCs w:val="22"/>
                <w:lang w:eastAsia="en-US"/>
              </w:rPr>
            </w:pPr>
            <w:r w:rsidRPr="00272798">
              <w:rPr>
                <w:spacing w:val="-1"/>
                <w:sz w:val="22"/>
                <w:szCs w:val="22"/>
                <w:lang w:eastAsia="en-US"/>
              </w:rPr>
              <w:t>На чертеже показываются:</w:t>
            </w:r>
          </w:p>
          <w:p w14:paraId="37AB28A9" w14:textId="77777777" w:rsidR="00272798" w:rsidRPr="00272798" w:rsidRDefault="00272798" w:rsidP="00272798">
            <w:pPr>
              <w:shd w:val="clear" w:color="auto" w:fill="FFFFFF"/>
              <w:ind w:left="20" w:firstLine="284"/>
              <w:jc w:val="both"/>
              <w:rPr>
                <w:spacing w:val="-1"/>
                <w:sz w:val="22"/>
                <w:szCs w:val="22"/>
                <w:lang w:eastAsia="en-US"/>
              </w:rPr>
            </w:pPr>
            <w:r w:rsidRPr="00272798">
              <w:rPr>
                <w:spacing w:val="-1"/>
                <w:sz w:val="22"/>
                <w:szCs w:val="22"/>
                <w:lang w:eastAsia="en-US"/>
              </w:rPr>
              <w:t>- красные линии;</w:t>
            </w:r>
          </w:p>
          <w:p w14:paraId="3C439FE1" w14:textId="77777777" w:rsidR="00272798" w:rsidRPr="00272798" w:rsidRDefault="00272798" w:rsidP="00272798">
            <w:pPr>
              <w:shd w:val="clear" w:color="auto" w:fill="FFFFFF"/>
              <w:ind w:left="20" w:firstLine="284"/>
              <w:jc w:val="both"/>
              <w:rPr>
                <w:spacing w:val="-1"/>
                <w:sz w:val="22"/>
                <w:szCs w:val="22"/>
                <w:lang w:eastAsia="en-US"/>
              </w:rPr>
            </w:pPr>
            <w:r w:rsidRPr="00272798">
              <w:rPr>
                <w:spacing w:val="-1"/>
                <w:sz w:val="22"/>
                <w:szCs w:val="22"/>
                <w:lang w:eastAsia="en-US"/>
              </w:rPr>
              <w:t>- элементы планировочной структуры;</w:t>
            </w:r>
          </w:p>
          <w:p w14:paraId="09595555" w14:textId="77777777" w:rsidR="00272798" w:rsidRPr="00272798" w:rsidRDefault="00272798" w:rsidP="00272798">
            <w:pPr>
              <w:shd w:val="clear" w:color="auto" w:fill="FFFFFF"/>
              <w:ind w:left="20" w:firstLine="284"/>
              <w:jc w:val="both"/>
              <w:rPr>
                <w:spacing w:val="-1"/>
                <w:sz w:val="22"/>
                <w:szCs w:val="22"/>
                <w:lang w:eastAsia="en-US"/>
              </w:rPr>
            </w:pPr>
            <w:r w:rsidRPr="00272798">
              <w:rPr>
                <w:spacing w:val="-1"/>
                <w:sz w:val="22"/>
                <w:szCs w:val="22"/>
                <w:lang w:eastAsia="en-US"/>
              </w:rPr>
              <w:t>- границы зон планируемого размещения объектов капитального строительства;</w:t>
            </w:r>
          </w:p>
          <w:p w14:paraId="432B4225" w14:textId="77777777" w:rsidR="00272798" w:rsidRPr="00272798" w:rsidRDefault="00272798" w:rsidP="00272798">
            <w:pPr>
              <w:shd w:val="clear" w:color="auto" w:fill="FFFFFF"/>
              <w:ind w:left="20" w:firstLine="284"/>
              <w:jc w:val="both"/>
              <w:rPr>
                <w:spacing w:val="-1"/>
                <w:sz w:val="22"/>
                <w:szCs w:val="22"/>
                <w:lang w:eastAsia="en-US"/>
              </w:rPr>
            </w:pPr>
            <w:r w:rsidRPr="00272798">
              <w:rPr>
                <w:spacing w:val="-1"/>
                <w:sz w:val="22"/>
                <w:szCs w:val="22"/>
                <w:lang w:eastAsia="en-US"/>
              </w:rPr>
              <w:t>- существующие и планируемые объекты капитального строительства;</w:t>
            </w:r>
          </w:p>
          <w:p w14:paraId="6D955BFB" w14:textId="77777777" w:rsidR="00272798" w:rsidRPr="00272798" w:rsidRDefault="00272798" w:rsidP="00272798">
            <w:pPr>
              <w:shd w:val="clear" w:color="auto" w:fill="FFFFFF"/>
              <w:ind w:left="20" w:firstLine="284"/>
              <w:jc w:val="both"/>
              <w:rPr>
                <w:spacing w:val="-1"/>
                <w:sz w:val="22"/>
                <w:szCs w:val="22"/>
                <w:lang w:eastAsia="en-US"/>
              </w:rPr>
            </w:pPr>
            <w:r w:rsidRPr="00272798">
              <w:rPr>
                <w:spacing w:val="-1"/>
                <w:sz w:val="22"/>
                <w:szCs w:val="22"/>
                <w:lang w:eastAsia="en-US"/>
              </w:rPr>
              <w:t>-  элементы улично-дорожной сети с отображением проезжей части, тротуаров, велодорожек, благоустройства, мест размещения автотранспорта;</w:t>
            </w:r>
          </w:p>
          <w:p w14:paraId="15F6A485" w14:textId="77777777" w:rsidR="00272798" w:rsidRPr="00272798" w:rsidRDefault="00272798" w:rsidP="00272798">
            <w:pPr>
              <w:shd w:val="clear" w:color="auto" w:fill="FFFFFF"/>
              <w:ind w:left="20" w:firstLine="284"/>
              <w:jc w:val="both"/>
              <w:rPr>
                <w:spacing w:val="-1"/>
                <w:sz w:val="22"/>
                <w:szCs w:val="22"/>
                <w:lang w:eastAsia="en-US"/>
              </w:rPr>
            </w:pPr>
            <w:r w:rsidRPr="00272798">
              <w:rPr>
                <w:spacing w:val="-1"/>
                <w:sz w:val="22"/>
                <w:szCs w:val="22"/>
                <w:lang w:eastAsia="en-US"/>
              </w:rPr>
              <w:t xml:space="preserve">- элементы внутриквартального благоустройства территории (пешеходные дорожки, озеленение, спортивные площадки и площадки отдыха туристов). </w:t>
            </w:r>
          </w:p>
          <w:p w14:paraId="3212515E" w14:textId="77777777" w:rsidR="00272798" w:rsidRPr="00272798" w:rsidRDefault="00272798" w:rsidP="00272798">
            <w:pPr>
              <w:shd w:val="clear" w:color="auto" w:fill="FFFFFF"/>
              <w:ind w:left="20" w:firstLine="284"/>
              <w:jc w:val="both"/>
              <w:rPr>
                <w:spacing w:val="-1"/>
                <w:sz w:val="22"/>
                <w:szCs w:val="22"/>
                <w:lang w:eastAsia="en-US"/>
              </w:rPr>
            </w:pPr>
            <w:r w:rsidRPr="00272798">
              <w:rPr>
                <w:spacing w:val="-1"/>
                <w:sz w:val="22"/>
                <w:szCs w:val="22"/>
                <w:lang w:eastAsia="en-US"/>
              </w:rPr>
              <w:t>На изображениях 3</w:t>
            </w:r>
            <w:r w:rsidRPr="00272798">
              <w:rPr>
                <w:spacing w:val="-1"/>
                <w:sz w:val="22"/>
                <w:szCs w:val="22"/>
                <w:lang w:val="en-US" w:eastAsia="en-US"/>
              </w:rPr>
              <w:t>D</w:t>
            </w:r>
            <w:r w:rsidRPr="00272798">
              <w:rPr>
                <w:spacing w:val="-1"/>
                <w:sz w:val="22"/>
                <w:szCs w:val="22"/>
                <w:lang w:eastAsia="en-US"/>
              </w:rPr>
              <w:t xml:space="preserve"> визуализации проектных решений должны быть показаны узлы планировочной структуры территорий, основные планировочные группы объектов, значимые визуальные точки восприятия, этажность застройки, принципиальное стилевое решение фасадов и кровли, принципы озеленения и благоустройства.</w:t>
            </w:r>
            <w:r w:rsidRPr="00272798">
              <w:rPr>
                <w:sz w:val="22"/>
                <w:szCs w:val="22"/>
              </w:rPr>
              <w:t xml:space="preserve"> </w:t>
            </w:r>
            <w:r w:rsidRPr="00272798">
              <w:rPr>
                <w:spacing w:val="-1"/>
                <w:sz w:val="22"/>
                <w:szCs w:val="22"/>
                <w:lang w:eastAsia="en-US"/>
              </w:rPr>
              <w:t>Количество точек визуализации согласовывается с Заказчиком, но не менее 3-х точек.</w:t>
            </w:r>
          </w:p>
          <w:p w14:paraId="03C84ED4" w14:textId="77777777" w:rsidR="00272798" w:rsidRPr="00272798" w:rsidRDefault="00272798" w:rsidP="00272798">
            <w:pPr>
              <w:shd w:val="clear" w:color="auto" w:fill="FFFFFF"/>
              <w:ind w:left="20" w:firstLine="284"/>
              <w:jc w:val="both"/>
              <w:rPr>
                <w:b/>
                <w:spacing w:val="-1"/>
                <w:sz w:val="22"/>
                <w:szCs w:val="22"/>
                <w:lang w:eastAsia="en-US"/>
              </w:rPr>
            </w:pPr>
            <w:r w:rsidRPr="00272798">
              <w:rPr>
                <w:b/>
                <w:spacing w:val="-1"/>
                <w:sz w:val="22"/>
                <w:szCs w:val="22"/>
                <w:lang w:eastAsia="en-US"/>
              </w:rPr>
              <w:t>Пояснительная записка по обоснованию проекта планировки территории включает в себя:</w:t>
            </w:r>
          </w:p>
          <w:p w14:paraId="3684E007" w14:textId="77777777" w:rsidR="00272798" w:rsidRPr="00272798" w:rsidRDefault="00272798" w:rsidP="00272798">
            <w:pPr>
              <w:shd w:val="clear" w:color="auto" w:fill="FFFFFF"/>
              <w:ind w:left="20" w:firstLine="284"/>
              <w:jc w:val="both"/>
              <w:rPr>
                <w:spacing w:val="-1"/>
                <w:sz w:val="22"/>
                <w:szCs w:val="22"/>
                <w:lang w:eastAsia="en-US"/>
              </w:rPr>
            </w:pPr>
            <w:r w:rsidRPr="00272798">
              <w:rPr>
                <w:b/>
                <w:spacing w:val="-1"/>
                <w:sz w:val="22"/>
                <w:szCs w:val="22"/>
                <w:lang w:eastAsia="en-US"/>
              </w:rPr>
              <w:t>1.2.13 Раздел по обоснованию принятых проектных решений,</w:t>
            </w:r>
            <w:r w:rsidRPr="00272798">
              <w:rPr>
                <w:spacing w:val="-1"/>
                <w:sz w:val="22"/>
                <w:szCs w:val="22"/>
                <w:lang w:eastAsia="en-US"/>
              </w:rPr>
              <w:t xml:space="preserve"> содержащий данные об эколого-градостроительной ситуации и природно-климатических условиях; существующем использовании территории, памятниках истории и культуры; инженерной и транспортной инфраструктуре, благоустройстве территории; обоснования проектных архитектурно-планировочных решений, развития инженерной и транспортной инфраструктур; предложения по организации социального и культурно-бытового обслуживания отдыхающих и </w:t>
            </w:r>
            <w:r w:rsidRPr="00272798">
              <w:rPr>
                <w:spacing w:val="-1"/>
                <w:sz w:val="22"/>
                <w:szCs w:val="22"/>
                <w:lang w:eastAsia="en-US"/>
              </w:rPr>
              <w:lastRenderedPageBreak/>
              <w:t xml:space="preserve">обслуживающего персонала; последовательности осуществления мероприятий, предусмотренных проектом; основные технико-экономические показатели, в том числе минимальные и максимальные показатели застройки территории, показатели планируемого развития объектов транспортной инфраструктуры (объектов улично-дорожной сети, сооружений для хранения транспорта, иных объектов), максимальные показатели планируемых объемов инженерного обеспечения территории, минимальные показатели обеспеченности объектами социальной инфраструктуры; основные технические решения по обороту </w:t>
            </w:r>
            <w:r w:rsidRPr="00272798">
              <w:rPr>
                <w:spacing w:val="-1"/>
                <w:sz w:val="22"/>
                <w:szCs w:val="22"/>
                <w:lang w:eastAsia="en-US"/>
              </w:rPr>
              <w:br/>
              <w:t>с отходами; обоснование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14:paraId="22932B2F" w14:textId="77777777" w:rsidR="00272798" w:rsidRPr="00272798" w:rsidRDefault="00272798" w:rsidP="00272798">
            <w:pPr>
              <w:widowControl w:val="0"/>
              <w:shd w:val="clear" w:color="auto" w:fill="FFFFFF"/>
              <w:tabs>
                <w:tab w:val="left" w:pos="277"/>
              </w:tabs>
              <w:autoSpaceDE w:val="0"/>
              <w:autoSpaceDN w:val="0"/>
              <w:adjustRightInd w:val="0"/>
              <w:ind w:firstLine="304"/>
              <w:contextualSpacing/>
              <w:jc w:val="both"/>
              <w:rPr>
                <w:spacing w:val="-1"/>
                <w:sz w:val="22"/>
                <w:szCs w:val="22"/>
                <w:lang w:eastAsia="en-US"/>
              </w:rPr>
            </w:pPr>
            <w:r w:rsidRPr="00272798">
              <w:rPr>
                <w:b/>
                <w:bCs/>
                <w:sz w:val="22"/>
                <w:szCs w:val="22"/>
              </w:rPr>
              <w:t>1.2.14 Раздел, содержащий материалы и</w:t>
            </w:r>
            <w:r w:rsidRPr="00272798">
              <w:rPr>
                <w:b/>
                <w:bCs/>
                <w:spacing w:val="-1"/>
                <w:sz w:val="22"/>
                <w:szCs w:val="22"/>
                <w:lang w:eastAsia="en-US"/>
              </w:rPr>
              <w:t>нженерных изысканий и археологических исследований</w:t>
            </w:r>
            <w:r w:rsidRPr="00272798">
              <w:rPr>
                <w:spacing w:val="-1"/>
                <w:sz w:val="22"/>
                <w:szCs w:val="22"/>
                <w:lang w:eastAsia="en-US"/>
              </w:rPr>
              <w:t xml:space="preserve"> в объеме, необходимом и достаточном для разработки и согласования проекта планировки территории.</w:t>
            </w:r>
          </w:p>
          <w:p w14:paraId="02EC7E39" w14:textId="77777777" w:rsidR="00272798" w:rsidRPr="00272798" w:rsidRDefault="00272798" w:rsidP="00272798">
            <w:pPr>
              <w:widowControl w:val="0"/>
              <w:autoSpaceDE w:val="0"/>
              <w:autoSpaceDN w:val="0"/>
              <w:adjustRightInd w:val="0"/>
              <w:ind w:left="-17" w:firstLine="336"/>
              <w:jc w:val="both"/>
              <w:rPr>
                <w:rFonts w:eastAsia="Calibri"/>
                <w:b/>
                <w:sz w:val="22"/>
                <w:szCs w:val="22"/>
                <w:lang w:eastAsia="en-US"/>
              </w:rPr>
            </w:pPr>
            <w:r w:rsidRPr="00272798">
              <w:rPr>
                <w:b/>
                <w:sz w:val="22"/>
                <w:szCs w:val="22"/>
                <w:lang w:eastAsia="en-US"/>
              </w:rPr>
              <w:t>1</w:t>
            </w:r>
            <w:r w:rsidRPr="00272798">
              <w:rPr>
                <w:b/>
                <w:spacing w:val="-1"/>
                <w:sz w:val="22"/>
                <w:szCs w:val="22"/>
                <w:lang w:eastAsia="en-US"/>
              </w:rPr>
              <w:t>.2.15 Раздел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14:paraId="45B30382" w14:textId="77777777" w:rsidR="00272798" w:rsidRPr="00272798" w:rsidRDefault="00272798" w:rsidP="00272798">
            <w:pPr>
              <w:ind w:left="57" w:firstLine="284"/>
              <w:jc w:val="both"/>
              <w:rPr>
                <w:sz w:val="22"/>
                <w:szCs w:val="22"/>
                <w:lang w:eastAsia="en-US"/>
              </w:rPr>
            </w:pPr>
            <w:r w:rsidRPr="00272798">
              <w:rPr>
                <w:sz w:val="22"/>
                <w:szCs w:val="22"/>
                <w:lang w:eastAsia="en-US"/>
              </w:rPr>
              <w:t>Раздел разработать отдельным томом.</w:t>
            </w:r>
          </w:p>
          <w:p w14:paraId="7F9A71E9" w14:textId="77777777" w:rsidR="00272798" w:rsidRPr="00272798" w:rsidRDefault="00272798" w:rsidP="00272798">
            <w:pPr>
              <w:ind w:left="57" w:firstLine="284"/>
              <w:jc w:val="both"/>
              <w:rPr>
                <w:sz w:val="22"/>
                <w:szCs w:val="22"/>
                <w:lang w:eastAsia="en-US"/>
              </w:rPr>
            </w:pPr>
            <w:r w:rsidRPr="00272798">
              <w:rPr>
                <w:sz w:val="22"/>
                <w:szCs w:val="22"/>
                <w:lang w:eastAsia="en-US"/>
              </w:rPr>
              <w:t>При разработке раздела учесть требования:</w:t>
            </w:r>
          </w:p>
          <w:p w14:paraId="6310E6C3" w14:textId="77777777" w:rsidR="00272798" w:rsidRPr="00272798" w:rsidRDefault="00272798" w:rsidP="00272798">
            <w:pPr>
              <w:ind w:left="57" w:firstLine="284"/>
              <w:jc w:val="both"/>
              <w:rPr>
                <w:sz w:val="22"/>
                <w:szCs w:val="22"/>
                <w:lang w:eastAsia="en-US"/>
              </w:rPr>
            </w:pPr>
            <w:r w:rsidRPr="00272798">
              <w:rPr>
                <w:sz w:val="22"/>
                <w:szCs w:val="22"/>
                <w:lang w:eastAsia="en-US"/>
              </w:rPr>
              <w:t>СП 165.1325800.2014 «Инженерно-технические мероприятия гражданской обороны»;</w:t>
            </w:r>
          </w:p>
          <w:p w14:paraId="1A71AF11" w14:textId="77777777" w:rsidR="00272798" w:rsidRPr="00272798" w:rsidRDefault="00272798" w:rsidP="00272798">
            <w:pPr>
              <w:ind w:left="57" w:firstLine="284"/>
              <w:jc w:val="both"/>
              <w:rPr>
                <w:sz w:val="22"/>
                <w:szCs w:val="22"/>
                <w:lang w:eastAsia="en-US"/>
              </w:rPr>
            </w:pPr>
            <w:r w:rsidRPr="00272798">
              <w:rPr>
                <w:sz w:val="22"/>
                <w:szCs w:val="22"/>
                <w:lang w:eastAsia="en-US"/>
              </w:rPr>
              <w:t>Федеральный закон от 21.12.1994 г. № 68-ФЗ «О защите населения и территорий от чрезвычайных ситуаций природного и техногенного характера»;</w:t>
            </w:r>
          </w:p>
          <w:p w14:paraId="1655EC0E" w14:textId="77777777" w:rsidR="00272798" w:rsidRPr="00272798" w:rsidRDefault="00272798" w:rsidP="00272798">
            <w:pPr>
              <w:ind w:left="57" w:firstLine="284"/>
              <w:jc w:val="both"/>
              <w:rPr>
                <w:sz w:val="22"/>
                <w:szCs w:val="22"/>
                <w:lang w:eastAsia="en-US"/>
              </w:rPr>
            </w:pPr>
            <w:r w:rsidRPr="00272798">
              <w:rPr>
                <w:sz w:val="22"/>
                <w:szCs w:val="22"/>
                <w:lang w:eastAsia="en-US"/>
              </w:rPr>
              <w:t xml:space="preserve">Федеральный закон от 12.02.1998 г. № 28-ФЗ </w:t>
            </w:r>
            <w:r w:rsidRPr="00272798">
              <w:rPr>
                <w:sz w:val="22"/>
                <w:szCs w:val="22"/>
                <w:lang w:eastAsia="en-US"/>
              </w:rPr>
              <w:br/>
              <w:t>«О гражданской обороне»;</w:t>
            </w:r>
          </w:p>
          <w:p w14:paraId="794D967F" w14:textId="77777777" w:rsidR="00272798" w:rsidRPr="00272798" w:rsidRDefault="00272798" w:rsidP="00272798">
            <w:pPr>
              <w:ind w:left="57" w:firstLine="284"/>
              <w:jc w:val="both"/>
              <w:rPr>
                <w:sz w:val="22"/>
                <w:szCs w:val="22"/>
                <w:lang w:eastAsia="en-US"/>
              </w:rPr>
            </w:pPr>
            <w:r w:rsidRPr="00272798">
              <w:rPr>
                <w:sz w:val="22"/>
                <w:szCs w:val="22"/>
                <w:lang w:eastAsia="en-US"/>
              </w:rPr>
              <w:t xml:space="preserve">Федеральный закон от 21 декабря 1994 г № 69-ФЗ </w:t>
            </w:r>
            <w:r w:rsidRPr="00272798">
              <w:rPr>
                <w:sz w:val="22"/>
                <w:szCs w:val="22"/>
                <w:lang w:eastAsia="en-US"/>
              </w:rPr>
              <w:br/>
              <w:t>«О пожарной безопасности»;</w:t>
            </w:r>
          </w:p>
          <w:p w14:paraId="309375EE" w14:textId="77777777" w:rsidR="00272798" w:rsidRPr="00272798" w:rsidRDefault="00272798" w:rsidP="00272798">
            <w:pPr>
              <w:ind w:left="57" w:firstLine="284"/>
              <w:jc w:val="both"/>
              <w:rPr>
                <w:sz w:val="22"/>
                <w:szCs w:val="22"/>
                <w:lang w:eastAsia="en-US"/>
              </w:rPr>
            </w:pPr>
            <w:r w:rsidRPr="00272798">
              <w:rPr>
                <w:sz w:val="22"/>
                <w:szCs w:val="22"/>
                <w:lang w:eastAsia="en-US"/>
              </w:rPr>
              <w:t xml:space="preserve">Федеральный закон от 21 июля 1997 г. № 116-ФЗ </w:t>
            </w:r>
            <w:r w:rsidRPr="00272798">
              <w:rPr>
                <w:sz w:val="22"/>
                <w:szCs w:val="22"/>
                <w:lang w:eastAsia="en-US"/>
              </w:rPr>
              <w:br/>
              <w:t>«О промышленной безопасности опасных производственных объектов»;</w:t>
            </w:r>
          </w:p>
          <w:p w14:paraId="2420059A" w14:textId="77777777" w:rsidR="00272798" w:rsidRPr="00272798" w:rsidRDefault="00272798" w:rsidP="00272798">
            <w:pPr>
              <w:ind w:left="57" w:firstLine="284"/>
              <w:jc w:val="both"/>
              <w:rPr>
                <w:sz w:val="22"/>
                <w:szCs w:val="22"/>
                <w:lang w:eastAsia="en-US"/>
              </w:rPr>
            </w:pPr>
            <w:r w:rsidRPr="00272798">
              <w:rPr>
                <w:sz w:val="22"/>
                <w:szCs w:val="22"/>
                <w:lang w:eastAsia="en-US"/>
              </w:rPr>
              <w:t>Федеральный закон от 22 июля 2008 г. № 123-ФЗ «Технический регламент о требованиях пожарной безопасности» и т.д.</w:t>
            </w:r>
          </w:p>
          <w:p w14:paraId="7B83AC20" w14:textId="77777777" w:rsidR="00272798" w:rsidRPr="00272798" w:rsidRDefault="00272798" w:rsidP="00272798">
            <w:pPr>
              <w:ind w:left="57" w:firstLine="284"/>
              <w:jc w:val="both"/>
              <w:rPr>
                <w:sz w:val="22"/>
                <w:szCs w:val="22"/>
                <w:lang w:eastAsia="en-US"/>
              </w:rPr>
            </w:pPr>
            <w:r w:rsidRPr="00272798">
              <w:rPr>
                <w:sz w:val="22"/>
                <w:szCs w:val="22"/>
                <w:lang w:eastAsia="en-US"/>
              </w:rPr>
              <w:t>Состав раздела:</w:t>
            </w:r>
          </w:p>
          <w:p w14:paraId="056F36E6" w14:textId="77777777" w:rsidR="00272798" w:rsidRPr="00272798" w:rsidRDefault="00272798" w:rsidP="00272798">
            <w:pPr>
              <w:ind w:left="57" w:firstLine="284"/>
              <w:jc w:val="both"/>
              <w:rPr>
                <w:sz w:val="22"/>
                <w:szCs w:val="22"/>
                <w:lang w:eastAsia="en-US"/>
              </w:rPr>
            </w:pPr>
            <w:r w:rsidRPr="00272798">
              <w:rPr>
                <w:sz w:val="22"/>
                <w:szCs w:val="22"/>
                <w:lang w:eastAsia="en-US"/>
              </w:rPr>
              <w:t>1. Текстовая часть:</w:t>
            </w:r>
          </w:p>
          <w:p w14:paraId="1699BEFE" w14:textId="77777777" w:rsidR="00272798" w:rsidRPr="00272798" w:rsidRDefault="00272798" w:rsidP="00272798">
            <w:pPr>
              <w:ind w:left="57" w:firstLine="284"/>
              <w:jc w:val="both"/>
              <w:rPr>
                <w:sz w:val="22"/>
                <w:szCs w:val="22"/>
                <w:lang w:eastAsia="en-US"/>
              </w:rPr>
            </w:pPr>
            <w:r w:rsidRPr="00272798">
              <w:rPr>
                <w:sz w:val="22"/>
                <w:szCs w:val="22"/>
                <w:lang w:eastAsia="en-US"/>
              </w:rPr>
              <w:t>а) перечень и характеристику основных факторов риска возникновения чрезвычайных ситуаций природного и техногенного характера:</w:t>
            </w:r>
          </w:p>
          <w:p w14:paraId="2340DAE9" w14:textId="77777777" w:rsidR="00272798" w:rsidRPr="00272798" w:rsidRDefault="00272798" w:rsidP="00272798">
            <w:pPr>
              <w:ind w:left="57" w:firstLine="284"/>
              <w:jc w:val="both"/>
              <w:rPr>
                <w:sz w:val="22"/>
                <w:szCs w:val="22"/>
                <w:lang w:eastAsia="en-US"/>
              </w:rPr>
            </w:pPr>
            <w:r w:rsidRPr="00272798">
              <w:rPr>
                <w:sz w:val="22"/>
                <w:szCs w:val="22"/>
                <w:lang w:eastAsia="en-US"/>
              </w:rPr>
              <w:t>- возможные природные ЧС</w:t>
            </w:r>
          </w:p>
          <w:p w14:paraId="0A1ADECF" w14:textId="77777777" w:rsidR="00272798" w:rsidRPr="00272798" w:rsidRDefault="00272798" w:rsidP="00272798">
            <w:pPr>
              <w:ind w:left="57" w:firstLine="284"/>
              <w:jc w:val="both"/>
              <w:rPr>
                <w:sz w:val="22"/>
                <w:szCs w:val="22"/>
                <w:lang w:eastAsia="en-US"/>
              </w:rPr>
            </w:pPr>
            <w:r w:rsidRPr="00272798">
              <w:rPr>
                <w:sz w:val="22"/>
                <w:szCs w:val="22"/>
                <w:lang w:eastAsia="en-US"/>
              </w:rPr>
              <w:t>- техногенные ЧС (при необходимости),</w:t>
            </w:r>
          </w:p>
          <w:p w14:paraId="43E26D96" w14:textId="77777777" w:rsidR="00272798" w:rsidRPr="00272798" w:rsidRDefault="00272798" w:rsidP="00272798">
            <w:pPr>
              <w:ind w:left="57" w:firstLine="284"/>
              <w:jc w:val="both"/>
              <w:rPr>
                <w:sz w:val="22"/>
                <w:szCs w:val="22"/>
                <w:lang w:eastAsia="en-US"/>
              </w:rPr>
            </w:pPr>
            <w:r w:rsidRPr="00272798">
              <w:rPr>
                <w:sz w:val="22"/>
                <w:szCs w:val="22"/>
                <w:lang w:eastAsia="en-US"/>
              </w:rPr>
              <w:t>б) мероприятия по гражданской обороне:</w:t>
            </w:r>
          </w:p>
          <w:p w14:paraId="6092EAC8" w14:textId="77777777" w:rsidR="00272798" w:rsidRPr="00272798" w:rsidRDefault="00272798" w:rsidP="00272798">
            <w:pPr>
              <w:ind w:left="57" w:firstLine="284"/>
              <w:jc w:val="both"/>
              <w:rPr>
                <w:sz w:val="22"/>
                <w:szCs w:val="22"/>
                <w:lang w:eastAsia="en-US"/>
              </w:rPr>
            </w:pPr>
            <w:r w:rsidRPr="00272798">
              <w:rPr>
                <w:sz w:val="22"/>
                <w:szCs w:val="22"/>
                <w:lang w:eastAsia="en-US"/>
              </w:rPr>
              <w:t>- границы зон возможной опасности, предусмотренных СП 165.1325800.2014 (при наличии);</w:t>
            </w:r>
          </w:p>
          <w:p w14:paraId="7F45EBF2" w14:textId="77777777" w:rsidR="00272798" w:rsidRPr="00272798" w:rsidRDefault="00272798" w:rsidP="00272798">
            <w:pPr>
              <w:ind w:left="57" w:firstLine="284"/>
              <w:jc w:val="both"/>
              <w:rPr>
                <w:sz w:val="22"/>
                <w:szCs w:val="22"/>
                <w:lang w:eastAsia="en-US"/>
              </w:rPr>
            </w:pPr>
            <w:r w:rsidRPr="00272798">
              <w:rPr>
                <w:sz w:val="22"/>
                <w:szCs w:val="22"/>
                <w:lang w:eastAsia="en-US"/>
              </w:rPr>
              <w:t>- требования по ГО для данной территории, если таковые установлены нормативным актами.</w:t>
            </w:r>
          </w:p>
          <w:p w14:paraId="38799555" w14:textId="77777777" w:rsidR="00272798" w:rsidRPr="00272798" w:rsidRDefault="00272798" w:rsidP="00272798">
            <w:pPr>
              <w:ind w:left="57" w:firstLine="284"/>
              <w:jc w:val="both"/>
              <w:rPr>
                <w:sz w:val="22"/>
                <w:szCs w:val="22"/>
                <w:lang w:eastAsia="en-US"/>
              </w:rPr>
            </w:pPr>
            <w:r w:rsidRPr="00272798">
              <w:rPr>
                <w:sz w:val="22"/>
                <w:szCs w:val="22"/>
                <w:lang w:eastAsia="en-US"/>
              </w:rPr>
              <w:t>в) пожарная безопасность территории (требования и чем обеспечивается).</w:t>
            </w:r>
          </w:p>
          <w:p w14:paraId="2B629F71" w14:textId="77777777" w:rsidR="00272798" w:rsidRPr="00272798" w:rsidRDefault="00272798" w:rsidP="00272798">
            <w:pPr>
              <w:ind w:left="57" w:firstLine="284"/>
              <w:jc w:val="both"/>
              <w:rPr>
                <w:sz w:val="22"/>
                <w:szCs w:val="22"/>
                <w:lang w:eastAsia="en-US"/>
              </w:rPr>
            </w:pPr>
            <w:r w:rsidRPr="00272798">
              <w:rPr>
                <w:sz w:val="22"/>
                <w:szCs w:val="22"/>
                <w:lang w:eastAsia="en-US"/>
              </w:rPr>
              <w:t>2. Графическая часть:</w:t>
            </w:r>
          </w:p>
          <w:p w14:paraId="018B896C" w14:textId="77777777" w:rsidR="00272798" w:rsidRPr="00272798" w:rsidRDefault="00272798" w:rsidP="00272798">
            <w:pPr>
              <w:ind w:left="57" w:firstLine="284"/>
              <w:jc w:val="both"/>
              <w:rPr>
                <w:sz w:val="22"/>
                <w:szCs w:val="22"/>
                <w:lang w:eastAsia="en-US"/>
              </w:rPr>
            </w:pPr>
            <w:r w:rsidRPr="00272798">
              <w:rPr>
                <w:sz w:val="22"/>
                <w:szCs w:val="22"/>
                <w:lang w:eastAsia="en-US"/>
              </w:rPr>
              <w:t>- карта территорий, подверженных риску возникновения чрезвычайных ситуаций природного и техногенного характера;</w:t>
            </w:r>
          </w:p>
          <w:p w14:paraId="61239FC4" w14:textId="77777777" w:rsidR="00272798" w:rsidRPr="00272798" w:rsidRDefault="00272798" w:rsidP="00272798">
            <w:pPr>
              <w:ind w:left="57" w:firstLine="284"/>
              <w:jc w:val="both"/>
              <w:rPr>
                <w:sz w:val="22"/>
                <w:szCs w:val="22"/>
                <w:lang w:eastAsia="en-US"/>
              </w:rPr>
            </w:pPr>
            <w:r w:rsidRPr="00272798">
              <w:rPr>
                <w:sz w:val="22"/>
                <w:szCs w:val="22"/>
                <w:lang w:eastAsia="en-US"/>
              </w:rPr>
              <w:t>- карта границ зон возможной опасности, предусмотренных СП 165.1325800.2014 (в случае наличия таких зон);</w:t>
            </w:r>
          </w:p>
          <w:p w14:paraId="2EB51080" w14:textId="77777777" w:rsidR="00272798" w:rsidRPr="00272798" w:rsidRDefault="00272798" w:rsidP="00272798">
            <w:pPr>
              <w:ind w:left="57" w:firstLine="284"/>
              <w:jc w:val="both"/>
              <w:rPr>
                <w:sz w:val="22"/>
                <w:szCs w:val="22"/>
                <w:lang w:eastAsia="en-US"/>
              </w:rPr>
            </w:pPr>
            <w:r w:rsidRPr="00272798">
              <w:rPr>
                <w:sz w:val="22"/>
                <w:szCs w:val="22"/>
                <w:lang w:eastAsia="en-US"/>
              </w:rPr>
              <w:lastRenderedPageBreak/>
              <w:t>- карта дорожной сети, возможные пути эвакуации и подъезда аварийно-спасательных формирований, места расположения объектов обеспечения пожарной безопасности на планируемой территории (пожарные части, пожарные посты).</w:t>
            </w:r>
          </w:p>
          <w:p w14:paraId="7346CBD3" w14:textId="77777777" w:rsidR="00272798" w:rsidRPr="00272798" w:rsidRDefault="00272798" w:rsidP="00272798">
            <w:pPr>
              <w:ind w:left="57" w:firstLine="284"/>
              <w:jc w:val="both"/>
              <w:rPr>
                <w:b/>
                <w:spacing w:val="-1"/>
                <w:sz w:val="22"/>
                <w:szCs w:val="22"/>
                <w:lang w:eastAsia="en-US"/>
              </w:rPr>
            </w:pPr>
            <w:r w:rsidRPr="00272798">
              <w:rPr>
                <w:b/>
                <w:sz w:val="22"/>
                <w:szCs w:val="22"/>
                <w:lang w:eastAsia="en-US"/>
              </w:rPr>
              <w:t>1</w:t>
            </w:r>
            <w:r w:rsidRPr="00272798">
              <w:rPr>
                <w:b/>
                <w:spacing w:val="-1"/>
                <w:sz w:val="22"/>
                <w:szCs w:val="22"/>
                <w:lang w:eastAsia="en-US"/>
              </w:rPr>
              <w:t>.2.16 Раздел «Архитектурные особенности и колористические решения застройки»</w:t>
            </w:r>
          </w:p>
          <w:p w14:paraId="7E0648DF" w14:textId="77777777" w:rsidR="00272798" w:rsidRPr="00272798" w:rsidRDefault="00272798" w:rsidP="00272798">
            <w:pPr>
              <w:ind w:left="57" w:firstLine="284"/>
              <w:jc w:val="both"/>
              <w:rPr>
                <w:rFonts w:eastAsia="MS Mincho"/>
                <w:sz w:val="22"/>
                <w:szCs w:val="22"/>
              </w:rPr>
            </w:pPr>
            <w:r w:rsidRPr="00272798">
              <w:rPr>
                <w:rFonts w:eastAsia="MS Mincho"/>
                <w:sz w:val="22"/>
                <w:szCs w:val="22"/>
              </w:rPr>
              <w:t>1. Введение</w:t>
            </w:r>
          </w:p>
          <w:p w14:paraId="52269084" w14:textId="77777777" w:rsidR="00272798" w:rsidRPr="00272798" w:rsidRDefault="00272798" w:rsidP="00272798">
            <w:pPr>
              <w:ind w:left="57" w:firstLine="284"/>
              <w:jc w:val="both"/>
              <w:rPr>
                <w:rFonts w:eastAsia="MS Mincho"/>
                <w:sz w:val="22"/>
                <w:szCs w:val="22"/>
              </w:rPr>
            </w:pPr>
            <w:r w:rsidRPr="00272798">
              <w:rPr>
                <w:rFonts w:eastAsia="MS Mincho"/>
                <w:sz w:val="22"/>
                <w:szCs w:val="22"/>
              </w:rPr>
              <w:t xml:space="preserve">1.1. Подход к формированию среды </w:t>
            </w:r>
          </w:p>
          <w:p w14:paraId="2C82FB62" w14:textId="77777777" w:rsidR="00272798" w:rsidRPr="00272798" w:rsidRDefault="00272798" w:rsidP="00272798">
            <w:pPr>
              <w:ind w:left="57" w:firstLine="284"/>
              <w:jc w:val="both"/>
              <w:rPr>
                <w:rFonts w:eastAsia="MS Mincho"/>
                <w:sz w:val="22"/>
                <w:szCs w:val="22"/>
              </w:rPr>
            </w:pPr>
            <w:r w:rsidRPr="00272798">
              <w:rPr>
                <w:rFonts w:eastAsia="MS Mincho"/>
                <w:sz w:val="22"/>
                <w:szCs w:val="22"/>
              </w:rPr>
              <w:t>1.2. Обоснование принятых объемно-пространственных и архитектурно-художественных решений</w:t>
            </w:r>
          </w:p>
          <w:p w14:paraId="37F2B9DD" w14:textId="77777777" w:rsidR="00272798" w:rsidRPr="00272798" w:rsidRDefault="00272798" w:rsidP="00272798">
            <w:pPr>
              <w:ind w:left="57" w:firstLine="284"/>
              <w:jc w:val="both"/>
              <w:rPr>
                <w:rFonts w:eastAsia="MS Mincho"/>
                <w:sz w:val="22"/>
                <w:szCs w:val="22"/>
              </w:rPr>
            </w:pPr>
            <w:r w:rsidRPr="00272798">
              <w:rPr>
                <w:rFonts w:eastAsia="MS Mincho"/>
                <w:sz w:val="22"/>
                <w:szCs w:val="22"/>
              </w:rPr>
              <w:t>2. Анализ мирового опыта</w:t>
            </w:r>
          </w:p>
          <w:p w14:paraId="75D13643" w14:textId="77777777" w:rsidR="00272798" w:rsidRPr="00272798" w:rsidRDefault="00272798" w:rsidP="00272798">
            <w:pPr>
              <w:ind w:left="57" w:firstLine="284"/>
              <w:jc w:val="both"/>
              <w:rPr>
                <w:rFonts w:eastAsia="MS Mincho"/>
                <w:sz w:val="22"/>
                <w:szCs w:val="22"/>
              </w:rPr>
            </w:pPr>
            <w:r w:rsidRPr="00272798">
              <w:rPr>
                <w:rFonts w:eastAsia="MS Mincho"/>
                <w:sz w:val="22"/>
                <w:szCs w:val="22"/>
              </w:rPr>
              <w:t>3. Анализ национальных особенностей</w:t>
            </w:r>
          </w:p>
          <w:p w14:paraId="761BA684" w14:textId="77777777" w:rsidR="00272798" w:rsidRPr="00272798" w:rsidRDefault="00272798" w:rsidP="00272798">
            <w:pPr>
              <w:ind w:left="57" w:firstLine="284"/>
              <w:jc w:val="both"/>
              <w:rPr>
                <w:rFonts w:eastAsia="MS Mincho"/>
                <w:sz w:val="22"/>
                <w:szCs w:val="22"/>
              </w:rPr>
            </w:pPr>
            <w:r w:rsidRPr="00272798">
              <w:rPr>
                <w:rFonts w:eastAsia="MS Mincho"/>
                <w:sz w:val="22"/>
                <w:szCs w:val="22"/>
              </w:rPr>
              <w:t>4. Анализ существующего положения</w:t>
            </w:r>
          </w:p>
          <w:p w14:paraId="1DD011AA" w14:textId="77777777" w:rsidR="00272798" w:rsidRPr="00272798" w:rsidRDefault="00272798" w:rsidP="00272798">
            <w:pPr>
              <w:ind w:left="57" w:firstLine="284"/>
              <w:jc w:val="both"/>
              <w:rPr>
                <w:rFonts w:eastAsia="MS Mincho"/>
                <w:sz w:val="22"/>
                <w:szCs w:val="22"/>
              </w:rPr>
            </w:pPr>
            <w:r w:rsidRPr="00272798">
              <w:rPr>
                <w:rFonts w:eastAsia="MS Mincho"/>
                <w:sz w:val="22"/>
                <w:szCs w:val="22"/>
              </w:rPr>
              <w:t xml:space="preserve">5. Альбом </w:t>
            </w:r>
            <w:proofErr w:type="spellStart"/>
            <w:r w:rsidRPr="00272798">
              <w:rPr>
                <w:rFonts w:eastAsia="MS Mincho"/>
                <w:sz w:val="22"/>
                <w:szCs w:val="22"/>
              </w:rPr>
              <w:t>планировочно</w:t>
            </w:r>
            <w:proofErr w:type="spellEnd"/>
            <w:r w:rsidRPr="00272798">
              <w:rPr>
                <w:rFonts w:eastAsia="MS Mincho"/>
                <w:sz w:val="22"/>
                <w:szCs w:val="22"/>
              </w:rPr>
              <w:t>-стилистических решений</w:t>
            </w:r>
          </w:p>
          <w:p w14:paraId="52425609" w14:textId="77777777" w:rsidR="00272798" w:rsidRPr="00272798" w:rsidRDefault="00272798" w:rsidP="00272798">
            <w:pPr>
              <w:ind w:left="57" w:firstLine="284"/>
              <w:jc w:val="both"/>
              <w:rPr>
                <w:rFonts w:eastAsia="MS Mincho"/>
                <w:sz w:val="22"/>
                <w:szCs w:val="22"/>
              </w:rPr>
            </w:pPr>
            <w:r w:rsidRPr="00272798">
              <w:rPr>
                <w:rFonts w:eastAsia="MS Mincho"/>
                <w:sz w:val="22"/>
                <w:szCs w:val="22"/>
              </w:rPr>
              <w:t>5.1. Общая идея</w:t>
            </w:r>
          </w:p>
          <w:p w14:paraId="55EB88B6" w14:textId="77777777" w:rsidR="00272798" w:rsidRPr="00272798" w:rsidRDefault="00272798" w:rsidP="00272798">
            <w:pPr>
              <w:ind w:left="57" w:firstLine="284"/>
              <w:jc w:val="both"/>
              <w:rPr>
                <w:rFonts w:eastAsia="MS Mincho"/>
                <w:sz w:val="22"/>
                <w:szCs w:val="22"/>
              </w:rPr>
            </w:pPr>
            <w:r w:rsidRPr="00272798">
              <w:rPr>
                <w:rFonts w:eastAsia="MS Mincho"/>
                <w:sz w:val="22"/>
                <w:szCs w:val="22"/>
              </w:rPr>
              <w:t>5.2. Планировочная часть</w:t>
            </w:r>
          </w:p>
          <w:p w14:paraId="47E8881B" w14:textId="77777777" w:rsidR="00272798" w:rsidRPr="00272798" w:rsidRDefault="00272798" w:rsidP="00272798">
            <w:pPr>
              <w:ind w:left="57" w:firstLine="284"/>
              <w:jc w:val="both"/>
              <w:rPr>
                <w:rFonts w:eastAsia="MS Mincho"/>
                <w:sz w:val="22"/>
                <w:szCs w:val="22"/>
              </w:rPr>
            </w:pPr>
            <w:r w:rsidRPr="00272798">
              <w:rPr>
                <w:rFonts w:eastAsia="MS Mincho"/>
                <w:sz w:val="22"/>
                <w:szCs w:val="22"/>
              </w:rPr>
              <w:t>5.3. Благоустройство</w:t>
            </w:r>
          </w:p>
          <w:p w14:paraId="3EBA536B" w14:textId="77777777" w:rsidR="00272798" w:rsidRPr="00272798" w:rsidRDefault="00272798" w:rsidP="00272798">
            <w:pPr>
              <w:ind w:left="57" w:firstLine="284"/>
              <w:jc w:val="both"/>
              <w:rPr>
                <w:rFonts w:eastAsia="MS Mincho"/>
                <w:sz w:val="22"/>
                <w:szCs w:val="22"/>
              </w:rPr>
            </w:pPr>
            <w:r w:rsidRPr="00272798">
              <w:rPr>
                <w:rFonts w:eastAsia="MS Mincho"/>
                <w:sz w:val="22"/>
                <w:szCs w:val="22"/>
              </w:rPr>
              <w:t>5.4. Архитектурная часть</w:t>
            </w:r>
          </w:p>
          <w:p w14:paraId="0D1F0106" w14:textId="77777777" w:rsidR="00272798" w:rsidRPr="00272798" w:rsidRDefault="00272798" w:rsidP="00272798">
            <w:pPr>
              <w:ind w:left="57" w:firstLine="284"/>
              <w:jc w:val="both"/>
              <w:rPr>
                <w:rFonts w:eastAsia="MS Mincho"/>
                <w:sz w:val="22"/>
                <w:szCs w:val="22"/>
              </w:rPr>
            </w:pPr>
            <w:r w:rsidRPr="00272798">
              <w:rPr>
                <w:rFonts w:eastAsia="MS Mincho"/>
                <w:sz w:val="22"/>
                <w:szCs w:val="22"/>
              </w:rPr>
              <w:t xml:space="preserve">5.4.1. Описание и обоснование внешнего вида для всех типов объектов инфраструктуры ВТРК </w:t>
            </w:r>
          </w:p>
          <w:p w14:paraId="7976EBCA" w14:textId="77777777" w:rsidR="00272798" w:rsidRPr="00272798" w:rsidRDefault="00272798" w:rsidP="00272798">
            <w:pPr>
              <w:ind w:left="57" w:firstLine="284"/>
              <w:jc w:val="both"/>
              <w:rPr>
                <w:rFonts w:eastAsia="MS Mincho"/>
                <w:sz w:val="22"/>
                <w:szCs w:val="22"/>
              </w:rPr>
            </w:pPr>
            <w:r w:rsidRPr="00272798">
              <w:rPr>
                <w:rFonts w:eastAsia="MS Mincho"/>
                <w:sz w:val="22"/>
                <w:szCs w:val="22"/>
              </w:rPr>
              <w:t>5.4.2. Обоснование принятых объемно-пространственных и архитектурно-художественных решений</w:t>
            </w:r>
          </w:p>
          <w:p w14:paraId="62408F74" w14:textId="77777777" w:rsidR="00272798" w:rsidRPr="00272798" w:rsidRDefault="00272798" w:rsidP="00272798">
            <w:pPr>
              <w:ind w:left="57" w:firstLine="284"/>
              <w:jc w:val="both"/>
              <w:rPr>
                <w:rFonts w:eastAsia="MS Mincho"/>
                <w:sz w:val="22"/>
                <w:szCs w:val="22"/>
              </w:rPr>
            </w:pPr>
            <w:r w:rsidRPr="00272798">
              <w:rPr>
                <w:rFonts w:eastAsia="MS Mincho"/>
                <w:sz w:val="22"/>
                <w:szCs w:val="22"/>
              </w:rPr>
              <w:t xml:space="preserve">5.4.3. Альбом архитектурных решений </w:t>
            </w:r>
          </w:p>
          <w:p w14:paraId="61CC44B5" w14:textId="77777777" w:rsidR="00272798" w:rsidRPr="00272798" w:rsidRDefault="00272798" w:rsidP="00272798">
            <w:pPr>
              <w:ind w:left="57" w:firstLine="284"/>
              <w:jc w:val="both"/>
              <w:rPr>
                <w:rFonts w:eastAsia="MS Mincho"/>
                <w:sz w:val="22"/>
                <w:szCs w:val="22"/>
              </w:rPr>
            </w:pPr>
            <w:r w:rsidRPr="00272798">
              <w:rPr>
                <w:rFonts w:eastAsia="MS Mincho"/>
                <w:sz w:val="22"/>
                <w:szCs w:val="22"/>
              </w:rPr>
              <w:t>5.4.4. Виды и состав отделочных материалов</w:t>
            </w:r>
          </w:p>
        </w:tc>
      </w:tr>
      <w:tr w:rsidR="00272798" w:rsidRPr="00272798" w14:paraId="737C2B41" w14:textId="77777777" w:rsidTr="0044363B">
        <w:trPr>
          <w:trHeight w:val="149"/>
        </w:trPr>
        <w:tc>
          <w:tcPr>
            <w:tcW w:w="697" w:type="dxa"/>
          </w:tcPr>
          <w:p w14:paraId="3DDDB33E" w14:textId="77777777" w:rsidR="00272798" w:rsidRPr="00272798" w:rsidRDefault="00272798" w:rsidP="00272798">
            <w:pPr>
              <w:jc w:val="both"/>
              <w:rPr>
                <w:rFonts w:eastAsia="MS Mincho" w:cs="Consultant"/>
                <w:sz w:val="22"/>
                <w:szCs w:val="22"/>
              </w:rPr>
            </w:pPr>
            <w:r w:rsidRPr="00272798">
              <w:rPr>
                <w:rFonts w:cs="Consultant"/>
                <w:sz w:val="22"/>
                <w:szCs w:val="22"/>
                <w:lang w:eastAsia="en-US"/>
              </w:rPr>
              <w:lastRenderedPageBreak/>
              <w:t>3</w:t>
            </w:r>
          </w:p>
        </w:tc>
        <w:tc>
          <w:tcPr>
            <w:tcW w:w="2672" w:type="dxa"/>
          </w:tcPr>
          <w:p w14:paraId="7D321960" w14:textId="77777777" w:rsidR="00272798" w:rsidRPr="00272798" w:rsidRDefault="00272798" w:rsidP="00272798">
            <w:pPr>
              <w:jc w:val="both"/>
              <w:rPr>
                <w:rFonts w:eastAsia="MS Mincho" w:cs="Consultant"/>
                <w:sz w:val="22"/>
                <w:szCs w:val="22"/>
              </w:rPr>
            </w:pPr>
            <w:r w:rsidRPr="00272798">
              <w:rPr>
                <w:rFonts w:cs="Consultant"/>
                <w:sz w:val="22"/>
                <w:szCs w:val="22"/>
                <w:lang w:eastAsia="en-US"/>
              </w:rPr>
              <w:t>Состав раздела «</w:t>
            </w:r>
            <w:r w:rsidRPr="00272798">
              <w:rPr>
                <w:rFonts w:cs="Consultant"/>
                <w:b/>
                <w:sz w:val="22"/>
                <w:szCs w:val="22"/>
                <w:lang w:eastAsia="en-US"/>
              </w:rPr>
              <w:t>Проект межевания территории»</w:t>
            </w:r>
          </w:p>
        </w:tc>
        <w:tc>
          <w:tcPr>
            <w:tcW w:w="6379" w:type="dxa"/>
            <w:shd w:val="clear" w:color="auto" w:fill="auto"/>
          </w:tcPr>
          <w:p w14:paraId="06047F80" w14:textId="77777777" w:rsidR="00272798" w:rsidRPr="00272798" w:rsidRDefault="00272798" w:rsidP="00272798">
            <w:pPr>
              <w:shd w:val="clear" w:color="auto" w:fill="FFFFFF"/>
              <w:ind w:left="-7" w:firstLine="311"/>
              <w:jc w:val="both"/>
              <w:rPr>
                <w:spacing w:val="-1"/>
                <w:sz w:val="22"/>
                <w:szCs w:val="22"/>
                <w:lang w:eastAsia="en-US"/>
              </w:rPr>
            </w:pPr>
            <w:r w:rsidRPr="00272798">
              <w:rPr>
                <w:spacing w:val="-1"/>
                <w:sz w:val="22"/>
                <w:szCs w:val="22"/>
                <w:lang w:eastAsia="en-US"/>
              </w:rPr>
              <w:t>Проект межевания территории состоит из основной части, подлежащей утверждению и материалов по обоснованию.</w:t>
            </w:r>
          </w:p>
          <w:p w14:paraId="759BFC48" w14:textId="77777777" w:rsidR="00272798" w:rsidRPr="00272798" w:rsidRDefault="00272798" w:rsidP="00272798">
            <w:pPr>
              <w:shd w:val="clear" w:color="auto" w:fill="FFFFFF"/>
              <w:ind w:left="-7" w:firstLine="311"/>
              <w:jc w:val="both"/>
              <w:rPr>
                <w:spacing w:val="-1"/>
                <w:sz w:val="22"/>
                <w:szCs w:val="22"/>
                <w:lang w:eastAsia="en-US"/>
              </w:rPr>
            </w:pPr>
            <w:r w:rsidRPr="00272798">
              <w:rPr>
                <w:spacing w:val="-1"/>
                <w:sz w:val="22"/>
                <w:szCs w:val="22"/>
                <w:lang w:eastAsia="en-US"/>
              </w:rPr>
              <w:t>Основная часть содержит:</w:t>
            </w:r>
          </w:p>
          <w:p w14:paraId="7C2A4B7E" w14:textId="77777777" w:rsidR="00272798" w:rsidRPr="00272798" w:rsidRDefault="00272798" w:rsidP="00272798">
            <w:pPr>
              <w:shd w:val="clear" w:color="auto" w:fill="FFFFFF"/>
              <w:ind w:left="-7" w:firstLine="311"/>
              <w:jc w:val="both"/>
              <w:rPr>
                <w:spacing w:val="-1"/>
                <w:sz w:val="22"/>
                <w:szCs w:val="22"/>
                <w:lang w:eastAsia="en-US"/>
              </w:rPr>
            </w:pPr>
            <w:r w:rsidRPr="00272798">
              <w:rPr>
                <w:spacing w:val="-1"/>
                <w:sz w:val="22"/>
                <w:szCs w:val="22"/>
                <w:lang w:eastAsia="en-US"/>
              </w:rPr>
              <w:t>- перечень и сведения о площади образуемых земельных участков, в том числе возможные способы их образования;</w:t>
            </w:r>
          </w:p>
          <w:p w14:paraId="7D9F0BFE" w14:textId="77777777" w:rsidR="00272798" w:rsidRPr="00272798" w:rsidRDefault="00272798" w:rsidP="00272798">
            <w:pPr>
              <w:shd w:val="clear" w:color="auto" w:fill="FFFFFF"/>
              <w:ind w:left="-7" w:firstLine="311"/>
              <w:jc w:val="both"/>
              <w:rPr>
                <w:spacing w:val="-1"/>
                <w:sz w:val="22"/>
                <w:szCs w:val="22"/>
                <w:lang w:eastAsia="en-US"/>
              </w:rPr>
            </w:pPr>
            <w:r w:rsidRPr="00272798">
              <w:rPr>
                <w:spacing w:val="-1"/>
                <w:sz w:val="22"/>
                <w:szCs w:val="22"/>
                <w:lang w:eastAsia="en-US"/>
              </w:rPr>
              <w:t>-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599C0CC7" w14:textId="77777777" w:rsidR="00272798" w:rsidRPr="00272798" w:rsidRDefault="00272798" w:rsidP="00272798">
            <w:pPr>
              <w:shd w:val="clear" w:color="auto" w:fill="FFFFFF"/>
              <w:ind w:left="-7" w:firstLine="311"/>
              <w:jc w:val="both"/>
              <w:rPr>
                <w:spacing w:val="-1"/>
                <w:sz w:val="22"/>
                <w:szCs w:val="22"/>
                <w:lang w:eastAsia="en-US"/>
              </w:rPr>
            </w:pPr>
            <w:r w:rsidRPr="00272798">
              <w:rPr>
                <w:spacing w:val="-1"/>
                <w:sz w:val="22"/>
                <w:szCs w:val="22"/>
                <w:lang w:eastAsia="en-US"/>
              </w:rPr>
              <w:t>- вид разрешенного использования образуемых земельных участков в соответствии с проектом планировки территории;</w:t>
            </w:r>
          </w:p>
          <w:p w14:paraId="52A311B9" w14:textId="77777777" w:rsidR="00272798" w:rsidRPr="00272798" w:rsidRDefault="00272798" w:rsidP="00272798">
            <w:pPr>
              <w:shd w:val="clear" w:color="auto" w:fill="FFFFFF"/>
              <w:ind w:left="-7" w:firstLine="311"/>
              <w:jc w:val="both"/>
              <w:rPr>
                <w:spacing w:val="-1"/>
                <w:sz w:val="22"/>
                <w:szCs w:val="22"/>
                <w:lang w:eastAsia="en-US"/>
              </w:rPr>
            </w:pPr>
            <w:r w:rsidRPr="00272798">
              <w:rPr>
                <w:spacing w:val="-1"/>
                <w:sz w:val="22"/>
                <w:szCs w:val="22"/>
                <w:lang w:eastAsia="en-US"/>
              </w:rPr>
              <w:t>- сведения о границах территории,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p w14:paraId="54EBC178" w14:textId="77777777" w:rsidR="00272798" w:rsidRPr="00272798" w:rsidRDefault="00272798" w:rsidP="00272798">
            <w:pPr>
              <w:shd w:val="clear" w:color="auto" w:fill="FFFFFF"/>
              <w:ind w:left="-7" w:firstLine="311"/>
              <w:jc w:val="both"/>
              <w:rPr>
                <w:spacing w:val="-1"/>
                <w:sz w:val="22"/>
                <w:szCs w:val="22"/>
                <w:lang w:eastAsia="en-US"/>
              </w:rPr>
            </w:pPr>
            <w:r w:rsidRPr="00272798">
              <w:rPr>
                <w:spacing w:val="-1"/>
                <w:sz w:val="22"/>
                <w:szCs w:val="22"/>
                <w:lang w:eastAsia="en-US"/>
              </w:rPr>
              <w:t>- границы планируемых и существующих элементов планировочной структуры;</w:t>
            </w:r>
          </w:p>
          <w:p w14:paraId="7369FB92" w14:textId="77777777" w:rsidR="00272798" w:rsidRPr="00272798" w:rsidRDefault="00272798" w:rsidP="00272798">
            <w:pPr>
              <w:shd w:val="clear" w:color="auto" w:fill="FFFFFF"/>
              <w:ind w:left="-7" w:firstLine="311"/>
              <w:jc w:val="both"/>
              <w:rPr>
                <w:spacing w:val="-1"/>
                <w:sz w:val="22"/>
                <w:szCs w:val="22"/>
                <w:lang w:eastAsia="en-US"/>
              </w:rPr>
            </w:pPr>
            <w:r w:rsidRPr="00272798">
              <w:rPr>
                <w:spacing w:val="-1"/>
                <w:sz w:val="22"/>
                <w:szCs w:val="22"/>
                <w:lang w:eastAsia="en-US"/>
              </w:rPr>
              <w:t>- красные линии, утвержденные в составе проекта планировки территории, или красные линии, утверждаемые, изменяемые проектом межевания территории;</w:t>
            </w:r>
          </w:p>
          <w:p w14:paraId="43E50E38" w14:textId="77777777" w:rsidR="00272798" w:rsidRPr="00272798" w:rsidRDefault="00272798" w:rsidP="00272798">
            <w:pPr>
              <w:shd w:val="clear" w:color="auto" w:fill="FFFFFF"/>
              <w:ind w:left="-7" w:firstLine="311"/>
              <w:jc w:val="both"/>
              <w:rPr>
                <w:spacing w:val="-1"/>
                <w:sz w:val="22"/>
                <w:szCs w:val="22"/>
                <w:lang w:eastAsia="en-US"/>
              </w:rPr>
            </w:pPr>
            <w:r w:rsidRPr="00272798">
              <w:rPr>
                <w:spacing w:val="-1"/>
                <w:sz w:val="22"/>
                <w:szCs w:val="22"/>
                <w:lang w:eastAsia="en-US"/>
              </w:rPr>
              <w:t>- линии отступа от красных линий в целях определения мест допустимого размещения зданий, строений, сооружений;</w:t>
            </w:r>
          </w:p>
          <w:p w14:paraId="455F4FB0" w14:textId="77777777" w:rsidR="00272798" w:rsidRPr="00272798" w:rsidRDefault="00272798" w:rsidP="00272798">
            <w:pPr>
              <w:shd w:val="clear" w:color="auto" w:fill="FFFFFF"/>
              <w:ind w:left="-7" w:firstLine="311"/>
              <w:jc w:val="both"/>
              <w:rPr>
                <w:spacing w:val="-1"/>
                <w:sz w:val="22"/>
                <w:szCs w:val="22"/>
                <w:lang w:eastAsia="en-US"/>
              </w:rPr>
            </w:pPr>
            <w:r w:rsidRPr="00272798">
              <w:rPr>
                <w:spacing w:val="-1"/>
                <w:sz w:val="22"/>
                <w:szCs w:val="22"/>
                <w:lang w:eastAsia="en-US"/>
              </w:rPr>
              <w:t>-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14:paraId="7480E881" w14:textId="77777777" w:rsidR="00272798" w:rsidRPr="00272798" w:rsidRDefault="00272798" w:rsidP="00272798">
            <w:pPr>
              <w:ind w:left="-7" w:firstLine="311"/>
              <w:jc w:val="both"/>
              <w:rPr>
                <w:spacing w:val="-1"/>
                <w:sz w:val="22"/>
                <w:szCs w:val="22"/>
                <w:lang w:eastAsia="en-US"/>
              </w:rPr>
            </w:pPr>
            <w:r w:rsidRPr="00272798">
              <w:rPr>
                <w:spacing w:val="-1"/>
                <w:sz w:val="22"/>
                <w:szCs w:val="22"/>
                <w:lang w:eastAsia="en-US"/>
              </w:rPr>
              <w:t>- границы публичных сервитутов.</w:t>
            </w:r>
          </w:p>
          <w:p w14:paraId="10648757" w14:textId="77777777" w:rsidR="00272798" w:rsidRPr="00272798" w:rsidRDefault="00272798" w:rsidP="00272798">
            <w:pPr>
              <w:shd w:val="clear" w:color="auto" w:fill="FFFFFF"/>
              <w:ind w:left="-7" w:firstLine="311"/>
              <w:jc w:val="both"/>
              <w:rPr>
                <w:spacing w:val="-1"/>
                <w:sz w:val="22"/>
                <w:szCs w:val="22"/>
                <w:lang w:eastAsia="en-US"/>
              </w:rPr>
            </w:pPr>
            <w:r w:rsidRPr="00272798">
              <w:rPr>
                <w:spacing w:val="-1"/>
                <w:sz w:val="22"/>
                <w:szCs w:val="22"/>
                <w:lang w:eastAsia="en-US"/>
              </w:rPr>
              <w:t>Материалы по обоснованию выполняются в виде чертежей, на которых отображаются:</w:t>
            </w:r>
          </w:p>
          <w:p w14:paraId="7BA8CC6C" w14:textId="77777777" w:rsidR="00272798" w:rsidRPr="00272798" w:rsidRDefault="00272798" w:rsidP="00272798">
            <w:pPr>
              <w:shd w:val="clear" w:color="auto" w:fill="FFFFFF"/>
              <w:ind w:left="-7" w:firstLine="311"/>
              <w:jc w:val="both"/>
              <w:rPr>
                <w:spacing w:val="-1"/>
                <w:sz w:val="22"/>
                <w:szCs w:val="22"/>
                <w:lang w:eastAsia="en-US"/>
              </w:rPr>
            </w:pPr>
            <w:r w:rsidRPr="00272798">
              <w:rPr>
                <w:spacing w:val="-1"/>
                <w:sz w:val="22"/>
                <w:szCs w:val="22"/>
                <w:lang w:eastAsia="en-US"/>
              </w:rPr>
              <w:t>- границы существующих земельных участков;</w:t>
            </w:r>
          </w:p>
          <w:p w14:paraId="15B757CE" w14:textId="77777777" w:rsidR="00272798" w:rsidRPr="00272798" w:rsidRDefault="00272798" w:rsidP="00272798">
            <w:pPr>
              <w:shd w:val="clear" w:color="auto" w:fill="FFFFFF"/>
              <w:ind w:left="-7" w:firstLine="311"/>
              <w:jc w:val="both"/>
              <w:rPr>
                <w:spacing w:val="-1"/>
                <w:sz w:val="22"/>
                <w:szCs w:val="22"/>
                <w:lang w:eastAsia="en-US"/>
              </w:rPr>
            </w:pPr>
            <w:r w:rsidRPr="00272798">
              <w:rPr>
                <w:spacing w:val="-1"/>
                <w:sz w:val="22"/>
                <w:szCs w:val="22"/>
                <w:lang w:eastAsia="en-US"/>
              </w:rPr>
              <w:t>- границы зон с особыми условиями использования территорий;</w:t>
            </w:r>
          </w:p>
          <w:p w14:paraId="35B02406" w14:textId="77777777" w:rsidR="00272798" w:rsidRPr="00272798" w:rsidRDefault="00272798" w:rsidP="00272798">
            <w:pPr>
              <w:shd w:val="clear" w:color="auto" w:fill="FFFFFF"/>
              <w:ind w:left="-7" w:firstLine="311"/>
              <w:jc w:val="both"/>
              <w:rPr>
                <w:spacing w:val="-1"/>
                <w:sz w:val="22"/>
                <w:szCs w:val="22"/>
                <w:lang w:eastAsia="en-US"/>
              </w:rPr>
            </w:pPr>
            <w:r w:rsidRPr="00272798">
              <w:rPr>
                <w:spacing w:val="-1"/>
                <w:sz w:val="22"/>
                <w:szCs w:val="22"/>
                <w:lang w:eastAsia="en-US"/>
              </w:rPr>
              <w:lastRenderedPageBreak/>
              <w:t>- местоположение существующих объектов капитального строительства;</w:t>
            </w:r>
          </w:p>
          <w:p w14:paraId="4162B7C5" w14:textId="77777777" w:rsidR="00272798" w:rsidRPr="00272798" w:rsidRDefault="00272798" w:rsidP="00272798">
            <w:pPr>
              <w:shd w:val="clear" w:color="auto" w:fill="FFFFFF"/>
              <w:ind w:left="-7" w:firstLine="311"/>
              <w:jc w:val="both"/>
              <w:rPr>
                <w:spacing w:val="-1"/>
                <w:sz w:val="22"/>
                <w:szCs w:val="22"/>
                <w:lang w:eastAsia="en-US"/>
              </w:rPr>
            </w:pPr>
            <w:r w:rsidRPr="00272798">
              <w:rPr>
                <w:spacing w:val="-1"/>
                <w:sz w:val="22"/>
                <w:szCs w:val="22"/>
                <w:lang w:eastAsia="en-US"/>
              </w:rPr>
              <w:t>- границы особо охраняемых природных территорий;</w:t>
            </w:r>
          </w:p>
          <w:p w14:paraId="0330E640" w14:textId="77777777" w:rsidR="00272798" w:rsidRPr="00272798" w:rsidRDefault="00272798" w:rsidP="00272798">
            <w:pPr>
              <w:shd w:val="clear" w:color="auto" w:fill="FFFFFF"/>
              <w:ind w:left="-7" w:firstLine="311"/>
              <w:jc w:val="both"/>
              <w:rPr>
                <w:spacing w:val="-1"/>
                <w:sz w:val="22"/>
                <w:szCs w:val="22"/>
                <w:lang w:eastAsia="en-US"/>
              </w:rPr>
            </w:pPr>
            <w:r w:rsidRPr="00272798">
              <w:rPr>
                <w:spacing w:val="-1"/>
                <w:sz w:val="22"/>
                <w:szCs w:val="22"/>
                <w:lang w:eastAsia="en-US"/>
              </w:rPr>
              <w:t>- границы территорий объектов культурного наследия;</w:t>
            </w:r>
          </w:p>
          <w:p w14:paraId="05FDC506" w14:textId="77777777" w:rsidR="00272798" w:rsidRPr="00272798" w:rsidRDefault="00272798" w:rsidP="00272798">
            <w:pPr>
              <w:ind w:firstLine="317"/>
              <w:jc w:val="both"/>
              <w:rPr>
                <w:rFonts w:eastAsia="MS Mincho" w:cs="Consultant"/>
                <w:b/>
                <w:sz w:val="22"/>
                <w:szCs w:val="22"/>
              </w:rPr>
            </w:pPr>
            <w:r w:rsidRPr="00272798">
              <w:rPr>
                <w:rFonts w:cs="Consultant"/>
                <w:spacing w:val="-1"/>
                <w:sz w:val="22"/>
                <w:szCs w:val="22"/>
                <w:lang w:eastAsia="en-US"/>
              </w:rPr>
              <w:t>- границы лесничеств, участковых лесничеств, лесных кварталов, лесотаксационных выделов или частей лесотаксационных выделов.</w:t>
            </w:r>
          </w:p>
        </w:tc>
      </w:tr>
      <w:tr w:rsidR="00272798" w:rsidRPr="00272798" w14:paraId="36AC1DB7" w14:textId="77777777" w:rsidTr="0044363B">
        <w:trPr>
          <w:trHeight w:val="844"/>
        </w:trPr>
        <w:tc>
          <w:tcPr>
            <w:tcW w:w="697" w:type="dxa"/>
          </w:tcPr>
          <w:p w14:paraId="7D9456A9" w14:textId="77777777" w:rsidR="00272798" w:rsidRPr="00272798" w:rsidRDefault="00272798" w:rsidP="00272798">
            <w:pPr>
              <w:jc w:val="both"/>
              <w:rPr>
                <w:rFonts w:cs="Consultant"/>
                <w:sz w:val="22"/>
                <w:szCs w:val="22"/>
                <w:lang w:eastAsia="en-US"/>
              </w:rPr>
            </w:pPr>
            <w:r w:rsidRPr="00272798">
              <w:rPr>
                <w:rFonts w:cs="Consultant"/>
                <w:sz w:val="22"/>
                <w:szCs w:val="22"/>
                <w:lang w:eastAsia="en-US"/>
              </w:rPr>
              <w:lastRenderedPageBreak/>
              <w:t>4</w:t>
            </w:r>
          </w:p>
        </w:tc>
        <w:tc>
          <w:tcPr>
            <w:tcW w:w="2672" w:type="dxa"/>
          </w:tcPr>
          <w:p w14:paraId="3ECD7E44" w14:textId="77777777" w:rsidR="00272798" w:rsidRPr="00272798" w:rsidRDefault="00272798" w:rsidP="00272798">
            <w:pPr>
              <w:jc w:val="both"/>
              <w:rPr>
                <w:rFonts w:cs="Consultant"/>
                <w:sz w:val="22"/>
                <w:szCs w:val="22"/>
                <w:lang w:eastAsia="en-US"/>
              </w:rPr>
            </w:pPr>
            <w:r w:rsidRPr="00272798">
              <w:rPr>
                <w:rFonts w:cs="Consultant"/>
                <w:sz w:val="22"/>
                <w:szCs w:val="22"/>
                <w:lang w:eastAsia="en-US"/>
              </w:rPr>
              <w:t>Состав раздела «</w:t>
            </w:r>
            <w:r w:rsidRPr="00272798">
              <w:rPr>
                <w:rFonts w:cs="Consultant"/>
                <w:b/>
                <w:sz w:val="22"/>
                <w:szCs w:val="22"/>
                <w:lang w:eastAsia="en-US"/>
              </w:rPr>
              <w:t>План обустройства и соответствующего материально-технического оснащения»</w:t>
            </w:r>
            <w:r w:rsidRPr="00272798">
              <w:rPr>
                <w:rFonts w:cs="Consultant"/>
                <w:sz w:val="22"/>
                <w:szCs w:val="22"/>
                <w:lang w:eastAsia="en-US"/>
              </w:rPr>
              <w:t xml:space="preserve">  </w:t>
            </w:r>
          </w:p>
        </w:tc>
        <w:tc>
          <w:tcPr>
            <w:tcW w:w="6379" w:type="dxa"/>
            <w:shd w:val="clear" w:color="auto" w:fill="auto"/>
          </w:tcPr>
          <w:p w14:paraId="6C71CDB1"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План обустройства должен соответствовать методическим рекомендациям Министерства экономического развития Российской Федерации и включать следующие разделы:</w:t>
            </w:r>
          </w:p>
          <w:p w14:paraId="64ECFB15" w14:textId="77777777" w:rsidR="00272798" w:rsidRPr="00272798" w:rsidRDefault="00272798" w:rsidP="00272798">
            <w:pPr>
              <w:shd w:val="clear" w:color="auto" w:fill="FFFFFF"/>
              <w:tabs>
                <w:tab w:val="left" w:pos="2051"/>
              </w:tabs>
              <w:ind w:left="-7" w:firstLine="311"/>
              <w:jc w:val="both"/>
              <w:rPr>
                <w:spacing w:val="-1"/>
                <w:sz w:val="22"/>
                <w:szCs w:val="22"/>
                <w:lang w:eastAsia="en-US"/>
              </w:rPr>
            </w:pPr>
            <w:r w:rsidRPr="00272798">
              <w:rPr>
                <w:spacing w:val="-1"/>
                <w:sz w:val="22"/>
                <w:szCs w:val="22"/>
                <w:lang w:eastAsia="en-US"/>
              </w:rPr>
              <w:t>1. Введение.</w:t>
            </w:r>
          </w:p>
          <w:p w14:paraId="7269312A" w14:textId="77777777" w:rsidR="00272798" w:rsidRPr="00272798" w:rsidRDefault="00272798" w:rsidP="00272798">
            <w:pPr>
              <w:shd w:val="clear" w:color="auto" w:fill="FFFFFF"/>
              <w:ind w:left="-7" w:firstLine="311"/>
              <w:jc w:val="both"/>
              <w:rPr>
                <w:spacing w:val="-1"/>
                <w:sz w:val="22"/>
                <w:szCs w:val="22"/>
                <w:lang w:eastAsia="en-US"/>
              </w:rPr>
            </w:pPr>
            <w:r w:rsidRPr="00272798">
              <w:rPr>
                <w:spacing w:val="-1"/>
                <w:sz w:val="22"/>
                <w:szCs w:val="22"/>
                <w:lang w:eastAsia="en-US"/>
              </w:rPr>
              <w:t>2. Общая информация и основные параметры ВТРК, в том числе:</w:t>
            </w:r>
          </w:p>
          <w:p w14:paraId="488FFE9C" w14:textId="77777777" w:rsidR="00272798" w:rsidRPr="00272798" w:rsidRDefault="00272798" w:rsidP="00272798">
            <w:pPr>
              <w:shd w:val="clear" w:color="auto" w:fill="FFFFFF"/>
              <w:ind w:left="-7" w:firstLine="311"/>
              <w:jc w:val="both"/>
              <w:rPr>
                <w:spacing w:val="-1"/>
                <w:sz w:val="22"/>
                <w:szCs w:val="22"/>
                <w:lang w:eastAsia="en-US"/>
              </w:rPr>
            </w:pPr>
            <w:r w:rsidRPr="00272798">
              <w:rPr>
                <w:spacing w:val="-1"/>
                <w:sz w:val="22"/>
                <w:szCs w:val="22"/>
                <w:lang w:eastAsia="en-US"/>
              </w:rPr>
              <w:t>2.1. Правовые основы создания особой экономической зоны.</w:t>
            </w:r>
          </w:p>
          <w:p w14:paraId="5727854E" w14:textId="77777777" w:rsidR="00272798" w:rsidRPr="00272798" w:rsidRDefault="00272798" w:rsidP="00272798">
            <w:pPr>
              <w:shd w:val="clear" w:color="auto" w:fill="FFFFFF"/>
              <w:ind w:left="-7" w:firstLine="311"/>
              <w:jc w:val="both"/>
              <w:rPr>
                <w:spacing w:val="-1"/>
                <w:sz w:val="22"/>
                <w:szCs w:val="22"/>
                <w:lang w:eastAsia="en-US"/>
              </w:rPr>
            </w:pPr>
            <w:r w:rsidRPr="00272798">
              <w:rPr>
                <w:spacing w:val="-1"/>
                <w:sz w:val="22"/>
                <w:szCs w:val="22"/>
                <w:lang w:eastAsia="en-US"/>
              </w:rPr>
              <w:t>2.2. Разработка основных документов развития ВТРК.</w:t>
            </w:r>
          </w:p>
          <w:p w14:paraId="2231EAFD" w14:textId="77777777" w:rsidR="00272798" w:rsidRPr="00272798" w:rsidRDefault="00272798" w:rsidP="00272798">
            <w:pPr>
              <w:shd w:val="clear" w:color="auto" w:fill="FFFFFF"/>
              <w:ind w:left="-7" w:firstLine="311"/>
              <w:jc w:val="both"/>
              <w:rPr>
                <w:spacing w:val="-1"/>
                <w:sz w:val="22"/>
                <w:szCs w:val="22"/>
                <w:lang w:eastAsia="en-US"/>
              </w:rPr>
            </w:pPr>
            <w:r w:rsidRPr="00272798">
              <w:rPr>
                <w:spacing w:val="-1"/>
                <w:sz w:val="22"/>
                <w:szCs w:val="22"/>
                <w:lang w:eastAsia="en-US"/>
              </w:rPr>
              <w:t>2.3. Схема расположения земельных участков.</w:t>
            </w:r>
          </w:p>
          <w:p w14:paraId="7010A3BB" w14:textId="77777777" w:rsidR="00272798" w:rsidRPr="00272798" w:rsidRDefault="00272798" w:rsidP="00272798">
            <w:pPr>
              <w:shd w:val="clear" w:color="auto" w:fill="FFFFFF"/>
              <w:ind w:left="-7" w:firstLine="311"/>
              <w:jc w:val="both"/>
              <w:rPr>
                <w:spacing w:val="-1"/>
                <w:sz w:val="22"/>
                <w:szCs w:val="22"/>
                <w:lang w:eastAsia="en-US"/>
              </w:rPr>
            </w:pPr>
            <w:r w:rsidRPr="00272798">
              <w:rPr>
                <w:spacing w:val="-1"/>
                <w:sz w:val="22"/>
                <w:szCs w:val="22"/>
                <w:lang w:eastAsia="en-US"/>
              </w:rPr>
              <w:t>2.4. Ландшафтные и климатические условия.</w:t>
            </w:r>
          </w:p>
          <w:p w14:paraId="49662323" w14:textId="77777777" w:rsidR="00272798" w:rsidRPr="00272798" w:rsidRDefault="00272798" w:rsidP="00272798">
            <w:pPr>
              <w:shd w:val="clear" w:color="auto" w:fill="FFFFFF"/>
              <w:ind w:left="-7" w:firstLine="311"/>
              <w:jc w:val="both"/>
              <w:rPr>
                <w:spacing w:val="-1"/>
                <w:sz w:val="22"/>
                <w:szCs w:val="22"/>
                <w:lang w:eastAsia="en-US"/>
              </w:rPr>
            </w:pPr>
            <w:r w:rsidRPr="00272798">
              <w:rPr>
                <w:spacing w:val="-1"/>
                <w:sz w:val="22"/>
                <w:szCs w:val="22"/>
                <w:lang w:eastAsia="en-US"/>
              </w:rPr>
              <w:t>2.5. Историко-культурный и рекреационный потенциал.</w:t>
            </w:r>
          </w:p>
          <w:p w14:paraId="6E5EC643" w14:textId="77777777" w:rsidR="00272798" w:rsidRPr="00272798" w:rsidRDefault="00272798" w:rsidP="00272798">
            <w:pPr>
              <w:shd w:val="clear" w:color="auto" w:fill="FFFFFF"/>
              <w:ind w:left="-7" w:firstLine="311"/>
              <w:jc w:val="both"/>
              <w:rPr>
                <w:spacing w:val="-1"/>
                <w:sz w:val="22"/>
                <w:szCs w:val="22"/>
                <w:lang w:eastAsia="en-US"/>
              </w:rPr>
            </w:pPr>
            <w:r w:rsidRPr="00272798">
              <w:rPr>
                <w:spacing w:val="-1"/>
                <w:sz w:val="22"/>
                <w:szCs w:val="22"/>
                <w:lang w:eastAsia="en-US"/>
              </w:rPr>
              <w:t>3. Стратегия развития ВТРК, в том числе:</w:t>
            </w:r>
          </w:p>
          <w:p w14:paraId="44E8DC4B" w14:textId="77777777" w:rsidR="00272798" w:rsidRPr="00272798" w:rsidRDefault="00272798" w:rsidP="00272798">
            <w:pPr>
              <w:shd w:val="clear" w:color="auto" w:fill="FFFFFF"/>
              <w:ind w:left="-7" w:firstLine="311"/>
              <w:jc w:val="both"/>
              <w:rPr>
                <w:spacing w:val="-1"/>
                <w:sz w:val="22"/>
                <w:szCs w:val="22"/>
                <w:lang w:eastAsia="en-US"/>
              </w:rPr>
            </w:pPr>
            <w:r w:rsidRPr="00272798">
              <w:rPr>
                <w:spacing w:val="-1"/>
                <w:sz w:val="22"/>
                <w:szCs w:val="22"/>
                <w:lang w:eastAsia="en-US"/>
              </w:rPr>
              <w:t>3.1. Рыночное позиционирование курорта и прогноз туристического потока.</w:t>
            </w:r>
          </w:p>
          <w:p w14:paraId="34580F13" w14:textId="77777777" w:rsidR="00272798" w:rsidRPr="00272798" w:rsidRDefault="00272798" w:rsidP="00272798">
            <w:pPr>
              <w:shd w:val="clear" w:color="auto" w:fill="FFFFFF"/>
              <w:ind w:left="-7" w:firstLine="311"/>
              <w:jc w:val="both"/>
              <w:rPr>
                <w:spacing w:val="-1"/>
                <w:sz w:val="22"/>
                <w:szCs w:val="22"/>
                <w:lang w:eastAsia="en-US"/>
              </w:rPr>
            </w:pPr>
            <w:r w:rsidRPr="00272798">
              <w:rPr>
                <w:spacing w:val="-1"/>
                <w:sz w:val="22"/>
                <w:szCs w:val="22"/>
                <w:lang w:eastAsia="en-US"/>
              </w:rPr>
              <w:t>3.2. Предложения по функционально-планировочной организации территории.</w:t>
            </w:r>
          </w:p>
          <w:p w14:paraId="31471FF9" w14:textId="77777777" w:rsidR="00272798" w:rsidRPr="00272798" w:rsidRDefault="00272798" w:rsidP="00272798">
            <w:pPr>
              <w:shd w:val="clear" w:color="auto" w:fill="FFFFFF"/>
              <w:ind w:left="-7" w:firstLine="311"/>
              <w:jc w:val="both"/>
              <w:rPr>
                <w:spacing w:val="-1"/>
                <w:sz w:val="22"/>
                <w:szCs w:val="22"/>
                <w:lang w:eastAsia="en-US"/>
              </w:rPr>
            </w:pPr>
            <w:r w:rsidRPr="00272798">
              <w:rPr>
                <w:spacing w:val="-1"/>
                <w:sz w:val="22"/>
                <w:szCs w:val="22"/>
                <w:lang w:eastAsia="en-US"/>
              </w:rPr>
              <w:t>3.3. Позиционирование участков по сферам деятельности</w:t>
            </w:r>
          </w:p>
          <w:p w14:paraId="10A265A8" w14:textId="77777777" w:rsidR="00272798" w:rsidRPr="00272798" w:rsidRDefault="00272798" w:rsidP="00272798">
            <w:pPr>
              <w:shd w:val="clear" w:color="auto" w:fill="FFFFFF"/>
              <w:ind w:left="-7" w:firstLine="311"/>
              <w:jc w:val="both"/>
              <w:rPr>
                <w:spacing w:val="-1"/>
                <w:sz w:val="22"/>
                <w:szCs w:val="22"/>
                <w:lang w:eastAsia="en-US"/>
              </w:rPr>
            </w:pPr>
            <w:r w:rsidRPr="00272798">
              <w:rPr>
                <w:spacing w:val="-1"/>
                <w:sz w:val="22"/>
                <w:szCs w:val="22"/>
                <w:lang w:eastAsia="en-US"/>
              </w:rPr>
              <w:t>3.3. Этапы развития ВТРК.</w:t>
            </w:r>
          </w:p>
          <w:p w14:paraId="41229B79" w14:textId="77777777" w:rsidR="00272798" w:rsidRPr="00272798" w:rsidRDefault="00272798" w:rsidP="00272798">
            <w:pPr>
              <w:shd w:val="clear" w:color="auto" w:fill="FFFFFF"/>
              <w:ind w:left="-7" w:firstLine="311"/>
              <w:jc w:val="both"/>
              <w:rPr>
                <w:spacing w:val="-1"/>
                <w:sz w:val="22"/>
                <w:szCs w:val="22"/>
                <w:lang w:eastAsia="en-US"/>
              </w:rPr>
            </w:pPr>
            <w:r w:rsidRPr="00272798">
              <w:rPr>
                <w:spacing w:val="-1"/>
                <w:sz w:val="22"/>
                <w:szCs w:val="22"/>
                <w:lang w:eastAsia="en-US"/>
              </w:rPr>
              <w:t>3.4. Предложения по развитию внешней инфраструктуры.</w:t>
            </w:r>
          </w:p>
          <w:p w14:paraId="67B348B2" w14:textId="77777777" w:rsidR="00272798" w:rsidRPr="00272798" w:rsidRDefault="00272798" w:rsidP="00272798">
            <w:pPr>
              <w:shd w:val="clear" w:color="auto" w:fill="FFFFFF"/>
              <w:ind w:left="-7" w:firstLine="311"/>
              <w:jc w:val="both"/>
              <w:rPr>
                <w:spacing w:val="-1"/>
                <w:sz w:val="22"/>
                <w:szCs w:val="22"/>
                <w:lang w:eastAsia="en-US"/>
              </w:rPr>
            </w:pPr>
            <w:r w:rsidRPr="00272798">
              <w:rPr>
                <w:spacing w:val="-1"/>
                <w:sz w:val="22"/>
                <w:szCs w:val="22"/>
                <w:lang w:eastAsia="en-US"/>
              </w:rPr>
              <w:t>4. Общий план размещения объектов ВТРК (на основании материалов Проекта планировки территории).</w:t>
            </w:r>
          </w:p>
          <w:p w14:paraId="63F8C967" w14:textId="77777777" w:rsidR="00272798" w:rsidRPr="00272798" w:rsidRDefault="00272798" w:rsidP="00272798">
            <w:pPr>
              <w:shd w:val="clear" w:color="auto" w:fill="FFFFFF"/>
              <w:ind w:left="-7" w:firstLine="311"/>
              <w:jc w:val="both"/>
              <w:rPr>
                <w:spacing w:val="-1"/>
                <w:sz w:val="22"/>
                <w:szCs w:val="22"/>
                <w:lang w:eastAsia="en-US"/>
              </w:rPr>
            </w:pPr>
            <w:r w:rsidRPr="00272798">
              <w:rPr>
                <w:spacing w:val="-1"/>
                <w:sz w:val="22"/>
                <w:szCs w:val="22"/>
                <w:lang w:eastAsia="en-US"/>
              </w:rPr>
              <w:t>5. Объекты инженерной, транспортной, социальной инфраструктуры и инфраструктуры обеспечения безопасности, обеспечивающей функционирование ВТРК, в том числе:</w:t>
            </w:r>
          </w:p>
          <w:p w14:paraId="5A534E1B" w14:textId="77777777" w:rsidR="00272798" w:rsidRPr="00272798" w:rsidRDefault="00272798" w:rsidP="00272798">
            <w:pPr>
              <w:shd w:val="clear" w:color="auto" w:fill="FFFFFF"/>
              <w:ind w:left="-7" w:firstLine="311"/>
              <w:jc w:val="both"/>
              <w:rPr>
                <w:spacing w:val="-1"/>
                <w:sz w:val="22"/>
                <w:szCs w:val="22"/>
                <w:lang w:eastAsia="en-US"/>
              </w:rPr>
            </w:pPr>
            <w:r w:rsidRPr="00272798">
              <w:rPr>
                <w:spacing w:val="-1"/>
                <w:sz w:val="22"/>
                <w:szCs w:val="22"/>
                <w:lang w:eastAsia="en-US"/>
              </w:rPr>
              <w:t>5.1. Мероприятия по развитию транспортной инфраструктуры:</w:t>
            </w:r>
          </w:p>
          <w:p w14:paraId="48E84BE8" w14:textId="77777777" w:rsidR="00272798" w:rsidRPr="00272798" w:rsidRDefault="00272798" w:rsidP="00272798">
            <w:pPr>
              <w:shd w:val="clear" w:color="auto" w:fill="FFFFFF"/>
              <w:ind w:left="-7" w:firstLine="311"/>
              <w:jc w:val="both"/>
              <w:rPr>
                <w:spacing w:val="-1"/>
                <w:sz w:val="22"/>
                <w:szCs w:val="22"/>
                <w:lang w:eastAsia="en-US"/>
              </w:rPr>
            </w:pPr>
            <w:r w:rsidRPr="00272798">
              <w:rPr>
                <w:spacing w:val="-1"/>
                <w:sz w:val="22"/>
                <w:szCs w:val="22"/>
                <w:lang w:eastAsia="en-US"/>
              </w:rPr>
              <w:t>- Существующее положение;</w:t>
            </w:r>
          </w:p>
          <w:p w14:paraId="12B4E4EA" w14:textId="77777777" w:rsidR="00272798" w:rsidRPr="00272798" w:rsidRDefault="00272798" w:rsidP="00272798">
            <w:pPr>
              <w:shd w:val="clear" w:color="auto" w:fill="FFFFFF"/>
              <w:ind w:left="-7" w:firstLine="311"/>
              <w:jc w:val="both"/>
              <w:rPr>
                <w:spacing w:val="-1"/>
                <w:sz w:val="22"/>
                <w:szCs w:val="22"/>
                <w:lang w:eastAsia="en-US"/>
              </w:rPr>
            </w:pPr>
            <w:r w:rsidRPr="00272798">
              <w:rPr>
                <w:spacing w:val="-1"/>
                <w:sz w:val="22"/>
                <w:szCs w:val="22"/>
                <w:lang w:eastAsia="en-US"/>
              </w:rPr>
              <w:t>- Перспективное предложение.</w:t>
            </w:r>
          </w:p>
          <w:p w14:paraId="40BEB27C" w14:textId="77777777" w:rsidR="00272798" w:rsidRPr="00272798" w:rsidRDefault="00272798" w:rsidP="00272798">
            <w:pPr>
              <w:shd w:val="clear" w:color="auto" w:fill="FFFFFF"/>
              <w:ind w:left="-7" w:firstLine="311"/>
              <w:jc w:val="both"/>
              <w:rPr>
                <w:spacing w:val="-1"/>
                <w:sz w:val="22"/>
                <w:szCs w:val="22"/>
                <w:lang w:eastAsia="en-US"/>
              </w:rPr>
            </w:pPr>
            <w:r w:rsidRPr="00272798">
              <w:rPr>
                <w:spacing w:val="-1"/>
                <w:sz w:val="22"/>
                <w:szCs w:val="22"/>
                <w:lang w:eastAsia="en-US"/>
              </w:rPr>
              <w:t>5.2. Мероприятия по развитию инженерной инфраструктуры:</w:t>
            </w:r>
          </w:p>
          <w:p w14:paraId="6ED211D7" w14:textId="77777777" w:rsidR="00272798" w:rsidRPr="00272798" w:rsidRDefault="00272798" w:rsidP="00272798">
            <w:pPr>
              <w:shd w:val="clear" w:color="auto" w:fill="FFFFFF"/>
              <w:ind w:left="-7" w:firstLine="311"/>
              <w:jc w:val="both"/>
              <w:rPr>
                <w:spacing w:val="-1"/>
                <w:sz w:val="22"/>
                <w:szCs w:val="22"/>
                <w:lang w:eastAsia="en-US"/>
              </w:rPr>
            </w:pPr>
            <w:r w:rsidRPr="00272798">
              <w:rPr>
                <w:spacing w:val="-1"/>
                <w:sz w:val="22"/>
                <w:szCs w:val="22"/>
                <w:lang w:eastAsia="en-US"/>
              </w:rPr>
              <w:t>- Электроснабжение;</w:t>
            </w:r>
          </w:p>
          <w:p w14:paraId="0C035A4C" w14:textId="77777777" w:rsidR="00272798" w:rsidRPr="00272798" w:rsidRDefault="00272798" w:rsidP="00272798">
            <w:pPr>
              <w:shd w:val="clear" w:color="auto" w:fill="FFFFFF"/>
              <w:ind w:left="-7" w:firstLine="311"/>
              <w:jc w:val="both"/>
              <w:rPr>
                <w:spacing w:val="-1"/>
                <w:sz w:val="22"/>
                <w:szCs w:val="22"/>
                <w:lang w:eastAsia="en-US"/>
              </w:rPr>
            </w:pPr>
            <w:r w:rsidRPr="00272798">
              <w:rPr>
                <w:spacing w:val="-1"/>
                <w:sz w:val="22"/>
                <w:szCs w:val="22"/>
                <w:lang w:eastAsia="en-US"/>
              </w:rPr>
              <w:t>- Водоснабжение;</w:t>
            </w:r>
          </w:p>
          <w:p w14:paraId="77ABCC61" w14:textId="77777777" w:rsidR="00272798" w:rsidRPr="00272798" w:rsidRDefault="00272798" w:rsidP="00272798">
            <w:pPr>
              <w:shd w:val="clear" w:color="auto" w:fill="FFFFFF"/>
              <w:ind w:left="-7" w:firstLine="311"/>
              <w:jc w:val="both"/>
              <w:rPr>
                <w:spacing w:val="-1"/>
                <w:sz w:val="22"/>
                <w:szCs w:val="22"/>
                <w:lang w:eastAsia="en-US"/>
              </w:rPr>
            </w:pPr>
            <w:r w:rsidRPr="00272798">
              <w:rPr>
                <w:spacing w:val="-1"/>
                <w:sz w:val="22"/>
                <w:szCs w:val="22"/>
                <w:lang w:eastAsia="en-US"/>
              </w:rPr>
              <w:t>- Водоотведение;</w:t>
            </w:r>
          </w:p>
          <w:p w14:paraId="14CC9CFA" w14:textId="77777777" w:rsidR="00272798" w:rsidRPr="00272798" w:rsidRDefault="00272798" w:rsidP="00272798">
            <w:pPr>
              <w:shd w:val="clear" w:color="auto" w:fill="FFFFFF"/>
              <w:ind w:left="-7" w:firstLine="311"/>
              <w:jc w:val="both"/>
              <w:rPr>
                <w:spacing w:val="-1"/>
                <w:sz w:val="22"/>
                <w:szCs w:val="22"/>
                <w:lang w:eastAsia="en-US"/>
              </w:rPr>
            </w:pPr>
            <w:r w:rsidRPr="00272798">
              <w:rPr>
                <w:spacing w:val="-1"/>
                <w:sz w:val="22"/>
                <w:szCs w:val="22"/>
                <w:lang w:eastAsia="en-US"/>
              </w:rPr>
              <w:t>- Информационно-телекоммуникационные сети и сети связи;</w:t>
            </w:r>
          </w:p>
          <w:p w14:paraId="08AEE07D" w14:textId="77777777" w:rsidR="00272798" w:rsidRPr="00272798" w:rsidRDefault="00272798" w:rsidP="00272798">
            <w:pPr>
              <w:shd w:val="clear" w:color="auto" w:fill="FFFFFF"/>
              <w:ind w:left="-7" w:firstLine="311"/>
              <w:jc w:val="both"/>
              <w:rPr>
                <w:spacing w:val="-1"/>
                <w:sz w:val="22"/>
                <w:szCs w:val="22"/>
                <w:lang w:eastAsia="en-US"/>
              </w:rPr>
            </w:pPr>
            <w:r w:rsidRPr="00272798">
              <w:rPr>
                <w:spacing w:val="-1"/>
                <w:sz w:val="22"/>
                <w:szCs w:val="22"/>
                <w:lang w:eastAsia="en-US"/>
              </w:rPr>
              <w:t>- Газоснабжение;</w:t>
            </w:r>
          </w:p>
          <w:p w14:paraId="37E6E1B2" w14:textId="77777777" w:rsidR="00272798" w:rsidRPr="00272798" w:rsidRDefault="00272798" w:rsidP="00272798">
            <w:pPr>
              <w:shd w:val="clear" w:color="auto" w:fill="FFFFFF"/>
              <w:ind w:left="-7" w:firstLine="311"/>
              <w:jc w:val="both"/>
              <w:rPr>
                <w:spacing w:val="-1"/>
                <w:sz w:val="22"/>
                <w:szCs w:val="22"/>
                <w:lang w:eastAsia="en-US"/>
              </w:rPr>
            </w:pPr>
            <w:r w:rsidRPr="00272798">
              <w:rPr>
                <w:spacing w:val="-1"/>
                <w:sz w:val="22"/>
                <w:szCs w:val="22"/>
                <w:lang w:eastAsia="en-US"/>
              </w:rPr>
              <w:t>- Теплоснабжение;</w:t>
            </w:r>
          </w:p>
          <w:p w14:paraId="2F6D2BAD" w14:textId="77777777" w:rsidR="00272798" w:rsidRPr="00272798" w:rsidRDefault="00272798" w:rsidP="00272798">
            <w:pPr>
              <w:shd w:val="clear" w:color="auto" w:fill="FFFFFF"/>
              <w:ind w:left="-7" w:firstLine="311"/>
              <w:jc w:val="both"/>
              <w:rPr>
                <w:spacing w:val="-1"/>
                <w:sz w:val="22"/>
                <w:szCs w:val="22"/>
                <w:lang w:eastAsia="en-US"/>
              </w:rPr>
            </w:pPr>
            <w:r w:rsidRPr="00272798">
              <w:rPr>
                <w:spacing w:val="-1"/>
                <w:sz w:val="22"/>
                <w:szCs w:val="22"/>
                <w:lang w:eastAsia="en-US"/>
              </w:rPr>
              <w:t xml:space="preserve">- Пожарная безопасность; </w:t>
            </w:r>
          </w:p>
          <w:p w14:paraId="0A3166AA" w14:textId="77777777" w:rsidR="00272798" w:rsidRPr="00272798" w:rsidRDefault="00272798" w:rsidP="00272798">
            <w:pPr>
              <w:shd w:val="clear" w:color="auto" w:fill="FFFFFF"/>
              <w:ind w:left="-7" w:firstLine="311"/>
              <w:jc w:val="both"/>
              <w:rPr>
                <w:spacing w:val="-1"/>
                <w:sz w:val="22"/>
                <w:szCs w:val="22"/>
                <w:lang w:eastAsia="en-US"/>
              </w:rPr>
            </w:pPr>
            <w:r w:rsidRPr="00272798">
              <w:rPr>
                <w:spacing w:val="-1"/>
                <w:sz w:val="22"/>
                <w:szCs w:val="22"/>
                <w:lang w:eastAsia="en-US"/>
              </w:rPr>
              <w:t>- Инфраструктура безопасности;</w:t>
            </w:r>
          </w:p>
          <w:p w14:paraId="243C40EE" w14:textId="77777777" w:rsidR="00272798" w:rsidRPr="00272798" w:rsidRDefault="00272798" w:rsidP="00272798">
            <w:pPr>
              <w:shd w:val="clear" w:color="auto" w:fill="FFFFFF"/>
              <w:ind w:left="-7" w:firstLine="311"/>
              <w:jc w:val="both"/>
              <w:rPr>
                <w:spacing w:val="-1"/>
                <w:sz w:val="22"/>
                <w:szCs w:val="22"/>
                <w:lang w:eastAsia="en-US"/>
              </w:rPr>
            </w:pPr>
            <w:r w:rsidRPr="00272798">
              <w:rPr>
                <w:spacing w:val="-1"/>
                <w:sz w:val="22"/>
                <w:szCs w:val="22"/>
                <w:lang w:eastAsia="en-US"/>
              </w:rPr>
              <w:t>- Инженерная защита территорий от опасных природно-техногенных процессов, инженерная подготовка и вертикальная планировка территории;</w:t>
            </w:r>
          </w:p>
          <w:p w14:paraId="3693B4A4" w14:textId="77777777" w:rsidR="00272798" w:rsidRPr="00272798" w:rsidRDefault="00272798" w:rsidP="00272798">
            <w:pPr>
              <w:shd w:val="clear" w:color="auto" w:fill="FFFFFF"/>
              <w:ind w:left="-7" w:firstLine="311"/>
              <w:jc w:val="both"/>
              <w:rPr>
                <w:spacing w:val="-1"/>
                <w:sz w:val="22"/>
                <w:szCs w:val="22"/>
                <w:lang w:eastAsia="en-US"/>
              </w:rPr>
            </w:pPr>
            <w:r w:rsidRPr="00272798">
              <w:rPr>
                <w:spacing w:val="-1"/>
                <w:sz w:val="22"/>
                <w:szCs w:val="22"/>
                <w:lang w:eastAsia="en-US"/>
              </w:rPr>
              <w:t>- Прочая инженерная инфраструктура;</w:t>
            </w:r>
          </w:p>
          <w:p w14:paraId="5B85CAAC" w14:textId="77777777" w:rsidR="00272798" w:rsidRPr="00272798" w:rsidRDefault="00272798" w:rsidP="00272798">
            <w:pPr>
              <w:shd w:val="clear" w:color="auto" w:fill="FFFFFF"/>
              <w:ind w:left="-7" w:firstLine="311"/>
              <w:jc w:val="both"/>
              <w:rPr>
                <w:spacing w:val="-1"/>
                <w:sz w:val="22"/>
                <w:szCs w:val="22"/>
                <w:lang w:eastAsia="en-US"/>
              </w:rPr>
            </w:pPr>
            <w:r w:rsidRPr="00272798">
              <w:rPr>
                <w:spacing w:val="-1"/>
                <w:sz w:val="22"/>
                <w:szCs w:val="22"/>
                <w:lang w:eastAsia="en-US"/>
              </w:rPr>
              <w:t>- Сводная таблица технических параметров инженерных коммуникаций</w:t>
            </w:r>
            <w:r w:rsidRPr="00272798">
              <w:rPr>
                <w:spacing w:val="-1"/>
                <w:sz w:val="22"/>
                <w:szCs w:val="22"/>
                <w:lang w:eastAsia="en-US"/>
              </w:rPr>
              <w:tab/>
              <w:t>.</w:t>
            </w:r>
          </w:p>
          <w:p w14:paraId="36BD132F" w14:textId="77777777" w:rsidR="00272798" w:rsidRPr="00272798" w:rsidRDefault="00272798" w:rsidP="00272798">
            <w:pPr>
              <w:shd w:val="clear" w:color="auto" w:fill="FFFFFF"/>
              <w:ind w:left="-7" w:firstLine="311"/>
              <w:jc w:val="both"/>
              <w:rPr>
                <w:spacing w:val="-1"/>
                <w:sz w:val="22"/>
                <w:szCs w:val="22"/>
                <w:lang w:eastAsia="en-US"/>
              </w:rPr>
            </w:pPr>
            <w:r w:rsidRPr="00272798">
              <w:rPr>
                <w:spacing w:val="-1"/>
                <w:sz w:val="22"/>
                <w:szCs w:val="22"/>
                <w:lang w:eastAsia="en-US"/>
              </w:rPr>
              <w:t>5.3. Мероприятия по организации оборота отходов на период строительства и эксплуатации объекта.</w:t>
            </w:r>
          </w:p>
          <w:p w14:paraId="0E95BEBB" w14:textId="77777777" w:rsidR="00272798" w:rsidRPr="00272798" w:rsidRDefault="00272798" w:rsidP="00272798">
            <w:pPr>
              <w:shd w:val="clear" w:color="auto" w:fill="FFFFFF"/>
              <w:ind w:left="-7" w:firstLine="311"/>
              <w:jc w:val="both"/>
              <w:rPr>
                <w:spacing w:val="-1"/>
                <w:sz w:val="22"/>
                <w:szCs w:val="22"/>
                <w:lang w:eastAsia="en-US"/>
              </w:rPr>
            </w:pPr>
            <w:r w:rsidRPr="00272798">
              <w:rPr>
                <w:spacing w:val="-1"/>
                <w:sz w:val="22"/>
                <w:szCs w:val="22"/>
                <w:lang w:eastAsia="en-US"/>
              </w:rPr>
              <w:t>5.4. Основные технико-экономические показатели.</w:t>
            </w:r>
          </w:p>
          <w:p w14:paraId="21C2B871" w14:textId="77777777" w:rsidR="00272798" w:rsidRPr="00272798" w:rsidRDefault="00272798" w:rsidP="00272798">
            <w:pPr>
              <w:shd w:val="clear" w:color="auto" w:fill="FFFFFF"/>
              <w:ind w:left="-7" w:firstLine="311"/>
              <w:jc w:val="both"/>
              <w:rPr>
                <w:spacing w:val="-1"/>
                <w:sz w:val="22"/>
                <w:szCs w:val="22"/>
                <w:lang w:eastAsia="en-US"/>
              </w:rPr>
            </w:pPr>
            <w:r w:rsidRPr="00272798">
              <w:rPr>
                <w:spacing w:val="-1"/>
                <w:sz w:val="22"/>
                <w:szCs w:val="22"/>
                <w:lang w:eastAsia="en-US"/>
              </w:rPr>
              <w:t>5.5. Зоны планируемого освоения лесов.</w:t>
            </w:r>
          </w:p>
          <w:p w14:paraId="462A9CD8" w14:textId="77777777" w:rsidR="00272798" w:rsidRPr="00272798" w:rsidRDefault="00272798" w:rsidP="00272798">
            <w:pPr>
              <w:shd w:val="clear" w:color="auto" w:fill="FFFFFF"/>
              <w:ind w:left="-7" w:firstLine="311"/>
              <w:jc w:val="both"/>
              <w:rPr>
                <w:spacing w:val="-1"/>
                <w:sz w:val="22"/>
                <w:szCs w:val="22"/>
                <w:lang w:eastAsia="en-US"/>
              </w:rPr>
            </w:pPr>
            <w:r w:rsidRPr="00272798">
              <w:rPr>
                <w:spacing w:val="-1"/>
                <w:sz w:val="22"/>
                <w:szCs w:val="22"/>
                <w:lang w:eastAsia="en-US"/>
              </w:rPr>
              <w:t>6. Данные инвестиционных проектов (включая их финансово-экономические показатели) и потенциальных инвесторов, планирующих реализовывать эти проекты.</w:t>
            </w:r>
          </w:p>
          <w:p w14:paraId="6BCFE37B" w14:textId="77777777" w:rsidR="00272798" w:rsidRPr="00272798" w:rsidRDefault="00272798" w:rsidP="00272798">
            <w:pPr>
              <w:shd w:val="clear" w:color="auto" w:fill="FFFFFF"/>
              <w:ind w:left="-7" w:firstLine="311"/>
              <w:jc w:val="both"/>
              <w:rPr>
                <w:spacing w:val="-1"/>
                <w:sz w:val="22"/>
                <w:szCs w:val="22"/>
                <w:lang w:eastAsia="en-US"/>
              </w:rPr>
            </w:pPr>
            <w:r w:rsidRPr="00272798">
              <w:rPr>
                <w:spacing w:val="-1"/>
                <w:sz w:val="22"/>
                <w:szCs w:val="22"/>
                <w:lang w:eastAsia="en-US"/>
              </w:rPr>
              <w:t>7. Приложения к Плану обустройства:</w:t>
            </w:r>
          </w:p>
          <w:p w14:paraId="2156DDCC" w14:textId="77777777" w:rsidR="00272798" w:rsidRPr="00272798" w:rsidRDefault="00272798" w:rsidP="00272798">
            <w:pPr>
              <w:shd w:val="clear" w:color="auto" w:fill="FFFFFF"/>
              <w:ind w:left="-7" w:firstLine="311"/>
              <w:jc w:val="both"/>
              <w:rPr>
                <w:spacing w:val="-1"/>
                <w:sz w:val="22"/>
                <w:szCs w:val="22"/>
                <w:lang w:eastAsia="en-US"/>
              </w:rPr>
            </w:pPr>
            <w:r w:rsidRPr="00272798">
              <w:rPr>
                <w:spacing w:val="-1"/>
                <w:sz w:val="22"/>
                <w:szCs w:val="22"/>
                <w:lang w:eastAsia="en-US"/>
              </w:rPr>
              <w:lastRenderedPageBreak/>
              <w:t>7.1. Правоустанавливающие документы по ОЭЗ.</w:t>
            </w:r>
          </w:p>
          <w:p w14:paraId="1C87952E" w14:textId="77777777" w:rsidR="00272798" w:rsidRPr="00272798" w:rsidRDefault="00272798" w:rsidP="00272798">
            <w:pPr>
              <w:shd w:val="clear" w:color="auto" w:fill="FFFFFF"/>
              <w:ind w:left="-7" w:firstLine="311"/>
              <w:jc w:val="both"/>
              <w:rPr>
                <w:spacing w:val="-1"/>
                <w:sz w:val="22"/>
                <w:szCs w:val="22"/>
                <w:lang w:eastAsia="en-US"/>
              </w:rPr>
            </w:pPr>
            <w:r w:rsidRPr="00272798">
              <w:rPr>
                <w:spacing w:val="-1"/>
                <w:sz w:val="22"/>
                <w:szCs w:val="22"/>
                <w:lang w:eastAsia="en-US"/>
              </w:rPr>
              <w:t>7.2. Информация о существующих и потенциальных резидентах, в том числе описание основных направлений деятельности, расчет плановых показателей потребности в объектах инфраструктуры.</w:t>
            </w:r>
          </w:p>
          <w:p w14:paraId="1872D6C9" w14:textId="77777777" w:rsidR="00272798" w:rsidRPr="00272798" w:rsidRDefault="00272798" w:rsidP="00272798">
            <w:pPr>
              <w:shd w:val="clear" w:color="auto" w:fill="FFFFFF"/>
              <w:ind w:left="-7" w:firstLine="311"/>
              <w:jc w:val="both"/>
              <w:rPr>
                <w:spacing w:val="-1"/>
                <w:sz w:val="22"/>
                <w:szCs w:val="22"/>
                <w:lang w:eastAsia="en-US"/>
              </w:rPr>
            </w:pPr>
            <w:r w:rsidRPr="00272798">
              <w:rPr>
                <w:spacing w:val="-1"/>
                <w:sz w:val="22"/>
                <w:szCs w:val="22"/>
                <w:lang w:eastAsia="en-US"/>
              </w:rPr>
              <w:t>7.3. Исходно-разрешительная документация, включающая ТУ на присоединение к сетям ИТО, разрешения на присоединение, сводные таблицы инженерных нагрузок;</w:t>
            </w:r>
          </w:p>
          <w:p w14:paraId="08A6A508" w14:textId="77777777" w:rsidR="00272798" w:rsidRPr="00272798" w:rsidRDefault="00272798" w:rsidP="00272798">
            <w:pPr>
              <w:shd w:val="clear" w:color="auto" w:fill="FFFFFF"/>
              <w:ind w:left="-7" w:firstLine="311"/>
              <w:jc w:val="both"/>
              <w:rPr>
                <w:spacing w:val="-1"/>
                <w:sz w:val="22"/>
                <w:szCs w:val="22"/>
                <w:lang w:eastAsia="en-US"/>
              </w:rPr>
            </w:pPr>
            <w:r w:rsidRPr="00272798">
              <w:rPr>
                <w:spacing w:val="-1"/>
                <w:sz w:val="22"/>
                <w:szCs w:val="22"/>
                <w:lang w:eastAsia="en-US"/>
              </w:rPr>
              <w:t>7.4. Перечень объектов инженерной, транспортной, социальной, инновационной и иной инфраструктуры для обустройства особой экономической зоны туристско-рекреационного типа, подлежащих строительству, реконструкции и капитальному ремонту. На каждый объект, включенный в перечень, разрабатывается паспорт объекта инфраструктуры ОЭЗ. По объектам, которые планируется финансировать за счет средств уставного капитала Заказчика, ожидаемую стоимость объекта указывать в графах под названием «за счет уставных средств АО «КАВКАЗ.РФ». Форма данного перечня согласовывается с Заказчиком после заключения договора.</w:t>
            </w:r>
          </w:p>
          <w:p w14:paraId="7C15C65F" w14:textId="77777777" w:rsidR="00272798" w:rsidRPr="00272798" w:rsidRDefault="00272798" w:rsidP="00272798">
            <w:pPr>
              <w:shd w:val="clear" w:color="auto" w:fill="FFFFFF"/>
              <w:ind w:left="-7" w:firstLine="311"/>
              <w:jc w:val="both"/>
              <w:rPr>
                <w:spacing w:val="-1"/>
                <w:sz w:val="22"/>
                <w:szCs w:val="22"/>
                <w:lang w:eastAsia="en-US"/>
              </w:rPr>
            </w:pPr>
            <w:r w:rsidRPr="00272798">
              <w:rPr>
                <w:spacing w:val="-1"/>
                <w:sz w:val="22"/>
                <w:szCs w:val="22"/>
                <w:lang w:eastAsia="en-US"/>
              </w:rPr>
              <w:t>7.5. Экономические обоснования со сметно-финансовым расчетом на планируемые к строительству за счет уставных средств Заказчика объекты инженерной, транспортной, социальной, инновационной и иной инфраструктуры и мероприятий для обустройства и соответствующего материально-технического оснащения особой экономической зоны на территории ВТРК (сводный сметный расчет на каждый объект капитального строительства, выполненный по объектам аналогам и (или) укрупненным показателям).</w:t>
            </w:r>
          </w:p>
          <w:p w14:paraId="6A6819A1" w14:textId="77777777" w:rsidR="00272798" w:rsidRPr="00272798" w:rsidRDefault="00272798" w:rsidP="00272798">
            <w:pPr>
              <w:shd w:val="clear" w:color="auto" w:fill="FFFFFF"/>
              <w:ind w:left="-7" w:firstLine="311"/>
              <w:jc w:val="both"/>
              <w:rPr>
                <w:rFonts w:eastAsia="Calibri"/>
                <w:color w:val="000000"/>
                <w:sz w:val="22"/>
                <w:szCs w:val="22"/>
                <w:lang w:eastAsia="en-US"/>
              </w:rPr>
            </w:pPr>
            <w:r w:rsidRPr="00272798">
              <w:rPr>
                <w:spacing w:val="-1"/>
                <w:sz w:val="22"/>
                <w:szCs w:val="22"/>
                <w:lang w:eastAsia="en-US"/>
              </w:rPr>
              <w:t xml:space="preserve">7.6. Обоснование стоимости объектов, предполагаемых </w:t>
            </w:r>
            <w:r w:rsidRPr="00272798">
              <w:rPr>
                <w:spacing w:val="-1"/>
                <w:sz w:val="22"/>
                <w:szCs w:val="22"/>
                <w:lang w:eastAsia="en-US"/>
              </w:rPr>
              <w:br/>
              <w:t>к строительству на территории ОЭЗ, в соответствии с требованиями постановления Правительства Российской Федерации от 12 августа 2008 г. №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предоставить паспорта инвестиционных проектов, заполненные по форме, утвержденной Министерством экономического развития Российской Федерации.</w:t>
            </w:r>
          </w:p>
        </w:tc>
      </w:tr>
      <w:tr w:rsidR="00272798" w:rsidRPr="00272798" w14:paraId="1C2FC956" w14:textId="77777777" w:rsidTr="0044363B">
        <w:trPr>
          <w:trHeight w:val="844"/>
        </w:trPr>
        <w:tc>
          <w:tcPr>
            <w:tcW w:w="697" w:type="dxa"/>
          </w:tcPr>
          <w:p w14:paraId="03FCC25C" w14:textId="77777777" w:rsidR="00272798" w:rsidRPr="00272798" w:rsidRDefault="00272798" w:rsidP="00272798">
            <w:pPr>
              <w:jc w:val="both"/>
              <w:rPr>
                <w:rFonts w:cs="Consultant"/>
                <w:sz w:val="22"/>
                <w:szCs w:val="22"/>
                <w:lang w:eastAsia="en-US"/>
              </w:rPr>
            </w:pPr>
            <w:r w:rsidRPr="00272798">
              <w:rPr>
                <w:rFonts w:cs="Consultant"/>
                <w:sz w:val="22"/>
                <w:szCs w:val="22"/>
                <w:lang w:eastAsia="en-US"/>
              </w:rPr>
              <w:lastRenderedPageBreak/>
              <w:t>5</w:t>
            </w:r>
          </w:p>
        </w:tc>
        <w:tc>
          <w:tcPr>
            <w:tcW w:w="2672" w:type="dxa"/>
          </w:tcPr>
          <w:p w14:paraId="12B904D6" w14:textId="77777777" w:rsidR="00272798" w:rsidRPr="00272798" w:rsidRDefault="00272798" w:rsidP="00272798">
            <w:pPr>
              <w:rPr>
                <w:rFonts w:cs="Consultant"/>
                <w:sz w:val="22"/>
                <w:szCs w:val="22"/>
                <w:lang w:eastAsia="en-US"/>
              </w:rPr>
            </w:pPr>
            <w:r w:rsidRPr="00272798">
              <w:rPr>
                <w:rFonts w:cs="Consultant"/>
                <w:sz w:val="22"/>
                <w:szCs w:val="22"/>
                <w:lang w:eastAsia="en-US"/>
              </w:rPr>
              <w:t xml:space="preserve">Состав раздела </w:t>
            </w:r>
            <w:r w:rsidRPr="00272798">
              <w:rPr>
                <w:rFonts w:cs="Consultant"/>
                <w:b/>
                <w:sz w:val="22"/>
                <w:szCs w:val="22"/>
                <w:lang w:eastAsia="en-US"/>
              </w:rPr>
              <w:t>«Перспективный план развития туристско-рекреационной особой экономической зоны»</w:t>
            </w:r>
          </w:p>
        </w:tc>
        <w:tc>
          <w:tcPr>
            <w:tcW w:w="6379" w:type="dxa"/>
            <w:shd w:val="clear" w:color="auto" w:fill="auto"/>
          </w:tcPr>
          <w:p w14:paraId="5EFB4F2C"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Перспективный план развития туристско-рекреационной особой экономической зоны должен соответствовать согласованным Министерством экономического развития Российской Федерации рекомендациям и включать следующие разделы:</w:t>
            </w:r>
          </w:p>
          <w:p w14:paraId="6A19251F"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1 Резюме проекта</w:t>
            </w:r>
          </w:p>
          <w:p w14:paraId="61B203CE"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1.1. Информация о создании ОЭЗ</w:t>
            </w:r>
          </w:p>
          <w:p w14:paraId="0548E51C"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1.2. Цель создания ОЭЗ</w:t>
            </w:r>
          </w:p>
          <w:p w14:paraId="588A0C88"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1.3. Источники финансирования</w:t>
            </w:r>
          </w:p>
          <w:p w14:paraId="430FA170"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1.4. Количество действующих резидентов</w:t>
            </w:r>
          </w:p>
          <w:p w14:paraId="49B10BF8"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1.5. Основные этапы развития ОЭЗ</w:t>
            </w:r>
          </w:p>
          <w:p w14:paraId="28251178"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1.6. Ключевые приоритеты развития ОЭЗ</w:t>
            </w:r>
          </w:p>
          <w:p w14:paraId="311C0368"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2. Общая информация об ОЭЗ</w:t>
            </w:r>
          </w:p>
          <w:p w14:paraId="1ABB8C51"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2.1. Основная цель создания ОЭЗ</w:t>
            </w:r>
          </w:p>
          <w:p w14:paraId="2802C99B"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2.2. Информация о создании ОЭЗ</w:t>
            </w:r>
          </w:p>
          <w:p w14:paraId="0DFD1268"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2.3. Территория ОЭЗ</w:t>
            </w:r>
          </w:p>
          <w:p w14:paraId="40B7E41E"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2.4. Земельные участки</w:t>
            </w:r>
          </w:p>
          <w:p w14:paraId="69B71F8C"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2.5. Потенциал территории ОЭЗ и ее конкурентные преимущества</w:t>
            </w:r>
          </w:p>
          <w:p w14:paraId="31423718"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2.5.1. Географические и климатические преимущества</w:t>
            </w:r>
          </w:p>
          <w:p w14:paraId="54486983"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lastRenderedPageBreak/>
              <w:t>2.5.2. Инфраструктурные преимущества</w:t>
            </w:r>
          </w:p>
          <w:p w14:paraId="79049F9A"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2.5.3. Социальные преимущества</w:t>
            </w:r>
          </w:p>
          <w:p w14:paraId="416BCF0E"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2.5.4. Налоговые преимущества (налоговые льготы, дотации и преференции, действующие в регионе для инвесторов)</w:t>
            </w:r>
          </w:p>
          <w:p w14:paraId="5FF32C84"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2.5.5. Прочие преимущества</w:t>
            </w:r>
          </w:p>
          <w:p w14:paraId="0EFFBB64"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2.6. Информация о текущем состоянии туристической отрасли как одной из приоритетных отраслей экономики Карачаево-Черкесской Республики</w:t>
            </w:r>
          </w:p>
          <w:p w14:paraId="03C4B357"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2.7. Органы управления ОЭЗ</w:t>
            </w:r>
          </w:p>
          <w:p w14:paraId="2C20B313"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2.8. Информация о заключенных соглашениях, в том числе переданных Минэкономразвития России отдельных полномочиях по управлению ОЭЗ управляющей компании</w:t>
            </w:r>
          </w:p>
          <w:p w14:paraId="7D82A8A7"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3. Описание стадии реализации Проекта (текущее состояние проекта и достигнутые результаты)</w:t>
            </w:r>
          </w:p>
          <w:p w14:paraId="188D1D2F"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3.1. Информация о наличии проектной документации и основные ее положения, и технические характеристики</w:t>
            </w:r>
          </w:p>
          <w:p w14:paraId="78A55A21"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3.2. Информация о выполненных мероприятиях и созданных, капитально отремонтированных, реконструированных объектах инфраструктуры.</w:t>
            </w:r>
          </w:p>
          <w:p w14:paraId="7A7F9DD2"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3.3. Информация о действующих льготах и преференциях для резидентов ОЭЗ и управляющей компании</w:t>
            </w:r>
          </w:p>
          <w:p w14:paraId="0CD6689E"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3.4. Сведения о действующих резидентах ОЭЗ и их проектах</w:t>
            </w:r>
          </w:p>
          <w:p w14:paraId="18783B76"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3.5. Существующие меры поддержки резидентов ОЭЗ (предоставление услуг, субсидий, льготное кредитование, фондовое финансирование, а также консультационная, методологическая и информационная поддержка и пр.)</w:t>
            </w:r>
          </w:p>
          <w:p w14:paraId="578DCAF9"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3.6. Сводная информация о результатах функционирования ОЭЗ с момента ее создания</w:t>
            </w:r>
          </w:p>
          <w:p w14:paraId="75B099A1"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3.7. Информация об имеющихся проблемах</w:t>
            </w:r>
          </w:p>
          <w:p w14:paraId="1302BA44"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4. Перспективное развитие ОЭЗ и прилегающей территории</w:t>
            </w:r>
          </w:p>
          <w:p w14:paraId="6AB07115"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4.1. Стратегические направления развития ОЭЗ (ключевые приоритеты развития и специализация ОЭЗ)</w:t>
            </w:r>
          </w:p>
          <w:p w14:paraId="0DEF1D2E"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4.1. Информация о потенциальных резидентах/инвесторах и о планируемых мерах поддержки резидентов ОЭЗ (предоставление дополнительных услуг резидентам, субсидирование, кредитование, фондовое финансирование, а также консультационная, методологическая и информационная поддержка и пр.)</w:t>
            </w:r>
          </w:p>
          <w:p w14:paraId="293F2C6D"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4.2. Этапы развития ОЭЗ на пятилетний период</w:t>
            </w:r>
          </w:p>
          <w:p w14:paraId="77982CB5"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4.3. Формирование перечня объектов инженерной, транспортной, инновационной и социальной инфраструктуры</w:t>
            </w:r>
          </w:p>
          <w:p w14:paraId="23F8172A"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4.4. Технико-экономическое обоснование необходимости создания, реконструкции и капитального ремонта объектов инфраструктуры с учетом перспективы развития ОЭЗ и потребностей действующих и потенциальных резидентов</w:t>
            </w:r>
          </w:p>
          <w:p w14:paraId="7F9D6006"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4.5. Технико-экономическое обоснование необходимости создания, реконструкции и капитального ремонта объектов инфраструктуры с учетом перспективы развития ОЭЗ и потребностей действующих и потенциальных резидентов</w:t>
            </w:r>
          </w:p>
          <w:p w14:paraId="5379C81B"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4.6. Финансирование Проекта и его обеспеченность денежными средствами с учетом этапов развития ОЭЗ. Общая стоимость Проекта с разбивкой на этапы развития ОЭЗ и источники финансирования</w:t>
            </w:r>
          </w:p>
          <w:p w14:paraId="01FE8C74"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5. Оценка эффективности и рисков реализации Проекта</w:t>
            </w:r>
          </w:p>
          <w:p w14:paraId="1D5EED0C"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5.1. Оценка экономической эффективности Проекта, прогнозно-плановые показатели эффективности функционирования ОЭЗ на десятилетний период</w:t>
            </w:r>
          </w:p>
          <w:p w14:paraId="5DB8B3F6"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lastRenderedPageBreak/>
              <w:t>5.2. Прогноз объема налоговых отчислений резидентов ОЭЗ в бюджет Российской Федерации, бюджет субъекта Российской Федерации и местный бюджет на ближайший 10-летний период.</w:t>
            </w:r>
          </w:p>
          <w:p w14:paraId="11DCC39B"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5.3. Расчет срока окупаемости государственных инвестиций, направляемых на создание и развитие ОЭЗ</w:t>
            </w:r>
          </w:p>
          <w:p w14:paraId="5D48BF9D"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5.4. Описание возможных рисков при реализации Проекта в целом, в том числе при реализации резидентами ОЭЗ своих проектов, и предложения по минимизации негативных факторов</w:t>
            </w:r>
          </w:p>
          <w:p w14:paraId="4AEBCD9D"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6. Цели, задачи и мероприятия по перспективному развитию ОЭЗ</w:t>
            </w:r>
          </w:p>
          <w:p w14:paraId="533BE93C"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6.1. Постановка краткосрочных целей и задач, направленных на достижение конкретных результатов, обеспечивающих эффективное функционирование ОЭЗ с учетом стратегических направлений развития ОЭЗ</w:t>
            </w:r>
          </w:p>
          <w:p w14:paraId="3C6F7D89"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6.2. Разработка мероприятий, обеспечивающих выполнение конкретной задачи с указанием сроков, ответственных исполнителей и промежуточных результатов</w:t>
            </w:r>
          </w:p>
        </w:tc>
      </w:tr>
      <w:tr w:rsidR="00272798" w:rsidRPr="00272798" w14:paraId="23A6C538" w14:textId="77777777" w:rsidTr="0044363B">
        <w:trPr>
          <w:cantSplit/>
          <w:trHeight w:val="397"/>
        </w:trPr>
        <w:tc>
          <w:tcPr>
            <w:tcW w:w="9748" w:type="dxa"/>
            <w:gridSpan w:val="3"/>
            <w:vAlign w:val="center"/>
          </w:tcPr>
          <w:p w14:paraId="704BB68A" w14:textId="77777777" w:rsidR="00272798" w:rsidRPr="00272798" w:rsidRDefault="00272798" w:rsidP="00DA0039">
            <w:pPr>
              <w:numPr>
                <w:ilvl w:val="0"/>
                <w:numId w:val="63"/>
              </w:numPr>
              <w:jc w:val="both"/>
              <w:rPr>
                <w:rFonts w:eastAsia="MS Mincho" w:cs="Consultant"/>
                <w:b/>
                <w:bCs/>
                <w:sz w:val="22"/>
                <w:szCs w:val="22"/>
              </w:rPr>
            </w:pPr>
            <w:r w:rsidRPr="00272798">
              <w:rPr>
                <w:rFonts w:eastAsia="MS Mincho" w:cs="Consultant"/>
                <w:b/>
                <w:bCs/>
                <w:sz w:val="22"/>
                <w:szCs w:val="22"/>
              </w:rPr>
              <w:lastRenderedPageBreak/>
              <w:t>ПОРЯДОК ПОДГОТОВКИ И ВЫПОЛНЕНИЯ МАТЕРИАЛОВ</w:t>
            </w:r>
          </w:p>
        </w:tc>
      </w:tr>
      <w:tr w:rsidR="00272798" w:rsidRPr="00272798" w14:paraId="0DD765C3" w14:textId="77777777" w:rsidTr="0044363B">
        <w:trPr>
          <w:trHeight w:val="624"/>
        </w:trPr>
        <w:tc>
          <w:tcPr>
            <w:tcW w:w="697" w:type="dxa"/>
          </w:tcPr>
          <w:p w14:paraId="4FE8BD33" w14:textId="77777777" w:rsidR="00272798" w:rsidRPr="00272798" w:rsidRDefault="00272798" w:rsidP="00272798">
            <w:pPr>
              <w:jc w:val="both"/>
              <w:rPr>
                <w:rFonts w:eastAsia="MS Mincho" w:cs="Consultant"/>
                <w:sz w:val="22"/>
                <w:szCs w:val="22"/>
              </w:rPr>
            </w:pPr>
            <w:r w:rsidRPr="00272798">
              <w:rPr>
                <w:rFonts w:cs="Consultant"/>
                <w:sz w:val="22"/>
                <w:szCs w:val="22"/>
                <w:lang w:eastAsia="en-US"/>
              </w:rPr>
              <w:t>1.</w:t>
            </w:r>
          </w:p>
        </w:tc>
        <w:tc>
          <w:tcPr>
            <w:tcW w:w="2672" w:type="dxa"/>
          </w:tcPr>
          <w:p w14:paraId="2EAF2EC9" w14:textId="77777777" w:rsidR="00272798" w:rsidRPr="00272798" w:rsidRDefault="00272798" w:rsidP="00272798">
            <w:pPr>
              <w:jc w:val="both"/>
              <w:rPr>
                <w:rFonts w:eastAsia="MS Mincho" w:cs="Consultant"/>
                <w:sz w:val="22"/>
                <w:szCs w:val="22"/>
              </w:rPr>
            </w:pPr>
            <w:r w:rsidRPr="00272798">
              <w:rPr>
                <w:rFonts w:cs="Consultant"/>
                <w:spacing w:val="-1"/>
                <w:sz w:val="22"/>
                <w:szCs w:val="22"/>
                <w:lang w:eastAsia="en-US"/>
              </w:rPr>
              <w:t>Требования к выполнению инженерных изысканий и исследований</w:t>
            </w:r>
          </w:p>
        </w:tc>
        <w:tc>
          <w:tcPr>
            <w:tcW w:w="6379" w:type="dxa"/>
            <w:shd w:val="clear" w:color="auto" w:fill="auto"/>
          </w:tcPr>
          <w:p w14:paraId="11A2A605"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На стадии разработки планировочной документации выполнить следующие виды работ:</w:t>
            </w:r>
          </w:p>
          <w:p w14:paraId="27C7CEDB"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Комплекс инженерных изысканий в составе:</w:t>
            </w:r>
          </w:p>
          <w:p w14:paraId="37577483"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1. Инженерно-геодезические изыскания;</w:t>
            </w:r>
          </w:p>
          <w:p w14:paraId="311D8DF9"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 xml:space="preserve">2. Инженерно-геологические изыскания, в </w:t>
            </w:r>
            <w:proofErr w:type="spellStart"/>
            <w:r w:rsidRPr="00272798">
              <w:rPr>
                <w:spacing w:val="-1"/>
                <w:sz w:val="22"/>
                <w:szCs w:val="22"/>
                <w:lang w:eastAsia="en-US"/>
              </w:rPr>
              <w:t>т.ч</w:t>
            </w:r>
            <w:proofErr w:type="spellEnd"/>
            <w:r w:rsidRPr="00272798">
              <w:rPr>
                <w:spacing w:val="-1"/>
                <w:sz w:val="22"/>
                <w:szCs w:val="22"/>
                <w:lang w:eastAsia="en-US"/>
              </w:rPr>
              <w:t>. геофизические исследования;</w:t>
            </w:r>
          </w:p>
          <w:p w14:paraId="55DC4EC4"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3. Инженерно-гидрометеорологические изыскания;</w:t>
            </w:r>
          </w:p>
          <w:p w14:paraId="7FC68FB7"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4. Инженерно-экологические изыскания.</w:t>
            </w:r>
          </w:p>
          <w:p w14:paraId="7F844980"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5. Археологические исследования (при необходимости).</w:t>
            </w:r>
          </w:p>
          <w:p w14:paraId="1104B49B"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Инженерные изыскания и исследования выполнить в соответствии с Градостроительным кодексом РФ, требованиями технических регламентов и других действующих нормативных документов с учетом данных и материалов инженерных изысканий прошлых лет.</w:t>
            </w:r>
          </w:p>
          <w:p w14:paraId="7C915095" w14:textId="77777777" w:rsidR="00272798" w:rsidRPr="00272798" w:rsidRDefault="00272798" w:rsidP="00272798">
            <w:pPr>
              <w:ind w:firstLine="304"/>
              <w:jc w:val="both"/>
              <w:rPr>
                <w:spacing w:val="-1"/>
                <w:sz w:val="22"/>
                <w:szCs w:val="22"/>
                <w:lang w:eastAsia="en-US"/>
              </w:rPr>
            </w:pPr>
            <w:r w:rsidRPr="00272798">
              <w:rPr>
                <w:spacing w:val="-1"/>
                <w:sz w:val="22"/>
                <w:szCs w:val="22"/>
                <w:lang w:eastAsia="en-US"/>
              </w:rPr>
              <w:t xml:space="preserve">Инженерно-геологические изыскания выполнить в масштабе 1:5000. </w:t>
            </w:r>
          </w:p>
          <w:p w14:paraId="6DCD5FC2" w14:textId="77777777" w:rsidR="00272798" w:rsidRPr="00272798" w:rsidRDefault="00272798" w:rsidP="00272798">
            <w:pPr>
              <w:ind w:firstLine="304"/>
              <w:jc w:val="both"/>
              <w:rPr>
                <w:spacing w:val="-1"/>
                <w:sz w:val="22"/>
                <w:szCs w:val="22"/>
                <w:lang w:eastAsia="en-US"/>
              </w:rPr>
            </w:pPr>
            <w:r w:rsidRPr="00272798">
              <w:rPr>
                <w:spacing w:val="-1"/>
                <w:sz w:val="22"/>
                <w:szCs w:val="22"/>
                <w:lang w:eastAsia="en-US"/>
              </w:rPr>
              <w:t>В соответствии с требованиями СП 438.1325800.2019, в случае обнаружения в ходе выполнения инженерно-геологических изысканий для подготовки документации по планировке территории объекта, обладающего признаками объекта культурного наследия, в том числе объекта археологического наследия, выполняется поиск и обследование существующих объектов культурного наследия, и археологические исследования.</w:t>
            </w:r>
          </w:p>
          <w:p w14:paraId="7ADF8A96"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Инженерные изыскания и исследования должны обеспечивать получение необходимых и достаточных материалов для разработки проекта планировки территории в целях рационального и безопасного использования территорий и расположенных на них земельных участков.</w:t>
            </w:r>
          </w:p>
          <w:p w14:paraId="6CD49918"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 xml:space="preserve">Инженерные изыскания выполнить в местной системе координат </w:t>
            </w:r>
            <w:proofErr w:type="spellStart"/>
            <w:r w:rsidRPr="00272798">
              <w:rPr>
                <w:spacing w:val="-1"/>
                <w:sz w:val="22"/>
                <w:szCs w:val="22"/>
                <w:lang w:eastAsia="en-US"/>
              </w:rPr>
              <w:t>Росреестра</w:t>
            </w:r>
            <w:proofErr w:type="spellEnd"/>
            <w:r w:rsidRPr="00272798">
              <w:rPr>
                <w:spacing w:val="-1"/>
                <w:sz w:val="22"/>
                <w:szCs w:val="22"/>
                <w:lang w:eastAsia="en-US"/>
              </w:rPr>
              <w:t>, в Балтийской системе высот 1977 года.</w:t>
            </w:r>
          </w:p>
          <w:p w14:paraId="3302309F"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Разработать задания на инженерные изыскания и исследования. Состав, методы выполнения и объёмы инженерных изысканий и исследований определить Программой работ и исследований и до начала работ согласовать окончательную редакцию Программы выполнения инженерных изысканий у Заказчика.</w:t>
            </w:r>
          </w:p>
          <w:p w14:paraId="761003D3"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 xml:space="preserve">Создать планово-высотную геодезическую сеть точностью </w:t>
            </w:r>
            <w:r w:rsidRPr="00272798">
              <w:rPr>
                <w:spacing w:val="-1"/>
                <w:sz w:val="22"/>
                <w:szCs w:val="22"/>
                <w:lang w:eastAsia="en-US"/>
              </w:rPr>
              <w:br/>
            </w:r>
            <w:r w:rsidRPr="00272798">
              <w:rPr>
                <w:spacing w:val="-1"/>
                <w:sz w:val="22"/>
                <w:szCs w:val="22"/>
                <w:lang w:val="en-US" w:eastAsia="en-US"/>
              </w:rPr>
              <w:t>IV</w:t>
            </w:r>
            <w:r w:rsidRPr="00272798">
              <w:rPr>
                <w:spacing w:val="-1"/>
                <w:sz w:val="22"/>
                <w:szCs w:val="22"/>
                <w:lang w:eastAsia="en-US"/>
              </w:rPr>
              <w:t xml:space="preserve">-го класса в плане и по высоте, в местной системе координат </w:t>
            </w:r>
            <w:proofErr w:type="spellStart"/>
            <w:r w:rsidRPr="00272798">
              <w:rPr>
                <w:spacing w:val="-1"/>
                <w:sz w:val="22"/>
                <w:szCs w:val="22"/>
                <w:lang w:eastAsia="en-US"/>
              </w:rPr>
              <w:t>Росреестра</w:t>
            </w:r>
            <w:proofErr w:type="spellEnd"/>
            <w:r w:rsidRPr="00272798">
              <w:rPr>
                <w:spacing w:val="-1"/>
                <w:sz w:val="22"/>
                <w:szCs w:val="22"/>
                <w:lang w:eastAsia="en-US"/>
              </w:rPr>
              <w:t xml:space="preserve"> и WGS-84, предварительно согласовав места </w:t>
            </w:r>
            <w:r w:rsidRPr="00272798">
              <w:rPr>
                <w:spacing w:val="-1"/>
                <w:sz w:val="22"/>
                <w:szCs w:val="22"/>
                <w:lang w:eastAsia="en-US"/>
              </w:rPr>
              <w:lastRenderedPageBreak/>
              <w:t>заложения и количество пунктов с Заказчиком. По завершению работ предоставить технических отчет по созданию и определению пунктов, сдать по Акту сдачи геодезических пунктов на наблюдение за сохранностью Заказчику.</w:t>
            </w:r>
          </w:p>
          <w:p w14:paraId="5F6F9B1B"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После завершения полевых работ сдать полевые работы Заказчику по актам сдачи-приемки.</w:t>
            </w:r>
          </w:p>
          <w:p w14:paraId="579E328C"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 xml:space="preserve">При выполнении полевых работ произвести </w:t>
            </w:r>
            <w:proofErr w:type="spellStart"/>
            <w:r w:rsidRPr="00272798">
              <w:rPr>
                <w:spacing w:val="-1"/>
                <w:sz w:val="22"/>
                <w:szCs w:val="22"/>
                <w:lang w:eastAsia="en-US"/>
              </w:rPr>
              <w:t>фотофиксацию</w:t>
            </w:r>
            <w:proofErr w:type="spellEnd"/>
            <w:r w:rsidRPr="00272798">
              <w:rPr>
                <w:spacing w:val="-1"/>
                <w:sz w:val="22"/>
                <w:szCs w:val="22"/>
                <w:lang w:eastAsia="en-US"/>
              </w:rPr>
              <w:t xml:space="preserve"> работ.</w:t>
            </w:r>
          </w:p>
          <w:p w14:paraId="6B061998"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Все выполняемые работы не должны попадать под гриф «Секретно» и «ДСП».</w:t>
            </w:r>
          </w:p>
          <w:p w14:paraId="6410DC45"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Выполнить прогноз изменений природных и техногенных условий, а также выполнить оценку опасности и риска от природных и техногенных процессов.</w:t>
            </w:r>
          </w:p>
          <w:p w14:paraId="75DF2D3D" w14:textId="77777777" w:rsidR="00272798" w:rsidRPr="00272798" w:rsidRDefault="00272798" w:rsidP="00272798">
            <w:pPr>
              <w:shd w:val="clear" w:color="auto" w:fill="FFFFFF"/>
              <w:ind w:firstLine="304"/>
              <w:jc w:val="both"/>
              <w:rPr>
                <w:spacing w:val="-1"/>
                <w:sz w:val="22"/>
                <w:szCs w:val="22"/>
                <w:lang w:eastAsia="en-US"/>
              </w:rPr>
            </w:pPr>
            <w:r w:rsidRPr="00272798">
              <w:rPr>
                <w:spacing w:val="-1"/>
                <w:sz w:val="22"/>
                <w:szCs w:val="22"/>
                <w:lang w:eastAsia="en-US"/>
              </w:rPr>
              <w:t>Все отчеты по инженерным изысканиям и исследованиям сдаются Заказчику отдельно по видам инженерных изысканий и исследований</w:t>
            </w:r>
          </w:p>
        </w:tc>
      </w:tr>
      <w:tr w:rsidR="00272798" w:rsidRPr="00272798" w14:paraId="452FE6C7" w14:textId="77777777" w:rsidTr="0044363B">
        <w:trPr>
          <w:trHeight w:val="11"/>
        </w:trPr>
        <w:tc>
          <w:tcPr>
            <w:tcW w:w="697" w:type="dxa"/>
          </w:tcPr>
          <w:p w14:paraId="1B67B332" w14:textId="77777777" w:rsidR="00272798" w:rsidRPr="00272798" w:rsidRDefault="00272798" w:rsidP="00272798">
            <w:pPr>
              <w:jc w:val="both"/>
              <w:rPr>
                <w:rFonts w:eastAsia="MS Mincho" w:cs="Consultant"/>
                <w:sz w:val="22"/>
                <w:szCs w:val="22"/>
              </w:rPr>
            </w:pPr>
            <w:r w:rsidRPr="00272798">
              <w:rPr>
                <w:rFonts w:cs="Consultant"/>
                <w:sz w:val="22"/>
                <w:szCs w:val="22"/>
                <w:lang w:eastAsia="en-US"/>
              </w:rPr>
              <w:lastRenderedPageBreak/>
              <w:t>2.</w:t>
            </w:r>
          </w:p>
        </w:tc>
        <w:tc>
          <w:tcPr>
            <w:tcW w:w="2672" w:type="dxa"/>
          </w:tcPr>
          <w:p w14:paraId="74525855" w14:textId="77777777" w:rsidR="00272798" w:rsidRPr="00272798" w:rsidRDefault="00272798" w:rsidP="00272798">
            <w:pPr>
              <w:jc w:val="both"/>
              <w:rPr>
                <w:rFonts w:eastAsia="MS Mincho" w:cs="Consultant"/>
                <w:sz w:val="22"/>
                <w:szCs w:val="22"/>
              </w:rPr>
            </w:pPr>
            <w:r w:rsidRPr="00272798">
              <w:rPr>
                <w:rFonts w:cs="Consultant"/>
                <w:bCs/>
                <w:sz w:val="22"/>
                <w:szCs w:val="22"/>
                <w:lang w:eastAsia="en-US"/>
              </w:rPr>
              <w:t>Формы представления материалов проекта, требования к оформлению комплектации и передача материалов проекта</w:t>
            </w:r>
          </w:p>
        </w:tc>
        <w:tc>
          <w:tcPr>
            <w:tcW w:w="6379" w:type="dxa"/>
          </w:tcPr>
          <w:p w14:paraId="1613A68C" w14:textId="77777777" w:rsidR="00272798" w:rsidRPr="00272798" w:rsidRDefault="00272798" w:rsidP="00272798">
            <w:pPr>
              <w:ind w:firstLine="317"/>
              <w:jc w:val="both"/>
              <w:rPr>
                <w:sz w:val="22"/>
                <w:szCs w:val="22"/>
                <w:lang w:eastAsia="en-US"/>
              </w:rPr>
            </w:pPr>
            <w:r w:rsidRPr="00272798">
              <w:rPr>
                <w:sz w:val="22"/>
                <w:szCs w:val="22"/>
                <w:lang w:eastAsia="en-US"/>
              </w:rPr>
              <w:t>В результате выполнения работы Подрядчик предъявляет Заказчику технические отчёты по инженерным изысканиям и исследованиям, состав, содержание и оформление которых должны соответствовать требованиям СП 11-105-97, СП 11-103-97, СП 11-102-97, СП 11-104-97, СП 47.13330.2016 и другой нормативно-технической документации.</w:t>
            </w:r>
          </w:p>
          <w:p w14:paraId="0AE91178" w14:textId="77777777" w:rsidR="00272798" w:rsidRPr="00272798" w:rsidRDefault="00272798" w:rsidP="00272798">
            <w:pPr>
              <w:ind w:left="20" w:firstLine="284"/>
              <w:jc w:val="both"/>
              <w:rPr>
                <w:sz w:val="22"/>
                <w:szCs w:val="22"/>
                <w:lang w:eastAsia="en-US"/>
              </w:rPr>
            </w:pPr>
            <w:r w:rsidRPr="00272798">
              <w:rPr>
                <w:sz w:val="22"/>
                <w:szCs w:val="22"/>
                <w:lang w:eastAsia="en-US"/>
              </w:rPr>
              <w:t>Электронный вид технических отчетов должен соответствовать бумажному варианту.</w:t>
            </w:r>
          </w:p>
          <w:p w14:paraId="2A4FDC72" w14:textId="77777777" w:rsidR="00272798" w:rsidRPr="00272798" w:rsidRDefault="00272798" w:rsidP="00272798">
            <w:pPr>
              <w:ind w:left="20" w:firstLine="284"/>
              <w:jc w:val="both"/>
              <w:rPr>
                <w:sz w:val="22"/>
                <w:szCs w:val="22"/>
                <w:lang w:eastAsia="en-US"/>
              </w:rPr>
            </w:pPr>
            <w:r w:rsidRPr="00272798">
              <w:rPr>
                <w:sz w:val="22"/>
                <w:szCs w:val="22"/>
                <w:lang w:eastAsia="en-US"/>
              </w:rPr>
              <w:t>Подрядчик готовит материалы проекта по форме к проведению согласований, готовит демонстрационные материалы для рассмотрения и публичных слушаний.</w:t>
            </w:r>
          </w:p>
          <w:p w14:paraId="54C8CF90" w14:textId="77777777" w:rsidR="00272798" w:rsidRPr="00272798" w:rsidRDefault="00272798" w:rsidP="00272798">
            <w:pPr>
              <w:ind w:left="20" w:firstLine="284"/>
              <w:jc w:val="both"/>
              <w:rPr>
                <w:sz w:val="22"/>
                <w:szCs w:val="22"/>
                <w:lang w:eastAsia="en-US"/>
              </w:rPr>
            </w:pPr>
            <w:r w:rsidRPr="00272798">
              <w:rPr>
                <w:sz w:val="22"/>
                <w:szCs w:val="22"/>
                <w:lang w:eastAsia="en-US"/>
              </w:rPr>
              <w:t>Подрядчик представляет Заказчику работу в полном объеме.</w:t>
            </w:r>
          </w:p>
          <w:p w14:paraId="36CFB276" w14:textId="77777777" w:rsidR="00272798" w:rsidRPr="00272798" w:rsidRDefault="00272798" w:rsidP="00272798">
            <w:pPr>
              <w:ind w:left="20" w:firstLine="284"/>
              <w:jc w:val="both"/>
              <w:rPr>
                <w:sz w:val="22"/>
                <w:szCs w:val="22"/>
                <w:lang w:eastAsia="en-US"/>
              </w:rPr>
            </w:pPr>
            <w:r w:rsidRPr="00272798">
              <w:rPr>
                <w:sz w:val="22"/>
                <w:szCs w:val="22"/>
                <w:lang w:eastAsia="en-US"/>
              </w:rPr>
              <w:t>Подрядчик корректирует материалы по замечаниям согласующих организаций, а также по результатам публичных слушаний. Подготавливает материалы проекта для проведения повторных согласований.</w:t>
            </w:r>
          </w:p>
          <w:p w14:paraId="58FE28F7" w14:textId="77777777" w:rsidR="00272798" w:rsidRPr="00272798" w:rsidRDefault="00272798" w:rsidP="00272798">
            <w:pPr>
              <w:ind w:left="20" w:firstLine="284"/>
              <w:jc w:val="both"/>
              <w:rPr>
                <w:sz w:val="22"/>
                <w:szCs w:val="22"/>
                <w:lang w:eastAsia="en-US"/>
              </w:rPr>
            </w:pPr>
            <w:r w:rsidRPr="00272798">
              <w:rPr>
                <w:sz w:val="22"/>
                <w:szCs w:val="22"/>
                <w:lang w:eastAsia="en-US"/>
              </w:rPr>
              <w:t>Подрядчик снимает замечания согласующих организаций, подготавливает материалы для проведения повторных согласований.</w:t>
            </w:r>
          </w:p>
          <w:p w14:paraId="29766C3D" w14:textId="77777777" w:rsidR="00272798" w:rsidRPr="00272798" w:rsidRDefault="00272798" w:rsidP="00272798">
            <w:pPr>
              <w:ind w:left="20" w:firstLine="284"/>
              <w:jc w:val="both"/>
              <w:rPr>
                <w:sz w:val="22"/>
                <w:szCs w:val="22"/>
                <w:lang w:eastAsia="en-US"/>
              </w:rPr>
            </w:pPr>
            <w:r w:rsidRPr="00272798">
              <w:rPr>
                <w:sz w:val="22"/>
                <w:szCs w:val="22"/>
                <w:lang w:eastAsia="en-US"/>
              </w:rPr>
              <w:t>Подрядчик готовит демонстрационные материалы отредактированного и согласованного проекта.</w:t>
            </w:r>
          </w:p>
          <w:p w14:paraId="3F233834" w14:textId="77777777" w:rsidR="00272798" w:rsidRPr="00272798" w:rsidRDefault="00272798" w:rsidP="00272798">
            <w:pPr>
              <w:ind w:left="20" w:firstLine="284"/>
              <w:jc w:val="both"/>
              <w:rPr>
                <w:sz w:val="22"/>
                <w:szCs w:val="22"/>
                <w:lang w:eastAsia="en-US"/>
              </w:rPr>
            </w:pPr>
            <w:r w:rsidRPr="00272798">
              <w:rPr>
                <w:sz w:val="22"/>
                <w:szCs w:val="22"/>
                <w:lang w:eastAsia="en-US"/>
              </w:rPr>
              <w:t>Графические материалы выполняются в масштабе М 1:2000 с сечением рельефа через 1.0 м.</w:t>
            </w:r>
          </w:p>
        </w:tc>
      </w:tr>
      <w:tr w:rsidR="00272798" w:rsidRPr="00272798" w14:paraId="14BF1BAD" w14:textId="77777777" w:rsidTr="0044363B">
        <w:trPr>
          <w:trHeight w:val="11"/>
        </w:trPr>
        <w:tc>
          <w:tcPr>
            <w:tcW w:w="697" w:type="dxa"/>
          </w:tcPr>
          <w:p w14:paraId="59B5297F" w14:textId="77777777" w:rsidR="00272798" w:rsidRPr="00272798" w:rsidRDefault="00272798" w:rsidP="00272798">
            <w:pPr>
              <w:jc w:val="both"/>
              <w:rPr>
                <w:rFonts w:eastAsia="MS Mincho" w:cs="Consultant"/>
                <w:sz w:val="22"/>
                <w:szCs w:val="22"/>
              </w:rPr>
            </w:pPr>
            <w:r w:rsidRPr="00272798">
              <w:rPr>
                <w:rFonts w:cs="Consultant"/>
                <w:sz w:val="22"/>
                <w:szCs w:val="22"/>
                <w:lang w:eastAsia="en-US"/>
              </w:rPr>
              <w:t>3.</w:t>
            </w:r>
          </w:p>
        </w:tc>
        <w:tc>
          <w:tcPr>
            <w:tcW w:w="2672" w:type="dxa"/>
          </w:tcPr>
          <w:p w14:paraId="1605D8BD" w14:textId="77777777" w:rsidR="00272798" w:rsidRPr="00272798" w:rsidRDefault="00272798" w:rsidP="00272798">
            <w:pPr>
              <w:jc w:val="both"/>
              <w:rPr>
                <w:rFonts w:eastAsia="MS Mincho" w:cs="Consultant"/>
                <w:sz w:val="22"/>
                <w:szCs w:val="22"/>
              </w:rPr>
            </w:pPr>
            <w:r w:rsidRPr="00272798">
              <w:rPr>
                <w:rFonts w:cs="Consultant"/>
                <w:sz w:val="22"/>
                <w:szCs w:val="22"/>
                <w:lang w:eastAsia="en-US"/>
              </w:rPr>
              <w:t xml:space="preserve">Требования к согласованию и утверждению проекта </w:t>
            </w:r>
          </w:p>
        </w:tc>
        <w:tc>
          <w:tcPr>
            <w:tcW w:w="6379" w:type="dxa"/>
          </w:tcPr>
          <w:p w14:paraId="795877D7" w14:textId="77777777" w:rsidR="00272798" w:rsidRPr="00272798" w:rsidRDefault="00272798" w:rsidP="00272798">
            <w:pPr>
              <w:shd w:val="clear" w:color="auto" w:fill="FFFFFF"/>
              <w:ind w:firstLine="304"/>
              <w:jc w:val="both"/>
              <w:rPr>
                <w:sz w:val="22"/>
                <w:szCs w:val="22"/>
                <w:lang w:eastAsia="en-US"/>
              </w:rPr>
            </w:pPr>
            <w:r w:rsidRPr="00272798">
              <w:rPr>
                <w:sz w:val="22"/>
                <w:szCs w:val="22"/>
                <w:lang w:eastAsia="en-US"/>
              </w:rPr>
              <w:t>Согласовать с Заказчиком в предварительном порядке:</w:t>
            </w:r>
          </w:p>
          <w:p w14:paraId="51FA6140" w14:textId="77777777" w:rsidR="00272798" w:rsidRPr="00272798" w:rsidRDefault="00272798" w:rsidP="00272798">
            <w:pPr>
              <w:shd w:val="clear" w:color="auto" w:fill="FFFFFF"/>
              <w:ind w:firstLine="304"/>
              <w:jc w:val="both"/>
              <w:rPr>
                <w:sz w:val="22"/>
                <w:szCs w:val="22"/>
                <w:lang w:eastAsia="en-US"/>
              </w:rPr>
            </w:pPr>
            <w:r w:rsidRPr="00272798">
              <w:rPr>
                <w:sz w:val="22"/>
                <w:szCs w:val="22"/>
                <w:lang w:eastAsia="en-US"/>
              </w:rPr>
              <w:t xml:space="preserve">- перечень объектов капитального строительства и объектов инфраструктуры. </w:t>
            </w:r>
          </w:p>
          <w:p w14:paraId="0D71AEB1" w14:textId="77777777" w:rsidR="00272798" w:rsidRPr="00272798" w:rsidRDefault="00272798" w:rsidP="00272798">
            <w:pPr>
              <w:shd w:val="clear" w:color="auto" w:fill="FFFFFF"/>
              <w:ind w:firstLine="304"/>
              <w:jc w:val="both"/>
              <w:rPr>
                <w:sz w:val="22"/>
                <w:szCs w:val="22"/>
                <w:lang w:eastAsia="en-US"/>
              </w:rPr>
            </w:pPr>
            <w:r w:rsidRPr="00272798">
              <w:rPr>
                <w:sz w:val="22"/>
                <w:szCs w:val="22"/>
                <w:lang w:eastAsia="en-US"/>
              </w:rPr>
              <w:t>- подробный План-график выполнения Работ по Договору.</w:t>
            </w:r>
          </w:p>
          <w:p w14:paraId="5D4778FE" w14:textId="77777777" w:rsidR="00272798" w:rsidRPr="00272798" w:rsidRDefault="00272798" w:rsidP="00272798">
            <w:pPr>
              <w:shd w:val="clear" w:color="auto" w:fill="FFFFFF"/>
              <w:ind w:firstLine="304"/>
              <w:jc w:val="both"/>
              <w:rPr>
                <w:sz w:val="22"/>
                <w:szCs w:val="22"/>
                <w:lang w:eastAsia="en-US"/>
              </w:rPr>
            </w:pPr>
            <w:r w:rsidRPr="00272798">
              <w:rPr>
                <w:sz w:val="22"/>
                <w:szCs w:val="22"/>
                <w:lang w:eastAsia="en-US"/>
              </w:rPr>
              <w:t xml:space="preserve">Согласовать (при необходимости вместе с Заказчиком) документы, разработанные в соответствии с «Составом материалов» Части </w:t>
            </w:r>
            <w:r w:rsidRPr="00272798">
              <w:rPr>
                <w:sz w:val="22"/>
                <w:szCs w:val="22"/>
                <w:lang w:val="en-US" w:eastAsia="en-US"/>
              </w:rPr>
              <w:t>II</w:t>
            </w:r>
            <w:r w:rsidRPr="00272798">
              <w:rPr>
                <w:sz w:val="22"/>
                <w:szCs w:val="22"/>
                <w:lang w:eastAsia="en-US"/>
              </w:rPr>
              <w:t xml:space="preserve"> настоящего Технического задания </w:t>
            </w:r>
            <w:r w:rsidRPr="00272798">
              <w:rPr>
                <w:sz w:val="22"/>
                <w:szCs w:val="22"/>
                <w:lang w:val="en-US" w:eastAsia="en-US"/>
              </w:rPr>
              <w:t>c</w:t>
            </w:r>
            <w:r w:rsidRPr="00272798">
              <w:rPr>
                <w:sz w:val="22"/>
                <w:szCs w:val="22"/>
                <w:lang w:eastAsia="en-US"/>
              </w:rPr>
              <w:t xml:space="preserve"> органами исполнительной власти федерального и регионального уровня, органами местного самоуправления.</w:t>
            </w:r>
          </w:p>
          <w:p w14:paraId="19F9870F" w14:textId="77777777" w:rsidR="00272798" w:rsidRPr="00272798" w:rsidRDefault="00272798" w:rsidP="00272798">
            <w:pPr>
              <w:shd w:val="clear" w:color="auto" w:fill="FFFFFF"/>
              <w:ind w:firstLine="304"/>
              <w:jc w:val="both"/>
              <w:rPr>
                <w:sz w:val="22"/>
                <w:szCs w:val="22"/>
                <w:lang w:eastAsia="en-US"/>
              </w:rPr>
            </w:pPr>
            <w:r w:rsidRPr="00272798">
              <w:rPr>
                <w:sz w:val="22"/>
                <w:szCs w:val="22"/>
                <w:lang w:eastAsia="en-US"/>
              </w:rPr>
              <w:t>Согласования выполняются Подрядчиком, при необходимости привлекается Заказчик для осуществления соответствующего содействия. Затраты на согласование включены в стоимость работ. За устранение замечаний согласующих органов ответственен Подрядчик.</w:t>
            </w:r>
          </w:p>
        </w:tc>
      </w:tr>
      <w:tr w:rsidR="00272798" w:rsidRPr="00272798" w14:paraId="1BFA0CAF" w14:textId="77777777" w:rsidTr="0044363B">
        <w:trPr>
          <w:trHeight w:val="11"/>
        </w:trPr>
        <w:tc>
          <w:tcPr>
            <w:tcW w:w="697" w:type="dxa"/>
          </w:tcPr>
          <w:p w14:paraId="02956B6E" w14:textId="77777777" w:rsidR="00272798" w:rsidRPr="00272798" w:rsidRDefault="00272798" w:rsidP="00272798">
            <w:pPr>
              <w:jc w:val="both"/>
              <w:rPr>
                <w:rFonts w:eastAsia="MS Mincho" w:cs="Consultant"/>
                <w:sz w:val="22"/>
                <w:szCs w:val="22"/>
              </w:rPr>
            </w:pPr>
            <w:r w:rsidRPr="00272798">
              <w:rPr>
                <w:rFonts w:cs="Consultant"/>
                <w:sz w:val="22"/>
                <w:szCs w:val="22"/>
                <w:lang w:eastAsia="en-US"/>
              </w:rPr>
              <w:t>4.</w:t>
            </w:r>
          </w:p>
        </w:tc>
        <w:tc>
          <w:tcPr>
            <w:tcW w:w="2672" w:type="dxa"/>
          </w:tcPr>
          <w:p w14:paraId="39471B8D" w14:textId="77777777" w:rsidR="00272798" w:rsidRPr="00272798" w:rsidRDefault="00272798" w:rsidP="00272798">
            <w:pPr>
              <w:jc w:val="both"/>
              <w:rPr>
                <w:rFonts w:eastAsia="MS Mincho" w:cs="Consultant"/>
                <w:sz w:val="22"/>
                <w:szCs w:val="22"/>
              </w:rPr>
            </w:pPr>
            <w:r w:rsidRPr="00272798">
              <w:rPr>
                <w:rFonts w:cs="Consultant"/>
                <w:sz w:val="22"/>
                <w:szCs w:val="22"/>
                <w:lang w:eastAsia="en-US"/>
              </w:rPr>
              <w:t>Количество экземпляров, выдаваемых Заказчику</w:t>
            </w:r>
          </w:p>
        </w:tc>
        <w:tc>
          <w:tcPr>
            <w:tcW w:w="6379" w:type="dxa"/>
          </w:tcPr>
          <w:p w14:paraId="77F8B9BA" w14:textId="77777777" w:rsidR="00272798" w:rsidRPr="00272798" w:rsidRDefault="00272798" w:rsidP="00272798">
            <w:pPr>
              <w:ind w:left="20" w:firstLine="284"/>
              <w:jc w:val="both"/>
              <w:rPr>
                <w:sz w:val="22"/>
                <w:szCs w:val="22"/>
                <w:lang w:eastAsia="en-US"/>
              </w:rPr>
            </w:pPr>
            <w:r w:rsidRPr="00272798">
              <w:rPr>
                <w:sz w:val="22"/>
                <w:szCs w:val="22"/>
                <w:lang w:eastAsia="en-US"/>
              </w:rPr>
              <w:t xml:space="preserve">Подрядчик передает Заказчику 6 (шесть) комплектов Документации по каждому этапу (в том числе 3 (три) экземпляра на бумажном носителе (в том числе два экземпляра - подлинника) </w:t>
            </w:r>
            <w:r w:rsidRPr="00272798">
              <w:rPr>
                <w:sz w:val="22"/>
                <w:szCs w:val="22"/>
                <w:lang w:eastAsia="en-US"/>
              </w:rPr>
              <w:lastRenderedPageBreak/>
              <w:t>и 3 (три) экземпляра в электронной версии, на оптических носителях.</w:t>
            </w:r>
          </w:p>
        </w:tc>
      </w:tr>
      <w:tr w:rsidR="00272798" w:rsidRPr="00272798" w14:paraId="2634F1E2" w14:textId="77777777" w:rsidTr="0044363B">
        <w:trPr>
          <w:trHeight w:val="11"/>
        </w:trPr>
        <w:tc>
          <w:tcPr>
            <w:tcW w:w="697" w:type="dxa"/>
          </w:tcPr>
          <w:p w14:paraId="62C54FA4" w14:textId="77777777" w:rsidR="00272798" w:rsidRPr="00272798" w:rsidRDefault="00272798" w:rsidP="00272798">
            <w:pPr>
              <w:jc w:val="both"/>
              <w:rPr>
                <w:rFonts w:eastAsia="MS Mincho" w:cs="Consultant"/>
                <w:sz w:val="22"/>
                <w:szCs w:val="22"/>
              </w:rPr>
            </w:pPr>
            <w:r w:rsidRPr="00272798">
              <w:rPr>
                <w:rFonts w:cs="Consultant"/>
                <w:sz w:val="22"/>
                <w:szCs w:val="22"/>
                <w:lang w:eastAsia="en-US"/>
              </w:rPr>
              <w:lastRenderedPageBreak/>
              <w:t>5.</w:t>
            </w:r>
          </w:p>
        </w:tc>
        <w:tc>
          <w:tcPr>
            <w:tcW w:w="2672" w:type="dxa"/>
          </w:tcPr>
          <w:p w14:paraId="468D3E04" w14:textId="77777777" w:rsidR="00272798" w:rsidRPr="00272798" w:rsidRDefault="00272798" w:rsidP="00272798">
            <w:pPr>
              <w:jc w:val="both"/>
              <w:rPr>
                <w:rFonts w:eastAsia="MS Mincho" w:cs="Consultant"/>
                <w:sz w:val="22"/>
                <w:szCs w:val="22"/>
              </w:rPr>
            </w:pPr>
            <w:r w:rsidRPr="00272798">
              <w:rPr>
                <w:rFonts w:cs="Consultant"/>
                <w:sz w:val="22"/>
                <w:szCs w:val="22"/>
                <w:lang w:eastAsia="en-US"/>
              </w:rPr>
              <w:t>Требования к передаче материалов на электронных носителях</w:t>
            </w:r>
          </w:p>
        </w:tc>
        <w:tc>
          <w:tcPr>
            <w:tcW w:w="6379" w:type="dxa"/>
          </w:tcPr>
          <w:p w14:paraId="3390E776" w14:textId="235ADE27" w:rsidR="00272798" w:rsidRPr="00272798" w:rsidRDefault="00272798" w:rsidP="00272798">
            <w:pPr>
              <w:ind w:firstLine="304"/>
              <w:jc w:val="both"/>
              <w:rPr>
                <w:sz w:val="22"/>
                <w:szCs w:val="22"/>
                <w:lang w:eastAsia="en-US"/>
              </w:rPr>
            </w:pPr>
            <w:r w:rsidRPr="00272798">
              <w:rPr>
                <w:sz w:val="22"/>
                <w:szCs w:val="22"/>
                <w:lang w:eastAsia="en-US"/>
              </w:rPr>
              <w:t xml:space="preserve">Электронная версия комплекта графической документации выполняется в программе </w:t>
            </w:r>
            <w:proofErr w:type="spellStart"/>
            <w:r w:rsidRPr="00272798">
              <w:rPr>
                <w:sz w:val="22"/>
                <w:szCs w:val="22"/>
                <w:lang w:eastAsia="en-US"/>
              </w:rPr>
              <w:t>AutoCAD</w:t>
            </w:r>
            <w:proofErr w:type="spellEnd"/>
            <w:r w:rsidRPr="00272798">
              <w:rPr>
                <w:sz w:val="22"/>
                <w:szCs w:val="22"/>
                <w:lang w:eastAsia="en-US"/>
              </w:rPr>
              <w:t xml:space="preserve"> 2010 в формате DWG и дублируется в </w:t>
            </w:r>
            <w:proofErr w:type="spellStart"/>
            <w:r w:rsidRPr="00272798">
              <w:rPr>
                <w:sz w:val="22"/>
                <w:szCs w:val="22"/>
                <w:lang w:eastAsia="en-US"/>
              </w:rPr>
              <w:t>Adobe</w:t>
            </w:r>
            <w:proofErr w:type="spellEnd"/>
            <w:r w:rsidRPr="00272798">
              <w:rPr>
                <w:sz w:val="22"/>
                <w:szCs w:val="22"/>
                <w:lang w:eastAsia="en-US"/>
              </w:rPr>
              <w:t xml:space="preserve"> </w:t>
            </w:r>
            <w:proofErr w:type="spellStart"/>
            <w:r w:rsidRPr="00272798">
              <w:rPr>
                <w:sz w:val="22"/>
                <w:szCs w:val="22"/>
                <w:lang w:eastAsia="en-US"/>
              </w:rPr>
              <w:t>acrobat</w:t>
            </w:r>
            <w:proofErr w:type="spellEnd"/>
            <w:r w:rsidRPr="00272798">
              <w:rPr>
                <w:sz w:val="22"/>
                <w:szCs w:val="22"/>
                <w:lang w:eastAsia="en-US"/>
              </w:rPr>
              <w:t xml:space="preserve"> в формате PDF, текстовая документация выполняется в формате </w:t>
            </w:r>
            <w:proofErr w:type="spellStart"/>
            <w:r w:rsidRPr="00272798">
              <w:rPr>
                <w:sz w:val="22"/>
                <w:szCs w:val="22"/>
                <w:lang w:eastAsia="en-US"/>
              </w:rPr>
              <w:t>Word</w:t>
            </w:r>
            <w:proofErr w:type="spellEnd"/>
            <w:r w:rsidRPr="00272798">
              <w:rPr>
                <w:sz w:val="22"/>
                <w:szCs w:val="22"/>
                <w:lang w:eastAsia="en-US"/>
              </w:rPr>
              <w:t xml:space="preserve"> и </w:t>
            </w:r>
            <w:proofErr w:type="spellStart"/>
            <w:r w:rsidRPr="00272798">
              <w:rPr>
                <w:sz w:val="22"/>
                <w:szCs w:val="22"/>
                <w:lang w:eastAsia="en-US"/>
              </w:rPr>
              <w:t>Adobe</w:t>
            </w:r>
            <w:proofErr w:type="spellEnd"/>
            <w:r w:rsidRPr="00272798">
              <w:rPr>
                <w:sz w:val="22"/>
                <w:szCs w:val="22"/>
                <w:lang w:eastAsia="en-US"/>
              </w:rPr>
              <w:t xml:space="preserve"> </w:t>
            </w:r>
            <w:proofErr w:type="spellStart"/>
            <w:r w:rsidRPr="00272798">
              <w:rPr>
                <w:sz w:val="22"/>
                <w:szCs w:val="22"/>
                <w:lang w:eastAsia="en-US"/>
              </w:rPr>
              <w:t>acrobat</w:t>
            </w:r>
            <w:proofErr w:type="spellEnd"/>
            <w:r w:rsidRPr="00272798">
              <w:rPr>
                <w:sz w:val="22"/>
                <w:szCs w:val="22"/>
                <w:lang w:eastAsia="en-US"/>
              </w:rPr>
              <w:t xml:space="preserve"> в формате PDF и комплектно передается на DVD-R (DVD-RW)</w:t>
            </w:r>
            <w:r w:rsidR="00F10B2E">
              <w:rPr>
                <w:sz w:val="22"/>
                <w:szCs w:val="22"/>
                <w:lang w:eastAsia="en-US"/>
              </w:rPr>
              <w:t xml:space="preserve"> </w:t>
            </w:r>
            <w:r w:rsidR="00F10B2E" w:rsidRPr="00AD2B92">
              <w:rPr>
                <w:sz w:val="22"/>
                <w:szCs w:val="22"/>
                <w:lang w:eastAsia="en-US"/>
              </w:rPr>
              <w:t>и/или на HDD</w:t>
            </w:r>
            <w:r w:rsidRPr="00272798">
              <w:rPr>
                <w:sz w:val="22"/>
                <w:szCs w:val="22"/>
                <w:lang w:eastAsia="en-US"/>
              </w:rPr>
              <w:t xml:space="preserve"> диске (дисках), изготовленных разработчиком документации (оригинал-диск). </w:t>
            </w:r>
          </w:p>
          <w:p w14:paraId="590C62B2" w14:textId="77777777" w:rsidR="00272798" w:rsidRPr="00272798" w:rsidRDefault="00272798" w:rsidP="00272798">
            <w:pPr>
              <w:ind w:firstLine="304"/>
              <w:jc w:val="both"/>
              <w:rPr>
                <w:sz w:val="22"/>
                <w:szCs w:val="22"/>
                <w:lang w:eastAsia="en-US"/>
              </w:rPr>
            </w:pPr>
            <w:r w:rsidRPr="00272798">
              <w:rPr>
                <w:sz w:val="22"/>
                <w:szCs w:val="22"/>
                <w:lang w:eastAsia="en-US"/>
              </w:rPr>
              <w:t>Каждый документ должен называться в соответствии с фактическим содержанием и при открытии в соответствующих программах иметь вид окончательно-сформированного документа (в утвержденной версии), готового к печати в PDF в соответствующем масштабе. Состав и содержание диска должны соответствовать комплекту документации. Каждый физический раздел комплекта (том, книга, альбом чертежей и т. 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14:paraId="4B3335C8" w14:textId="77777777" w:rsidR="00272798" w:rsidRPr="00272798" w:rsidRDefault="00272798" w:rsidP="00272798">
            <w:pPr>
              <w:ind w:firstLine="304"/>
              <w:jc w:val="both"/>
              <w:rPr>
                <w:sz w:val="22"/>
                <w:szCs w:val="22"/>
                <w:lang w:eastAsia="en-US"/>
              </w:rPr>
            </w:pPr>
            <w:r w:rsidRPr="00272798">
              <w:rPr>
                <w:sz w:val="22"/>
                <w:szCs w:val="22"/>
                <w:lang w:eastAsia="en-US"/>
              </w:rPr>
              <w:t>Маркировка дисков выполняется печатным способом с указанием: наименования территории, на которую выполняется документация, Заказчика, Подрядчика,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14:paraId="06A321CF" w14:textId="77777777" w:rsidR="00272798" w:rsidRPr="00272798" w:rsidRDefault="00272798" w:rsidP="00272798">
            <w:pPr>
              <w:ind w:firstLine="304"/>
              <w:jc w:val="both"/>
              <w:rPr>
                <w:sz w:val="22"/>
                <w:szCs w:val="22"/>
                <w:lang w:eastAsia="en-US"/>
              </w:rPr>
            </w:pPr>
            <w:r w:rsidRPr="00272798">
              <w:rPr>
                <w:sz w:val="22"/>
                <w:szCs w:val="22"/>
                <w:lang w:eastAsia="en-US"/>
              </w:rPr>
              <w:t xml:space="preserve">В корневом каталоге диска должен находиться текстовый файл содержания. </w:t>
            </w:r>
          </w:p>
          <w:p w14:paraId="3B54C81C" w14:textId="77777777" w:rsidR="00272798" w:rsidRPr="00272798" w:rsidRDefault="00272798" w:rsidP="00272798">
            <w:pPr>
              <w:ind w:firstLine="304"/>
              <w:jc w:val="both"/>
              <w:rPr>
                <w:sz w:val="22"/>
                <w:szCs w:val="22"/>
                <w:lang w:eastAsia="en-US"/>
              </w:rPr>
            </w:pPr>
            <w:r w:rsidRPr="00272798">
              <w:rPr>
                <w:sz w:val="22"/>
                <w:szCs w:val="22"/>
                <w:lang w:eastAsia="en-US"/>
              </w:rPr>
              <w:t>Требования к форматам отчетных материалов и картографических данных:</w:t>
            </w:r>
          </w:p>
          <w:p w14:paraId="3E8D9FB5" w14:textId="77777777" w:rsidR="00272798" w:rsidRPr="00272798" w:rsidRDefault="00272798" w:rsidP="00272798">
            <w:pPr>
              <w:ind w:firstLine="304"/>
              <w:jc w:val="both"/>
              <w:rPr>
                <w:sz w:val="22"/>
                <w:szCs w:val="22"/>
                <w:lang w:eastAsia="en-US"/>
              </w:rPr>
            </w:pPr>
            <w:r w:rsidRPr="00272798">
              <w:rPr>
                <w:sz w:val="22"/>
                <w:szCs w:val="22"/>
                <w:lang w:eastAsia="en-US"/>
              </w:rPr>
              <w:t xml:space="preserve">Форматы векторных данных: </w:t>
            </w:r>
            <w:proofErr w:type="spellStart"/>
            <w:r w:rsidRPr="00272798">
              <w:rPr>
                <w:sz w:val="22"/>
                <w:szCs w:val="22"/>
                <w:lang w:eastAsia="en-US"/>
              </w:rPr>
              <w:t>AutoCAD</w:t>
            </w:r>
            <w:proofErr w:type="spellEnd"/>
            <w:r w:rsidRPr="00272798">
              <w:rPr>
                <w:sz w:val="22"/>
                <w:szCs w:val="22"/>
                <w:lang w:eastAsia="en-US"/>
              </w:rPr>
              <w:t xml:space="preserve"> (.</w:t>
            </w:r>
            <w:proofErr w:type="spellStart"/>
            <w:r w:rsidRPr="00272798">
              <w:rPr>
                <w:sz w:val="22"/>
                <w:szCs w:val="22"/>
                <w:lang w:eastAsia="en-US"/>
              </w:rPr>
              <w:t>dwg</w:t>
            </w:r>
            <w:proofErr w:type="spellEnd"/>
            <w:r w:rsidRPr="00272798">
              <w:rPr>
                <w:sz w:val="22"/>
                <w:szCs w:val="22"/>
                <w:lang w:eastAsia="en-US"/>
              </w:rPr>
              <w:t>). Формат .</w:t>
            </w:r>
            <w:proofErr w:type="spellStart"/>
            <w:r w:rsidRPr="00272798">
              <w:rPr>
                <w:sz w:val="22"/>
                <w:szCs w:val="22"/>
                <w:lang w:eastAsia="en-US"/>
              </w:rPr>
              <w:t>dwg</w:t>
            </w:r>
            <w:proofErr w:type="spellEnd"/>
            <w:r w:rsidRPr="00272798">
              <w:rPr>
                <w:sz w:val="22"/>
                <w:szCs w:val="22"/>
                <w:lang w:eastAsia="en-US"/>
              </w:rPr>
              <w:t xml:space="preserve"> должен поддерживаться всеми версиями с 2007 по 2010. Использование других векторных форматов подлежит дополнительному согласованию. Форматы растровых данных: (.</w:t>
            </w:r>
            <w:proofErr w:type="spellStart"/>
            <w:r w:rsidRPr="00272798">
              <w:rPr>
                <w:sz w:val="22"/>
                <w:szCs w:val="22"/>
                <w:lang w:eastAsia="en-US"/>
              </w:rPr>
              <w:t>tif</w:t>
            </w:r>
            <w:proofErr w:type="spellEnd"/>
            <w:r w:rsidRPr="00272798">
              <w:rPr>
                <w:sz w:val="22"/>
                <w:szCs w:val="22"/>
                <w:lang w:eastAsia="en-US"/>
              </w:rPr>
              <w:t>, .</w:t>
            </w:r>
            <w:proofErr w:type="spellStart"/>
            <w:r w:rsidRPr="00272798">
              <w:rPr>
                <w:sz w:val="22"/>
                <w:szCs w:val="22"/>
                <w:lang w:eastAsia="en-US"/>
              </w:rPr>
              <w:t>jpg</w:t>
            </w:r>
            <w:proofErr w:type="spellEnd"/>
            <w:r w:rsidRPr="00272798">
              <w:rPr>
                <w:sz w:val="22"/>
                <w:szCs w:val="22"/>
                <w:lang w:eastAsia="en-US"/>
              </w:rPr>
              <w:t>, .</w:t>
            </w:r>
            <w:proofErr w:type="spellStart"/>
            <w:r w:rsidRPr="00272798">
              <w:rPr>
                <w:sz w:val="22"/>
                <w:szCs w:val="22"/>
                <w:lang w:eastAsia="en-US"/>
              </w:rPr>
              <w:t>png</w:t>
            </w:r>
            <w:proofErr w:type="spellEnd"/>
            <w:r w:rsidRPr="00272798">
              <w:rPr>
                <w:sz w:val="22"/>
                <w:szCs w:val="22"/>
                <w:lang w:eastAsia="en-US"/>
              </w:rPr>
              <w:t xml:space="preserve">), с файлами </w:t>
            </w:r>
            <w:proofErr w:type="spellStart"/>
            <w:r w:rsidRPr="00272798">
              <w:rPr>
                <w:sz w:val="22"/>
                <w:szCs w:val="22"/>
                <w:lang w:eastAsia="en-US"/>
              </w:rPr>
              <w:t>геопривязки</w:t>
            </w:r>
            <w:proofErr w:type="spellEnd"/>
            <w:r w:rsidRPr="00272798">
              <w:rPr>
                <w:sz w:val="22"/>
                <w:szCs w:val="22"/>
                <w:lang w:eastAsia="en-US"/>
              </w:rPr>
              <w:t>, если есть.</w:t>
            </w:r>
          </w:p>
          <w:p w14:paraId="5A34ABCF" w14:textId="77777777" w:rsidR="00272798" w:rsidRPr="00272798" w:rsidRDefault="00272798" w:rsidP="00272798">
            <w:pPr>
              <w:ind w:firstLine="304"/>
              <w:jc w:val="both"/>
              <w:rPr>
                <w:sz w:val="22"/>
                <w:szCs w:val="22"/>
                <w:lang w:eastAsia="en-US"/>
              </w:rPr>
            </w:pPr>
            <w:r w:rsidRPr="00050947">
              <w:rPr>
                <w:sz w:val="22"/>
                <w:szCs w:val="22"/>
                <w:lang w:eastAsia="en-US"/>
              </w:rPr>
              <w:t>Форматы векторных данных для загрузки в государственную информационную систему обеспечения градостроительной деятельности материалов основной части проекта планировки территории, основной части проекта межевания территории, материалов и результатов инженерных изысканий: *.</w:t>
            </w:r>
            <w:proofErr w:type="spellStart"/>
            <w:r w:rsidRPr="00050947">
              <w:rPr>
                <w:sz w:val="22"/>
                <w:szCs w:val="22"/>
                <w:lang w:eastAsia="en-US"/>
              </w:rPr>
              <w:t>tab</w:t>
            </w:r>
            <w:proofErr w:type="spellEnd"/>
            <w:r w:rsidRPr="00050947">
              <w:rPr>
                <w:sz w:val="22"/>
                <w:szCs w:val="22"/>
                <w:lang w:eastAsia="en-US"/>
              </w:rPr>
              <w:t>, *.</w:t>
            </w:r>
            <w:proofErr w:type="spellStart"/>
            <w:r w:rsidRPr="00050947">
              <w:rPr>
                <w:sz w:val="22"/>
                <w:szCs w:val="22"/>
                <w:lang w:eastAsia="en-US"/>
              </w:rPr>
              <w:t>shp</w:t>
            </w:r>
            <w:proofErr w:type="spellEnd"/>
            <w:r w:rsidRPr="00050947">
              <w:rPr>
                <w:sz w:val="22"/>
                <w:szCs w:val="22"/>
                <w:lang w:eastAsia="en-US"/>
              </w:rPr>
              <w:t>, *.</w:t>
            </w:r>
            <w:proofErr w:type="spellStart"/>
            <w:r w:rsidRPr="00050947">
              <w:rPr>
                <w:sz w:val="22"/>
                <w:szCs w:val="22"/>
                <w:lang w:eastAsia="en-US"/>
              </w:rPr>
              <w:t>mif</w:t>
            </w:r>
            <w:proofErr w:type="spellEnd"/>
            <w:r w:rsidRPr="00050947">
              <w:rPr>
                <w:sz w:val="22"/>
                <w:szCs w:val="22"/>
                <w:lang w:eastAsia="en-US"/>
              </w:rPr>
              <w:t>/*.</w:t>
            </w:r>
            <w:proofErr w:type="spellStart"/>
            <w:r w:rsidRPr="00050947">
              <w:rPr>
                <w:sz w:val="22"/>
                <w:szCs w:val="22"/>
                <w:lang w:eastAsia="en-US"/>
              </w:rPr>
              <w:t>mid</w:t>
            </w:r>
            <w:proofErr w:type="spellEnd"/>
            <w:r w:rsidRPr="00050947">
              <w:rPr>
                <w:sz w:val="22"/>
                <w:szCs w:val="22"/>
                <w:lang w:eastAsia="en-US"/>
              </w:rPr>
              <w:t>, *.</w:t>
            </w:r>
            <w:proofErr w:type="spellStart"/>
            <w:r w:rsidRPr="00050947">
              <w:rPr>
                <w:sz w:val="22"/>
                <w:szCs w:val="22"/>
                <w:lang w:eastAsia="en-US"/>
              </w:rPr>
              <w:t>xlsx</w:t>
            </w:r>
            <w:proofErr w:type="spellEnd"/>
            <w:r w:rsidRPr="00050947">
              <w:rPr>
                <w:sz w:val="22"/>
                <w:szCs w:val="22"/>
                <w:lang w:eastAsia="en-US"/>
              </w:rPr>
              <w:t>, *</w:t>
            </w:r>
            <w:proofErr w:type="spellStart"/>
            <w:r w:rsidRPr="00050947">
              <w:rPr>
                <w:sz w:val="22"/>
                <w:szCs w:val="22"/>
                <w:lang w:eastAsia="en-US"/>
              </w:rPr>
              <w:t>GeoTIFF</w:t>
            </w:r>
            <w:proofErr w:type="spellEnd"/>
            <w:r w:rsidRPr="00050947">
              <w:rPr>
                <w:sz w:val="22"/>
                <w:szCs w:val="22"/>
                <w:lang w:eastAsia="en-US"/>
              </w:rPr>
              <w:t>.</w:t>
            </w:r>
          </w:p>
          <w:p w14:paraId="31B001DC" w14:textId="77777777" w:rsidR="00272798" w:rsidRPr="00272798" w:rsidRDefault="00272798" w:rsidP="00272798">
            <w:pPr>
              <w:ind w:firstLine="304"/>
              <w:jc w:val="both"/>
              <w:rPr>
                <w:sz w:val="22"/>
                <w:szCs w:val="22"/>
                <w:lang w:eastAsia="en-US"/>
              </w:rPr>
            </w:pPr>
            <w:r w:rsidRPr="00272798">
              <w:rPr>
                <w:sz w:val="22"/>
                <w:szCs w:val="22"/>
                <w:lang w:eastAsia="en-US"/>
              </w:rPr>
              <w:t>Форматы основной, сопроводительной, дополняющей документации: .</w:t>
            </w:r>
            <w:proofErr w:type="spellStart"/>
            <w:r w:rsidRPr="00272798">
              <w:rPr>
                <w:sz w:val="22"/>
                <w:szCs w:val="22"/>
                <w:lang w:eastAsia="en-US"/>
              </w:rPr>
              <w:t>doc</w:t>
            </w:r>
            <w:proofErr w:type="spellEnd"/>
            <w:r w:rsidRPr="00272798">
              <w:rPr>
                <w:sz w:val="22"/>
                <w:szCs w:val="22"/>
                <w:lang w:eastAsia="en-US"/>
              </w:rPr>
              <w:t>, .</w:t>
            </w:r>
            <w:proofErr w:type="spellStart"/>
            <w:r w:rsidRPr="00272798">
              <w:rPr>
                <w:sz w:val="22"/>
                <w:szCs w:val="22"/>
                <w:lang w:eastAsia="en-US"/>
              </w:rPr>
              <w:t>xls</w:t>
            </w:r>
            <w:proofErr w:type="spellEnd"/>
            <w:r w:rsidRPr="00272798">
              <w:rPr>
                <w:sz w:val="22"/>
                <w:szCs w:val="22"/>
                <w:lang w:eastAsia="en-US"/>
              </w:rPr>
              <w:t>, .</w:t>
            </w:r>
            <w:proofErr w:type="spellStart"/>
            <w:r w:rsidRPr="00272798">
              <w:rPr>
                <w:sz w:val="22"/>
                <w:szCs w:val="22"/>
                <w:lang w:eastAsia="en-US"/>
              </w:rPr>
              <w:t>pdf</w:t>
            </w:r>
            <w:proofErr w:type="spellEnd"/>
            <w:r w:rsidRPr="00272798">
              <w:rPr>
                <w:sz w:val="22"/>
                <w:szCs w:val="22"/>
                <w:lang w:eastAsia="en-US"/>
              </w:rPr>
              <w:t>.</w:t>
            </w:r>
          </w:p>
          <w:p w14:paraId="484430B5" w14:textId="77777777" w:rsidR="00272798" w:rsidRPr="00272798" w:rsidRDefault="00272798" w:rsidP="00272798">
            <w:pPr>
              <w:ind w:firstLine="304"/>
              <w:jc w:val="both"/>
              <w:rPr>
                <w:sz w:val="22"/>
                <w:szCs w:val="22"/>
                <w:lang w:eastAsia="en-US"/>
              </w:rPr>
            </w:pPr>
            <w:r w:rsidRPr="00272798">
              <w:rPr>
                <w:sz w:val="22"/>
                <w:szCs w:val="22"/>
                <w:lang w:eastAsia="en-US"/>
              </w:rPr>
              <w:t xml:space="preserve">Кодировка: </w:t>
            </w:r>
            <w:proofErr w:type="spellStart"/>
            <w:r w:rsidRPr="00272798">
              <w:rPr>
                <w:sz w:val="22"/>
                <w:szCs w:val="22"/>
                <w:lang w:eastAsia="en-US"/>
              </w:rPr>
              <w:t>Windows</w:t>
            </w:r>
            <w:proofErr w:type="spellEnd"/>
            <w:r w:rsidRPr="00272798">
              <w:rPr>
                <w:sz w:val="22"/>
                <w:szCs w:val="22"/>
                <w:lang w:eastAsia="en-US"/>
              </w:rPr>
              <w:t xml:space="preserve"> 1251 </w:t>
            </w:r>
            <w:proofErr w:type="spellStart"/>
            <w:r w:rsidRPr="00272798">
              <w:rPr>
                <w:sz w:val="22"/>
                <w:szCs w:val="22"/>
                <w:lang w:eastAsia="en-US"/>
              </w:rPr>
              <w:t>Cyrillic</w:t>
            </w:r>
            <w:proofErr w:type="spellEnd"/>
            <w:r w:rsidRPr="00272798">
              <w:rPr>
                <w:sz w:val="22"/>
                <w:szCs w:val="22"/>
                <w:lang w:eastAsia="en-US"/>
              </w:rPr>
              <w:t xml:space="preserve">. </w:t>
            </w:r>
          </w:p>
          <w:p w14:paraId="7B0D7D25" w14:textId="77777777" w:rsidR="00272798" w:rsidRPr="00272798" w:rsidRDefault="00272798" w:rsidP="00272798">
            <w:pPr>
              <w:ind w:firstLine="304"/>
              <w:jc w:val="both"/>
              <w:rPr>
                <w:sz w:val="22"/>
                <w:szCs w:val="22"/>
                <w:lang w:eastAsia="en-US"/>
              </w:rPr>
            </w:pPr>
            <w:r w:rsidRPr="00272798">
              <w:rPr>
                <w:sz w:val="22"/>
                <w:szCs w:val="22"/>
                <w:lang w:eastAsia="en-US"/>
              </w:rPr>
              <w:t xml:space="preserve">Файлы должны открываться в режиме просмотра средствами операционных систем </w:t>
            </w:r>
            <w:proofErr w:type="spellStart"/>
            <w:r w:rsidRPr="00272798">
              <w:rPr>
                <w:sz w:val="22"/>
                <w:szCs w:val="22"/>
                <w:lang w:eastAsia="en-US"/>
              </w:rPr>
              <w:t>Windows</w:t>
            </w:r>
            <w:proofErr w:type="spellEnd"/>
            <w:r w:rsidRPr="00272798">
              <w:rPr>
                <w:sz w:val="22"/>
                <w:szCs w:val="22"/>
                <w:lang w:eastAsia="en-US"/>
              </w:rPr>
              <w:t xml:space="preserve"> XP/ </w:t>
            </w:r>
            <w:proofErr w:type="spellStart"/>
            <w:r w:rsidRPr="00272798">
              <w:rPr>
                <w:sz w:val="22"/>
                <w:szCs w:val="22"/>
                <w:lang w:eastAsia="en-US"/>
              </w:rPr>
              <w:t>Windows</w:t>
            </w:r>
            <w:proofErr w:type="spellEnd"/>
            <w:r w:rsidRPr="00272798">
              <w:rPr>
                <w:sz w:val="22"/>
                <w:szCs w:val="22"/>
                <w:lang w:eastAsia="en-US"/>
              </w:rPr>
              <w:t xml:space="preserve"> </w:t>
            </w:r>
            <w:proofErr w:type="spellStart"/>
            <w:r w:rsidRPr="00272798">
              <w:rPr>
                <w:sz w:val="22"/>
                <w:szCs w:val="22"/>
                <w:lang w:eastAsia="en-US"/>
              </w:rPr>
              <w:t>Vista</w:t>
            </w:r>
            <w:proofErr w:type="spellEnd"/>
            <w:r w:rsidRPr="00272798">
              <w:rPr>
                <w:sz w:val="22"/>
                <w:szCs w:val="22"/>
                <w:lang w:eastAsia="en-US"/>
              </w:rPr>
              <w:t>/</w:t>
            </w:r>
            <w:proofErr w:type="spellStart"/>
            <w:r w:rsidRPr="00272798">
              <w:rPr>
                <w:sz w:val="22"/>
                <w:szCs w:val="22"/>
                <w:lang w:eastAsia="en-US"/>
              </w:rPr>
              <w:t>Windows</w:t>
            </w:r>
            <w:proofErr w:type="spellEnd"/>
            <w:r w:rsidRPr="00272798">
              <w:rPr>
                <w:sz w:val="22"/>
                <w:szCs w:val="22"/>
                <w:lang w:eastAsia="en-US"/>
              </w:rPr>
              <w:t xml:space="preserve"> 7/ </w:t>
            </w:r>
            <w:proofErr w:type="spellStart"/>
            <w:r w:rsidRPr="00272798">
              <w:rPr>
                <w:sz w:val="22"/>
                <w:szCs w:val="22"/>
                <w:lang w:eastAsia="en-US"/>
              </w:rPr>
              <w:t>Windows</w:t>
            </w:r>
            <w:proofErr w:type="spellEnd"/>
            <w:r w:rsidRPr="00272798">
              <w:rPr>
                <w:sz w:val="22"/>
                <w:szCs w:val="22"/>
                <w:lang w:eastAsia="en-US"/>
              </w:rPr>
              <w:t xml:space="preserve"> 10.</w:t>
            </w:r>
          </w:p>
          <w:p w14:paraId="4F86FC23" w14:textId="77777777" w:rsidR="00272798" w:rsidRPr="00272798" w:rsidRDefault="00272798" w:rsidP="00272798">
            <w:pPr>
              <w:ind w:firstLine="304"/>
              <w:jc w:val="both"/>
              <w:rPr>
                <w:sz w:val="22"/>
                <w:szCs w:val="22"/>
                <w:lang w:eastAsia="en-US"/>
              </w:rPr>
            </w:pPr>
            <w:proofErr w:type="spellStart"/>
            <w:r w:rsidRPr="00272798">
              <w:rPr>
                <w:sz w:val="22"/>
                <w:szCs w:val="22"/>
                <w:lang w:eastAsia="en-US"/>
              </w:rPr>
              <w:t>Ортофотопланы</w:t>
            </w:r>
            <w:proofErr w:type="spellEnd"/>
            <w:r w:rsidRPr="00272798">
              <w:rPr>
                <w:sz w:val="22"/>
                <w:szCs w:val="22"/>
                <w:lang w:eastAsia="en-US"/>
              </w:rPr>
              <w:t xml:space="preserve"> в формате *.</w:t>
            </w:r>
            <w:proofErr w:type="spellStart"/>
            <w:r w:rsidRPr="00272798">
              <w:rPr>
                <w:sz w:val="22"/>
                <w:szCs w:val="22"/>
                <w:lang w:eastAsia="en-US"/>
              </w:rPr>
              <w:t>tiff</w:t>
            </w:r>
            <w:proofErr w:type="spellEnd"/>
            <w:r w:rsidRPr="00272798">
              <w:rPr>
                <w:sz w:val="22"/>
                <w:szCs w:val="22"/>
                <w:lang w:eastAsia="en-US"/>
              </w:rPr>
              <w:t xml:space="preserve"> с файлами </w:t>
            </w:r>
            <w:proofErr w:type="spellStart"/>
            <w:r w:rsidRPr="00272798">
              <w:rPr>
                <w:sz w:val="22"/>
                <w:szCs w:val="22"/>
                <w:lang w:eastAsia="en-US"/>
              </w:rPr>
              <w:t>геопривязки</w:t>
            </w:r>
            <w:proofErr w:type="spellEnd"/>
            <w:r w:rsidRPr="00272798">
              <w:rPr>
                <w:sz w:val="22"/>
                <w:szCs w:val="22"/>
                <w:lang w:eastAsia="en-US"/>
              </w:rPr>
              <w:t xml:space="preserve"> в формате *.</w:t>
            </w:r>
            <w:proofErr w:type="spellStart"/>
            <w:r w:rsidRPr="00272798">
              <w:rPr>
                <w:sz w:val="22"/>
                <w:szCs w:val="22"/>
                <w:lang w:eastAsia="en-US"/>
              </w:rPr>
              <w:t>tfw</w:t>
            </w:r>
            <w:proofErr w:type="spellEnd"/>
            <w:r w:rsidRPr="00272798">
              <w:rPr>
                <w:sz w:val="22"/>
                <w:szCs w:val="22"/>
                <w:lang w:eastAsia="en-US"/>
              </w:rPr>
              <w:t>.</w:t>
            </w:r>
          </w:p>
          <w:p w14:paraId="0883A2C2" w14:textId="77777777" w:rsidR="00272798" w:rsidRPr="00272798" w:rsidRDefault="00272798" w:rsidP="00272798">
            <w:pPr>
              <w:ind w:firstLine="304"/>
              <w:jc w:val="both"/>
              <w:rPr>
                <w:sz w:val="22"/>
                <w:szCs w:val="22"/>
                <w:lang w:eastAsia="en-US"/>
              </w:rPr>
            </w:pPr>
            <w:r w:rsidRPr="00272798">
              <w:rPr>
                <w:sz w:val="22"/>
                <w:szCs w:val="22"/>
                <w:lang w:eastAsia="en-US"/>
              </w:rPr>
              <w:t xml:space="preserve">Инженерная цифровая модель местности (ИЦММ) масштаба 1:2000 с сечением рельефа через 1 м в формате ESRI </w:t>
            </w:r>
            <w:proofErr w:type="spellStart"/>
            <w:r w:rsidRPr="00272798">
              <w:rPr>
                <w:sz w:val="22"/>
                <w:szCs w:val="22"/>
                <w:lang w:eastAsia="en-US"/>
              </w:rPr>
              <w:t>grid</w:t>
            </w:r>
            <w:proofErr w:type="spellEnd"/>
            <w:r w:rsidRPr="00272798">
              <w:rPr>
                <w:sz w:val="22"/>
                <w:szCs w:val="22"/>
                <w:lang w:eastAsia="en-US"/>
              </w:rPr>
              <w:t xml:space="preserve"> и DWG.</w:t>
            </w:r>
          </w:p>
          <w:p w14:paraId="3D07B05D" w14:textId="77777777" w:rsidR="00272798" w:rsidRPr="00272798" w:rsidRDefault="00272798" w:rsidP="00272798">
            <w:pPr>
              <w:ind w:firstLine="304"/>
              <w:jc w:val="both"/>
              <w:rPr>
                <w:sz w:val="22"/>
                <w:szCs w:val="22"/>
                <w:lang w:eastAsia="en-US"/>
              </w:rPr>
            </w:pPr>
            <w:r w:rsidRPr="00272798">
              <w:rPr>
                <w:sz w:val="22"/>
                <w:szCs w:val="22"/>
                <w:lang w:eastAsia="en-US"/>
              </w:rPr>
              <w:t>Облака точек, классифицированные на классы «</w:t>
            </w:r>
            <w:proofErr w:type="spellStart"/>
            <w:r w:rsidRPr="00272798">
              <w:rPr>
                <w:sz w:val="22"/>
                <w:szCs w:val="22"/>
                <w:lang w:eastAsia="en-US"/>
              </w:rPr>
              <w:t>Ground</w:t>
            </w:r>
            <w:proofErr w:type="spellEnd"/>
            <w:r w:rsidRPr="00272798">
              <w:rPr>
                <w:sz w:val="22"/>
                <w:szCs w:val="22"/>
                <w:lang w:eastAsia="en-US"/>
              </w:rPr>
              <w:t>» и «</w:t>
            </w:r>
            <w:proofErr w:type="spellStart"/>
            <w:r w:rsidRPr="00272798">
              <w:rPr>
                <w:sz w:val="22"/>
                <w:szCs w:val="22"/>
                <w:lang w:eastAsia="en-US"/>
              </w:rPr>
              <w:t>Default</w:t>
            </w:r>
            <w:proofErr w:type="spellEnd"/>
            <w:r w:rsidRPr="00272798">
              <w:rPr>
                <w:sz w:val="22"/>
                <w:szCs w:val="22"/>
                <w:lang w:eastAsia="en-US"/>
              </w:rPr>
              <w:t>», в формате *.</w:t>
            </w:r>
            <w:proofErr w:type="spellStart"/>
            <w:r w:rsidRPr="00272798">
              <w:rPr>
                <w:sz w:val="22"/>
                <w:szCs w:val="22"/>
                <w:lang w:eastAsia="en-US"/>
              </w:rPr>
              <w:t>las</w:t>
            </w:r>
            <w:proofErr w:type="spellEnd"/>
            <w:r w:rsidRPr="00272798">
              <w:rPr>
                <w:sz w:val="22"/>
                <w:szCs w:val="22"/>
                <w:lang w:eastAsia="en-US"/>
              </w:rPr>
              <w:t xml:space="preserve"> 1.1.</w:t>
            </w:r>
          </w:p>
          <w:p w14:paraId="6B05A8FD" w14:textId="77777777" w:rsidR="00272798" w:rsidRPr="00272798" w:rsidRDefault="00272798" w:rsidP="00272798">
            <w:pPr>
              <w:ind w:firstLine="304"/>
              <w:jc w:val="both"/>
              <w:rPr>
                <w:sz w:val="22"/>
                <w:szCs w:val="22"/>
                <w:lang w:eastAsia="en-US"/>
              </w:rPr>
            </w:pPr>
            <w:r w:rsidRPr="00272798">
              <w:rPr>
                <w:sz w:val="22"/>
                <w:szCs w:val="22"/>
                <w:lang w:eastAsia="en-US"/>
              </w:rPr>
              <w:t>Векторные данные: ручьи, реки и озера, растительность, дороги различных категорий, здания различных категорий, в формате ESRI *</w:t>
            </w:r>
            <w:proofErr w:type="spellStart"/>
            <w:r w:rsidRPr="00272798">
              <w:rPr>
                <w:sz w:val="22"/>
                <w:szCs w:val="22"/>
                <w:lang w:eastAsia="en-US"/>
              </w:rPr>
              <w:t>shp</w:t>
            </w:r>
            <w:proofErr w:type="spellEnd"/>
            <w:r w:rsidRPr="00272798">
              <w:rPr>
                <w:sz w:val="22"/>
                <w:szCs w:val="22"/>
                <w:lang w:eastAsia="en-US"/>
              </w:rPr>
              <w:t>.</w:t>
            </w:r>
          </w:p>
          <w:p w14:paraId="5330DD82" w14:textId="77777777" w:rsidR="00272798" w:rsidRPr="00272798" w:rsidRDefault="00272798" w:rsidP="00272798">
            <w:pPr>
              <w:ind w:firstLine="304"/>
              <w:jc w:val="both"/>
              <w:rPr>
                <w:sz w:val="22"/>
                <w:szCs w:val="22"/>
                <w:lang w:eastAsia="en-US"/>
              </w:rPr>
            </w:pPr>
            <w:r w:rsidRPr="00272798">
              <w:rPr>
                <w:sz w:val="22"/>
                <w:szCs w:val="22"/>
                <w:lang w:eastAsia="en-US"/>
              </w:rPr>
              <w:t xml:space="preserve">Требования к данным в формате </w:t>
            </w:r>
            <w:proofErr w:type="spellStart"/>
            <w:r w:rsidRPr="00272798">
              <w:rPr>
                <w:sz w:val="22"/>
                <w:szCs w:val="22"/>
                <w:lang w:eastAsia="en-US"/>
              </w:rPr>
              <w:t>AutoCAD</w:t>
            </w:r>
            <w:proofErr w:type="spellEnd"/>
            <w:r w:rsidRPr="00272798">
              <w:rPr>
                <w:sz w:val="22"/>
                <w:szCs w:val="22"/>
                <w:lang w:eastAsia="en-US"/>
              </w:rPr>
              <w:t>:</w:t>
            </w:r>
          </w:p>
          <w:p w14:paraId="14AE97C6" w14:textId="77777777" w:rsidR="00272798" w:rsidRPr="00272798" w:rsidRDefault="00272798" w:rsidP="00272798">
            <w:pPr>
              <w:ind w:firstLine="304"/>
              <w:jc w:val="both"/>
              <w:rPr>
                <w:sz w:val="22"/>
                <w:szCs w:val="22"/>
                <w:lang w:eastAsia="en-US"/>
              </w:rPr>
            </w:pPr>
            <w:r w:rsidRPr="00272798">
              <w:rPr>
                <w:sz w:val="22"/>
                <w:szCs w:val="22"/>
                <w:lang w:eastAsia="en-US"/>
              </w:rPr>
              <w:lastRenderedPageBreak/>
              <w:t>1. Чертёж в пространстве модели не должен содержать дубликатов, вариантов и черновых набросков. Должен быть только один финальный чертёж. Разбиение на листы в пространстве модели недопустимо.</w:t>
            </w:r>
          </w:p>
          <w:p w14:paraId="09014EB7" w14:textId="77777777" w:rsidR="00272798" w:rsidRPr="00272798" w:rsidRDefault="00272798" w:rsidP="00272798">
            <w:pPr>
              <w:ind w:firstLine="304"/>
              <w:jc w:val="both"/>
              <w:rPr>
                <w:sz w:val="22"/>
                <w:szCs w:val="22"/>
                <w:lang w:eastAsia="en-US"/>
              </w:rPr>
            </w:pPr>
            <w:r w:rsidRPr="00272798">
              <w:rPr>
                <w:sz w:val="22"/>
                <w:szCs w:val="22"/>
                <w:lang w:eastAsia="en-US"/>
              </w:rPr>
              <w:t>2. Чертёж в пространстве модели должен быть выполнен в местной системе координат субъекта РФ, система высот Балтийская 1977 г. Поворот, масштабирование и сдвиг объектов относительно исходных координат недопустимы. Таким образом, в файле может быть единственная модель и подготовленные на её основе листы для печати.</w:t>
            </w:r>
          </w:p>
          <w:p w14:paraId="12357669" w14:textId="77777777" w:rsidR="00272798" w:rsidRPr="00272798" w:rsidRDefault="00272798" w:rsidP="00272798">
            <w:pPr>
              <w:ind w:firstLine="304"/>
              <w:jc w:val="both"/>
              <w:rPr>
                <w:sz w:val="22"/>
                <w:szCs w:val="22"/>
                <w:lang w:eastAsia="en-US"/>
              </w:rPr>
            </w:pPr>
            <w:r w:rsidRPr="00272798">
              <w:rPr>
                <w:sz w:val="22"/>
                <w:szCs w:val="22"/>
                <w:lang w:eastAsia="en-US"/>
              </w:rPr>
              <w:t xml:space="preserve">3. Недопустимо избыточное разбиение объектов чертежа на элементы. </w:t>
            </w:r>
          </w:p>
          <w:p w14:paraId="280C48E7" w14:textId="77777777" w:rsidR="00272798" w:rsidRPr="00272798" w:rsidRDefault="00272798" w:rsidP="00272798">
            <w:pPr>
              <w:ind w:firstLine="304"/>
              <w:jc w:val="both"/>
              <w:rPr>
                <w:sz w:val="22"/>
                <w:szCs w:val="22"/>
                <w:lang w:eastAsia="en-US"/>
              </w:rPr>
            </w:pPr>
            <w:r w:rsidRPr="00272798">
              <w:rPr>
                <w:sz w:val="22"/>
                <w:szCs w:val="22"/>
                <w:lang w:eastAsia="en-US"/>
              </w:rPr>
              <w:t>4. Должно быть предусмотрено логичное послойное деление. Группы одинаковых объектов должны находиться в своих тематических слоях.</w:t>
            </w:r>
          </w:p>
          <w:p w14:paraId="7A558694" w14:textId="77777777" w:rsidR="00272798" w:rsidRPr="00272798" w:rsidRDefault="00272798" w:rsidP="00272798">
            <w:pPr>
              <w:ind w:firstLine="304"/>
              <w:jc w:val="both"/>
              <w:rPr>
                <w:sz w:val="22"/>
                <w:szCs w:val="22"/>
                <w:lang w:eastAsia="en-US"/>
              </w:rPr>
            </w:pPr>
            <w:r w:rsidRPr="00272798">
              <w:rPr>
                <w:sz w:val="22"/>
                <w:szCs w:val="22"/>
                <w:lang w:eastAsia="en-US"/>
              </w:rPr>
              <w:t>5. Именование слоёв должно быть интуитивно понятно. В случае использования кодов для названия слоёв, заказчику необходимо предоставить расшифровку каждого кода.</w:t>
            </w:r>
          </w:p>
          <w:p w14:paraId="3E18D29A" w14:textId="77777777" w:rsidR="00272798" w:rsidRPr="00272798" w:rsidRDefault="00272798" w:rsidP="00272798">
            <w:pPr>
              <w:ind w:firstLine="304"/>
              <w:jc w:val="both"/>
              <w:rPr>
                <w:sz w:val="22"/>
                <w:szCs w:val="22"/>
                <w:lang w:eastAsia="en-US"/>
              </w:rPr>
            </w:pPr>
            <w:r w:rsidRPr="00272798">
              <w:rPr>
                <w:sz w:val="22"/>
                <w:szCs w:val="22"/>
                <w:lang w:eastAsia="en-US"/>
              </w:rPr>
              <w:t>6. В случае использования нестандартных шрифтов и типов линий, их необходимо передавать вместе с чертежом.</w:t>
            </w:r>
          </w:p>
          <w:p w14:paraId="59543B14" w14:textId="77777777" w:rsidR="00272798" w:rsidRPr="00272798" w:rsidRDefault="00272798" w:rsidP="00272798">
            <w:pPr>
              <w:ind w:firstLine="304"/>
              <w:jc w:val="both"/>
              <w:rPr>
                <w:sz w:val="22"/>
                <w:szCs w:val="22"/>
                <w:lang w:eastAsia="en-US"/>
              </w:rPr>
            </w:pPr>
            <w:r w:rsidRPr="00272798">
              <w:rPr>
                <w:sz w:val="22"/>
                <w:szCs w:val="22"/>
                <w:lang w:eastAsia="en-US"/>
              </w:rPr>
              <w:t xml:space="preserve">7. В случае если в чертёж были вставлены элементы растровой графики или другие чертежи </w:t>
            </w:r>
            <w:proofErr w:type="spellStart"/>
            <w:r w:rsidRPr="00272798">
              <w:rPr>
                <w:sz w:val="22"/>
                <w:szCs w:val="22"/>
                <w:lang w:eastAsia="en-US"/>
              </w:rPr>
              <w:t>AutoCAD</w:t>
            </w:r>
            <w:proofErr w:type="spellEnd"/>
            <w:r w:rsidRPr="00272798">
              <w:rPr>
                <w:sz w:val="22"/>
                <w:szCs w:val="22"/>
                <w:lang w:eastAsia="en-US"/>
              </w:rPr>
              <w:t>, необходимые файлы требуется передавать вместе с чертежом.</w:t>
            </w:r>
          </w:p>
          <w:p w14:paraId="0F6B6601" w14:textId="77777777" w:rsidR="00272798" w:rsidRPr="00272798" w:rsidRDefault="00272798" w:rsidP="00272798">
            <w:pPr>
              <w:ind w:left="20" w:firstLine="284"/>
              <w:jc w:val="both"/>
              <w:rPr>
                <w:sz w:val="22"/>
                <w:szCs w:val="22"/>
                <w:lang w:eastAsia="en-US"/>
              </w:rPr>
            </w:pPr>
            <w:r w:rsidRPr="00272798">
              <w:rPr>
                <w:sz w:val="22"/>
                <w:szCs w:val="22"/>
                <w:lang w:eastAsia="en-US"/>
              </w:rPr>
              <w:t xml:space="preserve">8. Вся графическая часть должна быть выполнена шрифтом «GOST </w:t>
            </w:r>
            <w:proofErr w:type="spellStart"/>
            <w:r w:rsidRPr="00272798">
              <w:rPr>
                <w:sz w:val="22"/>
                <w:szCs w:val="22"/>
                <w:lang w:eastAsia="en-US"/>
              </w:rPr>
              <w:t>type</w:t>
            </w:r>
            <w:proofErr w:type="spellEnd"/>
            <w:r w:rsidRPr="00272798">
              <w:rPr>
                <w:sz w:val="22"/>
                <w:szCs w:val="22"/>
                <w:lang w:eastAsia="en-US"/>
              </w:rPr>
              <w:t xml:space="preserve"> A» ГОСТ 2.304-81. Наклон 15°. Высота текста при распечатке - 2,5 мм, высота названий – 3,5 мм.</w:t>
            </w:r>
          </w:p>
        </w:tc>
      </w:tr>
      <w:tr w:rsidR="00272798" w:rsidRPr="00272798" w14:paraId="215DD1AC" w14:textId="77777777" w:rsidTr="0044363B">
        <w:trPr>
          <w:trHeight w:val="11"/>
        </w:trPr>
        <w:tc>
          <w:tcPr>
            <w:tcW w:w="697" w:type="dxa"/>
          </w:tcPr>
          <w:p w14:paraId="58302372"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lastRenderedPageBreak/>
              <w:t>6</w:t>
            </w:r>
          </w:p>
        </w:tc>
        <w:tc>
          <w:tcPr>
            <w:tcW w:w="2672" w:type="dxa"/>
          </w:tcPr>
          <w:p w14:paraId="49CCBD08" w14:textId="77777777" w:rsidR="00272798" w:rsidRPr="00272798" w:rsidRDefault="00272798" w:rsidP="00272798">
            <w:pPr>
              <w:jc w:val="both"/>
              <w:rPr>
                <w:rFonts w:eastAsia="MS Mincho" w:cs="Consultant"/>
                <w:sz w:val="22"/>
                <w:szCs w:val="22"/>
              </w:rPr>
            </w:pPr>
            <w:r w:rsidRPr="00272798">
              <w:rPr>
                <w:rFonts w:eastAsia="MS Mincho" w:cs="Consultant"/>
                <w:sz w:val="22"/>
                <w:szCs w:val="22"/>
              </w:rPr>
              <w:t>Публичные слушания по разработанной Документации</w:t>
            </w:r>
          </w:p>
        </w:tc>
        <w:tc>
          <w:tcPr>
            <w:tcW w:w="6379" w:type="dxa"/>
          </w:tcPr>
          <w:p w14:paraId="4E7CB5F8" w14:textId="77777777" w:rsidR="00272798" w:rsidRPr="00272798" w:rsidRDefault="00272798" w:rsidP="00272798">
            <w:pPr>
              <w:keepLines/>
              <w:jc w:val="both"/>
              <w:rPr>
                <w:rFonts w:eastAsia="MS Mincho" w:cs="Consultant"/>
                <w:sz w:val="22"/>
                <w:szCs w:val="22"/>
              </w:rPr>
            </w:pPr>
            <w:r w:rsidRPr="00272798">
              <w:rPr>
                <w:rFonts w:eastAsia="MS Mincho" w:cs="Consultant"/>
                <w:sz w:val="22"/>
                <w:szCs w:val="22"/>
              </w:rPr>
              <w:t>В случае необходимости, Подрядчик обязан подготовить Документацию к публичным слушаниям и обеспечить выступление представителя(-ей) Подрядчика (количество и круг специалистов определяется Подрядчиком) на публичных слушаниях.</w:t>
            </w:r>
          </w:p>
        </w:tc>
      </w:tr>
    </w:tbl>
    <w:p w14:paraId="27418083" w14:textId="77777777" w:rsidR="00272798" w:rsidRPr="00272798" w:rsidRDefault="00272798" w:rsidP="00272798">
      <w:pPr>
        <w:rPr>
          <w:sz w:val="22"/>
          <w:szCs w:val="22"/>
        </w:rPr>
      </w:pPr>
    </w:p>
    <w:p w14:paraId="16EBF0F1" w14:textId="77777777" w:rsidR="00CC7DCD" w:rsidRPr="00CC7DCD" w:rsidRDefault="00CC7DCD" w:rsidP="00CC7DCD">
      <w:pPr>
        <w:rPr>
          <w:sz w:val="22"/>
          <w:szCs w:val="22"/>
          <w:u w:val="single"/>
          <w:lang w:eastAsia="en-US"/>
        </w:rPr>
      </w:pPr>
      <w:r w:rsidRPr="00CC7DCD">
        <w:rPr>
          <w:sz w:val="22"/>
          <w:szCs w:val="22"/>
          <w:u w:val="single"/>
          <w:lang w:eastAsia="en-US"/>
        </w:rPr>
        <w:t>Приложение:</w:t>
      </w:r>
    </w:p>
    <w:p w14:paraId="74870EBC" w14:textId="77777777" w:rsidR="00CC7DCD" w:rsidRPr="00CC7DCD" w:rsidRDefault="00CC7DCD" w:rsidP="00CC7DCD">
      <w:pPr>
        <w:jc w:val="both"/>
        <w:rPr>
          <w:sz w:val="22"/>
          <w:szCs w:val="22"/>
          <w:lang w:eastAsia="en-US"/>
        </w:rPr>
      </w:pPr>
      <w:r w:rsidRPr="00CC7DCD">
        <w:rPr>
          <w:sz w:val="22"/>
          <w:szCs w:val="22"/>
          <w:lang w:eastAsia="en-US"/>
        </w:rPr>
        <w:t xml:space="preserve">1. Схема границ туристско-рекреационной особой экономической зоны в Республике </w:t>
      </w:r>
      <w:proofErr w:type="spellStart"/>
      <w:r w:rsidRPr="00CC7DCD">
        <w:rPr>
          <w:sz w:val="22"/>
          <w:szCs w:val="22"/>
          <w:lang w:eastAsia="en-US"/>
        </w:rPr>
        <w:t>Дагестван</w:t>
      </w:r>
      <w:proofErr w:type="spellEnd"/>
      <w:r w:rsidRPr="00CC7DCD">
        <w:rPr>
          <w:sz w:val="22"/>
          <w:szCs w:val="22"/>
          <w:lang w:eastAsia="en-US"/>
        </w:rPr>
        <w:t xml:space="preserve"> </w:t>
      </w:r>
      <w:r w:rsidRPr="00CC7DCD">
        <w:rPr>
          <w:sz w:val="22"/>
          <w:szCs w:val="22"/>
          <w:lang w:eastAsia="en-US"/>
        </w:rPr>
        <w:br/>
        <w:t xml:space="preserve">и прилегающей к ней территории, в границах муниципального образования «Дербентский район» на 1 л. </w:t>
      </w:r>
    </w:p>
    <w:p w14:paraId="7C4D438B" w14:textId="77777777" w:rsidR="00CC7DCD" w:rsidRPr="00CC7DCD" w:rsidRDefault="00CC7DCD" w:rsidP="00CC7DCD">
      <w:pPr>
        <w:rPr>
          <w:sz w:val="22"/>
          <w:szCs w:val="22"/>
        </w:rPr>
      </w:pPr>
      <w:r w:rsidRPr="00CC7DCD">
        <w:rPr>
          <w:sz w:val="22"/>
          <w:szCs w:val="22"/>
        </w:rPr>
        <w:t>2. Перечень земельных участков.</w:t>
      </w:r>
    </w:p>
    <w:p w14:paraId="3B253870" w14:textId="77777777" w:rsidR="00CC7DCD" w:rsidRPr="00CC7DCD" w:rsidRDefault="00CC7DCD" w:rsidP="00CC7DCD">
      <w:pPr>
        <w:jc w:val="both"/>
        <w:rPr>
          <w:rFonts w:cs="Consultant"/>
          <w:color w:val="FF0000"/>
          <w:sz w:val="22"/>
          <w:szCs w:val="22"/>
        </w:rPr>
        <w:sectPr w:rsidR="00CC7DCD" w:rsidRPr="00CC7DCD" w:rsidSect="00987B61">
          <w:headerReference w:type="default" r:id="rId13"/>
          <w:footerReference w:type="default" r:id="rId14"/>
          <w:pgSz w:w="11906" w:h="16838"/>
          <w:pgMar w:top="568" w:right="566" w:bottom="567" w:left="1418" w:header="709" w:footer="709" w:gutter="0"/>
          <w:cols w:space="708"/>
          <w:docGrid w:linePitch="360"/>
        </w:sectPr>
      </w:pPr>
    </w:p>
    <w:p w14:paraId="1DF2EDCB" w14:textId="77777777" w:rsidR="00CC7DCD" w:rsidRPr="00CC7DCD" w:rsidRDefault="00CC7DCD" w:rsidP="00CC7DCD">
      <w:pPr>
        <w:jc w:val="right"/>
        <w:rPr>
          <w:b/>
          <w:noProof/>
        </w:rPr>
      </w:pPr>
      <w:r w:rsidRPr="00CC7DCD">
        <w:rPr>
          <w:b/>
          <w:noProof/>
        </w:rPr>
        <w:lastRenderedPageBreak/>
        <w:t>Приложение 1</w:t>
      </w:r>
    </w:p>
    <w:p w14:paraId="0B9934B4" w14:textId="77777777" w:rsidR="00CC7DCD" w:rsidRPr="00CC7DCD" w:rsidRDefault="00CC7DCD" w:rsidP="00CC7DCD">
      <w:pPr>
        <w:jc w:val="right"/>
        <w:rPr>
          <w:b/>
          <w:noProof/>
        </w:rPr>
      </w:pPr>
      <w:r w:rsidRPr="00CC7DCD">
        <w:rPr>
          <w:b/>
          <w:noProof/>
        </w:rPr>
        <w:t>к техническому заданию</w:t>
      </w:r>
    </w:p>
    <w:p w14:paraId="0F879A76" w14:textId="77777777" w:rsidR="00CC7DCD" w:rsidRPr="00CC7DCD" w:rsidRDefault="00CC7DCD" w:rsidP="00CC7DCD">
      <w:pPr>
        <w:jc w:val="right"/>
        <w:rPr>
          <w:b/>
          <w:noProof/>
          <w:sz w:val="16"/>
          <w:szCs w:val="16"/>
        </w:rPr>
      </w:pPr>
    </w:p>
    <w:p w14:paraId="603D55C4" w14:textId="77777777" w:rsidR="00272798" w:rsidRPr="00272798" w:rsidRDefault="00272798" w:rsidP="00272798">
      <w:pPr>
        <w:jc w:val="both"/>
        <w:rPr>
          <w:noProof/>
        </w:rPr>
      </w:pPr>
      <w:r w:rsidRPr="00272798">
        <w:rPr>
          <w:sz w:val="22"/>
          <w:szCs w:val="22"/>
          <w:lang w:eastAsia="en-US"/>
        </w:rPr>
        <w:t>Схема границ туристско-рекреационной особой экономической зоны в Республике Дагестан и прилегающей к ней территории, в границах муниципального образования «Дербентский район»</w:t>
      </w:r>
      <w:r w:rsidRPr="00272798">
        <w:rPr>
          <w:noProof/>
        </w:rPr>
        <w:t xml:space="preserve"> </w:t>
      </w:r>
    </w:p>
    <w:p w14:paraId="2C10232F" w14:textId="77777777" w:rsidR="00272798" w:rsidRPr="00272798" w:rsidRDefault="00272798" w:rsidP="00272798">
      <w:pPr>
        <w:jc w:val="both"/>
        <w:rPr>
          <w:noProof/>
        </w:rPr>
      </w:pPr>
      <w:r w:rsidRPr="00272798">
        <w:rPr>
          <w:noProof/>
        </w:rPr>
        <w:t xml:space="preserve"> </w:t>
      </w:r>
      <w:r w:rsidRPr="00272798">
        <w:rPr>
          <w:noProof/>
        </w:rPr>
        <mc:AlternateContent>
          <mc:Choice Requires="wpg">
            <w:drawing>
              <wp:inline distT="0" distB="0" distL="0" distR="0" wp14:anchorId="571D9E19" wp14:editId="26470524">
                <wp:extent cx="5058469" cy="8284446"/>
                <wp:effectExtent l="0" t="0" r="8890" b="21590"/>
                <wp:docPr id="3" name="Группа 3"/>
                <wp:cNvGraphicFramePr/>
                <a:graphic xmlns:a="http://schemas.openxmlformats.org/drawingml/2006/main">
                  <a:graphicData uri="http://schemas.microsoft.com/office/word/2010/wordprocessingGroup">
                    <wpg:wgp>
                      <wpg:cNvGrpSpPr/>
                      <wpg:grpSpPr>
                        <a:xfrm>
                          <a:off x="0" y="0"/>
                          <a:ext cx="5058469" cy="8284446"/>
                          <a:chOff x="0" y="0"/>
                          <a:chExt cx="5569527" cy="9060873"/>
                        </a:xfrm>
                      </wpg:grpSpPr>
                      <pic:pic xmlns:pic="http://schemas.openxmlformats.org/drawingml/2006/picture">
                        <pic:nvPicPr>
                          <pic:cNvPr id="1" name="Рисунок 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871356" cy="4655128"/>
                          </a:xfrm>
                          <a:prstGeom prst="rect">
                            <a:avLst/>
                          </a:prstGeom>
                        </pic:spPr>
                      </pic:pic>
                      <pic:pic xmlns:pic="http://schemas.openxmlformats.org/drawingml/2006/picture">
                        <pic:nvPicPr>
                          <pic:cNvPr id="2" name="Рисунок 2"/>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1686296" y="4405746"/>
                            <a:ext cx="3883231" cy="4655127"/>
                          </a:xfrm>
                          <a:prstGeom prst="rect">
                            <a:avLst/>
                          </a:prstGeom>
                        </pic:spPr>
                      </pic:pic>
                      <wps:wsp>
                        <wps:cNvPr id="13" name="Полилиния 13"/>
                        <wps:cNvSpPr/>
                        <wps:spPr>
                          <a:xfrm>
                            <a:off x="807522" y="831273"/>
                            <a:ext cx="4579303" cy="8188155"/>
                          </a:xfrm>
                          <a:custGeom>
                            <a:avLst/>
                            <a:gdLst>
                              <a:gd name="connsiteX0" fmla="*/ 4221125 w 4404084"/>
                              <a:gd name="connsiteY0" fmla="*/ 7060019 h 7995684"/>
                              <a:gd name="connsiteX1" fmla="*/ 4221125 w 4404084"/>
                              <a:gd name="connsiteY1" fmla="*/ 7060019 h 7995684"/>
                              <a:gd name="connsiteX2" fmla="*/ 4263655 w 4404084"/>
                              <a:gd name="connsiteY2" fmla="*/ 7219507 h 7995684"/>
                              <a:gd name="connsiteX3" fmla="*/ 4274288 w 4404084"/>
                              <a:gd name="connsiteY3" fmla="*/ 7251405 h 7995684"/>
                              <a:gd name="connsiteX4" fmla="*/ 4295553 w 4404084"/>
                              <a:gd name="connsiteY4" fmla="*/ 7283303 h 7995684"/>
                              <a:gd name="connsiteX5" fmla="*/ 4327451 w 4404084"/>
                              <a:gd name="connsiteY5" fmla="*/ 7347098 h 7995684"/>
                              <a:gd name="connsiteX6" fmla="*/ 4369981 w 4404084"/>
                              <a:gd name="connsiteY6" fmla="*/ 7442791 h 7995684"/>
                              <a:gd name="connsiteX7" fmla="*/ 4391246 w 4404084"/>
                              <a:gd name="connsiteY7" fmla="*/ 7527851 h 7995684"/>
                              <a:gd name="connsiteX8" fmla="*/ 4391246 w 4404084"/>
                              <a:gd name="connsiteY8" fmla="*/ 7538484 h 7995684"/>
                              <a:gd name="connsiteX9" fmla="*/ 4369981 w 4404084"/>
                              <a:gd name="connsiteY9" fmla="*/ 7527851 h 7995684"/>
                              <a:gd name="connsiteX10" fmla="*/ 4338083 w 4404084"/>
                              <a:gd name="connsiteY10" fmla="*/ 7527851 h 7995684"/>
                              <a:gd name="connsiteX11" fmla="*/ 4199860 w 4404084"/>
                              <a:gd name="connsiteY11" fmla="*/ 7474689 h 7995684"/>
                              <a:gd name="connsiteX12" fmla="*/ 4136065 w 4404084"/>
                              <a:gd name="connsiteY12" fmla="*/ 7474689 h 7995684"/>
                              <a:gd name="connsiteX13" fmla="*/ 4189228 w 4404084"/>
                              <a:gd name="connsiteY13" fmla="*/ 7527851 h 7995684"/>
                              <a:gd name="connsiteX14" fmla="*/ 4210493 w 4404084"/>
                              <a:gd name="connsiteY14" fmla="*/ 7612912 h 7995684"/>
                              <a:gd name="connsiteX15" fmla="*/ 4210493 w 4404084"/>
                              <a:gd name="connsiteY15" fmla="*/ 7666075 h 7995684"/>
                              <a:gd name="connsiteX16" fmla="*/ 4167962 w 4404084"/>
                              <a:gd name="connsiteY16" fmla="*/ 7676707 h 7995684"/>
                              <a:gd name="connsiteX17" fmla="*/ 4061637 w 4404084"/>
                              <a:gd name="connsiteY17" fmla="*/ 7634177 h 7995684"/>
                              <a:gd name="connsiteX18" fmla="*/ 3987209 w 4404084"/>
                              <a:gd name="connsiteY18" fmla="*/ 7602279 h 7995684"/>
                              <a:gd name="connsiteX19" fmla="*/ 3838353 w 4404084"/>
                              <a:gd name="connsiteY19" fmla="*/ 7591647 h 7995684"/>
                              <a:gd name="connsiteX20" fmla="*/ 3806455 w 4404084"/>
                              <a:gd name="connsiteY20" fmla="*/ 7666075 h 7995684"/>
                              <a:gd name="connsiteX21" fmla="*/ 3806455 w 4404084"/>
                              <a:gd name="connsiteY21" fmla="*/ 7751135 h 7995684"/>
                              <a:gd name="connsiteX22" fmla="*/ 3806455 w 4404084"/>
                              <a:gd name="connsiteY22" fmla="*/ 7783033 h 7995684"/>
                              <a:gd name="connsiteX23" fmla="*/ 3763925 w 4404084"/>
                              <a:gd name="connsiteY23" fmla="*/ 7857461 h 7995684"/>
                              <a:gd name="connsiteX24" fmla="*/ 3763925 w 4404084"/>
                              <a:gd name="connsiteY24" fmla="*/ 7942521 h 7995684"/>
                              <a:gd name="connsiteX25" fmla="*/ 3615069 w 4404084"/>
                              <a:gd name="connsiteY25" fmla="*/ 7995684 h 7995684"/>
                              <a:gd name="connsiteX26" fmla="*/ 3530009 w 4404084"/>
                              <a:gd name="connsiteY26" fmla="*/ 7517219 h 7995684"/>
                              <a:gd name="connsiteX27" fmla="*/ 3700130 w 4404084"/>
                              <a:gd name="connsiteY27" fmla="*/ 7453423 h 7995684"/>
                              <a:gd name="connsiteX28" fmla="*/ 3753293 w 4404084"/>
                              <a:gd name="connsiteY28" fmla="*/ 7357730 h 7995684"/>
                              <a:gd name="connsiteX29" fmla="*/ 3763925 w 4404084"/>
                              <a:gd name="connsiteY29" fmla="*/ 7145079 h 7995684"/>
                              <a:gd name="connsiteX30" fmla="*/ 3710762 w 4404084"/>
                              <a:gd name="connsiteY30" fmla="*/ 6932428 h 7995684"/>
                              <a:gd name="connsiteX31" fmla="*/ 3561907 w 4404084"/>
                              <a:gd name="connsiteY31" fmla="*/ 6539023 h 7995684"/>
                              <a:gd name="connsiteX32" fmla="*/ 3487479 w 4404084"/>
                              <a:gd name="connsiteY32" fmla="*/ 6411433 h 7995684"/>
                              <a:gd name="connsiteX33" fmla="*/ 3519376 w 4404084"/>
                              <a:gd name="connsiteY33" fmla="*/ 6390168 h 7995684"/>
                              <a:gd name="connsiteX34" fmla="*/ 2892055 w 4404084"/>
                              <a:gd name="connsiteY34" fmla="*/ 5029200 h 7995684"/>
                              <a:gd name="connsiteX35" fmla="*/ 2424223 w 4404084"/>
                              <a:gd name="connsiteY35" fmla="*/ 4221126 h 7995684"/>
                              <a:gd name="connsiteX36" fmla="*/ 2009553 w 4404084"/>
                              <a:gd name="connsiteY36" fmla="*/ 4593265 h 7995684"/>
                              <a:gd name="connsiteX37" fmla="*/ 1584251 w 4404084"/>
                              <a:gd name="connsiteY37" fmla="*/ 3306726 h 7995684"/>
                              <a:gd name="connsiteX38" fmla="*/ 1169581 w 4404084"/>
                              <a:gd name="connsiteY38" fmla="*/ 2466754 h 7995684"/>
                              <a:gd name="connsiteX39" fmla="*/ 648586 w 4404084"/>
                              <a:gd name="connsiteY39" fmla="*/ 1424763 h 7995684"/>
                              <a:gd name="connsiteX40" fmla="*/ 552893 w 4404084"/>
                              <a:gd name="connsiteY40" fmla="*/ 1063256 h 7995684"/>
                              <a:gd name="connsiteX41" fmla="*/ 0 w 4404084"/>
                              <a:gd name="connsiteY41" fmla="*/ 0 h 7995684"/>
                              <a:gd name="connsiteX0" fmla="*/ 4221125 w 4400206"/>
                              <a:gd name="connsiteY0" fmla="*/ 7060019 h 7995684"/>
                              <a:gd name="connsiteX1" fmla="*/ 4221125 w 4400206"/>
                              <a:gd name="connsiteY1" fmla="*/ 7060019 h 7995684"/>
                              <a:gd name="connsiteX2" fmla="*/ 4263655 w 4400206"/>
                              <a:gd name="connsiteY2" fmla="*/ 7219507 h 7995684"/>
                              <a:gd name="connsiteX3" fmla="*/ 4274288 w 4400206"/>
                              <a:gd name="connsiteY3" fmla="*/ 7251405 h 7995684"/>
                              <a:gd name="connsiteX4" fmla="*/ 4295553 w 4400206"/>
                              <a:gd name="connsiteY4" fmla="*/ 7283303 h 7995684"/>
                              <a:gd name="connsiteX5" fmla="*/ 4327451 w 4400206"/>
                              <a:gd name="connsiteY5" fmla="*/ 7347098 h 7995684"/>
                              <a:gd name="connsiteX6" fmla="*/ 4369981 w 4400206"/>
                              <a:gd name="connsiteY6" fmla="*/ 7442791 h 7995684"/>
                              <a:gd name="connsiteX7" fmla="*/ 4391246 w 4400206"/>
                              <a:gd name="connsiteY7" fmla="*/ 7527851 h 7995684"/>
                              <a:gd name="connsiteX8" fmla="*/ 4373833 w 4400206"/>
                              <a:gd name="connsiteY8" fmla="*/ 7485577 h 7995684"/>
                              <a:gd name="connsiteX9" fmla="*/ 4369981 w 4400206"/>
                              <a:gd name="connsiteY9" fmla="*/ 7527851 h 7995684"/>
                              <a:gd name="connsiteX10" fmla="*/ 4338083 w 4400206"/>
                              <a:gd name="connsiteY10" fmla="*/ 7527851 h 7995684"/>
                              <a:gd name="connsiteX11" fmla="*/ 4199860 w 4400206"/>
                              <a:gd name="connsiteY11" fmla="*/ 7474689 h 7995684"/>
                              <a:gd name="connsiteX12" fmla="*/ 4136065 w 4400206"/>
                              <a:gd name="connsiteY12" fmla="*/ 7474689 h 7995684"/>
                              <a:gd name="connsiteX13" fmla="*/ 4189228 w 4400206"/>
                              <a:gd name="connsiteY13" fmla="*/ 7527851 h 7995684"/>
                              <a:gd name="connsiteX14" fmla="*/ 4210493 w 4400206"/>
                              <a:gd name="connsiteY14" fmla="*/ 7612912 h 7995684"/>
                              <a:gd name="connsiteX15" fmla="*/ 4210493 w 4400206"/>
                              <a:gd name="connsiteY15" fmla="*/ 7666075 h 7995684"/>
                              <a:gd name="connsiteX16" fmla="*/ 4167962 w 4400206"/>
                              <a:gd name="connsiteY16" fmla="*/ 7676707 h 7995684"/>
                              <a:gd name="connsiteX17" fmla="*/ 4061637 w 4400206"/>
                              <a:gd name="connsiteY17" fmla="*/ 7634177 h 7995684"/>
                              <a:gd name="connsiteX18" fmla="*/ 3987209 w 4400206"/>
                              <a:gd name="connsiteY18" fmla="*/ 7602279 h 7995684"/>
                              <a:gd name="connsiteX19" fmla="*/ 3838353 w 4400206"/>
                              <a:gd name="connsiteY19" fmla="*/ 7591647 h 7995684"/>
                              <a:gd name="connsiteX20" fmla="*/ 3806455 w 4400206"/>
                              <a:gd name="connsiteY20" fmla="*/ 7666075 h 7995684"/>
                              <a:gd name="connsiteX21" fmla="*/ 3806455 w 4400206"/>
                              <a:gd name="connsiteY21" fmla="*/ 7751135 h 7995684"/>
                              <a:gd name="connsiteX22" fmla="*/ 3806455 w 4400206"/>
                              <a:gd name="connsiteY22" fmla="*/ 7783033 h 7995684"/>
                              <a:gd name="connsiteX23" fmla="*/ 3763925 w 4400206"/>
                              <a:gd name="connsiteY23" fmla="*/ 7857461 h 7995684"/>
                              <a:gd name="connsiteX24" fmla="*/ 3763925 w 4400206"/>
                              <a:gd name="connsiteY24" fmla="*/ 7942521 h 7995684"/>
                              <a:gd name="connsiteX25" fmla="*/ 3615069 w 4400206"/>
                              <a:gd name="connsiteY25" fmla="*/ 7995684 h 7995684"/>
                              <a:gd name="connsiteX26" fmla="*/ 3530009 w 4400206"/>
                              <a:gd name="connsiteY26" fmla="*/ 7517219 h 7995684"/>
                              <a:gd name="connsiteX27" fmla="*/ 3700130 w 4400206"/>
                              <a:gd name="connsiteY27" fmla="*/ 7453423 h 7995684"/>
                              <a:gd name="connsiteX28" fmla="*/ 3753293 w 4400206"/>
                              <a:gd name="connsiteY28" fmla="*/ 7357730 h 7995684"/>
                              <a:gd name="connsiteX29" fmla="*/ 3763925 w 4400206"/>
                              <a:gd name="connsiteY29" fmla="*/ 7145079 h 7995684"/>
                              <a:gd name="connsiteX30" fmla="*/ 3710762 w 4400206"/>
                              <a:gd name="connsiteY30" fmla="*/ 6932428 h 7995684"/>
                              <a:gd name="connsiteX31" fmla="*/ 3561907 w 4400206"/>
                              <a:gd name="connsiteY31" fmla="*/ 6539023 h 7995684"/>
                              <a:gd name="connsiteX32" fmla="*/ 3487479 w 4400206"/>
                              <a:gd name="connsiteY32" fmla="*/ 6411433 h 7995684"/>
                              <a:gd name="connsiteX33" fmla="*/ 3519376 w 4400206"/>
                              <a:gd name="connsiteY33" fmla="*/ 6390168 h 7995684"/>
                              <a:gd name="connsiteX34" fmla="*/ 2892055 w 4400206"/>
                              <a:gd name="connsiteY34" fmla="*/ 5029200 h 7995684"/>
                              <a:gd name="connsiteX35" fmla="*/ 2424223 w 4400206"/>
                              <a:gd name="connsiteY35" fmla="*/ 4221126 h 7995684"/>
                              <a:gd name="connsiteX36" fmla="*/ 2009553 w 4400206"/>
                              <a:gd name="connsiteY36" fmla="*/ 4593265 h 7995684"/>
                              <a:gd name="connsiteX37" fmla="*/ 1584251 w 4400206"/>
                              <a:gd name="connsiteY37" fmla="*/ 3306726 h 7995684"/>
                              <a:gd name="connsiteX38" fmla="*/ 1169581 w 4400206"/>
                              <a:gd name="connsiteY38" fmla="*/ 2466754 h 7995684"/>
                              <a:gd name="connsiteX39" fmla="*/ 648586 w 4400206"/>
                              <a:gd name="connsiteY39" fmla="*/ 1424763 h 7995684"/>
                              <a:gd name="connsiteX40" fmla="*/ 552893 w 4400206"/>
                              <a:gd name="connsiteY40" fmla="*/ 1063256 h 7995684"/>
                              <a:gd name="connsiteX41" fmla="*/ 0 w 4400206"/>
                              <a:gd name="connsiteY41" fmla="*/ 0 h 7995684"/>
                              <a:gd name="connsiteX0" fmla="*/ 4221125 w 4407869"/>
                              <a:gd name="connsiteY0" fmla="*/ 7060019 h 7995684"/>
                              <a:gd name="connsiteX1" fmla="*/ 4221125 w 4407869"/>
                              <a:gd name="connsiteY1" fmla="*/ 7060019 h 7995684"/>
                              <a:gd name="connsiteX2" fmla="*/ 4263655 w 4407869"/>
                              <a:gd name="connsiteY2" fmla="*/ 7219507 h 7995684"/>
                              <a:gd name="connsiteX3" fmla="*/ 4274288 w 4407869"/>
                              <a:gd name="connsiteY3" fmla="*/ 7251405 h 7995684"/>
                              <a:gd name="connsiteX4" fmla="*/ 4295553 w 4407869"/>
                              <a:gd name="connsiteY4" fmla="*/ 7283303 h 7995684"/>
                              <a:gd name="connsiteX5" fmla="*/ 4327451 w 4407869"/>
                              <a:gd name="connsiteY5" fmla="*/ 7347098 h 7995684"/>
                              <a:gd name="connsiteX6" fmla="*/ 4369981 w 4407869"/>
                              <a:gd name="connsiteY6" fmla="*/ 7442791 h 7995684"/>
                              <a:gd name="connsiteX7" fmla="*/ 4400206 w 4407869"/>
                              <a:gd name="connsiteY7" fmla="*/ 7486820 h 7995684"/>
                              <a:gd name="connsiteX8" fmla="*/ 4373833 w 4407869"/>
                              <a:gd name="connsiteY8" fmla="*/ 7485577 h 7995684"/>
                              <a:gd name="connsiteX9" fmla="*/ 4369981 w 4407869"/>
                              <a:gd name="connsiteY9" fmla="*/ 7527851 h 7995684"/>
                              <a:gd name="connsiteX10" fmla="*/ 4338083 w 4407869"/>
                              <a:gd name="connsiteY10" fmla="*/ 7527851 h 7995684"/>
                              <a:gd name="connsiteX11" fmla="*/ 4199860 w 4407869"/>
                              <a:gd name="connsiteY11" fmla="*/ 7474689 h 7995684"/>
                              <a:gd name="connsiteX12" fmla="*/ 4136065 w 4407869"/>
                              <a:gd name="connsiteY12" fmla="*/ 7474689 h 7995684"/>
                              <a:gd name="connsiteX13" fmla="*/ 4189228 w 4407869"/>
                              <a:gd name="connsiteY13" fmla="*/ 7527851 h 7995684"/>
                              <a:gd name="connsiteX14" fmla="*/ 4210493 w 4407869"/>
                              <a:gd name="connsiteY14" fmla="*/ 7612912 h 7995684"/>
                              <a:gd name="connsiteX15" fmla="*/ 4210493 w 4407869"/>
                              <a:gd name="connsiteY15" fmla="*/ 7666075 h 7995684"/>
                              <a:gd name="connsiteX16" fmla="*/ 4167962 w 4407869"/>
                              <a:gd name="connsiteY16" fmla="*/ 7676707 h 7995684"/>
                              <a:gd name="connsiteX17" fmla="*/ 4061637 w 4407869"/>
                              <a:gd name="connsiteY17" fmla="*/ 7634177 h 7995684"/>
                              <a:gd name="connsiteX18" fmla="*/ 3987209 w 4407869"/>
                              <a:gd name="connsiteY18" fmla="*/ 7602279 h 7995684"/>
                              <a:gd name="connsiteX19" fmla="*/ 3838353 w 4407869"/>
                              <a:gd name="connsiteY19" fmla="*/ 7591647 h 7995684"/>
                              <a:gd name="connsiteX20" fmla="*/ 3806455 w 4407869"/>
                              <a:gd name="connsiteY20" fmla="*/ 7666075 h 7995684"/>
                              <a:gd name="connsiteX21" fmla="*/ 3806455 w 4407869"/>
                              <a:gd name="connsiteY21" fmla="*/ 7751135 h 7995684"/>
                              <a:gd name="connsiteX22" fmla="*/ 3806455 w 4407869"/>
                              <a:gd name="connsiteY22" fmla="*/ 7783033 h 7995684"/>
                              <a:gd name="connsiteX23" fmla="*/ 3763925 w 4407869"/>
                              <a:gd name="connsiteY23" fmla="*/ 7857461 h 7995684"/>
                              <a:gd name="connsiteX24" fmla="*/ 3763925 w 4407869"/>
                              <a:gd name="connsiteY24" fmla="*/ 7942521 h 7995684"/>
                              <a:gd name="connsiteX25" fmla="*/ 3615069 w 4407869"/>
                              <a:gd name="connsiteY25" fmla="*/ 7995684 h 7995684"/>
                              <a:gd name="connsiteX26" fmla="*/ 3530009 w 4407869"/>
                              <a:gd name="connsiteY26" fmla="*/ 7517219 h 7995684"/>
                              <a:gd name="connsiteX27" fmla="*/ 3700130 w 4407869"/>
                              <a:gd name="connsiteY27" fmla="*/ 7453423 h 7995684"/>
                              <a:gd name="connsiteX28" fmla="*/ 3753293 w 4407869"/>
                              <a:gd name="connsiteY28" fmla="*/ 7357730 h 7995684"/>
                              <a:gd name="connsiteX29" fmla="*/ 3763925 w 4407869"/>
                              <a:gd name="connsiteY29" fmla="*/ 7145079 h 7995684"/>
                              <a:gd name="connsiteX30" fmla="*/ 3710762 w 4407869"/>
                              <a:gd name="connsiteY30" fmla="*/ 6932428 h 7995684"/>
                              <a:gd name="connsiteX31" fmla="*/ 3561907 w 4407869"/>
                              <a:gd name="connsiteY31" fmla="*/ 6539023 h 7995684"/>
                              <a:gd name="connsiteX32" fmla="*/ 3487479 w 4407869"/>
                              <a:gd name="connsiteY32" fmla="*/ 6411433 h 7995684"/>
                              <a:gd name="connsiteX33" fmla="*/ 3519376 w 4407869"/>
                              <a:gd name="connsiteY33" fmla="*/ 6390168 h 7995684"/>
                              <a:gd name="connsiteX34" fmla="*/ 2892055 w 4407869"/>
                              <a:gd name="connsiteY34" fmla="*/ 5029200 h 7995684"/>
                              <a:gd name="connsiteX35" fmla="*/ 2424223 w 4407869"/>
                              <a:gd name="connsiteY35" fmla="*/ 4221126 h 7995684"/>
                              <a:gd name="connsiteX36" fmla="*/ 2009553 w 4407869"/>
                              <a:gd name="connsiteY36" fmla="*/ 4593265 h 7995684"/>
                              <a:gd name="connsiteX37" fmla="*/ 1584251 w 4407869"/>
                              <a:gd name="connsiteY37" fmla="*/ 3306726 h 7995684"/>
                              <a:gd name="connsiteX38" fmla="*/ 1169581 w 4407869"/>
                              <a:gd name="connsiteY38" fmla="*/ 2466754 h 7995684"/>
                              <a:gd name="connsiteX39" fmla="*/ 648586 w 4407869"/>
                              <a:gd name="connsiteY39" fmla="*/ 1424763 h 7995684"/>
                              <a:gd name="connsiteX40" fmla="*/ 552893 w 4407869"/>
                              <a:gd name="connsiteY40" fmla="*/ 1063256 h 7995684"/>
                              <a:gd name="connsiteX41" fmla="*/ 0 w 4407869"/>
                              <a:gd name="connsiteY41" fmla="*/ 0 h 7995684"/>
                              <a:gd name="connsiteX0" fmla="*/ 4221125 w 4407869"/>
                              <a:gd name="connsiteY0" fmla="*/ 7060019 h 7995684"/>
                              <a:gd name="connsiteX1" fmla="*/ 4221125 w 4407869"/>
                              <a:gd name="connsiteY1" fmla="*/ 7060019 h 7995684"/>
                              <a:gd name="connsiteX2" fmla="*/ 4263655 w 4407869"/>
                              <a:gd name="connsiteY2" fmla="*/ 7219507 h 7995684"/>
                              <a:gd name="connsiteX3" fmla="*/ 4274288 w 4407869"/>
                              <a:gd name="connsiteY3" fmla="*/ 7251405 h 7995684"/>
                              <a:gd name="connsiteX4" fmla="*/ 4295553 w 4407869"/>
                              <a:gd name="connsiteY4" fmla="*/ 7283303 h 7995684"/>
                              <a:gd name="connsiteX5" fmla="*/ 4327451 w 4407869"/>
                              <a:gd name="connsiteY5" fmla="*/ 7347098 h 7995684"/>
                              <a:gd name="connsiteX6" fmla="*/ 4369981 w 4407869"/>
                              <a:gd name="connsiteY6" fmla="*/ 7442791 h 7995684"/>
                              <a:gd name="connsiteX7" fmla="*/ 4400206 w 4407869"/>
                              <a:gd name="connsiteY7" fmla="*/ 7486820 h 7995684"/>
                              <a:gd name="connsiteX8" fmla="*/ 4373833 w 4407869"/>
                              <a:gd name="connsiteY8" fmla="*/ 7485577 h 7995684"/>
                              <a:gd name="connsiteX9" fmla="*/ 4369981 w 4407869"/>
                              <a:gd name="connsiteY9" fmla="*/ 7527851 h 7995684"/>
                              <a:gd name="connsiteX10" fmla="*/ 4338083 w 4407869"/>
                              <a:gd name="connsiteY10" fmla="*/ 7527851 h 7995684"/>
                              <a:gd name="connsiteX11" fmla="*/ 4199860 w 4407869"/>
                              <a:gd name="connsiteY11" fmla="*/ 7474689 h 7995684"/>
                              <a:gd name="connsiteX12" fmla="*/ 4136065 w 4407869"/>
                              <a:gd name="connsiteY12" fmla="*/ 7474689 h 7995684"/>
                              <a:gd name="connsiteX13" fmla="*/ 4163033 w 4407869"/>
                              <a:gd name="connsiteY13" fmla="*/ 7534543 h 7995684"/>
                              <a:gd name="connsiteX14" fmla="*/ 4210493 w 4407869"/>
                              <a:gd name="connsiteY14" fmla="*/ 7612912 h 7995684"/>
                              <a:gd name="connsiteX15" fmla="*/ 4210493 w 4407869"/>
                              <a:gd name="connsiteY15" fmla="*/ 7666075 h 7995684"/>
                              <a:gd name="connsiteX16" fmla="*/ 4167962 w 4407869"/>
                              <a:gd name="connsiteY16" fmla="*/ 7676707 h 7995684"/>
                              <a:gd name="connsiteX17" fmla="*/ 4061637 w 4407869"/>
                              <a:gd name="connsiteY17" fmla="*/ 7634177 h 7995684"/>
                              <a:gd name="connsiteX18" fmla="*/ 3987209 w 4407869"/>
                              <a:gd name="connsiteY18" fmla="*/ 7602279 h 7995684"/>
                              <a:gd name="connsiteX19" fmla="*/ 3838353 w 4407869"/>
                              <a:gd name="connsiteY19" fmla="*/ 7591647 h 7995684"/>
                              <a:gd name="connsiteX20" fmla="*/ 3806455 w 4407869"/>
                              <a:gd name="connsiteY20" fmla="*/ 7666075 h 7995684"/>
                              <a:gd name="connsiteX21" fmla="*/ 3806455 w 4407869"/>
                              <a:gd name="connsiteY21" fmla="*/ 7751135 h 7995684"/>
                              <a:gd name="connsiteX22" fmla="*/ 3806455 w 4407869"/>
                              <a:gd name="connsiteY22" fmla="*/ 7783033 h 7995684"/>
                              <a:gd name="connsiteX23" fmla="*/ 3763925 w 4407869"/>
                              <a:gd name="connsiteY23" fmla="*/ 7857461 h 7995684"/>
                              <a:gd name="connsiteX24" fmla="*/ 3763925 w 4407869"/>
                              <a:gd name="connsiteY24" fmla="*/ 7942521 h 7995684"/>
                              <a:gd name="connsiteX25" fmla="*/ 3615069 w 4407869"/>
                              <a:gd name="connsiteY25" fmla="*/ 7995684 h 7995684"/>
                              <a:gd name="connsiteX26" fmla="*/ 3530009 w 4407869"/>
                              <a:gd name="connsiteY26" fmla="*/ 7517219 h 7995684"/>
                              <a:gd name="connsiteX27" fmla="*/ 3700130 w 4407869"/>
                              <a:gd name="connsiteY27" fmla="*/ 7453423 h 7995684"/>
                              <a:gd name="connsiteX28" fmla="*/ 3753293 w 4407869"/>
                              <a:gd name="connsiteY28" fmla="*/ 7357730 h 7995684"/>
                              <a:gd name="connsiteX29" fmla="*/ 3763925 w 4407869"/>
                              <a:gd name="connsiteY29" fmla="*/ 7145079 h 7995684"/>
                              <a:gd name="connsiteX30" fmla="*/ 3710762 w 4407869"/>
                              <a:gd name="connsiteY30" fmla="*/ 6932428 h 7995684"/>
                              <a:gd name="connsiteX31" fmla="*/ 3561907 w 4407869"/>
                              <a:gd name="connsiteY31" fmla="*/ 6539023 h 7995684"/>
                              <a:gd name="connsiteX32" fmla="*/ 3487479 w 4407869"/>
                              <a:gd name="connsiteY32" fmla="*/ 6411433 h 7995684"/>
                              <a:gd name="connsiteX33" fmla="*/ 3519376 w 4407869"/>
                              <a:gd name="connsiteY33" fmla="*/ 6390168 h 7995684"/>
                              <a:gd name="connsiteX34" fmla="*/ 2892055 w 4407869"/>
                              <a:gd name="connsiteY34" fmla="*/ 5029200 h 7995684"/>
                              <a:gd name="connsiteX35" fmla="*/ 2424223 w 4407869"/>
                              <a:gd name="connsiteY35" fmla="*/ 4221126 h 7995684"/>
                              <a:gd name="connsiteX36" fmla="*/ 2009553 w 4407869"/>
                              <a:gd name="connsiteY36" fmla="*/ 4593265 h 7995684"/>
                              <a:gd name="connsiteX37" fmla="*/ 1584251 w 4407869"/>
                              <a:gd name="connsiteY37" fmla="*/ 3306726 h 7995684"/>
                              <a:gd name="connsiteX38" fmla="*/ 1169581 w 4407869"/>
                              <a:gd name="connsiteY38" fmla="*/ 2466754 h 7995684"/>
                              <a:gd name="connsiteX39" fmla="*/ 648586 w 4407869"/>
                              <a:gd name="connsiteY39" fmla="*/ 1424763 h 7995684"/>
                              <a:gd name="connsiteX40" fmla="*/ 552893 w 4407869"/>
                              <a:gd name="connsiteY40" fmla="*/ 1063256 h 7995684"/>
                              <a:gd name="connsiteX41" fmla="*/ 0 w 4407869"/>
                              <a:gd name="connsiteY41" fmla="*/ 0 h 7995684"/>
                              <a:gd name="connsiteX0" fmla="*/ 4221125 w 4407869"/>
                              <a:gd name="connsiteY0" fmla="*/ 7060019 h 7995684"/>
                              <a:gd name="connsiteX1" fmla="*/ 4221125 w 4407869"/>
                              <a:gd name="connsiteY1" fmla="*/ 7060019 h 7995684"/>
                              <a:gd name="connsiteX2" fmla="*/ 4263655 w 4407869"/>
                              <a:gd name="connsiteY2" fmla="*/ 7219507 h 7995684"/>
                              <a:gd name="connsiteX3" fmla="*/ 4274288 w 4407869"/>
                              <a:gd name="connsiteY3" fmla="*/ 7251405 h 7995684"/>
                              <a:gd name="connsiteX4" fmla="*/ 4295553 w 4407869"/>
                              <a:gd name="connsiteY4" fmla="*/ 7283303 h 7995684"/>
                              <a:gd name="connsiteX5" fmla="*/ 4327451 w 4407869"/>
                              <a:gd name="connsiteY5" fmla="*/ 7347098 h 7995684"/>
                              <a:gd name="connsiteX6" fmla="*/ 4369981 w 4407869"/>
                              <a:gd name="connsiteY6" fmla="*/ 7442791 h 7995684"/>
                              <a:gd name="connsiteX7" fmla="*/ 4400206 w 4407869"/>
                              <a:gd name="connsiteY7" fmla="*/ 7486820 h 7995684"/>
                              <a:gd name="connsiteX8" fmla="*/ 4373833 w 4407869"/>
                              <a:gd name="connsiteY8" fmla="*/ 7485577 h 7995684"/>
                              <a:gd name="connsiteX9" fmla="*/ 4369981 w 4407869"/>
                              <a:gd name="connsiteY9" fmla="*/ 7561309 h 7995684"/>
                              <a:gd name="connsiteX10" fmla="*/ 4338083 w 4407869"/>
                              <a:gd name="connsiteY10" fmla="*/ 7527851 h 7995684"/>
                              <a:gd name="connsiteX11" fmla="*/ 4199860 w 4407869"/>
                              <a:gd name="connsiteY11" fmla="*/ 7474689 h 7995684"/>
                              <a:gd name="connsiteX12" fmla="*/ 4136065 w 4407869"/>
                              <a:gd name="connsiteY12" fmla="*/ 7474689 h 7995684"/>
                              <a:gd name="connsiteX13" fmla="*/ 4163033 w 4407869"/>
                              <a:gd name="connsiteY13" fmla="*/ 7534543 h 7995684"/>
                              <a:gd name="connsiteX14" fmla="*/ 4210493 w 4407869"/>
                              <a:gd name="connsiteY14" fmla="*/ 7612912 h 7995684"/>
                              <a:gd name="connsiteX15" fmla="*/ 4210493 w 4407869"/>
                              <a:gd name="connsiteY15" fmla="*/ 7666075 h 7995684"/>
                              <a:gd name="connsiteX16" fmla="*/ 4167962 w 4407869"/>
                              <a:gd name="connsiteY16" fmla="*/ 7676707 h 7995684"/>
                              <a:gd name="connsiteX17" fmla="*/ 4061637 w 4407869"/>
                              <a:gd name="connsiteY17" fmla="*/ 7634177 h 7995684"/>
                              <a:gd name="connsiteX18" fmla="*/ 3987209 w 4407869"/>
                              <a:gd name="connsiteY18" fmla="*/ 7602279 h 7995684"/>
                              <a:gd name="connsiteX19" fmla="*/ 3838353 w 4407869"/>
                              <a:gd name="connsiteY19" fmla="*/ 7591647 h 7995684"/>
                              <a:gd name="connsiteX20" fmla="*/ 3806455 w 4407869"/>
                              <a:gd name="connsiteY20" fmla="*/ 7666075 h 7995684"/>
                              <a:gd name="connsiteX21" fmla="*/ 3806455 w 4407869"/>
                              <a:gd name="connsiteY21" fmla="*/ 7751135 h 7995684"/>
                              <a:gd name="connsiteX22" fmla="*/ 3806455 w 4407869"/>
                              <a:gd name="connsiteY22" fmla="*/ 7783033 h 7995684"/>
                              <a:gd name="connsiteX23" fmla="*/ 3763925 w 4407869"/>
                              <a:gd name="connsiteY23" fmla="*/ 7857461 h 7995684"/>
                              <a:gd name="connsiteX24" fmla="*/ 3763925 w 4407869"/>
                              <a:gd name="connsiteY24" fmla="*/ 7942521 h 7995684"/>
                              <a:gd name="connsiteX25" fmla="*/ 3615069 w 4407869"/>
                              <a:gd name="connsiteY25" fmla="*/ 7995684 h 7995684"/>
                              <a:gd name="connsiteX26" fmla="*/ 3530009 w 4407869"/>
                              <a:gd name="connsiteY26" fmla="*/ 7517219 h 7995684"/>
                              <a:gd name="connsiteX27" fmla="*/ 3700130 w 4407869"/>
                              <a:gd name="connsiteY27" fmla="*/ 7453423 h 7995684"/>
                              <a:gd name="connsiteX28" fmla="*/ 3753293 w 4407869"/>
                              <a:gd name="connsiteY28" fmla="*/ 7357730 h 7995684"/>
                              <a:gd name="connsiteX29" fmla="*/ 3763925 w 4407869"/>
                              <a:gd name="connsiteY29" fmla="*/ 7145079 h 7995684"/>
                              <a:gd name="connsiteX30" fmla="*/ 3710762 w 4407869"/>
                              <a:gd name="connsiteY30" fmla="*/ 6932428 h 7995684"/>
                              <a:gd name="connsiteX31" fmla="*/ 3561907 w 4407869"/>
                              <a:gd name="connsiteY31" fmla="*/ 6539023 h 7995684"/>
                              <a:gd name="connsiteX32" fmla="*/ 3487479 w 4407869"/>
                              <a:gd name="connsiteY32" fmla="*/ 6411433 h 7995684"/>
                              <a:gd name="connsiteX33" fmla="*/ 3519376 w 4407869"/>
                              <a:gd name="connsiteY33" fmla="*/ 6390168 h 7995684"/>
                              <a:gd name="connsiteX34" fmla="*/ 2892055 w 4407869"/>
                              <a:gd name="connsiteY34" fmla="*/ 5029200 h 7995684"/>
                              <a:gd name="connsiteX35" fmla="*/ 2424223 w 4407869"/>
                              <a:gd name="connsiteY35" fmla="*/ 4221126 h 7995684"/>
                              <a:gd name="connsiteX36" fmla="*/ 2009553 w 4407869"/>
                              <a:gd name="connsiteY36" fmla="*/ 4593265 h 7995684"/>
                              <a:gd name="connsiteX37" fmla="*/ 1584251 w 4407869"/>
                              <a:gd name="connsiteY37" fmla="*/ 3306726 h 7995684"/>
                              <a:gd name="connsiteX38" fmla="*/ 1169581 w 4407869"/>
                              <a:gd name="connsiteY38" fmla="*/ 2466754 h 7995684"/>
                              <a:gd name="connsiteX39" fmla="*/ 648586 w 4407869"/>
                              <a:gd name="connsiteY39" fmla="*/ 1424763 h 7995684"/>
                              <a:gd name="connsiteX40" fmla="*/ 552893 w 4407869"/>
                              <a:gd name="connsiteY40" fmla="*/ 1063256 h 7995684"/>
                              <a:gd name="connsiteX41" fmla="*/ 0 w 4407869"/>
                              <a:gd name="connsiteY41" fmla="*/ 0 h 7995684"/>
                              <a:gd name="connsiteX0" fmla="*/ 4221125 w 4407869"/>
                              <a:gd name="connsiteY0" fmla="*/ 7060019 h 7995684"/>
                              <a:gd name="connsiteX1" fmla="*/ 4221125 w 4407869"/>
                              <a:gd name="connsiteY1" fmla="*/ 7060019 h 7995684"/>
                              <a:gd name="connsiteX2" fmla="*/ 4263655 w 4407869"/>
                              <a:gd name="connsiteY2" fmla="*/ 7219507 h 7995684"/>
                              <a:gd name="connsiteX3" fmla="*/ 4274288 w 4407869"/>
                              <a:gd name="connsiteY3" fmla="*/ 7251405 h 7995684"/>
                              <a:gd name="connsiteX4" fmla="*/ 4295553 w 4407869"/>
                              <a:gd name="connsiteY4" fmla="*/ 7283303 h 7995684"/>
                              <a:gd name="connsiteX5" fmla="*/ 4327451 w 4407869"/>
                              <a:gd name="connsiteY5" fmla="*/ 7347098 h 7995684"/>
                              <a:gd name="connsiteX6" fmla="*/ 4369981 w 4407869"/>
                              <a:gd name="connsiteY6" fmla="*/ 7442791 h 7995684"/>
                              <a:gd name="connsiteX7" fmla="*/ 4400206 w 4407869"/>
                              <a:gd name="connsiteY7" fmla="*/ 7486820 h 7995684"/>
                              <a:gd name="connsiteX8" fmla="*/ 4373833 w 4407869"/>
                              <a:gd name="connsiteY8" fmla="*/ 7485577 h 7995684"/>
                              <a:gd name="connsiteX9" fmla="*/ 4369981 w 4407869"/>
                              <a:gd name="connsiteY9" fmla="*/ 7561309 h 7995684"/>
                              <a:gd name="connsiteX10" fmla="*/ 4338083 w 4407869"/>
                              <a:gd name="connsiteY10" fmla="*/ 7554616 h 7995684"/>
                              <a:gd name="connsiteX11" fmla="*/ 4199860 w 4407869"/>
                              <a:gd name="connsiteY11" fmla="*/ 7474689 h 7995684"/>
                              <a:gd name="connsiteX12" fmla="*/ 4136065 w 4407869"/>
                              <a:gd name="connsiteY12" fmla="*/ 7474689 h 7995684"/>
                              <a:gd name="connsiteX13" fmla="*/ 4163033 w 4407869"/>
                              <a:gd name="connsiteY13" fmla="*/ 7534543 h 7995684"/>
                              <a:gd name="connsiteX14" fmla="*/ 4210493 w 4407869"/>
                              <a:gd name="connsiteY14" fmla="*/ 7612912 h 7995684"/>
                              <a:gd name="connsiteX15" fmla="*/ 4210493 w 4407869"/>
                              <a:gd name="connsiteY15" fmla="*/ 7666075 h 7995684"/>
                              <a:gd name="connsiteX16" fmla="*/ 4167962 w 4407869"/>
                              <a:gd name="connsiteY16" fmla="*/ 7676707 h 7995684"/>
                              <a:gd name="connsiteX17" fmla="*/ 4061637 w 4407869"/>
                              <a:gd name="connsiteY17" fmla="*/ 7634177 h 7995684"/>
                              <a:gd name="connsiteX18" fmla="*/ 3987209 w 4407869"/>
                              <a:gd name="connsiteY18" fmla="*/ 7602279 h 7995684"/>
                              <a:gd name="connsiteX19" fmla="*/ 3838353 w 4407869"/>
                              <a:gd name="connsiteY19" fmla="*/ 7591647 h 7995684"/>
                              <a:gd name="connsiteX20" fmla="*/ 3806455 w 4407869"/>
                              <a:gd name="connsiteY20" fmla="*/ 7666075 h 7995684"/>
                              <a:gd name="connsiteX21" fmla="*/ 3806455 w 4407869"/>
                              <a:gd name="connsiteY21" fmla="*/ 7751135 h 7995684"/>
                              <a:gd name="connsiteX22" fmla="*/ 3806455 w 4407869"/>
                              <a:gd name="connsiteY22" fmla="*/ 7783033 h 7995684"/>
                              <a:gd name="connsiteX23" fmla="*/ 3763925 w 4407869"/>
                              <a:gd name="connsiteY23" fmla="*/ 7857461 h 7995684"/>
                              <a:gd name="connsiteX24" fmla="*/ 3763925 w 4407869"/>
                              <a:gd name="connsiteY24" fmla="*/ 7942521 h 7995684"/>
                              <a:gd name="connsiteX25" fmla="*/ 3615069 w 4407869"/>
                              <a:gd name="connsiteY25" fmla="*/ 7995684 h 7995684"/>
                              <a:gd name="connsiteX26" fmla="*/ 3530009 w 4407869"/>
                              <a:gd name="connsiteY26" fmla="*/ 7517219 h 7995684"/>
                              <a:gd name="connsiteX27" fmla="*/ 3700130 w 4407869"/>
                              <a:gd name="connsiteY27" fmla="*/ 7453423 h 7995684"/>
                              <a:gd name="connsiteX28" fmla="*/ 3753293 w 4407869"/>
                              <a:gd name="connsiteY28" fmla="*/ 7357730 h 7995684"/>
                              <a:gd name="connsiteX29" fmla="*/ 3763925 w 4407869"/>
                              <a:gd name="connsiteY29" fmla="*/ 7145079 h 7995684"/>
                              <a:gd name="connsiteX30" fmla="*/ 3710762 w 4407869"/>
                              <a:gd name="connsiteY30" fmla="*/ 6932428 h 7995684"/>
                              <a:gd name="connsiteX31" fmla="*/ 3561907 w 4407869"/>
                              <a:gd name="connsiteY31" fmla="*/ 6539023 h 7995684"/>
                              <a:gd name="connsiteX32" fmla="*/ 3487479 w 4407869"/>
                              <a:gd name="connsiteY32" fmla="*/ 6411433 h 7995684"/>
                              <a:gd name="connsiteX33" fmla="*/ 3519376 w 4407869"/>
                              <a:gd name="connsiteY33" fmla="*/ 6390168 h 7995684"/>
                              <a:gd name="connsiteX34" fmla="*/ 2892055 w 4407869"/>
                              <a:gd name="connsiteY34" fmla="*/ 5029200 h 7995684"/>
                              <a:gd name="connsiteX35" fmla="*/ 2424223 w 4407869"/>
                              <a:gd name="connsiteY35" fmla="*/ 4221126 h 7995684"/>
                              <a:gd name="connsiteX36" fmla="*/ 2009553 w 4407869"/>
                              <a:gd name="connsiteY36" fmla="*/ 4593265 h 7995684"/>
                              <a:gd name="connsiteX37" fmla="*/ 1584251 w 4407869"/>
                              <a:gd name="connsiteY37" fmla="*/ 3306726 h 7995684"/>
                              <a:gd name="connsiteX38" fmla="*/ 1169581 w 4407869"/>
                              <a:gd name="connsiteY38" fmla="*/ 2466754 h 7995684"/>
                              <a:gd name="connsiteX39" fmla="*/ 648586 w 4407869"/>
                              <a:gd name="connsiteY39" fmla="*/ 1424763 h 7995684"/>
                              <a:gd name="connsiteX40" fmla="*/ 552893 w 4407869"/>
                              <a:gd name="connsiteY40" fmla="*/ 1063256 h 7995684"/>
                              <a:gd name="connsiteX41" fmla="*/ 0 w 4407869"/>
                              <a:gd name="connsiteY41" fmla="*/ 0 h 7995684"/>
                              <a:gd name="connsiteX0" fmla="*/ 4221125 w 4407869"/>
                              <a:gd name="connsiteY0" fmla="*/ 7060019 h 7995684"/>
                              <a:gd name="connsiteX1" fmla="*/ 4221125 w 4407869"/>
                              <a:gd name="connsiteY1" fmla="*/ 7060019 h 7995684"/>
                              <a:gd name="connsiteX2" fmla="*/ 4263655 w 4407869"/>
                              <a:gd name="connsiteY2" fmla="*/ 7219507 h 7995684"/>
                              <a:gd name="connsiteX3" fmla="*/ 4274288 w 4407869"/>
                              <a:gd name="connsiteY3" fmla="*/ 7251405 h 7995684"/>
                              <a:gd name="connsiteX4" fmla="*/ 4295553 w 4407869"/>
                              <a:gd name="connsiteY4" fmla="*/ 7283303 h 7995684"/>
                              <a:gd name="connsiteX5" fmla="*/ 4327451 w 4407869"/>
                              <a:gd name="connsiteY5" fmla="*/ 7347098 h 7995684"/>
                              <a:gd name="connsiteX6" fmla="*/ 4369981 w 4407869"/>
                              <a:gd name="connsiteY6" fmla="*/ 7442791 h 7995684"/>
                              <a:gd name="connsiteX7" fmla="*/ 4400206 w 4407869"/>
                              <a:gd name="connsiteY7" fmla="*/ 7486820 h 7995684"/>
                              <a:gd name="connsiteX8" fmla="*/ 4373833 w 4407869"/>
                              <a:gd name="connsiteY8" fmla="*/ 7485577 h 7995684"/>
                              <a:gd name="connsiteX9" fmla="*/ 4369981 w 4407869"/>
                              <a:gd name="connsiteY9" fmla="*/ 7561309 h 7995684"/>
                              <a:gd name="connsiteX10" fmla="*/ 4338083 w 4407869"/>
                              <a:gd name="connsiteY10" fmla="*/ 7554616 h 7995684"/>
                              <a:gd name="connsiteX11" fmla="*/ 4199860 w 4407869"/>
                              <a:gd name="connsiteY11" fmla="*/ 7474689 h 7995684"/>
                              <a:gd name="connsiteX12" fmla="*/ 4136065 w 4407869"/>
                              <a:gd name="connsiteY12" fmla="*/ 7474689 h 7995684"/>
                              <a:gd name="connsiteX13" fmla="*/ 4163033 w 4407869"/>
                              <a:gd name="connsiteY13" fmla="*/ 7534543 h 7995684"/>
                              <a:gd name="connsiteX14" fmla="*/ 4210493 w 4407869"/>
                              <a:gd name="connsiteY14" fmla="*/ 7612912 h 7995684"/>
                              <a:gd name="connsiteX15" fmla="*/ 4210493 w 4407869"/>
                              <a:gd name="connsiteY15" fmla="*/ 7666075 h 7995684"/>
                              <a:gd name="connsiteX16" fmla="*/ 4167962 w 4407869"/>
                              <a:gd name="connsiteY16" fmla="*/ 7676707 h 7995684"/>
                              <a:gd name="connsiteX17" fmla="*/ 4061637 w 4407869"/>
                              <a:gd name="connsiteY17" fmla="*/ 7634177 h 7995684"/>
                              <a:gd name="connsiteX18" fmla="*/ 3987209 w 4407869"/>
                              <a:gd name="connsiteY18" fmla="*/ 7602279 h 7995684"/>
                              <a:gd name="connsiteX19" fmla="*/ 3838353 w 4407869"/>
                              <a:gd name="connsiteY19" fmla="*/ 7591647 h 7995684"/>
                              <a:gd name="connsiteX20" fmla="*/ 3806455 w 4407869"/>
                              <a:gd name="connsiteY20" fmla="*/ 7666075 h 7995684"/>
                              <a:gd name="connsiteX21" fmla="*/ 3806455 w 4407869"/>
                              <a:gd name="connsiteY21" fmla="*/ 7751135 h 7995684"/>
                              <a:gd name="connsiteX22" fmla="*/ 3806455 w 4407869"/>
                              <a:gd name="connsiteY22" fmla="*/ 7783033 h 7995684"/>
                              <a:gd name="connsiteX23" fmla="*/ 3763925 w 4407869"/>
                              <a:gd name="connsiteY23" fmla="*/ 7857461 h 7995684"/>
                              <a:gd name="connsiteX24" fmla="*/ 3763925 w 4407869"/>
                              <a:gd name="connsiteY24" fmla="*/ 7942521 h 7995684"/>
                              <a:gd name="connsiteX25" fmla="*/ 3615069 w 4407869"/>
                              <a:gd name="connsiteY25" fmla="*/ 7995684 h 7995684"/>
                              <a:gd name="connsiteX26" fmla="*/ 3530009 w 4407869"/>
                              <a:gd name="connsiteY26" fmla="*/ 7517219 h 7995684"/>
                              <a:gd name="connsiteX27" fmla="*/ 3700130 w 4407869"/>
                              <a:gd name="connsiteY27" fmla="*/ 7453423 h 7995684"/>
                              <a:gd name="connsiteX28" fmla="*/ 3753293 w 4407869"/>
                              <a:gd name="connsiteY28" fmla="*/ 7357730 h 7995684"/>
                              <a:gd name="connsiteX29" fmla="*/ 3763925 w 4407869"/>
                              <a:gd name="connsiteY29" fmla="*/ 7145079 h 7995684"/>
                              <a:gd name="connsiteX30" fmla="*/ 3710762 w 4407869"/>
                              <a:gd name="connsiteY30" fmla="*/ 6932428 h 7995684"/>
                              <a:gd name="connsiteX31" fmla="*/ 3561907 w 4407869"/>
                              <a:gd name="connsiteY31" fmla="*/ 6539023 h 7995684"/>
                              <a:gd name="connsiteX32" fmla="*/ 3487479 w 4407869"/>
                              <a:gd name="connsiteY32" fmla="*/ 6411433 h 7995684"/>
                              <a:gd name="connsiteX33" fmla="*/ 3519376 w 4407869"/>
                              <a:gd name="connsiteY33" fmla="*/ 6390168 h 7995684"/>
                              <a:gd name="connsiteX34" fmla="*/ 2892055 w 4407869"/>
                              <a:gd name="connsiteY34" fmla="*/ 5029200 h 7995684"/>
                              <a:gd name="connsiteX35" fmla="*/ 2450419 w 4407869"/>
                              <a:gd name="connsiteY35" fmla="*/ 4201052 h 7995684"/>
                              <a:gd name="connsiteX36" fmla="*/ 2009553 w 4407869"/>
                              <a:gd name="connsiteY36" fmla="*/ 4593265 h 7995684"/>
                              <a:gd name="connsiteX37" fmla="*/ 1584251 w 4407869"/>
                              <a:gd name="connsiteY37" fmla="*/ 3306726 h 7995684"/>
                              <a:gd name="connsiteX38" fmla="*/ 1169581 w 4407869"/>
                              <a:gd name="connsiteY38" fmla="*/ 2466754 h 7995684"/>
                              <a:gd name="connsiteX39" fmla="*/ 648586 w 4407869"/>
                              <a:gd name="connsiteY39" fmla="*/ 1424763 h 7995684"/>
                              <a:gd name="connsiteX40" fmla="*/ 552893 w 4407869"/>
                              <a:gd name="connsiteY40" fmla="*/ 1063256 h 7995684"/>
                              <a:gd name="connsiteX41" fmla="*/ 0 w 4407869"/>
                              <a:gd name="connsiteY41" fmla="*/ 0 h 7995684"/>
                              <a:gd name="connsiteX0" fmla="*/ 4221125 w 4407869"/>
                              <a:gd name="connsiteY0" fmla="*/ 7093476 h 8029141"/>
                              <a:gd name="connsiteX1" fmla="*/ 4221125 w 4407869"/>
                              <a:gd name="connsiteY1" fmla="*/ 7093476 h 8029141"/>
                              <a:gd name="connsiteX2" fmla="*/ 4263655 w 4407869"/>
                              <a:gd name="connsiteY2" fmla="*/ 7252964 h 8029141"/>
                              <a:gd name="connsiteX3" fmla="*/ 4274288 w 4407869"/>
                              <a:gd name="connsiteY3" fmla="*/ 7284862 h 8029141"/>
                              <a:gd name="connsiteX4" fmla="*/ 4295553 w 4407869"/>
                              <a:gd name="connsiteY4" fmla="*/ 7316760 h 8029141"/>
                              <a:gd name="connsiteX5" fmla="*/ 4327451 w 4407869"/>
                              <a:gd name="connsiteY5" fmla="*/ 7380555 h 8029141"/>
                              <a:gd name="connsiteX6" fmla="*/ 4369981 w 4407869"/>
                              <a:gd name="connsiteY6" fmla="*/ 7476248 h 8029141"/>
                              <a:gd name="connsiteX7" fmla="*/ 4400206 w 4407869"/>
                              <a:gd name="connsiteY7" fmla="*/ 7520277 h 8029141"/>
                              <a:gd name="connsiteX8" fmla="*/ 4373833 w 4407869"/>
                              <a:gd name="connsiteY8" fmla="*/ 7519034 h 8029141"/>
                              <a:gd name="connsiteX9" fmla="*/ 4369981 w 4407869"/>
                              <a:gd name="connsiteY9" fmla="*/ 7594766 h 8029141"/>
                              <a:gd name="connsiteX10" fmla="*/ 4338083 w 4407869"/>
                              <a:gd name="connsiteY10" fmla="*/ 7588073 h 8029141"/>
                              <a:gd name="connsiteX11" fmla="*/ 4199860 w 4407869"/>
                              <a:gd name="connsiteY11" fmla="*/ 7508146 h 8029141"/>
                              <a:gd name="connsiteX12" fmla="*/ 4136065 w 4407869"/>
                              <a:gd name="connsiteY12" fmla="*/ 7508146 h 8029141"/>
                              <a:gd name="connsiteX13" fmla="*/ 4163033 w 4407869"/>
                              <a:gd name="connsiteY13" fmla="*/ 7568000 h 8029141"/>
                              <a:gd name="connsiteX14" fmla="*/ 4210493 w 4407869"/>
                              <a:gd name="connsiteY14" fmla="*/ 7646369 h 8029141"/>
                              <a:gd name="connsiteX15" fmla="*/ 4210493 w 4407869"/>
                              <a:gd name="connsiteY15" fmla="*/ 7699532 h 8029141"/>
                              <a:gd name="connsiteX16" fmla="*/ 4167962 w 4407869"/>
                              <a:gd name="connsiteY16" fmla="*/ 7710164 h 8029141"/>
                              <a:gd name="connsiteX17" fmla="*/ 4061637 w 4407869"/>
                              <a:gd name="connsiteY17" fmla="*/ 7667634 h 8029141"/>
                              <a:gd name="connsiteX18" fmla="*/ 3987209 w 4407869"/>
                              <a:gd name="connsiteY18" fmla="*/ 7635736 h 8029141"/>
                              <a:gd name="connsiteX19" fmla="*/ 3838353 w 4407869"/>
                              <a:gd name="connsiteY19" fmla="*/ 7625104 h 8029141"/>
                              <a:gd name="connsiteX20" fmla="*/ 3806455 w 4407869"/>
                              <a:gd name="connsiteY20" fmla="*/ 7699532 h 8029141"/>
                              <a:gd name="connsiteX21" fmla="*/ 3806455 w 4407869"/>
                              <a:gd name="connsiteY21" fmla="*/ 7784592 h 8029141"/>
                              <a:gd name="connsiteX22" fmla="*/ 3806455 w 4407869"/>
                              <a:gd name="connsiteY22" fmla="*/ 7816490 h 8029141"/>
                              <a:gd name="connsiteX23" fmla="*/ 3763925 w 4407869"/>
                              <a:gd name="connsiteY23" fmla="*/ 7890918 h 8029141"/>
                              <a:gd name="connsiteX24" fmla="*/ 3763925 w 4407869"/>
                              <a:gd name="connsiteY24" fmla="*/ 7975978 h 8029141"/>
                              <a:gd name="connsiteX25" fmla="*/ 3615069 w 4407869"/>
                              <a:gd name="connsiteY25" fmla="*/ 8029141 h 8029141"/>
                              <a:gd name="connsiteX26" fmla="*/ 3530009 w 4407869"/>
                              <a:gd name="connsiteY26" fmla="*/ 7550676 h 8029141"/>
                              <a:gd name="connsiteX27" fmla="*/ 3700130 w 4407869"/>
                              <a:gd name="connsiteY27" fmla="*/ 7486880 h 8029141"/>
                              <a:gd name="connsiteX28" fmla="*/ 3753293 w 4407869"/>
                              <a:gd name="connsiteY28" fmla="*/ 7391187 h 8029141"/>
                              <a:gd name="connsiteX29" fmla="*/ 3763925 w 4407869"/>
                              <a:gd name="connsiteY29" fmla="*/ 7178536 h 8029141"/>
                              <a:gd name="connsiteX30" fmla="*/ 3710762 w 4407869"/>
                              <a:gd name="connsiteY30" fmla="*/ 6965885 h 8029141"/>
                              <a:gd name="connsiteX31" fmla="*/ 3561907 w 4407869"/>
                              <a:gd name="connsiteY31" fmla="*/ 6572480 h 8029141"/>
                              <a:gd name="connsiteX32" fmla="*/ 3487479 w 4407869"/>
                              <a:gd name="connsiteY32" fmla="*/ 6444890 h 8029141"/>
                              <a:gd name="connsiteX33" fmla="*/ 3519376 w 4407869"/>
                              <a:gd name="connsiteY33" fmla="*/ 6423625 h 8029141"/>
                              <a:gd name="connsiteX34" fmla="*/ 2892055 w 4407869"/>
                              <a:gd name="connsiteY34" fmla="*/ 5062657 h 8029141"/>
                              <a:gd name="connsiteX35" fmla="*/ 2450419 w 4407869"/>
                              <a:gd name="connsiteY35" fmla="*/ 4234509 h 8029141"/>
                              <a:gd name="connsiteX36" fmla="*/ 2009553 w 4407869"/>
                              <a:gd name="connsiteY36" fmla="*/ 4626722 h 8029141"/>
                              <a:gd name="connsiteX37" fmla="*/ 1584251 w 4407869"/>
                              <a:gd name="connsiteY37" fmla="*/ 3340183 h 8029141"/>
                              <a:gd name="connsiteX38" fmla="*/ 1169581 w 4407869"/>
                              <a:gd name="connsiteY38" fmla="*/ 2500211 h 8029141"/>
                              <a:gd name="connsiteX39" fmla="*/ 648586 w 4407869"/>
                              <a:gd name="connsiteY39" fmla="*/ 1458220 h 8029141"/>
                              <a:gd name="connsiteX40" fmla="*/ 552893 w 4407869"/>
                              <a:gd name="connsiteY40" fmla="*/ 1096713 h 8029141"/>
                              <a:gd name="connsiteX41" fmla="*/ 0 w 4407869"/>
                              <a:gd name="connsiteY41" fmla="*/ 0 h 8029141"/>
                              <a:gd name="connsiteX0" fmla="*/ 4247321 w 4434065"/>
                              <a:gd name="connsiteY0" fmla="*/ 7093476 h 8029141"/>
                              <a:gd name="connsiteX1" fmla="*/ 4247321 w 4434065"/>
                              <a:gd name="connsiteY1" fmla="*/ 7093476 h 8029141"/>
                              <a:gd name="connsiteX2" fmla="*/ 4289851 w 4434065"/>
                              <a:gd name="connsiteY2" fmla="*/ 7252964 h 8029141"/>
                              <a:gd name="connsiteX3" fmla="*/ 4300484 w 4434065"/>
                              <a:gd name="connsiteY3" fmla="*/ 7284862 h 8029141"/>
                              <a:gd name="connsiteX4" fmla="*/ 4321749 w 4434065"/>
                              <a:gd name="connsiteY4" fmla="*/ 7316760 h 8029141"/>
                              <a:gd name="connsiteX5" fmla="*/ 4353647 w 4434065"/>
                              <a:gd name="connsiteY5" fmla="*/ 7380555 h 8029141"/>
                              <a:gd name="connsiteX6" fmla="*/ 4396177 w 4434065"/>
                              <a:gd name="connsiteY6" fmla="*/ 7476248 h 8029141"/>
                              <a:gd name="connsiteX7" fmla="*/ 4426402 w 4434065"/>
                              <a:gd name="connsiteY7" fmla="*/ 7520277 h 8029141"/>
                              <a:gd name="connsiteX8" fmla="*/ 4400029 w 4434065"/>
                              <a:gd name="connsiteY8" fmla="*/ 7519034 h 8029141"/>
                              <a:gd name="connsiteX9" fmla="*/ 4396177 w 4434065"/>
                              <a:gd name="connsiteY9" fmla="*/ 7594766 h 8029141"/>
                              <a:gd name="connsiteX10" fmla="*/ 4364279 w 4434065"/>
                              <a:gd name="connsiteY10" fmla="*/ 7588073 h 8029141"/>
                              <a:gd name="connsiteX11" fmla="*/ 4226056 w 4434065"/>
                              <a:gd name="connsiteY11" fmla="*/ 7508146 h 8029141"/>
                              <a:gd name="connsiteX12" fmla="*/ 4162261 w 4434065"/>
                              <a:gd name="connsiteY12" fmla="*/ 7508146 h 8029141"/>
                              <a:gd name="connsiteX13" fmla="*/ 4189229 w 4434065"/>
                              <a:gd name="connsiteY13" fmla="*/ 7568000 h 8029141"/>
                              <a:gd name="connsiteX14" fmla="*/ 4236689 w 4434065"/>
                              <a:gd name="connsiteY14" fmla="*/ 7646369 h 8029141"/>
                              <a:gd name="connsiteX15" fmla="*/ 4236689 w 4434065"/>
                              <a:gd name="connsiteY15" fmla="*/ 7699532 h 8029141"/>
                              <a:gd name="connsiteX16" fmla="*/ 4194158 w 4434065"/>
                              <a:gd name="connsiteY16" fmla="*/ 7710164 h 8029141"/>
                              <a:gd name="connsiteX17" fmla="*/ 4087833 w 4434065"/>
                              <a:gd name="connsiteY17" fmla="*/ 7667634 h 8029141"/>
                              <a:gd name="connsiteX18" fmla="*/ 4013405 w 4434065"/>
                              <a:gd name="connsiteY18" fmla="*/ 7635736 h 8029141"/>
                              <a:gd name="connsiteX19" fmla="*/ 3864549 w 4434065"/>
                              <a:gd name="connsiteY19" fmla="*/ 7625104 h 8029141"/>
                              <a:gd name="connsiteX20" fmla="*/ 3832651 w 4434065"/>
                              <a:gd name="connsiteY20" fmla="*/ 7699532 h 8029141"/>
                              <a:gd name="connsiteX21" fmla="*/ 3832651 w 4434065"/>
                              <a:gd name="connsiteY21" fmla="*/ 7784592 h 8029141"/>
                              <a:gd name="connsiteX22" fmla="*/ 3832651 w 4434065"/>
                              <a:gd name="connsiteY22" fmla="*/ 7816490 h 8029141"/>
                              <a:gd name="connsiteX23" fmla="*/ 3790121 w 4434065"/>
                              <a:gd name="connsiteY23" fmla="*/ 7890918 h 8029141"/>
                              <a:gd name="connsiteX24" fmla="*/ 3790121 w 4434065"/>
                              <a:gd name="connsiteY24" fmla="*/ 7975978 h 8029141"/>
                              <a:gd name="connsiteX25" fmla="*/ 3641265 w 4434065"/>
                              <a:gd name="connsiteY25" fmla="*/ 8029141 h 8029141"/>
                              <a:gd name="connsiteX26" fmla="*/ 3556205 w 4434065"/>
                              <a:gd name="connsiteY26" fmla="*/ 7550676 h 8029141"/>
                              <a:gd name="connsiteX27" fmla="*/ 3726326 w 4434065"/>
                              <a:gd name="connsiteY27" fmla="*/ 7486880 h 8029141"/>
                              <a:gd name="connsiteX28" fmla="*/ 3779489 w 4434065"/>
                              <a:gd name="connsiteY28" fmla="*/ 7391187 h 8029141"/>
                              <a:gd name="connsiteX29" fmla="*/ 3790121 w 4434065"/>
                              <a:gd name="connsiteY29" fmla="*/ 7178536 h 8029141"/>
                              <a:gd name="connsiteX30" fmla="*/ 3736958 w 4434065"/>
                              <a:gd name="connsiteY30" fmla="*/ 6965885 h 8029141"/>
                              <a:gd name="connsiteX31" fmla="*/ 3588103 w 4434065"/>
                              <a:gd name="connsiteY31" fmla="*/ 6572480 h 8029141"/>
                              <a:gd name="connsiteX32" fmla="*/ 3513675 w 4434065"/>
                              <a:gd name="connsiteY32" fmla="*/ 6444890 h 8029141"/>
                              <a:gd name="connsiteX33" fmla="*/ 3545572 w 4434065"/>
                              <a:gd name="connsiteY33" fmla="*/ 6423625 h 8029141"/>
                              <a:gd name="connsiteX34" fmla="*/ 2918251 w 4434065"/>
                              <a:gd name="connsiteY34" fmla="*/ 5062657 h 8029141"/>
                              <a:gd name="connsiteX35" fmla="*/ 2476615 w 4434065"/>
                              <a:gd name="connsiteY35" fmla="*/ 4234509 h 8029141"/>
                              <a:gd name="connsiteX36" fmla="*/ 2035749 w 4434065"/>
                              <a:gd name="connsiteY36" fmla="*/ 4626722 h 8029141"/>
                              <a:gd name="connsiteX37" fmla="*/ 1610447 w 4434065"/>
                              <a:gd name="connsiteY37" fmla="*/ 3340183 h 8029141"/>
                              <a:gd name="connsiteX38" fmla="*/ 1195777 w 4434065"/>
                              <a:gd name="connsiteY38" fmla="*/ 2500211 h 8029141"/>
                              <a:gd name="connsiteX39" fmla="*/ 674782 w 4434065"/>
                              <a:gd name="connsiteY39" fmla="*/ 1458220 h 8029141"/>
                              <a:gd name="connsiteX40" fmla="*/ 579089 w 4434065"/>
                              <a:gd name="connsiteY40" fmla="*/ 1096713 h 8029141"/>
                              <a:gd name="connsiteX41" fmla="*/ 0 w 4434065"/>
                              <a:gd name="connsiteY41" fmla="*/ 0 h 8029141"/>
                              <a:gd name="connsiteX0" fmla="*/ 4247321 w 4434065"/>
                              <a:gd name="connsiteY0" fmla="*/ 7093476 h 8029141"/>
                              <a:gd name="connsiteX1" fmla="*/ 4247321 w 4434065"/>
                              <a:gd name="connsiteY1" fmla="*/ 7093476 h 8029141"/>
                              <a:gd name="connsiteX2" fmla="*/ 4289851 w 4434065"/>
                              <a:gd name="connsiteY2" fmla="*/ 7252964 h 8029141"/>
                              <a:gd name="connsiteX3" fmla="*/ 4300484 w 4434065"/>
                              <a:gd name="connsiteY3" fmla="*/ 7284862 h 8029141"/>
                              <a:gd name="connsiteX4" fmla="*/ 4321749 w 4434065"/>
                              <a:gd name="connsiteY4" fmla="*/ 7316760 h 8029141"/>
                              <a:gd name="connsiteX5" fmla="*/ 4353647 w 4434065"/>
                              <a:gd name="connsiteY5" fmla="*/ 7380555 h 8029141"/>
                              <a:gd name="connsiteX6" fmla="*/ 4396177 w 4434065"/>
                              <a:gd name="connsiteY6" fmla="*/ 7476248 h 8029141"/>
                              <a:gd name="connsiteX7" fmla="*/ 4426402 w 4434065"/>
                              <a:gd name="connsiteY7" fmla="*/ 7520277 h 8029141"/>
                              <a:gd name="connsiteX8" fmla="*/ 4400029 w 4434065"/>
                              <a:gd name="connsiteY8" fmla="*/ 7519034 h 8029141"/>
                              <a:gd name="connsiteX9" fmla="*/ 4396177 w 4434065"/>
                              <a:gd name="connsiteY9" fmla="*/ 7594766 h 8029141"/>
                              <a:gd name="connsiteX10" fmla="*/ 4364279 w 4434065"/>
                              <a:gd name="connsiteY10" fmla="*/ 7588073 h 8029141"/>
                              <a:gd name="connsiteX11" fmla="*/ 4226056 w 4434065"/>
                              <a:gd name="connsiteY11" fmla="*/ 7508146 h 8029141"/>
                              <a:gd name="connsiteX12" fmla="*/ 4162261 w 4434065"/>
                              <a:gd name="connsiteY12" fmla="*/ 7508146 h 8029141"/>
                              <a:gd name="connsiteX13" fmla="*/ 4189229 w 4434065"/>
                              <a:gd name="connsiteY13" fmla="*/ 7568000 h 8029141"/>
                              <a:gd name="connsiteX14" fmla="*/ 4236689 w 4434065"/>
                              <a:gd name="connsiteY14" fmla="*/ 7646369 h 8029141"/>
                              <a:gd name="connsiteX15" fmla="*/ 4236689 w 4434065"/>
                              <a:gd name="connsiteY15" fmla="*/ 7699532 h 8029141"/>
                              <a:gd name="connsiteX16" fmla="*/ 4194158 w 4434065"/>
                              <a:gd name="connsiteY16" fmla="*/ 7710164 h 8029141"/>
                              <a:gd name="connsiteX17" fmla="*/ 4087833 w 4434065"/>
                              <a:gd name="connsiteY17" fmla="*/ 7667634 h 8029141"/>
                              <a:gd name="connsiteX18" fmla="*/ 4013405 w 4434065"/>
                              <a:gd name="connsiteY18" fmla="*/ 7635736 h 8029141"/>
                              <a:gd name="connsiteX19" fmla="*/ 3864549 w 4434065"/>
                              <a:gd name="connsiteY19" fmla="*/ 7625104 h 8029141"/>
                              <a:gd name="connsiteX20" fmla="*/ 3832651 w 4434065"/>
                              <a:gd name="connsiteY20" fmla="*/ 7699532 h 8029141"/>
                              <a:gd name="connsiteX21" fmla="*/ 3832651 w 4434065"/>
                              <a:gd name="connsiteY21" fmla="*/ 7784592 h 8029141"/>
                              <a:gd name="connsiteX22" fmla="*/ 3832651 w 4434065"/>
                              <a:gd name="connsiteY22" fmla="*/ 7816490 h 8029141"/>
                              <a:gd name="connsiteX23" fmla="*/ 3790121 w 4434065"/>
                              <a:gd name="connsiteY23" fmla="*/ 7890918 h 8029141"/>
                              <a:gd name="connsiteX24" fmla="*/ 3790121 w 4434065"/>
                              <a:gd name="connsiteY24" fmla="*/ 7975978 h 8029141"/>
                              <a:gd name="connsiteX25" fmla="*/ 3641265 w 4434065"/>
                              <a:gd name="connsiteY25" fmla="*/ 8029141 h 8029141"/>
                              <a:gd name="connsiteX26" fmla="*/ 3556205 w 4434065"/>
                              <a:gd name="connsiteY26" fmla="*/ 7550676 h 8029141"/>
                              <a:gd name="connsiteX27" fmla="*/ 3726326 w 4434065"/>
                              <a:gd name="connsiteY27" fmla="*/ 7486880 h 8029141"/>
                              <a:gd name="connsiteX28" fmla="*/ 3779489 w 4434065"/>
                              <a:gd name="connsiteY28" fmla="*/ 7391187 h 8029141"/>
                              <a:gd name="connsiteX29" fmla="*/ 3790121 w 4434065"/>
                              <a:gd name="connsiteY29" fmla="*/ 7178536 h 8029141"/>
                              <a:gd name="connsiteX30" fmla="*/ 3736958 w 4434065"/>
                              <a:gd name="connsiteY30" fmla="*/ 6965885 h 8029141"/>
                              <a:gd name="connsiteX31" fmla="*/ 3588103 w 4434065"/>
                              <a:gd name="connsiteY31" fmla="*/ 6572480 h 8029141"/>
                              <a:gd name="connsiteX32" fmla="*/ 3513675 w 4434065"/>
                              <a:gd name="connsiteY32" fmla="*/ 6444890 h 8029141"/>
                              <a:gd name="connsiteX33" fmla="*/ 3545572 w 4434065"/>
                              <a:gd name="connsiteY33" fmla="*/ 6423625 h 8029141"/>
                              <a:gd name="connsiteX34" fmla="*/ 2918251 w 4434065"/>
                              <a:gd name="connsiteY34" fmla="*/ 5062657 h 8029141"/>
                              <a:gd name="connsiteX35" fmla="*/ 2476615 w 4434065"/>
                              <a:gd name="connsiteY35" fmla="*/ 4234509 h 8029141"/>
                              <a:gd name="connsiteX36" fmla="*/ 2035749 w 4434065"/>
                              <a:gd name="connsiteY36" fmla="*/ 4626722 h 8029141"/>
                              <a:gd name="connsiteX37" fmla="*/ 1610447 w 4434065"/>
                              <a:gd name="connsiteY37" fmla="*/ 3340183 h 8029141"/>
                              <a:gd name="connsiteX38" fmla="*/ 1195777 w 4434065"/>
                              <a:gd name="connsiteY38" fmla="*/ 2500211 h 8029141"/>
                              <a:gd name="connsiteX39" fmla="*/ 674782 w 4434065"/>
                              <a:gd name="connsiteY39" fmla="*/ 1458220 h 8029141"/>
                              <a:gd name="connsiteX40" fmla="*/ 592189 w 4434065"/>
                              <a:gd name="connsiteY40" fmla="*/ 1076638 h 8029141"/>
                              <a:gd name="connsiteX41" fmla="*/ 0 w 4434065"/>
                              <a:gd name="connsiteY41" fmla="*/ 0 h 8029141"/>
                              <a:gd name="connsiteX0" fmla="*/ 4247321 w 4434065"/>
                              <a:gd name="connsiteY0" fmla="*/ 7093476 h 8029141"/>
                              <a:gd name="connsiteX1" fmla="*/ 4247321 w 4434065"/>
                              <a:gd name="connsiteY1" fmla="*/ 7093476 h 8029141"/>
                              <a:gd name="connsiteX2" fmla="*/ 4289851 w 4434065"/>
                              <a:gd name="connsiteY2" fmla="*/ 7252964 h 8029141"/>
                              <a:gd name="connsiteX3" fmla="*/ 4300484 w 4434065"/>
                              <a:gd name="connsiteY3" fmla="*/ 7284862 h 8029141"/>
                              <a:gd name="connsiteX4" fmla="*/ 4321749 w 4434065"/>
                              <a:gd name="connsiteY4" fmla="*/ 7316760 h 8029141"/>
                              <a:gd name="connsiteX5" fmla="*/ 4353647 w 4434065"/>
                              <a:gd name="connsiteY5" fmla="*/ 7380555 h 8029141"/>
                              <a:gd name="connsiteX6" fmla="*/ 4396177 w 4434065"/>
                              <a:gd name="connsiteY6" fmla="*/ 7476248 h 8029141"/>
                              <a:gd name="connsiteX7" fmla="*/ 4426402 w 4434065"/>
                              <a:gd name="connsiteY7" fmla="*/ 7520277 h 8029141"/>
                              <a:gd name="connsiteX8" fmla="*/ 4400029 w 4434065"/>
                              <a:gd name="connsiteY8" fmla="*/ 7519034 h 8029141"/>
                              <a:gd name="connsiteX9" fmla="*/ 4396177 w 4434065"/>
                              <a:gd name="connsiteY9" fmla="*/ 7594766 h 8029141"/>
                              <a:gd name="connsiteX10" fmla="*/ 4364279 w 4434065"/>
                              <a:gd name="connsiteY10" fmla="*/ 7588073 h 8029141"/>
                              <a:gd name="connsiteX11" fmla="*/ 4226056 w 4434065"/>
                              <a:gd name="connsiteY11" fmla="*/ 7508146 h 8029141"/>
                              <a:gd name="connsiteX12" fmla="*/ 4162261 w 4434065"/>
                              <a:gd name="connsiteY12" fmla="*/ 7508146 h 8029141"/>
                              <a:gd name="connsiteX13" fmla="*/ 4189229 w 4434065"/>
                              <a:gd name="connsiteY13" fmla="*/ 7568000 h 8029141"/>
                              <a:gd name="connsiteX14" fmla="*/ 4236689 w 4434065"/>
                              <a:gd name="connsiteY14" fmla="*/ 7646369 h 8029141"/>
                              <a:gd name="connsiteX15" fmla="*/ 4236689 w 4434065"/>
                              <a:gd name="connsiteY15" fmla="*/ 7699532 h 8029141"/>
                              <a:gd name="connsiteX16" fmla="*/ 4194158 w 4434065"/>
                              <a:gd name="connsiteY16" fmla="*/ 7710164 h 8029141"/>
                              <a:gd name="connsiteX17" fmla="*/ 4087833 w 4434065"/>
                              <a:gd name="connsiteY17" fmla="*/ 7667634 h 8029141"/>
                              <a:gd name="connsiteX18" fmla="*/ 4013405 w 4434065"/>
                              <a:gd name="connsiteY18" fmla="*/ 7635736 h 8029141"/>
                              <a:gd name="connsiteX19" fmla="*/ 3864549 w 4434065"/>
                              <a:gd name="connsiteY19" fmla="*/ 7625104 h 8029141"/>
                              <a:gd name="connsiteX20" fmla="*/ 3832651 w 4434065"/>
                              <a:gd name="connsiteY20" fmla="*/ 7699532 h 8029141"/>
                              <a:gd name="connsiteX21" fmla="*/ 3832651 w 4434065"/>
                              <a:gd name="connsiteY21" fmla="*/ 7784592 h 8029141"/>
                              <a:gd name="connsiteX22" fmla="*/ 3832651 w 4434065"/>
                              <a:gd name="connsiteY22" fmla="*/ 7816490 h 8029141"/>
                              <a:gd name="connsiteX23" fmla="*/ 3790121 w 4434065"/>
                              <a:gd name="connsiteY23" fmla="*/ 7890918 h 8029141"/>
                              <a:gd name="connsiteX24" fmla="*/ 3790121 w 4434065"/>
                              <a:gd name="connsiteY24" fmla="*/ 7975978 h 8029141"/>
                              <a:gd name="connsiteX25" fmla="*/ 3641265 w 4434065"/>
                              <a:gd name="connsiteY25" fmla="*/ 8029141 h 8029141"/>
                              <a:gd name="connsiteX26" fmla="*/ 3556205 w 4434065"/>
                              <a:gd name="connsiteY26" fmla="*/ 7550676 h 8029141"/>
                              <a:gd name="connsiteX27" fmla="*/ 3726326 w 4434065"/>
                              <a:gd name="connsiteY27" fmla="*/ 7486880 h 8029141"/>
                              <a:gd name="connsiteX28" fmla="*/ 3779489 w 4434065"/>
                              <a:gd name="connsiteY28" fmla="*/ 7391187 h 8029141"/>
                              <a:gd name="connsiteX29" fmla="*/ 3790121 w 4434065"/>
                              <a:gd name="connsiteY29" fmla="*/ 7178536 h 8029141"/>
                              <a:gd name="connsiteX30" fmla="*/ 3736958 w 4434065"/>
                              <a:gd name="connsiteY30" fmla="*/ 6965885 h 8029141"/>
                              <a:gd name="connsiteX31" fmla="*/ 3588103 w 4434065"/>
                              <a:gd name="connsiteY31" fmla="*/ 6572480 h 8029141"/>
                              <a:gd name="connsiteX32" fmla="*/ 3513675 w 4434065"/>
                              <a:gd name="connsiteY32" fmla="*/ 6444890 h 8029141"/>
                              <a:gd name="connsiteX33" fmla="*/ 3545572 w 4434065"/>
                              <a:gd name="connsiteY33" fmla="*/ 6423625 h 8029141"/>
                              <a:gd name="connsiteX34" fmla="*/ 2918251 w 4434065"/>
                              <a:gd name="connsiteY34" fmla="*/ 5062657 h 8029141"/>
                              <a:gd name="connsiteX35" fmla="*/ 2476615 w 4434065"/>
                              <a:gd name="connsiteY35" fmla="*/ 4234509 h 8029141"/>
                              <a:gd name="connsiteX36" fmla="*/ 2035749 w 4434065"/>
                              <a:gd name="connsiteY36" fmla="*/ 4626722 h 8029141"/>
                              <a:gd name="connsiteX37" fmla="*/ 1610447 w 4434065"/>
                              <a:gd name="connsiteY37" fmla="*/ 3340183 h 8029141"/>
                              <a:gd name="connsiteX38" fmla="*/ 1195777 w 4434065"/>
                              <a:gd name="connsiteY38" fmla="*/ 2500211 h 8029141"/>
                              <a:gd name="connsiteX39" fmla="*/ 674782 w 4434065"/>
                              <a:gd name="connsiteY39" fmla="*/ 1458220 h 8029141"/>
                              <a:gd name="connsiteX40" fmla="*/ 592189 w 4434065"/>
                              <a:gd name="connsiteY40" fmla="*/ 1076638 h 8029141"/>
                              <a:gd name="connsiteX41" fmla="*/ 0 w 4434065"/>
                              <a:gd name="connsiteY41" fmla="*/ 0 h 8029141"/>
                              <a:gd name="connsiteX0" fmla="*/ 4208023 w 4394767"/>
                              <a:gd name="connsiteY0" fmla="*/ 7093476 h 8029141"/>
                              <a:gd name="connsiteX1" fmla="*/ 4208023 w 4394767"/>
                              <a:gd name="connsiteY1" fmla="*/ 7093476 h 8029141"/>
                              <a:gd name="connsiteX2" fmla="*/ 4250553 w 4394767"/>
                              <a:gd name="connsiteY2" fmla="*/ 7252964 h 8029141"/>
                              <a:gd name="connsiteX3" fmla="*/ 4261186 w 4394767"/>
                              <a:gd name="connsiteY3" fmla="*/ 7284862 h 8029141"/>
                              <a:gd name="connsiteX4" fmla="*/ 4282451 w 4394767"/>
                              <a:gd name="connsiteY4" fmla="*/ 7316760 h 8029141"/>
                              <a:gd name="connsiteX5" fmla="*/ 4314349 w 4394767"/>
                              <a:gd name="connsiteY5" fmla="*/ 7380555 h 8029141"/>
                              <a:gd name="connsiteX6" fmla="*/ 4356879 w 4394767"/>
                              <a:gd name="connsiteY6" fmla="*/ 7476248 h 8029141"/>
                              <a:gd name="connsiteX7" fmla="*/ 4387104 w 4394767"/>
                              <a:gd name="connsiteY7" fmla="*/ 7520277 h 8029141"/>
                              <a:gd name="connsiteX8" fmla="*/ 4360731 w 4394767"/>
                              <a:gd name="connsiteY8" fmla="*/ 7519034 h 8029141"/>
                              <a:gd name="connsiteX9" fmla="*/ 4356879 w 4394767"/>
                              <a:gd name="connsiteY9" fmla="*/ 7594766 h 8029141"/>
                              <a:gd name="connsiteX10" fmla="*/ 4324981 w 4394767"/>
                              <a:gd name="connsiteY10" fmla="*/ 7588073 h 8029141"/>
                              <a:gd name="connsiteX11" fmla="*/ 4186758 w 4394767"/>
                              <a:gd name="connsiteY11" fmla="*/ 7508146 h 8029141"/>
                              <a:gd name="connsiteX12" fmla="*/ 4122963 w 4394767"/>
                              <a:gd name="connsiteY12" fmla="*/ 7508146 h 8029141"/>
                              <a:gd name="connsiteX13" fmla="*/ 4149931 w 4394767"/>
                              <a:gd name="connsiteY13" fmla="*/ 7568000 h 8029141"/>
                              <a:gd name="connsiteX14" fmla="*/ 4197391 w 4394767"/>
                              <a:gd name="connsiteY14" fmla="*/ 7646369 h 8029141"/>
                              <a:gd name="connsiteX15" fmla="*/ 4197391 w 4394767"/>
                              <a:gd name="connsiteY15" fmla="*/ 7699532 h 8029141"/>
                              <a:gd name="connsiteX16" fmla="*/ 4154860 w 4394767"/>
                              <a:gd name="connsiteY16" fmla="*/ 7710164 h 8029141"/>
                              <a:gd name="connsiteX17" fmla="*/ 4048535 w 4394767"/>
                              <a:gd name="connsiteY17" fmla="*/ 7667634 h 8029141"/>
                              <a:gd name="connsiteX18" fmla="*/ 3974107 w 4394767"/>
                              <a:gd name="connsiteY18" fmla="*/ 7635736 h 8029141"/>
                              <a:gd name="connsiteX19" fmla="*/ 3825251 w 4394767"/>
                              <a:gd name="connsiteY19" fmla="*/ 7625104 h 8029141"/>
                              <a:gd name="connsiteX20" fmla="*/ 3793353 w 4394767"/>
                              <a:gd name="connsiteY20" fmla="*/ 7699532 h 8029141"/>
                              <a:gd name="connsiteX21" fmla="*/ 3793353 w 4394767"/>
                              <a:gd name="connsiteY21" fmla="*/ 7784592 h 8029141"/>
                              <a:gd name="connsiteX22" fmla="*/ 3793353 w 4394767"/>
                              <a:gd name="connsiteY22" fmla="*/ 7816490 h 8029141"/>
                              <a:gd name="connsiteX23" fmla="*/ 3750823 w 4394767"/>
                              <a:gd name="connsiteY23" fmla="*/ 7890918 h 8029141"/>
                              <a:gd name="connsiteX24" fmla="*/ 3750823 w 4394767"/>
                              <a:gd name="connsiteY24" fmla="*/ 7975978 h 8029141"/>
                              <a:gd name="connsiteX25" fmla="*/ 3601967 w 4394767"/>
                              <a:gd name="connsiteY25" fmla="*/ 8029141 h 8029141"/>
                              <a:gd name="connsiteX26" fmla="*/ 3516907 w 4394767"/>
                              <a:gd name="connsiteY26" fmla="*/ 7550676 h 8029141"/>
                              <a:gd name="connsiteX27" fmla="*/ 3687028 w 4394767"/>
                              <a:gd name="connsiteY27" fmla="*/ 7486880 h 8029141"/>
                              <a:gd name="connsiteX28" fmla="*/ 3740191 w 4394767"/>
                              <a:gd name="connsiteY28" fmla="*/ 7391187 h 8029141"/>
                              <a:gd name="connsiteX29" fmla="*/ 3750823 w 4394767"/>
                              <a:gd name="connsiteY29" fmla="*/ 7178536 h 8029141"/>
                              <a:gd name="connsiteX30" fmla="*/ 3697660 w 4394767"/>
                              <a:gd name="connsiteY30" fmla="*/ 6965885 h 8029141"/>
                              <a:gd name="connsiteX31" fmla="*/ 3548805 w 4394767"/>
                              <a:gd name="connsiteY31" fmla="*/ 6572480 h 8029141"/>
                              <a:gd name="connsiteX32" fmla="*/ 3474377 w 4394767"/>
                              <a:gd name="connsiteY32" fmla="*/ 6444890 h 8029141"/>
                              <a:gd name="connsiteX33" fmla="*/ 3506274 w 4394767"/>
                              <a:gd name="connsiteY33" fmla="*/ 6423625 h 8029141"/>
                              <a:gd name="connsiteX34" fmla="*/ 2878953 w 4394767"/>
                              <a:gd name="connsiteY34" fmla="*/ 5062657 h 8029141"/>
                              <a:gd name="connsiteX35" fmla="*/ 2437317 w 4394767"/>
                              <a:gd name="connsiteY35" fmla="*/ 4234509 h 8029141"/>
                              <a:gd name="connsiteX36" fmla="*/ 1996451 w 4394767"/>
                              <a:gd name="connsiteY36" fmla="*/ 4626722 h 8029141"/>
                              <a:gd name="connsiteX37" fmla="*/ 1571149 w 4394767"/>
                              <a:gd name="connsiteY37" fmla="*/ 3340183 h 8029141"/>
                              <a:gd name="connsiteX38" fmla="*/ 1156479 w 4394767"/>
                              <a:gd name="connsiteY38" fmla="*/ 2500211 h 8029141"/>
                              <a:gd name="connsiteX39" fmla="*/ 635484 w 4394767"/>
                              <a:gd name="connsiteY39" fmla="*/ 1458220 h 8029141"/>
                              <a:gd name="connsiteX40" fmla="*/ 552891 w 4394767"/>
                              <a:gd name="connsiteY40" fmla="*/ 1076638 h 8029141"/>
                              <a:gd name="connsiteX41" fmla="*/ 0 w 4394767"/>
                              <a:gd name="connsiteY41" fmla="*/ 0 h 8029141"/>
                              <a:gd name="connsiteX0" fmla="*/ 4208023 w 4394767"/>
                              <a:gd name="connsiteY0" fmla="*/ 7093476 h 8029141"/>
                              <a:gd name="connsiteX1" fmla="*/ 4208023 w 4394767"/>
                              <a:gd name="connsiteY1" fmla="*/ 7093476 h 8029141"/>
                              <a:gd name="connsiteX2" fmla="*/ 4250553 w 4394767"/>
                              <a:gd name="connsiteY2" fmla="*/ 7252964 h 8029141"/>
                              <a:gd name="connsiteX3" fmla="*/ 4261186 w 4394767"/>
                              <a:gd name="connsiteY3" fmla="*/ 7284862 h 8029141"/>
                              <a:gd name="connsiteX4" fmla="*/ 4282451 w 4394767"/>
                              <a:gd name="connsiteY4" fmla="*/ 7316760 h 8029141"/>
                              <a:gd name="connsiteX5" fmla="*/ 4314349 w 4394767"/>
                              <a:gd name="connsiteY5" fmla="*/ 7380555 h 8029141"/>
                              <a:gd name="connsiteX6" fmla="*/ 4356879 w 4394767"/>
                              <a:gd name="connsiteY6" fmla="*/ 7476248 h 8029141"/>
                              <a:gd name="connsiteX7" fmla="*/ 4387104 w 4394767"/>
                              <a:gd name="connsiteY7" fmla="*/ 7520277 h 8029141"/>
                              <a:gd name="connsiteX8" fmla="*/ 4360731 w 4394767"/>
                              <a:gd name="connsiteY8" fmla="*/ 7519034 h 8029141"/>
                              <a:gd name="connsiteX9" fmla="*/ 4356879 w 4394767"/>
                              <a:gd name="connsiteY9" fmla="*/ 7594766 h 8029141"/>
                              <a:gd name="connsiteX10" fmla="*/ 4324981 w 4394767"/>
                              <a:gd name="connsiteY10" fmla="*/ 7588073 h 8029141"/>
                              <a:gd name="connsiteX11" fmla="*/ 4186758 w 4394767"/>
                              <a:gd name="connsiteY11" fmla="*/ 7508146 h 8029141"/>
                              <a:gd name="connsiteX12" fmla="*/ 4122963 w 4394767"/>
                              <a:gd name="connsiteY12" fmla="*/ 7508146 h 8029141"/>
                              <a:gd name="connsiteX13" fmla="*/ 4149931 w 4394767"/>
                              <a:gd name="connsiteY13" fmla="*/ 7568000 h 8029141"/>
                              <a:gd name="connsiteX14" fmla="*/ 4197391 w 4394767"/>
                              <a:gd name="connsiteY14" fmla="*/ 7646369 h 8029141"/>
                              <a:gd name="connsiteX15" fmla="*/ 4197391 w 4394767"/>
                              <a:gd name="connsiteY15" fmla="*/ 7699532 h 8029141"/>
                              <a:gd name="connsiteX16" fmla="*/ 4154860 w 4394767"/>
                              <a:gd name="connsiteY16" fmla="*/ 7710164 h 8029141"/>
                              <a:gd name="connsiteX17" fmla="*/ 4048535 w 4394767"/>
                              <a:gd name="connsiteY17" fmla="*/ 7667634 h 8029141"/>
                              <a:gd name="connsiteX18" fmla="*/ 3974107 w 4394767"/>
                              <a:gd name="connsiteY18" fmla="*/ 7635736 h 8029141"/>
                              <a:gd name="connsiteX19" fmla="*/ 3825251 w 4394767"/>
                              <a:gd name="connsiteY19" fmla="*/ 7625104 h 8029141"/>
                              <a:gd name="connsiteX20" fmla="*/ 3793353 w 4394767"/>
                              <a:gd name="connsiteY20" fmla="*/ 7699532 h 8029141"/>
                              <a:gd name="connsiteX21" fmla="*/ 3793353 w 4394767"/>
                              <a:gd name="connsiteY21" fmla="*/ 7784592 h 8029141"/>
                              <a:gd name="connsiteX22" fmla="*/ 3793353 w 4394767"/>
                              <a:gd name="connsiteY22" fmla="*/ 7816490 h 8029141"/>
                              <a:gd name="connsiteX23" fmla="*/ 3750823 w 4394767"/>
                              <a:gd name="connsiteY23" fmla="*/ 7890918 h 8029141"/>
                              <a:gd name="connsiteX24" fmla="*/ 3750823 w 4394767"/>
                              <a:gd name="connsiteY24" fmla="*/ 7975978 h 8029141"/>
                              <a:gd name="connsiteX25" fmla="*/ 3601967 w 4394767"/>
                              <a:gd name="connsiteY25" fmla="*/ 8029141 h 8029141"/>
                              <a:gd name="connsiteX26" fmla="*/ 3516907 w 4394767"/>
                              <a:gd name="connsiteY26" fmla="*/ 7550676 h 8029141"/>
                              <a:gd name="connsiteX27" fmla="*/ 3687028 w 4394767"/>
                              <a:gd name="connsiteY27" fmla="*/ 7486880 h 8029141"/>
                              <a:gd name="connsiteX28" fmla="*/ 3740191 w 4394767"/>
                              <a:gd name="connsiteY28" fmla="*/ 7391187 h 8029141"/>
                              <a:gd name="connsiteX29" fmla="*/ 3750823 w 4394767"/>
                              <a:gd name="connsiteY29" fmla="*/ 7178536 h 8029141"/>
                              <a:gd name="connsiteX30" fmla="*/ 3697660 w 4394767"/>
                              <a:gd name="connsiteY30" fmla="*/ 6965885 h 8029141"/>
                              <a:gd name="connsiteX31" fmla="*/ 3548805 w 4394767"/>
                              <a:gd name="connsiteY31" fmla="*/ 6572480 h 8029141"/>
                              <a:gd name="connsiteX32" fmla="*/ 3474377 w 4394767"/>
                              <a:gd name="connsiteY32" fmla="*/ 6444890 h 8029141"/>
                              <a:gd name="connsiteX33" fmla="*/ 3506274 w 4394767"/>
                              <a:gd name="connsiteY33" fmla="*/ 6423625 h 8029141"/>
                              <a:gd name="connsiteX34" fmla="*/ 2878953 w 4394767"/>
                              <a:gd name="connsiteY34" fmla="*/ 5062657 h 8029141"/>
                              <a:gd name="connsiteX35" fmla="*/ 2437317 w 4394767"/>
                              <a:gd name="connsiteY35" fmla="*/ 4234509 h 8029141"/>
                              <a:gd name="connsiteX36" fmla="*/ 1996451 w 4394767"/>
                              <a:gd name="connsiteY36" fmla="*/ 4626722 h 8029141"/>
                              <a:gd name="connsiteX37" fmla="*/ 1571149 w 4394767"/>
                              <a:gd name="connsiteY37" fmla="*/ 3340183 h 8029141"/>
                              <a:gd name="connsiteX38" fmla="*/ 1156479 w 4394767"/>
                              <a:gd name="connsiteY38" fmla="*/ 2500211 h 8029141"/>
                              <a:gd name="connsiteX39" fmla="*/ 635484 w 4394767"/>
                              <a:gd name="connsiteY39" fmla="*/ 1458220 h 8029141"/>
                              <a:gd name="connsiteX40" fmla="*/ 533244 w 4394767"/>
                              <a:gd name="connsiteY40" fmla="*/ 1083330 h 8029141"/>
                              <a:gd name="connsiteX41" fmla="*/ 0 w 4394767"/>
                              <a:gd name="connsiteY41" fmla="*/ 0 h 8029141"/>
                              <a:gd name="connsiteX0" fmla="*/ 4208023 w 4394767"/>
                              <a:gd name="connsiteY0" fmla="*/ 7093476 h 8029141"/>
                              <a:gd name="connsiteX1" fmla="*/ 4208023 w 4394767"/>
                              <a:gd name="connsiteY1" fmla="*/ 7093476 h 8029141"/>
                              <a:gd name="connsiteX2" fmla="*/ 4250553 w 4394767"/>
                              <a:gd name="connsiteY2" fmla="*/ 7252964 h 8029141"/>
                              <a:gd name="connsiteX3" fmla="*/ 4261186 w 4394767"/>
                              <a:gd name="connsiteY3" fmla="*/ 7284862 h 8029141"/>
                              <a:gd name="connsiteX4" fmla="*/ 4282451 w 4394767"/>
                              <a:gd name="connsiteY4" fmla="*/ 7316760 h 8029141"/>
                              <a:gd name="connsiteX5" fmla="*/ 4314349 w 4394767"/>
                              <a:gd name="connsiteY5" fmla="*/ 7380555 h 8029141"/>
                              <a:gd name="connsiteX6" fmla="*/ 4356879 w 4394767"/>
                              <a:gd name="connsiteY6" fmla="*/ 7476248 h 8029141"/>
                              <a:gd name="connsiteX7" fmla="*/ 4387104 w 4394767"/>
                              <a:gd name="connsiteY7" fmla="*/ 7520277 h 8029141"/>
                              <a:gd name="connsiteX8" fmla="*/ 4360731 w 4394767"/>
                              <a:gd name="connsiteY8" fmla="*/ 7519034 h 8029141"/>
                              <a:gd name="connsiteX9" fmla="*/ 4356879 w 4394767"/>
                              <a:gd name="connsiteY9" fmla="*/ 7594766 h 8029141"/>
                              <a:gd name="connsiteX10" fmla="*/ 4324981 w 4394767"/>
                              <a:gd name="connsiteY10" fmla="*/ 7588073 h 8029141"/>
                              <a:gd name="connsiteX11" fmla="*/ 4186758 w 4394767"/>
                              <a:gd name="connsiteY11" fmla="*/ 7508146 h 8029141"/>
                              <a:gd name="connsiteX12" fmla="*/ 4122963 w 4394767"/>
                              <a:gd name="connsiteY12" fmla="*/ 7508146 h 8029141"/>
                              <a:gd name="connsiteX13" fmla="*/ 4149931 w 4394767"/>
                              <a:gd name="connsiteY13" fmla="*/ 7568000 h 8029141"/>
                              <a:gd name="connsiteX14" fmla="*/ 4197391 w 4394767"/>
                              <a:gd name="connsiteY14" fmla="*/ 7646369 h 8029141"/>
                              <a:gd name="connsiteX15" fmla="*/ 4197391 w 4394767"/>
                              <a:gd name="connsiteY15" fmla="*/ 7699532 h 8029141"/>
                              <a:gd name="connsiteX16" fmla="*/ 4154860 w 4394767"/>
                              <a:gd name="connsiteY16" fmla="*/ 7710164 h 8029141"/>
                              <a:gd name="connsiteX17" fmla="*/ 4048535 w 4394767"/>
                              <a:gd name="connsiteY17" fmla="*/ 7667634 h 8029141"/>
                              <a:gd name="connsiteX18" fmla="*/ 3974107 w 4394767"/>
                              <a:gd name="connsiteY18" fmla="*/ 7635736 h 8029141"/>
                              <a:gd name="connsiteX19" fmla="*/ 3825251 w 4394767"/>
                              <a:gd name="connsiteY19" fmla="*/ 7625104 h 8029141"/>
                              <a:gd name="connsiteX20" fmla="*/ 3793353 w 4394767"/>
                              <a:gd name="connsiteY20" fmla="*/ 7699532 h 8029141"/>
                              <a:gd name="connsiteX21" fmla="*/ 3793353 w 4394767"/>
                              <a:gd name="connsiteY21" fmla="*/ 7784592 h 8029141"/>
                              <a:gd name="connsiteX22" fmla="*/ 3793353 w 4394767"/>
                              <a:gd name="connsiteY22" fmla="*/ 7816490 h 8029141"/>
                              <a:gd name="connsiteX23" fmla="*/ 3750823 w 4394767"/>
                              <a:gd name="connsiteY23" fmla="*/ 7890918 h 8029141"/>
                              <a:gd name="connsiteX24" fmla="*/ 3750823 w 4394767"/>
                              <a:gd name="connsiteY24" fmla="*/ 7975978 h 8029141"/>
                              <a:gd name="connsiteX25" fmla="*/ 3601967 w 4394767"/>
                              <a:gd name="connsiteY25" fmla="*/ 8029141 h 8029141"/>
                              <a:gd name="connsiteX26" fmla="*/ 3516907 w 4394767"/>
                              <a:gd name="connsiteY26" fmla="*/ 7550676 h 8029141"/>
                              <a:gd name="connsiteX27" fmla="*/ 3687028 w 4394767"/>
                              <a:gd name="connsiteY27" fmla="*/ 7486880 h 8029141"/>
                              <a:gd name="connsiteX28" fmla="*/ 3740191 w 4394767"/>
                              <a:gd name="connsiteY28" fmla="*/ 7391187 h 8029141"/>
                              <a:gd name="connsiteX29" fmla="*/ 3750823 w 4394767"/>
                              <a:gd name="connsiteY29" fmla="*/ 7178536 h 8029141"/>
                              <a:gd name="connsiteX30" fmla="*/ 3697660 w 4394767"/>
                              <a:gd name="connsiteY30" fmla="*/ 6965885 h 8029141"/>
                              <a:gd name="connsiteX31" fmla="*/ 3548805 w 4394767"/>
                              <a:gd name="connsiteY31" fmla="*/ 6572480 h 8029141"/>
                              <a:gd name="connsiteX32" fmla="*/ 3474377 w 4394767"/>
                              <a:gd name="connsiteY32" fmla="*/ 6444890 h 8029141"/>
                              <a:gd name="connsiteX33" fmla="*/ 3506274 w 4394767"/>
                              <a:gd name="connsiteY33" fmla="*/ 6423625 h 8029141"/>
                              <a:gd name="connsiteX34" fmla="*/ 2878953 w 4394767"/>
                              <a:gd name="connsiteY34" fmla="*/ 5062657 h 8029141"/>
                              <a:gd name="connsiteX35" fmla="*/ 2437317 w 4394767"/>
                              <a:gd name="connsiteY35" fmla="*/ 4234509 h 8029141"/>
                              <a:gd name="connsiteX36" fmla="*/ 1996451 w 4394767"/>
                              <a:gd name="connsiteY36" fmla="*/ 4626722 h 8029141"/>
                              <a:gd name="connsiteX37" fmla="*/ 1571149 w 4394767"/>
                              <a:gd name="connsiteY37" fmla="*/ 3340183 h 8029141"/>
                              <a:gd name="connsiteX38" fmla="*/ 1156479 w 4394767"/>
                              <a:gd name="connsiteY38" fmla="*/ 2500211 h 8029141"/>
                              <a:gd name="connsiteX39" fmla="*/ 635484 w 4394767"/>
                              <a:gd name="connsiteY39" fmla="*/ 1458220 h 8029141"/>
                              <a:gd name="connsiteX40" fmla="*/ 533244 w 4394767"/>
                              <a:gd name="connsiteY40" fmla="*/ 1083330 h 8029141"/>
                              <a:gd name="connsiteX41" fmla="*/ 0 w 4394767"/>
                              <a:gd name="connsiteY41" fmla="*/ 0 h 8029141"/>
                              <a:gd name="connsiteX0" fmla="*/ 4208023 w 4394767"/>
                              <a:gd name="connsiteY0" fmla="*/ 7093476 h 8029141"/>
                              <a:gd name="connsiteX1" fmla="*/ 4208023 w 4394767"/>
                              <a:gd name="connsiteY1" fmla="*/ 7093476 h 8029141"/>
                              <a:gd name="connsiteX2" fmla="*/ 4250553 w 4394767"/>
                              <a:gd name="connsiteY2" fmla="*/ 7252964 h 8029141"/>
                              <a:gd name="connsiteX3" fmla="*/ 4261186 w 4394767"/>
                              <a:gd name="connsiteY3" fmla="*/ 7284862 h 8029141"/>
                              <a:gd name="connsiteX4" fmla="*/ 4282451 w 4394767"/>
                              <a:gd name="connsiteY4" fmla="*/ 7316760 h 8029141"/>
                              <a:gd name="connsiteX5" fmla="*/ 4314349 w 4394767"/>
                              <a:gd name="connsiteY5" fmla="*/ 7380555 h 8029141"/>
                              <a:gd name="connsiteX6" fmla="*/ 4356879 w 4394767"/>
                              <a:gd name="connsiteY6" fmla="*/ 7476248 h 8029141"/>
                              <a:gd name="connsiteX7" fmla="*/ 4387104 w 4394767"/>
                              <a:gd name="connsiteY7" fmla="*/ 7520277 h 8029141"/>
                              <a:gd name="connsiteX8" fmla="*/ 4360731 w 4394767"/>
                              <a:gd name="connsiteY8" fmla="*/ 7519034 h 8029141"/>
                              <a:gd name="connsiteX9" fmla="*/ 4356879 w 4394767"/>
                              <a:gd name="connsiteY9" fmla="*/ 7594766 h 8029141"/>
                              <a:gd name="connsiteX10" fmla="*/ 4324981 w 4394767"/>
                              <a:gd name="connsiteY10" fmla="*/ 7588073 h 8029141"/>
                              <a:gd name="connsiteX11" fmla="*/ 4186758 w 4394767"/>
                              <a:gd name="connsiteY11" fmla="*/ 7508146 h 8029141"/>
                              <a:gd name="connsiteX12" fmla="*/ 4122963 w 4394767"/>
                              <a:gd name="connsiteY12" fmla="*/ 7508146 h 8029141"/>
                              <a:gd name="connsiteX13" fmla="*/ 4149931 w 4394767"/>
                              <a:gd name="connsiteY13" fmla="*/ 7568000 h 8029141"/>
                              <a:gd name="connsiteX14" fmla="*/ 4197391 w 4394767"/>
                              <a:gd name="connsiteY14" fmla="*/ 7646369 h 8029141"/>
                              <a:gd name="connsiteX15" fmla="*/ 4197391 w 4394767"/>
                              <a:gd name="connsiteY15" fmla="*/ 7699532 h 8029141"/>
                              <a:gd name="connsiteX16" fmla="*/ 4154860 w 4394767"/>
                              <a:gd name="connsiteY16" fmla="*/ 7710164 h 8029141"/>
                              <a:gd name="connsiteX17" fmla="*/ 4048535 w 4394767"/>
                              <a:gd name="connsiteY17" fmla="*/ 7667634 h 8029141"/>
                              <a:gd name="connsiteX18" fmla="*/ 3974107 w 4394767"/>
                              <a:gd name="connsiteY18" fmla="*/ 7635736 h 8029141"/>
                              <a:gd name="connsiteX19" fmla="*/ 3825251 w 4394767"/>
                              <a:gd name="connsiteY19" fmla="*/ 7625104 h 8029141"/>
                              <a:gd name="connsiteX20" fmla="*/ 3793353 w 4394767"/>
                              <a:gd name="connsiteY20" fmla="*/ 7699532 h 8029141"/>
                              <a:gd name="connsiteX21" fmla="*/ 3793353 w 4394767"/>
                              <a:gd name="connsiteY21" fmla="*/ 7784592 h 8029141"/>
                              <a:gd name="connsiteX22" fmla="*/ 3793353 w 4394767"/>
                              <a:gd name="connsiteY22" fmla="*/ 7816490 h 8029141"/>
                              <a:gd name="connsiteX23" fmla="*/ 3750823 w 4394767"/>
                              <a:gd name="connsiteY23" fmla="*/ 7890918 h 8029141"/>
                              <a:gd name="connsiteX24" fmla="*/ 3750823 w 4394767"/>
                              <a:gd name="connsiteY24" fmla="*/ 7975978 h 8029141"/>
                              <a:gd name="connsiteX25" fmla="*/ 3601967 w 4394767"/>
                              <a:gd name="connsiteY25" fmla="*/ 8029141 h 8029141"/>
                              <a:gd name="connsiteX26" fmla="*/ 3516907 w 4394767"/>
                              <a:gd name="connsiteY26" fmla="*/ 7550676 h 8029141"/>
                              <a:gd name="connsiteX27" fmla="*/ 3687028 w 4394767"/>
                              <a:gd name="connsiteY27" fmla="*/ 7486880 h 8029141"/>
                              <a:gd name="connsiteX28" fmla="*/ 3740191 w 4394767"/>
                              <a:gd name="connsiteY28" fmla="*/ 7391187 h 8029141"/>
                              <a:gd name="connsiteX29" fmla="*/ 3750823 w 4394767"/>
                              <a:gd name="connsiteY29" fmla="*/ 7178536 h 8029141"/>
                              <a:gd name="connsiteX30" fmla="*/ 3697660 w 4394767"/>
                              <a:gd name="connsiteY30" fmla="*/ 6965885 h 8029141"/>
                              <a:gd name="connsiteX31" fmla="*/ 3548805 w 4394767"/>
                              <a:gd name="connsiteY31" fmla="*/ 6572480 h 8029141"/>
                              <a:gd name="connsiteX32" fmla="*/ 3474377 w 4394767"/>
                              <a:gd name="connsiteY32" fmla="*/ 6444890 h 8029141"/>
                              <a:gd name="connsiteX33" fmla="*/ 3506274 w 4394767"/>
                              <a:gd name="connsiteY33" fmla="*/ 6423625 h 8029141"/>
                              <a:gd name="connsiteX34" fmla="*/ 2878953 w 4394767"/>
                              <a:gd name="connsiteY34" fmla="*/ 5062657 h 8029141"/>
                              <a:gd name="connsiteX35" fmla="*/ 2437317 w 4394767"/>
                              <a:gd name="connsiteY35" fmla="*/ 4234509 h 8029141"/>
                              <a:gd name="connsiteX36" fmla="*/ 1996451 w 4394767"/>
                              <a:gd name="connsiteY36" fmla="*/ 4626722 h 8029141"/>
                              <a:gd name="connsiteX37" fmla="*/ 1571149 w 4394767"/>
                              <a:gd name="connsiteY37" fmla="*/ 3340183 h 8029141"/>
                              <a:gd name="connsiteX38" fmla="*/ 1156479 w 4394767"/>
                              <a:gd name="connsiteY38" fmla="*/ 2500211 h 8029141"/>
                              <a:gd name="connsiteX39" fmla="*/ 635484 w 4394767"/>
                              <a:gd name="connsiteY39" fmla="*/ 1458220 h 8029141"/>
                              <a:gd name="connsiteX40" fmla="*/ 533244 w 4394767"/>
                              <a:gd name="connsiteY40" fmla="*/ 1083330 h 8029141"/>
                              <a:gd name="connsiteX41" fmla="*/ 0 w 4394767"/>
                              <a:gd name="connsiteY41" fmla="*/ 0 h 8029141"/>
                              <a:gd name="connsiteX0" fmla="*/ 4208023 w 4394767"/>
                              <a:gd name="connsiteY0" fmla="*/ 7093476 h 8029141"/>
                              <a:gd name="connsiteX1" fmla="*/ 4208023 w 4394767"/>
                              <a:gd name="connsiteY1" fmla="*/ 7093476 h 8029141"/>
                              <a:gd name="connsiteX2" fmla="*/ 4250553 w 4394767"/>
                              <a:gd name="connsiteY2" fmla="*/ 7252964 h 8029141"/>
                              <a:gd name="connsiteX3" fmla="*/ 4261186 w 4394767"/>
                              <a:gd name="connsiteY3" fmla="*/ 7284862 h 8029141"/>
                              <a:gd name="connsiteX4" fmla="*/ 4282451 w 4394767"/>
                              <a:gd name="connsiteY4" fmla="*/ 7316760 h 8029141"/>
                              <a:gd name="connsiteX5" fmla="*/ 4314349 w 4394767"/>
                              <a:gd name="connsiteY5" fmla="*/ 7380555 h 8029141"/>
                              <a:gd name="connsiteX6" fmla="*/ 4356879 w 4394767"/>
                              <a:gd name="connsiteY6" fmla="*/ 7476248 h 8029141"/>
                              <a:gd name="connsiteX7" fmla="*/ 4387104 w 4394767"/>
                              <a:gd name="connsiteY7" fmla="*/ 7520277 h 8029141"/>
                              <a:gd name="connsiteX8" fmla="*/ 4360731 w 4394767"/>
                              <a:gd name="connsiteY8" fmla="*/ 7519034 h 8029141"/>
                              <a:gd name="connsiteX9" fmla="*/ 4356879 w 4394767"/>
                              <a:gd name="connsiteY9" fmla="*/ 7594766 h 8029141"/>
                              <a:gd name="connsiteX10" fmla="*/ 4324981 w 4394767"/>
                              <a:gd name="connsiteY10" fmla="*/ 7588073 h 8029141"/>
                              <a:gd name="connsiteX11" fmla="*/ 4186758 w 4394767"/>
                              <a:gd name="connsiteY11" fmla="*/ 7508146 h 8029141"/>
                              <a:gd name="connsiteX12" fmla="*/ 4122963 w 4394767"/>
                              <a:gd name="connsiteY12" fmla="*/ 7508146 h 8029141"/>
                              <a:gd name="connsiteX13" fmla="*/ 4149931 w 4394767"/>
                              <a:gd name="connsiteY13" fmla="*/ 7568000 h 8029141"/>
                              <a:gd name="connsiteX14" fmla="*/ 4197391 w 4394767"/>
                              <a:gd name="connsiteY14" fmla="*/ 7646369 h 8029141"/>
                              <a:gd name="connsiteX15" fmla="*/ 4197391 w 4394767"/>
                              <a:gd name="connsiteY15" fmla="*/ 7699532 h 8029141"/>
                              <a:gd name="connsiteX16" fmla="*/ 4154860 w 4394767"/>
                              <a:gd name="connsiteY16" fmla="*/ 7710164 h 8029141"/>
                              <a:gd name="connsiteX17" fmla="*/ 4048535 w 4394767"/>
                              <a:gd name="connsiteY17" fmla="*/ 7667634 h 8029141"/>
                              <a:gd name="connsiteX18" fmla="*/ 3974107 w 4394767"/>
                              <a:gd name="connsiteY18" fmla="*/ 7635736 h 8029141"/>
                              <a:gd name="connsiteX19" fmla="*/ 3825251 w 4394767"/>
                              <a:gd name="connsiteY19" fmla="*/ 7625104 h 8029141"/>
                              <a:gd name="connsiteX20" fmla="*/ 3793353 w 4394767"/>
                              <a:gd name="connsiteY20" fmla="*/ 7699532 h 8029141"/>
                              <a:gd name="connsiteX21" fmla="*/ 3793353 w 4394767"/>
                              <a:gd name="connsiteY21" fmla="*/ 7784592 h 8029141"/>
                              <a:gd name="connsiteX22" fmla="*/ 3793353 w 4394767"/>
                              <a:gd name="connsiteY22" fmla="*/ 7816490 h 8029141"/>
                              <a:gd name="connsiteX23" fmla="*/ 3750823 w 4394767"/>
                              <a:gd name="connsiteY23" fmla="*/ 7890918 h 8029141"/>
                              <a:gd name="connsiteX24" fmla="*/ 3750823 w 4394767"/>
                              <a:gd name="connsiteY24" fmla="*/ 7975978 h 8029141"/>
                              <a:gd name="connsiteX25" fmla="*/ 3601967 w 4394767"/>
                              <a:gd name="connsiteY25" fmla="*/ 8029141 h 8029141"/>
                              <a:gd name="connsiteX26" fmla="*/ 3516907 w 4394767"/>
                              <a:gd name="connsiteY26" fmla="*/ 7550676 h 8029141"/>
                              <a:gd name="connsiteX27" fmla="*/ 3687028 w 4394767"/>
                              <a:gd name="connsiteY27" fmla="*/ 7486880 h 8029141"/>
                              <a:gd name="connsiteX28" fmla="*/ 3740191 w 4394767"/>
                              <a:gd name="connsiteY28" fmla="*/ 7391187 h 8029141"/>
                              <a:gd name="connsiteX29" fmla="*/ 3750823 w 4394767"/>
                              <a:gd name="connsiteY29" fmla="*/ 7178536 h 8029141"/>
                              <a:gd name="connsiteX30" fmla="*/ 3697660 w 4394767"/>
                              <a:gd name="connsiteY30" fmla="*/ 6965885 h 8029141"/>
                              <a:gd name="connsiteX31" fmla="*/ 3548805 w 4394767"/>
                              <a:gd name="connsiteY31" fmla="*/ 6572480 h 8029141"/>
                              <a:gd name="connsiteX32" fmla="*/ 3474377 w 4394767"/>
                              <a:gd name="connsiteY32" fmla="*/ 6444890 h 8029141"/>
                              <a:gd name="connsiteX33" fmla="*/ 3506274 w 4394767"/>
                              <a:gd name="connsiteY33" fmla="*/ 6423625 h 8029141"/>
                              <a:gd name="connsiteX34" fmla="*/ 2878953 w 4394767"/>
                              <a:gd name="connsiteY34" fmla="*/ 5062657 h 8029141"/>
                              <a:gd name="connsiteX35" fmla="*/ 2437317 w 4394767"/>
                              <a:gd name="connsiteY35" fmla="*/ 4234509 h 8029141"/>
                              <a:gd name="connsiteX36" fmla="*/ 1996451 w 4394767"/>
                              <a:gd name="connsiteY36" fmla="*/ 4626722 h 8029141"/>
                              <a:gd name="connsiteX37" fmla="*/ 1571149 w 4394767"/>
                              <a:gd name="connsiteY37" fmla="*/ 3340183 h 8029141"/>
                              <a:gd name="connsiteX38" fmla="*/ 1156479 w 4394767"/>
                              <a:gd name="connsiteY38" fmla="*/ 2500211 h 8029141"/>
                              <a:gd name="connsiteX39" fmla="*/ 635484 w 4394767"/>
                              <a:gd name="connsiteY39" fmla="*/ 1458220 h 8029141"/>
                              <a:gd name="connsiteX40" fmla="*/ 533244 w 4394767"/>
                              <a:gd name="connsiteY40" fmla="*/ 1083330 h 8029141"/>
                              <a:gd name="connsiteX41" fmla="*/ 0 w 4394767"/>
                              <a:gd name="connsiteY41" fmla="*/ 0 h 8029141"/>
                              <a:gd name="connsiteX0" fmla="*/ 4208023 w 4394767"/>
                              <a:gd name="connsiteY0" fmla="*/ 7093476 h 8029141"/>
                              <a:gd name="connsiteX1" fmla="*/ 4208023 w 4394767"/>
                              <a:gd name="connsiteY1" fmla="*/ 7093476 h 8029141"/>
                              <a:gd name="connsiteX2" fmla="*/ 4250553 w 4394767"/>
                              <a:gd name="connsiteY2" fmla="*/ 7252964 h 8029141"/>
                              <a:gd name="connsiteX3" fmla="*/ 4261186 w 4394767"/>
                              <a:gd name="connsiteY3" fmla="*/ 7284862 h 8029141"/>
                              <a:gd name="connsiteX4" fmla="*/ 4282451 w 4394767"/>
                              <a:gd name="connsiteY4" fmla="*/ 7316760 h 8029141"/>
                              <a:gd name="connsiteX5" fmla="*/ 4314349 w 4394767"/>
                              <a:gd name="connsiteY5" fmla="*/ 7380555 h 8029141"/>
                              <a:gd name="connsiteX6" fmla="*/ 4356879 w 4394767"/>
                              <a:gd name="connsiteY6" fmla="*/ 7476248 h 8029141"/>
                              <a:gd name="connsiteX7" fmla="*/ 4387104 w 4394767"/>
                              <a:gd name="connsiteY7" fmla="*/ 7520277 h 8029141"/>
                              <a:gd name="connsiteX8" fmla="*/ 4360731 w 4394767"/>
                              <a:gd name="connsiteY8" fmla="*/ 7519034 h 8029141"/>
                              <a:gd name="connsiteX9" fmla="*/ 4356879 w 4394767"/>
                              <a:gd name="connsiteY9" fmla="*/ 7594766 h 8029141"/>
                              <a:gd name="connsiteX10" fmla="*/ 4324981 w 4394767"/>
                              <a:gd name="connsiteY10" fmla="*/ 7588073 h 8029141"/>
                              <a:gd name="connsiteX11" fmla="*/ 4186758 w 4394767"/>
                              <a:gd name="connsiteY11" fmla="*/ 7508146 h 8029141"/>
                              <a:gd name="connsiteX12" fmla="*/ 4122963 w 4394767"/>
                              <a:gd name="connsiteY12" fmla="*/ 7508146 h 8029141"/>
                              <a:gd name="connsiteX13" fmla="*/ 4149931 w 4394767"/>
                              <a:gd name="connsiteY13" fmla="*/ 7568000 h 8029141"/>
                              <a:gd name="connsiteX14" fmla="*/ 4197391 w 4394767"/>
                              <a:gd name="connsiteY14" fmla="*/ 7646369 h 8029141"/>
                              <a:gd name="connsiteX15" fmla="*/ 4197391 w 4394767"/>
                              <a:gd name="connsiteY15" fmla="*/ 7699532 h 8029141"/>
                              <a:gd name="connsiteX16" fmla="*/ 4154860 w 4394767"/>
                              <a:gd name="connsiteY16" fmla="*/ 7710164 h 8029141"/>
                              <a:gd name="connsiteX17" fmla="*/ 4048535 w 4394767"/>
                              <a:gd name="connsiteY17" fmla="*/ 7667634 h 8029141"/>
                              <a:gd name="connsiteX18" fmla="*/ 3974107 w 4394767"/>
                              <a:gd name="connsiteY18" fmla="*/ 7635736 h 8029141"/>
                              <a:gd name="connsiteX19" fmla="*/ 3825251 w 4394767"/>
                              <a:gd name="connsiteY19" fmla="*/ 7625104 h 8029141"/>
                              <a:gd name="connsiteX20" fmla="*/ 3793353 w 4394767"/>
                              <a:gd name="connsiteY20" fmla="*/ 7699532 h 8029141"/>
                              <a:gd name="connsiteX21" fmla="*/ 3793353 w 4394767"/>
                              <a:gd name="connsiteY21" fmla="*/ 7784592 h 8029141"/>
                              <a:gd name="connsiteX22" fmla="*/ 3793353 w 4394767"/>
                              <a:gd name="connsiteY22" fmla="*/ 7816490 h 8029141"/>
                              <a:gd name="connsiteX23" fmla="*/ 3750823 w 4394767"/>
                              <a:gd name="connsiteY23" fmla="*/ 7890918 h 8029141"/>
                              <a:gd name="connsiteX24" fmla="*/ 3750823 w 4394767"/>
                              <a:gd name="connsiteY24" fmla="*/ 7975978 h 8029141"/>
                              <a:gd name="connsiteX25" fmla="*/ 3601967 w 4394767"/>
                              <a:gd name="connsiteY25" fmla="*/ 8029141 h 8029141"/>
                              <a:gd name="connsiteX26" fmla="*/ 3516907 w 4394767"/>
                              <a:gd name="connsiteY26" fmla="*/ 7550676 h 8029141"/>
                              <a:gd name="connsiteX27" fmla="*/ 3687028 w 4394767"/>
                              <a:gd name="connsiteY27" fmla="*/ 7486880 h 8029141"/>
                              <a:gd name="connsiteX28" fmla="*/ 3740191 w 4394767"/>
                              <a:gd name="connsiteY28" fmla="*/ 7391187 h 8029141"/>
                              <a:gd name="connsiteX29" fmla="*/ 3750823 w 4394767"/>
                              <a:gd name="connsiteY29" fmla="*/ 7178536 h 8029141"/>
                              <a:gd name="connsiteX30" fmla="*/ 3697660 w 4394767"/>
                              <a:gd name="connsiteY30" fmla="*/ 6965885 h 8029141"/>
                              <a:gd name="connsiteX31" fmla="*/ 3548805 w 4394767"/>
                              <a:gd name="connsiteY31" fmla="*/ 6572480 h 8029141"/>
                              <a:gd name="connsiteX32" fmla="*/ 3474377 w 4394767"/>
                              <a:gd name="connsiteY32" fmla="*/ 6444890 h 8029141"/>
                              <a:gd name="connsiteX33" fmla="*/ 3506274 w 4394767"/>
                              <a:gd name="connsiteY33" fmla="*/ 6423625 h 8029141"/>
                              <a:gd name="connsiteX34" fmla="*/ 2878953 w 4394767"/>
                              <a:gd name="connsiteY34" fmla="*/ 5062657 h 8029141"/>
                              <a:gd name="connsiteX35" fmla="*/ 2437317 w 4394767"/>
                              <a:gd name="connsiteY35" fmla="*/ 4234509 h 8029141"/>
                              <a:gd name="connsiteX36" fmla="*/ 1996451 w 4394767"/>
                              <a:gd name="connsiteY36" fmla="*/ 4626722 h 8029141"/>
                              <a:gd name="connsiteX37" fmla="*/ 1571149 w 4394767"/>
                              <a:gd name="connsiteY37" fmla="*/ 3340183 h 8029141"/>
                              <a:gd name="connsiteX38" fmla="*/ 1156479 w 4394767"/>
                              <a:gd name="connsiteY38" fmla="*/ 2500211 h 8029141"/>
                              <a:gd name="connsiteX39" fmla="*/ 635484 w 4394767"/>
                              <a:gd name="connsiteY39" fmla="*/ 1458220 h 8029141"/>
                              <a:gd name="connsiteX40" fmla="*/ 533244 w 4394767"/>
                              <a:gd name="connsiteY40" fmla="*/ 1083330 h 8029141"/>
                              <a:gd name="connsiteX41" fmla="*/ 0 w 4394767"/>
                              <a:gd name="connsiteY41" fmla="*/ 0 h 8029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4394767" h="8029141">
                                <a:moveTo>
                                  <a:pt x="4208023" y="7093476"/>
                                </a:moveTo>
                                <a:lnTo>
                                  <a:pt x="4208023" y="7093476"/>
                                </a:lnTo>
                                <a:cubicBezTo>
                                  <a:pt x="4234150" y="7211046"/>
                                  <a:pt x="4218956" y="7158173"/>
                                  <a:pt x="4250553" y="7252964"/>
                                </a:cubicBezTo>
                                <a:cubicBezTo>
                                  <a:pt x="4254097" y="7263597"/>
                                  <a:pt x="4254969" y="7275536"/>
                                  <a:pt x="4261186" y="7284862"/>
                                </a:cubicBezTo>
                                <a:cubicBezTo>
                                  <a:pt x="4268274" y="7295495"/>
                                  <a:pt x="4276736" y="7305330"/>
                                  <a:pt x="4282451" y="7316760"/>
                                </a:cubicBezTo>
                                <a:cubicBezTo>
                                  <a:pt x="4326472" y="7404801"/>
                                  <a:pt x="4253406" y="7289139"/>
                                  <a:pt x="4314349" y="7380555"/>
                                </a:cubicBezTo>
                                <a:cubicBezTo>
                                  <a:pt x="4339655" y="7456473"/>
                                  <a:pt x="4323180" y="7425699"/>
                                  <a:pt x="4356879" y="7476248"/>
                                </a:cubicBezTo>
                                <a:lnTo>
                                  <a:pt x="4387104" y="7520277"/>
                                </a:lnTo>
                                <a:cubicBezTo>
                                  <a:pt x="4412885" y="7623401"/>
                                  <a:pt x="4365769" y="7506619"/>
                                  <a:pt x="4360731" y="7519034"/>
                                </a:cubicBezTo>
                                <a:cubicBezTo>
                                  <a:pt x="4355693" y="7531449"/>
                                  <a:pt x="4363967" y="7598310"/>
                                  <a:pt x="4356879" y="7594766"/>
                                </a:cubicBezTo>
                                <a:lnTo>
                                  <a:pt x="4324981" y="7588073"/>
                                </a:lnTo>
                                <a:lnTo>
                                  <a:pt x="4186758" y="7508146"/>
                                </a:lnTo>
                                <a:lnTo>
                                  <a:pt x="4122963" y="7508146"/>
                                </a:lnTo>
                                <a:lnTo>
                                  <a:pt x="4149931" y="7568000"/>
                                </a:lnTo>
                                <a:lnTo>
                                  <a:pt x="4197391" y="7646369"/>
                                </a:lnTo>
                                <a:lnTo>
                                  <a:pt x="4197391" y="7699532"/>
                                </a:lnTo>
                                <a:lnTo>
                                  <a:pt x="4154860" y="7710164"/>
                                </a:lnTo>
                                <a:lnTo>
                                  <a:pt x="4048535" y="7667634"/>
                                </a:lnTo>
                                <a:lnTo>
                                  <a:pt x="3974107" y="7635736"/>
                                </a:lnTo>
                                <a:lnTo>
                                  <a:pt x="3825251" y="7625104"/>
                                </a:lnTo>
                                <a:lnTo>
                                  <a:pt x="3793353" y="7699532"/>
                                </a:lnTo>
                                <a:lnTo>
                                  <a:pt x="3793353" y="7784592"/>
                                </a:lnTo>
                                <a:lnTo>
                                  <a:pt x="3793353" y="7816490"/>
                                </a:lnTo>
                                <a:lnTo>
                                  <a:pt x="3750823" y="7890918"/>
                                </a:lnTo>
                                <a:lnTo>
                                  <a:pt x="3750823" y="7975978"/>
                                </a:lnTo>
                                <a:lnTo>
                                  <a:pt x="3601967" y="8029141"/>
                                </a:lnTo>
                                <a:lnTo>
                                  <a:pt x="3516907" y="7550676"/>
                                </a:lnTo>
                                <a:lnTo>
                                  <a:pt x="3687028" y="7486880"/>
                                </a:lnTo>
                                <a:lnTo>
                                  <a:pt x="3740191" y="7391187"/>
                                </a:lnTo>
                                <a:lnTo>
                                  <a:pt x="3750823" y="7178536"/>
                                </a:lnTo>
                                <a:lnTo>
                                  <a:pt x="3697660" y="6965885"/>
                                </a:lnTo>
                                <a:lnTo>
                                  <a:pt x="3548805" y="6572480"/>
                                </a:lnTo>
                                <a:lnTo>
                                  <a:pt x="3474377" y="6444890"/>
                                </a:lnTo>
                                <a:lnTo>
                                  <a:pt x="3506274" y="6423625"/>
                                </a:lnTo>
                                <a:lnTo>
                                  <a:pt x="2878953" y="5062657"/>
                                </a:lnTo>
                                <a:lnTo>
                                  <a:pt x="2437317" y="4234509"/>
                                </a:lnTo>
                                <a:lnTo>
                                  <a:pt x="1996451" y="4626722"/>
                                </a:lnTo>
                                <a:lnTo>
                                  <a:pt x="1571149" y="3340183"/>
                                </a:lnTo>
                                <a:lnTo>
                                  <a:pt x="1156479" y="2500211"/>
                                </a:lnTo>
                                <a:lnTo>
                                  <a:pt x="635484" y="1458220"/>
                                </a:lnTo>
                                <a:lnTo>
                                  <a:pt x="533244" y="1083330"/>
                                </a:lnTo>
                                <a:cubicBezTo>
                                  <a:pt x="335850" y="690991"/>
                                  <a:pt x="184297" y="358879"/>
                                  <a:pt x="0" y="0"/>
                                </a:cubicBezTo>
                              </a:path>
                            </a:pathLst>
                          </a:custGeom>
                          <a:noFill/>
                          <a:ln w="60325"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олилиния 12"/>
                        <wps:cNvSpPr/>
                        <wps:spPr>
                          <a:xfrm>
                            <a:off x="807522" y="581891"/>
                            <a:ext cx="4386912" cy="7496810"/>
                          </a:xfrm>
                          <a:custGeom>
                            <a:avLst/>
                            <a:gdLst>
                              <a:gd name="connsiteX0" fmla="*/ 0 w 4253023"/>
                              <a:gd name="connsiteY0" fmla="*/ 223283 h 7293934"/>
                              <a:gd name="connsiteX1" fmla="*/ 0 w 4253023"/>
                              <a:gd name="connsiteY1" fmla="*/ 223283 h 7293934"/>
                              <a:gd name="connsiteX2" fmla="*/ 85061 w 4253023"/>
                              <a:gd name="connsiteY2" fmla="*/ 180753 h 7293934"/>
                              <a:gd name="connsiteX3" fmla="*/ 478465 w 4253023"/>
                              <a:gd name="connsiteY3" fmla="*/ 0 h 7293934"/>
                              <a:gd name="connsiteX4" fmla="*/ 744279 w 4253023"/>
                              <a:gd name="connsiteY4" fmla="*/ 542260 h 7293934"/>
                              <a:gd name="connsiteX5" fmla="*/ 1350335 w 4253023"/>
                              <a:gd name="connsiteY5" fmla="*/ 1594883 h 7293934"/>
                              <a:gd name="connsiteX6" fmla="*/ 1701209 w 4253023"/>
                              <a:gd name="connsiteY6" fmla="*/ 2190307 h 7293934"/>
                              <a:gd name="connsiteX7" fmla="*/ 2009554 w 4253023"/>
                              <a:gd name="connsiteY7" fmla="*/ 2711302 h 7293934"/>
                              <a:gd name="connsiteX8" fmla="*/ 2317898 w 4253023"/>
                              <a:gd name="connsiteY8" fmla="*/ 3306725 h 7293934"/>
                              <a:gd name="connsiteX9" fmla="*/ 2498651 w 4253023"/>
                              <a:gd name="connsiteY9" fmla="*/ 3646967 h 7293934"/>
                              <a:gd name="connsiteX10" fmla="*/ 2690037 w 4253023"/>
                              <a:gd name="connsiteY10" fmla="*/ 3827721 h 7293934"/>
                              <a:gd name="connsiteX11" fmla="*/ 2955851 w 4253023"/>
                              <a:gd name="connsiteY11" fmla="*/ 4231758 h 7293934"/>
                              <a:gd name="connsiteX12" fmla="*/ 3125972 w 4253023"/>
                              <a:gd name="connsiteY12" fmla="*/ 4508204 h 7293934"/>
                              <a:gd name="connsiteX13" fmla="*/ 3136605 w 4253023"/>
                              <a:gd name="connsiteY13" fmla="*/ 4582632 h 7293934"/>
                              <a:gd name="connsiteX14" fmla="*/ 3317358 w 4253023"/>
                              <a:gd name="connsiteY14" fmla="*/ 4976037 h 7293934"/>
                              <a:gd name="connsiteX15" fmla="*/ 3370521 w 4253023"/>
                              <a:gd name="connsiteY15" fmla="*/ 5209953 h 7293934"/>
                              <a:gd name="connsiteX16" fmla="*/ 3487479 w 4253023"/>
                              <a:gd name="connsiteY16" fmla="*/ 5539562 h 7293934"/>
                              <a:gd name="connsiteX17" fmla="*/ 3870251 w 4253023"/>
                              <a:gd name="connsiteY17" fmla="*/ 6475228 h 7293934"/>
                              <a:gd name="connsiteX18" fmla="*/ 3912781 w 4253023"/>
                              <a:gd name="connsiteY18" fmla="*/ 6453962 h 7293934"/>
                              <a:gd name="connsiteX19" fmla="*/ 4136065 w 4253023"/>
                              <a:gd name="connsiteY19" fmla="*/ 6911162 h 7293934"/>
                              <a:gd name="connsiteX20" fmla="*/ 4253023 w 4253023"/>
                              <a:gd name="connsiteY20" fmla="*/ 7293934 h 7293934"/>
                              <a:gd name="connsiteX0" fmla="*/ 0 w 4253023"/>
                              <a:gd name="connsiteY0" fmla="*/ 223283 h 7293934"/>
                              <a:gd name="connsiteX1" fmla="*/ 0 w 4253023"/>
                              <a:gd name="connsiteY1" fmla="*/ 223283 h 7293934"/>
                              <a:gd name="connsiteX2" fmla="*/ 85061 w 4253023"/>
                              <a:gd name="connsiteY2" fmla="*/ 180753 h 7293934"/>
                              <a:gd name="connsiteX3" fmla="*/ 478465 w 4253023"/>
                              <a:gd name="connsiteY3" fmla="*/ 0 h 7293934"/>
                              <a:gd name="connsiteX4" fmla="*/ 744279 w 4253023"/>
                              <a:gd name="connsiteY4" fmla="*/ 542260 h 7293934"/>
                              <a:gd name="connsiteX5" fmla="*/ 1350335 w 4253023"/>
                              <a:gd name="connsiteY5" fmla="*/ 1594883 h 7293934"/>
                              <a:gd name="connsiteX6" fmla="*/ 1701209 w 4253023"/>
                              <a:gd name="connsiteY6" fmla="*/ 2190307 h 7293934"/>
                              <a:gd name="connsiteX7" fmla="*/ 2009554 w 4253023"/>
                              <a:gd name="connsiteY7" fmla="*/ 2711302 h 7293934"/>
                              <a:gd name="connsiteX8" fmla="*/ 2317898 w 4253023"/>
                              <a:gd name="connsiteY8" fmla="*/ 3306725 h 7293934"/>
                              <a:gd name="connsiteX9" fmla="*/ 2498651 w 4253023"/>
                              <a:gd name="connsiteY9" fmla="*/ 3646967 h 7293934"/>
                              <a:gd name="connsiteX10" fmla="*/ 2690037 w 4253023"/>
                              <a:gd name="connsiteY10" fmla="*/ 3827721 h 7293934"/>
                              <a:gd name="connsiteX11" fmla="*/ 2955851 w 4253023"/>
                              <a:gd name="connsiteY11" fmla="*/ 4231758 h 7293934"/>
                              <a:gd name="connsiteX12" fmla="*/ 3125972 w 4253023"/>
                              <a:gd name="connsiteY12" fmla="*/ 4508204 h 7293934"/>
                              <a:gd name="connsiteX13" fmla="*/ 3136605 w 4253023"/>
                              <a:gd name="connsiteY13" fmla="*/ 4582632 h 7293934"/>
                              <a:gd name="connsiteX14" fmla="*/ 3317358 w 4253023"/>
                              <a:gd name="connsiteY14" fmla="*/ 4976037 h 7293934"/>
                              <a:gd name="connsiteX15" fmla="*/ 3370521 w 4253023"/>
                              <a:gd name="connsiteY15" fmla="*/ 5209953 h 7293934"/>
                              <a:gd name="connsiteX16" fmla="*/ 3487479 w 4253023"/>
                              <a:gd name="connsiteY16" fmla="*/ 5539562 h 7293934"/>
                              <a:gd name="connsiteX17" fmla="*/ 3858729 w 4253023"/>
                              <a:gd name="connsiteY17" fmla="*/ 6362865 h 7293934"/>
                              <a:gd name="connsiteX18" fmla="*/ 3912781 w 4253023"/>
                              <a:gd name="connsiteY18" fmla="*/ 6453962 h 7293934"/>
                              <a:gd name="connsiteX19" fmla="*/ 4136065 w 4253023"/>
                              <a:gd name="connsiteY19" fmla="*/ 6911162 h 7293934"/>
                              <a:gd name="connsiteX20" fmla="*/ 4253023 w 4253023"/>
                              <a:gd name="connsiteY20" fmla="*/ 7293934 h 7293934"/>
                              <a:gd name="connsiteX0" fmla="*/ 0 w 4217783"/>
                              <a:gd name="connsiteY0" fmla="*/ 223283 h 7293934"/>
                              <a:gd name="connsiteX1" fmla="*/ 0 w 4217783"/>
                              <a:gd name="connsiteY1" fmla="*/ 223283 h 7293934"/>
                              <a:gd name="connsiteX2" fmla="*/ 85061 w 4217783"/>
                              <a:gd name="connsiteY2" fmla="*/ 180753 h 7293934"/>
                              <a:gd name="connsiteX3" fmla="*/ 478465 w 4217783"/>
                              <a:gd name="connsiteY3" fmla="*/ 0 h 7293934"/>
                              <a:gd name="connsiteX4" fmla="*/ 744279 w 4217783"/>
                              <a:gd name="connsiteY4" fmla="*/ 542260 h 7293934"/>
                              <a:gd name="connsiteX5" fmla="*/ 1350335 w 4217783"/>
                              <a:gd name="connsiteY5" fmla="*/ 1594883 h 7293934"/>
                              <a:gd name="connsiteX6" fmla="*/ 1701209 w 4217783"/>
                              <a:gd name="connsiteY6" fmla="*/ 2190307 h 7293934"/>
                              <a:gd name="connsiteX7" fmla="*/ 2009554 w 4217783"/>
                              <a:gd name="connsiteY7" fmla="*/ 2711302 h 7293934"/>
                              <a:gd name="connsiteX8" fmla="*/ 2317898 w 4217783"/>
                              <a:gd name="connsiteY8" fmla="*/ 3306725 h 7293934"/>
                              <a:gd name="connsiteX9" fmla="*/ 2498651 w 4217783"/>
                              <a:gd name="connsiteY9" fmla="*/ 3646967 h 7293934"/>
                              <a:gd name="connsiteX10" fmla="*/ 2690037 w 4217783"/>
                              <a:gd name="connsiteY10" fmla="*/ 3827721 h 7293934"/>
                              <a:gd name="connsiteX11" fmla="*/ 2955851 w 4217783"/>
                              <a:gd name="connsiteY11" fmla="*/ 4231758 h 7293934"/>
                              <a:gd name="connsiteX12" fmla="*/ 3125972 w 4217783"/>
                              <a:gd name="connsiteY12" fmla="*/ 4508204 h 7293934"/>
                              <a:gd name="connsiteX13" fmla="*/ 3136605 w 4217783"/>
                              <a:gd name="connsiteY13" fmla="*/ 4582632 h 7293934"/>
                              <a:gd name="connsiteX14" fmla="*/ 3317358 w 4217783"/>
                              <a:gd name="connsiteY14" fmla="*/ 4976037 h 7293934"/>
                              <a:gd name="connsiteX15" fmla="*/ 3370521 w 4217783"/>
                              <a:gd name="connsiteY15" fmla="*/ 5209953 h 7293934"/>
                              <a:gd name="connsiteX16" fmla="*/ 3487479 w 4217783"/>
                              <a:gd name="connsiteY16" fmla="*/ 5539562 h 7293934"/>
                              <a:gd name="connsiteX17" fmla="*/ 3858729 w 4217783"/>
                              <a:gd name="connsiteY17" fmla="*/ 6362865 h 7293934"/>
                              <a:gd name="connsiteX18" fmla="*/ 3912781 w 4217783"/>
                              <a:gd name="connsiteY18" fmla="*/ 6453962 h 7293934"/>
                              <a:gd name="connsiteX19" fmla="*/ 4136065 w 4217783"/>
                              <a:gd name="connsiteY19" fmla="*/ 6911162 h 7293934"/>
                              <a:gd name="connsiteX20" fmla="*/ 4217783 w 4217783"/>
                              <a:gd name="connsiteY20" fmla="*/ 7293934 h 7293934"/>
                              <a:gd name="connsiteX0" fmla="*/ 0 w 4217783"/>
                              <a:gd name="connsiteY0" fmla="*/ 223283 h 7293934"/>
                              <a:gd name="connsiteX1" fmla="*/ 0 w 4217783"/>
                              <a:gd name="connsiteY1" fmla="*/ 223283 h 7293934"/>
                              <a:gd name="connsiteX2" fmla="*/ 85061 w 4217783"/>
                              <a:gd name="connsiteY2" fmla="*/ 180753 h 7293934"/>
                              <a:gd name="connsiteX3" fmla="*/ 478465 w 4217783"/>
                              <a:gd name="connsiteY3" fmla="*/ 0 h 7293934"/>
                              <a:gd name="connsiteX4" fmla="*/ 744279 w 4217783"/>
                              <a:gd name="connsiteY4" fmla="*/ 542260 h 7293934"/>
                              <a:gd name="connsiteX5" fmla="*/ 1350335 w 4217783"/>
                              <a:gd name="connsiteY5" fmla="*/ 1594883 h 7293934"/>
                              <a:gd name="connsiteX6" fmla="*/ 1701209 w 4217783"/>
                              <a:gd name="connsiteY6" fmla="*/ 2190307 h 7293934"/>
                              <a:gd name="connsiteX7" fmla="*/ 2009554 w 4217783"/>
                              <a:gd name="connsiteY7" fmla="*/ 2711302 h 7293934"/>
                              <a:gd name="connsiteX8" fmla="*/ 2317898 w 4217783"/>
                              <a:gd name="connsiteY8" fmla="*/ 3306725 h 7293934"/>
                              <a:gd name="connsiteX9" fmla="*/ 2498651 w 4217783"/>
                              <a:gd name="connsiteY9" fmla="*/ 3646967 h 7293934"/>
                              <a:gd name="connsiteX10" fmla="*/ 2690037 w 4217783"/>
                              <a:gd name="connsiteY10" fmla="*/ 3827721 h 7293934"/>
                              <a:gd name="connsiteX11" fmla="*/ 2955851 w 4217783"/>
                              <a:gd name="connsiteY11" fmla="*/ 4231758 h 7293934"/>
                              <a:gd name="connsiteX12" fmla="*/ 3125972 w 4217783"/>
                              <a:gd name="connsiteY12" fmla="*/ 4508204 h 7293934"/>
                              <a:gd name="connsiteX13" fmla="*/ 3136605 w 4217783"/>
                              <a:gd name="connsiteY13" fmla="*/ 4582632 h 7293934"/>
                              <a:gd name="connsiteX14" fmla="*/ 3317358 w 4217783"/>
                              <a:gd name="connsiteY14" fmla="*/ 4976037 h 7293934"/>
                              <a:gd name="connsiteX15" fmla="*/ 3370521 w 4217783"/>
                              <a:gd name="connsiteY15" fmla="*/ 5209953 h 7293934"/>
                              <a:gd name="connsiteX16" fmla="*/ 3487479 w 4217783"/>
                              <a:gd name="connsiteY16" fmla="*/ 5539562 h 7293934"/>
                              <a:gd name="connsiteX17" fmla="*/ 3858729 w 4217783"/>
                              <a:gd name="connsiteY17" fmla="*/ 6362865 h 7293934"/>
                              <a:gd name="connsiteX18" fmla="*/ 3912781 w 4217783"/>
                              <a:gd name="connsiteY18" fmla="*/ 6453962 h 7293934"/>
                              <a:gd name="connsiteX19" fmla="*/ 4106753 w 4217783"/>
                              <a:gd name="connsiteY19" fmla="*/ 6917590 h 7293934"/>
                              <a:gd name="connsiteX20" fmla="*/ 4217783 w 4217783"/>
                              <a:gd name="connsiteY20" fmla="*/ 7293934 h 7293934"/>
                              <a:gd name="connsiteX0" fmla="*/ 0 w 4172773"/>
                              <a:gd name="connsiteY0" fmla="*/ 223283 h 7327280"/>
                              <a:gd name="connsiteX1" fmla="*/ 0 w 4172773"/>
                              <a:gd name="connsiteY1" fmla="*/ 223283 h 7327280"/>
                              <a:gd name="connsiteX2" fmla="*/ 85061 w 4172773"/>
                              <a:gd name="connsiteY2" fmla="*/ 180753 h 7327280"/>
                              <a:gd name="connsiteX3" fmla="*/ 478465 w 4172773"/>
                              <a:gd name="connsiteY3" fmla="*/ 0 h 7327280"/>
                              <a:gd name="connsiteX4" fmla="*/ 744279 w 4172773"/>
                              <a:gd name="connsiteY4" fmla="*/ 542260 h 7327280"/>
                              <a:gd name="connsiteX5" fmla="*/ 1350335 w 4172773"/>
                              <a:gd name="connsiteY5" fmla="*/ 1594883 h 7327280"/>
                              <a:gd name="connsiteX6" fmla="*/ 1701209 w 4172773"/>
                              <a:gd name="connsiteY6" fmla="*/ 2190307 h 7327280"/>
                              <a:gd name="connsiteX7" fmla="*/ 2009554 w 4172773"/>
                              <a:gd name="connsiteY7" fmla="*/ 2711302 h 7327280"/>
                              <a:gd name="connsiteX8" fmla="*/ 2317898 w 4172773"/>
                              <a:gd name="connsiteY8" fmla="*/ 3306725 h 7327280"/>
                              <a:gd name="connsiteX9" fmla="*/ 2498651 w 4172773"/>
                              <a:gd name="connsiteY9" fmla="*/ 3646967 h 7327280"/>
                              <a:gd name="connsiteX10" fmla="*/ 2690037 w 4172773"/>
                              <a:gd name="connsiteY10" fmla="*/ 3827721 h 7327280"/>
                              <a:gd name="connsiteX11" fmla="*/ 2955851 w 4172773"/>
                              <a:gd name="connsiteY11" fmla="*/ 4231758 h 7327280"/>
                              <a:gd name="connsiteX12" fmla="*/ 3125972 w 4172773"/>
                              <a:gd name="connsiteY12" fmla="*/ 4508204 h 7327280"/>
                              <a:gd name="connsiteX13" fmla="*/ 3136605 w 4172773"/>
                              <a:gd name="connsiteY13" fmla="*/ 4582632 h 7327280"/>
                              <a:gd name="connsiteX14" fmla="*/ 3317358 w 4172773"/>
                              <a:gd name="connsiteY14" fmla="*/ 4976037 h 7327280"/>
                              <a:gd name="connsiteX15" fmla="*/ 3370521 w 4172773"/>
                              <a:gd name="connsiteY15" fmla="*/ 5209953 h 7327280"/>
                              <a:gd name="connsiteX16" fmla="*/ 3487479 w 4172773"/>
                              <a:gd name="connsiteY16" fmla="*/ 5539562 h 7327280"/>
                              <a:gd name="connsiteX17" fmla="*/ 3858729 w 4172773"/>
                              <a:gd name="connsiteY17" fmla="*/ 6362865 h 7327280"/>
                              <a:gd name="connsiteX18" fmla="*/ 3912781 w 4172773"/>
                              <a:gd name="connsiteY18" fmla="*/ 6453962 h 7327280"/>
                              <a:gd name="connsiteX19" fmla="*/ 4106753 w 4172773"/>
                              <a:gd name="connsiteY19" fmla="*/ 6917590 h 7327280"/>
                              <a:gd name="connsiteX20" fmla="*/ 4172773 w 4172773"/>
                              <a:gd name="connsiteY20" fmla="*/ 7327280 h 7327280"/>
                              <a:gd name="connsiteX0" fmla="*/ 0 w 4172773"/>
                              <a:gd name="connsiteY0" fmla="*/ 223283 h 7327280"/>
                              <a:gd name="connsiteX1" fmla="*/ 0 w 4172773"/>
                              <a:gd name="connsiteY1" fmla="*/ 223283 h 7327280"/>
                              <a:gd name="connsiteX2" fmla="*/ 85061 w 4172773"/>
                              <a:gd name="connsiteY2" fmla="*/ 180753 h 7327280"/>
                              <a:gd name="connsiteX3" fmla="*/ 478465 w 4172773"/>
                              <a:gd name="connsiteY3" fmla="*/ 0 h 7327280"/>
                              <a:gd name="connsiteX4" fmla="*/ 744279 w 4172773"/>
                              <a:gd name="connsiteY4" fmla="*/ 542260 h 7327280"/>
                              <a:gd name="connsiteX5" fmla="*/ 1350335 w 4172773"/>
                              <a:gd name="connsiteY5" fmla="*/ 1594883 h 7327280"/>
                              <a:gd name="connsiteX6" fmla="*/ 1701209 w 4172773"/>
                              <a:gd name="connsiteY6" fmla="*/ 2190307 h 7327280"/>
                              <a:gd name="connsiteX7" fmla="*/ 2009554 w 4172773"/>
                              <a:gd name="connsiteY7" fmla="*/ 2711302 h 7327280"/>
                              <a:gd name="connsiteX8" fmla="*/ 2317898 w 4172773"/>
                              <a:gd name="connsiteY8" fmla="*/ 3306725 h 7327280"/>
                              <a:gd name="connsiteX9" fmla="*/ 2498651 w 4172773"/>
                              <a:gd name="connsiteY9" fmla="*/ 3646967 h 7327280"/>
                              <a:gd name="connsiteX10" fmla="*/ 2690037 w 4172773"/>
                              <a:gd name="connsiteY10" fmla="*/ 3827721 h 7327280"/>
                              <a:gd name="connsiteX11" fmla="*/ 2955851 w 4172773"/>
                              <a:gd name="connsiteY11" fmla="*/ 4231758 h 7327280"/>
                              <a:gd name="connsiteX12" fmla="*/ 3125972 w 4172773"/>
                              <a:gd name="connsiteY12" fmla="*/ 4508204 h 7327280"/>
                              <a:gd name="connsiteX13" fmla="*/ 3136605 w 4172773"/>
                              <a:gd name="connsiteY13" fmla="*/ 4582632 h 7327280"/>
                              <a:gd name="connsiteX14" fmla="*/ 3317358 w 4172773"/>
                              <a:gd name="connsiteY14" fmla="*/ 4976037 h 7327280"/>
                              <a:gd name="connsiteX15" fmla="*/ 3370521 w 4172773"/>
                              <a:gd name="connsiteY15" fmla="*/ 5209953 h 7327280"/>
                              <a:gd name="connsiteX16" fmla="*/ 3487479 w 4172773"/>
                              <a:gd name="connsiteY16" fmla="*/ 5539562 h 7327280"/>
                              <a:gd name="connsiteX17" fmla="*/ 3858729 w 4172773"/>
                              <a:gd name="connsiteY17" fmla="*/ 6362865 h 7327280"/>
                              <a:gd name="connsiteX18" fmla="*/ 3912781 w 4172773"/>
                              <a:gd name="connsiteY18" fmla="*/ 6453962 h 7327280"/>
                              <a:gd name="connsiteX19" fmla="*/ 4106753 w 4172773"/>
                              <a:gd name="connsiteY19" fmla="*/ 6917590 h 7327280"/>
                              <a:gd name="connsiteX20" fmla="*/ 4172773 w 4172773"/>
                              <a:gd name="connsiteY20" fmla="*/ 7327280 h 7327280"/>
                              <a:gd name="connsiteX0" fmla="*/ 0 w 4172773"/>
                              <a:gd name="connsiteY0" fmla="*/ 223283 h 7327280"/>
                              <a:gd name="connsiteX1" fmla="*/ 0 w 4172773"/>
                              <a:gd name="connsiteY1" fmla="*/ 223283 h 7327280"/>
                              <a:gd name="connsiteX2" fmla="*/ 85061 w 4172773"/>
                              <a:gd name="connsiteY2" fmla="*/ 180753 h 7327280"/>
                              <a:gd name="connsiteX3" fmla="*/ 478465 w 4172773"/>
                              <a:gd name="connsiteY3" fmla="*/ 0 h 7327280"/>
                              <a:gd name="connsiteX4" fmla="*/ 744279 w 4172773"/>
                              <a:gd name="connsiteY4" fmla="*/ 542260 h 7327280"/>
                              <a:gd name="connsiteX5" fmla="*/ 1350335 w 4172773"/>
                              <a:gd name="connsiteY5" fmla="*/ 1594883 h 7327280"/>
                              <a:gd name="connsiteX6" fmla="*/ 1701209 w 4172773"/>
                              <a:gd name="connsiteY6" fmla="*/ 2190307 h 7327280"/>
                              <a:gd name="connsiteX7" fmla="*/ 2009554 w 4172773"/>
                              <a:gd name="connsiteY7" fmla="*/ 2711302 h 7327280"/>
                              <a:gd name="connsiteX8" fmla="*/ 2317898 w 4172773"/>
                              <a:gd name="connsiteY8" fmla="*/ 3306725 h 7327280"/>
                              <a:gd name="connsiteX9" fmla="*/ 2498651 w 4172773"/>
                              <a:gd name="connsiteY9" fmla="*/ 3646967 h 7327280"/>
                              <a:gd name="connsiteX10" fmla="*/ 2690037 w 4172773"/>
                              <a:gd name="connsiteY10" fmla="*/ 3827721 h 7327280"/>
                              <a:gd name="connsiteX11" fmla="*/ 2955851 w 4172773"/>
                              <a:gd name="connsiteY11" fmla="*/ 4231758 h 7327280"/>
                              <a:gd name="connsiteX12" fmla="*/ 3125972 w 4172773"/>
                              <a:gd name="connsiteY12" fmla="*/ 4508204 h 7327280"/>
                              <a:gd name="connsiteX13" fmla="*/ 3136605 w 4172773"/>
                              <a:gd name="connsiteY13" fmla="*/ 4582632 h 7327280"/>
                              <a:gd name="connsiteX14" fmla="*/ 3317358 w 4172773"/>
                              <a:gd name="connsiteY14" fmla="*/ 4976037 h 7327280"/>
                              <a:gd name="connsiteX15" fmla="*/ 3370521 w 4172773"/>
                              <a:gd name="connsiteY15" fmla="*/ 5209953 h 7327280"/>
                              <a:gd name="connsiteX16" fmla="*/ 3487479 w 4172773"/>
                              <a:gd name="connsiteY16" fmla="*/ 5539562 h 7327280"/>
                              <a:gd name="connsiteX17" fmla="*/ 3858729 w 4172773"/>
                              <a:gd name="connsiteY17" fmla="*/ 6362865 h 7327280"/>
                              <a:gd name="connsiteX18" fmla="*/ 3912781 w 4172773"/>
                              <a:gd name="connsiteY18" fmla="*/ 6453962 h 7327280"/>
                              <a:gd name="connsiteX19" fmla="*/ 4023152 w 4172773"/>
                              <a:gd name="connsiteY19" fmla="*/ 6884243 h 7327280"/>
                              <a:gd name="connsiteX20" fmla="*/ 4172773 w 4172773"/>
                              <a:gd name="connsiteY20" fmla="*/ 7327280 h 7327280"/>
                              <a:gd name="connsiteX0" fmla="*/ 0 w 4172773"/>
                              <a:gd name="connsiteY0" fmla="*/ 223283 h 7327280"/>
                              <a:gd name="connsiteX1" fmla="*/ 0 w 4172773"/>
                              <a:gd name="connsiteY1" fmla="*/ 223283 h 7327280"/>
                              <a:gd name="connsiteX2" fmla="*/ 85061 w 4172773"/>
                              <a:gd name="connsiteY2" fmla="*/ 180753 h 7327280"/>
                              <a:gd name="connsiteX3" fmla="*/ 478465 w 4172773"/>
                              <a:gd name="connsiteY3" fmla="*/ 0 h 7327280"/>
                              <a:gd name="connsiteX4" fmla="*/ 744279 w 4172773"/>
                              <a:gd name="connsiteY4" fmla="*/ 542260 h 7327280"/>
                              <a:gd name="connsiteX5" fmla="*/ 1350335 w 4172773"/>
                              <a:gd name="connsiteY5" fmla="*/ 1594883 h 7327280"/>
                              <a:gd name="connsiteX6" fmla="*/ 1701209 w 4172773"/>
                              <a:gd name="connsiteY6" fmla="*/ 2190307 h 7327280"/>
                              <a:gd name="connsiteX7" fmla="*/ 2009554 w 4172773"/>
                              <a:gd name="connsiteY7" fmla="*/ 2711302 h 7327280"/>
                              <a:gd name="connsiteX8" fmla="*/ 2317898 w 4172773"/>
                              <a:gd name="connsiteY8" fmla="*/ 3306725 h 7327280"/>
                              <a:gd name="connsiteX9" fmla="*/ 2498651 w 4172773"/>
                              <a:gd name="connsiteY9" fmla="*/ 3646967 h 7327280"/>
                              <a:gd name="connsiteX10" fmla="*/ 2690037 w 4172773"/>
                              <a:gd name="connsiteY10" fmla="*/ 3827721 h 7327280"/>
                              <a:gd name="connsiteX11" fmla="*/ 2955851 w 4172773"/>
                              <a:gd name="connsiteY11" fmla="*/ 4231758 h 7327280"/>
                              <a:gd name="connsiteX12" fmla="*/ 3125972 w 4172773"/>
                              <a:gd name="connsiteY12" fmla="*/ 4508204 h 7327280"/>
                              <a:gd name="connsiteX13" fmla="*/ 3136605 w 4172773"/>
                              <a:gd name="connsiteY13" fmla="*/ 4582632 h 7327280"/>
                              <a:gd name="connsiteX14" fmla="*/ 3317358 w 4172773"/>
                              <a:gd name="connsiteY14" fmla="*/ 4976037 h 7327280"/>
                              <a:gd name="connsiteX15" fmla="*/ 3370521 w 4172773"/>
                              <a:gd name="connsiteY15" fmla="*/ 5209953 h 7327280"/>
                              <a:gd name="connsiteX16" fmla="*/ 3487479 w 4172773"/>
                              <a:gd name="connsiteY16" fmla="*/ 5539562 h 7327280"/>
                              <a:gd name="connsiteX17" fmla="*/ 3858729 w 4172773"/>
                              <a:gd name="connsiteY17" fmla="*/ 6362865 h 7327280"/>
                              <a:gd name="connsiteX18" fmla="*/ 3912781 w 4172773"/>
                              <a:gd name="connsiteY18" fmla="*/ 6453962 h 7327280"/>
                              <a:gd name="connsiteX19" fmla="*/ 4023152 w 4172773"/>
                              <a:gd name="connsiteY19" fmla="*/ 6884243 h 7327280"/>
                              <a:gd name="connsiteX20" fmla="*/ 4172773 w 4172773"/>
                              <a:gd name="connsiteY20" fmla="*/ 7327280 h 7327280"/>
                              <a:gd name="connsiteX0" fmla="*/ 0 w 4172773"/>
                              <a:gd name="connsiteY0" fmla="*/ 223283 h 7327280"/>
                              <a:gd name="connsiteX1" fmla="*/ 0 w 4172773"/>
                              <a:gd name="connsiteY1" fmla="*/ 223283 h 7327280"/>
                              <a:gd name="connsiteX2" fmla="*/ 85061 w 4172773"/>
                              <a:gd name="connsiteY2" fmla="*/ 180753 h 7327280"/>
                              <a:gd name="connsiteX3" fmla="*/ 478465 w 4172773"/>
                              <a:gd name="connsiteY3" fmla="*/ 0 h 7327280"/>
                              <a:gd name="connsiteX4" fmla="*/ 744279 w 4172773"/>
                              <a:gd name="connsiteY4" fmla="*/ 542260 h 7327280"/>
                              <a:gd name="connsiteX5" fmla="*/ 1350335 w 4172773"/>
                              <a:gd name="connsiteY5" fmla="*/ 1594883 h 7327280"/>
                              <a:gd name="connsiteX6" fmla="*/ 1701209 w 4172773"/>
                              <a:gd name="connsiteY6" fmla="*/ 2190307 h 7327280"/>
                              <a:gd name="connsiteX7" fmla="*/ 2009554 w 4172773"/>
                              <a:gd name="connsiteY7" fmla="*/ 2711302 h 7327280"/>
                              <a:gd name="connsiteX8" fmla="*/ 2317898 w 4172773"/>
                              <a:gd name="connsiteY8" fmla="*/ 3306725 h 7327280"/>
                              <a:gd name="connsiteX9" fmla="*/ 2498651 w 4172773"/>
                              <a:gd name="connsiteY9" fmla="*/ 3646967 h 7327280"/>
                              <a:gd name="connsiteX10" fmla="*/ 2690037 w 4172773"/>
                              <a:gd name="connsiteY10" fmla="*/ 3827721 h 7327280"/>
                              <a:gd name="connsiteX11" fmla="*/ 2955851 w 4172773"/>
                              <a:gd name="connsiteY11" fmla="*/ 4231758 h 7327280"/>
                              <a:gd name="connsiteX12" fmla="*/ 3125972 w 4172773"/>
                              <a:gd name="connsiteY12" fmla="*/ 4508204 h 7327280"/>
                              <a:gd name="connsiteX13" fmla="*/ 3136605 w 4172773"/>
                              <a:gd name="connsiteY13" fmla="*/ 4582632 h 7327280"/>
                              <a:gd name="connsiteX14" fmla="*/ 3317358 w 4172773"/>
                              <a:gd name="connsiteY14" fmla="*/ 4976037 h 7327280"/>
                              <a:gd name="connsiteX15" fmla="*/ 3370521 w 4172773"/>
                              <a:gd name="connsiteY15" fmla="*/ 5209953 h 7327280"/>
                              <a:gd name="connsiteX16" fmla="*/ 3487479 w 4172773"/>
                              <a:gd name="connsiteY16" fmla="*/ 5539562 h 7327280"/>
                              <a:gd name="connsiteX17" fmla="*/ 3858729 w 4172773"/>
                              <a:gd name="connsiteY17" fmla="*/ 6362865 h 7327280"/>
                              <a:gd name="connsiteX18" fmla="*/ 3893490 w 4172773"/>
                              <a:gd name="connsiteY18" fmla="*/ 6460632 h 7327280"/>
                              <a:gd name="connsiteX19" fmla="*/ 4023152 w 4172773"/>
                              <a:gd name="connsiteY19" fmla="*/ 6884243 h 7327280"/>
                              <a:gd name="connsiteX20" fmla="*/ 4172773 w 4172773"/>
                              <a:gd name="connsiteY20" fmla="*/ 7327280 h 7327280"/>
                              <a:gd name="connsiteX0" fmla="*/ 0 w 4172773"/>
                              <a:gd name="connsiteY0" fmla="*/ 223283 h 7327280"/>
                              <a:gd name="connsiteX1" fmla="*/ 0 w 4172773"/>
                              <a:gd name="connsiteY1" fmla="*/ 223283 h 7327280"/>
                              <a:gd name="connsiteX2" fmla="*/ 85061 w 4172773"/>
                              <a:gd name="connsiteY2" fmla="*/ 180753 h 7327280"/>
                              <a:gd name="connsiteX3" fmla="*/ 478465 w 4172773"/>
                              <a:gd name="connsiteY3" fmla="*/ 0 h 7327280"/>
                              <a:gd name="connsiteX4" fmla="*/ 744279 w 4172773"/>
                              <a:gd name="connsiteY4" fmla="*/ 542260 h 7327280"/>
                              <a:gd name="connsiteX5" fmla="*/ 1350335 w 4172773"/>
                              <a:gd name="connsiteY5" fmla="*/ 1594883 h 7327280"/>
                              <a:gd name="connsiteX6" fmla="*/ 1701209 w 4172773"/>
                              <a:gd name="connsiteY6" fmla="*/ 2190307 h 7327280"/>
                              <a:gd name="connsiteX7" fmla="*/ 2009554 w 4172773"/>
                              <a:gd name="connsiteY7" fmla="*/ 2711302 h 7327280"/>
                              <a:gd name="connsiteX8" fmla="*/ 2317898 w 4172773"/>
                              <a:gd name="connsiteY8" fmla="*/ 3306725 h 7327280"/>
                              <a:gd name="connsiteX9" fmla="*/ 2498651 w 4172773"/>
                              <a:gd name="connsiteY9" fmla="*/ 3646967 h 7327280"/>
                              <a:gd name="connsiteX10" fmla="*/ 2690037 w 4172773"/>
                              <a:gd name="connsiteY10" fmla="*/ 3827721 h 7327280"/>
                              <a:gd name="connsiteX11" fmla="*/ 2955851 w 4172773"/>
                              <a:gd name="connsiteY11" fmla="*/ 4231758 h 7327280"/>
                              <a:gd name="connsiteX12" fmla="*/ 3125972 w 4172773"/>
                              <a:gd name="connsiteY12" fmla="*/ 4508204 h 7327280"/>
                              <a:gd name="connsiteX13" fmla="*/ 3136605 w 4172773"/>
                              <a:gd name="connsiteY13" fmla="*/ 4582632 h 7327280"/>
                              <a:gd name="connsiteX14" fmla="*/ 3317358 w 4172773"/>
                              <a:gd name="connsiteY14" fmla="*/ 4976037 h 7327280"/>
                              <a:gd name="connsiteX15" fmla="*/ 3370521 w 4172773"/>
                              <a:gd name="connsiteY15" fmla="*/ 5209953 h 7327280"/>
                              <a:gd name="connsiteX16" fmla="*/ 3487479 w 4172773"/>
                              <a:gd name="connsiteY16" fmla="*/ 5539562 h 7327280"/>
                              <a:gd name="connsiteX17" fmla="*/ 3826574 w 4172773"/>
                              <a:gd name="connsiteY17" fmla="*/ 6362865 h 7327280"/>
                              <a:gd name="connsiteX18" fmla="*/ 3893490 w 4172773"/>
                              <a:gd name="connsiteY18" fmla="*/ 6460632 h 7327280"/>
                              <a:gd name="connsiteX19" fmla="*/ 4023152 w 4172773"/>
                              <a:gd name="connsiteY19" fmla="*/ 6884243 h 7327280"/>
                              <a:gd name="connsiteX20" fmla="*/ 4172773 w 4172773"/>
                              <a:gd name="connsiteY20" fmla="*/ 7327280 h 7327280"/>
                              <a:gd name="connsiteX0" fmla="*/ 0 w 4172773"/>
                              <a:gd name="connsiteY0" fmla="*/ 223283 h 7327280"/>
                              <a:gd name="connsiteX1" fmla="*/ 0 w 4172773"/>
                              <a:gd name="connsiteY1" fmla="*/ 223283 h 7327280"/>
                              <a:gd name="connsiteX2" fmla="*/ 85061 w 4172773"/>
                              <a:gd name="connsiteY2" fmla="*/ 180753 h 7327280"/>
                              <a:gd name="connsiteX3" fmla="*/ 478465 w 4172773"/>
                              <a:gd name="connsiteY3" fmla="*/ 0 h 7327280"/>
                              <a:gd name="connsiteX4" fmla="*/ 744279 w 4172773"/>
                              <a:gd name="connsiteY4" fmla="*/ 542260 h 7327280"/>
                              <a:gd name="connsiteX5" fmla="*/ 1350335 w 4172773"/>
                              <a:gd name="connsiteY5" fmla="*/ 1594883 h 7327280"/>
                              <a:gd name="connsiteX6" fmla="*/ 1701209 w 4172773"/>
                              <a:gd name="connsiteY6" fmla="*/ 2190307 h 7327280"/>
                              <a:gd name="connsiteX7" fmla="*/ 2009554 w 4172773"/>
                              <a:gd name="connsiteY7" fmla="*/ 2711302 h 7327280"/>
                              <a:gd name="connsiteX8" fmla="*/ 2317898 w 4172773"/>
                              <a:gd name="connsiteY8" fmla="*/ 3306725 h 7327280"/>
                              <a:gd name="connsiteX9" fmla="*/ 2498651 w 4172773"/>
                              <a:gd name="connsiteY9" fmla="*/ 3646967 h 7327280"/>
                              <a:gd name="connsiteX10" fmla="*/ 2690037 w 4172773"/>
                              <a:gd name="connsiteY10" fmla="*/ 3827721 h 7327280"/>
                              <a:gd name="connsiteX11" fmla="*/ 2955851 w 4172773"/>
                              <a:gd name="connsiteY11" fmla="*/ 4231758 h 7327280"/>
                              <a:gd name="connsiteX12" fmla="*/ 3125972 w 4172773"/>
                              <a:gd name="connsiteY12" fmla="*/ 4508204 h 7327280"/>
                              <a:gd name="connsiteX13" fmla="*/ 3136605 w 4172773"/>
                              <a:gd name="connsiteY13" fmla="*/ 4582632 h 7327280"/>
                              <a:gd name="connsiteX14" fmla="*/ 3317358 w 4172773"/>
                              <a:gd name="connsiteY14" fmla="*/ 4976037 h 7327280"/>
                              <a:gd name="connsiteX15" fmla="*/ 3370521 w 4172773"/>
                              <a:gd name="connsiteY15" fmla="*/ 5209953 h 7327280"/>
                              <a:gd name="connsiteX16" fmla="*/ 3487479 w 4172773"/>
                              <a:gd name="connsiteY16" fmla="*/ 5539562 h 7327280"/>
                              <a:gd name="connsiteX17" fmla="*/ 3826574 w 4172773"/>
                              <a:gd name="connsiteY17" fmla="*/ 6362865 h 7327280"/>
                              <a:gd name="connsiteX18" fmla="*/ 3867767 w 4172773"/>
                              <a:gd name="connsiteY18" fmla="*/ 6487311 h 7327280"/>
                              <a:gd name="connsiteX19" fmla="*/ 4023152 w 4172773"/>
                              <a:gd name="connsiteY19" fmla="*/ 6884243 h 7327280"/>
                              <a:gd name="connsiteX20" fmla="*/ 4172773 w 4172773"/>
                              <a:gd name="connsiteY20" fmla="*/ 7327280 h 7327280"/>
                              <a:gd name="connsiteX0" fmla="*/ 0 w 4172773"/>
                              <a:gd name="connsiteY0" fmla="*/ 223283 h 7327280"/>
                              <a:gd name="connsiteX1" fmla="*/ 0 w 4172773"/>
                              <a:gd name="connsiteY1" fmla="*/ 223283 h 7327280"/>
                              <a:gd name="connsiteX2" fmla="*/ 85061 w 4172773"/>
                              <a:gd name="connsiteY2" fmla="*/ 180753 h 7327280"/>
                              <a:gd name="connsiteX3" fmla="*/ 478465 w 4172773"/>
                              <a:gd name="connsiteY3" fmla="*/ 0 h 7327280"/>
                              <a:gd name="connsiteX4" fmla="*/ 744279 w 4172773"/>
                              <a:gd name="connsiteY4" fmla="*/ 542260 h 7327280"/>
                              <a:gd name="connsiteX5" fmla="*/ 1350335 w 4172773"/>
                              <a:gd name="connsiteY5" fmla="*/ 1594883 h 7327280"/>
                              <a:gd name="connsiteX6" fmla="*/ 1701209 w 4172773"/>
                              <a:gd name="connsiteY6" fmla="*/ 2190307 h 7327280"/>
                              <a:gd name="connsiteX7" fmla="*/ 2009554 w 4172773"/>
                              <a:gd name="connsiteY7" fmla="*/ 2711302 h 7327280"/>
                              <a:gd name="connsiteX8" fmla="*/ 2317898 w 4172773"/>
                              <a:gd name="connsiteY8" fmla="*/ 3306725 h 7327280"/>
                              <a:gd name="connsiteX9" fmla="*/ 2498651 w 4172773"/>
                              <a:gd name="connsiteY9" fmla="*/ 3646967 h 7327280"/>
                              <a:gd name="connsiteX10" fmla="*/ 2690037 w 4172773"/>
                              <a:gd name="connsiteY10" fmla="*/ 3827721 h 7327280"/>
                              <a:gd name="connsiteX11" fmla="*/ 2955851 w 4172773"/>
                              <a:gd name="connsiteY11" fmla="*/ 4231758 h 7327280"/>
                              <a:gd name="connsiteX12" fmla="*/ 3125972 w 4172773"/>
                              <a:gd name="connsiteY12" fmla="*/ 4508204 h 7327280"/>
                              <a:gd name="connsiteX13" fmla="*/ 3136605 w 4172773"/>
                              <a:gd name="connsiteY13" fmla="*/ 4582632 h 7327280"/>
                              <a:gd name="connsiteX14" fmla="*/ 3317358 w 4172773"/>
                              <a:gd name="connsiteY14" fmla="*/ 4976037 h 7327280"/>
                              <a:gd name="connsiteX15" fmla="*/ 3370521 w 4172773"/>
                              <a:gd name="connsiteY15" fmla="*/ 5209953 h 7327280"/>
                              <a:gd name="connsiteX16" fmla="*/ 3436033 w 4172773"/>
                              <a:gd name="connsiteY16" fmla="*/ 5552901 h 7327280"/>
                              <a:gd name="connsiteX17" fmla="*/ 3826574 w 4172773"/>
                              <a:gd name="connsiteY17" fmla="*/ 6362865 h 7327280"/>
                              <a:gd name="connsiteX18" fmla="*/ 3867767 w 4172773"/>
                              <a:gd name="connsiteY18" fmla="*/ 6487311 h 7327280"/>
                              <a:gd name="connsiteX19" fmla="*/ 4023152 w 4172773"/>
                              <a:gd name="connsiteY19" fmla="*/ 6884243 h 7327280"/>
                              <a:gd name="connsiteX20" fmla="*/ 4172773 w 4172773"/>
                              <a:gd name="connsiteY20" fmla="*/ 7327280 h 7327280"/>
                              <a:gd name="connsiteX0" fmla="*/ 0 w 4172773"/>
                              <a:gd name="connsiteY0" fmla="*/ 223283 h 7327280"/>
                              <a:gd name="connsiteX1" fmla="*/ 0 w 4172773"/>
                              <a:gd name="connsiteY1" fmla="*/ 223283 h 7327280"/>
                              <a:gd name="connsiteX2" fmla="*/ 85061 w 4172773"/>
                              <a:gd name="connsiteY2" fmla="*/ 180753 h 7327280"/>
                              <a:gd name="connsiteX3" fmla="*/ 478465 w 4172773"/>
                              <a:gd name="connsiteY3" fmla="*/ 0 h 7327280"/>
                              <a:gd name="connsiteX4" fmla="*/ 744279 w 4172773"/>
                              <a:gd name="connsiteY4" fmla="*/ 542260 h 7327280"/>
                              <a:gd name="connsiteX5" fmla="*/ 1350335 w 4172773"/>
                              <a:gd name="connsiteY5" fmla="*/ 1594883 h 7327280"/>
                              <a:gd name="connsiteX6" fmla="*/ 1701209 w 4172773"/>
                              <a:gd name="connsiteY6" fmla="*/ 2190307 h 7327280"/>
                              <a:gd name="connsiteX7" fmla="*/ 2009554 w 4172773"/>
                              <a:gd name="connsiteY7" fmla="*/ 2711302 h 7327280"/>
                              <a:gd name="connsiteX8" fmla="*/ 2317898 w 4172773"/>
                              <a:gd name="connsiteY8" fmla="*/ 3306725 h 7327280"/>
                              <a:gd name="connsiteX9" fmla="*/ 2498651 w 4172773"/>
                              <a:gd name="connsiteY9" fmla="*/ 3646967 h 7327280"/>
                              <a:gd name="connsiteX10" fmla="*/ 2690037 w 4172773"/>
                              <a:gd name="connsiteY10" fmla="*/ 3827721 h 7327280"/>
                              <a:gd name="connsiteX11" fmla="*/ 2955851 w 4172773"/>
                              <a:gd name="connsiteY11" fmla="*/ 4231758 h 7327280"/>
                              <a:gd name="connsiteX12" fmla="*/ 3125972 w 4172773"/>
                              <a:gd name="connsiteY12" fmla="*/ 4508204 h 7327280"/>
                              <a:gd name="connsiteX13" fmla="*/ 3136605 w 4172773"/>
                              <a:gd name="connsiteY13" fmla="*/ 4582632 h 7327280"/>
                              <a:gd name="connsiteX14" fmla="*/ 3317358 w 4172773"/>
                              <a:gd name="connsiteY14" fmla="*/ 4976037 h 7327280"/>
                              <a:gd name="connsiteX15" fmla="*/ 3338367 w 4172773"/>
                              <a:gd name="connsiteY15" fmla="*/ 5209953 h 7327280"/>
                              <a:gd name="connsiteX16" fmla="*/ 3436033 w 4172773"/>
                              <a:gd name="connsiteY16" fmla="*/ 5552901 h 7327280"/>
                              <a:gd name="connsiteX17" fmla="*/ 3826574 w 4172773"/>
                              <a:gd name="connsiteY17" fmla="*/ 6362865 h 7327280"/>
                              <a:gd name="connsiteX18" fmla="*/ 3867767 w 4172773"/>
                              <a:gd name="connsiteY18" fmla="*/ 6487311 h 7327280"/>
                              <a:gd name="connsiteX19" fmla="*/ 4023152 w 4172773"/>
                              <a:gd name="connsiteY19" fmla="*/ 6884243 h 7327280"/>
                              <a:gd name="connsiteX20" fmla="*/ 4172773 w 4172773"/>
                              <a:gd name="connsiteY20" fmla="*/ 7327280 h 7327280"/>
                              <a:gd name="connsiteX0" fmla="*/ 0 w 4172773"/>
                              <a:gd name="connsiteY0" fmla="*/ 223283 h 7327280"/>
                              <a:gd name="connsiteX1" fmla="*/ 0 w 4172773"/>
                              <a:gd name="connsiteY1" fmla="*/ 223283 h 7327280"/>
                              <a:gd name="connsiteX2" fmla="*/ 85061 w 4172773"/>
                              <a:gd name="connsiteY2" fmla="*/ 180753 h 7327280"/>
                              <a:gd name="connsiteX3" fmla="*/ 478465 w 4172773"/>
                              <a:gd name="connsiteY3" fmla="*/ 0 h 7327280"/>
                              <a:gd name="connsiteX4" fmla="*/ 744279 w 4172773"/>
                              <a:gd name="connsiteY4" fmla="*/ 542260 h 7327280"/>
                              <a:gd name="connsiteX5" fmla="*/ 1350335 w 4172773"/>
                              <a:gd name="connsiteY5" fmla="*/ 1594883 h 7327280"/>
                              <a:gd name="connsiteX6" fmla="*/ 1701209 w 4172773"/>
                              <a:gd name="connsiteY6" fmla="*/ 2190307 h 7327280"/>
                              <a:gd name="connsiteX7" fmla="*/ 2009554 w 4172773"/>
                              <a:gd name="connsiteY7" fmla="*/ 2711302 h 7327280"/>
                              <a:gd name="connsiteX8" fmla="*/ 2317898 w 4172773"/>
                              <a:gd name="connsiteY8" fmla="*/ 3306725 h 7327280"/>
                              <a:gd name="connsiteX9" fmla="*/ 2498651 w 4172773"/>
                              <a:gd name="connsiteY9" fmla="*/ 3646967 h 7327280"/>
                              <a:gd name="connsiteX10" fmla="*/ 2690037 w 4172773"/>
                              <a:gd name="connsiteY10" fmla="*/ 3827721 h 7327280"/>
                              <a:gd name="connsiteX11" fmla="*/ 2955851 w 4172773"/>
                              <a:gd name="connsiteY11" fmla="*/ 4231758 h 7327280"/>
                              <a:gd name="connsiteX12" fmla="*/ 3125972 w 4172773"/>
                              <a:gd name="connsiteY12" fmla="*/ 4508204 h 7327280"/>
                              <a:gd name="connsiteX13" fmla="*/ 3136605 w 4172773"/>
                              <a:gd name="connsiteY13" fmla="*/ 4582632 h 7327280"/>
                              <a:gd name="connsiteX14" fmla="*/ 3278773 w 4172773"/>
                              <a:gd name="connsiteY14" fmla="*/ 4982707 h 7327280"/>
                              <a:gd name="connsiteX15" fmla="*/ 3338367 w 4172773"/>
                              <a:gd name="connsiteY15" fmla="*/ 5209953 h 7327280"/>
                              <a:gd name="connsiteX16" fmla="*/ 3436033 w 4172773"/>
                              <a:gd name="connsiteY16" fmla="*/ 5552901 h 7327280"/>
                              <a:gd name="connsiteX17" fmla="*/ 3826574 w 4172773"/>
                              <a:gd name="connsiteY17" fmla="*/ 6362865 h 7327280"/>
                              <a:gd name="connsiteX18" fmla="*/ 3867767 w 4172773"/>
                              <a:gd name="connsiteY18" fmla="*/ 6487311 h 7327280"/>
                              <a:gd name="connsiteX19" fmla="*/ 4023152 w 4172773"/>
                              <a:gd name="connsiteY19" fmla="*/ 6884243 h 7327280"/>
                              <a:gd name="connsiteX20" fmla="*/ 4172773 w 4172773"/>
                              <a:gd name="connsiteY20" fmla="*/ 7327280 h 7327280"/>
                              <a:gd name="connsiteX0" fmla="*/ 0 w 4172773"/>
                              <a:gd name="connsiteY0" fmla="*/ 223283 h 7327280"/>
                              <a:gd name="connsiteX1" fmla="*/ 0 w 4172773"/>
                              <a:gd name="connsiteY1" fmla="*/ 223283 h 7327280"/>
                              <a:gd name="connsiteX2" fmla="*/ 85061 w 4172773"/>
                              <a:gd name="connsiteY2" fmla="*/ 180753 h 7327280"/>
                              <a:gd name="connsiteX3" fmla="*/ 478465 w 4172773"/>
                              <a:gd name="connsiteY3" fmla="*/ 0 h 7327280"/>
                              <a:gd name="connsiteX4" fmla="*/ 744279 w 4172773"/>
                              <a:gd name="connsiteY4" fmla="*/ 542260 h 7327280"/>
                              <a:gd name="connsiteX5" fmla="*/ 1350335 w 4172773"/>
                              <a:gd name="connsiteY5" fmla="*/ 1594883 h 7327280"/>
                              <a:gd name="connsiteX6" fmla="*/ 1701209 w 4172773"/>
                              <a:gd name="connsiteY6" fmla="*/ 2190307 h 7327280"/>
                              <a:gd name="connsiteX7" fmla="*/ 2009554 w 4172773"/>
                              <a:gd name="connsiteY7" fmla="*/ 2711302 h 7327280"/>
                              <a:gd name="connsiteX8" fmla="*/ 2317898 w 4172773"/>
                              <a:gd name="connsiteY8" fmla="*/ 3306725 h 7327280"/>
                              <a:gd name="connsiteX9" fmla="*/ 2498651 w 4172773"/>
                              <a:gd name="connsiteY9" fmla="*/ 3646967 h 7327280"/>
                              <a:gd name="connsiteX10" fmla="*/ 2690037 w 4172773"/>
                              <a:gd name="connsiteY10" fmla="*/ 3827721 h 7327280"/>
                              <a:gd name="connsiteX11" fmla="*/ 2955851 w 4172773"/>
                              <a:gd name="connsiteY11" fmla="*/ 4231758 h 7327280"/>
                              <a:gd name="connsiteX12" fmla="*/ 3125972 w 4172773"/>
                              <a:gd name="connsiteY12" fmla="*/ 4508204 h 7327280"/>
                              <a:gd name="connsiteX13" fmla="*/ 3110882 w 4172773"/>
                              <a:gd name="connsiteY13" fmla="*/ 4589302 h 7327280"/>
                              <a:gd name="connsiteX14" fmla="*/ 3278773 w 4172773"/>
                              <a:gd name="connsiteY14" fmla="*/ 4982707 h 7327280"/>
                              <a:gd name="connsiteX15" fmla="*/ 3338367 w 4172773"/>
                              <a:gd name="connsiteY15" fmla="*/ 5209953 h 7327280"/>
                              <a:gd name="connsiteX16" fmla="*/ 3436033 w 4172773"/>
                              <a:gd name="connsiteY16" fmla="*/ 5552901 h 7327280"/>
                              <a:gd name="connsiteX17" fmla="*/ 3826574 w 4172773"/>
                              <a:gd name="connsiteY17" fmla="*/ 6362865 h 7327280"/>
                              <a:gd name="connsiteX18" fmla="*/ 3867767 w 4172773"/>
                              <a:gd name="connsiteY18" fmla="*/ 6487311 h 7327280"/>
                              <a:gd name="connsiteX19" fmla="*/ 4023152 w 4172773"/>
                              <a:gd name="connsiteY19" fmla="*/ 6884243 h 7327280"/>
                              <a:gd name="connsiteX20" fmla="*/ 4172773 w 4172773"/>
                              <a:gd name="connsiteY20" fmla="*/ 7327280 h 7327280"/>
                              <a:gd name="connsiteX0" fmla="*/ 0 w 4172773"/>
                              <a:gd name="connsiteY0" fmla="*/ 223283 h 7327280"/>
                              <a:gd name="connsiteX1" fmla="*/ 0 w 4172773"/>
                              <a:gd name="connsiteY1" fmla="*/ 223283 h 7327280"/>
                              <a:gd name="connsiteX2" fmla="*/ 85061 w 4172773"/>
                              <a:gd name="connsiteY2" fmla="*/ 180753 h 7327280"/>
                              <a:gd name="connsiteX3" fmla="*/ 478465 w 4172773"/>
                              <a:gd name="connsiteY3" fmla="*/ 0 h 7327280"/>
                              <a:gd name="connsiteX4" fmla="*/ 744279 w 4172773"/>
                              <a:gd name="connsiteY4" fmla="*/ 542260 h 7327280"/>
                              <a:gd name="connsiteX5" fmla="*/ 1350335 w 4172773"/>
                              <a:gd name="connsiteY5" fmla="*/ 1594883 h 7327280"/>
                              <a:gd name="connsiteX6" fmla="*/ 1701209 w 4172773"/>
                              <a:gd name="connsiteY6" fmla="*/ 2190307 h 7327280"/>
                              <a:gd name="connsiteX7" fmla="*/ 2009554 w 4172773"/>
                              <a:gd name="connsiteY7" fmla="*/ 2711302 h 7327280"/>
                              <a:gd name="connsiteX8" fmla="*/ 2317898 w 4172773"/>
                              <a:gd name="connsiteY8" fmla="*/ 3306725 h 7327280"/>
                              <a:gd name="connsiteX9" fmla="*/ 2498651 w 4172773"/>
                              <a:gd name="connsiteY9" fmla="*/ 3646967 h 7327280"/>
                              <a:gd name="connsiteX10" fmla="*/ 2690037 w 4172773"/>
                              <a:gd name="connsiteY10" fmla="*/ 3827721 h 7327280"/>
                              <a:gd name="connsiteX11" fmla="*/ 2955851 w 4172773"/>
                              <a:gd name="connsiteY11" fmla="*/ 4231758 h 7327280"/>
                              <a:gd name="connsiteX12" fmla="*/ 3074526 w 4172773"/>
                              <a:gd name="connsiteY12" fmla="*/ 4514874 h 7327280"/>
                              <a:gd name="connsiteX13" fmla="*/ 3110882 w 4172773"/>
                              <a:gd name="connsiteY13" fmla="*/ 4589302 h 7327280"/>
                              <a:gd name="connsiteX14" fmla="*/ 3278773 w 4172773"/>
                              <a:gd name="connsiteY14" fmla="*/ 4982707 h 7327280"/>
                              <a:gd name="connsiteX15" fmla="*/ 3338367 w 4172773"/>
                              <a:gd name="connsiteY15" fmla="*/ 5209953 h 7327280"/>
                              <a:gd name="connsiteX16" fmla="*/ 3436033 w 4172773"/>
                              <a:gd name="connsiteY16" fmla="*/ 5552901 h 7327280"/>
                              <a:gd name="connsiteX17" fmla="*/ 3826574 w 4172773"/>
                              <a:gd name="connsiteY17" fmla="*/ 6362865 h 7327280"/>
                              <a:gd name="connsiteX18" fmla="*/ 3867767 w 4172773"/>
                              <a:gd name="connsiteY18" fmla="*/ 6487311 h 7327280"/>
                              <a:gd name="connsiteX19" fmla="*/ 4023152 w 4172773"/>
                              <a:gd name="connsiteY19" fmla="*/ 6884243 h 7327280"/>
                              <a:gd name="connsiteX20" fmla="*/ 4172773 w 4172773"/>
                              <a:gd name="connsiteY20" fmla="*/ 7327280 h 7327280"/>
                              <a:gd name="connsiteX0" fmla="*/ 0 w 4172773"/>
                              <a:gd name="connsiteY0" fmla="*/ 223283 h 7327280"/>
                              <a:gd name="connsiteX1" fmla="*/ 0 w 4172773"/>
                              <a:gd name="connsiteY1" fmla="*/ 223283 h 7327280"/>
                              <a:gd name="connsiteX2" fmla="*/ 85061 w 4172773"/>
                              <a:gd name="connsiteY2" fmla="*/ 180753 h 7327280"/>
                              <a:gd name="connsiteX3" fmla="*/ 478465 w 4172773"/>
                              <a:gd name="connsiteY3" fmla="*/ 0 h 7327280"/>
                              <a:gd name="connsiteX4" fmla="*/ 744279 w 4172773"/>
                              <a:gd name="connsiteY4" fmla="*/ 542260 h 7327280"/>
                              <a:gd name="connsiteX5" fmla="*/ 1350335 w 4172773"/>
                              <a:gd name="connsiteY5" fmla="*/ 1594883 h 7327280"/>
                              <a:gd name="connsiteX6" fmla="*/ 1701209 w 4172773"/>
                              <a:gd name="connsiteY6" fmla="*/ 2190307 h 7327280"/>
                              <a:gd name="connsiteX7" fmla="*/ 2009554 w 4172773"/>
                              <a:gd name="connsiteY7" fmla="*/ 2711302 h 7327280"/>
                              <a:gd name="connsiteX8" fmla="*/ 2317898 w 4172773"/>
                              <a:gd name="connsiteY8" fmla="*/ 3306725 h 7327280"/>
                              <a:gd name="connsiteX9" fmla="*/ 2498651 w 4172773"/>
                              <a:gd name="connsiteY9" fmla="*/ 3646967 h 7327280"/>
                              <a:gd name="connsiteX10" fmla="*/ 2690037 w 4172773"/>
                              <a:gd name="connsiteY10" fmla="*/ 3827721 h 7327280"/>
                              <a:gd name="connsiteX11" fmla="*/ 2932430 w 4172773"/>
                              <a:gd name="connsiteY11" fmla="*/ 4245097 h 7327280"/>
                              <a:gd name="connsiteX12" fmla="*/ 3074526 w 4172773"/>
                              <a:gd name="connsiteY12" fmla="*/ 4514874 h 7327280"/>
                              <a:gd name="connsiteX13" fmla="*/ 3110882 w 4172773"/>
                              <a:gd name="connsiteY13" fmla="*/ 4589302 h 7327280"/>
                              <a:gd name="connsiteX14" fmla="*/ 3278773 w 4172773"/>
                              <a:gd name="connsiteY14" fmla="*/ 4982707 h 7327280"/>
                              <a:gd name="connsiteX15" fmla="*/ 3338367 w 4172773"/>
                              <a:gd name="connsiteY15" fmla="*/ 5209953 h 7327280"/>
                              <a:gd name="connsiteX16" fmla="*/ 3436033 w 4172773"/>
                              <a:gd name="connsiteY16" fmla="*/ 5552901 h 7327280"/>
                              <a:gd name="connsiteX17" fmla="*/ 3826574 w 4172773"/>
                              <a:gd name="connsiteY17" fmla="*/ 6362865 h 7327280"/>
                              <a:gd name="connsiteX18" fmla="*/ 3867767 w 4172773"/>
                              <a:gd name="connsiteY18" fmla="*/ 6487311 h 7327280"/>
                              <a:gd name="connsiteX19" fmla="*/ 4023152 w 4172773"/>
                              <a:gd name="connsiteY19" fmla="*/ 6884243 h 7327280"/>
                              <a:gd name="connsiteX20" fmla="*/ 4172773 w 4172773"/>
                              <a:gd name="connsiteY20" fmla="*/ 7327280 h 7327280"/>
                              <a:gd name="connsiteX0" fmla="*/ 0 w 4172773"/>
                              <a:gd name="connsiteY0" fmla="*/ 223283 h 7327280"/>
                              <a:gd name="connsiteX1" fmla="*/ 0 w 4172773"/>
                              <a:gd name="connsiteY1" fmla="*/ 223283 h 7327280"/>
                              <a:gd name="connsiteX2" fmla="*/ 85061 w 4172773"/>
                              <a:gd name="connsiteY2" fmla="*/ 180753 h 7327280"/>
                              <a:gd name="connsiteX3" fmla="*/ 478465 w 4172773"/>
                              <a:gd name="connsiteY3" fmla="*/ 0 h 7327280"/>
                              <a:gd name="connsiteX4" fmla="*/ 744279 w 4172773"/>
                              <a:gd name="connsiteY4" fmla="*/ 542260 h 7327280"/>
                              <a:gd name="connsiteX5" fmla="*/ 1350335 w 4172773"/>
                              <a:gd name="connsiteY5" fmla="*/ 1594883 h 7327280"/>
                              <a:gd name="connsiteX6" fmla="*/ 1701209 w 4172773"/>
                              <a:gd name="connsiteY6" fmla="*/ 2190307 h 7327280"/>
                              <a:gd name="connsiteX7" fmla="*/ 2009554 w 4172773"/>
                              <a:gd name="connsiteY7" fmla="*/ 2711302 h 7327280"/>
                              <a:gd name="connsiteX8" fmla="*/ 2317898 w 4172773"/>
                              <a:gd name="connsiteY8" fmla="*/ 3306725 h 7327280"/>
                              <a:gd name="connsiteX9" fmla="*/ 2498651 w 4172773"/>
                              <a:gd name="connsiteY9" fmla="*/ 3646967 h 7327280"/>
                              <a:gd name="connsiteX10" fmla="*/ 2664314 w 4172773"/>
                              <a:gd name="connsiteY10" fmla="*/ 3854399 h 7327280"/>
                              <a:gd name="connsiteX11" fmla="*/ 2932430 w 4172773"/>
                              <a:gd name="connsiteY11" fmla="*/ 4245097 h 7327280"/>
                              <a:gd name="connsiteX12" fmla="*/ 3074526 w 4172773"/>
                              <a:gd name="connsiteY12" fmla="*/ 4514874 h 7327280"/>
                              <a:gd name="connsiteX13" fmla="*/ 3110882 w 4172773"/>
                              <a:gd name="connsiteY13" fmla="*/ 4589302 h 7327280"/>
                              <a:gd name="connsiteX14" fmla="*/ 3278773 w 4172773"/>
                              <a:gd name="connsiteY14" fmla="*/ 4982707 h 7327280"/>
                              <a:gd name="connsiteX15" fmla="*/ 3338367 w 4172773"/>
                              <a:gd name="connsiteY15" fmla="*/ 5209953 h 7327280"/>
                              <a:gd name="connsiteX16" fmla="*/ 3436033 w 4172773"/>
                              <a:gd name="connsiteY16" fmla="*/ 5552901 h 7327280"/>
                              <a:gd name="connsiteX17" fmla="*/ 3826574 w 4172773"/>
                              <a:gd name="connsiteY17" fmla="*/ 6362865 h 7327280"/>
                              <a:gd name="connsiteX18" fmla="*/ 3867767 w 4172773"/>
                              <a:gd name="connsiteY18" fmla="*/ 6487311 h 7327280"/>
                              <a:gd name="connsiteX19" fmla="*/ 4023152 w 4172773"/>
                              <a:gd name="connsiteY19" fmla="*/ 6884243 h 7327280"/>
                              <a:gd name="connsiteX20" fmla="*/ 4172773 w 4172773"/>
                              <a:gd name="connsiteY20" fmla="*/ 7327280 h 7327280"/>
                              <a:gd name="connsiteX0" fmla="*/ 0 w 4172773"/>
                              <a:gd name="connsiteY0" fmla="*/ 223283 h 7327280"/>
                              <a:gd name="connsiteX1" fmla="*/ 0 w 4172773"/>
                              <a:gd name="connsiteY1" fmla="*/ 223283 h 7327280"/>
                              <a:gd name="connsiteX2" fmla="*/ 85061 w 4172773"/>
                              <a:gd name="connsiteY2" fmla="*/ 180753 h 7327280"/>
                              <a:gd name="connsiteX3" fmla="*/ 478465 w 4172773"/>
                              <a:gd name="connsiteY3" fmla="*/ 0 h 7327280"/>
                              <a:gd name="connsiteX4" fmla="*/ 744279 w 4172773"/>
                              <a:gd name="connsiteY4" fmla="*/ 542260 h 7327280"/>
                              <a:gd name="connsiteX5" fmla="*/ 1350335 w 4172773"/>
                              <a:gd name="connsiteY5" fmla="*/ 1594883 h 7327280"/>
                              <a:gd name="connsiteX6" fmla="*/ 1701209 w 4172773"/>
                              <a:gd name="connsiteY6" fmla="*/ 2190307 h 7327280"/>
                              <a:gd name="connsiteX7" fmla="*/ 2009554 w 4172773"/>
                              <a:gd name="connsiteY7" fmla="*/ 2711302 h 7327280"/>
                              <a:gd name="connsiteX8" fmla="*/ 2317898 w 4172773"/>
                              <a:gd name="connsiteY8" fmla="*/ 3306725 h 7327280"/>
                              <a:gd name="connsiteX9" fmla="*/ 2466497 w 4172773"/>
                              <a:gd name="connsiteY9" fmla="*/ 3666976 h 7327280"/>
                              <a:gd name="connsiteX10" fmla="*/ 2664314 w 4172773"/>
                              <a:gd name="connsiteY10" fmla="*/ 3854399 h 7327280"/>
                              <a:gd name="connsiteX11" fmla="*/ 2932430 w 4172773"/>
                              <a:gd name="connsiteY11" fmla="*/ 4245097 h 7327280"/>
                              <a:gd name="connsiteX12" fmla="*/ 3074526 w 4172773"/>
                              <a:gd name="connsiteY12" fmla="*/ 4514874 h 7327280"/>
                              <a:gd name="connsiteX13" fmla="*/ 3110882 w 4172773"/>
                              <a:gd name="connsiteY13" fmla="*/ 4589302 h 7327280"/>
                              <a:gd name="connsiteX14" fmla="*/ 3278773 w 4172773"/>
                              <a:gd name="connsiteY14" fmla="*/ 4982707 h 7327280"/>
                              <a:gd name="connsiteX15" fmla="*/ 3338367 w 4172773"/>
                              <a:gd name="connsiteY15" fmla="*/ 5209953 h 7327280"/>
                              <a:gd name="connsiteX16" fmla="*/ 3436033 w 4172773"/>
                              <a:gd name="connsiteY16" fmla="*/ 5552901 h 7327280"/>
                              <a:gd name="connsiteX17" fmla="*/ 3826574 w 4172773"/>
                              <a:gd name="connsiteY17" fmla="*/ 6362865 h 7327280"/>
                              <a:gd name="connsiteX18" fmla="*/ 3867767 w 4172773"/>
                              <a:gd name="connsiteY18" fmla="*/ 6487311 h 7327280"/>
                              <a:gd name="connsiteX19" fmla="*/ 4023152 w 4172773"/>
                              <a:gd name="connsiteY19" fmla="*/ 6884243 h 7327280"/>
                              <a:gd name="connsiteX20" fmla="*/ 4172773 w 4172773"/>
                              <a:gd name="connsiteY20" fmla="*/ 7327280 h 7327280"/>
                              <a:gd name="connsiteX0" fmla="*/ 0 w 4172773"/>
                              <a:gd name="connsiteY0" fmla="*/ 223283 h 7327280"/>
                              <a:gd name="connsiteX1" fmla="*/ 0 w 4172773"/>
                              <a:gd name="connsiteY1" fmla="*/ 223283 h 7327280"/>
                              <a:gd name="connsiteX2" fmla="*/ 85061 w 4172773"/>
                              <a:gd name="connsiteY2" fmla="*/ 180753 h 7327280"/>
                              <a:gd name="connsiteX3" fmla="*/ 478465 w 4172773"/>
                              <a:gd name="connsiteY3" fmla="*/ 0 h 7327280"/>
                              <a:gd name="connsiteX4" fmla="*/ 744279 w 4172773"/>
                              <a:gd name="connsiteY4" fmla="*/ 542260 h 7327280"/>
                              <a:gd name="connsiteX5" fmla="*/ 1350335 w 4172773"/>
                              <a:gd name="connsiteY5" fmla="*/ 1594883 h 7327280"/>
                              <a:gd name="connsiteX6" fmla="*/ 1701209 w 4172773"/>
                              <a:gd name="connsiteY6" fmla="*/ 2190307 h 7327280"/>
                              <a:gd name="connsiteX7" fmla="*/ 2009554 w 4172773"/>
                              <a:gd name="connsiteY7" fmla="*/ 2711302 h 7327280"/>
                              <a:gd name="connsiteX8" fmla="*/ 2292175 w 4172773"/>
                              <a:gd name="connsiteY8" fmla="*/ 3313395 h 7327280"/>
                              <a:gd name="connsiteX9" fmla="*/ 2466497 w 4172773"/>
                              <a:gd name="connsiteY9" fmla="*/ 3666976 h 7327280"/>
                              <a:gd name="connsiteX10" fmla="*/ 2664314 w 4172773"/>
                              <a:gd name="connsiteY10" fmla="*/ 3854399 h 7327280"/>
                              <a:gd name="connsiteX11" fmla="*/ 2932430 w 4172773"/>
                              <a:gd name="connsiteY11" fmla="*/ 4245097 h 7327280"/>
                              <a:gd name="connsiteX12" fmla="*/ 3074526 w 4172773"/>
                              <a:gd name="connsiteY12" fmla="*/ 4514874 h 7327280"/>
                              <a:gd name="connsiteX13" fmla="*/ 3110882 w 4172773"/>
                              <a:gd name="connsiteY13" fmla="*/ 4589302 h 7327280"/>
                              <a:gd name="connsiteX14" fmla="*/ 3278773 w 4172773"/>
                              <a:gd name="connsiteY14" fmla="*/ 4982707 h 7327280"/>
                              <a:gd name="connsiteX15" fmla="*/ 3338367 w 4172773"/>
                              <a:gd name="connsiteY15" fmla="*/ 5209953 h 7327280"/>
                              <a:gd name="connsiteX16" fmla="*/ 3436033 w 4172773"/>
                              <a:gd name="connsiteY16" fmla="*/ 5552901 h 7327280"/>
                              <a:gd name="connsiteX17" fmla="*/ 3826574 w 4172773"/>
                              <a:gd name="connsiteY17" fmla="*/ 6362865 h 7327280"/>
                              <a:gd name="connsiteX18" fmla="*/ 3867767 w 4172773"/>
                              <a:gd name="connsiteY18" fmla="*/ 6487311 h 7327280"/>
                              <a:gd name="connsiteX19" fmla="*/ 4023152 w 4172773"/>
                              <a:gd name="connsiteY19" fmla="*/ 6884243 h 7327280"/>
                              <a:gd name="connsiteX20" fmla="*/ 4172773 w 4172773"/>
                              <a:gd name="connsiteY20" fmla="*/ 7327280 h 7327280"/>
                              <a:gd name="connsiteX0" fmla="*/ 0 w 4172773"/>
                              <a:gd name="connsiteY0" fmla="*/ 223283 h 7327280"/>
                              <a:gd name="connsiteX1" fmla="*/ 0 w 4172773"/>
                              <a:gd name="connsiteY1" fmla="*/ 223283 h 7327280"/>
                              <a:gd name="connsiteX2" fmla="*/ 85061 w 4172773"/>
                              <a:gd name="connsiteY2" fmla="*/ 180753 h 7327280"/>
                              <a:gd name="connsiteX3" fmla="*/ 478465 w 4172773"/>
                              <a:gd name="connsiteY3" fmla="*/ 0 h 7327280"/>
                              <a:gd name="connsiteX4" fmla="*/ 744279 w 4172773"/>
                              <a:gd name="connsiteY4" fmla="*/ 542260 h 7327280"/>
                              <a:gd name="connsiteX5" fmla="*/ 1350335 w 4172773"/>
                              <a:gd name="connsiteY5" fmla="*/ 1594883 h 7327280"/>
                              <a:gd name="connsiteX6" fmla="*/ 1701209 w 4172773"/>
                              <a:gd name="connsiteY6" fmla="*/ 2190307 h 7327280"/>
                              <a:gd name="connsiteX7" fmla="*/ 1996692 w 4172773"/>
                              <a:gd name="connsiteY7" fmla="*/ 2737980 h 7327280"/>
                              <a:gd name="connsiteX8" fmla="*/ 2292175 w 4172773"/>
                              <a:gd name="connsiteY8" fmla="*/ 3313395 h 7327280"/>
                              <a:gd name="connsiteX9" fmla="*/ 2466497 w 4172773"/>
                              <a:gd name="connsiteY9" fmla="*/ 3666976 h 7327280"/>
                              <a:gd name="connsiteX10" fmla="*/ 2664314 w 4172773"/>
                              <a:gd name="connsiteY10" fmla="*/ 3854399 h 7327280"/>
                              <a:gd name="connsiteX11" fmla="*/ 2932430 w 4172773"/>
                              <a:gd name="connsiteY11" fmla="*/ 4245097 h 7327280"/>
                              <a:gd name="connsiteX12" fmla="*/ 3074526 w 4172773"/>
                              <a:gd name="connsiteY12" fmla="*/ 4514874 h 7327280"/>
                              <a:gd name="connsiteX13" fmla="*/ 3110882 w 4172773"/>
                              <a:gd name="connsiteY13" fmla="*/ 4589302 h 7327280"/>
                              <a:gd name="connsiteX14" fmla="*/ 3278773 w 4172773"/>
                              <a:gd name="connsiteY14" fmla="*/ 4982707 h 7327280"/>
                              <a:gd name="connsiteX15" fmla="*/ 3338367 w 4172773"/>
                              <a:gd name="connsiteY15" fmla="*/ 5209953 h 7327280"/>
                              <a:gd name="connsiteX16" fmla="*/ 3436033 w 4172773"/>
                              <a:gd name="connsiteY16" fmla="*/ 5552901 h 7327280"/>
                              <a:gd name="connsiteX17" fmla="*/ 3826574 w 4172773"/>
                              <a:gd name="connsiteY17" fmla="*/ 6362865 h 7327280"/>
                              <a:gd name="connsiteX18" fmla="*/ 3867767 w 4172773"/>
                              <a:gd name="connsiteY18" fmla="*/ 6487311 h 7327280"/>
                              <a:gd name="connsiteX19" fmla="*/ 4023152 w 4172773"/>
                              <a:gd name="connsiteY19" fmla="*/ 6884243 h 7327280"/>
                              <a:gd name="connsiteX20" fmla="*/ 4172773 w 4172773"/>
                              <a:gd name="connsiteY20" fmla="*/ 7327280 h 7327280"/>
                              <a:gd name="connsiteX0" fmla="*/ 0 w 4172773"/>
                              <a:gd name="connsiteY0" fmla="*/ 223283 h 7327280"/>
                              <a:gd name="connsiteX1" fmla="*/ 0 w 4172773"/>
                              <a:gd name="connsiteY1" fmla="*/ 286792 h 7327280"/>
                              <a:gd name="connsiteX2" fmla="*/ 85061 w 4172773"/>
                              <a:gd name="connsiteY2" fmla="*/ 180753 h 7327280"/>
                              <a:gd name="connsiteX3" fmla="*/ 478465 w 4172773"/>
                              <a:gd name="connsiteY3" fmla="*/ 0 h 7327280"/>
                              <a:gd name="connsiteX4" fmla="*/ 744279 w 4172773"/>
                              <a:gd name="connsiteY4" fmla="*/ 542260 h 7327280"/>
                              <a:gd name="connsiteX5" fmla="*/ 1350335 w 4172773"/>
                              <a:gd name="connsiteY5" fmla="*/ 1594883 h 7327280"/>
                              <a:gd name="connsiteX6" fmla="*/ 1701209 w 4172773"/>
                              <a:gd name="connsiteY6" fmla="*/ 2190307 h 7327280"/>
                              <a:gd name="connsiteX7" fmla="*/ 1996692 w 4172773"/>
                              <a:gd name="connsiteY7" fmla="*/ 2737980 h 7327280"/>
                              <a:gd name="connsiteX8" fmla="*/ 2292175 w 4172773"/>
                              <a:gd name="connsiteY8" fmla="*/ 3313395 h 7327280"/>
                              <a:gd name="connsiteX9" fmla="*/ 2466497 w 4172773"/>
                              <a:gd name="connsiteY9" fmla="*/ 3666976 h 7327280"/>
                              <a:gd name="connsiteX10" fmla="*/ 2664314 w 4172773"/>
                              <a:gd name="connsiteY10" fmla="*/ 3854399 h 7327280"/>
                              <a:gd name="connsiteX11" fmla="*/ 2932430 w 4172773"/>
                              <a:gd name="connsiteY11" fmla="*/ 4245097 h 7327280"/>
                              <a:gd name="connsiteX12" fmla="*/ 3074526 w 4172773"/>
                              <a:gd name="connsiteY12" fmla="*/ 4514874 h 7327280"/>
                              <a:gd name="connsiteX13" fmla="*/ 3110882 w 4172773"/>
                              <a:gd name="connsiteY13" fmla="*/ 4589302 h 7327280"/>
                              <a:gd name="connsiteX14" fmla="*/ 3278773 w 4172773"/>
                              <a:gd name="connsiteY14" fmla="*/ 4982707 h 7327280"/>
                              <a:gd name="connsiteX15" fmla="*/ 3338367 w 4172773"/>
                              <a:gd name="connsiteY15" fmla="*/ 5209953 h 7327280"/>
                              <a:gd name="connsiteX16" fmla="*/ 3436033 w 4172773"/>
                              <a:gd name="connsiteY16" fmla="*/ 5552901 h 7327280"/>
                              <a:gd name="connsiteX17" fmla="*/ 3826574 w 4172773"/>
                              <a:gd name="connsiteY17" fmla="*/ 6362865 h 7327280"/>
                              <a:gd name="connsiteX18" fmla="*/ 3867767 w 4172773"/>
                              <a:gd name="connsiteY18" fmla="*/ 6487311 h 7327280"/>
                              <a:gd name="connsiteX19" fmla="*/ 4023152 w 4172773"/>
                              <a:gd name="connsiteY19" fmla="*/ 6884243 h 7327280"/>
                              <a:gd name="connsiteX20" fmla="*/ 4172773 w 4172773"/>
                              <a:gd name="connsiteY20" fmla="*/ 7327280 h 7327280"/>
                              <a:gd name="connsiteX0" fmla="*/ 0 w 4172773"/>
                              <a:gd name="connsiteY0" fmla="*/ 223283 h 7327280"/>
                              <a:gd name="connsiteX1" fmla="*/ 0 w 4172773"/>
                              <a:gd name="connsiteY1" fmla="*/ 286792 h 7327280"/>
                              <a:gd name="connsiteX2" fmla="*/ 85061 w 4172773"/>
                              <a:gd name="connsiteY2" fmla="*/ 200762 h 7327280"/>
                              <a:gd name="connsiteX3" fmla="*/ 478465 w 4172773"/>
                              <a:gd name="connsiteY3" fmla="*/ 0 h 7327280"/>
                              <a:gd name="connsiteX4" fmla="*/ 744279 w 4172773"/>
                              <a:gd name="connsiteY4" fmla="*/ 542260 h 7327280"/>
                              <a:gd name="connsiteX5" fmla="*/ 1350335 w 4172773"/>
                              <a:gd name="connsiteY5" fmla="*/ 1594883 h 7327280"/>
                              <a:gd name="connsiteX6" fmla="*/ 1701209 w 4172773"/>
                              <a:gd name="connsiteY6" fmla="*/ 2190307 h 7327280"/>
                              <a:gd name="connsiteX7" fmla="*/ 1996692 w 4172773"/>
                              <a:gd name="connsiteY7" fmla="*/ 2737980 h 7327280"/>
                              <a:gd name="connsiteX8" fmla="*/ 2292175 w 4172773"/>
                              <a:gd name="connsiteY8" fmla="*/ 3313395 h 7327280"/>
                              <a:gd name="connsiteX9" fmla="*/ 2466497 w 4172773"/>
                              <a:gd name="connsiteY9" fmla="*/ 3666976 h 7327280"/>
                              <a:gd name="connsiteX10" fmla="*/ 2664314 w 4172773"/>
                              <a:gd name="connsiteY10" fmla="*/ 3854399 h 7327280"/>
                              <a:gd name="connsiteX11" fmla="*/ 2932430 w 4172773"/>
                              <a:gd name="connsiteY11" fmla="*/ 4245097 h 7327280"/>
                              <a:gd name="connsiteX12" fmla="*/ 3074526 w 4172773"/>
                              <a:gd name="connsiteY12" fmla="*/ 4514874 h 7327280"/>
                              <a:gd name="connsiteX13" fmla="*/ 3110882 w 4172773"/>
                              <a:gd name="connsiteY13" fmla="*/ 4589302 h 7327280"/>
                              <a:gd name="connsiteX14" fmla="*/ 3278773 w 4172773"/>
                              <a:gd name="connsiteY14" fmla="*/ 4982707 h 7327280"/>
                              <a:gd name="connsiteX15" fmla="*/ 3338367 w 4172773"/>
                              <a:gd name="connsiteY15" fmla="*/ 5209953 h 7327280"/>
                              <a:gd name="connsiteX16" fmla="*/ 3436033 w 4172773"/>
                              <a:gd name="connsiteY16" fmla="*/ 5552901 h 7327280"/>
                              <a:gd name="connsiteX17" fmla="*/ 3826574 w 4172773"/>
                              <a:gd name="connsiteY17" fmla="*/ 6362865 h 7327280"/>
                              <a:gd name="connsiteX18" fmla="*/ 3867767 w 4172773"/>
                              <a:gd name="connsiteY18" fmla="*/ 6487311 h 7327280"/>
                              <a:gd name="connsiteX19" fmla="*/ 4023152 w 4172773"/>
                              <a:gd name="connsiteY19" fmla="*/ 6884243 h 7327280"/>
                              <a:gd name="connsiteX20" fmla="*/ 4172773 w 4172773"/>
                              <a:gd name="connsiteY20" fmla="*/ 7327280 h 7327280"/>
                              <a:gd name="connsiteX0" fmla="*/ 0 w 4172773"/>
                              <a:gd name="connsiteY0" fmla="*/ 223283 h 7327280"/>
                              <a:gd name="connsiteX1" fmla="*/ 0 w 4172773"/>
                              <a:gd name="connsiteY1" fmla="*/ 286792 h 7327280"/>
                              <a:gd name="connsiteX2" fmla="*/ 85061 w 4172773"/>
                              <a:gd name="connsiteY2" fmla="*/ 200762 h 7327280"/>
                              <a:gd name="connsiteX3" fmla="*/ 478465 w 4172773"/>
                              <a:gd name="connsiteY3" fmla="*/ 0 h 7327280"/>
                              <a:gd name="connsiteX4" fmla="*/ 744279 w 4172773"/>
                              <a:gd name="connsiteY4" fmla="*/ 542260 h 7327280"/>
                              <a:gd name="connsiteX5" fmla="*/ 1350335 w 4172773"/>
                              <a:gd name="connsiteY5" fmla="*/ 1594883 h 7327280"/>
                              <a:gd name="connsiteX6" fmla="*/ 1701209 w 4172773"/>
                              <a:gd name="connsiteY6" fmla="*/ 2190307 h 7327280"/>
                              <a:gd name="connsiteX7" fmla="*/ 1996692 w 4172773"/>
                              <a:gd name="connsiteY7" fmla="*/ 2737980 h 7327280"/>
                              <a:gd name="connsiteX8" fmla="*/ 2292175 w 4172773"/>
                              <a:gd name="connsiteY8" fmla="*/ 3313395 h 7327280"/>
                              <a:gd name="connsiteX9" fmla="*/ 2466497 w 4172773"/>
                              <a:gd name="connsiteY9" fmla="*/ 3666976 h 7327280"/>
                              <a:gd name="connsiteX10" fmla="*/ 2664314 w 4172773"/>
                              <a:gd name="connsiteY10" fmla="*/ 3854399 h 7327280"/>
                              <a:gd name="connsiteX11" fmla="*/ 2932430 w 4172773"/>
                              <a:gd name="connsiteY11" fmla="*/ 4245097 h 7327280"/>
                              <a:gd name="connsiteX12" fmla="*/ 3074526 w 4172773"/>
                              <a:gd name="connsiteY12" fmla="*/ 4514874 h 7327280"/>
                              <a:gd name="connsiteX13" fmla="*/ 3110882 w 4172773"/>
                              <a:gd name="connsiteY13" fmla="*/ 4589302 h 7327280"/>
                              <a:gd name="connsiteX14" fmla="*/ 3278773 w 4172773"/>
                              <a:gd name="connsiteY14" fmla="*/ 4982707 h 7327280"/>
                              <a:gd name="connsiteX15" fmla="*/ 3338367 w 4172773"/>
                              <a:gd name="connsiteY15" fmla="*/ 5209953 h 7327280"/>
                              <a:gd name="connsiteX16" fmla="*/ 3436033 w 4172773"/>
                              <a:gd name="connsiteY16" fmla="*/ 5552901 h 7327280"/>
                              <a:gd name="connsiteX17" fmla="*/ 3826574 w 4172773"/>
                              <a:gd name="connsiteY17" fmla="*/ 6362865 h 7327280"/>
                              <a:gd name="connsiteX18" fmla="*/ 3867767 w 4172773"/>
                              <a:gd name="connsiteY18" fmla="*/ 6487311 h 7327280"/>
                              <a:gd name="connsiteX19" fmla="*/ 4023152 w 4172773"/>
                              <a:gd name="connsiteY19" fmla="*/ 6884243 h 7327280"/>
                              <a:gd name="connsiteX20" fmla="*/ 4172773 w 4172773"/>
                              <a:gd name="connsiteY20" fmla="*/ 7327280 h 7327280"/>
                              <a:gd name="connsiteX0" fmla="*/ 0 w 4172773"/>
                              <a:gd name="connsiteY0" fmla="*/ 223283 h 7327280"/>
                              <a:gd name="connsiteX1" fmla="*/ 0 w 4172773"/>
                              <a:gd name="connsiteY1" fmla="*/ 286792 h 7327280"/>
                              <a:gd name="connsiteX2" fmla="*/ 85061 w 4172773"/>
                              <a:gd name="connsiteY2" fmla="*/ 200762 h 7327280"/>
                              <a:gd name="connsiteX3" fmla="*/ 478465 w 4172773"/>
                              <a:gd name="connsiteY3" fmla="*/ 0 h 7327280"/>
                              <a:gd name="connsiteX4" fmla="*/ 744279 w 4172773"/>
                              <a:gd name="connsiteY4" fmla="*/ 542260 h 7327280"/>
                              <a:gd name="connsiteX5" fmla="*/ 1350335 w 4172773"/>
                              <a:gd name="connsiteY5" fmla="*/ 1594883 h 7327280"/>
                              <a:gd name="connsiteX6" fmla="*/ 1701209 w 4172773"/>
                              <a:gd name="connsiteY6" fmla="*/ 2190307 h 7327280"/>
                              <a:gd name="connsiteX7" fmla="*/ 1996692 w 4172773"/>
                              <a:gd name="connsiteY7" fmla="*/ 2737980 h 7327280"/>
                              <a:gd name="connsiteX8" fmla="*/ 2292175 w 4172773"/>
                              <a:gd name="connsiteY8" fmla="*/ 3313395 h 7327280"/>
                              <a:gd name="connsiteX9" fmla="*/ 2466497 w 4172773"/>
                              <a:gd name="connsiteY9" fmla="*/ 3666976 h 7327280"/>
                              <a:gd name="connsiteX10" fmla="*/ 2664314 w 4172773"/>
                              <a:gd name="connsiteY10" fmla="*/ 3854399 h 7327280"/>
                              <a:gd name="connsiteX11" fmla="*/ 2932430 w 4172773"/>
                              <a:gd name="connsiteY11" fmla="*/ 4245097 h 7327280"/>
                              <a:gd name="connsiteX12" fmla="*/ 3074526 w 4172773"/>
                              <a:gd name="connsiteY12" fmla="*/ 4514874 h 7327280"/>
                              <a:gd name="connsiteX13" fmla="*/ 3110882 w 4172773"/>
                              <a:gd name="connsiteY13" fmla="*/ 4589302 h 7327280"/>
                              <a:gd name="connsiteX14" fmla="*/ 3278773 w 4172773"/>
                              <a:gd name="connsiteY14" fmla="*/ 4982707 h 7327280"/>
                              <a:gd name="connsiteX15" fmla="*/ 3338367 w 4172773"/>
                              <a:gd name="connsiteY15" fmla="*/ 5209953 h 7327280"/>
                              <a:gd name="connsiteX16" fmla="*/ 3436033 w 4172773"/>
                              <a:gd name="connsiteY16" fmla="*/ 5552901 h 7327280"/>
                              <a:gd name="connsiteX17" fmla="*/ 3826574 w 4172773"/>
                              <a:gd name="connsiteY17" fmla="*/ 6362865 h 7327280"/>
                              <a:gd name="connsiteX18" fmla="*/ 3867767 w 4172773"/>
                              <a:gd name="connsiteY18" fmla="*/ 6487311 h 7327280"/>
                              <a:gd name="connsiteX19" fmla="*/ 4023152 w 4172773"/>
                              <a:gd name="connsiteY19" fmla="*/ 6884243 h 7327280"/>
                              <a:gd name="connsiteX20" fmla="*/ 4172773 w 4172773"/>
                              <a:gd name="connsiteY20" fmla="*/ 7327280 h 7327280"/>
                              <a:gd name="connsiteX0" fmla="*/ 0 w 4172773"/>
                              <a:gd name="connsiteY0" fmla="*/ 223283 h 7327280"/>
                              <a:gd name="connsiteX1" fmla="*/ 0 w 4172773"/>
                              <a:gd name="connsiteY1" fmla="*/ 286792 h 7327280"/>
                              <a:gd name="connsiteX2" fmla="*/ 85061 w 4172773"/>
                              <a:gd name="connsiteY2" fmla="*/ 200762 h 7327280"/>
                              <a:gd name="connsiteX3" fmla="*/ 478465 w 4172773"/>
                              <a:gd name="connsiteY3" fmla="*/ 0 h 7327280"/>
                              <a:gd name="connsiteX4" fmla="*/ 744279 w 4172773"/>
                              <a:gd name="connsiteY4" fmla="*/ 542260 h 7327280"/>
                              <a:gd name="connsiteX5" fmla="*/ 1350335 w 4172773"/>
                              <a:gd name="connsiteY5" fmla="*/ 1594883 h 7327280"/>
                              <a:gd name="connsiteX6" fmla="*/ 1701209 w 4172773"/>
                              <a:gd name="connsiteY6" fmla="*/ 2190307 h 7327280"/>
                              <a:gd name="connsiteX7" fmla="*/ 1996692 w 4172773"/>
                              <a:gd name="connsiteY7" fmla="*/ 2737980 h 7327280"/>
                              <a:gd name="connsiteX8" fmla="*/ 2292175 w 4172773"/>
                              <a:gd name="connsiteY8" fmla="*/ 3313395 h 7327280"/>
                              <a:gd name="connsiteX9" fmla="*/ 2466497 w 4172773"/>
                              <a:gd name="connsiteY9" fmla="*/ 3666976 h 7327280"/>
                              <a:gd name="connsiteX10" fmla="*/ 2664314 w 4172773"/>
                              <a:gd name="connsiteY10" fmla="*/ 3854399 h 7327280"/>
                              <a:gd name="connsiteX11" fmla="*/ 2932430 w 4172773"/>
                              <a:gd name="connsiteY11" fmla="*/ 4245097 h 7327280"/>
                              <a:gd name="connsiteX12" fmla="*/ 3074526 w 4172773"/>
                              <a:gd name="connsiteY12" fmla="*/ 4514874 h 7327280"/>
                              <a:gd name="connsiteX13" fmla="*/ 3110882 w 4172773"/>
                              <a:gd name="connsiteY13" fmla="*/ 4589302 h 7327280"/>
                              <a:gd name="connsiteX14" fmla="*/ 3278773 w 4172773"/>
                              <a:gd name="connsiteY14" fmla="*/ 4982707 h 7327280"/>
                              <a:gd name="connsiteX15" fmla="*/ 3338367 w 4172773"/>
                              <a:gd name="connsiteY15" fmla="*/ 5209953 h 7327280"/>
                              <a:gd name="connsiteX16" fmla="*/ 3461757 w 4172773"/>
                              <a:gd name="connsiteY16" fmla="*/ 5552901 h 7327280"/>
                              <a:gd name="connsiteX17" fmla="*/ 3826574 w 4172773"/>
                              <a:gd name="connsiteY17" fmla="*/ 6362865 h 7327280"/>
                              <a:gd name="connsiteX18" fmla="*/ 3867767 w 4172773"/>
                              <a:gd name="connsiteY18" fmla="*/ 6487311 h 7327280"/>
                              <a:gd name="connsiteX19" fmla="*/ 4023152 w 4172773"/>
                              <a:gd name="connsiteY19" fmla="*/ 6884243 h 7327280"/>
                              <a:gd name="connsiteX20" fmla="*/ 4172773 w 4172773"/>
                              <a:gd name="connsiteY20" fmla="*/ 7327280 h 7327280"/>
                              <a:gd name="connsiteX0" fmla="*/ 0 w 4172773"/>
                              <a:gd name="connsiteY0" fmla="*/ 223283 h 7327280"/>
                              <a:gd name="connsiteX1" fmla="*/ 38584 w 4172773"/>
                              <a:gd name="connsiteY1" fmla="*/ 253444 h 7327280"/>
                              <a:gd name="connsiteX2" fmla="*/ 85061 w 4172773"/>
                              <a:gd name="connsiteY2" fmla="*/ 200762 h 7327280"/>
                              <a:gd name="connsiteX3" fmla="*/ 478465 w 4172773"/>
                              <a:gd name="connsiteY3" fmla="*/ 0 h 7327280"/>
                              <a:gd name="connsiteX4" fmla="*/ 744279 w 4172773"/>
                              <a:gd name="connsiteY4" fmla="*/ 542260 h 7327280"/>
                              <a:gd name="connsiteX5" fmla="*/ 1350335 w 4172773"/>
                              <a:gd name="connsiteY5" fmla="*/ 1594883 h 7327280"/>
                              <a:gd name="connsiteX6" fmla="*/ 1701209 w 4172773"/>
                              <a:gd name="connsiteY6" fmla="*/ 2190307 h 7327280"/>
                              <a:gd name="connsiteX7" fmla="*/ 1996692 w 4172773"/>
                              <a:gd name="connsiteY7" fmla="*/ 2737980 h 7327280"/>
                              <a:gd name="connsiteX8" fmla="*/ 2292175 w 4172773"/>
                              <a:gd name="connsiteY8" fmla="*/ 3313395 h 7327280"/>
                              <a:gd name="connsiteX9" fmla="*/ 2466497 w 4172773"/>
                              <a:gd name="connsiteY9" fmla="*/ 3666976 h 7327280"/>
                              <a:gd name="connsiteX10" fmla="*/ 2664314 w 4172773"/>
                              <a:gd name="connsiteY10" fmla="*/ 3854399 h 7327280"/>
                              <a:gd name="connsiteX11" fmla="*/ 2932430 w 4172773"/>
                              <a:gd name="connsiteY11" fmla="*/ 4245097 h 7327280"/>
                              <a:gd name="connsiteX12" fmla="*/ 3074526 w 4172773"/>
                              <a:gd name="connsiteY12" fmla="*/ 4514874 h 7327280"/>
                              <a:gd name="connsiteX13" fmla="*/ 3110882 w 4172773"/>
                              <a:gd name="connsiteY13" fmla="*/ 4589302 h 7327280"/>
                              <a:gd name="connsiteX14" fmla="*/ 3278773 w 4172773"/>
                              <a:gd name="connsiteY14" fmla="*/ 4982707 h 7327280"/>
                              <a:gd name="connsiteX15" fmla="*/ 3338367 w 4172773"/>
                              <a:gd name="connsiteY15" fmla="*/ 5209953 h 7327280"/>
                              <a:gd name="connsiteX16" fmla="*/ 3461757 w 4172773"/>
                              <a:gd name="connsiteY16" fmla="*/ 5552901 h 7327280"/>
                              <a:gd name="connsiteX17" fmla="*/ 3826574 w 4172773"/>
                              <a:gd name="connsiteY17" fmla="*/ 6362865 h 7327280"/>
                              <a:gd name="connsiteX18" fmla="*/ 3867767 w 4172773"/>
                              <a:gd name="connsiteY18" fmla="*/ 6487311 h 7327280"/>
                              <a:gd name="connsiteX19" fmla="*/ 4023152 w 4172773"/>
                              <a:gd name="connsiteY19" fmla="*/ 6884243 h 7327280"/>
                              <a:gd name="connsiteX20" fmla="*/ 4172773 w 4172773"/>
                              <a:gd name="connsiteY20" fmla="*/ 7327280 h 7327280"/>
                              <a:gd name="connsiteX0" fmla="*/ 0 w 4134189"/>
                              <a:gd name="connsiteY0" fmla="*/ 253444 h 7327280"/>
                              <a:gd name="connsiteX1" fmla="*/ 0 w 4134189"/>
                              <a:gd name="connsiteY1" fmla="*/ 253444 h 7327280"/>
                              <a:gd name="connsiteX2" fmla="*/ 46477 w 4134189"/>
                              <a:gd name="connsiteY2" fmla="*/ 200762 h 7327280"/>
                              <a:gd name="connsiteX3" fmla="*/ 439881 w 4134189"/>
                              <a:gd name="connsiteY3" fmla="*/ 0 h 7327280"/>
                              <a:gd name="connsiteX4" fmla="*/ 705695 w 4134189"/>
                              <a:gd name="connsiteY4" fmla="*/ 542260 h 7327280"/>
                              <a:gd name="connsiteX5" fmla="*/ 1311751 w 4134189"/>
                              <a:gd name="connsiteY5" fmla="*/ 1594883 h 7327280"/>
                              <a:gd name="connsiteX6" fmla="*/ 1662625 w 4134189"/>
                              <a:gd name="connsiteY6" fmla="*/ 2190307 h 7327280"/>
                              <a:gd name="connsiteX7" fmla="*/ 1958108 w 4134189"/>
                              <a:gd name="connsiteY7" fmla="*/ 2737980 h 7327280"/>
                              <a:gd name="connsiteX8" fmla="*/ 2253591 w 4134189"/>
                              <a:gd name="connsiteY8" fmla="*/ 3313395 h 7327280"/>
                              <a:gd name="connsiteX9" fmla="*/ 2427913 w 4134189"/>
                              <a:gd name="connsiteY9" fmla="*/ 3666976 h 7327280"/>
                              <a:gd name="connsiteX10" fmla="*/ 2625730 w 4134189"/>
                              <a:gd name="connsiteY10" fmla="*/ 3854399 h 7327280"/>
                              <a:gd name="connsiteX11" fmla="*/ 2893846 w 4134189"/>
                              <a:gd name="connsiteY11" fmla="*/ 4245097 h 7327280"/>
                              <a:gd name="connsiteX12" fmla="*/ 3035942 w 4134189"/>
                              <a:gd name="connsiteY12" fmla="*/ 4514874 h 7327280"/>
                              <a:gd name="connsiteX13" fmla="*/ 3072298 w 4134189"/>
                              <a:gd name="connsiteY13" fmla="*/ 4589302 h 7327280"/>
                              <a:gd name="connsiteX14" fmla="*/ 3240189 w 4134189"/>
                              <a:gd name="connsiteY14" fmla="*/ 4982707 h 7327280"/>
                              <a:gd name="connsiteX15" fmla="*/ 3299783 w 4134189"/>
                              <a:gd name="connsiteY15" fmla="*/ 5209953 h 7327280"/>
                              <a:gd name="connsiteX16" fmla="*/ 3423173 w 4134189"/>
                              <a:gd name="connsiteY16" fmla="*/ 5552901 h 7327280"/>
                              <a:gd name="connsiteX17" fmla="*/ 3787990 w 4134189"/>
                              <a:gd name="connsiteY17" fmla="*/ 6362865 h 7327280"/>
                              <a:gd name="connsiteX18" fmla="*/ 3829183 w 4134189"/>
                              <a:gd name="connsiteY18" fmla="*/ 6487311 h 7327280"/>
                              <a:gd name="connsiteX19" fmla="*/ 3984568 w 4134189"/>
                              <a:gd name="connsiteY19" fmla="*/ 6884243 h 7327280"/>
                              <a:gd name="connsiteX20" fmla="*/ 4134189 w 4134189"/>
                              <a:gd name="connsiteY20" fmla="*/ 7327280 h 7327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134189" h="7327280">
                                <a:moveTo>
                                  <a:pt x="0" y="253444"/>
                                </a:moveTo>
                                <a:lnTo>
                                  <a:pt x="0" y="253444"/>
                                </a:lnTo>
                                <a:cubicBezTo>
                                  <a:pt x="28354" y="239267"/>
                                  <a:pt x="-29723" y="237976"/>
                                  <a:pt x="46477" y="200762"/>
                                </a:cubicBezTo>
                                <a:lnTo>
                                  <a:pt x="439881" y="0"/>
                                </a:lnTo>
                                <a:lnTo>
                                  <a:pt x="705695" y="542260"/>
                                </a:lnTo>
                                <a:lnTo>
                                  <a:pt x="1311751" y="1594883"/>
                                </a:lnTo>
                                <a:lnTo>
                                  <a:pt x="1662625" y="2190307"/>
                                </a:lnTo>
                                <a:lnTo>
                                  <a:pt x="1958108" y="2737980"/>
                                </a:lnTo>
                                <a:lnTo>
                                  <a:pt x="2253591" y="3313395"/>
                                </a:lnTo>
                                <a:lnTo>
                                  <a:pt x="2427913" y="3666976"/>
                                </a:lnTo>
                                <a:lnTo>
                                  <a:pt x="2625730" y="3854399"/>
                                </a:lnTo>
                                <a:lnTo>
                                  <a:pt x="2893846" y="4245097"/>
                                </a:lnTo>
                                <a:lnTo>
                                  <a:pt x="3035942" y="4514874"/>
                                </a:lnTo>
                                <a:lnTo>
                                  <a:pt x="3072298" y="4589302"/>
                                </a:lnTo>
                                <a:lnTo>
                                  <a:pt x="3240189" y="4982707"/>
                                </a:lnTo>
                                <a:lnTo>
                                  <a:pt x="3299783" y="5209953"/>
                                </a:lnTo>
                                <a:lnTo>
                                  <a:pt x="3423173" y="5552901"/>
                                </a:lnTo>
                                <a:lnTo>
                                  <a:pt x="3787990" y="6362865"/>
                                </a:lnTo>
                                <a:lnTo>
                                  <a:pt x="3829183" y="6487311"/>
                                </a:lnTo>
                                <a:lnTo>
                                  <a:pt x="3984568" y="6884243"/>
                                </a:lnTo>
                                <a:cubicBezTo>
                                  <a:pt x="4013006" y="7014137"/>
                                  <a:pt x="4112182" y="7190717"/>
                                  <a:pt x="4134189" y="7327280"/>
                                </a:cubicBezTo>
                              </a:path>
                            </a:pathLst>
                          </a:custGeom>
                          <a:noFill/>
                          <a:ln w="60325"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C3400A2" id="Группа 3" o:spid="_x0000_s1026" style="width:398.3pt;height:652.3pt;mso-position-horizontal-relative:char;mso-position-vertical-relative:line" coordsize="55695,906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width:38713;height:46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">
                  <v:imagedata r:id="rId19" o:title=""/>
                  <v:path arrowok="t"/>
                </v:shape>
                <v:shape id="Рисунок 2" o:spid="_x0000_s1028" type="#_x0000_t75" style="position:absolute;left:16862;top:44057;width:38833;height:46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">
                  <v:imagedata r:id="rId20" o:title=""/>
                  <v:path arrowok="t"/>
                </v:shape>
                <v:shape id="Полилиния 13" o:spid="_x0000_s1029" style="position:absolute;left:8075;top:8312;width:45793;height:81882;visibility:visible;mso-wrap-style:square;v-text-anchor:middle" coordsize="4394767,802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" path="m4208023,7093476r,c4234150,7211046,4218956,7158173,4250553,7252964v3544,10633,4416,22572,10633,31898c4268274,7295495,4276736,7305330,4282451,7316760v44021,88041,-29045,-27621,31898,63795c4339655,7456473,4323180,7425699,4356879,7476248r30225,44029c4412885,7623401,4365769,7506619,4360731,7519034v-5038,12415,3236,79276,-3852,75732l4324981,7588073r-138223,-79927l4122963,7508146r26968,59854l4197391,7646369r,53163l4154860,7710164r-106325,-42530l3974107,7635736r-148856,-10632l3793353,7699532r,85060l3793353,7816490r-42530,74428l3750823,7975978r-148856,53163l3516907,7550676r170121,-63796l3740191,7391187r10632,-212651l3697660,6965885,3548805,6572480r-74428,-127590l3506274,6423625,2878953,5062657,2437317,4234509r-440866,392213l1571149,3340183,1156479,2500211,635484,1458220,533244,1083330c335850,690991,184297,358879,,e" filled="f" strokecolor="#00b050" strokeweight="4.75pt">
                  <v:stroke joinstyle="miter"/>
                  <v:path arrowok="t" o:connecttype="custom" o:connectlocs="4384718,7233960;4384718,7233960;4429033,7396606;4440113,7429136;4462271,7461666;4495508,7526724;4539824,7624312;4571318,7669213;4543838,7667946;4539824,7745177;4506587,7738352;4362560,7656842;4296086,7656842;4324186,7717881;4373639,7797802;4373639,7852018;4329322,7862861;4218533,7819488;4140980,7786959;3985873,7776116;3952636,7852018;3952636,7938763;3952636,7971293;3908320,8047195;3908320,8133939;3753213,8188155;3664582,7700214;3841846,7635155;3897241,7537567;3908320,7320704;3852925,7103842;3697819,6702645;3620266,6572529;3653502,6550842;2999840,5162921;2539660,4318372;2080282,4718352;1637121,3406334;1205039,2549727;662168,1487099;555635,1104785;0,0" o:connectangles="0,0,0,0,0,0,0,0,0,0,0,0,0,0,0,0,0,0,0,0,0,0,0,0,0,0,0,0,0,0,0,0,0,0,0,0,0,0,0,0,0,0"/>
                </v:shape>
                <v:shape id="Полилиния 12" o:spid="_x0000_s1030" style="position:absolute;left:8075;top:5818;width:43869;height:74969;visibility:visible;mso-wrap-style:square;v-text-anchor:middle" coordsize="4134189,732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" path="m,253444r,c28354,239267,-29723,237976,46477,200762l439881,,705695,542260r606056,1052623l1662625,2190307r295483,547673l2253591,3313395r174322,353581l2625730,3854399r268116,390698l3035942,4514874r36356,74428l3240189,4982707r59594,227246l3423173,5552901r364817,809964l3829183,6487311r155385,396932c4013006,7014137,4112182,7190717,4134189,7327280e" filled="f" strokecolor="#00b050" strokeweight="4.75pt">
                  <v:stroke joinstyle="miter"/>
                  <v:path arrowok="t" o:connecttype="custom" o:connectlocs="0,259308;0,259308;49318,205407;466771,0;748834,554806;1391938,1631784;1764261,2240984;2077807,2801328;2391353,3390056;2576331,3751818;2786241,3943578;3070747,4343315;3221529,4619334;3260108,4695484;3438262,5097991;3501499,5330495;3632432,5681378;4019550,6510081;4063261,6637407;4228145,7043523;4386912,7496810" o:connectangles="0,0,0,0,0,0,0,0,0,0,0,0,0,0,0,0,0,0,0,0,0"/>
                </v:shape>
                <w10:anchorlock/>
              </v:group>
            </w:pict>
          </mc:Fallback>
        </mc:AlternateContent>
      </w:r>
    </w:p>
    <w:p w14:paraId="022299E5" w14:textId="77777777" w:rsidR="00272798" w:rsidRPr="00272798" w:rsidRDefault="00272798" w:rsidP="00272798">
      <w:pPr>
        <w:spacing w:line="276" w:lineRule="auto"/>
        <w:jc w:val="center"/>
        <w:rPr>
          <w:snapToGrid w:val="0"/>
          <w:color w:val="000000"/>
          <w:w w:val="0"/>
          <w:sz w:val="0"/>
          <w:szCs w:val="0"/>
          <w:u w:color="000000"/>
          <w:bdr w:val="none" w:sz="0" w:space="0" w:color="000000"/>
          <w:shd w:val="clear" w:color="000000" w:fill="000000"/>
          <w:lang w:eastAsia="x-none" w:bidi="x-none"/>
        </w:rPr>
      </w:pPr>
      <w:r w:rsidRPr="00272798">
        <w:rPr>
          <w:snapToGrid w:val="0"/>
          <w:color w:val="000000"/>
          <w:w w:val="0"/>
          <w:sz w:val="0"/>
          <w:szCs w:val="0"/>
          <w:u w:color="000000"/>
          <w:bdr w:val="none" w:sz="0" w:space="0" w:color="000000"/>
          <w:shd w:val="clear" w:color="000000" w:fill="000000"/>
          <w:lang w:val="x-none" w:eastAsia="x-none" w:bidi="x-none"/>
        </w:rPr>
        <w:t xml:space="preserve"> </w:t>
      </w:r>
    </w:p>
    <w:p w14:paraId="0476952D" w14:textId="77777777" w:rsidR="00272798" w:rsidRPr="00272798" w:rsidRDefault="00272798" w:rsidP="00272798">
      <w:pPr>
        <w:spacing w:line="276" w:lineRule="auto"/>
        <w:jc w:val="center"/>
        <w:rPr>
          <w:snapToGrid w:val="0"/>
          <w:color w:val="000000"/>
          <w:w w:val="0"/>
          <w:sz w:val="0"/>
          <w:szCs w:val="0"/>
          <w:u w:color="000000"/>
          <w:bdr w:val="none" w:sz="0" w:space="0" w:color="000000"/>
          <w:shd w:val="clear" w:color="000000" w:fill="000000"/>
          <w:lang w:eastAsia="x-none" w:bidi="x-none"/>
        </w:rPr>
      </w:pPr>
    </w:p>
    <w:p w14:paraId="54458E8E" w14:textId="77777777" w:rsidR="00272798" w:rsidRPr="00272798" w:rsidRDefault="00272798" w:rsidP="00272798">
      <w:pPr>
        <w:spacing w:line="276" w:lineRule="auto"/>
        <w:jc w:val="center"/>
        <w:rPr>
          <w:snapToGrid w:val="0"/>
          <w:color w:val="000000"/>
          <w:w w:val="0"/>
          <w:sz w:val="0"/>
          <w:szCs w:val="0"/>
          <w:u w:color="000000"/>
          <w:bdr w:val="none" w:sz="0" w:space="0" w:color="000000"/>
          <w:shd w:val="clear" w:color="000000" w:fill="000000"/>
          <w:lang w:eastAsia="x-none" w:bidi="x-none"/>
        </w:rPr>
      </w:pPr>
    </w:p>
    <w:p w14:paraId="0B7AB8B1" w14:textId="77777777" w:rsidR="00272798" w:rsidRPr="00272798" w:rsidRDefault="00272798" w:rsidP="00272798">
      <w:pPr>
        <w:spacing w:line="276" w:lineRule="auto"/>
        <w:jc w:val="center"/>
        <w:rPr>
          <w:snapToGrid w:val="0"/>
          <w:color w:val="000000"/>
          <w:w w:val="0"/>
          <w:sz w:val="0"/>
          <w:szCs w:val="0"/>
          <w:u w:color="000000"/>
          <w:bdr w:val="none" w:sz="0" w:space="0" w:color="000000"/>
          <w:shd w:val="clear" w:color="000000" w:fill="000000"/>
          <w:lang w:eastAsia="x-none" w:bidi="x-none"/>
        </w:rPr>
      </w:pPr>
    </w:p>
    <w:p w14:paraId="7E0C240E" w14:textId="77777777" w:rsidR="00272798" w:rsidRPr="00272798" w:rsidRDefault="00272798" w:rsidP="00272798">
      <w:pPr>
        <w:spacing w:line="276" w:lineRule="auto"/>
        <w:jc w:val="center"/>
        <w:rPr>
          <w:snapToGrid w:val="0"/>
          <w:color w:val="000000"/>
          <w:w w:val="0"/>
          <w:sz w:val="0"/>
          <w:szCs w:val="0"/>
          <w:u w:color="000000"/>
          <w:bdr w:val="none" w:sz="0" w:space="0" w:color="000000"/>
          <w:shd w:val="clear" w:color="000000" w:fill="000000"/>
          <w:lang w:eastAsia="x-none" w:bidi="x-none"/>
        </w:rPr>
      </w:pPr>
    </w:p>
    <w:p w14:paraId="32D03169" w14:textId="77777777" w:rsidR="00272798" w:rsidRPr="00272798" w:rsidRDefault="00272798" w:rsidP="00272798">
      <w:pPr>
        <w:spacing w:line="276" w:lineRule="auto"/>
        <w:jc w:val="center"/>
        <w:rPr>
          <w:snapToGrid w:val="0"/>
          <w:color w:val="000000"/>
          <w:w w:val="0"/>
          <w:sz w:val="0"/>
          <w:szCs w:val="0"/>
          <w:u w:color="000000"/>
          <w:bdr w:val="none" w:sz="0" w:space="0" w:color="000000"/>
          <w:shd w:val="clear" w:color="000000" w:fill="000000"/>
          <w:lang w:eastAsia="x-none" w:bidi="x-none"/>
        </w:rPr>
      </w:pPr>
    </w:p>
    <w:p w14:paraId="78045A97" w14:textId="77777777" w:rsidR="00272798" w:rsidRPr="00272798" w:rsidRDefault="00272798" w:rsidP="00272798">
      <w:pPr>
        <w:spacing w:line="276" w:lineRule="auto"/>
        <w:jc w:val="center"/>
        <w:rPr>
          <w:snapToGrid w:val="0"/>
          <w:color w:val="000000"/>
          <w:w w:val="0"/>
          <w:sz w:val="0"/>
          <w:szCs w:val="0"/>
          <w:u w:color="000000"/>
          <w:bdr w:val="none" w:sz="0" w:space="0" w:color="000000"/>
          <w:shd w:val="clear" w:color="000000" w:fill="000000"/>
          <w:lang w:eastAsia="x-none" w:bidi="x-none"/>
        </w:rPr>
      </w:pPr>
    </w:p>
    <w:p w14:paraId="5A143DB4" w14:textId="77777777" w:rsidR="00272798" w:rsidRPr="00272798" w:rsidRDefault="00272798" w:rsidP="00272798">
      <w:pPr>
        <w:spacing w:line="276" w:lineRule="auto"/>
        <w:jc w:val="center"/>
        <w:rPr>
          <w:snapToGrid w:val="0"/>
          <w:color w:val="000000"/>
          <w:w w:val="0"/>
          <w:sz w:val="0"/>
          <w:szCs w:val="0"/>
          <w:u w:color="000000"/>
          <w:bdr w:val="none" w:sz="0" w:space="0" w:color="000000"/>
          <w:shd w:val="clear" w:color="000000" w:fill="000000"/>
          <w:lang w:eastAsia="x-none" w:bidi="x-none"/>
        </w:rPr>
      </w:pPr>
    </w:p>
    <w:p w14:paraId="558FFD21" w14:textId="77777777" w:rsidR="00272798" w:rsidRPr="00272798" w:rsidRDefault="00272798" w:rsidP="00272798">
      <w:pPr>
        <w:spacing w:line="276" w:lineRule="auto"/>
        <w:jc w:val="center"/>
        <w:rPr>
          <w:snapToGrid w:val="0"/>
          <w:color w:val="000000"/>
          <w:w w:val="0"/>
          <w:sz w:val="0"/>
          <w:szCs w:val="0"/>
          <w:u w:color="000000"/>
          <w:bdr w:val="none" w:sz="0" w:space="0" w:color="000000"/>
          <w:shd w:val="clear" w:color="000000" w:fill="000000"/>
          <w:lang w:eastAsia="x-none" w:bidi="x-none"/>
        </w:rPr>
      </w:pPr>
    </w:p>
    <w:p w14:paraId="0FEEB38F" w14:textId="77777777" w:rsidR="00272798" w:rsidRPr="00272798" w:rsidRDefault="00272798" w:rsidP="00272798">
      <w:pPr>
        <w:spacing w:line="276" w:lineRule="auto"/>
        <w:jc w:val="center"/>
        <w:rPr>
          <w:snapToGrid w:val="0"/>
          <w:color w:val="000000"/>
          <w:w w:val="0"/>
          <w:sz w:val="0"/>
          <w:szCs w:val="0"/>
          <w:u w:color="000000"/>
          <w:bdr w:val="none" w:sz="0" w:space="0" w:color="000000"/>
          <w:shd w:val="clear" w:color="000000" w:fill="000000"/>
          <w:lang w:eastAsia="x-none" w:bidi="x-none"/>
        </w:rPr>
      </w:pPr>
    </w:p>
    <w:p w14:paraId="536B1CE3" w14:textId="77777777" w:rsidR="00272798" w:rsidRPr="00272798" w:rsidRDefault="00272798" w:rsidP="00272798">
      <w:pPr>
        <w:spacing w:line="276" w:lineRule="auto"/>
        <w:jc w:val="center"/>
        <w:rPr>
          <w:snapToGrid w:val="0"/>
          <w:color w:val="000000"/>
          <w:w w:val="0"/>
          <w:sz w:val="0"/>
          <w:szCs w:val="0"/>
          <w:u w:color="000000"/>
          <w:bdr w:val="none" w:sz="0" w:space="0" w:color="000000"/>
          <w:shd w:val="clear" w:color="000000" w:fill="000000"/>
          <w:lang w:eastAsia="x-none" w:bidi="x-none"/>
        </w:rPr>
      </w:pPr>
    </w:p>
    <w:p w14:paraId="4F40032F" w14:textId="77777777" w:rsidR="00272798" w:rsidRPr="00272798" w:rsidRDefault="00272798" w:rsidP="00272798">
      <w:pPr>
        <w:spacing w:line="276" w:lineRule="auto"/>
        <w:jc w:val="center"/>
        <w:rPr>
          <w:snapToGrid w:val="0"/>
          <w:color w:val="000000"/>
          <w:w w:val="0"/>
          <w:sz w:val="0"/>
          <w:szCs w:val="0"/>
          <w:u w:color="000000"/>
          <w:bdr w:val="none" w:sz="0" w:space="0" w:color="000000"/>
          <w:shd w:val="clear" w:color="000000" w:fill="000000"/>
          <w:lang w:eastAsia="x-none" w:bidi="x-none"/>
        </w:rPr>
      </w:pPr>
    </w:p>
    <w:p w14:paraId="65C7104B" w14:textId="77777777" w:rsidR="00272798" w:rsidRPr="00272798" w:rsidRDefault="00272798" w:rsidP="00272798">
      <w:pPr>
        <w:spacing w:line="276" w:lineRule="auto"/>
        <w:jc w:val="center"/>
        <w:rPr>
          <w:snapToGrid w:val="0"/>
          <w:color w:val="000000"/>
          <w:w w:val="0"/>
          <w:sz w:val="0"/>
          <w:szCs w:val="0"/>
          <w:u w:color="000000"/>
          <w:bdr w:val="none" w:sz="0" w:space="0" w:color="000000"/>
          <w:shd w:val="clear" w:color="000000" w:fill="000000"/>
          <w:lang w:eastAsia="x-none" w:bidi="x-none"/>
        </w:rPr>
      </w:pPr>
    </w:p>
    <w:p w14:paraId="20C8EE81" w14:textId="77777777" w:rsidR="00272798" w:rsidRPr="00272798" w:rsidRDefault="00272798" w:rsidP="00272798">
      <w:pPr>
        <w:spacing w:line="276" w:lineRule="auto"/>
        <w:jc w:val="center"/>
        <w:rPr>
          <w:snapToGrid w:val="0"/>
          <w:color w:val="000000"/>
          <w:w w:val="0"/>
          <w:sz w:val="0"/>
          <w:szCs w:val="0"/>
          <w:u w:color="000000"/>
          <w:bdr w:val="none" w:sz="0" w:space="0" w:color="000000"/>
          <w:shd w:val="clear" w:color="000000" w:fill="000000"/>
          <w:lang w:eastAsia="x-none" w:bidi="x-none"/>
        </w:rPr>
      </w:pPr>
    </w:p>
    <w:p w14:paraId="57729BDC" w14:textId="77777777" w:rsidR="00272798" w:rsidRPr="00272798" w:rsidRDefault="00272798" w:rsidP="00272798">
      <w:pPr>
        <w:spacing w:line="276" w:lineRule="auto"/>
        <w:jc w:val="center"/>
        <w:rPr>
          <w:snapToGrid w:val="0"/>
          <w:color w:val="000000"/>
          <w:w w:val="0"/>
          <w:sz w:val="0"/>
          <w:szCs w:val="0"/>
          <w:u w:color="000000"/>
          <w:bdr w:val="none" w:sz="0" w:space="0" w:color="000000"/>
          <w:shd w:val="clear" w:color="000000" w:fill="000000"/>
          <w:lang w:eastAsia="x-none" w:bidi="x-none"/>
        </w:rPr>
      </w:pPr>
    </w:p>
    <w:p w14:paraId="62D22E52" w14:textId="77777777" w:rsidR="00272798" w:rsidRPr="00272798" w:rsidRDefault="00272798" w:rsidP="00272798">
      <w:pPr>
        <w:spacing w:line="276" w:lineRule="auto"/>
        <w:jc w:val="center"/>
        <w:rPr>
          <w:snapToGrid w:val="0"/>
          <w:color w:val="000000"/>
          <w:w w:val="0"/>
          <w:sz w:val="0"/>
          <w:szCs w:val="0"/>
          <w:u w:color="000000"/>
          <w:bdr w:val="none" w:sz="0" w:space="0" w:color="000000"/>
          <w:shd w:val="clear" w:color="000000" w:fill="000000"/>
          <w:lang w:eastAsia="x-none" w:bidi="x-none"/>
        </w:rPr>
      </w:pPr>
    </w:p>
    <w:p w14:paraId="3447F31B" w14:textId="77777777" w:rsidR="00272798" w:rsidRPr="00272798" w:rsidRDefault="00272798" w:rsidP="00272798">
      <w:pPr>
        <w:spacing w:line="276" w:lineRule="auto"/>
        <w:jc w:val="center"/>
        <w:rPr>
          <w:snapToGrid w:val="0"/>
          <w:color w:val="000000"/>
          <w:w w:val="0"/>
          <w:sz w:val="0"/>
          <w:szCs w:val="0"/>
          <w:u w:color="000000"/>
          <w:bdr w:val="none" w:sz="0" w:space="0" w:color="000000"/>
          <w:shd w:val="clear" w:color="000000" w:fill="000000"/>
          <w:lang w:eastAsia="x-none" w:bidi="x-none"/>
        </w:rPr>
      </w:pPr>
    </w:p>
    <w:p w14:paraId="47461B30" w14:textId="77777777" w:rsidR="00272798" w:rsidRPr="00272798" w:rsidRDefault="00272798" w:rsidP="00272798">
      <w:pPr>
        <w:spacing w:line="276" w:lineRule="auto"/>
        <w:jc w:val="center"/>
        <w:rPr>
          <w:snapToGrid w:val="0"/>
          <w:color w:val="000000"/>
          <w:w w:val="0"/>
          <w:sz w:val="0"/>
          <w:szCs w:val="0"/>
          <w:u w:color="000000"/>
          <w:bdr w:val="none" w:sz="0" w:space="0" w:color="000000"/>
          <w:shd w:val="clear" w:color="000000" w:fill="000000"/>
          <w:lang w:eastAsia="x-none" w:bidi="x-none"/>
        </w:rPr>
      </w:pPr>
    </w:p>
    <w:p w14:paraId="678DEC1B" w14:textId="77777777" w:rsidR="00272798" w:rsidRPr="00272798" w:rsidRDefault="00272798" w:rsidP="00272798">
      <w:pPr>
        <w:spacing w:line="276" w:lineRule="auto"/>
        <w:jc w:val="center"/>
        <w:rPr>
          <w:snapToGrid w:val="0"/>
          <w:color w:val="000000"/>
          <w:w w:val="0"/>
          <w:sz w:val="0"/>
          <w:szCs w:val="0"/>
          <w:u w:color="000000"/>
          <w:bdr w:val="none" w:sz="0" w:space="0" w:color="000000"/>
          <w:shd w:val="clear" w:color="000000" w:fill="000000"/>
          <w:lang w:eastAsia="x-none" w:bidi="x-none"/>
        </w:rPr>
      </w:pPr>
    </w:p>
    <w:p w14:paraId="4AA7C8AF" w14:textId="77777777" w:rsidR="00272798" w:rsidRPr="00272798" w:rsidRDefault="00272798" w:rsidP="00272798">
      <w:pPr>
        <w:spacing w:line="276" w:lineRule="auto"/>
        <w:jc w:val="center"/>
        <w:rPr>
          <w:snapToGrid w:val="0"/>
          <w:color w:val="000000"/>
          <w:w w:val="0"/>
          <w:sz w:val="0"/>
          <w:szCs w:val="0"/>
          <w:u w:color="000000"/>
          <w:bdr w:val="none" w:sz="0" w:space="0" w:color="000000"/>
          <w:shd w:val="clear" w:color="000000" w:fill="000000"/>
          <w:lang w:eastAsia="x-none" w:bidi="x-none"/>
        </w:rPr>
      </w:pPr>
    </w:p>
    <w:p w14:paraId="21CACB9A" w14:textId="77777777" w:rsidR="00CC7DCD" w:rsidRPr="00CC7DCD" w:rsidRDefault="00CC7DCD" w:rsidP="00CC7DCD">
      <w:pPr>
        <w:jc w:val="right"/>
        <w:rPr>
          <w:b/>
          <w:noProof/>
        </w:rPr>
      </w:pPr>
      <w:r w:rsidRPr="00CC7DCD">
        <w:rPr>
          <w:b/>
          <w:noProof/>
        </w:rPr>
        <w:lastRenderedPageBreak/>
        <w:t>Приложение 2</w:t>
      </w:r>
    </w:p>
    <w:p w14:paraId="7BF1873E" w14:textId="77777777" w:rsidR="00CC7DCD" w:rsidRPr="00CC7DCD" w:rsidRDefault="00CC7DCD" w:rsidP="00CC7DCD">
      <w:pPr>
        <w:jc w:val="right"/>
        <w:rPr>
          <w:b/>
          <w:noProof/>
        </w:rPr>
      </w:pPr>
      <w:r w:rsidRPr="00CC7DCD">
        <w:rPr>
          <w:b/>
          <w:noProof/>
        </w:rPr>
        <w:t>к техническому заданию</w:t>
      </w:r>
    </w:p>
    <w:p w14:paraId="7BDE4D7B" w14:textId="77777777" w:rsidR="00CC7DCD" w:rsidRPr="00CC7DCD" w:rsidRDefault="00CC7DCD" w:rsidP="00CC7DCD">
      <w:pPr>
        <w:jc w:val="both"/>
        <w:rPr>
          <w:rFonts w:eastAsia="Calibri"/>
          <w:b/>
          <w:sz w:val="22"/>
          <w:szCs w:val="26"/>
          <w:lang w:eastAsia="en-US"/>
        </w:rPr>
      </w:pPr>
    </w:p>
    <w:p w14:paraId="1A4F608C" w14:textId="77777777" w:rsidR="00CC7DCD" w:rsidRPr="00050947" w:rsidRDefault="00CC7DCD" w:rsidP="00CC7DCD">
      <w:pPr>
        <w:jc w:val="center"/>
        <w:rPr>
          <w:rFonts w:eastAsia="Calibri"/>
          <w:b/>
          <w:lang w:eastAsia="en-US"/>
        </w:rPr>
      </w:pPr>
      <w:r w:rsidRPr="00050947">
        <w:rPr>
          <w:rFonts w:eastAsia="Calibri"/>
          <w:b/>
          <w:lang w:eastAsia="en-US"/>
        </w:rPr>
        <w:t>ПЕРЕЧЕНЬ ЗЕМЕЛЬНЫХ УЧАСТКОВ</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379"/>
        <w:gridCol w:w="2835"/>
      </w:tblGrid>
      <w:tr w:rsidR="0044363B" w:rsidRPr="00530819" w14:paraId="3D8E5210" w14:textId="77777777" w:rsidTr="0044363B">
        <w:trPr>
          <w:trHeight w:val="467"/>
        </w:trPr>
        <w:tc>
          <w:tcPr>
            <w:tcW w:w="993" w:type="dxa"/>
            <w:shd w:val="clear" w:color="auto" w:fill="auto"/>
            <w:vAlign w:val="center"/>
          </w:tcPr>
          <w:p w14:paraId="72378DE2" w14:textId="77777777" w:rsidR="0044363B" w:rsidRPr="00530819" w:rsidRDefault="0044363B" w:rsidP="0044363B">
            <w:pPr>
              <w:tabs>
                <w:tab w:val="left" w:pos="1134"/>
              </w:tabs>
              <w:jc w:val="center"/>
              <w:rPr>
                <w:rFonts w:eastAsia="Calibri"/>
                <w:b/>
                <w:lang w:eastAsia="en-US"/>
              </w:rPr>
            </w:pPr>
            <w:r w:rsidRPr="00530819">
              <w:rPr>
                <w:rFonts w:eastAsia="Calibri"/>
                <w:b/>
                <w:lang w:eastAsia="en-US"/>
              </w:rPr>
              <w:t>№ п/п</w:t>
            </w:r>
          </w:p>
        </w:tc>
        <w:tc>
          <w:tcPr>
            <w:tcW w:w="6379" w:type="dxa"/>
            <w:shd w:val="clear" w:color="auto" w:fill="auto"/>
            <w:vAlign w:val="center"/>
          </w:tcPr>
          <w:p w14:paraId="584B0BB0" w14:textId="77777777" w:rsidR="0044363B" w:rsidRPr="00530819" w:rsidRDefault="0044363B" w:rsidP="0044363B">
            <w:pPr>
              <w:tabs>
                <w:tab w:val="left" w:pos="1134"/>
              </w:tabs>
              <w:jc w:val="center"/>
              <w:rPr>
                <w:rFonts w:eastAsia="Calibri"/>
                <w:b/>
                <w:lang w:eastAsia="en-US"/>
              </w:rPr>
            </w:pPr>
            <w:r w:rsidRPr="00530819">
              <w:rPr>
                <w:rFonts w:eastAsia="Calibri"/>
                <w:b/>
                <w:lang w:eastAsia="en-US"/>
              </w:rPr>
              <w:t>Кадастровый номер</w:t>
            </w:r>
          </w:p>
        </w:tc>
        <w:tc>
          <w:tcPr>
            <w:tcW w:w="2835" w:type="dxa"/>
            <w:shd w:val="clear" w:color="auto" w:fill="auto"/>
            <w:vAlign w:val="center"/>
          </w:tcPr>
          <w:p w14:paraId="520C510D" w14:textId="77777777" w:rsidR="0044363B" w:rsidRPr="00530819" w:rsidRDefault="0044363B" w:rsidP="0044363B">
            <w:pPr>
              <w:tabs>
                <w:tab w:val="left" w:pos="1134"/>
              </w:tabs>
              <w:jc w:val="center"/>
              <w:rPr>
                <w:rFonts w:eastAsia="Calibri"/>
                <w:b/>
                <w:lang w:eastAsia="en-US"/>
              </w:rPr>
            </w:pPr>
            <w:r w:rsidRPr="00530819">
              <w:rPr>
                <w:rFonts w:eastAsia="Calibri"/>
                <w:b/>
                <w:lang w:eastAsia="en-US"/>
              </w:rPr>
              <w:t>Площадь, га</w:t>
            </w:r>
          </w:p>
        </w:tc>
      </w:tr>
      <w:tr w:rsidR="0044363B" w:rsidRPr="00530819" w14:paraId="0C0D56ED" w14:textId="77777777" w:rsidTr="0044363B">
        <w:tc>
          <w:tcPr>
            <w:tcW w:w="993" w:type="dxa"/>
            <w:shd w:val="clear" w:color="auto" w:fill="auto"/>
            <w:vAlign w:val="center"/>
          </w:tcPr>
          <w:p w14:paraId="17EF10B3" w14:textId="77777777" w:rsidR="0044363B" w:rsidRPr="00530819" w:rsidRDefault="0044363B" w:rsidP="0044363B">
            <w:pPr>
              <w:tabs>
                <w:tab w:val="left" w:pos="1134"/>
              </w:tabs>
              <w:jc w:val="center"/>
              <w:rPr>
                <w:rFonts w:eastAsia="Calibri"/>
                <w:lang w:eastAsia="en-US"/>
              </w:rPr>
            </w:pPr>
            <w:r w:rsidRPr="00530819">
              <w:rPr>
                <w:rFonts w:eastAsia="Calibri"/>
                <w:lang w:eastAsia="en-US"/>
              </w:rPr>
              <w:t>1</w:t>
            </w:r>
          </w:p>
        </w:tc>
        <w:tc>
          <w:tcPr>
            <w:tcW w:w="6379" w:type="dxa"/>
            <w:shd w:val="clear" w:color="auto" w:fill="auto"/>
          </w:tcPr>
          <w:p w14:paraId="4960512F" w14:textId="77777777" w:rsidR="0044363B" w:rsidRPr="00530819" w:rsidRDefault="0044363B" w:rsidP="0044363B">
            <w:pPr>
              <w:jc w:val="center"/>
            </w:pPr>
            <w:r w:rsidRPr="00530819">
              <w:t>05:07:000113:16</w:t>
            </w:r>
          </w:p>
        </w:tc>
        <w:tc>
          <w:tcPr>
            <w:tcW w:w="2835" w:type="dxa"/>
            <w:shd w:val="clear" w:color="auto" w:fill="auto"/>
          </w:tcPr>
          <w:p w14:paraId="0F174DB8" w14:textId="77777777" w:rsidR="0044363B" w:rsidRPr="00530819" w:rsidRDefault="0044363B" w:rsidP="0044363B">
            <w:pPr>
              <w:jc w:val="center"/>
            </w:pPr>
            <w:r w:rsidRPr="00530819">
              <w:t>35,0119</w:t>
            </w:r>
          </w:p>
        </w:tc>
      </w:tr>
      <w:tr w:rsidR="0044363B" w:rsidRPr="00530819" w14:paraId="36C7FFE1" w14:textId="77777777" w:rsidTr="0044363B">
        <w:tc>
          <w:tcPr>
            <w:tcW w:w="993" w:type="dxa"/>
            <w:shd w:val="clear" w:color="auto" w:fill="auto"/>
            <w:vAlign w:val="center"/>
          </w:tcPr>
          <w:p w14:paraId="76CC75B8" w14:textId="77777777" w:rsidR="0044363B" w:rsidRPr="00530819" w:rsidRDefault="0044363B" w:rsidP="0044363B">
            <w:pPr>
              <w:tabs>
                <w:tab w:val="left" w:pos="1134"/>
              </w:tabs>
              <w:jc w:val="center"/>
              <w:rPr>
                <w:rFonts w:eastAsia="Calibri"/>
                <w:lang w:eastAsia="en-US"/>
              </w:rPr>
            </w:pPr>
            <w:r w:rsidRPr="00530819">
              <w:rPr>
                <w:rFonts w:eastAsia="Calibri"/>
                <w:lang w:eastAsia="en-US"/>
              </w:rPr>
              <w:t>2</w:t>
            </w:r>
          </w:p>
        </w:tc>
        <w:tc>
          <w:tcPr>
            <w:tcW w:w="6379" w:type="dxa"/>
            <w:shd w:val="clear" w:color="auto" w:fill="auto"/>
          </w:tcPr>
          <w:p w14:paraId="1CCD19D1" w14:textId="77777777" w:rsidR="0044363B" w:rsidRPr="00530819" w:rsidRDefault="0044363B" w:rsidP="0044363B">
            <w:pPr>
              <w:jc w:val="center"/>
            </w:pPr>
            <w:r w:rsidRPr="00530819">
              <w:t>05:07:000112:211</w:t>
            </w:r>
          </w:p>
        </w:tc>
        <w:tc>
          <w:tcPr>
            <w:tcW w:w="2835" w:type="dxa"/>
            <w:shd w:val="clear" w:color="auto" w:fill="auto"/>
          </w:tcPr>
          <w:p w14:paraId="03643814" w14:textId="77777777" w:rsidR="0044363B" w:rsidRPr="00530819" w:rsidRDefault="0044363B" w:rsidP="0044363B">
            <w:pPr>
              <w:jc w:val="center"/>
            </w:pPr>
            <w:r w:rsidRPr="00530819">
              <w:t>3,5143</w:t>
            </w:r>
          </w:p>
        </w:tc>
      </w:tr>
      <w:tr w:rsidR="0044363B" w:rsidRPr="00530819" w14:paraId="1B9D8950" w14:textId="77777777" w:rsidTr="0044363B">
        <w:tc>
          <w:tcPr>
            <w:tcW w:w="993" w:type="dxa"/>
            <w:shd w:val="clear" w:color="auto" w:fill="auto"/>
            <w:vAlign w:val="center"/>
          </w:tcPr>
          <w:p w14:paraId="31B01F73" w14:textId="77777777" w:rsidR="0044363B" w:rsidRPr="00530819" w:rsidRDefault="0044363B" w:rsidP="0044363B">
            <w:pPr>
              <w:tabs>
                <w:tab w:val="left" w:pos="1134"/>
              </w:tabs>
              <w:jc w:val="center"/>
              <w:rPr>
                <w:rFonts w:eastAsia="Calibri"/>
                <w:lang w:eastAsia="en-US"/>
              </w:rPr>
            </w:pPr>
            <w:r w:rsidRPr="00530819">
              <w:rPr>
                <w:rFonts w:eastAsia="Calibri"/>
                <w:lang w:eastAsia="en-US"/>
              </w:rPr>
              <w:t>3</w:t>
            </w:r>
          </w:p>
        </w:tc>
        <w:tc>
          <w:tcPr>
            <w:tcW w:w="6379" w:type="dxa"/>
            <w:shd w:val="clear" w:color="auto" w:fill="auto"/>
          </w:tcPr>
          <w:p w14:paraId="4CB347E8" w14:textId="77777777" w:rsidR="0044363B" w:rsidRPr="00530819" w:rsidRDefault="0044363B" w:rsidP="0044363B">
            <w:pPr>
              <w:jc w:val="center"/>
            </w:pPr>
            <w:r w:rsidRPr="00530819">
              <w:t>05:07:000112:212</w:t>
            </w:r>
          </w:p>
        </w:tc>
        <w:tc>
          <w:tcPr>
            <w:tcW w:w="2835" w:type="dxa"/>
            <w:shd w:val="clear" w:color="auto" w:fill="auto"/>
          </w:tcPr>
          <w:p w14:paraId="14DA73EA" w14:textId="77777777" w:rsidR="0044363B" w:rsidRPr="00530819" w:rsidRDefault="0044363B" w:rsidP="0044363B">
            <w:pPr>
              <w:jc w:val="center"/>
            </w:pPr>
            <w:r w:rsidRPr="00530819">
              <w:t>4,0143</w:t>
            </w:r>
          </w:p>
        </w:tc>
      </w:tr>
      <w:tr w:rsidR="0044363B" w:rsidRPr="00530819" w14:paraId="1C59AD3C" w14:textId="77777777" w:rsidTr="0044363B">
        <w:tc>
          <w:tcPr>
            <w:tcW w:w="993" w:type="dxa"/>
            <w:shd w:val="clear" w:color="auto" w:fill="auto"/>
            <w:vAlign w:val="center"/>
          </w:tcPr>
          <w:p w14:paraId="05A98979" w14:textId="77777777" w:rsidR="0044363B" w:rsidRPr="00530819" w:rsidRDefault="0044363B" w:rsidP="0044363B">
            <w:pPr>
              <w:tabs>
                <w:tab w:val="left" w:pos="1134"/>
              </w:tabs>
              <w:jc w:val="center"/>
              <w:rPr>
                <w:rFonts w:eastAsia="Calibri"/>
                <w:lang w:eastAsia="en-US"/>
              </w:rPr>
            </w:pPr>
            <w:r w:rsidRPr="00530819">
              <w:rPr>
                <w:rFonts w:eastAsia="Calibri"/>
                <w:lang w:eastAsia="en-US"/>
              </w:rPr>
              <w:t>4</w:t>
            </w:r>
          </w:p>
        </w:tc>
        <w:tc>
          <w:tcPr>
            <w:tcW w:w="6379" w:type="dxa"/>
            <w:shd w:val="clear" w:color="auto" w:fill="auto"/>
          </w:tcPr>
          <w:p w14:paraId="540B9E67" w14:textId="77777777" w:rsidR="0044363B" w:rsidRPr="00530819" w:rsidRDefault="0044363B" w:rsidP="0044363B">
            <w:pPr>
              <w:jc w:val="center"/>
            </w:pPr>
            <w:r w:rsidRPr="00530819">
              <w:t>05:07:000112:213</w:t>
            </w:r>
          </w:p>
        </w:tc>
        <w:tc>
          <w:tcPr>
            <w:tcW w:w="2835" w:type="dxa"/>
            <w:shd w:val="clear" w:color="auto" w:fill="auto"/>
          </w:tcPr>
          <w:p w14:paraId="5CC8BF24" w14:textId="77777777" w:rsidR="0044363B" w:rsidRPr="00530819" w:rsidRDefault="0044363B" w:rsidP="0044363B">
            <w:pPr>
              <w:jc w:val="center"/>
            </w:pPr>
            <w:r w:rsidRPr="00530819">
              <w:t>2,0143</w:t>
            </w:r>
          </w:p>
        </w:tc>
      </w:tr>
      <w:tr w:rsidR="0044363B" w:rsidRPr="00530819" w14:paraId="79661545" w14:textId="77777777" w:rsidTr="0044363B">
        <w:tc>
          <w:tcPr>
            <w:tcW w:w="993" w:type="dxa"/>
            <w:shd w:val="clear" w:color="auto" w:fill="auto"/>
            <w:vAlign w:val="center"/>
          </w:tcPr>
          <w:p w14:paraId="37579284" w14:textId="77777777" w:rsidR="0044363B" w:rsidRPr="00530819" w:rsidRDefault="0044363B" w:rsidP="0044363B">
            <w:pPr>
              <w:tabs>
                <w:tab w:val="left" w:pos="1134"/>
              </w:tabs>
              <w:jc w:val="center"/>
              <w:rPr>
                <w:rFonts w:eastAsia="Calibri"/>
                <w:lang w:eastAsia="en-US"/>
              </w:rPr>
            </w:pPr>
            <w:r w:rsidRPr="00530819">
              <w:rPr>
                <w:rFonts w:eastAsia="Calibri"/>
                <w:lang w:eastAsia="en-US"/>
              </w:rPr>
              <w:t>5</w:t>
            </w:r>
          </w:p>
        </w:tc>
        <w:tc>
          <w:tcPr>
            <w:tcW w:w="6379" w:type="dxa"/>
            <w:shd w:val="clear" w:color="auto" w:fill="auto"/>
          </w:tcPr>
          <w:p w14:paraId="359CA2E0" w14:textId="77777777" w:rsidR="0044363B" w:rsidRPr="00530819" w:rsidRDefault="0044363B" w:rsidP="0044363B">
            <w:pPr>
              <w:jc w:val="center"/>
            </w:pPr>
            <w:r w:rsidRPr="00530819">
              <w:t>05:07:000112:214</w:t>
            </w:r>
          </w:p>
        </w:tc>
        <w:tc>
          <w:tcPr>
            <w:tcW w:w="2835" w:type="dxa"/>
            <w:shd w:val="clear" w:color="auto" w:fill="auto"/>
          </w:tcPr>
          <w:p w14:paraId="55214BCF" w14:textId="77777777" w:rsidR="0044363B" w:rsidRPr="00530819" w:rsidRDefault="0044363B" w:rsidP="0044363B">
            <w:pPr>
              <w:jc w:val="center"/>
            </w:pPr>
            <w:r w:rsidRPr="00530819">
              <w:t>2,0143</w:t>
            </w:r>
          </w:p>
        </w:tc>
      </w:tr>
      <w:tr w:rsidR="0044363B" w:rsidRPr="00530819" w14:paraId="6FCCD694" w14:textId="77777777" w:rsidTr="0044363B">
        <w:tc>
          <w:tcPr>
            <w:tcW w:w="993" w:type="dxa"/>
            <w:shd w:val="clear" w:color="auto" w:fill="auto"/>
            <w:vAlign w:val="center"/>
          </w:tcPr>
          <w:p w14:paraId="5C4AE66F" w14:textId="77777777" w:rsidR="0044363B" w:rsidRPr="00530819" w:rsidRDefault="0044363B" w:rsidP="0044363B">
            <w:pPr>
              <w:tabs>
                <w:tab w:val="left" w:pos="1134"/>
              </w:tabs>
              <w:jc w:val="center"/>
              <w:rPr>
                <w:rFonts w:eastAsia="Calibri"/>
                <w:lang w:eastAsia="en-US"/>
              </w:rPr>
            </w:pPr>
            <w:r w:rsidRPr="00530819">
              <w:rPr>
                <w:rFonts w:eastAsia="Calibri"/>
                <w:lang w:eastAsia="en-US"/>
              </w:rPr>
              <w:t>6</w:t>
            </w:r>
          </w:p>
        </w:tc>
        <w:tc>
          <w:tcPr>
            <w:tcW w:w="6379" w:type="dxa"/>
            <w:shd w:val="clear" w:color="auto" w:fill="auto"/>
          </w:tcPr>
          <w:p w14:paraId="40771F98" w14:textId="77777777" w:rsidR="0044363B" w:rsidRPr="00530819" w:rsidRDefault="0044363B" w:rsidP="0044363B">
            <w:pPr>
              <w:jc w:val="center"/>
            </w:pPr>
            <w:r w:rsidRPr="00530819">
              <w:t>05:07:000112:215</w:t>
            </w:r>
          </w:p>
        </w:tc>
        <w:tc>
          <w:tcPr>
            <w:tcW w:w="2835" w:type="dxa"/>
            <w:shd w:val="clear" w:color="auto" w:fill="auto"/>
          </w:tcPr>
          <w:p w14:paraId="3503D9F2" w14:textId="77777777" w:rsidR="0044363B" w:rsidRPr="00530819" w:rsidRDefault="0044363B" w:rsidP="0044363B">
            <w:pPr>
              <w:jc w:val="center"/>
            </w:pPr>
            <w:r w:rsidRPr="00530819">
              <w:t>2,0143</w:t>
            </w:r>
          </w:p>
        </w:tc>
      </w:tr>
      <w:tr w:rsidR="0044363B" w:rsidRPr="00530819" w14:paraId="4D42A64D" w14:textId="77777777" w:rsidTr="0044363B">
        <w:tc>
          <w:tcPr>
            <w:tcW w:w="993" w:type="dxa"/>
            <w:shd w:val="clear" w:color="auto" w:fill="auto"/>
            <w:vAlign w:val="center"/>
          </w:tcPr>
          <w:p w14:paraId="2050D86A" w14:textId="77777777" w:rsidR="0044363B" w:rsidRPr="00530819" w:rsidRDefault="0044363B" w:rsidP="0044363B">
            <w:pPr>
              <w:tabs>
                <w:tab w:val="left" w:pos="1134"/>
              </w:tabs>
              <w:jc w:val="center"/>
              <w:rPr>
                <w:rFonts w:eastAsia="Calibri"/>
                <w:lang w:eastAsia="en-US"/>
              </w:rPr>
            </w:pPr>
            <w:r w:rsidRPr="00530819">
              <w:rPr>
                <w:rFonts w:eastAsia="Calibri"/>
                <w:lang w:eastAsia="en-US"/>
              </w:rPr>
              <w:t>7</w:t>
            </w:r>
          </w:p>
        </w:tc>
        <w:tc>
          <w:tcPr>
            <w:tcW w:w="6379" w:type="dxa"/>
            <w:shd w:val="clear" w:color="auto" w:fill="auto"/>
          </w:tcPr>
          <w:p w14:paraId="588B1CAB" w14:textId="77777777" w:rsidR="0044363B" w:rsidRPr="00530819" w:rsidRDefault="0044363B" w:rsidP="0044363B">
            <w:pPr>
              <w:jc w:val="center"/>
            </w:pPr>
            <w:r w:rsidRPr="00530819">
              <w:t>05:07:000112:216</w:t>
            </w:r>
          </w:p>
        </w:tc>
        <w:tc>
          <w:tcPr>
            <w:tcW w:w="2835" w:type="dxa"/>
            <w:shd w:val="clear" w:color="auto" w:fill="auto"/>
          </w:tcPr>
          <w:p w14:paraId="6BD7B4DE" w14:textId="77777777" w:rsidR="0044363B" w:rsidRPr="00530819" w:rsidRDefault="0044363B" w:rsidP="0044363B">
            <w:pPr>
              <w:jc w:val="center"/>
            </w:pPr>
            <w:r w:rsidRPr="00530819">
              <w:t>2,0143</w:t>
            </w:r>
          </w:p>
        </w:tc>
      </w:tr>
      <w:tr w:rsidR="0044363B" w:rsidRPr="00530819" w14:paraId="1FDF9455" w14:textId="77777777" w:rsidTr="0044363B">
        <w:tc>
          <w:tcPr>
            <w:tcW w:w="993" w:type="dxa"/>
            <w:shd w:val="clear" w:color="auto" w:fill="auto"/>
            <w:vAlign w:val="center"/>
          </w:tcPr>
          <w:p w14:paraId="10F2C958" w14:textId="77777777" w:rsidR="0044363B" w:rsidRPr="00530819" w:rsidRDefault="0044363B" w:rsidP="0044363B">
            <w:pPr>
              <w:tabs>
                <w:tab w:val="left" w:pos="1134"/>
              </w:tabs>
              <w:jc w:val="center"/>
              <w:rPr>
                <w:rFonts w:eastAsia="Calibri"/>
                <w:lang w:eastAsia="en-US"/>
              </w:rPr>
            </w:pPr>
            <w:r w:rsidRPr="00530819">
              <w:rPr>
                <w:rFonts w:eastAsia="Calibri"/>
                <w:lang w:eastAsia="en-US"/>
              </w:rPr>
              <w:t>8</w:t>
            </w:r>
          </w:p>
        </w:tc>
        <w:tc>
          <w:tcPr>
            <w:tcW w:w="6379" w:type="dxa"/>
            <w:shd w:val="clear" w:color="auto" w:fill="auto"/>
          </w:tcPr>
          <w:p w14:paraId="4D22E1A0" w14:textId="77777777" w:rsidR="0044363B" w:rsidRPr="00530819" w:rsidRDefault="0044363B" w:rsidP="0044363B">
            <w:pPr>
              <w:jc w:val="center"/>
            </w:pPr>
            <w:r w:rsidRPr="00530819">
              <w:t>05:07:000112:217</w:t>
            </w:r>
          </w:p>
        </w:tc>
        <w:tc>
          <w:tcPr>
            <w:tcW w:w="2835" w:type="dxa"/>
            <w:shd w:val="clear" w:color="auto" w:fill="auto"/>
          </w:tcPr>
          <w:p w14:paraId="4E369ADB" w14:textId="77777777" w:rsidR="0044363B" w:rsidRPr="00530819" w:rsidRDefault="0044363B" w:rsidP="0044363B">
            <w:pPr>
              <w:jc w:val="center"/>
            </w:pPr>
            <w:r w:rsidRPr="00530819">
              <w:t>2,0143</w:t>
            </w:r>
          </w:p>
        </w:tc>
      </w:tr>
      <w:tr w:rsidR="0044363B" w:rsidRPr="00530819" w14:paraId="6BF20D52" w14:textId="77777777" w:rsidTr="0044363B">
        <w:tc>
          <w:tcPr>
            <w:tcW w:w="993" w:type="dxa"/>
            <w:shd w:val="clear" w:color="auto" w:fill="auto"/>
            <w:vAlign w:val="center"/>
          </w:tcPr>
          <w:p w14:paraId="5F4A5360" w14:textId="77777777" w:rsidR="0044363B" w:rsidRPr="00530819" w:rsidRDefault="0044363B" w:rsidP="0044363B">
            <w:pPr>
              <w:tabs>
                <w:tab w:val="left" w:pos="1134"/>
              </w:tabs>
              <w:jc w:val="center"/>
              <w:rPr>
                <w:rFonts w:eastAsia="Calibri"/>
                <w:lang w:eastAsia="en-US"/>
              </w:rPr>
            </w:pPr>
            <w:r w:rsidRPr="00530819">
              <w:rPr>
                <w:rFonts w:eastAsia="Calibri"/>
                <w:lang w:eastAsia="en-US"/>
              </w:rPr>
              <w:t>9</w:t>
            </w:r>
          </w:p>
        </w:tc>
        <w:tc>
          <w:tcPr>
            <w:tcW w:w="6379" w:type="dxa"/>
            <w:shd w:val="clear" w:color="auto" w:fill="auto"/>
          </w:tcPr>
          <w:p w14:paraId="416D6331" w14:textId="77777777" w:rsidR="0044363B" w:rsidRPr="00530819" w:rsidRDefault="0044363B" w:rsidP="0044363B">
            <w:pPr>
              <w:jc w:val="center"/>
            </w:pPr>
            <w:r w:rsidRPr="00530819">
              <w:t>05:07:000065:193</w:t>
            </w:r>
          </w:p>
        </w:tc>
        <w:tc>
          <w:tcPr>
            <w:tcW w:w="2835" w:type="dxa"/>
            <w:shd w:val="clear" w:color="auto" w:fill="auto"/>
          </w:tcPr>
          <w:p w14:paraId="1C83160F" w14:textId="77777777" w:rsidR="0044363B" w:rsidRPr="00530819" w:rsidRDefault="0044363B" w:rsidP="0044363B">
            <w:pPr>
              <w:jc w:val="center"/>
            </w:pPr>
            <w:r w:rsidRPr="00530819">
              <w:t>1,7335</w:t>
            </w:r>
          </w:p>
        </w:tc>
      </w:tr>
      <w:tr w:rsidR="0044363B" w:rsidRPr="00530819" w14:paraId="234E9DEE" w14:textId="77777777" w:rsidTr="0044363B">
        <w:tc>
          <w:tcPr>
            <w:tcW w:w="993" w:type="dxa"/>
            <w:shd w:val="clear" w:color="auto" w:fill="auto"/>
            <w:vAlign w:val="center"/>
          </w:tcPr>
          <w:p w14:paraId="3FF5F4C1" w14:textId="77777777" w:rsidR="0044363B" w:rsidRPr="00530819" w:rsidRDefault="0044363B" w:rsidP="0044363B">
            <w:pPr>
              <w:tabs>
                <w:tab w:val="left" w:pos="1134"/>
              </w:tabs>
              <w:jc w:val="center"/>
              <w:rPr>
                <w:rFonts w:eastAsia="Calibri"/>
                <w:lang w:eastAsia="en-US"/>
              </w:rPr>
            </w:pPr>
            <w:r w:rsidRPr="00530819">
              <w:rPr>
                <w:rFonts w:eastAsia="Calibri"/>
                <w:lang w:eastAsia="en-US"/>
              </w:rPr>
              <w:t>10</w:t>
            </w:r>
          </w:p>
        </w:tc>
        <w:tc>
          <w:tcPr>
            <w:tcW w:w="6379" w:type="dxa"/>
            <w:shd w:val="clear" w:color="auto" w:fill="auto"/>
          </w:tcPr>
          <w:p w14:paraId="59BB7497" w14:textId="77777777" w:rsidR="0044363B" w:rsidRPr="00530819" w:rsidRDefault="0044363B" w:rsidP="0044363B">
            <w:pPr>
              <w:jc w:val="center"/>
            </w:pPr>
            <w:r w:rsidRPr="00530819">
              <w:t>05:07:000065:194</w:t>
            </w:r>
          </w:p>
        </w:tc>
        <w:tc>
          <w:tcPr>
            <w:tcW w:w="2835" w:type="dxa"/>
            <w:shd w:val="clear" w:color="auto" w:fill="auto"/>
          </w:tcPr>
          <w:p w14:paraId="0774B4F4" w14:textId="77777777" w:rsidR="0044363B" w:rsidRPr="00530819" w:rsidRDefault="0044363B" w:rsidP="0044363B">
            <w:pPr>
              <w:jc w:val="center"/>
            </w:pPr>
            <w:r w:rsidRPr="00530819">
              <w:t>0,0707</w:t>
            </w:r>
          </w:p>
        </w:tc>
      </w:tr>
      <w:tr w:rsidR="0044363B" w:rsidRPr="00530819" w14:paraId="767D3701" w14:textId="77777777" w:rsidTr="0044363B">
        <w:tc>
          <w:tcPr>
            <w:tcW w:w="993" w:type="dxa"/>
            <w:shd w:val="clear" w:color="auto" w:fill="auto"/>
            <w:vAlign w:val="center"/>
          </w:tcPr>
          <w:p w14:paraId="1A0D6A29" w14:textId="77777777" w:rsidR="0044363B" w:rsidRPr="00530819" w:rsidRDefault="0044363B" w:rsidP="0044363B">
            <w:pPr>
              <w:tabs>
                <w:tab w:val="left" w:pos="1134"/>
              </w:tabs>
              <w:jc w:val="center"/>
              <w:rPr>
                <w:rFonts w:eastAsia="Calibri"/>
                <w:lang w:eastAsia="en-US"/>
              </w:rPr>
            </w:pPr>
            <w:r w:rsidRPr="00530819">
              <w:rPr>
                <w:rFonts w:eastAsia="Calibri"/>
                <w:lang w:eastAsia="en-US"/>
              </w:rPr>
              <w:t>11</w:t>
            </w:r>
          </w:p>
        </w:tc>
        <w:tc>
          <w:tcPr>
            <w:tcW w:w="6379" w:type="dxa"/>
            <w:shd w:val="clear" w:color="auto" w:fill="auto"/>
          </w:tcPr>
          <w:p w14:paraId="0FAE714D" w14:textId="77777777" w:rsidR="0044363B" w:rsidRPr="00530819" w:rsidRDefault="0044363B" w:rsidP="0044363B">
            <w:pPr>
              <w:jc w:val="center"/>
            </w:pPr>
            <w:r w:rsidRPr="00530819">
              <w:t>05:07:000113:11</w:t>
            </w:r>
          </w:p>
        </w:tc>
        <w:tc>
          <w:tcPr>
            <w:tcW w:w="2835" w:type="dxa"/>
            <w:shd w:val="clear" w:color="auto" w:fill="auto"/>
          </w:tcPr>
          <w:p w14:paraId="323D589C" w14:textId="77777777" w:rsidR="0044363B" w:rsidRPr="00530819" w:rsidRDefault="0044363B" w:rsidP="0044363B">
            <w:pPr>
              <w:jc w:val="center"/>
            </w:pPr>
            <w:r w:rsidRPr="00530819">
              <w:t>5,1959</w:t>
            </w:r>
          </w:p>
        </w:tc>
      </w:tr>
      <w:tr w:rsidR="0044363B" w:rsidRPr="00530819" w14:paraId="7FFC8E91" w14:textId="77777777" w:rsidTr="0044363B">
        <w:tc>
          <w:tcPr>
            <w:tcW w:w="993" w:type="dxa"/>
            <w:shd w:val="clear" w:color="auto" w:fill="auto"/>
          </w:tcPr>
          <w:p w14:paraId="3CB41581" w14:textId="77777777" w:rsidR="0044363B" w:rsidRPr="00530819" w:rsidRDefault="0044363B" w:rsidP="0044363B">
            <w:pPr>
              <w:tabs>
                <w:tab w:val="left" w:pos="1134"/>
              </w:tabs>
              <w:jc w:val="center"/>
              <w:rPr>
                <w:rFonts w:eastAsia="Calibri"/>
              </w:rPr>
            </w:pPr>
            <w:r w:rsidRPr="00530819">
              <w:rPr>
                <w:rFonts w:eastAsia="Calibri"/>
              </w:rPr>
              <w:t>12</w:t>
            </w:r>
          </w:p>
        </w:tc>
        <w:tc>
          <w:tcPr>
            <w:tcW w:w="6379" w:type="dxa"/>
            <w:shd w:val="clear" w:color="auto" w:fill="auto"/>
          </w:tcPr>
          <w:p w14:paraId="63A9BE51" w14:textId="77777777" w:rsidR="0044363B" w:rsidRPr="00530819" w:rsidRDefault="0044363B" w:rsidP="0044363B">
            <w:pPr>
              <w:jc w:val="center"/>
            </w:pPr>
            <w:r w:rsidRPr="00530819">
              <w:t>05:07:000112:205</w:t>
            </w:r>
          </w:p>
        </w:tc>
        <w:tc>
          <w:tcPr>
            <w:tcW w:w="2835" w:type="dxa"/>
            <w:shd w:val="clear" w:color="auto" w:fill="auto"/>
          </w:tcPr>
          <w:p w14:paraId="01F71C12" w14:textId="77777777" w:rsidR="0044363B" w:rsidRPr="00530819" w:rsidRDefault="0044363B" w:rsidP="0044363B">
            <w:pPr>
              <w:jc w:val="center"/>
            </w:pPr>
            <w:r w:rsidRPr="00530819">
              <w:t>3,4838</w:t>
            </w:r>
          </w:p>
        </w:tc>
      </w:tr>
      <w:tr w:rsidR="0044363B" w:rsidRPr="00530819" w14:paraId="5A97D376" w14:textId="77777777" w:rsidTr="0044363B">
        <w:tc>
          <w:tcPr>
            <w:tcW w:w="993" w:type="dxa"/>
            <w:shd w:val="clear" w:color="auto" w:fill="auto"/>
          </w:tcPr>
          <w:p w14:paraId="16F63B14" w14:textId="77777777" w:rsidR="0044363B" w:rsidRPr="00530819" w:rsidRDefault="0044363B" w:rsidP="0044363B">
            <w:pPr>
              <w:tabs>
                <w:tab w:val="left" w:pos="1134"/>
              </w:tabs>
              <w:jc w:val="center"/>
              <w:rPr>
                <w:rFonts w:eastAsia="Calibri"/>
              </w:rPr>
            </w:pPr>
            <w:r w:rsidRPr="00530819">
              <w:rPr>
                <w:rFonts w:eastAsia="Calibri"/>
              </w:rPr>
              <w:t>13</w:t>
            </w:r>
          </w:p>
        </w:tc>
        <w:tc>
          <w:tcPr>
            <w:tcW w:w="6379" w:type="dxa"/>
            <w:shd w:val="clear" w:color="auto" w:fill="auto"/>
          </w:tcPr>
          <w:p w14:paraId="7F45361E" w14:textId="77777777" w:rsidR="0044363B" w:rsidRPr="00530819" w:rsidRDefault="0044363B" w:rsidP="0044363B">
            <w:pPr>
              <w:jc w:val="center"/>
            </w:pPr>
            <w:r w:rsidRPr="00530819">
              <w:t>05:07:000112:204</w:t>
            </w:r>
          </w:p>
        </w:tc>
        <w:tc>
          <w:tcPr>
            <w:tcW w:w="2835" w:type="dxa"/>
            <w:shd w:val="clear" w:color="auto" w:fill="auto"/>
          </w:tcPr>
          <w:p w14:paraId="1D3A2485" w14:textId="77777777" w:rsidR="0044363B" w:rsidRPr="00530819" w:rsidRDefault="0044363B" w:rsidP="0044363B">
            <w:pPr>
              <w:jc w:val="center"/>
            </w:pPr>
            <w:r w:rsidRPr="00530819">
              <w:t>6,9953</w:t>
            </w:r>
          </w:p>
        </w:tc>
      </w:tr>
      <w:tr w:rsidR="0044363B" w:rsidRPr="00530819" w14:paraId="08018C8E" w14:textId="77777777" w:rsidTr="0044363B">
        <w:tc>
          <w:tcPr>
            <w:tcW w:w="993" w:type="dxa"/>
            <w:shd w:val="clear" w:color="auto" w:fill="auto"/>
          </w:tcPr>
          <w:p w14:paraId="0D984B35" w14:textId="77777777" w:rsidR="0044363B" w:rsidRPr="00530819" w:rsidRDefault="0044363B" w:rsidP="0044363B">
            <w:pPr>
              <w:tabs>
                <w:tab w:val="left" w:pos="1134"/>
              </w:tabs>
              <w:jc w:val="center"/>
              <w:rPr>
                <w:rFonts w:eastAsia="Calibri"/>
              </w:rPr>
            </w:pPr>
            <w:r w:rsidRPr="00530819">
              <w:rPr>
                <w:rFonts w:eastAsia="Calibri"/>
              </w:rPr>
              <w:t>14</w:t>
            </w:r>
          </w:p>
        </w:tc>
        <w:tc>
          <w:tcPr>
            <w:tcW w:w="6379" w:type="dxa"/>
            <w:shd w:val="clear" w:color="auto" w:fill="auto"/>
          </w:tcPr>
          <w:p w14:paraId="2689F4F7" w14:textId="77777777" w:rsidR="0044363B" w:rsidRPr="00530819" w:rsidRDefault="0044363B" w:rsidP="0044363B">
            <w:pPr>
              <w:jc w:val="center"/>
            </w:pPr>
            <w:r w:rsidRPr="00530819">
              <w:t>05:07:000112:203</w:t>
            </w:r>
          </w:p>
        </w:tc>
        <w:tc>
          <w:tcPr>
            <w:tcW w:w="2835" w:type="dxa"/>
            <w:shd w:val="clear" w:color="auto" w:fill="auto"/>
          </w:tcPr>
          <w:p w14:paraId="158770DD" w14:textId="77777777" w:rsidR="0044363B" w:rsidRPr="00530819" w:rsidRDefault="0044363B" w:rsidP="0044363B">
            <w:pPr>
              <w:jc w:val="center"/>
            </w:pPr>
            <w:r w:rsidRPr="00530819">
              <w:t>7,9384</w:t>
            </w:r>
          </w:p>
        </w:tc>
      </w:tr>
      <w:tr w:rsidR="0044363B" w:rsidRPr="00530819" w14:paraId="611DD908" w14:textId="77777777" w:rsidTr="0044363B">
        <w:tc>
          <w:tcPr>
            <w:tcW w:w="993" w:type="dxa"/>
            <w:shd w:val="clear" w:color="auto" w:fill="auto"/>
          </w:tcPr>
          <w:p w14:paraId="3E79D4E4" w14:textId="77777777" w:rsidR="0044363B" w:rsidRPr="00530819" w:rsidRDefault="0044363B" w:rsidP="0044363B">
            <w:pPr>
              <w:tabs>
                <w:tab w:val="left" w:pos="1134"/>
              </w:tabs>
              <w:jc w:val="center"/>
              <w:rPr>
                <w:rFonts w:eastAsia="Calibri"/>
              </w:rPr>
            </w:pPr>
            <w:r w:rsidRPr="00530819">
              <w:rPr>
                <w:rFonts w:eastAsia="Calibri"/>
              </w:rPr>
              <w:t>15</w:t>
            </w:r>
          </w:p>
        </w:tc>
        <w:tc>
          <w:tcPr>
            <w:tcW w:w="6379" w:type="dxa"/>
            <w:shd w:val="clear" w:color="auto" w:fill="auto"/>
          </w:tcPr>
          <w:p w14:paraId="62E8F63C" w14:textId="77777777" w:rsidR="0044363B" w:rsidRPr="00530819" w:rsidRDefault="0044363B" w:rsidP="0044363B">
            <w:pPr>
              <w:jc w:val="center"/>
            </w:pPr>
            <w:r w:rsidRPr="00530819">
              <w:t>05:07:000112:202</w:t>
            </w:r>
          </w:p>
        </w:tc>
        <w:tc>
          <w:tcPr>
            <w:tcW w:w="2835" w:type="dxa"/>
            <w:shd w:val="clear" w:color="auto" w:fill="auto"/>
          </w:tcPr>
          <w:p w14:paraId="1E3B399C" w14:textId="77777777" w:rsidR="0044363B" w:rsidRPr="00530819" w:rsidRDefault="0044363B" w:rsidP="0044363B">
            <w:pPr>
              <w:jc w:val="center"/>
            </w:pPr>
            <w:r w:rsidRPr="00530819">
              <w:t>7,4612</w:t>
            </w:r>
          </w:p>
        </w:tc>
      </w:tr>
      <w:tr w:rsidR="0044363B" w:rsidRPr="00530819" w14:paraId="2A862AF3" w14:textId="77777777" w:rsidTr="0044363B">
        <w:tc>
          <w:tcPr>
            <w:tcW w:w="993" w:type="dxa"/>
            <w:shd w:val="clear" w:color="auto" w:fill="auto"/>
          </w:tcPr>
          <w:p w14:paraId="511BED0F" w14:textId="77777777" w:rsidR="0044363B" w:rsidRPr="00530819" w:rsidRDefault="0044363B" w:rsidP="0044363B">
            <w:pPr>
              <w:tabs>
                <w:tab w:val="left" w:pos="1134"/>
              </w:tabs>
              <w:jc w:val="center"/>
              <w:rPr>
                <w:rFonts w:eastAsia="Calibri"/>
              </w:rPr>
            </w:pPr>
            <w:r w:rsidRPr="00530819">
              <w:rPr>
                <w:rFonts w:eastAsia="Calibri"/>
              </w:rPr>
              <w:t>16</w:t>
            </w:r>
          </w:p>
        </w:tc>
        <w:tc>
          <w:tcPr>
            <w:tcW w:w="6379" w:type="dxa"/>
            <w:shd w:val="clear" w:color="auto" w:fill="auto"/>
          </w:tcPr>
          <w:p w14:paraId="37623A88" w14:textId="77777777" w:rsidR="0044363B" w:rsidRPr="00530819" w:rsidRDefault="0044363B" w:rsidP="0044363B">
            <w:pPr>
              <w:jc w:val="center"/>
            </w:pPr>
            <w:r w:rsidRPr="00530819">
              <w:t>05:07:000112:200</w:t>
            </w:r>
          </w:p>
        </w:tc>
        <w:tc>
          <w:tcPr>
            <w:tcW w:w="2835" w:type="dxa"/>
            <w:shd w:val="clear" w:color="auto" w:fill="auto"/>
          </w:tcPr>
          <w:p w14:paraId="4E6C4454" w14:textId="77777777" w:rsidR="0044363B" w:rsidRPr="00530819" w:rsidRDefault="0044363B" w:rsidP="0044363B">
            <w:pPr>
              <w:jc w:val="center"/>
            </w:pPr>
            <w:r w:rsidRPr="00530819">
              <w:t>6,813</w:t>
            </w:r>
          </w:p>
        </w:tc>
      </w:tr>
      <w:tr w:rsidR="0044363B" w:rsidRPr="00530819" w14:paraId="58A58255" w14:textId="77777777" w:rsidTr="0044363B">
        <w:tc>
          <w:tcPr>
            <w:tcW w:w="993" w:type="dxa"/>
            <w:shd w:val="clear" w:color="auto" w:fill="auto"/>
          </w:tcPr>
          <w:p w14:paraId="782A7D59" w14:textId="77777777" w:rsidR="0044363B" w:rsidRPr="00530819" w:rsidRDefault="0044363B" w:rsidP="0044363B">
            <w:pPr>
              <w:tabs>
                <w:tab w:val="left" w:pos="1134"/>
              </w:tabs>
              <w:jc w:val="center"/>
              <w:rPr>
                <w:rFonts w:eastAsia="Calibri"/>
              </w:rPr>
            </w:pPr>
            <w:r w:rsidRPr="00530819">
              <w:rPr>
                <w:rFonts w:eastAsia="Calibri"/>
              </w:rPr>
              <w:t>17</w:t>
            </w:r>
          </w:p>
        </w:tc>
        <w:tc>
          <w:tcPr>
            <w:tcW w:w="6379" w:type="dxa"/>
            <w:shd w:val="clear" w:color="auto" w:fill="auto"/>
          </w:tcPr>
          <w:p w14:paraId="1117ADB4" w14:textId="77777777" w:rsidR="0044363B" w:rsidRPr="00530819" w:rsidRDefault="0044363B" w:rsidP="0044363B">
            <w:pPr>
              <w:jc w:val="center"/>
            </w:pPr>
            <w:r w:rsidRPr="00530819">
              <w:t>05:07:000112:199</w:t>
            </w:r>
          </w:p>
        </w:tc>
        <w:tc>
          <w:tcPr>
            <w:tcW w:w="2835" w:type="dxa"/>
            <w:shd w:val="clear" w:color="auto" w:fill="auto"/>
          </w:tcPr>
          <w:p w14:paraId="546F9B4C" w14:textId="77777777" w:rsidR="0044363B" w:rsidRPr="00530819" w:rsidRDefault="0044363B" w:rsidP="0044363B">
            <w:pPr>
              <w:jc w:val="center"/>
            </w:pPr>
            <w:r w:rsidRPr="00530819">
              <w:t>6,9269</w:t>
            </w:r>
          </w:p>
        </w:tc>
      </w:tr>
      <w:tr w:rsidR="0044363B" w:rsidRPr="00530819" w14:paraId="2C0CAAC6" w14:textId="77777777" w:rsidTr="0044363B">
        <w:tc>
          <w:tcPr>
            <w:tcW w:w="993" w:type="dxa"/>
            <w:shd w:val="clear" w:color="auto" w:fill="auto"/>
          </w:tcPr>
          <w:p w14:paraId="6085DAE8" w14:textId="77777777" w:rsidR="0044363B" w:rsidRPr="00530819" w:rsidRDefault="0044363B" w:rsidP="0044363B">
            <w:pPr>
              <w:tabs>
                <w:tab w:val="left" w:pos="1134"/>
              </w:tabs>
              <w:jc w:val="center"/>
              <w:rPr>
                <w:rFonts w:eastAsia="Calibri"/>
              </w:rPr>
            </w:pPr>
            <w:r w:rsidRPr="00530819">
              <w:rPr>
                <w:rFonts w:eastAsia="Calibri"/>
              </w:rPr>
              <w:t>18</w:t>
            </w:r>
          </w:p>
        </w:tc>
        <w:tc>
          <w:tcPr>
            <w:tcW w:w="6379" w:type="dxa"/>
            <w:shd w:val="clear" w:color="auto" w:fill="auto"/>
          </w:tcPr>
          <w:p w14:paraId="0A2BE2EE" w14:textId="77777777" w:rsidR="0044363B" w:rsidRPr="00530819" w:rsidRDefault="0044363B" w:rsidP="0044363B">
            <w:pPr>
              <w:jc w:val="center"/>
            </w:pPr>
            <w:r w:rsidRPr="00530819">
              <w:t>05:07:000112:198</w:t>
            </w:r>
          </w:p>
        </w:tc>
        <w:tc>
          <w:tcPr>
            <w:tcW w:w="2835" w:type="dxa"/>
            <w:shd w:val="clear" w:color="auto" w:fill="auto"/>
          </w:tcPr>
          <w:p w14:paraId="50AD8679" w14:textId="77777777" w:rsidR="0044363B" w:rsidRPr="00530819" w:rsidRDefault="0044363B" w:rsidP="0044363B">
            <w:pPr>
              <w:jc w:val="center"/>
            </w:pPr>
            <w:r w:rsidRPr="00530819">
              <w:t>7,071</w:t>
            </w:r>
          </w:p>
        </w:tc>
      </w:tr>
      <w:tr w:rsidR="0044363B" w:rsidRPr="00530819" w14:paraId="44ACB1C8" w14:textId="77777777" w:rsidTr="0044363B">
        <w:tc>
          <w:tcPr>
            <w:tcW w:w="993" w:type="dxa"/>
            <w:shd w:val="clear" w:color="auto" w:fill="auto"/>
          </w:tcPr>
          <w:p w14:paraId="7D002719" w14:textId="77777777" w:rsidR="0044363B" w:rsidRPr="00530819" w:rsidRDefault="0044363B" w:rsidP="0044363B">
            <w:pPr>
              <w:tabs>
                <w:tab w:val="left" w:pos="1134"/>
              </w:tabs>
              <w:jc w:val="center"/>
              <w:rPr>
                <w:rFonts w:eastAsia="Calibri"/>
              </w:rPr>
            </w:pPr>
            <w:r w:rsidRPr="00530819">
              <w:rPr>
                <w:rFonts w:eastAsia="Calibri"/>
              </w:rPr>
              <w:t>19</w:t>
            </w:r>
          </w:p>
        </w:tc>
        <w:tc>
          <w:tcPr>
            <w:tcW w:w="6379" w:type="dxa"/>
            <w:shd w:val="clear" w:color="auto" w:fill="auto"/>
          </w:tcPr>
          <w:p w14:paraId="09E8DAA1" w14:textId="77777777" w:rsidR="0044363B" w:rsidRPr="00530819" w:rsidRDefault="0044363B" w:rsidP="0044363B">
            <w:pPr>
              <w:jc w:val="center"/>
            </w:pPr>
            <w:r w:rsidRPr="00530819">
              <w:t>05:07:000112:197</w:t>
            </w:r>
          </w:p>
        </w:tc>
        <w:tc>
          <w:tcPr>
            <w:tcW w:w="2835" w:type="dxa"/>
            <w:shd w:val="clear" w:color="auto" w:fill="auto"/>
          </w:tcPr>
          <w:p w14:paraId="4517FF5F" w14:textId="77777777" w:rsidR="0044363B" w:rsidRPr="00530819" w:rsidRDefault="0044363B" w:rsidP="0044363B">
            <w:pPr>
              <w:jc w:val="center"/>
            </w:pPr>
            <w:r w:rsidRPr="00530819">
              <w:t>7,0774</w:t>
            </w:r>
          </w:p>
        </w:tc>
      </w:tr>
      <w:tr w:rsidR="0044363B" w:rsidRPr="00530819" w14:paraId="5AB5DEE8" w14:textId="77777777" w:rsidTr="0044363B">
        <w:tc>
          <w:tcPr>
            <w:tcW w:w="993" w:type="dxa"/>
            <w:shd w:val="clear" w:color="auto" w:fill="auto"/>
          </w:tcPr>
          <w:p w14:paraId="302D306E" w14:textId="77777777" w:rsidR="0044363B" w:rsidRPr="00530819" w:rsidRDefault="0044363B" w:rsidP="0044363B">
            <w:pPr>
              <w:tabs>
                <w:tab w:val="left" w:pos="1134"/>
              </w:tabs>
              <w:jc w:val="center"/>
              <w:rPr>
                <w:rFonts w:eastAsia="Calibri"/>
              </w:rPr>
            </w:pPr>
            <w:r w:rsidRPr="00530819">
              <w:rPr>
                <w:rFonts w:eastAsia="Calibri"/>
              </w:rPr>
              <w:t>20</w:t>
            </w:r>
          </w:p>
        </w:tc>
        <w:tc>
          <w:tcPr>
            <w:tcW w:w="6379" w:type="dxa"/>
            <w:shd w:val="clear" w:color="auto" w:fill="auto"/>
          </w:tcPr>
          <w:p w14:paraId="50A7BF95" w14:textId="77777777" w:rsidR="0044363B" w:rsidRPr="00530819" w:rsidRDefault="0044363B" w:rsidP="0044363B">
            <w:pPr>
              <w:jc w:val="center"/>
            </w:pPr>
            <w:r w:rsidRPr="00530819">
              <w:t>05:07:000112:196</w:t>
            </w:r>
          </w:p>
        </w:tc>
        <w:tc>
          <w:tcPr>
            <w:tcW w:w="2835" w:type="dxa"/>
            <w:shd w:val="clear" w:color="auto" w:fill="auto"/>
          </w:tcPr>
          <w:p w14:paraId="4E6D85E1" w14:textId="77777777" w:rsidR="0044363B" w:rsidRPr="00530819" w:rsidRDefault="0044363B" w:rsidP="0044363B">
            <w:pPr>
              <w:jc w:val="center"/>
            </w:pPr>
            <w:r w:rsidRPr="00530819">
              <w:t>7,0575</w:t>
            </w:r>
          </w:p>
        </w:tc>
      </w:tr>
      <w:tr w:rsidR="0044363B" w:rsidRPr="00530819" w14:paraId="14B29C73" w14:textId="77777777" w:rsidTr="0044363B">
        <w:tc>
          <w:tcPr>
            <w:tcW w:w="993" w:type="dxa"/>
            <w:shd w:val="clear" w:color="auto" w:fill="auto"/>
          </w:tcPr>
          <w:p w14:paraId="0E353FC7" w14:textId="77777777" w:rsidR="0044363B" w:rsidRPr="00530819" w:rsidRDefault="0044363B" w:rsidP="0044363B">
            <w:pPr>
              <w:tabs>
                <w:tab w:val="left" w:pos="1134"/>
              </w:tabs>
              <w:jc w:val="center"/>
              <w:rPr>
                <w:rFonts w:eastAsia="Calibri"/>
              </w:rPr>
            </w:pPr>
            <w:r w:rsidRPr="00530819">
              <w:rPr>
                <w:rFonts w:eastAsia="Calibri"/>
              </w:rPr>
              <w:t>21</w:t>
            </w:r>
          </w:p>
        </w:tc>
        <w:tc>
          <w:tcPr>
            <w:tcW w:w="6379" w:type="dxa"/>
            <w:shd w:val="clear" w:color="auto" w:fill="auto"/>
          </w:tcPr>
          <w:p w14:paraId="2BDC7270" w14:textId="77777777" w:rsidR="0044363B" w:rsidRPr="00530819" w:rsidRDefault="0044363B" w:rsidP="0044363B">
            <w:pPr>
              <w:jc w:val="center"/>
            </w:pPr>
            <w:r w:rsidRPr="00530819">
              <w:t>05:07:000112:195</w:t>
            </w:r>
          </w:p>
        </w:tc>
        <w:tc>
          <w:tcPr>
            <w:tcW w:w="2835" w:type="dxa"/>
            <w:shd w:val="clear" w:color="auto" w:fill="auto"/>
          </w:tcPr>
          <w:p w14:paraId="431EEE8E" w14:textId="77777777" w:rsidR="0044363B" w:rsidRPr="00530819" w:rsidRDefault="0044363B" w:rsidP="0044363B">
            <w:pPr>
              <w:jc w:val="center"/>
            </w:pPr>
            <w:r w:rsidRPr="00530819">
              <w:t>7,3827</w:t>
            </w:r>
          </w:p>
        </w:tc>
      </w:tr>
      <w:tr w:rsidR="0044363B" w:rsidRPr="00530819" w14:paraId="79472768" w14:textId="77777777" w:rsidTr="0044363B">
        <w:tc>
          <w:tcPr>
            <w:tcW w:w="993" w:type="dxa"/>
            <w:shd w:val="clear" w:color="auto" w:fill="auto"/>
          </w:tcPr>
          <w:p w14:paraId="2328999B" w14:textId="77777777" w:rsidR="0044363B" w:rsidRPr="00530819" w:rsidRDefault="0044363B" w:rsidP="0044363B">
            <w:pPr>
              <w:tabs>
                <w:tab w:val="left" w:pos="1134"/>
              </w:tabs>
              <w:jc w:val="center"/>
              <w:rPr>
                <w:rFonts w:eastAsia="Calibri"/>
              </w:rPr>
            </w:pPr>
            <w:r w:rsidRPr="00530819">
              <w:rPr>
                <w:rFonts w:eastAsia="Calibri"/>
              </w:rPr>
              <w:t>22</w:t>
            </w:r>
          </w:p>
        </w:tc>
        <w:tc>
          <w:tcPr>
            <w:tcW w:w="6379" w:type="dxa"/>
            <w:shd w:val="clear" w:color="auto" w:fill="auto"/>
          </w:tcPr>
          <w:p w14:paraId="6799A121" w14:textId="77777777" w:rsidR="0044363B" w:rsidRPr="00530819" w:rsidRDefault="0044363B" w:rsidP="0044363B">
            <w:pPr>
              <w:jc w:val="center"/>
            </w:pPr>
            <w:r w:rsidRPr="00530819">
              <w:t>05:07:000112:194</w:t>
            </w:r>
          </w:p>
        </w:tc>
        <w:tc>
          <w:tcPr>
            <w:tcW w:w="2835" w:type="dxa"/>
            <w:shd w:val="clear" w:color="auto" w:fill="auto"/>
          </w:tcPr>
          <w:p w14:paraId="0BC75651" w14:textId="77777777" w:rsidR="0044363B" w:rsidRPr="00530819" w:rsidRDefault="0044363B" w:rsidP="0044363B">
            <w:pPr>
              <w:jc w:val="center"/>
            </w:pPr>
            <w:r w:rsidRPr="00530819">
              <w:t>6,6184</w:t>
            </w:r>
          </w:p>
        </w:tc>
      </w:tr>
      <w:tr w:rsidR="0044363B" w:rsidRPr="00530819" w14:paraId="489B8652" w14:textId="77777777" w:rsidTr="0044363B">
        <w:tc>
          <w:tcPr>
            <w:tcW w:w="993" w:type="dxa"/>
            <w:shd w:val="clear" w:color="auto" w:fill="auto"/>
          </w:tcPr>
          <w:p w14:paraId="39BFB3A6" w14:textId="77777777" w:rsidR="0044363B" w:rsidRPr="00530819" w:rsidRDefault="0044363B" w:rsidP="0044363B">
            <w:pPr>
              <w:tabs>
                <w:tab w:val="left" w:pos="1134"/>
              </w:tabs>
              <w:jc w:val="center"/>
              <w:rPr>
                <w:rFonts w:eastAsia="Calibri"/>
              </w:rPr>
            </w:pPr>
            <w:r w:rsidRPr="00530819">
              <w:rPr>
                <w:rFonts w:eastAsia="Calibri"/>
              </w:rPr>
              <w:t>23</w:t>
            </w:r>
          </w:p>
        </w:tc>
        <w:tc>
          <w:tcPr>
            <w:tcW w:w="6379" w:type="dxa"/>
            <w:shd w:val="clear" w:color="auto" w:fill="auto"/>
          </w:tcPr>
          <w:p w14:paraId="0A5BAC51" w14:textId="77777777" w:rsidR="0044363B" w:rsidRPr="00530819" w:rsidRDefault="0044363B" w:rsidP="0044363B">
            <w:pPr>
              <w:jc w:val="center"/>
            </w:pPr>
            <w:r w:rsidRPr="00530819">
              <w:t>05:07:000112:193</w:t>
            </w:r>
          </w:p>
        </w:tc>
        <w:tc>
          <w:tcPr>
            <w:tcW w:w="2835" w:type="dxa"/>
            <w:shd w:val="clear" w:color="auto" w:fill="auto"/>
          </w:tcPr>
          <w:p w14:paraId="79EE5E10" w14:textId="77777777" w:rsidR="0044363B" w:rsidRPr="00530819" w:rsidRDefault="0044363B" w:rsidP="0044363B">
            <w:pPr>
              <w:jc w:val="center"/>
            </w:pPr>
            <w:r w:rsidRPr="00530819">
              <w:t>6,5667</w:t>
            </w:r>
          </w:p>
        </w:tc>
      </w:tr>
      <w:tr w:rsidR="0044363B" w:rsidRPr="00530819" w14:paraId="6AB39A32" w14:textId="77777777" w:rsidTr="0044363B">
        <w:tc>
          <w:tcPr>
            <w:tcW w:w="993" w:type="dxa"/>
            <w:shd w:val="clear" w:color="auto" w:fill="auto"/>
          </w:tcPr>
          <w:p w14:paraId="117CD108" w14:textId="77777777" w:rsidR="0044363B" w:rsidRPr="00530819" w:rsidRDefault="0044363B" w:rsidP="0044363B">
            <w:pPr>
              <w:tabs>
                <w:tab w:val="left" w:pos="1134"/>
              </w:tabs>
              <w:jc w:val="center"/>
              <w:rPr>
                <w:rFonts w:eastAsia="Calibri"/>
              </w:rPr>
            </w:pPr>
            <w:r w:rsidRPr="00530819">
              <w:rPr>
                <w:rFonts w:eastAsia="Calibri"/>
              </w:rPr>
              <w:t>24</w:t>
            </w:r>
          </w:p>
        </w:tc>
        <w:tc>
          <w:tcPr>
            <w:tcW w:w="6379" w:type="dxa"/>
            <w:shd w:val="clear" w:color="auto" w:fill="auto"/>
          </w:tcPr>
          <w:p w14:paraId="7C6BE031" w14:textId="77777777" w:rsidR="0044363B" w:rsidRPr="00530819" w:rsidRDefault="0044363B" w:rsidP="0044363B">
            <w:pPr>
              <w:jc w:val="center"/>
            </w:pPr>
            <w:r w:rsidRPr="00530819">
              <w:t>05:07:000112:192</w:t>
            </w:r>
          </w:p>
        </w:tc>
        <w:tc>
          <w:tcPr>
            <w:tcW w:w="2835" w:type="dxa"/>
            <w:shd w:val="clear" w:color="auto" w:fill="auto"/>
          </w:tcPr>
          <w:p w14:paraId="5184B228" w14:textId="77777777" w:rsidR="0044363B" w:rsidRPr="00530819" w:rsidRDefault="0044363B" w:rsidP="0044363B">
            <w:pPr>
              <w:jc w:val="center"/>
            </w:pPr>
            <w:r w:rsidRPr="00530819">
              <w:t>6,5731</w:t>
            </w:r>
          </w:p>
        </w:tc>
      </w:tr>
      <w:tr w:rsidR="0044363B" w:rsidRPr="00530819" w14:paraId="15817E9A" w14:textId="77777777" w:rsidTr="0044363B">
        <w:tc>
          <w:tcPr>
            <w:tcW w:w="993" w:type="dxa"/>
            <w:shd w:val="clear" w:color="auto" w:fill="auto"/>
          </w:tcPr>
          <w:p w14:paraId="072F5F10" w14:textId="77777777" w:rsidR="0044363B" w:rsidRPr="00530819" w:rsidRDefault="0044363B" w:rsidP="0044363B">
            <w:pPr>
              <w:tabs>
                <w:tab w:val="left" w:pos="1134"/>
              </w:tabs>
              <w:jc w:val="center"/>
              <w:rPr>
                <w:rFonts w:eastAsia="Calibri"/>
              </w:rPr>
            </w:pPr>
            <w:r w:rsidRPr="00530819">
              <w:rPr>
                <w:rFonts w:eastAsia="Calibri"/>
              </w:rPr>
              <w:t>25</w:t>
            </w:r>
          </w:p>
        </w:tc>
        <w:tc>
          <w:tcPr>
            <w:tcW w:w="6379" w:type="dxa"/>
            <w:shd w:val="clear" w:color="auto" w:fill="auto"/>
          </w:tcPr>
          <w:p w14:paraId="3F5E95B2" w14:textId="77777777" w:rsidR="0044363B" w:rsidRPr="00530819" w:rsidRDefault="0044363B" w:rsidP="0044363B">
            <w:pPr>
              <w:jc w:val="center"/>
            </w:pPr>
            <w:r w:rsidRPr="00530819">
              <w:t>05:07:000112:44</w:t>
            </w:r>
          </w:p>
        </w:tc>
        <w:tc>
          <w:tcPr>
            <w:tcW w:w="2835" w:type="dxa"/>
            <w:shd w:val="clear" w:color="auto" w:fill="auto"/>
          </w:tcPr>
          <w:p w14:paraId="2AA19FF0" w14:textId="77777777" w:rsidR="0044363B" w:rsidRPr="00530819" w:rsidRDefault="0044363B" w:rsidP="0044363B">
            <w:pPr>
              <w:jc w:val="center"/>
            </w:pPr>
            <w:r w:rsidRPr="00530819">
              <w:t>5</w:t>
            </w:r>
          </w:p>
        </w:tc>
      </w:tr>
      <w:tr w:rsidR="0044363B" w:rsidRPr="00530819" w14:paraId="165C5DE2" w14:textId="77777777" w:rsidTr="0044363B">
        <w:tc>
          <w:tcPr>
            <w:tcW w:w="993" w:type="dxa"/>
            <w:shd w:val="clear" w:color="auto" w:fill="auto"/>
          </w:tcPr>
          <w:p w14:paraId="23E28734" w14:textId="77777777" w:rsidR="0044363B" w:rsidRPr="00530819" w:rsidRDefault="0044363B" w:rsidP="0044363B">
            <w:pPr>
              <w:tabs>
                <w:tab w:val="left" w:pos="1134"/>
              </w:tabs>
              <w:jc w:val="center"/>
              <w:rPr>
                <w:rFonts w:eastAsia="Calibri"/>
                <w:b/>
                <w:color w:val="000000"/>
              </w:rPr>
            </w:pPr>
            <w:r w:rsidRPr="00530819">
              <w:rPr>
                <w:rFonts w:eastAsia="Calibri"/>
              </w:rPr>
              <w:t>26</w:t>
            </w:r>
          </w:p>
        </w:tc>
        <w:tc>
          <w:tcPr>
            <w:tcW w:w="6379" w:type="dxa"/>
            <w:shd w:val="clear" w:color="auto" w:fill="auto"/>
          </w:tcPr>
          <w:p w14:paraId="4469A4A4" w14:textId="77777777" w:rsidR="0044363B" w:rsidRPr="00530819" w:rsidRDefault="0044363B" w:rsidP="0044363B">
            <w:pPr>
              <w:jc w:val="center"/>
            </w:pPr>
            <w:r w:rsidRPr="00530819">
              <w:t>05:07:000065:152</w:t>
            </w:r>
          </w:p>
        </w:tc>
        <w:tc>
          <w:tcPr>
            <w:tcW w:w="2835" w:type="dxa"/>
            <w:shd w:val="clear" w:color="auto" w:fill="auto"/>
          </w:tcPr>
          <w:p w14:paraId="23DDFDBF" w14:textId="77777777" w:rsidR="0044363B" w:rsidRPr="00530819" w:rsidRDefault="0044363B" w:rsidP="0044363B">
            <w:pPr>
              <w:jc w:val="center"/>
            </w:pPr>
            <w:r w:rsidRPr="00530819">
              <w:t>7,5</w:t>
            </w:r>
          </w:p>
        </w:tc>
      </w:tr>
      <w:tr w:rsidR="0044363B" w:rsidRPr="00530819" w14:paraId="6117EA84" w14:textId="77777777" w:rsidTr="0044363B">
        <w:tc>
          <w:tcPr>
            <w:tcW w:w="993" w:type="dxa"/>
            <w:shd w:val="clear" w:color="auto" w:fill="auto"/>
          </w:tcPr>
          <w:p w14:paraId="708A643E" w14:textId="77777777" w:rsidR="0044363B" w:rsidRPr="00530819" w:rsidRDefault="0044363B" w:rsidP="0044363B">
            <w:pPr>
              <w:tabs>
                <w:tab w:val="left" w:pos="1134"/>
              </w:tabs>
              <w:jc w:val="center"/>
              <w:rPr>
                <w:rFonts w:eastAsia="Calibri"/>
                <w:b/>
                <w:color w:val="000000"/>
              </w:rPr>
            </w:pPr>
            <w:r w:rsidRPr="00530819">
              <w:rPr>
                <w:rFonts w:eastAsia="Calibri"/>
              </w:rPr>
              <w:t>27</w:t>
            </w:r>
          </w:p>
        </w:tc>
        <w:tc>
          <w:tcPr>
            <w:tcW w:w="6379" w:type="dxa"/>
            <w:shd w:val="clear" w:color="auto" w:fill="auto"/>
          </w:tcPr>
          <w:p w14:paraId="083480C2" w14:textId="77777777" w:rsidR="0044363B" w:rsidRPr="00530819" w:rsidRDefault="0044363B" w:rsidP="0044363B">
            <w:pPr>
              <w:jc w:val="center"/>
            </w:pPr>
            <w:r w:rsidRPr="00530819">
              <w:t>05:07:000065:35</w:t>
            </w:r>
          </w:p>
        </w:tc>
        <w:tc>
          <w:tcPr>
            <w:tcW w:w="2835" w:type="dxa"/>
            <w:shd w:val="clear" w:color="auto" w:fill="auto"/>
          </w:tcPr>
          <w:p w14:paraId="613C4B0C" w14:textId="77777777" w:rsidR="0044363B" w:rsidRPr="00530819" w:rsidRDefault="0044363B" w:rsidP="0044363B">
            <w:pPr>
              <w:jc w:val="center"/>
            </w:pPr>
            <w:r w:rsidRPr="00530819">
              <w:t>3,0001</w:t>
            </w:r>
          </w:p>
        </w:tc>
      </w:tr>
      <w:tr w:rsidR="0044363B" w:rsidRPr="00530819" w14:paraId="6089AD88" w14:textId="77777777" w:rsidTr="0044363B">
        <w:tc>
          <w:tcPr>
            <w:tcW w:w="993" w:type="dxa"/>
            <w:shd w:val="clear" w:color="auto" w:fill="auto"/>
          </w:tcPr>
          <w:p w14:paraId="6D8CBE04" w14:textId="77777777" w:rsidR="0044363B" w:rsidRPr="00530819" w:rsidRDefault="0044363B" w:rsidP="0044363B">
            <w:pPr>
              <w:tabs>
                <w:tab w:val="left" w:pos="1134"/>
              </w:tabs>
              <w:jc w:val="center"/>
              <w:rPr>
                <w:rFonts w:eastAsia="Calibri"/>
                <w:b/>
                <w:color w:val="000000"/>
              </w:rPr>
            </w:pPr>
            <w:r w:rsidRPr="00530819">
              <w:rPr>
                <w:rFonts w:eastAsia="Calibri"/>
              </w:rPr>
              <w:t>28</w:t>
            </w:r>
          </w:p>
        </w:tc>
        <w:tc>
          <w:tcPr>
            <w:tcW w:w="6379" w:type="dxa"/>
            <w:shd w:val="clear" w:color="auto" w:fill="auto"/>
          </w:tcPr>
          <w:p w14:paraId="4B628727" w14:textId="77777777" w:rsidR="0044363B" w:rsidRPr="00530819" w:rsidRDefault="0044363B" w:rsidP="0044363B">
            <w:pPr>
              <w:jc w:val="center"/>
            </w:pPr>
            <w:r w:rsidRPr="00530819">
              <w:t>05:07:000065:148</w:t>
            </w:r>
          </w:p>
        </w:tc>
        <w:tc>
          <w:tcPr>
            <w:tcW w:w="2835" w:type="dxa"/>
            <w:shd w:val="clear" w:color="auto" w:fill="auto"/>
          </w:tcPr>
          <w:p w14:paraId="1DE7CBFF" w14:textId="77777777" w:rsidR="0044363B" w:rsidRPr="00530819" w:rsidRDefault="0044363B" w:rsidP="0044363B">
            <w:pPr>
              <w:jc w:val="center"/>
            </w:pPr>
            <w:r w:rsidRPr="00530819">
              <w:t>23</w:t>
            </w:r>
          </w:p>
        </w:tc>
      </w:tr>
      <w:tr w:rsidR="0044363B" w:rsidRPr="00530819" w14:paraId="44F3AD38" w14:textId="77777777" w:rsidTr="0044363B">
        <w:tc>
          <w:tcPr>
            <w:tcW w:w="993" w:type="dxa"/>
            <w:shd w:val="clear" w:color="auto" w:fill="auto"/>
          </w:tcPr>
          <w:p w14:paraId="1CD32794" w14:textId="77777777" w:rsidR="0044363B" w:rsidRPr="00530819" w:rsidRDefault="0044363B" w:rsidP="0044363B">
            <w:pPr>
              <w:tabs>
                <w:tab w:val="left" w:pos="1134"/>
              </w:tabs>
              <w:jc w:val="center"/>
              <w:rPr>
                <w:rFonts w:eastAsia="Calibri"/>
                <w:b/>
                <w:color w:val="000000"/>
              </w:rPr>
            </w:pPr>
            <w:r w:rsidRPr="00530819">
              <w:rPr>
                <w:rFonts w:eastAsia="Calibri"/>
              </w:rPr>
              <w:t>29</w:t>
            </w:r>
          </w:p>
        </w:tc>
        <w:tc>
          <w:tcPr>
            <w:tcW w:w="6379" w:type="dxa"/>
            <w:shd w:val="clear" w:color="auto" w:fill="auto"/>
          </w:tcPr>
          <w:p w14:paraId="6BA22531" w14:textId="77777777" w:rsidR="0044363B" w:rsidRPr="00530819" w:rsidRDefault="0044363B" w:rsidP="0044363B">
            <w:pPr>
              <w:jc w:val="center"/>
            </w:pPr>
            <w:r w:rsidRPr="00530819">
              <w:t>05:07:000065:175</w:t>
            </w:r>
          </w:p>
        </w:tc>
        <w:tc>
          <w:tcPr>
            <w:tcW w:w="2835" w:type="dxa"/>
            <w:shd w:val="clear" w:color="auto" w:fill="auto"/>
          </w:tcPr>
          <w:p w14:paraId="4679AD21" w14:textId="77777777" w:rsidR="0044363B" w:rsidRPr="00530819" w:rsidRDefault="0044363B" w:rsidP="0044363B">
            <w:pPr>
              <w:jc w:val="center"/>
            </w:pPr>
            <w:r w:rsidRPr="00530819">
              <w:t>3</w:t>
            </w:r>
          </w:p>
        </w:tc>
      </w:tr>
      <w:tr w:rsidR="0044363B" w:rsidRPr="00530819" w14:paraId="3D6D651B" w14:textId="77777777" w:rsidTr="0044363B">
        <w:tc>
          <w:tcPr>
            <w:tcW w:w="993" w:type="dxa"/>
            <w:shd w:val="clear" w:color="auto" w:fill="auto"/>
          </w:tcPr>
          <w:p w14:paraId="53491C34" w14:textId="77777777" w:rsidR="0044363B" w:rsidRPr="00530819" w:rsidRDefault="0044363B" w:rsidP="0044363B">
            <w:pPr>
              <w:tabs>
                <w:tab w:val="left" w:pos="1134"/>
              </w:tabs>
              <w:jc w:val="center"/>
              <w:rPr>
                <w:rFonts w:eastAsia="Calibri"/>
                <w:b/>
                <w:color w:val="000000"/>
              </w:rPr>
            </w:pPr>
            <w:r w:rsidRPr="00530819">
              <w:rPr>
                <w:rFonts w:eastAsia="Calibri"/>
              </w:rPr>
              <w:t>30</w:t>
            </w:r>
          </w:p>
        </w:tc>
        <w:tc>
          <w:tcPr>
            <w:tcW w:w="6379" w:type="dxa"/>
            <w:shd w:val="clear" w:color="auto" w:fill="auto"/>
          </w:tcPr>
          <w:p w14:paraId="36CBCF15" w14:textId="77777777" w:rsidR="0044363B" w:rsidRPr="00530819" w:rsidRDefault="0044363B" w:rsidP="0044363B">
            <w:pPr>
              <w:jc w:val="center"/>
            </w:pPr>
            <w:r w:rsidRPr="00530819">
              <w:t>05:07:000059:27</w:t>
            </w:r>
          </w:p>
        </w:tc>
        <w:tc>
          <w:tcPr>
            <w:tcW w:w="2835" w:type="dxa"/>
            <w:shd w:val="clear" w:color="auto" w:fill="auto"/>
          </w:tcPr>
          <w:p w14:paraId="43D42A73" w14:textId="77777777" w:rsidR="0044363B" w:rsidRPr="00530819" w:rsidRDefault="0044363B" w:rsidP="0044363B">
            <w:pPr>
              <w:jc w:val="center"/>
            </w:pPr>
            <w:r w:rsidRPr="00530819">
              <w:t>10</w:t>
            </w:r>
          </w:p>
        </w:tc>
      </w:tr>
      <w:tr w:rsidR="0044363B" w:rsidRPr="00530819" w14:paraId="00B0D71D" w14:textId="77777777" w:rsidTr="0044363B">
        <w:tc>
          <w:tcPr>
            <w:tcW w:w="993" w:type="dxa"/>
            <w:shd w:val="clear" w:color="auto" w:fill="auto"/>
          </w:tcPr>
          <w:p w14:paraId="28CC82CB" w14:textId="77777777" w:rsidR="0044363B" w:rsidRPr="00530819" w:rsidRDefault="0044363B" w:rsidP="0044363B">
            <w:pPr>
              <w:tabs>
                <w:tab w:val="left" w:pos="1134"/>
              </w:tabs>
              <w:jc w:val="center"/>
              <w:rPr>
                <w:rFonts w:eastAsia="Calibri"/>
                <w:b/>
                <w:color w:val="000000"/>
              </w:rPr>
            </w:pPr>
            <w:r w:rsidRPr="00530819">
              <w:rPr>
                <w:rFonts w:eastAsia="Calibri"/>
              </w:rPr>
              <w:t>31</w:t>
            </w:r>
          </w:p>
        </w:tc>
        <w:tc>
          <w:tcPr>
            <w:tcW w:w="6379" w:type="dxa"/>
            <w:shd w:val="clear" w:color="auto" w:fill="auto"/>
          </w:tcPr>
          <w:p w14:paraId="48C2723F" w14:textId="77777777" w:rsidR="0044363B" w:rsidRPr="00530819" w:rsidRDefault="0044363B" w:rsidP="0044363B">
            <w:pPr>
              <w:jc w:val="center"/>
            </w:pPr>
            <w:r w:rsidRPr="00530819">
              <w:t>05:07:000065:398</w:t>
            </w:r>
          </w:p>
        </w:tc>
        <w:tc>
          <w:tcPr>
            <w:tcW w:w="2835" w:type="dxa"/>
            <w:shd w:val="clear" w:color="auto" w:fill="auto"/>
          </w:tcPr>
          <w:p w14:paraId="66A5C62F" w14:textId="77777777" w:rsidR="0044363B" w:rsidRPr="00530819" w:rsidRDefault="0044363B" w:rsidP="0044363B">
            <w:pPr>
              <w:jc w:val="center"/>
            </w:pPr>
            <w:r w:rsidRPr="00530819">
              <w:t>0,4999</w:t>
            </w:r>
          </w:p>
        </w:tc>
      </w:tr>
      <w:tr w:rsidR="0044363B" w:rsidRPr="00530819" w14:paraId="0CB4FE97" w14:textId="77777777" w:rsidTr="0044363B">
        <w:tc>
          <w:tcPr>
            <w:tcW w:w="993" w:type="dxa"/>
            <w:shd w:val="clear" w:color="auto" w:fill="auto"/>
          </w:tcPr>
          <w:p w14:paraId="1B392571" w14:textId="77777777" w:rsidR="0044363B" w:rsidRPr="00530819" w:rsidRDefault="0044363B" w:rsidP="0044363B">
            <w:pPr>
              <w:tabs>
                <w:tab w:val="left" w:pos="1134"/>
              </w:tabs>
              <w:jc w:val="center"/>
              <w:rPr>
                <w:rFonts w:eastAsia="Calibri"/>
              </w:rPr>
            </w:pPr>
            <w:r w:rsidRPr="00530819">
              <w:rPr>
                <w:rFonts w:eastAsia="Calibri"/>
              </w:rPr>
              <w:t>32</w:t>
            </w:r>
          </w:p>
        </w:tc>
        <w:tc>
          <w:tcPr>
            <w:tcW w:w="6379" w:type="dxa"/>
            <w:shd w:val="clear" w:color="auto" w:fill="auto"/>
          </w:tcPr>
          <w:p w14:paraId="7A5E127A" w14:textId="77777777" w:rsidR="0044363B" w:rsidRPr="00530819" w:rsidRDefault="0044363B" w:rsidP="0044363B">
            <w:pPr>
              <w:jc w:val="center"/>
            </w:pPr>
            <w:r w:rsidRPr="00530819">
              <w:t>05:07:000065:396</w:t>
            </w:r>
          </w:p>
        </w:tc>
        <w:tc>
          <w:tcPr>
            <w:tcW w:w="2835" w:type="dxa"/>
            <w:shd w:val="clear" w:color="auto" w:fill="auto"/>
          </w:tcPr>
          <w:p w14:paraId="05F7C108" w14:textId="77777777" w:rsidR="0044363B" w:rsidRPr="00530819" w:rsidRDefault="0044363B" w:rsidP="0044363B">
            <w:pPr>
              <w:jc w:val="center"/>
            </w:pPr>
            <w:r w:rsidRPr="00530819">
              <w:t>0,5</w:t>
            </w:r>
          </w:p>
        </w:tc>
      </w:tr>
      <w:tr w:rsidR="0044363B" w:rsidRPr="00530819" w14:paraId="7982A816" w14:textId="77777777" w:rsidTr="0044363B">
        <w:tc>
          <w:tcPr>
            <w:tcW w:w="993" w:type="dxa"/>
            <w:shd w:val="clear" w:color="auto" w:fill="auto"/>
          </w:tcPr>
          <w:p w14:paraId="1697A08E" w14:textId="77777777" w:rsidR="0044363B" w:rsidRPr="00530819" w:rsidRDefault="0044363B" w:rsidP="0044363B">
            <w:pPr>
              <w:tabs>
                <w:tab w:val="left" w:pos="1134"/>
              </w:tabs>
              <w:jc w:val="center"/>
              <w:rPr>
                <w:rFonts w:eastAsia="Calibri"/>
              </w:rPr>
            </w:pPr>
            <w:r w:rsidRPr="00530819">
              <w:rPr>
                <w:rFonts w:eastAsia="Calibri"/>
              </w:rPr>
              <w:t>33</w:t>
            </w:r>
          </w:p>
        </w:tc>
        <w:tc>
          <w:tcPr>
            <w:tcW w:w="6379" w:type="dxa"/>
            <w:shd w:val="clear" w:color="auto" w:fill="auto"/>
          </w:tcPr>
          <w:p w14:paraId="51F715D1" w14:textId="77777777" w:rsidR="0044363B" w:rsidRPr="00530819" w:rsidRDefault="0044363B" w:rsidP="0044363B">
            <w:pPr>
              <w:jc w:val="center"/>
            </w:pPr>
            <w:r w:rsidRPr="00530819">
              <w:t>05:07:000065:397</w:t>
            </w:r>
          </w:p>
        </w:tc>
        <w:tc>
          <w:tcPr>
            <w:tcW w:w="2835" w:type="dxa"/>
            <w:shd w:val="clear" w:color="auto" w:fill="auto"/>
          </w:tcPr>
          <w:p w14:paraId="0F0CCF8A" w14:textId="77777777" w:rsidR="0044363B" w:rsidRPr="00530819" w:rsidRDefault="0044363B" w:rsidP="0044363B">
            <w:pPr>
              <w:jc w:val="center"/>
            </w:pPr>
            <w:r w:rsidRPr="00530819">
              <w:t>0,5</w:t>
            </w:r>
          </w:p>
        </w:tc>
      </w:tr>
      <w:tr w:rsidR="0044363B" w:rsidRPr="00530819" w14:paraId="7721F5C6" w14:textId="77777777" w:rsidTr="0044363B">
        <w:tc>
          <w:tcPr>
            <w:tcW w:w="993" w:type="dxa"/>
            <w:shd w:val="clear" w:color="auto" w:fill="auto"/>
          </w:tcPr>
          <w:p w14:paraId="247754B9" w14:textId="77777777" w:rsidR="0044363B" w:rsidRPr="00530819" w:rsidRDefault="0044363B" w:rsidP="0044363B">
            <w:pPr>
              <w:tabs>
                <w:tab w:val="left" w:pos="1134"/>
              </w:tabs>
              <w:jc w:val="center"/>
              <w:rPr>
                <w:rFonts w:eastAsia="Calibri"/>
              </w:rPr>
            </w:pPr>
            <w:r w:rsidRPr="00530819">
              <w:rPr>
                <w:rFonts w:eastAsia="Calibri"/>
              </w:rPr>
              <w:t>34</w:t>
            </w:r>
          </w:p>
        </w:tc>
        <w:tc>
          <w:tcPr>
            <w:tcW w:w="6379" w:type="dxa"/>
            <w:shd w:val="clear" w:color="auto" w:fill="auto"/>
          </w:tcPr>
          <w:p w14:paraId="10F9F315" w14:textId="77777777" w:rsidR="0044363B" w:rsidRPr="00530819" w:rsidRDefault="0044363B" w:rsidP="0044363B">
            <w:pPr>
              <w:jc w:val="center"/>
            </w:pPr>
            <w:r w:rsidRPr="00530819">
              <w:t>05:07:000065:384</w:t>
            </w:r>
          </w:p>
        </w:tc>
        <w:tc>
          <w:tcPr>
            <w:tcW w:w="2835" w:type="dxa"/>
            <w:shd w:val="clear" w:color="auto" w:fill="auto"/>
          </w:tcPr>
          <w:p w14:paraId="5FEF371B" w14:textId="77777777" w:rsidR="0044363B" w:rsidRPr="00530819" w:rsidRDefault="0044363B" w:rsidP="0044363B">
            <w:pPr>
              <w:jc w:val="center"/>
            </w:pPr>
            <w:r w:rsidRPr="00530819">
              <w:t>0,5</w:t>
            </w:r>
          </w:p>
        </w:tc>
      </w:tr>
      <w:tr w:rsidR="0044363B" w:rsidRPr="00530819" w14:paraId="494F9E26" w14:textId="77777777" w:rsidTr="0044363B">
        <w:tc>
          <w:tcPr>
            <w:tcW w:w="993" w:type="dxa"/>
            <w:shd w:val="clear" w:color="auto" w:fill="auto"/>
          </w:tcPr>
          <w:p w14:paraId="6CDEAD81" w14:textId="77777777" w:rsidR="0044363B" w:rsidRPr="00530819" w:rsidRDefault="0044363B" w:rsidP="0044363B">
            <w:pPr>
              <w:tabs>
                <w:tab w:val="left" w:pos="1134"/>
              </w:tabs>
              <w:jc w:val="center"/>
              <w:rPr>
                <w:rFonts w:eastAsia="Calibri"/>
              </w:rPr>
            </w:pPr>
            <w:r w:rsidRPr="00530819">
              <w:rPr>
                <w:rFonts w:eastAsia="Calibri"/>
              </w:rPr>
              <w:t>35</w:t>
            </w:r>
          </w:p>
        </w:tc>
        <w:tc>
          <w:tcPr>
            <w:tcW w:w="6379" w:type="dxa"/>
            <w:shd w:val="clear" w:color="auto" w:fill="auto"/>
          </w:tcPr>
          <w:p w14:paraId="35B32261" w14:textId="77777777" w:rsidR="0044363B" w:rsidRPr="00530819" w:rsidRDefault="0044363B" w:rsidP="0044363B">
            <w:pPr>
              <w:jc w:val="center"/>
            </w:pPr>
            <w:r w:rsidRPr="00530819">
              <w:t>05:07:000065:391</w:t>
            </w:r>
          </w:p>
        </w:tc>
        <w:tc>
          <w:tcPr>
            <w:tcW w:w="2835" w:type="dxa"/>
            <w:shd w:val="clear" w:color="auto" w:fill="auto"/>
          </w:tcPr>
          <w:p w14:paraId="343AA819" w14:textId="77777777" w:rsidR="0044363B" w:rsidRPr="00530819" w:rsidRDefault="0044363B" w:rsidP="0044363B">
            <w:pPr>
              <w:jc w:val="center"/>
            </w:pPr>
            <w:r w:rsidRPr="00530819">
              <w:t>0,4998</w:t>
            </w:r>
          </w:p>
        </w:tc>
      </w:tr>
      <w:tr w:rsidR="0044363B" w:rsidRPr="00530819" w14:paraId="425682CB" w14:textId="77777777" w:rsidTr="0044363B">
        <w:tc>
          <w:tcPr>
            <w:tcW w:w="993" w:type="dxa"/>
            <w:shd w:val="clear" w:color="auto" w:fill="auto"/>
          </w:tcPr>
          <w:p w14:paraId="0E72F432" w14:textId="77777777" w:rsidR="0044363B" w:rsidRPr="00530819" w:rsidRDefault="0044363B" w:rsidP="0044363B">
            <w:pPr>
              <w:tabs>
                <w:tab w:val="left" w:pos="1134"/>
              </w:tabs>
              <w:jc w:val="center"/>
              <w:rPr>
                <w:rFonts w:eastAsia="Calibri"/>
              </w:rPr>
            </w:pPr>
            <w:r w:rsidRPr="00530819">
              <w:rPr>
                <w:rFonts w:eastAsia="Calibri"/>
              </w:rPr>
              <w:t>36</w:t>
            </w:r>
          </w:p>
        </w:tc>
        <w:tc>
          <w:tcPr>
            <w:tcW w:w="6379" w:type="dxa"/>
            <w:shd w:val="clear" w:color="auto" w:fill="auto"/>
          </w:tcPr>
          <w:p w14:paraId="6B0ED437" w14:textId="77777777" w:rsidR="0044363B" w:rsidRPr="00530819" w:rsidRDefault="0044363B" w:rsidP="0044363B">
            <w:pPr>
              <w:jc w:val="center"/>
            </w:pPr>
            <w:r w:rsidRPr="00530819">
              <w:t>05:07:000065:383</w:t>
            </w:r>
          </w:p>
        </w:tc>
        <w:tc>
          <w:tcPr>
            <w:tcW w:w="2835" w:type="dxa"/>
            <w:shd w:val="clear" w:color="auto" w:fill="auto"/>
          </w:tcPr>
          <w:p w14:paraId="32F028B5" w14:textId="77777777" w:rsidR="0044363B" w:rsidRPr="00530819" w:rsidRDefault="0044363B" w:rsidP="0044363B">
            <w:pPr>
              <w:jc w:val="center"/>
            </w:pPr>
            <w:r w:rsidRPr="00530819">
              <w:t>0,5</w:t>
            </w:r>
          </w:p>
        </w:tc>
      </w:tr>
      <w:tr w:rsidR="0044363B" w:rsidRPr="00530819" w14:paraId="4025B9B2" w14:textId="77777777" w:rsidTr="0044363B">
        <w:tc>
          <w:tcPr>
            <w:tcW w:w="993" w:type="dxa"/>
            <w:shd w:val="clear" w:color="auto" w:fill="auto"/>
          </w:tcPr>
          <w:p w14:paraId="0BE473D3" w14:textId="77777777" w:rsidR="0044363B" w:rsidRPr="00530819" w:rsidRDefault="0044363B" w:rsidP="0044363B">
            <w:pPr>
              <w:tabs>
                <w:tab w:val="left" w:pos="1134"/>
              </w:tabs>
              <w:jc w:val="center"/>
              <w:rPr>
                <w:rFonts w:eastAsia="Calibri"/>
              </w:rPr>
            </w:pPr>
            <w:r w:rsidRPr="00530819">
              <w:rPr>
                <w:rFonts w:eastAsia="Calibri"/>
              </w:rPr>
              <w:t>37</w:t>
            </w:r>
          </w:p>
        </w:tc>
        <w:tc>
          <w:tcPr>
            <w:tcW w:w="6379" w:type="dxa"/>
            <w:shd w:val="clear" w:color="auto" w:fill="auto"/>
          </w:tcPr>
          <w:p w14:paraId="563C2378" w14:textId="77777777" w:rsidR="0044363B" w:rsidRPr="00530819" w:rsidRDefault="0044363B" w:rsidP="0044363B">
            <w:pPr>
              <w:jc w:val="center"/>
            </w:pPr>
            <w:r w:rsidRPr="00530819">
              <w:t>05:07:000065:449</w:t>
            </w:r>
          </w:p>
        </w:tc>
        <w:tc>
          <w:tcPr>
            <w:tcW w:w="2835" w:type="dxa"/>
            <w:shd w:val="clear" w:color="auto" w:fill="auto"/>
          </w:tcPr>
          <w:p w14:paraId="5C2986D0" w14:textId="77777777" w:rsidR="0044363B" w:rsidRPr="00530819" w:rsidRDefault="0044363B" w:rsidP="0044363B">
            <w:pPr>
              <w:jc w:val="center"/>
            </w:pPr>
            <w:r w:rsidRPr="00530819">
              <w:t>2,5</w:t>
            </w:r>
          </w:p>
        </w:tc>
      </w:tr>
      <w:tr w:rsidR="0044363B" w:rsidRPr="00530819" w14:paraId="1F70F8CA" w14:textId="77777777" w:rsidTr="0044363B">
        <w:tc>
          <w:tcPr>
            <w:tcW w:w="993" w:type="dxa"/>
            <w:shd w:val="clear" w:color="auto" w:fill="auto"/>
          </w:tcPr>
          <w:p w14:paraId="0251BD3B" w14:textId="77777777" w:rsidR="0044363B" w:rsidRPr="00530819" w:rsidRDefault="0044363B" w:rsidP="0044363B">
            <w:pPr>
              <w:tabs>
                <w:tab w:val="left" w:pos="1134"/>
              </w:tabs>
              <w:jc w:val="center"/>
              <w:rPr>
                <w:rFonts w:eastAsia="Calibri"/>
              </w:rPr>
            </w:pPr>
            <w:r w:rsidRPr="00530819">
              <w:rPr>
                <w:rFonts w:eastAsia="Calibri"/>
              </w:rPr>
              <w:t>38</w:t>
            </w:r>
          </w:p>
        </w:tc>
        <w:tc>
          <w:tcPr>
            <w:tcW w:w="6379" w:type="dxa"/>
            <w:shd w:val="clear" w:color="auto" w:fill="auto"/>
          </w:tcPr>
          <w:p w14:paraId="14D53290" w14:textId="77777777" w:rsidR="0044363B" w:rsidRPr="00530819" w:rsidRDefault="0044363B" w:rsidP="0044363B">
            <w:pPr>
              <w:jc w:val="center"/>
            </w:pPr>
            <w:r w:rsidRPr="00530819">
              <w:t>05:07:000065:447</w:t>
            </w:r>
          </w:p>
        </w:tc>
        <w:tc>
          <w:tcPr>
            <w:tcW w:w="2835" w:type="dxa"/>
            <w:shd w:val="clear" w:color="auto" w:fill="auto"/>
          </w:tcPr>
          <w:p w14:paraId="520185A5" w14:textId="77777777" w:rsidR="0044363B" w:rsidRPr="00530819" w:rsidRDefault="0044363B" w:rsidP="0044363B">
            <w:pPr>
              <w:jc w:val="center"/>
            </w:pPr>
            <w:r w:rsidRPr="00530819">
              <w:t>2,5</w:t>
            </w:r>
          </w:p>
        </w:tc>
      </w:tr>
      <w:tr w:rsidR="0044363B" w:rsidRPr="00530819" w14:paraId="5E4C2D93" w14:textId="77777777" w:rsidTr="0044363B">
        <w:tc>
          <w:tcPr>
            <w:tcW w:w="993" w:type="dxa"/>
            <w:shd w:val="clear" w:color="auto" w:fill="auto"/>
          </w:tcPr>
          <w:p w14:paraId="4C051BCC" w14:textId="77777777" w:rsidR="0044363B" w:rsidRPr="00530819" w:rsidRDefault="0044363B" w:rsidP="0044363B">
            <w:pPr>
              <w:tabs>
                <w:tab w:val="left" w:pos="1134"/>
              </w:tabs>
              <w:jc w:val="center"/>
              <w:rPr>
                <w:rFonts w:eastAsia="Calibri"/>
              </w:rPr>
            </w:pPr>
            <w:r w:rsidRPr="00530819">
              <w:rPr>
                <w:rFonts w:eastAsia="Calibri"/>
              </w:rPr>
              <w:t>39</w:t>
            </w:r>
          </w:p>
        </w:tc>
        <w:tc>
          <w:tcPr>
            <w:tcW w:w="6379" w:type="dxa"/>
            <w:shd w:val="clear" w:color="auto" w:fill="auto"/>
          </w:tcPr>
          <w:p w14:paraId="7B0846B5" w14:textId="77777777" w:rsidR="0044363B" w:rsidRPr="00530819" w:rsidRDefault="0044363B" w:rsidP="0044363B">
            <w:pPr>
              <w:jc w:val="center"/>
            </w:pPr>
            <w:r w:rsidRPr="00530819">
              <w:t>05:07:000065:450</w:t>
            </w:r>
          </w:p>
        </w:tc>
        <w:tc>
          <w:tcPr>
            <w:tcW w:w="2835" w:type="dxa"/>
            <w:shd w:val="clear" w:color="auto" w:fill="auto"/>
          </w:tcPr>
          <w:p w14:paraId="078D99A6" w14:textId="77777777" w:rsidR="0044363B" w:rsidRPr="00530819" w:rsidRDefault="0044363B" w:rsidP="0044363B">
            <w:pPr>
              <w:jc w:val="center"/>
            </w:pPr>
            <w:r w:rsidRPr="00530819">
              <w:t>2,5001</w:t>
            </w:r>
          </w:p>
        </w:tc>
      </w:tr>
      <w:tr w:rsidR="0044363B" w:rsidRPr="00530819" w14:paraId="261FE999" w14:textId="77777777" w:rsidTr="0044363B">
        <w:tc>
          <w:tcPr>
            <w:tcW w:w="993" w:type="dxa"/>
            <w:shd w:val="clear" w:color="auto" w:fill="auto"/>
          </w:tcPr>
          <w:p w14:paraId="2B7D4A0E" w14:textId="77777777" w:rsidR="0044363B" w:rsidRPr="00530819" w:rsidRDefault="0044363B" w:rsidP="0044363B">
            <w:pPr>
              <w:tabs>
                <w:tab w:val="left" w:pos="1134"/>
              </w:tabs>
              <w:jc w:val="center"/>
              <w:rPr>
                <w:rFonts w:eastAsia="Calibri"/>
              </w:rPr>
            </w:pPr>
            <w:r w:rsidRPr="00530819">
              <w:rPr>
                <w:rFonts w:eastAsia="Calibri"/>
              </w:rPr>
              <w:t>40</w:t>
            </w:r>
          </w:p>
        </w:tc>
        <w:tc>
          <w:tcPr>
            <w:tcW w:w="6379" w:type="dxa"/>
            <w:shd w:val="clear" w:color="auto" w:fill="auto"/>
          </w:tcPr>
          <w:p w14:paraId="008EB2E9" w14:textId="77777777" w:rsidR="0044363B" w:rsidRPr="00530819" w:rsidRDefault="0044363B" w:rsidP="0044363B">
            <w:pPr>
              <w:jc w:val="center"/>
            </w:pPr>
            <w:r w:rsidRPr="00530819">
              <w:t>05:07:000065:448</w:t>
            </w:r>
          </w:p>
        </w:tc>
        <w:tc>
          <w:tcPr>
            <w:tcW w:w="2835" w:type="dxa"/>
            <w:shd w:val="clear" w:color="auto" w:fill="auto"/>
          </w:tcPr>
          <w:p w14:paraId="7D72547B" w14:textId="77777777" w:rsidR="0044363B" w:rsidRPr="00530819" w:rsidRDefault="0044363B" w:rsidP="0044363B">
            <w:pPr>
              <w:jc w:val="center"/>
            </w:pPr>
            <w:r w:rsidRPr="00530819">
              <w:t>0,5</w:t>
            </w:r>
          </w:p>
        </w:tc>
      </w:tr>
    </w:tbl>
    <w:p w14:paraId="31515BCA" w14:textId="77777777" w:rsidR="00050947" w:rsidRPr="00050947" w:rsidRDefault="00050947" w:rsidP="00050947">
      <w:pPr>
        <w:tabs>
          <w:tab w:val="left" w:pos="851"/>
        </w:tabs>
        <w:spacing w:line="276" w:lineRule="auto"/>
        <w:rPr>
          <w:b/>
          <w:iCs/>
        </w:rPr>
      </w:pPr>
    </w:p>
    <w:tbl>
      <w:tblPr>
        <w:tblW w:w="0" w:type="auto"/>
        <w:tblLook w:val="04A0" w:firstRow="1" w:lastRow="0" w:firstColumn="1" w:lastColumn="0" w:noHBand="0" w:noVBand="1"/>
      </w:tblPr>
      <w:tblGrid>
        <w:gridCol w:w="4561"/>
        <w:gridCol w:w="4795"/>
      </w:tblGrid>
      <w:tr w:rsidR="00050947" w:rsidRPr="00050947" w14:paraId="5EC1DB3A" w14:textId="77777777" w:rsidTr="007077AE">
        <w:tc>
          <w:tcPr>
            <w:tcW w:w="4958" w:type="dxa"/>
          </w:tcPr>
          <w:p w14:paraId="193B199F" w14:textId="77777777" w:rsidR="00050947" w:rsidRPr="00050947" w:rsidRDefault="00050947" w:rsidP="00050947">
            <w:pPr>
              <w:tabs>
                <w:tab w:val="left" w:pos="851"/>
              </w:tabs>
              <w:spacing w:line="276" w:lineRule="auto"/>
              <w:rPr>
                <w:b/>
                <w:iCs/>
              </w:rPr>
            </w:pPr>
            <w:r w:rsidRPr="00050947">
              <w:rPr>
                <w:b/>
                <w:iCs/>
              </w:rPr>
              <w:t>ПОДРЯДЧИК:</w:t>
            </w:r>
          </w:p>
          <w:p w14:paraId="0B5295F2" w14:textId="77777777" w:rsidR="00050947" w:rsidRPr="00050947" w:rsidRDefault="00050947" w:rsidP="00050947">
            <w:pPr>
              <w:tabs>
                <w:tab w:val="left" w:pos="851"/>
              </w:tabs>
              <w:spacing w:line="276" w:lineRule="auto"/>
              <w:rPr>
                <w:b/>
                <w:iCs/>
              </w:rPr>
            </w:pPr>
            <w:r w:rsidRPr="00050947">
              <w:rPr>
                <w:b/>
                <w:iCs/>
              </w:rPr>
              <w:t>______________________/_____________/</w:t>
            </w:r>
          </w:p>
          <w:p w14:paraId="7A4F2CB1" w14:textId="77777777" w:rsidR="00050947" w:rsidRPr="00050947" w:rsidRDefault="00050947" w:rsidP="00050947">
            <w:pPr>
              <w:ind w:left="-105" w:firstLine="814"/>
              <w:jc w:val="both"/>
              <w:rPr>
                <w:b/>
                <w:i/>
                <w:iCs/>
              </w:rPr>
            </w:pPr>
            <w:r w:rsidRPr="00050947">
              <w:rPr>
                <w:i/>
                <w:color w:val="000000"/>
                <w:sz w:val="20"/>
                <w:szCs w:val="20"/>
              </w:rPr>
              <w:t>(подписано ЭЦП)</w:t>
            </w:r>
          </w:p>
        </w:tc>
        <w:tc>
          <w:tcPr>
            <w:tcW w:w="4964" w:type="dxa"/>
          </w:tcPr>
          <w:p w14:paraId="4A7282F4" w14:textId="77777777" w:rsidR="00050947" w:rsidRPr="00050947" w:rsidRDefault="00050947" w:rsidP="00050947">
            <w:pPr>
              <w:tabs>
                <w:tab w:val="left" w:pos="851"/>
              </w:tabs>
              <w:spacing w:line="276" w:lineRule="auto"/>
              <w:rPr>
                <w:b/>
                <w:iCs/>
              </w:rPr>
            </w:pPr>
            <w:r w:rsidRPr="00050947">
              <w:rPr>
                <w:b/>
                <w:iCs/>
              </w:rPr>
              <w:t>ЗАКАЗЧИК:</w:t>
            </w:r>
          </w:p>
          <w:p w14:paraId="26169FD6" w14:textId="77777777" w:rsidR="00050947" w:rsidRPr="00050947" w:rsidRDefault="00050947" w:rsidP="00050947">
            <w:pPr>
              <w:tabs>
                <w:tab w:val="left" w:pos="851"/>
              </w:tabs>
              <w:spacing w:line="276" w:lineRule="auto"/>
              <w:rPr>
                <w:b/>
                <w:iCs/>
              </w:rPr>
            </w:pPr>
            <w:r w:rsidRPr="00050947">
              <w:rPr>
                <w:b/>
                <w:iCs/>
              </w:rPr>
              <w:t>________________________/_____________/</w:t>
            </w:r>
          </w:p>
          <w:p w14:paraId="4CFE9C60" w14:textId="77777777" w:rsidR="00050947" w:rsidRPr="00050947" w:rsidRDefault="00050947" w:rsidP="00050947">
            <w:pPr>
              <w:ind w:left="-105" w:firstLine="814"/>
              <w:jc w:val="both"/>
              <w:rPr>
                <w:b/>
                <w:iCs/>
              </w:rPr>
            </w:pPr>
            <w:r w:rsidRPr="00050947">
              <w:rPr>
                <w:i/>
                <w:color w:val="000000"/>
                <w:sz w:val="20"/>
                <w:szCs w:val="20"/>
              </w:rPr>
              <w:t>(подписано ЭЦП)</w:t>
            </w:r>
          </w:p>
        </w:tc>
      </w:tr>
    </w:tbl>
    <w:p w14:paraId="4E041D6E" w14:textId="77777777" w:rsidR="00BC1B31" w:rsidRPr="00923DBE" w:rsidRDefault="00BC1B31" w:rsidP="00923DBE">
      <w:pPr>
        <w:sectPr w:rsidR="00BC1B31" w:rsidRPr="00923DBE" w:rsidSect="00050947">
          <w:pgSz w:w="11906" w:h="16838"/>
          <w:pgMar w:top="851" w:right="849" w:bottom="1135" w:left="1701" w:header="709" w:footer="709" w:gutter="0"/>
          <w:cols w:space="708"/>
          <w:docGrid w:linePitch="360"/>
        </w:sectPr>
      </w:pPr>
    </w:p>
    <w:p w14:paraId="0EE9EB3E" w14:textId="77777777" w:rsidR="00FF6FDE" w:rsidRPr="009D41AB" w:rsidRDefault="00FF6FDE" w:rsidP="00FF6FDE">
      <w:pPr>
        <w:jc w:val="right"/>
        <w:rPr>
          <w:b/>
        </w:rPr>
      </w:pPr>
      <w:r w:rsidRPr="009D41AB">
        <w:rPr>
          <w:b/>
        </w:rPr>
        <w:lastRenderedPageBreak/>
        <w:t xml:space="preserve">Приложение № </w:t>
      </w:r>
      <w:r>
        <w:rPr>
          <w:b/>
        </w:rPr>
        <w:t>2</w:t>
      </w:r>
    </w:p>
    <w:p w14:paraId="3EF25AAD" w14:textId="77777777" w:rsidR="00FF6FDE" w:rsidRPr="00FF6FDE" w:rsidRDefault="00FF6FDE" w:rsidP="00FF6FDE">
      <w:pPr>
        <w:tabs>
          <w:tab w:val="left" w:pos="851"/>
        </w:tabs>
        <w:ind w:left="4678"/>
        <w:jc w:val="right"/>
      </w:pPr>
      <w:r w:rsidRPr="00FF6FDE">
        <w:t>к</w:t>
      </w:r>
      <w:r>
        <w:t xml:space="preserve"> договору подряда от ______ 2022 г.</w:t>
      </w:r>
    </w:p>
    <w:p w14:paraId="728D7EAE" w14:textId="77777777" w:rsidR="00FF6FDE" w:rsidRPr="00FF6FDE" w:rsidRDefault="00FF6FDE" w:rsidP="00FF6FDE">
      <w:pPr>
        <w:tabs>
          <w:tab w:val="left" w:pos="851"/>
        </w:tabs>
        <w:ind w:left="4678"/>
        <w:jc w:val="right"/>
      </w:pPr>
      <w:r>
        <w:t xml:space="preserve">№ </w:t>
      </w:r>
      <w:r w:rsidR="00C24D4E">
        <w:t>_______________</w:t>
      </w:r>
    </w:p>
    <w:p w14:paraId="3941BF44" w14:textId="77777777" w:rsidR="00BC1B31" w:rsidRPr="006656DE" w:rsidRDefault="00BC1B31" w:rsidP="00BC1B31">
      <w:pPr>
        <w:jc w:val="center"/>
        <w:rPr>
          <w:b/>
        </w:rPr>
      </w:pPr>
    </w:p>
    <w:p w14:paraId="2A535677" w14:textId="77777777" w:rsidR="00BC1B31" w:rsidRDefault="00BC1B31" w:rsidP="00BC1B31">
      <w:pPr>
        <w:ind w:left="283"/>
        <w:jc w:val="center"/>
        <w:rPr>
          <w:b/>
          <w:bCs/>
        </w:rPr>
      </w:pPr>
      <w:r w:rsidRPr="006656DE">
        <w:rPr>
          <w:b/>
          <w:bCs/>
        </w:rPr>
        <w:t>КАЛЕНДАРНЫЙ ПЛАН</w:t>
      </w:r>
    </w:p>
    <w:p w14:paraId="5A28E700" w14:textId="77777777" w:rsidR="00923DBE" w:rsidRPr="006656DE" w:rsidRDefault="00923DBE" w:rsidP="00BC1B31">
      <w:pPr>
        <w:ind w:left="283"/>
        <w:jc w:val="center"/>
        <w:rPr>
          <w:b/>
          <w:bCs/>
        </w:rPr>
      </w:pP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7"/>
        <w:gridCol w:w="4039"/>
        <w:gridCol w:w="2493"/>
        <w:gridCol w:w="2452"/>
      </w:tblGrid>
      <w:tr w:rsidR="003F036C" w:rsidRPr="003F036C" w14:paraId="2F397B40" w14:textId="77777777" w:rsidTr="00923DBE">
        <w:tc>
          <w:tcPr>
            <w:tcW w:w="627" w:type="dxa"/>
            <w:shd w:val="clear" w:color="auto" w:fill="auto"/>
            <w:vAlign w:val="center"/>
          </w:tcPr>
          <w:p w14:paraId="6E32C7AF" w14:textId="77777777" w:rsidR="003F036C" w:rsidRPr="003F036C" w:rsidRDefault="003F036C" w:rsidP="003F036C">
            <w:pPr>
              <w:jc w:val="center"/>
              <w:rPr>
                <w:rFonts w:eastAsia="Calibri"/>
                <w:b/>
                <w:bCs/>
                <w:sz w:val="22"/>
                <w:szCs w:val="22"/>
              </w:rPr>
            </w:pPr>
            <w:r w:rsidRPr="003F036C">
              <w:rPr>
                <w:rFonts w:eastAsia="Calibri"/>
                <w:b/>
                <w:bCs/>
                <w:sz w:val="22"/>
                <w:szCs w:val="22"/>
              </w:rPr>
              <w:t>№</w:t>
            </w:r>
          </w:p>
        </w:tc>
        <w:tc>
          <w:tcPr>
            <w:tcW w:w="4039" w:type="dxa"/>
            <w:shd w:val="clear" w:color="auto" w:fill="auto"/>
            <w:vAlign w:val="center"/>
          </w:tcPr>
          <w:p w14:paraId="2D2378DD" w14:textId="77777777" w:rsidR="003F036C" w:rsidRPr="003F036C" w:rsidRDefault="003F036C" w:rsidP="003F036C">
            <w:pPr>
              <w:jc w:val="center"/>
              <w:rPr>
                <w:rFonts w:eastAsia="Calibri"/>
                <w:b/>
                <w:bCs/>
                <w:sz w:val="22"/>
                <w:szCs w:val="22"/>
              </w:rPr>
            </w:pPr>
            <w:r w:rsidRPr="003F036C">
              <w:rPr>
                <w:rFonts w:eastAsia="Calibri"/>
                <w:b/>
                <w:bCs/>
                <w:sz w:val="22"/>
                <w:szCs w:val="22"/>
              </w:rPr>
              <w:t>Этап</w:t>
            </w:r>
          </w:p>
        </w:tc>
        <w:tc>
          <w:tcPr>
            <w:tcW w:w="2493" w:type="dxa"/>
            <w:shd w:val="clear" w:color="auto" w:fill="auto"/>
            <w:vAlign w:val="center"/>
          </w:tcPr>
          <w:p w14:paraId="44E08C87" w14:textId="77777777" w:rsidR="003F036C" w:rsidRPr="003F036C" w:rsidRDefault="003F036C" w:rsidP="00C74467">
            <w:pPr>
              <w:jc w:val="center"/>
              <w:rPr>
                <w:rFonts w:eastAsia="Calibri"/>
                <w:b/>
                <w:bCs/>
                <w:sz w:val="22"/>
                <w:szCs w:val="22"/>
              </w:rPr>
            </w:pPr>
            <w:r w:rsidRPr="003F036C">
              <w:rPr>
                <w:rFonts w:eastAsia="Calibri"/>
                <w:b/>
                <w:bCs/>
                <w:sz w:val="22"/>
                <w:szCs w:val="22"/>
              </w:rPr>
              <w:t xml:space="preserve">Период выполнения </w:t>
            </w:r>
            <w:r w:rsidR="00C74467">
              <w:rPr>
                <w:rFonts w:eastAsia="Calibri"/>
                <w:b/>
                <w:bCs/>
                <w:sz w:val="22"/>
                <w:szCs w:val="22"/>
              </w:rPr>
              <w:t>р</w:t>
            </w:r>
            <w:r w:rsidRPr="003F036C">
              <w:rPr>
                <w:rFonts w:eastAsia="Calibri"/>
                <w:b/>
                <w:bCs/>
                <w:sz w:val="22"/>
                <w:szCs w:val="22"/>
              </w:rPr>
              <w:t>абот с даты подписания договора, мес.</w:t>
            </w:r>
          </w:p>
        </w:tc>
        <w:tc>
          <w:tcPr>
            <w:tcW w:w="2452" w:type="dxa"/>
            <w:shd w:val="clear" w:color="auto" w:fill="auto"/>
            <w:vAlign w:val="center"/>
          </w:tcPr>
          <w:p w14:paraId="757BF380" w14:textId="77777777" w:rsidR="003F036C" w:rsidRPr="00717F07" w:rsidRDefault="003F036C" w:rsidP="00F22F4D">
            <w:pPr>
              <w:jc w:val="center"/>
              <w:rPr>
                <w:rFonts w:eastAsia="Calibri"/>
                <w:b/>
                <w:bCs/>
                <w:sz w:val="22"/>
                <w:szCs w:val="22"/>
              </w:rPr>
            </w:pPr>
            <w:r w:rsidRPr="00717F07">
              <w:rPr>
                <w:rFonts w:eastAsia="Calibri"/>
                <w:b/>
                <w:bCs/>
                <w:sz w:val="22"/>
                <w:szCs w:val="22"/>
              </w:rPr>
              <w:t xml:space="preserve">Продолжительность, </w:t>
            </w:r>
            <w:r w:rsidR="00F22F4D" w:rsidRPr="00717F07">
              <w:rPr>
                <w:rFonts w:eastAsia="Calibri"/>
                <w:b/>
                <w:bCs/>
                <w:sz w:val="22"/>
                <w:szCs w:val="22"/>
              </w:rPr>
              <w:t>календарных дней</w:t>
            </w:r>
            <w:r w:rsidRPr="00717F07">
              <w:rPr>
                <w:rFonts w:eastAsia="Calibri"/>
                <w:b/>
                <w:bCs/>
                <w:sz w:val="22"/>
                <w:szCs w:val="22"/>
              </w:rPr>
              <w:t>.</w:t>
            </w:r>
          </w:p>
        </w:tc>
      </w:tr>
      <w:tr w:rsidR="003F036C" w:rsidRPr="003F036C" w14:paraId="70864B3D" w14:textId="77777777" w:rsidTr="00923DBE">
        <w:tc>
          <w:tcPr>
            <w:tcW w:w="627" w:type="dxa"/>
            <w:shd w:val="clear" w:color="auto" w:fill="auto"/>
            <w:vAlign w:val="center"/>
          </w:tcPr>
          <w:p w14:paraId="4B3A0291" w14:textId="77777777" w:rsidR="003F036C" w:rsidRPr="003F036C" w:rsidRDefault="003F036C" w:rsidP="003F036C">
            <w:pPr>
              <w:jc w:val="right"/>
              <w:rPr>
                <w:rFonts w:eastAsia="Calibri"/>
                <w:b/>
                <w:sz w:val="22"/>
                <w:szCs w:val="22"/>
              </w:rPr>
            </w:pPr>
            <w:r w:rsidRPr="003F036C">
              <w:rPr>
                <w:rFonts w:eastAsia="Calibri"/>
                <w:b/>
                <w:sz w:val="22"/>
                <w:szCs w:val="22"/>
              </w:rPr>
              <w:t>1</w:t>
            </w:r>
          </w:p>
        </w:tc>
        <w:tc>
          <w:tcPr>
            <w:tcW w:w="4039" w:type="dxa"/>
            <w:shd w:val="clear" w:color="auto" w:fill="auto"/>
            <w:vAlign w:val="center"/>
          </w:tcPr>
          <w:p w14:paraId="0B8156FC" w14:textId="77777777" w:rsidR="003F036C" w:rsidRPr="003F036C" w:rsidRDefault="00F94F43" w:rsidP="003F036C">
            <w:pPr>
              <w:rPr>
                <w:rFonts w:eastAsia="Calibri"/>
                <w:b/>
                <w:sz w:val="22"/>
                <w:szCs w:val="22"/>
              </w:rPr>
            </w:pPr>
            <w:r>
              <w:rPr>
                <w:rFonts w:eastAsia="Calibri"/>
                <w:b/>
                <w:bCs/>
                <w:sz w:val="22"/>
                <w:szCs w:val="22"/>
              </w:rPr>
              <w:t>Этап 1.</w:t>
            </w:r>
            <w:r w:rsidRPr="003F036C">
              <w:rPr>
                <w:rFonts w:eastAsia="Calibri"/>
                <w:b/>
                <w:bCs/>
                <w:sz w:val="22"/>
                <w:szCs w:val="22"/>
              </w:rPr>
              <w:t xml:space="preserve"> </w:t>
            </w:r>
            <w:r w:rsidR="003F036C" w:rsidRPr="003F036C">
              <w:rPr>
                <w:rFonts w:eastAsia="Calibri"/>
                <w:b/>
                <w:sz w:val="22"/>
                <w:szCs w:val="22"/>
              </w:rPr>
              <w:t>Инженерные изыскания и исследования</w:t>
            </w:r>
          </w:p>
        </w:tc>
        <w:tc>
          <w:tcPr>
            <w:tcW w:w="2493" w:type="dxa"/>
            <w:shd w:val="clear" w:color="auto" w:fill="auto"/>
            <w:vAlign w:val="center"/>
          </w:tcPr>
          <w:p w14:paraId="7BF2C102" w14:textId="77777777" w:rsidR="003F036C" w:rsidRPr="003F036C" w:rsidRDefault="003F036C" w:rsidP="003F036C">
            <w:pPr>
              <w:jc w:val="center"/>
              <w:rPr>
                <w:rFonts w:eastAsia="Calibri"/>
                <w:b/>
                <w:sz w:val="22"/>
                <w:szCs w:val="22"/>
              </w:rPr>
            </w:pPr>
            <w:r w:rsidRPr="003F036C">
              <w:rPr>
                <w:rFonts w:eastAsia="Calibri"/>
                <w:b/>
                <w:sz w:val="22"/>
                <w:szCs w:val="22"/>
              </w:rPr>
              <w:t>1-5</w:t>
            </w:r>
          </w:p>
        </w:tc>
        <w:tc>
          <w:tcPr>
            <w:tcW w:w="2452" w:type="dxa"/>
            <w:shd w:val="clear" w:color="auto" w:fill="auto"/>
            <w:vAlign w:val="center"/>
          </w:tcPr>
          <w:p w14:paraId="2AE36429" w14:textId="77777777" w:rsidR="003F036C" w:rsidRPr="00717F07" w:rsidRDefault="00F22F4D" w:rsidP="003F036C">
            <w:pPr>
              <w:jc w:val="center"/>
              <w:rPr>
                <w:rFonts w:eastAsia="Calibri"/>
                <w:b/>
                <w:sz w:val="22"/>
                <w:szCs w:val="22"/>
              </w:rPr>
            </w:pPr>
            <w:r w:rsidRPr="00717F07">
              <w:rPr>
                <w:rFonts w:eastAsia="Calibri"/>
                <w:b/>
                <w:sz w:val="22"/>
                <w:szCs w:val="22"/>
              </w:rPr>
              <w:t>150</w:t>
            </w:r>
          </w:p>
        </w:tc>
      </w:tr>
      <w:tr w:rsidR="003F036C" w:rsidRPr="003F036C" w14:paraId="532D84B4" w14:textId="77777777" w:rsidTr="00923DBE">
        <w:trPr>
          <w:trHeight w:val="190"/>
        </w:trPr>
        <w:tc>
          <w:tcPr>
            <w:tcW w:w="627" w:type="dxa"/>
            <w:shd w:val="clear" w:color="auto" w:fill="auto"/>
            <w:vAlign w:val="center"/>
          </w:tcPr>
          <w:p w14:paraId="6B0154E6" w14:textId="77777777" w:rsidR="003F036C" w:rsidRPr="003F036C" w:rsidRDefault="003F036C" w:rsidP="003F036C">
            <w:pPr>
              <w:jc w:val="right"/>
              <w:rPr>
                <w:rFonts w:eastAsia="Calibri"/>
                <w:i/>
                <w:sz w:val="22"/>
                <w:szCs w:val="22"/>
              </w:rPr>
            </w:pPr>
            <w:r w:rsidRPr="003F036C">
              <w:rPr>
                <w:rFonts w:eastAsia="Calibri"/>
                <w:i/>
                <w:sz w:val="22"/>
                <w:szCs w:val="22"/>
              </w:rPr>
              <w:t>1.1</w:t>
            </w:r>
          </w:p>
        </w:tc>
        <w:tc>
          <w:tcPr>
            <w:tcW w:w="4039" w:type="dxa"/>
            <w:shd w:val="clear" w:color="auto" w:fill="auto"/>
            <w:vAlign w:val="center"/>
          </w:tcPr>
          <w:p w14:paraId="2D22F191" w14:textId="77777777" w:rsidR="003F036C" w:rsidRPr="003F036C" w:rsidRDefault="003F036C" w:rsidP="003F036C">
            <w:pPr>
              <w:rPr>
                <w:rFonts w:eastAsia="Calibri"/>
                <w:i/>
                <w:sz w:val="22"/>
                <w:szCs w:val="22"/>
              </w:rPr>
            </w:pPr>
            <w:r w:rsidRPr="003F036C">
              <w:rPr>
                <w:rFonts w:eastAsia="Calibri"/>
                <w:i/>
                <w:sz w:val="22"/>
                <w:szCs w:val="22"/>
              </w:rPr>
              <w:t>Выполнение археологических исследований</w:t>
            </w:r>
          </w:p>
        </w:tc>
        <w:tc>
          <w:tcPr>
            <w:tcW w:w="2493" w:type="dxa"/>
            <w:shd w:val="clear" w:color="auto" w:fill="auto"/>
            <w:vAlign w:val="center"/>
          </w:tcPr>
          <w:p w14:paraId="309A24D0" w14:textId="77777777" w:rsidR="003F036C" w:rsidRPr="003F036C" w:rsidRDefault="003F036C" w:rsidP="003F036C">
            <w:pPr>
              <w:jc w:val="center"/>
              <w:rPr>
                <w:rFonts w:eastAsia="Calibri"/>
                <w:sz w:val="22"/>
                <w:szCs w:val="22"/>
              </w:rPr>
            </w:pPr>
            <w:r w:rsidRPr="003F036C">
              <w:rPr>
                <w:rFonts w:eastAsia="Calibri"/>
                <w:sz w:val="22"/>
                <w:szCs w:val="22"/>
              </w:rPr>
              <w:t>1-5</w:t>
            </w:r>
          </w:p>
        </w:tc>
        <w:tc>
          <w:tcPr>
            <w:tcW w:w="2452" w:type="dxa"/>
            <w:shd w:val="clear" w:color="auto" w:fill="auto"/>
            <w:vAlign w:val="center"/>
          </w:tcPr>
          <w:p w14:paraId="248310F0" w14:textId="77777777" w:rsidR="003F036C" w:rsidRPr="00717F07" w:rsidRDefault="00F22F4D" w:rsidP="003F036C">
            <w:pPr>
              <w:jc w:val="center"/>
              <w:rPr>
                <w:rFonts w:eastAsia="Calibri"/>
                <w:sz w:val="22"/>
                <w:szCs w:val="22"/>
              </w:rPr>
            </w:pPr>
            <w:r w:rsidRPr="00717F07">
              <w:rPr>
                <w:rFonts w:eastAsia="Calibri"/>
                <w:sz w:val="22"/>
                <w:szCs w:val="22"/>
              </w:rPr>
              <w:t>150</w:t>
            </w:r>
          </w:p>
        </w:tc>
      </w:tr>
      <w:tr w:rsidR="003F036C" w:rsidRPr="003F036C" w14:paraId="339E61DA" w14:textId="77777777" w:rsidTr="00923DBE">
        <w:tc>
          <w:tcPr>
            <w:tcW w:w="627" w:type="dxa"/>
            <w:shd w:val="clear" w:color="auto" w:fill="auto"/>
            <w:vAlign w:val="center"/>
          </w:tcPr>
          <w:p w14:paraId="1448CC1A" w14:textId="77777777" w:rsidR="003F036C" w:rsidRPr="003F036C" w:rsidRDefault="003F036C" w:rsidP="003F036C">
            <w:pPr>
              <w:jc w:val="right"/>
              <w:rPr>
                <w:rFonts w:eastAsia="Calibri"/>
                <w:i/>
                <w:sz w:val="22"/>
                <w:szCs w:val="22"/>
              </w:rPr>
            </w:pPr>
            <w:r w:rsidRPr="003F036C">
              <w:rPr>
                <w:rFonts w:eastAsia="Calibri"/>
                <w:i/>
                <w:sz w:val="22"/>
                <w:szCs w:val="22"/>
              </w:rPr>
              <w:t>1.2</w:t>
            </w:r>
          </w:p>
        </w:tc>
        <w:tc>
          <w:tcPr>
            <w:tcW w:w="4039" w:type="dxa"/>
            <w:shd w:val="clear" w:color="auto" w:fill="auto"/>
            <w:vAlign w:val="center"/>
          </w:tcPr>
          <w:p w14:paraId="47CACBB3" w14:textId="77777777" w:rsidR="003F036C" w:rsidRPr="003F036C" w:rsidRDefault="003F036C" w:rsidP="003F036C">
            <w:pPr>
              <w:rPr>
                <w:rFonts w:eastAsia="Calibri"/>
                <w:i/>
                <w:sz w:val="22"/>
                <w:szCs w:val="22"/>
              </w:rPr>
            </w:pPr>
            <w:r w:rsidRPr="003F036C">
              <w:rPr>
                <w:rFonts w:eastAsia="Calibri"/>
                <w:i/>
                <w:sz w:val="22"/>
                <w:szCs w:val="22"/>
              </w:rPr>
              <w:t>Выполнение инженерно-геодезических изысканий</w:t>
            </w:r>
          </w:p>
        </w:tc>
        <w:tc>
          <w:tcPr>
            <w:tcW w:w="2493" w:type="dxa"/>
            <w:shd w:val="clear" w:color="auto" w:fill="auto"/>
            <w:vAlign w:val="center"/>
          </w:tcPr>
          <w:p w14:paraId="49F56C17" w14:textId="77777777" w:rsidR="003F036C" w:rsidRPr="003F036C" w:rsidRDefault="003F036C" w:rsidP="003F036C">
            <w:pPr>
              <w:jc w:val="center"/>
              <w:rPr>
                <w:rFonts w:eastAsia="Calibri"/>
                <w:sz w:val="22"/>
                <w:szCs w:val="22"/>
              </w:rPr>
            </w:pPr>
            <w:r w:rsidRPr="003F036C">
              <w:rPr>
                <w:rFonts w:eastAsia="Calibri"/>
                <w:sz w:val="22"/>
                <w:szCs w:val="22"/>
              </w:rPr>
              <w:t>1-5</w:t>
            </w:r>
          </w:p>
        </w:tc>
        <w:tc>
          <w:tcPr>
            <w:tcW w:w="2452" w:type="dxa"/>
            <w:shd w:val="clear" w:color="auto" w:fill="auto"/>
            <w:vAlign w:val="center"/>
          </w:tcPr>
          <w:p w14:paraId="674094EE" w14:textId="77777777" w:rsidR="003F036C" w:rsidRPr="00717F07" w:rsidRDefault="00F22F4D" w:rsidP="003F036C">
            <w:pPr>
              <w:jc w:val="center"/>
              <w:rPr>
                <w:rFonts w:eastAsia="Calibri"/>
                <w:sz w:val="22"/>
                <w:szCs w:val="22"/>
              </w:rPr>
            </w:pPr>
            <w:r w:rsidRPr="00717F07">
              <w:rPr>
                <w:rFonts w:eastAsia="Calibri"/>
                <w:sz w:val="22"/>
                <w:szCs w:val="22"/>
              </w:rPr>
              <w:t>150</w:t>
            </w:r>
            <w:r w:rsidR="003F036C" w:rsidRPr="00717F07">
              <w:rPr>
                <w:rFonts w:eastAsia="Calibri"/>
                <w:sz w:val="22"/>
                <w:szCs w:val="22"/>
              </w:rPr>
              <w:t xml:space="preserve"> </w:t>
            </w:r>
          </w:p>
        </w:tc>
      </w:tr>
      <w:tr w:rsidR="003F036C" w:rsidRPr="003F036C" w14:paraId="058A8F64" w14:textId="77777777" w:rsidTr="00923DBE">
        <w:tc>
          <w:tcPr>
            <w:tcW w:w="627" w:type="dxa"/>
            <w:shd w:val="clear" w:color="auto" w:fill="auto"/>
            <w:vAlign w:val="center"/>
          </w:tcPr>
          <w:p w14:paraId="5E1CB78B" w14:textId="77777777" w:rsidR="003F036C" w:rsidRPr="003F036C" w:rsidRDefault="003F036C" w:rsidP="003F036C">
            <w:pPr>
              <w:jc w:val="right"/>
              <w:rPr>
                <w:rFonts w:eastAsia="Calibri"/>
                <w:i/>
                <w:sz w:val="22"/>
                <w:szCs w:val="22"/>
              </w:rPr>
            </w:pPr>
            <w:r w:rsidRPr="003F036C">
              <w:rPr>
                <w:rFonts w:eastAsia="Calibri"/>
                <w:i/>
                <w:sz w:val="22"/>
                <w:szCs w:val="22"/>
              </w:rPr>
              <w:t>1.3</w:t>
            </w:r>
          </w:p>
        </w:tc>
        <w:tc>
          <w:tcPr>
            <w:tcW w:w="4039" w:type="dxa"/>
            <w:shd w:val="clear" w:color="auto" w:fill="auto"/>
            <w:vAlign w:val="center"/>
          </w:tcPr>
          <w:p w14:paraId="0EBA370D" w14:textId="77777777" w:rsidR="003F036C" w:rsidRPr="003F036C" w:rsidRDefault="003F036C" w:rsidP="003F036C">
            <w:pPr>
              <w:rPr>
                <w:rFonts w:eastAsia="Calibri"/>
                <w:i/>
                <w:sz w:val="22"/>
                <w:szCs w:val="22"/>
                <w:highlight w:val="cyan"/>
              </w:rPr>
            </w:pPr>
            <w:r w:rsidRPr="003F036C">
              <w:rPr>
                <w:rFonts w:eastAsia="Calibri"/>
                <w:i/>
                <w:sz w:val="22"/>
                <w:szCs w:val="22"/>
              </w:rPr>
              <w:t>Выполнение инженерно-геологических изысканий и геофизических работ</w:t>
            </w:r>
          </w:p>
        </w:tc>
        <w:tc>
          <w:tcPr>
            <w:tcW w:w="2493" w:type="dxa"/>
            <w:shd w:val="clear" w:color="auto" w:fill="auto"/>
            <w:vAlign w:val="center"/>
          </w:tcPr>
          <w:p w14:paraId="18DEA240" w14:textId="77777777" w:rsidR="003F036C" w:rsidRPr="003F036C" w:rsidRDefault="003F036C" w:rsidP="003F036C">
            <w:pPr>
              <w:jc w:val="center"/>
              <w:rPr>
                <w:rFonts w:eastAsia="Calibri"/>
                <w:sz w:val="22"/>
                <w:szCs w:val="22"/>
              </w:rPr>
            </w:pPr>
            <w:r w:rsidRPr="003F036C">
              <w:rPr>
                <w:rFonts w:eastAsia="Calibri"/>
                <w:sz w:val="22"/>
                <w:szCs w:val="22"/>
              </w:rPr>
              <w:t>1-5</w:t>
            </w:r>
          </w:p>
        </w:tc>
        <w:tc>
          <w:tcPr>
            <w:tcW w:w="2452" w:type="dxa"/>
            <w:shd w:val="clear" w:color="auto" w:fill="auto"/>
            <w:vAlign w:val="center"/>
          </w:tcPr>
          <w:p w14:paraId="30033164" w14:textId="77777777" w:rsidR="003F036C" w:rsidRPr="00717F07" w:rsidRDefault="00F22F4D" w:rsidP="003F036C">
            <w:pPr>
              <w:jc w:val="center"/>
              <w:rPr>
                <w:rFonts w:eastAsia="Calibri"/>
                <w:sz w:val="22"/>
                <w:szCs w:val="22"/>
              </w:rPr>
            </w:pPr>
            <w:r w:rsidRPr="00717F07">
              <w:rPr>
                <w:rFonts w:eastAsia="Calibri"/>
                <w:sz w:val="22"/>
                <w:szCs w:val="22"/>
              </w:rPr>
              <w:t>150</w:t>
            </w:r>
          </w:p>
        </w:tc>
      </w:tr>
      <w:tr w:rsidR="003F036C" w:rsidRPr="003F036C" w14:paraId="774D9883" w14:textId="77777777" w:rsidTr="00923DBE">
        <w:tc>
          <w:tcPr>
            <w:tcW w:w="627" w:type="dxa"/>
            <w:shd w:val="clear" w:color="auto" w:fill="auto"/>
            <w:vAlign w:val="center"/>
          </w:tcPr>
          <w:p w14:paraId="2FAB9C70" w14:textId="77777777" w:rsidR="003F036C" w:rsidRPr="003F036C" w:rsidRDefault="003F036C" w:rsidP="003F036C">
            <w:pPr>
              <w:jc w:val="right"/>
              <w:rPr>
                <w:rFonts w:eastAsia="Calibri"/>
                <w:i/>
                <w:sz w:val="22"/>
                <w:szCs w:val="22"/>
              </w:rPr>
            </w:pPr>
            <w:r w:rsidRPr="003F036C">
              <w:rPr>
                <w:rFonts w:eastAsia="Calibri"/>
                <w:i/>
                <w:sz w:val="22"/>
                <w:szCs w:val="22"/>
              </w:rPr>
              <w:t>1.4</w:t>
            </w:r>
          </w:p>
        </w:tc>
        <w:tc>
          <w:tcPr>
            <w:tcW w:w="4039" w:type="dxa"/>
            <w:shd w:val="clear" w:color="auto" w:fill="auto"/>
            <w:vAlign w:val="center"/>
          </w:tcPr>
          <w:p w14:paraId="659D3580" w14:textId="77777777" w:rsidR="003F036C" w:rsidRPr="003F036C" w:rsidRDefault="003F036C" w:rsidP="003F036C">
            <w:pPr>
              <w:rPr>
                <w:rFonts w:eastAsia="Calibri"/>
                <w:i/>
                <w:sz w:val="22"/>
                <w:szCs w:val="22"/>
                <w:highlight w:val="cyan"/>
              </w:rPr>
            </w:pPr>
            <w:r w:rsidRPr="003F036C">
              <w:rPr>
                <w:rFonts w:eastAsia="Calibri"/>
                <w:i/>
                <w:sz w:val="22"/>
                <w:szCs w:val="22"/>
              </w:rPr>
              <w:t>Выполнение инженерно-экологических изысканий</w:t>
            </w:r>
          </w:p>
        </w:tc>
        <w:tc>
          <w:tcPr>
            <w:tcW w:w="2493" w:type="dxa"/>
            <w:shd w:val="clear" w:color="auto" w:fill="auto"/>
            <w:vAlign w:val="center"/>
          </w:tcPr>
          <w:p w14:paraId="5B1A4DE9" w14:textId="77777777" w:rsidR="003F036C" w:rsidRPr="003F036C" w:rsidRDefault="003F036C" w:rsidP="003F036C">
            <w:pPr>
              <w:jc w:val="center"/>
              <w:rPr>
                <w:rFonts w:eastAsia="Calibri"/>
                <w:sz w:val="22"/>
                <w:szCs w:val="22"/>
              </w:rPr>
            </w:pPr>
            <w:r w:rsidRPr="003F036C">
              <w:rPr>
                <w:rFonts w:eastAsia="Calibri"/>
                <w:sz w:val="22"/>
                <w:szCs w:val="22"/>
              </w:rPr>
              <w:t>1-5</w:t>
            </w:r>
          </w:p>
        </w:tc>
        <w:tc>
          <w:tcPr>
            <w:tcW w:w="2452" w:type="dxa"/>
            <w:shd w:val="clear" w:color="auto" w:fill="auto"/>
            <w:vAlign w:val="center"/>
          </w:tcPr>
          <w:p w14:paraId="1B2BB864" w14:textId="77777777" w:rsidR="003F036C" w:rsidRPr="00717F07" w:rsidRDefault="00F22F4D" w:rsidP="003F036C">
            <w:pPr>
              <w:jc w:val="center"/>
              <w:rPr>
                <w:rFonts w:eastAsia="Calibri"/>
                <w:sz w:val="22"/>
                <w:szCs w:val="22"/>
              </w:rPr>
            </w:pPr>
            <w:r w:rsidRPr="00717F07">
              <w:rPr>
                <w:rFonts w:eastAsia="Calibri"/>
                <w:sz w:val="22"/>
                <w:szCs w:val="22"/>
              </w:rPr>
              <w:t>150</w:t>
            </w:r>
          </w:p>
        </w:tc>
      </w:tr>
      <w:tr w:rsidR="003F036C" w:rsidRPr="003F036C" w14:paraId="5E88F8F2" w14:textId="77777777" w:rsidTr="00923DBE">
        <w:tc>
          <w:tcPr>
            <w:tcW w:w="627" w:type="dxa"/>
            <w:shd w:val="clear" w:color="auto" w:fill="auto"/>
            <w:vAlign w:val="center"/>
          </w:tcPr>
          <w:p w14:paraId="76E0BEAA" w14:textId="77777777" w:rsidR="003F036C" w:rsidRPr="003F036C" w:rsidRDefault="003F036C" w:rsidP="003F036C">
            <w:pPr>
              <w:jc w:val="right"/>
              <w:rPr>
                <w:rFonts w:eastAsia="Calibri"/>
                <w:i/>
                <w:sz w:val="22"/>
                <w:szCs w:val="22"/>
              </w:rPr>
            </w:pPr>
            <w:r w:rsidRPr="003F036C">
              <w:rPr>
                <w:rFonts w:eastAsia="Calibri"/>
                <w:i/>
                <w:sz w:val="22"/>
                <w:szCs w:val="22"/>
              </w:rPr>
              <w:t>1.5</w:t>
            </w:r>
          </w:p>
        </w:tc>
        <w:tc>
          <w:tcPr>
            <w:tcW w:w="4039" w:type="dxa"/>
            <w:shd w:val="clear" w:color="auto" w:fill="auto"/>
            <w:vAlign w:val="center"/>
          </w:tcPr>
          <w:p w14:paraId="26FF8150" w14:textId="77777777" w:rsidR="003F036C" w:rsidRPr="003F036C" w:rsidRDefault="003F036C" w:rsidP="003F036C">
            <w:pPr>
              <w:rPr>
                <w:rFonts w:eastAsia="Calibri"/>
                <w:i/>
                <w:sz w:val="22"/>
                <w:szCs w:val="22"/>
                <w:highlight w:val="cyan"/>
              </w:rPr>
            </w:pPr>
            <w:r w:rsidRPr="003F036C">
              <w:rPr>
                <w:rFonts w:eastAsia="Calibri"/>
                <w:i/>
                <w:sz w:val="22"/>
                <w:szCs w:val="22"/>
              </w:rPr>
              <w:t>Выполнение инженерно-гидрометеорологических изысканий</w:t>
            </w:r>
          </w:p>
        </w:tc>
        <w:tc>
          <w:tcPr>
            <w:tcW w:w="2493" w:type="dxa"/>
            <w:shd w:val="clear" w:color="auto" w:fill="auto"/>
            <w:vAlign w:val="center"/>
          </w:tcPr>
          <w:p w14:paraId="33108FCA" w14:textId="77777777" w:rsidR="003F036C" w:rsidRPr="003F036C" w:rsidRDefault="003F036C" w:rsidP="003F036C">
            <w:pPr>
              <w:jc w:val="center"/>
              <w:rPr>
                <w:rFonts w:eastAsia="Calibri"/>
                <w:sz w:val="22"/>
                <w:szCs w:val="22"/>
              </w:rPr>
            </w:pPr>
            <w:r w:rsidRPr="003F036C">
              <w:rPr>
                <w:rFonts w:eastAsia="Calibri"/>
                <w:sz w:val="22"/>
                <w:szCs w:val="22"/>
              </w:rPr>
              <w:t>1-5</w:t>
            </w:r>
          </w:p>
        </w:tc>
        <w:tc>
          <w:tcPr>
            <w:tcW w:w="2452" w:type="dxa"/>
            <w:shd w:val="clear" w:color="auto" w:fill="auto"/>
            <w:vAlign w:val="center"/>
          </w:tcPr>
          <w:p w14:paraId="1D68F4ED" w14:textId="77777777" w:rsidR="003F036C" w:rsidRPr="00717F07" w:rsidRDefault="00F22F4D" w:rsidP="003F036C">
            <w:pPr>
              <w:jc w:val="center"/>
              <w:rPr>
                <w:rFonts w:eastAsia="Calibri"/>
                <w:sz w:val="22"/>
                <w:szCs w:val="22"/>
              </w:rPr>
            </w:pPr>
            <w:r w:rsidRPr="00717F07">
              <w:rPr>
                <w:rFonts w:eastAsia="Calibri"/>
                <w:sz w:val="22"/>
                <w:szCs w:val="22"/>
              </w:rPr>
              <w:t>150</w:t>
            </w:r>
          </w:p>
        </w:tc>
      </w:tr>
      <w:tr w:rsidR="003F036C" w:rsidRPr="003F036C" w14:paraId="50CFA36B" w14:textId="77777777" w:rsidTr="00923DBE">
        <w:tc>
          <w:tcPr>
            <w:tcW w:w="627" w:type="dxa"/>
            <w:shd w:val="clear" w:color="auto" w:fill="auto"/>
            <w:vAlign w:val="center"/>
          </w:tcPr>
          <w:p w14:paraId="47C33561" w14:textId="77777777" w:rsidR="003F036C" w:rsidRPr="003F036C" w:rsidRDefault="003F036C" w:rsidP="003F036C">
            <w:pPr>
              <w:jc w:val="right"/>
              <w:rPr>
                <w:rFonts w:eastAsia="Calibri"/>
                <w:b/>
                <w:sz w:val="22"/>
                <w:szCs w:val="22"/>
              </w:rPr>
            </w:pPr>
            <w:r w:rsidRPr="003F036C">
              <w:rPr>
                <w:rFonts w:eastAsia="Calibri"/>
                <w:b/>
                <w:sz w:val="22"/>
                <w:szCs w:val="22"/>
              </w:rPr>
              <w:t>2</w:t>
            </w:r>
          </w:p>
        </w:tc>
        <w:tc>
          <w:tcPr>
            <w:tcW w:w="4039" w:type="dxa"/>
            <w:shd w:val="clear" w:color="auto" w:fill="auto"/>
            <w:vAlign w:val="center"/>
          </w:tcPr>
          <w:p w14:paraId="26E39F6F" w14:textId="77777777" w:rsidR="003F036C" w:rsidRPr="003F036C" w:rsidRDefault="00F94F43" w:rsidP="003F036C">
            <w:pPr>
              <w:rPr>
                <w:rFonts w:eastAsia="Calibri"/>
                <w:b/>
                <w:sz w:val="22"/>
                <w:szCs w:val="22"/>
              </w:rPr>
            </w:pPr>
            <w:r w:rsidRPr="003F036C">
              <w:rPr>
                <w:rFonts w:eastAsia="Calibri"/>
                <w:b/>
                <w:bCs/>
                <w:sz w:val="22"/>
                <w:szCs w:val="22"/>
              </w:rPr>
              <w:t xml:space="preserve">Этап 2. </w:t>
            </w:r>
            <w:r w:rsidR="003F036C" w:rsidRPr="003F036C">
              <w:rPr>
                <w:rFonts w:eastAsia="Calibri"/>
                <w:b/>
                <w:sz w:val="22"/>
                <w:szCs w:val="22"/>
              </w:rPr>
              <w:t>Разработка материалов развития территории</w:t>
            </w:r>
          </w:p>
        </w:tc>
        <w:tc>
          <w:tcPr>
            <w:tcW w:w="2493" w:type="dxa"/>
            <w:shd w:val="clear" w:color="auto" w:fill="auto"/>
            <w:vAlign w:val="center"/>
          </w:tcPr>
          <w:p w14:paraId="05682CF6" w14:textId="77777777" w:rsidR="003F036C" w:rsidRPr="003F036C" w:rsidRDefault="00E954BB" w:rsidP="003F036C">
            <w:pPr>
              <w:jc w:val="center"/>
              <w:rPr>
                <w:rFonts w:eastAsia="Calibri"/>
                <w:b/>
                <w:sz w:val="22"/>
                <w:szCs w:val="22"/>
              </w:rPr>
            </w:pPr>
            <w:r>
              <w:rPr>
                <w:rFonts w:eastAsia="Calibri"/>
                <w:b/>
                <w:sz w:val="22"/>
                <w:szCs w:val="22"/>
              </w:rPr>
              <w:t>4</w:t>
            </w:r>
            <w:r w:rsidR="003F036C" w:rsidRPr="003F036C">
              <w:rPr>
                <w:rFonts w:eastAsia="Calibri"/>
                <w:b/>
                <w:sz w:val="22"/>
                <w:szCs w:val="22"/>
              </w:rPr>
              <w:t>-9</w:t>
            </w:r>
          </w:p>
        </w:tc>
        <w:tc>
          <w:tcPr>
            <w:tcW w:w="2452" w:type="dxa"/>
            <w:shd w:val="clear" w:color="auto" w:fill="auto"/>
            <w:vAlign w:val="center"/>
          </w:tcPr>
          <w:p w14:paraId="08917F5C" w14:textId="77777777" w:rsidR="003F036C" w:rsidRPr="00717F07" w:rsidRDefault="00F22F4D" w:rsidP="003F036C">
            <w:pPr>
              <w:jc w:val="center"/>
              <w:rPr>
                <w:rFonts w:eastAsia="Calibri"/>
                <w:b/>
                <w:sz w:val="22"/>
                <w:szCs w:val="22"/>
              </w:rPr>
            </w:pPr>
            <w:r w:rsidRPr="00717F07">
              <w:rPr>
                <w:rFonts w:eastAsia="Calibri"/>
                <w:b/>
                <w:sz w:val="22"/>
                <w:szCs w:val="22"/>
              </w:rPr>
              <w:t>180</w:t>
            </w:r>
          </w:p>
        </w:tc>
      </w:tr>
      <w:tr w:rsidR="003F036C" w:rsidRPr="003F036C" w14:paraId="061A2D8A" w14:textId="77777777" w:rsidTr="00923DBE">
        <w:tc>
          <w:tcPr>
            <w:tcW w:w="627" w:type="dxa"/>
            <w:shd w:val="clear" w:color="auto" w:fill="auto"/>
            <w:vAlign w:val="center"/>
          </w:tcPr>
          <w:p w14:paraId="48BD2626" w14:textId="77777777" w:rsidR="003F036C" w:rsidRPr="003F036C" w:rsidRDefault="003F036C" w:rsidP="003F036C">
            <w:pPr>
              <w:jc w:val="right"/>
              <w:rPr>
                <w:rFonts w:eastAsia="Calibri"/>
                <w:i/>
                <w:sz w:val="22"/>
                <w:szCs w:val="22"/>
              </w:rPr>
            </w:pPr>
            <w:r w:rsidRPr="003F036C">
              <w:rPr>
                <w:rFonts w:eastAsia="Calibri"/>
                <w:i/>
                <w:sz w:val="22"/>
                <w:szCs w:val="22"/>
              </w:rPr>
              <w:t>2.1</w:t>
            </w:r>
          </w:p>
        </w:tc>
        <w:tc>
          <w:tcPr>
            <w:tcW w:w="4039" w:type="dxa"/>
            <w:shd w:val="clear" w:color="auto" w:fill="auto"/>
            <w:vAlign w:val="center"/>
          </w:tcPr>
          <w:p w14:paraId="1B6D5753" w14:textId="77777777" w:rsidR="003F036C" w:rsidRPr="003F036C" w:rsidRDefault="003F036C" w:rsidP="003F036C">
            <w:pPr>
              <w:rPr>
                <w:rFonts w:eastAsia="Calibri"/>
                <w:i/>
                <w:sz w:val="22"/>
                <w:szCs w:val="22"/>
              </w:rPr>
            </w:pPr>
            <w:r w:rsidRPr="003F036C">
              <w:rPr>
                <w:rFonts w:eastAsia="Calibri"/>
                <w:i/>
                <w:sz w:val="22"/>
                <w:szCs w:val="22"/>
              </w:rPr>
              <w:t>Разработка Концепции проекта планировки</w:t>
            </w:r>
          </w:p>
        </w:tc>
        <w:tc>
          <w:tcPr>
            <w:tcW w:w="2493" w:type="dxa"/>
            <w:shd w:val="clear" w:color="auto" w:fill="auto"/>
            <w:vAlign w:val="center"/>
          </w:tcPr>
          <w:p w14:paraId="4CBBC49F" w14:textId="77777777" w:rsidR="003F036C" w:rsidRPr="003F036C" w:rsidRDefault="00C74467" w:rsidP="003F036C">
            <w:pPr>
              <w:jc w:val="center"/>
              <w:rPr>
                <w:rFonts w:eastAsia="Calibri"/>
                <w:sz w:val="22"/>
                <w:szCs w:val="22"/>
              </w:rPr>
            </w:pPr>
            <w:r>
              <w:rPr>
                <w:rFonts w:eastAsia="Calibri"/>
                <w:sz w:val="22"/>
                <w:szCs w:val="22"/>
              </w:rPr>
              <w:t>4</w:t>
            </w:r>
            <w:r w:rsidR="003F036C" w:rsidRPr="003F036C">
              <w:rPr>
                <w:rFonts w:eastAsia="Calibri"/>
                <w:sz w:val="22"/>
                <w:szCs w:val="22"/>
              </w:rPr>
              <w:t>-7</w:t>
            </w:r>
          </w:p>
        </w:tc>
        <w:tc>
          <w:tcPr>
            <w:tcW w:w="2452" w:type="dxa"/>
            <w:shd w:val="clear" w:color="auto" w:fill="auto"/>
            <w:vAlign w:val="center"/>
          </w:tcPr>
          <w:p w14:paraId="5A72EDD0" w14:textId="77777777" w:rsidR="003F036C" w:rsidRPr="00717F07" w:rsidRDefault="00C74467" w:rsidP="003F036C">
            <w:pPr>
              <w:jc w:val="center"/>
              <w:rPr>
                <w:rFonts w:eastAsia="Calibri"/>
                <w:sz w:val="22"/>
                <w:szCs w:val="22"/>
              </w:rPr>
            </w:pPr>
            <w:r w:rsidRPr="00717F07">
              <w:rPr>
                <w:rFonts w:eastAsia="Calibri"/>
                <w:sz w:val="22"/>
                <w:szCs w:val="22"/>
              </w:rPr>
              <w:t>120</w:t>
            </w:r>
          </w:p>
        </w:tc>
      </w:tr>
      <w:tr w:rsidR="003F036C" w:rsidRPr="003F036C" w14:paraId="23908977" w14:textId="77777777" w:rsidTr="00923DBE">
        <w:tc>
          <w:tcPr>
            <w:tcW w:w="627" w:type="dxa"/>
            <w:shd w:val="clear" w:color="auto" w:fill="auto"/>
            <w:vAlign w:val="center"/>
          </w:tcPr>
          <w:p w14:paraId="3551CCF8" w14:textId="77777777" w:rsidR="003F036C" w:rsidRPr="003F036C" w:rsidRDefault="003F036C" w:rsidP="003F036C">
            <w:pPr>
              <w:jc w:val="right"/>
              <w:rPr>
                <w:rFonts w:eastAsia="Calibri"/>
                <w:i/>
                <w:sz w:val="22"/>
                <w:szCs w:val="22"/>
              </w:rPr>
            </w:pPr>
            <w:r w:rsidRPr="003F036C">
              <w:rPr>
                <w:rFonts w:eastAsia="Calibri"/>
                <w:i/>
                <w:sz w:val="22"/>
                <w:szCs w:val="22"/>
              </w:rPr>
              <w:t>2.2</w:t>
            </w:r>
          </w:p>
        </w:tc>
        <w:tc>
          <w:tcPr>
            <w:tcW w:w="4039" w:type="dxa"/>
            <w:shd w:val="clear" w:color="auto" w:fill="auto"/>
            <w:vAlign w:val="center"/>
          </w:tcPr>
          <w:p w14:paraId="1E3104A9" w14:textId="77777777" w:rsidR="003F036C" w:rsidRPr="003F036C" w:rsidRDefault="00C24D4E" w:rsidP="00C24D4E">
            <w:pPr>
              <w:rPr>
                <w:rFonts w:eastAsia="Calibri"/>
                <w:i/>
                <w:sz w:val="22"/>
                <w:szCs w:val="22"/>
              </w:rPr>
            </w:pPr>
            <w:r w:rsidRPr="00C24D4E">
              <w:rPr>
                <w:rFonts w:eastAsia="Calibri"/>
                <w:i/>
                <w:sz w:val="22"/>
                <w:szCs w:val="22"/>
              </w:rPr>
              <w:t>Разработка проекта планировки территории, проекта межевания территории, плана обустройства и соответствующего материально-технического оснащения, перспективного плана развития</w:t>
            </w:r>
            <w:r w:rsidR="003F036C" w:rsidRPr="003F036C">
              <w:rPr>
                <w:rFonts w:eastAsia="Calibri"/>
                <w:i/>
                <w:sz w:val="22"/>
                <w:szCs w:val="22"/>
              </w:rPr>
              <w:t>, согласование с Заказчиком и органами исполнительной власти</w:t>
            </w:r>
          </w:p>
        </w:tc>
        <w:tc>
          <w:tcPr>
            <w:tcW w:w="2493" w:type="dxa"/>
            <w:shd w:val="clear" w:color="auto" w:fill="auto"/>
            <w:vAlign w:val="center"/>
          </w:tcPr>
          <w:p w14:paraId="598C9492" w14:textId="77777777" w:rsidR="003F036C" w:rsidRPr="003F036C" w:rsidRDefault="003F036C" w:rsidP="003F036C">
            <w:pPr>
              <w:jc w:val="center"/>
              <w:rPr>
                <w:rFonts w:eastAsia="Calibri"/>
                <w:sz w:val="22"/>
                <w:szCs w:val="22"/>
              </w:rPr>
            </w:pPr>
            <w:r w:rsidRPr="003F036C">
              <w:rPr>
                <w:rFonts w:eastAsia="Calibri"/>
                <w:sz w:val="22"/>
                <w:szCs w:val="22"/>
              </w:rPr>
              <w:t>7-9</w:t>
            </w:r>
          </w:p>
        </w:tc>
        <w:tc>
          <w:tcPr>
            <w:tcW w:w="2452" w:type="dxa"/>
            <w:shd w:val="clear" w:color="auto" w:fill="auto"/>
            <w:vAlign w:val="center"/>
          </w:tcPr>
          <w:p w14:paraId="012C8254" w14:textId="77777777" w:rsidR="003F036C" w:rsidRPr="00717F07" w:rsidRDefault="00F22F4D" w:rsidP="003F036C">
            <w:pPr>
              <w:jc w:val="center"/>
              <w:rPr>
                <w:rFonts w:eastAsia="Calibri"/>
                <w:sz w:val="22"/>
                <w:szCs w:val="22"/>
              </w:rPr>
            </w:pPr>
            <w:r w:rsidRPr="00717F07">
              <w:rPr>
                <w:rFonts w:eastAsia="Calibri"/>
                <w:sz w:val="22"/>
                <w:szCs w:val="22"/>
              </w:rPr>
              <w:t>90</w:t>
            </w:r>
          </w:p>
        </w:tc>
      </w:tr>
    </w:tbl>
    <w:p w14:paraId="7AF64F81" w14:textId="77777777" w:rsidR="00BC1B31" w:rsidRDefault="00BC1B31" w:rsidP="00BC1B31">
      <w:pPr>
        <w:ind w:left="283"/>
        <w:jc w:val="right"/>
      </w:pPr>
    </w:p>
    <w:p w14:paraId="5654F2D3" w14:textId="77777777" w:rsidR="003F036C" w:rsidRDefault="003F036C" w:rsidP="00BC1B31">
      <w:pPr>
        <w:ind w:left="283"/>
        <w:jc w:val="right"/>
      </w:pPr>
    </w:p>
    <w:p w14:paraId="13F45A8D" w14:textId="77777777" w:rsidR="00BC1B31" w:rsidRPr="006656DE" w:rsidRDefault="00BC1B31" w:rsidP="00BC1B31">
      <w:pPr>
        <w:tabs>
          <w:tab w:val="left" w:pos="3402"/>
        </w:tabs>
        <w:ind w:left="284"/>
      </w:pPr>
    </w:p>
    <w:tbl>
      <w:tblPr>
        <w:tblpPr w:leftFromText="163" w:rightFromText="163" w:vertAnchor="text" w:horzAnchor="margin" w:tblpY="98"/>
        <w:tblW w:w="9639" w:type="dxa"/>
        <w:tblCellMar>
          <w:left w:w="98" w:type="dxa"/>
          <w:right w:w="98" w:type="dxa"/>
        </w:tblCellMar>
        <w:tblLook w:val="04A0" w:firstRow="1" w:lastRow="0" w:firstColumn="1" w:lastColumn="0" w:noHBand="0" w:noVBand="1"/>
      </w:tblPr>
      <w:tblGrid>
        <w:gridCol w:w="4786"/>
        <w:gridCol w:w="4853"/>
      </w:tblGrid>
      <w:tr w:rsidR="000D0716" w:rsidRPr="000D0716" w14:paraId="55D491CE" w14:textId="77777777" w:rsidTr="003E3237">
        <w:trPr>
          <w:trHeight w:val="1423"/>
        </w:trPr>
        <w:tc>
          <w:tcPr>
            <w:tcW w:w="4355" w:type="dxa"/>
            <w:hideMark/>
          </w:tcPr>
          <w:p w14:paraId="20429B28" w14:textId="77777777" w:rsidR="000D0716" w:rsidRPr="000D0716" w:rsidRDefault="000D0716" w:rsidP="005D08C8">
            <w:pPr>
              <w:ind w:firstLine="5"/>
              <w:jc w:val="both"/>
              <w:rPr>
                <w:b/>
                <w:color w:val="000000"/>
              </w:rPr>
            </w:pPr>
            <w:r>
              <w:rPr>
                <w:b/>
                <w:color w:val="000000"/>
              </w:rPr>
              <w:t>ОТ ПОДРЯДЧИКА</w:t>
            </w:r>
            <w:r w:rsidRPr="000D0716">
              <w:rPr>
                <w:b/>
                <w:color w:val="000000"/>
              </w:rPr>
              <w:t>:</w:t>
            </w:r>
          </w:p>
          <w:p w14:paraId="36470F65" w14:textId="77777777" w:rsidR="00923DBE" w:rsidRPr="000D0716" w:rsidRDefault="00923DBE" w:rsidP="005D08C8">
            <w:pPr>
              <w:ind w:firstLine="5"/>
              <w:jc w:val="both"/>
              <w:rPr>
                <w:color w:val="000000"/>
              </w:rPr>
            </w:pPr>
          </w:p>
          <w:p w14:paraId="5F266291" w14:textId="77777777" w:rsidR="000D0716" w:rsidRPr="000D0716" w:rsidRDefault="000D0716" w:rsidP="005D08C8">
            <w:pPr>
              <w:ind w:firstLine="5"/>
              <w:jc w:val="both"/>
              <w:rPr>
                <w:color w:val="000000"/>
              </w:rPr>
            </w:pPr>
            <w:r w:rsidRPr="000D0716">
              <w:rPr>
                <w:color w:val="000000"/>
              </w:rPr>
              <w:t xml:space="preserve">________________ / </w:t>
            </w:r>
            <w:r w:rsidR="00445D3D">
              <w:rPr>
                <w:color w:val="000000"/>
              </w:rPr>
              <w:t>__________</w:t>
            </w:r>
            <w:r w:rsidRPr="000D0716">
              <w:rPr>
                <w:color w:val="000000"/>
              </w:rPr>
              <w:t xml:space="preserve"> /</w:t>
            </w:r>
          </w:p>
          <w:p w14:paraId="5EA03C73" w14:textId="77777777" w:rsidR="000D0716" w:rsidRPr="000D0716" w:rsidRDefault="000D0716" w:rsidP="005D08C8">
            <w:pPr>
              <w:ind w:firstLine="5"/>
              <w:jc w:val="both"/>
              <w:rPr>
                <w:i/>
                <w:color w:val="000000"/>
                <w:sz w:val="20"/>
                <w:szCs w:val="20"/>
              </w:rPr>
            </w:pPr>
            <w:r w:rsidRPr="000D0716">
              <w:rPr>
                <w:i/>
                <w:color w:val="000000"/>
                <w:sz w:val="20"/>
                <w:szCs w:val="20"/>
              </w:rPr>
              <w:t>(подписано ЭЦП)</w:t>
            </w:r>
          </w:p>
        </w:tc>
        <w:tc>
          <w:tcPr>
            <w:tcW w:w="4416" w:type="dxa"/>
          </w:tcPr>
          <w:p w14:paraId="443BF792" w14:textId="77777777" w:rsidR="000D0716" w:rsidRPr="000D0716" w:rsidRDefault="000D0716" w:rsidP="005D08C8">
            <w:pPr>
              <w:jc w:val="both"/>
              <w:rPr>
                <w:b/>
                <w:color w:val="000000"/>
              </w:rPr>
            </w:pPr>
            <w:r>
              <w:rPr>
                <w:b/>
                <w:color w:val="000000"/>
              </w:rPr>
              <w:t>ОТ ЗАКАЗЧИКА</w:t>
            </w:r>
            <w:r w:rsidRPr="000D0716">
              <w:rPr>
                <w:b/>
                <w:color w:val="000000"/>
              </w:rPr>
              <w:t>:</w:t>
            </w:r>
          </w:p>
          <w:p w14:paraId="4B95762D" w14:textId="77777777" w:rsidR="00923DBE" w:rsidRPr="000D0716" w:rsidRDefault="00923DBE" w:rsidP="005D08C8">
            <w:pPr>
              <w:jc w:val="both"/>
              <w:rPr>
                <w:color w:val="000000"/>
              </w:rPr>
            </w:pPr>
          </w:p>
          <w:p w14:paraId="3FE389E5" w14:textId="77777777" w:rsidR="000D0716" w:rsidRPr="000D0716" w:rsidRDefault="000D0716" w:rsidP="005D08C8">
            <w:pPr>
              <w:jc w:val="both"/>
              <w:rPr>
                <w:color w:val="000000"/>
              </w:rPr>
            </w:pPr>
            <w:r w:rsidRPr="000D0716">
              <w:rPr>
                <w:color w:val="000000"/>
              </w:rPr>
              <w:t xml:space="preserve">__________________ / </w:t>
            </w:r>
            <w:r w:rsidR="005D08C8">
              <w:rPr>
                <w:color w:val="000000"/>
              </w:rPr>
              <w:t>_____________</w:t>
            </w:r>
            <w:r w:rsidRPr="000D0716">
              <w:rPr>
                <w:color w:val="000000"/>
              </w:rPr>
              <w:t xml:space="preserve"> /</w:t>
            </w:r>
          </w:p>
          <w:p w14:paraId="172DDF19" w14:textId="77777777" w:rsidR="000D0716" w:rsidRPr="000D0716" w:rsidRDefault="000D0716" w:rsidP="005D08C8">
            <w:pPr>
              <w:jc w:val="both"/>
              <w:rPr>
                <w:i/>
                <w:color w:val="000000"/>
                <w:sz w:val="20"/>
                <w:szCs w:val="20"/>
              </w:rPr>
            </w:pPr>
            <w:r w:rsidRPr="000D0716">
              <w:rPr>
                <w:i/>
                <w:color w:val="000000"/>
                <w:sz w:val="20"/>
                <w:szCs w:val="20"/>
              </w:rPr>
              <w:t>(подписано ЭЦП)</w:t>
            </w:r>
          </w:p>
        </w:tc>
      </w:tr>
    </w:tbl>
    <w:p w14:paraId="56EA6FDD" w14:textId="77777777" w:rsidR="00FF6FDE" w:rsidRPr="009D41AB" w:rsidRDefault="00BC1B31" w:rsidP="00FF6FDE">
      <w:pPr>
        <w:jc w:val="right"/>
        <w:rPr>
          <w:b/>
        </w:rPr>
      </w:pPr>
      <w:r w:rsidRPr="006656DE">
        <w:br w:type="page"/>
      </w:r>
      <w:r w:rsidR="00FF6FDE" w:rsidRPr="009D41AB">
        <w:rPr>
          <w:b/>
        </w:rPr>
        <w:lastRenderedPageBreak/>
        <w:t xml:space="preserve">Приложение № </w:t>
      </w:r>
      <w:r w:rsidR="00FF6FDE">
        <w:rPr>
          <w:b/>
        </w:rPr>
        <w:t>3</w:t>
      </w:r>
    </w:p>
    <w:p w14:paraId="7AD25DEE" w14:textId="77777777" w:rsidR="00FF6FDE" w:rsidRPr="00FF6FDE" w:rsidRDefault="00FF6FDE" w:rsidP="00FF6FDE">
      <w:pPr>
        <w:tabs>
          <w:tab w:val="left" w:pos="851"/>
        </w:tabs>
        <w:ind w:left="4678"/>
        <w:jc w:val="right"/>
      </w:pPr>
      <w:r w:rsidRPr="00FF6FDE">
        <w:t>к</w:t>
      </w:r>
      <w:r>
        <w:t xml:space="preserve"> договору подряда от ______ 2022 г.</w:t>
      </w:r>
    </w:p>
    <w:p w14:paraId="736A5BD5" w14:textId="77777777" w:rsidR="00FF6FDE" w:rsidRPr="00FF6FDE" w:rsidRDefault="00FF6FDE" w:rsidP="00FF6FDE">
      <w:pPr>
        <w:tabs>
          <w:tab w:val="left" w:pos="851"/>
        </w:tabs>
        <w:ind w:left="4678"/>
        <w:jc w:val="right"/>
      </w:pPr>
      <w:r>
        <w:t xml:space="preserve">№ </w:t>
      </w:r>
      <w:r w:rsidR="00FC2993">
        <w:t>____________________</w:t>
      </w:r>
    </w:p>
    <w:p w14:paraId="5251FBA1" w14:textId="77777777" w:rsidR="00BC1B31" w:rsidRPr="006656DE" w:rsidRDefault="00BC1B31" w:rsidP="00FF6FDE">
      <w:pPr>
        <w:jc w:val="right"/>
        <w:rPr>
          <w:b/>
        </w:rPr>
      </w:pPr>
    </w:p>
    <w:p w14:paraId="2E2F3611" w14:textId="77777777" w:rsidR="00BC1B31" w:rsidRPr="006656DE" w:rsidRDefault="00BC1B31" w:rsidP="00BC1B31">
      <w:pPr>
        <w:jc w:val="center"/>
        <w:rPr>
          <w:b/>
        </w:rPr>
      </w:pPr>
    </w:p>
    <w:p w14:paraId="6439F733" w14:textId="77777777" w:rsidR="00BC1B31" w:rsidRPr="00E43719" w:rsidRDefault="00BC1B31" w:rsidP="00BC1B31">
      <w:pPr>
        <w:jc w:val="center"/>
        <w:rPr>
          <w:b/>
        </w:rPr>
      </w:pPr>
    </w:p>
    <w:p w14:paraId="1ECD553E" w14:textId="77777777" w:rsidR="00BC1B31" w:rsidRPr="00E43719" w:rsidRDefault="00BC1B31" w:rsidP="00BC1B31">
      <w:pPr>
        <w:jc w:val="center"/>
        <w:rPr>
          <w:b/>
        </w:rPr>
      </w:pPr>
      <w:r w:rsidRPr="00E43719">
        <w:rPr>
          <w:b/>
        </w:rPr>
        <w:t>ПЕРЕЧЕНЬ ИСХОДНЫХ ДАННЫХ ДЛЯ ВЫПОЛНЕНИЯ РАБОТ</w:t>
      </w:r>
    </w:p>
    <w:p w14:paraId="464BECB6" w14:textId="77777777" w:rsidR="00BC1B31" w:rsidRPr="008D6E91" w:rsidRDefault="00BC1B31" w:rsidP="00BC1B31">
      <w:pPr>
        <w:jc w:val="center"/>
        <w:rPr>
          <w:b/>
          <w:color w:val="000000" w:themeColor="text1"/>
        </w:rPr>
      </w:pPr>
    </w:p>
    <w:p w14:paraId="69C4DD01" w14:textId="77777777" w:rsidR="00BC1B31" w:rsidRPr="008D6E91" w:rsidRDefault="008D6E91" w:rsidP="00DA0039">
      <w:pPr>
        <w:numPr>
          <w:ilvl w:val="0"/>
          <w:numId w:val="55"/>
        </w:numPr>
        <w:tabs>
          <w:tab w:val="left" w:pos="567"/>
        </w:tabs>
        <w:ind w:left="567" w:firstLine="0"/>
        <w:contextualSpacing/>
        <w:jc w:val="both"/>
        <w:rPr>
          <w:rFonts w:eastAsia="Calibri"/>
          <w:color w:val="000000" w:themeColor="text1"/>
          <w:lang w:eastAsia="en-US"/>
        </w:rPr>
      </w:pPr>
      <w:r w:rsidRPr="008D6E91">
        <w:rPr>
          <w:rFonts w:eastAsia="Calibri"/>
          <w:color w:val="000000" w:themeColor="text1"/>
          <w:lang w:eastAsia="en-US"/>
        </w:rPr>
        <w:t>Документы о создании ОЭЗ</w:t>
      </w:r>
      <w:r>
        <w:rPr>
          <w:rFonts w:eastAsia="Calibri"/>
          <w:color w:val="000000" w:themeColor="text1"/>
          <w:lang w:eastAsia="en-US"/>
        </w:rPr>
        <w:t>.</w:t>
      </w:r>
    </w:p>
    <w:p w14:paraId="405F55DE" w14:textId="77777777" w:rsidR="00BC1B31" w:rsidRPr="008D6E91" w:rsidRDefault="00BC1B31" w:rsidP="00DA0039">
      <w:pPr>
        <w:numPr>
          <w:ilvl w:val="0"/>
          <w:numId w:val="55"/>
        </w:numPr>
        <w:tabs>
          <w:tab w:val="left" w:pos="567"/>
        </w:tabs>
        <w:ind w:left="0" w:firstLine="567"/>
        <w:contextualSpacing/>
        <w:jc w:val="both"/>
        <w:rPr>
          <w:rFonts w:eastAsia="Calibri"/>
          <w:color w:val="000000" w:themeColor="text1"/>
          <w:lang w:eastAsia="en-US"/>
        </w:rPr>
      </w:pPr>
      <w:r w:rsidRPr="008D6E91">
        <w:rPr>
          <w:rFonts w:eastAsia="Calibri"/>
          <w:color w:val="000000" w:themeColor="text1"/>
          <w:lang w:eastAsia="en-US"/>
        </w:rPr>
        <w:t>Сбор иных необходимых для разработки документации по планировки территории исходных данных осуществляется Подрядчиком самостоятельно и за свой счет при содействии Заказчика.</w:t>
      </w:r>
    </w:p>
    <w:p w14:paraId="246DEBB5" w14:textId="77777777" w:rsidR="000F5118" w:rsidRPr="008D6E91" w:rsidRDefault="000F5118" w:rsidP="000F5118">
      <w:pPr>
        <w:tabs>
          <w:tab w:val="left" w:pos="567"/>
        </w:tabs>
        <w:ind w:left="567"/>
        <w:contextualSpacing/>
        <w:jc w:val="both"/>
        <w:rPr>
          <w:rFonts w:eastAsia="Calibri"/>
          <w:color w:val="000000" w:themeColor="text1"/>
          <w:lang w:eastAsia="en-US"/>
        </w:rPr>
      </w:pPr>
    </w:p>
    <w:p w14:paraId="27F8523A" w14:textId="77777777" w:rsidR="00332F9A" w:rsidRPr="006656DE" w:rsidRDefault="00332F9A" w:rsidP="000F5118">
      <w:pPr>
        <w:tabs>
          <w:tab w:val="left" w:pos="567"/>
        </w:tabs>
        <w:ind w:left="567"/>
        <w:contextualSpacing/>
        <w:jc w:val="both"/>
        <w:rPr>
          <w:rFonts w:eastAsia="Calibri"/>
          <w:lang w:eastAsia="en-US"/>
        </w:rPr>
      </w:pPr>
    </w:p>
    <w:tbl>
      <w:tblPr>
        <w:tblpPr w:leftFromText="163" w:rightFromText="163" w:vertAnchor="text" w:horzAnchor="margin" w:tblpY="98"/>
        <w:tblW w:w="9639" w:type="dxa"/>
        <w:tblCellMar>
          <w:left w:w="98" w:type="dxa"/>
          <w:right w:w="98" w:type="dxa"/>
        </w:tblCellMar>
        <w:tblLook w:val="04A0" w:firstRow="1" w:lastRow="0" w:firstColumn="1" w:lastColumn="0" w:noHBand="0" w:noVBand="1"/>
      </w:tblPr>
      <w:tblGrid>
        <w:gridCol w:w="4786"/>
        <w:gridCol w:w="4853"/>
      </w:tblGrid>
      <w:tr w:rsidR="000D0716" w:rsidRPr="000D0716" w14:paraId="5788F2A2" w14:textId="77777777" w:rsidTr="003E3237">
        <w:trPr>
          <w:trHeight w:val="1423"/>
        </w:trPr>
        <w:tc>
          <w:tcPr>
            <w:tcW w:w="4355" w:type="dxa"/>
            <w:hideMark/>
          </w:tcPr>
          <w:p w14:paraId="7C773BE1" w14:textId="77777777" w:rsidR="000D0716" w:rsidRPr="000D0716" w:rsidRDefault="000D0716" w:rsidP="003E3237">
            <w:pPr>
              <w:ind w:left="-105" w:firstLine="814"/>
              <w:jc w:val="both"/>
              <w:rPr>
                <w:b/>
                <w:color w:val="000000"/>
              </w:rPr>
            </w:pPr>
            <w:r>
              <w:rPr>
                <w:b/>
                <w:color w:val="000000"/>
              </w:rPr>
              <w:t>ОТ ПОДРЯДЧИКА</w:t>
            </w:r>
            <w:r w:rsidRPr="000D0716">
              <w:rPr>
                <w:b/>
                <w:color w:val="000000"/>
              </w:rPr>
              <w:t>:</w:t>
            </w:r>
          </w:p>
          <w:p w14:paraId="05412B84" w14:textId="77777777" w:rsidR="00923DBE" w:rsidRPr="000D0716" w:rsidRDefault="00923DBE" w:rsidP="003E3237">
            <w:pPr>
              <w:ind w:left="-105" w:firstLine="814"/>
              <w:jc w:val="both"/>
              <w:rPr>
                <w:color w:val="000000"/>
              </w:rPr>
            </w:pPr>
          </w:p>
          <w:p w14:paraId="302F1556" w14:textId="77777777" w:rsidR="000D0716" w:rsidRPr="000D0716" w:rsidRDefault="000D0716" w:rsidP="003E3237">
            <w:pPr>
              <w:ind w:left="-105" w:firstLine="814"/>
              <w:jc w:val="both"/>
              <w:rPr>
                <w:color w:val="000000"/>
              </w:rPr>
            </w:pPr>
            <w:r w:rsidRPr="000D0716">
              <w:rPr>
                <w:color w:val="000000"/>
              </w:rPr>
              <w:t xml:space="preserve">________________ / </w:t>
            </w:r>
            <w:r w:rsidR="00BB40D4">
              <w:rPr>
                <w:color w:val="000000"/>
              </w:rPr>
              <w:t>___________</w:t>
            </w:r>
            <w:r w:rsidRPr="000D0716">
              <w:rPr>
                <w:color w:val="000000"/>
              </w:rPr>
              <w:t xml:space="preserve"> /</w:t>
            </w:r>
          </w:p>
          <w:p w14:paraId="1952486E" w14:textId="77777777" w:rsidR="000D0716" w:rsidRPr="000D0716" w:rsidRDefault="000D0716" w:rsidP="003E3237">
            <w:pPr>
              <w:ind w:left="-105" w:firstLine="814"/>
              <w:jc w:val="both"/>
              <w:rPr>
                <w:i/>
                <w:color w:val="000000"/>
                <w:sz w:val="20"/>
                <w:szCs w:val="20"/>
              </w:rPr>
            </w:pPr>
            <w:r w:rsidRPr="000D0716">
              <w:rPr>
                <w:i/>
                <w:color w:val="000000"/>
                <w:sz w:val="20"/>
                <w:szCs w:val="20"/>
              </w:rPr>
              <w:t>(подписано ЭЦП)</w:t>
            </w:r>
          </w:p>
        </w:tc>
        <w:tc>
          <w:tcPr>
            <w:tcW w:w="4416" w:type="dxa"/>
          </w:tcPr>
          <w:p w14:paraId="04B162AE" w14:textId="77777777" w:rsidR="000D0716" w:rsidRPr="000D0716" w:rsidRDefault="000D0716" w:rsidP="003E3237">
            <w:pPr>
              <w:ind w:firstLine="602"/>
              <w:jc w:val="both"/>
              <w:rPr>
                <w:b/>
                <w:color w:val="000000"/>
              </w:rPr>
            </w:pPr>
            <w:r>
              <w:rPr>
                <w:b/>
                <w:color w:val="000000"/>
              </w:rPr>
              <w:t>ОТ ЗАКАЗЧИКА</w:t>
            </w:r>
            <w:r w:rsidRPr="000D0716">
              <w:rPr>
                <w:b/>
                <w:color w:val="000000"/>
              </w:rPr>
              <w:t>:</w:t>
            </w:r>
          </w:p>
          <w:p w14:paraId="242361F6" w14:textId="77777777" w:rsidR="00923DBE" w:rsidRPr="000D0716" w:rsidRDefault="00923DBE" w:rsidP="003E3237">
            <w:pPr>
              <w:ind w:firstLine="602"/>
              <w:jc w:val="both"/>
              <w:rPr>
                <w:color w:val="000000"/>
              </w:rPr>
            </w:pPr>
          </w:p>
          <w:p w14:paraId="7C71EF68" w14:textId="77777777" w:rsidR="000D0716" w:rsidRPr="000D0716" w:rsidRDefault="000D0716" w:rsidP="003E3237">
            <w:pPr>
              <w:ind w:firstLine="602"/>
              <w:jc w:val="both"/>
              <w:rPr>
                <w:color w:val="000000"/>
              </w:rPr>
            </w:pPr>
            <w:r w:rsidRPr="000D0716">
              <w:rPr>
                <w:color w:val="000000"/>
              </w:rPr>
              <w:t xml:space="preserve">__________________ / </w:t>
            </w:r>
            <w:r w:rsidR="005D08C8">
              <w:rPr>
                <w:color w:val="000000"/>
              </w:rPr>
              <w:t>____________</w:t>
            </w:r>
            <w:r w:rsidRPr="000D0716">
              <w:rPr>
                <w:color w:val="000000"/>
              </w:rPr>
              <w:t xml:space="preserve"> /</w:t>
            </w:r>
          </w:p>
          <w:p w14:paraId="39FA6F34" w14:textId="77777777" w:rsidR="000D0716" w:rsidRPr="000D0716" w:rsidRDefault="000D0716" w:rsidP="003E3237">
            <w:pPr>
              <w:ind w:firstLine="602"/>
              <w:jc w:val="both"/>
              <w:rPr>
                <w:i/>
                <w:color w:val="000000"/>
                <w:sz w:val="20"/>
                <w:szCs w:val="20"/>
              </w:rPr>
            </w:pPr>
            <w:r w:rsidRPr="000D0716">
              <w:rPr>
                <w:i/>
                <w:color w:val="000000"/>
                <w:sz w:val="20"/>
                <w:szCs w:val="20"/>
              </w:rPr>
              <w:t>(подписано ЭЦП)</w:t>
            </w:r>
          </w:p>
        </w:tc>
      </w:tr>
    </w:tbl>
    <w:p w14:paraId="3BD11B66" w14:textId="77777777" w:rsidR="00BC1B31" w:rsidRPr="006656DE" w:rsidRDefault="00BC1B31" w:rsidP="00BC1B31">
      <w:pPr>
        <w:tabs>
          <w:tab w:val="left" w:pos="3402"/>
        </w:tabs>
        <w:jc w:val="center"/>
        <w:rPr>
          <w:b/>
        </w:rPr>
      </w:pPr>
    </w:p>
    <w:p w14:paraId="6014FD22" w14:textId="77777777" w:rsidR="00BC1B31" w:rsidRPr="009D41AB" w:rsidRDefault="00BC1B31" w:rsidP="000F5118">
      <w:pPr>
        <w:jc w:val="right"/>
        <w:rPr>
          <w:b/>
        </w:rPr>
      </w:pPr>
      <w:r w:rsidRPr="006656DE">
        <w:br w:type="page"/>
      </w:r>
      <w:r w:rsidRPr="009D41AB">
        <w:rPr>
          <w:b/>
        </w:rPr>
        <w:lastRenderedPageBreak/>
        <w:t xml:space="preserve">Приложение № </w:t>
      </w:r>
      <w:r>
        <w:rPr>
          <w:b/>
        </w:rPr>
        <w:t>4</w:t>
      </w:r>
    </w:p>
    <w:p w14:paraId="203FDC77" w14:textId="77777777" w:rsidR="00BC1B31" w:rsidRPr="00FF6FDE" w:rsidRDefault="00BC1B31" w:rsidP="00BC1B31">
      <w:pPr>
        <w:tabs>
          <w:tab w:val="left" w:pos="851"/>
        </w:tabs>
        <w:ind w:left="4678"/>
        <w:jc w:val="right"/>
      </w:pPr>
      <w:r w:rsidRPr="00FF6FDE">
        <w:t>к</w:t>
      </w:r>
      <w:r w:rsidR="00FF6FDE">
        <w:t xml:space="preserve"> договору подряда от ______ 2022 г.</w:t>
      </w:r>
    </w:p>
    <w:p w14:paraId="4CF99646" w14:textId="77777777" w:rsidR="00BC1B31" w:rsidRPr="00FF6FDE" w:rsidRDefault="00FF6FDE" w:rsidP="00BC1B31">
      <w:pPr>
        <w:tabs>
          <w:tab w:val="left" w:pos="851"/>
        </w:tabs>
        <w:ind w:left="4678"/>
        <w:jc w:val="right"/>
      </w:pPr>
      <w:r>
        <w:t xml:space="preserve">№ </w:t>
      </w:r>
      <w:r w:rsidR="00197880">
        <w:t>_________________</w:t>
      </w:r>
    </w:p>
    <w:p w14:paraId="1E06DB7D" w14:textId="77777777" w:rsidR="00BC1B31" w:rsidRPr="006656DE" w:rsidRDefault="00BC1B31" w:rsidP="00BC1B31">
      <w:pPr>
        <w:ind w:left="283"/>
        <w:jc w:val="center"/>
        <w:rPr>
          <w:b/>
          <w:bCs/>
        </w:rPr>
      </w:pPr>
    </w:p>
    <w:p w14:paraId="081F1F02" w14:textId="77777777" w:rsidR="00BC1B31" w:rsidRPr="006656DE" w:rsidRDefault="00BC1B31" w:rsidP="00BC1B31">
      <w:pPr>
        <w:jc w:val="center"/>
        <w:rPr>
          <w:b/>
        </w:rPr>
      </w:pPr>
      <w:r w:rsidRPr="006656DE">
        <w:rPr>
          <w:b/>
        </w:rPr>
        <w:t>П</w:t>
      </w:r>
      <w:r>
        <w:rPr>
          <w:b/>
        </w:rPr>
        <w:t>РОТОКОЛ СОГЛАШЕНИЯ О ДОГОВОРОНОЙ ЦЕНЕ</w:t>
      </w:r>
    </w:p>
    <w:p w14:paraId="2CF545FA" w14:textId="77777777" w:rsidR="00BC1B31" w:rsidRPr="006656DE" w:rsidRDefault="00BC1B31" w:rsidP="00BC1B31">
      <w:pPr>
        <w:jc w:val="both"/>
      </w:pPr>
    </w:p>
    <w:p w14:paraId="588A4EC7" w14:textId="77777777" w:rsidR="00BC1B31" w:rsidRPr="006656DE" w:rsidRDefault="00BC1B31" w:rsidP="00BC1B31">
      <w:pPr>
        <w:ind w:firstLine="708"/>
        <w:jc w:val="both"/>
      </w:pPr>
      <w:r w:rsidRPr="006656DE">
        <w:t xml:space="preserve">Мы, нижеподписавшиеся, </w:t>
      </w:r>
      <w:r w:rsidR="005B7563" w:rsidRPr="007F7419">
        <w:rPr>
          <w:b/>
        </w:rPr>
        <w:t>а</w:t>
      </w:r>
      <w:r w:rsidRPr="007F7419">
        <w:rPr>
          <w:b/>
        </w:rPr>
        <w:t xml:space="preserve">кционерное общество </w:t>
      </w:r>
      <w:r w:rsidR="005B7563" w:rsidRPr="007F7419">
        <w:rPr>
          <w:b/>
        </w:rPr>
        <w:t>«КАВКАЗ.РФ»</w:t>
      </w:r>
      <w:r w:rsidR="005B7563" w:rsidRPr="007F7419">
        <w:t xml:space="preserve"> </w:t>
      </w:r>
      <w:r w:rsidRPr="006656DE">
        <w:t>(</w:t>
      </w:r>
      <w:r w:rsidR="008A66DB" w:rsidRPr="008A66DB">
        <w:t>АО</w:t>
      </w:r>
      <w:r w:rsidR="00FF6FDE">
        <w:t> </w:t>
      </w:r>
      <w:r w:rsidR="008A66DB" w:rsidRPr="008A66DB">
        <w:t>«КАВКАЗ.РФ»</w:t>
      </w:r>
      <w:r w:rsidRPr="006656DE">
        <w:t xml:space="preserve">), в лице </w:t>
      </w:r>
      <w:r w:rsidR="005C6A44" w:rsidRPr="005C6A44">
        <w:t xml:space="preserve">Генерального директора </w:t>
      </w:r>
      <w:proofErr w:type="spellStart"/>
      <w:r w:rsidR="005C6A44" w:rsidRPr="005C6A44">
        <w:t>Тимижева</w:t>
      </w:r>
      <w:proofErr w:type="spellEnd"/>
      <w:r w:rsidR="005C6A44" w:rsidRPr="005C6A44">
        <w:t xml:space="preserve"> Хасана </w:t>
      </w:r>
      <w:proofErr w:type="spellStart"/>
      <w:r w:rsidR="005C6A44" w:rsidRPr="005C6A44">
        <w:t>Хамишевича</w:t>
      </w:r>
      <w:proofErr w:type="spellEnd"/>
      <w:r w:rsidR="005C6A44" w:rsidRPr="005C6A44">
        <w:t>, действующего на основании Устава</w:t>
      </w:r>
      <w:r w:rsidR="005C6A44">
        <w:t xml:space="preserve">, </w:t>
      </w:r>
      <w:r w:rsidRPr="006656DE">
        <w:t xml:space="preserve">именуемое в дальнейшем </w:t>
      </w:r>
      <w:r w:rsidRPr="00923DBE">
        <w:t>«Заказчик»</w:t>
      </w:r>
      <w:r w:rsidRPr="007F7419">
        <w:t xml:space="preserve">, </w:t>
      </w:r>
      <w:r w:rsidRPr="006656DE">
        <w:t xml:space="preserve">с одной стороны, </w:t>
      </w:r>
      <w:r w:rsidR="00FF6FDE">
        <w:t>и</w:t>
      </w:r>
    </w:p>
    <w:p w14:paraId="4CFD02A8" w14:textId="77777777" w:rsidR="005C6A44" w:rsidRDefault="00197880" w:rsidP="00BC1B31">
      <w:pPr>
        <w:ind w:firstLine="708"/>
        <w:jc w:val="both"/>
      </w:pPr>
      <w:r>
        <w:rPr>
          <w:b/>
        </w:rPr>
        <w:t>______________________________________</w:t>
      </w:r>
      <w:r w:rsidR="005C6A44" w:rsidRPr="005C6A44">
        <w:t xml:space="preserve"> (</w:t>
      </w:r>
      <w:r>
        <w:t>__________________________</w:t>
      </w:r>
      <w:r w:rsidR="005C6A44" w:rsidRPr="005C6A44">
        <w:t>)</w:t>
      </w:r>
      <w:r w:rsidR="00BC1B31" w:rsidRPr="006656DE">
        <w:t xml:space="preserve">, именуемое </w:t>
      </w:r>
      <w:r w:rsidR="00BC1B31" w:rsidRPr="007F7419">
        <w:t xml:space="preserve">в </w:t>
      </w:r>
      <w:r w:rsidR="00BC1B31" w:rsidRPr="006656DE">
        <w:t xml:space="preserve">дальнейшем </w:t>
      </w:r>
      <w:r w:rsidR="00BC1B31" w:rsidRPr="00923DBE">
        <w:t>«Подрядчик»</w:t>
      </w:r>
      <w:r w:rsidR="00BC1B31" w:rsidRPr="006656DE">
        <w:t>,</w:t>
      </w:r>
      <w:r w:rsidR="00BC1B31" w:rsidRPr="007F7419">
        <w:t xml:space="preserve"> </w:t>
      </w:r>
      <w:r w:rsidR="00BC1B31" w:rsidRPr="006656DE">
        <w:t xml:space="preserve">в лице </w:t>
      </w:r>
      <w:r w:rsidR="005C6A44" w:rsidRPr="005C6A44">
        <w:t>Директора Гук Татьяны Николаевны, действующей на основании Устава</w:t>
      </w:r>
      <w:r w:rsidR="00BC1B31" w:rsidRPr="006656DE">
        <w:t>, с другой стороны, совместно именуемые в дальнейш</w:t>
      </w:r>
      <w:r w:rsidR="005C6A44">
        <w:t>ем «Стороны», удостоверяем, что</w:t>
      </w:r>
    </w:p>
    <w:p w14:paraId="215BC31F" w14:textId="77777777" w:rsidR="00216DDA" w:rsidRDefault="00BC1B31" w:rsidP="00F25164">
      <w:pPr>
        <w:ind w:firstLine="708"/>
        <w:jc w:val="both"/>
      </w:pPr>
      <w:r w:rsidRPr="006656DE">
        <w:t xml:space="preserve">Сторонами достигнуто соглашение о величине Договорной цены </w:t>
      </w:r>
      <w:r w:rsidR="00055908" w:rsidRPr="00055908">
        <w:t xml:space="preserve">на выполнение работ </w:t>
      </w:r>
      <w:r w:rsidR="00055908" w:rsidRPr="009A5050">
        <w:t xml:space="preserve">в соответствии с условиями Договора и технической документацией, определяющей объем, содержание работ и другие, предъявленные к ним требования в сумме </w:t>
      </w:r>
      <w:r w:rsidR="00F25164">
        <w:rPr>
          <w:b/>
        </w:rPr>
        <w:t>_________________</w:t>
      </w:r>
      <w:r w:rsidR="005C6A44" w:rsidRPr="005C6A44">
        <w:t xml:space="preserve"> (</w:t>
      </w:r>
      <w:r w:rsidR="00F25164">
        <w:t>__________________________</w:t>
      </w:r>
      <w:r w:rsidR="005C6A44" w:rsidRPr="005C6A44">
        <w:t xml:space="preserve">) рублей </w:t>
      </w:r>
      <w:r w:rsidR="007E34C8">
        <w:t>____</w:t>
      </w:r>
      <w:r w:rsidR="005C6A44" w:rsidRPr="005C6A44">
        <w:t xml:space="preserve"> копеек, в том числе НДС (20%) - </w:t>
      </w:r>
      <w:r w:rsidR="00F25164">
        <w:t>________________</w:t>
      </w:r>
      <w:r w:rsidR="005C6A44" w:rsidRPr="005C6A44">
        <w:t xml:space="preserve"> (</w:t>
      </w:r>
      <w:r w:rsidR="00F25164">
        <w:t>_____________________</w:t>
      </w:r>
      <w:r w:rsidR="005C6A44" w:rsidRPr="005C6A44">
        <w:t xml:space="preserve">) рублей </w:t>
      </w:r>
      <w:r w:rsidR="007E34C8">
        <w:t>____</w:t>
      </w:r>
      <w:r w:rsidR="005C6A44" w:rsidRPr="005C6A44">
        <w:t xml:space="preserve"> копеек</w:t>
      </w:r>
      <w:r w:rsidR="00216DDA">
        <w:t>, в том числе</w:t>
      </w:r>
      <w:r w:rsidR="00055908">
        <w:t xml:space="preserve"> по</w:t>
      </w:r>
      <w:r w:rsidR="00F25164">
        <w:t xml:space="preserve"> разработке проекта планировки территории, проекта межевания территории, плана обустройства и соответствующего материально-технического оснащения, перспе</w:t>
      </w:r>
      <w:r w:rsidR="00542805">
        <w:t xml:space="preserve">ктивного плана развития </w:t>
      </w:r>
      <w:r w:rsidR="00F25164">
        <w:t>особой экономической зоны туристско-рекреационного типа на территории муниципального образования «Дербентский район» Республики Дагестан и прилегающей к ней территории</w:t>
      </w:r>
      <w:r w:rsidR="00216DDA">
        <w:t>:</w:t>
      </w:r>
    </w:p>
    <w:p w14:paraId="585938CD" w14:textId="77777777" w:rsidR="00216DDA" w:rsidRDefault="00C21125" w:rsidP="00BC1B31">
      <w:pPr>
        <w:ind w:firstLine="708"/>
        <w:jc w:val="both"/>
      </w:pPr>
      <w:r w:rsidRPr="007F7419">
        <w:t xml:space="preserve">по этапу 1 </w:t>
      </w:r>
      <w:r w:rsidR="00F25164">
        <w:rPr>
          <w:szCs w:val="28"/>
        </w:rPr>
        <w:t>______________</w:t>
      </w:r>
      <w:r w:rsidR="005C6A44">
        <w:rPr>
          <w:szCs w:val="28"/>
        </w:rPr>
        <w:t xml:space="preserve"> (</w:t>
      </w:r>
      <w:r w:rsidR="00F25164">
        <w:rPr>
          <w:szCs w:val="28"/>
        </w:rPr>
        <w:t>____________________________</w:t>
      </w:r>
      <w:r w:rsidR="005C6A44">
        <w:rPr>
          <w:szCs w:val="28"/>
        </w:rPr>
        <w:t xml:space="preserve">) </w:t>
      </w:r>
      <w:r w:rsidR="005C6A44" w:rsidRPr="009E5DD3">
        <w:rPr>
          <w:szCs w:val="28"/>
        </w:rPr>
        <w:t xml:space="preserve">рублей </w:t>
      </w:r>
      <w:r w:rsidR="007E34C8">
        <w:rPr>
          <w:szCs w:val="28"/>
        </w:rPr>
        <w:t>___</w:t>
      </w:r>
      <w:r w:rsidR="005C6A44" w:rsidRPr="009E5DD3">
        <w:rPr>
          <w:szCs w:val="28"/>
        </w:rPr>
        <w:t xml:space="preserve"> копеек,</w:t>
      </w:r>
      <w:r w:rsidR="005C6A44" w:rsidRPr="007F7419">
        <w:t xml:space="preserve"> </w:t>
      </w:r>
      <w:r w:rsidR="005C6A44" w:rsidRPr="006656DE">
        <w:t>в том числе</w:t>
      </w:r>
      <w:r w:rsidR="005C6A44">
        <w:t xml:space="preserve"> НДС (20%) -</w:t>
      </w:r>
      <w:r w:rsidR="005C6A44" w:rsidRPr="006656DE">
        <w:t xml:space="preserve"> </w:t>
      </w:r>
      <w:r w:rsidR="00F25164">
        <w:t>_________</w:t>
      </w:r>
      <w:r w:rsidR="005C6A44" w:rsidRPr="00F447CC">
        <w:t xml:space="preserve"> </w:t>
      </w:r>
      <w:r w:rsidR="005C6A44" w:rsidRPr="006656DE">
        <w:t>(</w:t>
      </w:r>
      <w:r w:rsidR="00F25164">
        <w:t>_______________________</w:t>
      </w:r>
      <w:r w:rsidR="005C6A44" w:rsidRPr="006656DE">
        <w:t>) рублей</w:t>
      </w:r>
      <w:r w:rsidR="005C6A44">
        <w:t xml:space="preserve"> </w:t>
      </w:r>
      <w:r w:rsidR="007E34C8">
        <w:rPr>
          <w:szCs w:val="28"/>
        </w:rPr>
        <w:t>_____</w:t>
      </w:r>
      <w:r w:rsidR="005C6A44">
        <w:rPr>
          <w:szCs w:val="28"/>
        </w:rPr>
        <w:t xml:space="preserve"> копеек;</w:t>
      </w:r>
    </w:p>
    <w:p w14:paraId="71E507AE" w14:textId="77777777" w:rsidR="00BC1B31" w:rsidRPr="007F7419" w:rsidRDefault="00C21125" w:rsidP="00BC1B31">
      <w:pPr>
        <w:ind w:firstLine="708"/>
        <w:jc w:val="both"/>
      </w:pPr>
      <w:r w:rsidRPr="007F7419">
        <w:t xml:space="preserve">по этапу 2 </w:t>
      </w:r>
      <w:r w:rsidR="007E34C8">
        <w:t>_________________</w:t>
      </w:r>
      <w:r w:rsidRPr="007F7419">
        <w:t xml:space="preserve"> </w:t>
      </w:r>
      <w:r w:rsidR="007E34C8">
        <w:rPr>
          <w:bCs/>
          <w:szCs w:val="28"/>
        </w:rPr>
        <w:t>_____________</w:t>
      </w:r>
      <w:r w:rsidR="005C6A44">
        <w:rPr>
          <w:bCs/>
          <w:szCs w:val="28"/>
        </w:rPr>
        <w:t xml:space="preserve"> (</w:t>
      </w:r>
      <w:r w:rsidR="007E34C8">
        <w:rPr>
          <w:bCs/>
          <w:szCs w:val="28"/>
        </w:rPr>
        <w:t>____________________</w:t>
      </w:r>
      <w:r w:rsidR="005C6A44">
        <w:rPr>
          <w:bCs/>
          <w:szCs w:val="28"/>
        </w:rPr>
        <w:t xml:space="preserve">) </w:t>
      </w:r>
      <w:r w:rsidR="005C6A44" w:rsidRPr="005F6C26">
        <w:rPr>
          <w:bCs/>
          <w:szCs w:val="28"/>
        </w:rPr>
        <w:t xml:space="preserve">рублей </w:t>
      </w:r>
      <w:r w:rsidR="00E31580">
        <w:rPr>
          <w:bCs/>
          <w:szCs w:val="28"/>
        </w:rPr>
        <w:t>____</w:t>
      </w:r>
      <w:r w:rsidR="005C6A44" w:rsidRPr="005F6C26">
        <w:rPr>
          <w:bCs/>
          <w:szCs w:val="28"/>
        </w:rPr>
        <w:t xml:space="preserve"> копеек</w:t>
      </w:r>
      <w:r w:rsidR="005C6A44">
        <w:rPr>
          <w:bCs/>
          <w:szCs w:val="28"/>
        </w:rPr>
        <w:t>, в том числе НДС (20%) -</w:t>
      </w:r>
      <w:r w:rsidR="005C6A44" w:rsidRPr="005F6C26">
        <w:rPr>
          <w:bCs/>
          <w:szCs w:val="28"/>
        </w:rPr>
        <w:t xml:space="preserve"> </w:t>
      </w:r>
      <w:r w:rsidR="00E31580">
        <w:rPr>
          <w:bCs/>
          <w:szCs w:val="28"/>
        </w:rPr>
        <w:t>_________</w:t>
      </w:r>
      <w:r w:rsidR="005C6A44" w:rsidRPr="00F447CC">
        <w:rPr>
          <w:bCs/>
          <w:szCs w:val="28"/>
        </w:rPr>
        <w:t xml:space="preserve"> </w:t>
      </w:r>
      <w:r w:rsidR="005C6A44" w:rsidRPr="005F6C26">
        <w:rPr>
          <w:bCs/>
          <w:szCs w:val="28"/>
        </w:rPr>
        <w:t>(</w:t>
      </w:r>
      <w:r w:rsidR="00E31580">
        <w:rPr>
          <w:bCs/>
          <w:szCs w:val="28"/>
        </w:rPr>
        <w:t>__________</w:t>
      </w:r>
      <w:r w:rsidR="005C6A44" w:rsidRPr="005F6C26">
        <w:rPr>
          <w:bCs/>
          <w:szCs w:val="28"/>
        </w:rPr>
        <w:t>) рублей</w:t>
      </w:r>
      <w:r w:rsidR="005C6A44">
        <w:rPr>
          <w:bCs/>
          <w:szCs w:val="28"/>
        </w:rPr>
        <w:t xml:space="preserve"> </w:t>
      </w:r>
      <w:r w:rsidR="00E31580">
        <w:rPr>
          <w:bCs/>
          <w:szCs w:val="28"/>
        </w:rPr>
        <w:t>__</w:t>
      </w:r>
      <w:r w:rsidR="005C6A44" w:rsidRPr="005F6C26">
        <w:rPr>
          <w:bCs/>
          <w:szCs w:val="28"/>
        </w:rPr>
        <w:t xml:space="preserve"> копеек</w:t>
      </w:r>
      <w:r w:rsidR="00BC1B31" w:rsidRPr="007F7419">
        <w:t>;</w:t>
      </w:r>
    </w:p>
    <w:p w14:paraId="7A649E09" w14:textId="77777777" w:rsidR="000C05DB" w:rsidRPr="007F7419" w:rsidRDefault="000C05DB" w:rsidP="007F7419">
      <w:pPr>
        <w:ind w:firstLine="708"/>
        <w:jc w:val="both"/>
        <w:rPr>
          <w:bCs/>
          <w:spacing w:val="-10"/>
        </w:rPr>
      </w:pPr>
    </w:p>
    <w:p w14:paraId="010FBAFB" w14:textId="77777777" w:rsidR="00BC1B31" w:rsidRPr="006656DE" w:rsidRDefault="00BC1B31" w:rsidP="00BC1B31">
      <w:pPr>
        <w:ind w:firstLine="708"/>
        <w:jc w:val="both"/>
      </w:pPr>
    </w:p>
    <w:p w14:paraId="5384DE76" w14:textId="77777777" w:rsidR="00BC1B31" w:rsidRDefault="00BC1B31" w:rsidP="00BC1B31">
      <w:pPr>
        <w:widowControl w:val="0"/>
        <w:tabs>
          <w:tab w:val="left" w:pos="-142"/>
          <w:tab w:val="left" w:pos="567"/>
          <w:tab w:val="left" w:pos="851"/>
          <w:tab w:val="left" w:pos="1134"/>
        </w:tabs>
        <w:autoSpaceDE w:val="0"/>
        <w:autoSpaceDN w:val="0"/>
        <w:adjustRightInd w:val="0"/>
        <w:ind w:right="20" w:firstLine="709"/>
        <w:jc w:val="both"/>
      </w:pPr>
    </w:p>
    <w:tbl>
      <w:tblPr>
        <w:tblpPr w:leftFromText="163" w:rightFromText="163" w:vertAnchor="text" w:horzAnchor="margin" w:tblpY="98"/>
        <w:tblW w:w="9639" w:type="dxa"/>
        <w:tblCellMar>
          <w:left w:w="98" w:type="dxa"/>
          <w:right w:w="98" w:type="dxa"/>
        </w:tblCellMar>
        <w:tblLook w:val="04A0" w:firstRow="1" w:lastRow="0" w:firstColumn="1" w:lastColumn="0" w:noHBand="0" w:noVBand="1"/>
      </w:tblPr>
      <w:tblGrid>
        <w:gridCol w:w="4786"/>
        <w:gridCol w:w="4853"/>
      </w:tblGrid>
      <w:tr w:rsidR="000D0716" w:rsidRPr="000D0716" w14:paraId="520AD779" w14:textId="77777777" w:rsidTr="003E3237">
        <w:trPr>
          <w:trHeight w:val="1423"/>
        </w:trPr>
        <w:tc>
          <w:tcPr>
            <w:tcW w:w="4355" w:type="dxa"/>
            <w:hideMark/>
          </w:tcPr>
          <w:p w14:paraId="2B574650" w14:textId="77777777" w:rsidR="000D0716" w:rsidRPr="000D0716" w:rsidRDefault="000D0716" w:rsidP="003E3237">
            <w:pPr>
              <w:ind w:left="-105" w:firstLine="814"/>
              <w:jc w:val="both"/>
              <w:rPr>
                <w:b/>
                <w:color w:val="000000"/>
              </w:rPr>
            </w:pPr>
            <w:r>
              <w:rPr>
                <w:b/>
                <w:color w:val="000000"/>
              </w:rPr>
              <w:t>ОТ ПОДРЯДЧИКА</w:t>
            </w:r>
            <w:r w:rsidRPr="000D0716">
              <w:rPr>
                <w:b/>
                <w:color w:val="000000"/>
              </w:rPr>
              <w:t>:</w:t>
            </w:r>
          </w:p>
          <w:p w14:paraId="4E312A27" w14:textId="77777777" w:rsidR="000D0716" w:rsidRPr="000D0716" w:rsidRDefault="000D0716" w:rsidP="003E3237">
            <w:pPr>
              <w:ind w:left="-105" w:firstLine="814"/>
              <w:jc w:val="both"/>
              <w:rPr>
                <w:color w:val="000000"/>
              </w:rPr>
            </w:pPr>
          </w:p>
          <w:p w14:paraId="4F2AF1C2" w14:textId="77777777" w:rsidR="000D0716" w:rsidRDefault="000D0716" w:rsidP="003E3237">
            <w:pPr>
              <w:ind w:left="-105" w:firstLine="814"/>
              <w:jc w:val="both"/>
              <w:rPr>
                <w:color w:val="000000"/>
              </w:rPr>
            </w:pPr>
          </w:p>
          <w:p w14:paraId="3D898647" w14:textId="77777777" w:rsidR="00923DBE" w:rsidRPr="000D0716" w:rsidRDefault="00923DBE" w:rsidP="003E3237">
            <w:pPr>
              <w:ind w:left="-105" w:firstLine="814"/>
              <w:jc w:val="both"/>
              <w:rPr>
                <w:color w:val="000000"/>
              </w:rPr>
            </w:pPr>
          </w:p>
          <w:p w14:paraId="5FF133B9" w14:textId="77777777" w:rsidR="000D0716" w:rsidRPr="000D0716" w:rsidRDefault="000D0716" w:rsidP="003E3237">
            <w:pPr>
              <w:ind w:left="-105" w:firstLine="814"/>
              <w:jc w:val="both"/>
              <w:rPr>
                <w:color w:val="000000"/>
              </w:rPr>
            </w:pPr>
            <w:r w:rsidRPr="000D0716">
              <w:rPr>
                <w:color w:val="000000"/>
              </w:rPr>
              <w:t xml:space="preserve">________________ / </w:t>
            </w:r>
            <w:r w:rsidR="00E31580">
              <w:rPr>
                <w:color w:val="000000"/>
              </w:rPr>
              <w:t>________</w:t>
            </w:r>
            <w:r w:rsidRPr="000D0716">
              <w:rPr>
                <w:color w:val="000000"/>
              </w:rPr>
              <w:t xml:space="preserve"> /</w:t>
            </w:r>
          </w:p>
          <w:p w14:paraId="435A298E" w14:textId="77777777" w:rsidR="000D0716" w:rsidRPr="000D0716" w:rsidRDefault="000D0716" w:rsidP="003E3237">
            <w:pPr>
              <w:ind w:left="-105" w:firstLine="814"/>
              <w:jc w:val="both"/>
              <w:rPr>
                <w:i/>
                <w:color w:val="000000"/>
                <w:sz w:val="20"/>
                <w:szCs w:val="20"/>
              </w:rPr>
            </w:pPr>
            <w:r w:rsidRPr="000D0716">
              <w:rPr>
                <w:i/>
                <w:color w:val="000000"/>
                <w:sz w:val="20"/>
                <w:szCs w:val="20"/>
              </w:rPr>
              <w:t>(подписано ЭЦП)</w:t>
            </w:r>
          </w:p>
        </w:tc>
        <w:tc>
          <w:tcPr>
            <w:tcW w:w="4416" w:type="dxa"/>
          </w:tcPr>
          <w:p w14:paraId="74F91542" w14:textId="77777777" w:rsidR="000D0716" w:rsidRPr="000D0716" w:rsidRDefault="000D0716" w:rsidP="003E3237">
            <w:pPr>
              <w:ind w:firstLine="602"/>
              <w:jc w:val="both"/>
              <w:rPr>
                <w:b/>
                <w:color w:val="000000"/>
              </w:rPr>
            </w:pPr>
            <w:r>
              <w:rPr>
                <w:b/>
                <w:color w:val="000000"/>
              </w:rPr>
              <w:t>ОТ ЗАКАЗЧИКА</w:t>
            </w:r>
            <w:r w:rsidRPr="000D0716">
              <w:rPr>
                <w:b/>
                <w:color w:val="000000"/>
              </w:rPr>
              <w:t>:</w:t>
            </w:r>
          </w:p>
          <w:p w14:paraId="12B17BAB" w14:textId="77777777" w:rsidR="000D0716" w:rsidRPr="000D0716" w:rsidRDefault="000D0716" w:rsidP="003E3237">
            <w:pPr>
              <w:ind w:firstLine="602"/>
              <w:jc w:val="both"/>
              <w:rPr>
                <w:color w:val="000000"/>
              </w:rPr>
            </w:pPr>
          </w:p>
          <w:p w14:paraId="3DE1F7CF" w14:textId="77777777" w:rsidR="000D0716" w:rsidRDefault="000D0716" w:rsidP="003E3237">
            <w:pPr>
              <w:ind w:firstLine="602"/>
              <w:jc w:val="both"/>
              <w:rPr>
                <w:color w:val="000000"/>
              </w:rPr>
            </w:pPr>
          </w:p>
          <w:p w14:paraId="20EC8BE1" w14:textId="77777777" w:rsidR="00923DBE" w:rsidRPr="000D0716" w:rsidRDefault="00923DBE" w:rsidP="003E3237">
            <w:pPr>
              <w:ind w:firstLine="602"/>
              <w:jc w:val="both"/>
              <w:rPr>
                <w:color w:val="000000"/>
              </w:rPr>
            </w:pPr>
          </w:p>
          <w:p w14:paraId="2DBEFBC0" w14:textId="77777777" w:rsidR="000D0716" w:rsidRPr="000D0716" w:rsidRDefault="000D0716" w:rsidP="003E3237">
            <w:pPr>
              <w:ind w:firstLine="602"/>
              <w:jc w:val="both"/>
              <w:rPr>
                <w:color w:val="000000"/>
              </w:rPr>
            </w:pPr>
            <w:r w:rsidRPr="000D0716">
              <w:rPr>
                <w:color w:val="000000"/>
              </w:rPr>
              <w:t xml:space="preserve">__________________ / </w:t>
            </w:r>
            <w:r w:rsidR="005D08C8">
              <w:rPr>
                <w:color w:val="000000"/>
              </w:rPr>
              <w:t>__________</w:t>
            </w:r>
            <w:r w:rsidRPr="000D0716">
              <w:rPr>
                <w:color w:val="000000"/>
              </w:rPr>
              <w:t xml:space="preserve"> /</w:t>
            </w:r>
          </w:p>
          <w:p w14:paraId="12CCB365" w14:textId="77777777" w:rsidR="000D0716" w:rsidRPr="000D0716" w:rsidRDefault="000D0716" w:rsidP="003E3237">
            <w:pPr>
              <w:ind w:firstLine="602"/>
              <w:jc w:val="both"/>
              <w:rPr>
                <w:i/>
                <w:color w:val="000000"/>
                <w:sz w:val="20"/>
                <w:szCs w:val="20"/>
              </w:rPr>
            </w:pPr>
            <w:r w:rsidRPr="000D0716">
              <w:rPr>
                <w:i/>
                <w:color w:val="000000"/>
                <w:sz w:val="20"/>
                <w:szCs w:val="20"/>
              </w:rPr>
              <w:t>(подписано ЭЦП)</w:t>
            </w:r>
          </w:p>
        </w:tc>
      </w:tr>
    </w:tbl>
    <w:p w14:paraId="04F91620" w14:textId="77777777" w:rsidR="00BC1B31" w:rsidRPr="006656DE" w:rsidRDefault="00BC1B31" w:rsidP="000F5118">
      <w:pPr>
        <w:widowControl w:val="0"/>
        <w:tabs>
          <w:tab w:val="left" w:pos="-142"/>
          <w:tab w:val="left" w:pos="567"/>
          <w:tab w:val="left" w:pos="851"/>
          <w:tab w:val="left" w:pos="1134"/>
        </w:tabs>
        <w:autoSpaceDE w:val="0"/>
        <w:autoSpaceDN w:val="0"/>
        <w:adjustRightInd w:val="0"/>
        <w:ind w:right="20"/>
        <w:jc w:val="both"/>
      </w:pPr>
    </w:p>
    <w:p w14:paraId="62D282F1" w14:textId="77777777" w:rsidR="00FF6FDE" w:rsidRPr="009D41AB" w:rsidRDefault="00BC1B31" w:rsidP="00FF6FDE">
      <w:pPr>
        <w:jc w:val="right"/>
        <w:rPr>
          <w:b/>
        </w:rPr>
      </w:pPr>
      <w:r w:rsidRPr="006656DE">
        <w:br w:type="page"/>
      </w:r>
      <w:r w:rsidR="00FF6FDE" w:rsidRPr="009D41AB">
        <w:rPr>
          <w:b/>
        </w:rPr>
        <w:lastRenderedPageBreak/>
        <w:t xml:space="preserve">Приложение № </w:t>
      </w:r>
      <w:r w:rsidR="00FF6FDE">
        <w:rPr>
          <w:b/>
        </w:rPr>
        <w:t>5</w:t>
      </w:r>
    </w:p>
    <w:p w14:paraId="40F65608" w14:textId="77777777" w:rsidR="00FF6FDE" w:rsidRPr="00FF6FDE" w:rsidRDefault="00FF6FDE" w:rsidP="00FF6FDE">
      <w:pPr>
        <w:tabs>
          <w:tab w:val="left" w:pos="851"/>
        </w:tabs>
        <w:ind w:left="4678"/>
        <w:jc w:val="right"/>
      </w:pPr>
      <w:r w:rsidRPr="00FF6FDE">
        <w:t>к</w:t>
      </w:r>
      <w:r>
        <w:t xml:space="preserve"> договору подряда от ______ 2022 г.</w:t>
      </w:r>
    </w:p>
    <w:p w14:paraId="454F3BC2" w14:textId="77777777" w:rsidR="00FF6FDE" w:rsidRPr="00FF6FDE" w:rsidRDefault="00FF6FDE" w:rsidP="00FF6FDE">
      <w:pPr>
        <w:tabs>
          <w:tab w:val="left" w:pos="851"/>
        </w:tabs>
        <w:ind w:left="4678"/>
        <w:jc w:val="right"/>
      </w:pPr>
      <w:r>
        <w:t xml:space="preserve">№ </w:t>
      </w:r>
      <w:r w:rsidR="00C173F7">
        <w:t>_______________</w:t>
      </w:r>
    </w:p>
    <w:p w14:paraId="0BB46CED" w14:textId="77777777" w:rsidR="00BC1B31" w:rsidRPr="009D41AB" w:rsidRDefault="00BC1B31" w:rsidP="00FF6FDE">
      <w:pPr>
        <w:jc w:val="right"/>
        <w:rPr>
          <w:b/>
        </w:rPr>
      </w:pPr>
    </w:p>
    <w:p w14:paraId="23C385B5" w14:textId="77777777" w:rsidR="00BC1B31" w:rsidRPr="006656DE" w:rsidRDefault="00BC1B31" w:rsidP="00BC1B31">
      <w:pPr>
        <w:ind w:left="283"/>
        <w:jc w:val="center"/>
        <w:rPr>
          <w:b/>
          <w:bCs/>
        </w:rPr>
      </w:pPr>
    </w:p>
    <w:p w14:paraId="1EED40C8" w14:textId="77777777" w:rsidR="00BC1B31" w:rsidRPr="006656DE" w:rsidRDefault="00BC1B31" w:rsidP="00BC1B31">
      <w:pPr>
        <w:jc w:val="center"/>
        <w:rPr>
          <w:b/>
        </w:rPr>
      </w:pPr>
      <w:r w:rsidRPr="006656DE">
        <w:rPr>
          <w:b/>
        </w:rPr>
        <w:t>А</w:t>
      </w:r>
      <w:r>
        <w:rPr>
          <w:b/>
        </w:rPr>
        <w:t>КТ</w:t>
      </w:r>
      <w:r w:rsidRPr="006656DE">
        <w:rPr>
          <w:b/>
        </w:rPr>
        <w:t xml:space="preserve"> </w:t>
      </w:r>
      <w:r>
        <w:rPr>
          <w:b/>
        </w:rPr>
        <w:t>СДАЧИ-ПРИЕМКИ</w:t>
      </w:r>
      <w:r w:rsidRPr="006656DE">
        <w:rPr>
          <w:b/>
        </w:rPr>
        <w:t xml:space="preserve"> </w:t>
      </w:r>
      <w:r>
        <w:rPr>
          <w:b/>
        </w:rPr>
        <w:t>ВЫПОЛНЕННЫХ РАБОТ</w:t>
      </w:r>
    </w:p>
    <w:p w14:paraId="0EDAEBD6" w14:textId="77777777" w:rsidR="00BC1B31" w:rsidRPr="006656DE" w:rsidRDefault="00BC1B31" w:rsidP="00BC1B31">
      <w:pPr>
        <w:jc w:val="center"/>
        <w:rPr>
          <w:b/>
        </w:rPr>
      </w:pPr>
      <w:r w:rsidRPr="006656DE">
        <w:rPr>
          <w:b/>
        </w:rPr>
        <w:t>№________________ от _____________</w:t>
      </w:r>
    </w:p>
    <w:p w14:paraId="7F96268A" w14:textId="77777777" w:rsidR="00BC1B31" w:rsidRPr="00532CC7" w:rsidRDefault="00BC1B31" w:rsidP="00BC1B31">
      <w:pPr>
        <w:jc w:val="center"/>
        <w:rPr>
          <w:i/>
        </w:rPr>
      </w:pPr>
      <w:r w:rsidRPr="00532CC7">
        <w:rPr>
          <w:i/>
        </w:rPr>
        <w:t>(ФОРМА)</w:t>
      </w:r>
    </w:p>
    <w:p w14:paraId="3E516602" w14:textId="77777777" w:rsidR="00BC1B31" w:rsidRPr="006656DE" w:rsidRDefault="00BC1B31" w:rsidP="00BC1B31">
      <w:pPr>
        <w:jc w:val="right"/>
      </w:pPr>
      <w:r w:rsidRPr="006656DE">
        <w:t>«____</w:t>
      </w:r>
      <w:proofErr w:type="gramStart"/>
      <w:r w:rsidRPr="006656DE">
        <w:t xml:space="preserve">_»   </w:t>
      </w:r>
      <w:proofErr w:type="gramEnd"/>
      <w:r w:rsidRPr="006656DE">
        <w:t xml:space="preserve">              202_ г.</w:t>
      </w:r>
    </w:p>
    <w:p w14:paraId="53C32787" w14:textId="77777777" w:rsidR="00BC1B31" w:rsidRPr="006656DE" w:rsidRDefault="00BC1B31" w:rsidP="00BC1B31">
      <w:pPr>
        <w:jc w:val="both"/>
      </w:pPr>
    </w:p>
    <w:p w14:paraId="00D046DB" w14:textId="77777777" w:rsidR="00BC1B31" w:rsidRPr="006656DE" w:rsidRDefault="00BC1B31" w:rsidP="00BC1B31">
      <w:pPr>
        <w:ind w:firstLine="708"/>
        <w:jc w:val="both"/>
      </w:pPr>
      <w:r w:rsidRPr="006656DE">
        <w:t xml:space="preserve">Мы, нижеподписавшиеся, </w:t>
      </w:r>
      <w:r w:rsidR="005B7563" w:rsidRPr="007F7419">
        <w:rPr>
          <w:b/>
        </w:rPr>
        <w:t>а</w:t>
      </w:r>
      <w:r w:rsidR="005B7563">
        <w:rPr>
          <w:b/>
          <w:bCs/>
          <w:spacing w:val="-10"/>
          <w:shd w:val="clear" w:color="auto" w:fill="FFFFFF"/>
        </w:rPr>
        <w:t xml:space="preserve">кционерное общество </w:t>
      </w:r>
      <w:r w:rsidR="005B7563" w:rsidRPr="005B7563">
        <w:rPr>
          <w:b/>
          <w:bCs/>
          <w:spacing w:val="-10"/>
          <w:shd w:val="clear" w:color="auto" w:fill="FFFFFF"/>
        </w:rPr>
        <w:t>«КАВКАЗ.РФ»</w:t>
      </w:r>
      <w:r w:rsidR="005B7563">
        <w:rPr>
          <w:b/>
          <w:bCs/>
          <w:spacing w:val="-10"/>
          <w:shd w:val="clear" w:color="auto" w:fill="FFFFFF"/>
        </w:rPr>
        <w:t xml:space="preserve"> </w:t>
      </w:r>
      <w:r w:rsidRPr="006656DE">
        <w:t>(</w:t>
      </w:r>
      <w:r w:rsidR="008A66DB" w:rsidRPr="008A66DB">
        <w:t>АО</w:t>
      </w:r>
      <w:r w:rsidR="00923DBE">
        <w:t> </w:t>
      </w:r>
      <w:r w:rsidR="008A66DB" w:rsidRPr="008A66DB">
        <w:t>«КАВКАЗ.РФ»</w:t>
      </w:r>
      <w:r w:rsidRPr="006656DE">
        <w:t xml:space="preserve">), в лице ______________________________, действующего на основании ______________________________, именуемое в дальнейшем </w:t>
      </w:r>
      <w:r w:rsidRPr="00923DBE">
        <w:rPr>
          <w:bCs/>
          <w:spacing w:val="-10"/>
          <w:shd w:val="clear" w:color="auto" w:fill="FFFFFF"/>
        </w:rPr>
        <w:t>«Заказчик»</w:t>
      </w:r>
      <w:r w:rsidRPr="006656DE">
        <w:rPr>
          <w:bCs/>
          <w:spacing w:val="-10"/>
          <w:shd w:val="clear" w:color="auto" w:fill="FFFFFF"/>
        </w:rPr>
        <w:t xml:space="preserve">, </w:t>
      </w:r>
      <w:r w:rsidRPr="006656DE">
        <w:t xml:space="preserve">с одной стороны, и ______________________________, именуемое </w:t>
      </w:r>
      <w:r w:rsidRPr="006656DE">
        <w:rPr>
          <w:bCs/>
          <w:spacing w:val="-10"/>
          <w:shd w:val="clear" w:color="auto" w:fill="FFFFFF"/>
        </w:rPr>
        <w:t>в</w:t>
      </w:r>
      <w:r w:rsidRPr="006656DE">
        <w:rPr>
          <w:b/>
          <w:bCs/>
          <w:spacing w:val="-10"/>
          <w:shd w:val="clear" w:color="auto" w:fill="FFFFFF"/>
        </w:rPr>
        <w:t xml:space="preserve"> </w:t>
      </w:r>
      <w:r w:rsidRPr="006656DE">
        <w:t xml:space="preserve">дальнейшем </w:t>
      </w:r>
      <w:r w:rsidRPr="00923DBE">
        <w:rPr>
          <w:bCs/>
          <w:spacing w:val="-10"/>
          <w:shd w:val="clear" w:color="auto" w:fill="FFFFFF"/>
        </w:rPr>
        <w:t>«Подрядчик»</w:t>
      </w:r>
      <w:r w:rsidRPr="00923DBE">
        <w:t>,</w:t>
      </w:r>
      <w:r w:rsidRPr="00923DBE">
        <w:rPr>
          <w:bCs/>
          <w:spacing w:val="-10"/>
          <w:shd w:val="clear" w:color="auto" w:fill="FFFFFF"/>
        </w:rPr>
        <w:t xml:space="preserve"> </w:t>
      </w:r>
      <w:r w:rsidRPr="006656DE">
        <w:t>в лице ______________________________________________________, действующего на основании ______________________________, с другой стороны, совместно именуемые в дальнейшем «Стороны», составили настоящий акт в том, что _____________________________________, удовлетворяют условиям Договора, оформлены в надлежащем порядке и приняты Заказчиком.</w:t>
      </w:r>
    </w:p>
    <w:p w14:paraId="513AE6BF" w14:textId="77777777" w:rsidR="00BC1B31" w:rsidRPr="006656DE" w:rsidRDefault="00BC1B31" w:rsidP="00BC1B31">
      <w:pPr>
        <w:ind w:firstLine="708"/>
        <w:jc w:val="both"/>
      </w:pPr>
    </w:p>
    <w:p w14:paraId="5BB30727" w14:textId="77777777" w:rsidR="00BC1B31" w:rsidRPr="006656DE" w:rsidRDefault="00BC1B31" w:rsidP="00BC1B31">
      <w:pPr>
        <w:widowControl w:val="0"/>
        <w:tabs>
          <w:tab w:val="left" w:pos="-142"/>
          <w:tab w:val="left" w:pos="567"/>
          <w:tab w:val="left" w:pos="851"/>
          <w:tab w:val="left" w:pos="1134"/>
        </w:tabs>
        <w:autoSpaceDE w:val="0"/>
        <w:autoSpaceDN w:val="0"/>
        <w:adjustRightInd w:val="0"/>
        <w:ind w:right="20" w:firstLine="709"/>
        <w:jc w:val="both"/>
      </w:pPr>
    </w:p>
    <w:p w14:paraId="7E263955" w14:textId="77777777" w:rsidR="00BC1B31" w:rsidRPr="006656DE" w:rsidRDefault="00BC1B31" w:rsidP="00BC1B31">
      <w:pPr>
        <w:widowControl w:val="0"/>
        <w:tabs>
          <w:tab w:val="left" w:pos="-142"/>
          <w:tab w:val="left" w:pos="567"/>
          <w:tab w:val="left" w:pos="851"/>
          <w:tab w:val="left" w:pos="1134"/>
        </w:tabs>
        <w:autoSpaceDE w:val="0"/>
        <w:autoSpaceDN w:val="0"/>
        <w:adjustRightInd w:val="0"/>
        <w:ind w:right="20" w:firstLine="709"/>
        <w:jc w:val="both"/>
      </w:pPr>
      <w:r w:rsidRPr="006656DE">
        <w:t>Приложение: Накладная № _______ от «_____» ____________ 202_ г. на ___ л.</w:t>
      </w:r>
    </w:p>
    <w:p w14:paraId="1B726DBD" w14:textId="77777777" w:rsidR="00BC1B31" w:rsidRPr="006656DE" w:rsidRDefault="00BC1B31" w:rsidP="00BC1B31">
      <w:pPr>
        <w:widowControl w:val="0"/>
        <w:tabs>
          <w:tab w:val="left" w:pos="-142"/>
          <w:tab w:val="left" w:pos="567"/>
          <w:tab w:val="left" w:pos="851"/>
          <w:tab w:val="left" w:pos="1134"/>
        </w:tabs>
        <w:autoSpaceDE w:val="0"/>
        <w:autoSpaceDN w:val="0"/>
        <w:adjustRightInd w:val="0"/>
        <w:ind w:right="20" w:firstLine="709"/>
        <w:jc w:val="both"/>
      </w:pPr>
    </w:p>
    <w:p w14:paraId="0FE8A8E1" w14:textId="77777777" w:rsidR="00BC1B31" w:rsidRDefault="00BC1B31" w:rsidP="00BC1B31">
      <w:pPr>
        <w:widowControl w:val="0"/>
        <w:tabs>
          <w:tab w:val="left" w:pos="-142"/>
          <w:tab w:val="left" w:pos="567"/>
          <w:tab w:val="left" w:pos="851"/>
          <w:tab w:val="left" w:pos="1134"/>
        </w:tabs>
        <w:autoSpaceDE w:val="0"/>
        <w:autoSpaceDN w:val="0"/>
        <w:adjustRightInd w:val="0"/>
        <w:ind w:right="20" w:firstLine="709"/>
        <w:jc w:val="both"/>
      </w:pPr>
      <w:r w:rsidRPr="006656DE">
        <w:t>Настоящий акт составлен и подписан в 2-х подлинных экземплярах, имеющих равную юридическую силу, по одному для Заказчика и Подрядчика.</w:t>
      </w:r>
    </w:p>
    <w:p w14:paraId="6BA38292" w14:textId="77777777" w:rsidR="00BC1B31" w:rsidRDefault="00BC1B31" w:rsidP="00BC1B31">
      <w:pPr>
        <w:widowControl w:val="0"/>
        <w:tabs>
          <w:tab w:val="left" w:pos="-142"/>
          <w:tab w:val="left" w:pos="567"/>
          <w:tab w:val="left" w:pos="851"/>
          <w:tab w:val="left" w:pos="1134"/>
        </w:tabs>
        <w:autoSpaceDE w:val="0"/>
        <w:autoSpaceDN w:val="0"/>
        <w:adjustRightInd w:val="0"/>
        <w:ind w:right="20" w:firstLine="709"/>
        <w:jc w:val="both"/>
      </w:pPr>
    </w:p>
    <w:tbl>
      <w:tblPr>
        <w:tblpPr w:leftFromText="163" w:rightFromText="163" w:vertAnchor="text" w:horzAnchor="margin" w:tblpY="98"/>
        <w:tblW w:w="9639" w:type="dxa"/>
        <w:tblCellMar>
          <w:left w:w="98" w:type="dxa"/>
          <w:right w:w="98" w:type="dxa"/>
        </w:tblCellMar>
        <w:tblLook w:val="04A0" w:firstRow="1" w:lastRow="0" w:firstColumn="1" w:lastColumn="0" w:noHBand="0" w:noVBand="1"/>
      </w:tblPr>
      <w:tblGrid>
        <w:gridCol w:w="4786"/>
        <w:gridCol w:w="4853"/>
      </w:tblGrid>
      <w:tr w:rsidR="005C6A44" w:rsidRPr="000D0716" w14:paraId="73FB2D6D" w14:textId="77777777" w:rsidTr="005C6A44">
        <w:trPr>
          <w:trHeight w:val="993"/>
        </w:trPr>
        <w:tc>
          <w:tcPr>
            <w:tcW w:w="4355" w:type="dxa"/>
            <w:hideMark/>
          </w:tcPr>
          <w:p w14:paraId="7AD51C23" w14:textId="77777777" w:rsidR="005C6A44" w:rsidRPr="005C6A44" w:rsidRDefault="005C6A44" w:rsidP="005D08C8">
            <w:pPr>
              <w:ind w:left="-105" w:firstLine="814"/>
              <w:rPr>
                <w:color w:val="000000"/>
              </w:rPr>
            </w:pPr>
            <w:r w:rsidRPr="005C6A44">
              <w:rPr>
                <w:color w:val="000000"/>
              </w:rPr>
              <w:t>ОТ ПОДРЯДЧИКА:</w:t>
            </w:r>
          </w:p>
          <w:p w14:paraId="5CA569B8" w14:textId="77777777" w:rsidR="005C6A44" w:rsidRPr="005C6A44" w:rsidRDefault="005C6A44" w:rsidP="005D08C8">
            <w:pPr>
              <w:ind w:left="-105" w:firstLine="814"/>
              <w:rPr>
                <w:color w:val="000000"/>
              </w:rPr>
            </w:pPr>
          </w:p>
          <w:p w14:paraId="50D58D30" w14:textId="77777777" w:rsidR="005C6A44" w:rsidRPr="005C6A44" w:rsidRDefault="005C6A44" w:rsidP="005D08C8">
            <w:pPr>
              <w:ind w:left="-105" w:firstLine="814"/>
              <w:rPr>
                <w:i/>
                <w:color w:val="000000"/>
                <w:sz w:val="20"/>
                <w:szCs w:val="20"/>
              </w:rPr>
            </w:pPr>
          </w:p>
        </w:tc>
        <w:tc>
          <w:tcPr>
            <w:tcW w:w="4416" w:type="dxa"/>
          </w:tcPr>
          <w:p w14:paraId="2B964002" w14:textId="77777777" w:rsidR="005C6A44" w:rsidRPr="005C6A44" w:rsidRDefault="005C6A44" w:rsidP="005D08C8">
            <w:pPr>
              <w:ind w:firstLine="602"/>
              <w:rPr>
                <w:color w:val="000000"/>
              </w:rPr>
            </w:pPr>
            <w:r w:rsidRPr="005C6A44">
              <w:rPr>
                <w:color w:val="000000"/>
              </w:rPr>
              <w:t>ОТ ЗАКАЗЧИКА:</w:t>
            </w:r>
          </w:p>
          <w:p w14:paraId="3E2250D6" w14:textId="77777777" w:rsidR="005C6A44" w:rsidRPr="005C6A44" w:rsidRDefault="005C6A44" w:rsidP="005D08C8">
            <w:pPr>
              <w:ind w:firstLine="602"/>
              <w:rPr>
                <w:color w:val="000000"/>
              </w:rPr>
            </w:pPr>
          </w:p>
          <w:p w14:paraId="4583FFDA" w14:textId="77777777" w:rsidR="005C6A44" w:rsidRPr="005C6A44" w:rsidRDefault="005C6A44" w:rsidP="005D08C8">
            <w:pPr>
              <w:ind w:firstLine="602"/>
              <w:rPr>
                <w:i/>
                <w:color w:val="000000"/>
                <w:sz w:val="20"/>
                <w:szCs w:val="20"/>
              </w:rPr>
            </w:pPr>
          </w:p>
        </w:tc>
      </w:tr>
    </w:tbl>
    <w:p w14:paraId="060AA9A2" w14:textId="77777777" w:rsidR="00BC1B31" w:rsidRDefault="005C6A44" w:rsidP="00BC1B31">
      <w:pPr>
        <w:widowControl w:val="0"/>
        <w:tabs>
          <w:tab w:val="left" w:pos="-142"/>
          <w:tab w:val="left" w:pos="567"/>
          <w:tab w:val="left" w:pos="851"/>
          <w:tab w:val="left" w:pos="1134"/>
        </w:tabs>
        <w:autoSpaceDE w:val="0"/>
        <w:autoSpaceDN w:val="0"/>
        <w:adjustRightInd w:val="0"/>
        <w:ind w:right="20" w:firstLine="709"/>
        <w:jc w:val="both"/>
        <w:rPr>
          <w:b/>
        </w:rPr>
      </w:pPr>
      <w:r w:rsidRPr="005C6A44">
        <w:rPr>
          <w:b/>
        </w:rPr>
        <w:t>С ФОРМОЙ ОЗНАКОМЛЕНЫ</w:t>
      </w:r>
    </w:p>
    <w:p w14:paraId="621A6937" w14:textId="77777777" w:rsidR="005C6A44" w:rsidRPr="005C6A44" w:rsidRDefault="005C6A44" w:rsidP="00BC1B31">
      <w:pPr>
        <w:widowControl w:val="0"/>
        <w:tabs>
          <w:tab w:val="left" w:pos="-142"/>
          <w:tab w:val="left" w:pos="567"/>
          <w:tab w:val="left" w:pos="851"/>
          <w:tab w:val="left" w:pos="1134"/>
        </w:tabs>
        <w:autoSpaceDE w:val="0"/>
        <w:autoSpaceDN w:val="0"/>
        <w:adjustRightInd w:val="0"/>
        <w:ind w:right="20" w:firstLine="709"/>
        <w:jc w:val="both"/>
        <w:rPr>
          <w:b/>
        </w:rPr>
      </w:pPr>
    </w:p>
    <w:tbl>
      <w:tblPr>
        <w:tblpPr w:leftFromText="163" w:rightFromText="163" w:vertAnchor="text" w:horzAnchor="margin" w:tblpY="98"/>
        <w:tblW w:w="9639" w:type="dxa"/>
        <w:tblCellMar>
          <w:left w:w="98" w:type="dxa"/>
          <w:right w:w="98" w:type="dxa"/>
        </w:tblCellMar>
        <w:tblLook w:val="04A0" w:firstRow="1" w:lastRow="0" w:firstColumn="1" w:lastColumn="0" w:noHBand="0" w:noVBand="1"/>
      </w:tblPr>
      <w:tblGrid>
        <w:gridCol w:w="4634"/>
        <w:gridCol w:w="5005"/>
      </w:tblGrid>
      <w:tr w:rsidR="000D0716" w:rsidRPr="000D0716" w14:paraId="1074D072" w14:textId="77777777" w:rsidTr="005C6A44">
        <w:trPr>
          <w:trHeight w:val="1423"/>
        </w:trPr>
        <w:tc>
          <w:tcPr>
            <w:tcW w:w="4634" w:type="dxa"/>
            <w:hideMark/>
          </w:tcPr>
          <w:p w14:paraId="2A435A1E" w14:textId="77777777" w:rsidR="000D0716" w:rsidRPr="000D0716" w:rsidRDefault="000D0716" w:rsidP="003E3237">
            <w:pPr>
              <w:ind w:left="-105" w:firstLine="814"/>
              <w:jc w:val="both"/>
              <w:rPr>
                <w:b/>
                <w:color w:val="000000"/>
              </w:rPr>
            </w:pPr>
            <w:r>
              <w:rPr>
                <w:b/>
                <w:color w:val="000000"/>
              </w:rPr>
              <w:t>ОТ ПОДРЯДЧИКА</w:t>
            </w:r>
            <w:r w:rsidRPr="000D0716">
              <w:rPr>
                <w:b/>
                <w:color w:val="000000"/>
              </w:rPr>
              <w:t>:</w:t>
            </w:r>
          </w:p>
          <w:p w14:paraId="74E50364" w14:textId="77777777" w:rsidR="000D0716" w:rsidRPr="000D0716" w:rsidRDefault="000D0716" w:rsidP="003E3237">
            <w:pPr>
              <w:ind w:left="-105" w:firstLine="814"/>
              <w:jc w:val="both"/>
              <w:rPr>
                <w:color w:val="000000"/>
              </w:rPr>
            </w:pPr>
          </w:p>
          <w:p w14:paraId="10C01302" w14:textId="77777777" w:rsidR="00923DBE" w:rsidRPr="000D0716" w:rsidRDefault="00923DBE" w:rsidP="003E3237">
            <w:pPr>
              <w:ind w:left="-105" w:firstLine="814"/>
              <w:jc w:val="both"/>
              <w:rPr>
                <w:color w:val="000000"/>
              </w:rPr>
            </w:pPr>
          </w:p>
          <w:p w14:paraId="33A5FAFC" w14:textId="77777777" w:rsidR="000D0716" w:rsidRPr="000D0716" w:rsidRDefault="000D0716" w:rsidP="003E3237">
            <w:pPr>
              <w:ind w:left="-105" w:firstLine="814"/>
              <w:jc w:val="both"/>
              <w:rPr>
                <w:color w:val="000000"/>
              </w:rPr>
            </w:pPr>
            <w:r w:rsidRPr="000D0716">
              <w:rPr>
                <w:color w:val="000000"/>
              </w:rPr>
              <w:t xml:space="preserve">________________ / </w:t>
            </w:r>
            <w:r w:rsidR="00FF2612">
              <w:rPr>
                <w:color w:val="000000"/>
              </w:rPr>
              <w:t>__________</w:t>
            </w:r>
            <w:r w:rsidRPr="000D0716">
              <w:rPr>
                <w:color w:val="000000"/>
              </w:rPr>
              <w:t xml:space="preserve"> /</w:t>
            </w:r>
          </w:p>
          <w:p w14:paraId="019A656D" w14:textId="77777777" w:rsidR="000D0716" w:rsidRPr="000D0716" w:rsidRDefault="000D0716" w:rsidP="003E3237">
            <w:pPr>
              <w:ind w:left="-105" w:firstLine="814"/>
              <w:jc w:val="both"/>
              <w:rPr>
                <w:i/>
                <w:color w:val="000000"/>
                <w:sz w:val="20"/>
                <w:szCs w:val="20"/>
              </w:rPr>
            </w:pPr>
            <w:r w:rsidRPr="000D0716">
              <w:rPr>
                <w:i/>
                <w:color w:val="000000"/>
                <w:sz w:val="20"/>
                <w:szCs w:val="20"/>
              </w:rPr>
              <w:t>(подписано ЭЦП)</w:t>
            </w:r>
          </w:p>
        </w:tc>
        <w:tc>
          <w:tcPr>
            <w:tcW w:w="5005" w:type="dxa"/>
          </w:tcPr>
          <w:p w14:paraId="1B31ABD7" w14:textId="77777777" w:rsidR="000D0716" w:rsidRPr="000D0716" w:rsidRDefault="000D0716" w:rsidP="003E3237">
            <w:pPr>
              <w:ind w:firstLine="602"/>
              <w:jc w:val="both"/>
              <w:rPr>
                <w:b/>
                <w:color w:val="000000"/>
              </w:rPr>
            </w:pPr>
            <w:r>
              <w:rPr>
                <w:b/>
                <w:color w:val="000000"/>
              </w:rPr>
              <w:t>ОТ ЗАКАЗЧИКА</w:t>
            </w:r>
            <w:r w:rsidRPr="000D0716">
              <w:rPr>
                <w:b/>
                <w:color w:val="000000"/>
              </w:rPr>
              <w:t>:</w:t>
            </w:r>
          </w:p>
          <w:p w14:paraId="5B9A1525" w14:textId="77777777" w:rsidR="000D0716" w:rsidRPr="000D0716" w:rsidRDefault="000D0716" w:rsidP="003E3237">
            <w:pPr>
              <w:ind w:firstLine="602"/>
              <w:jc w:val="both"/>
              <w:rPr>
                <w:color w:val="000000"/>
              </w:rPr>
            </w:pPr>
          </w:p>
          <w:p w14:paraId="412A2111" w14:textId="77777777" w:rsidR="00923DBE" w:rsidRPr="000D0716" w:rsidRDefault="00923DBE" w:rsidP="003E3237">
            <w:pPr>
              <w:ind w:firstLine="602"/>
              <w:jc w:val="both"/>
              <w:rPr>
                <w:color w:val="000000"/>
              </w:rPr>
            </w:pPr>
          </w:p>
          <w:p w14:paraId="08436BA3" w14:textId="77777777" w:rsidR="000D0716" w:rsidRPr="000D0716" w:rsidRDefault="000D0716" w:rsidP="003E3237">
            <w:pPr>
              <w:ind w:firstLine="602"/>
              <w:jc w:val="both"/>
              <w:rPr>
                <w:color w:val="000000"/>
              </w:rPr>
            </w:pPr>
            <w:r w:rsidRPr="000D0716">
              <w:rPr>
                <w:color w:val="000000"/>
              </w:rPr>
              <w:t xml:space="preserve">__________________ / </w:t>
            </w:r>
            <w:r w:rsidR="005D08C8">
              <w:rPr>
                <w:color w:val="000000"/>
              </w:rPr>
              <w:t>_________</w:t>
            </w:r>
            <w:r w:rsidRPr="000D0716">
              <w:rPr>
                <w:color w:val="000000"/>
              </w:rPr>
              <w:t xml:space="preserve"> /</w:t>
            </w:r>
          </w:p>
          <w:p w14:paraId="1D84F341" w14:textId="77777777" w:rsidR="000D0716" w:rsidRPr="000D0716" w:rsidRDefault="000D0716" w:rsidP="003E3237">
            <w:pPr>
              <w:ind w:firstLine="602"/>
              <w:jc w:val="both"/>
              <w:rPr>
                <w:i/>
                <w:color w:val="000000"/>
                <w:sz w:val="20"/>
                <w:szCs w:val="20"/>
              </w:rPr>
            </w:pPr>
            <w:r w:rsidRPr="000D0716">
              <w:rPr>
                <w:i/>
                <w:color w:val="000000"/>
                <w:sz w:val="20"/>
                <w:szCs w:val="20"/>
              </w:rPr>
              <w:t>(подписано ЭЦП)</w:t>
            </w:r>
          </w:p>
        </w:tc>
      </w:tr>
    </w:tbl>
    <w:p w14:paraId="6C6D51FE" w14:textId="77777777" w:rsidR="00BC1B31" w:rsidRPr="006656DE" w:rsidRDefault="00BC1B31" w:rsidP="00BC1B31">
      <w:pPr>
        <w:widowControl w:val="0"/>
        <w:tabs>
          <w:tab w:val="left" w:pos="-142"/>
          <w:tab w:val="left" w:pos="567"/>
          <w:tab w:val="left" w:pos="851"/>
          <w:tab w:val="left" w:pos="1134"/>
        </w:tabs>
        <w:autoSpaceDE w:val="0"/>
        <w:autoSpaceDN w:val="0"/>
        <w:adjustRightInd w:val="0"/>
        <w:ind w:right="20" w:firstLine="709"/>
        <w:jc w:val="both"/>
      </w:pPr>
    </w:p>
    <w:p w14:paraId="38EF8066" w14:textId="77777777" w:rsidR="00BC1B31" w:rsidRPr="0084050B" w:rsidRDefault="00BC1B31" w:rsidP="002D73F6">
      <w:pPr>
        <w:widowControl w:val="0"/>
        <w:ind w:left="5664"/>
        <w:jc w:val="right"/>
        <w:rPr>
          <w:b/>
        </w:rPr>
      </w:pPr>
    </w:p>
    <w:sectPr w:rsidR="00BC1B31" w:rsidRPr="0084050B" w:rsidSect="005C6A44">
      <w:footerReference w:type="even" r:id="rId21"/>
      <w:footerReference w:type="default" r:id="rId22"/>
      <w:pgSz w:w="11906" w:h="16838"/>
      <w:pgMar w:top="1134" w:right="850" w:bottom="851" w:left="1701"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5B978" w14:textId="77777777" w:rsidR="002977CF" w:rsidRDefault="002977CF">
      <w:r>
        <w:separator/>
      </w:r>
    </w:p>
  </w:endnote>
  <w:endnote w:type="continuationSeparator" w:id="0">
    <w:p w14:paraId="04437C7C" w14:textId="77777777" w:rsidR="002977CF" w:rsidRDefault="00297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onsultant">
    <w:altName w:val="Lucida Console"/>
    <w:panose1 w:val="00000000000000000000"/>
    <w:charset w:val="00"/>
    <w:family w:val="modern"/>
    <w:notTrueType/>
    <w:pitch w:val="fixed"/>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76943" w14:textId="4B77B08B" w:rsidR="002977CF" w:rsidRPr="00FF6FDE" w:rsidRDefault="002977CF" w:rsidP="00FF6FDE">
    <w:pPr>
      <w:pStyle w:val="aff1"/>
      <w:jc w:val="right"/>
      <w:rPr>
        <w:rFonts w:ascii="Times New Roman" w:hAnsi="Times New Roman"/>
        <w:sz w:val="22"/>
        <w:szCs w:val="22"/>
      </w:rPr>
    </w:pPr>
    <w:r w:rsidRPr="00FF6FDE">
      <w:rPr>
        <w:rFonts w:ascii="Times New Roman" w:hAnsi="Times New Roman"/>
        <w:sz w:val="22"/>
        <w:szCs w:val="22"/>
      </w:rPr>
      <w:fldChar w:fldCharType="begin"/>
    </w:r>
    <w:r w:rsidRPr="00FF6FDE">
      <w:rPr>
        <w:rFonts w:ascii="Times New Roman" w:hAnsi="Times New Roman"/>
        <w:sz w:val="22"/>
        <w:szCs w:val="22"/>
      </w:rPr>
      <w:instrText>PAGE   \* MERGEFORMAT</w:instrText>
    </w:r>
    <w:r w:rsidRPr="00FF6FDE">
      <w:rPr>
        <w:rFonts w:ascii="Times New Roman" w:hAnsi="Times New Roman"/>
        <w:sz w:val="22"/>
        <w:szCs w:val="22"/>
      </w:rPr>
      <w:fldChar w:fldCharType="separate"/>
    </w:r>
    <w:r w:rsidR="00893046" w:rsidRPr="00893046">
      <w:rPr>
        <w:rFonts w:ascii="Times New Roman" w:hAnsi="Times New Roman"/>
        <w:noProof/>
        <w:sz w:val="22"/>
        <w:szCs w:val="22"/>
        <w:lang w:val="ru-RU"/>
      </w:rPr>
      <w:t>10</w:t>
    </w:r>
    <w:r w:rsidRPr="00FF6FDE">
      <w:rPr>
        <w:rFonts w:ascii="Times New Roman" w:hAnsi="Times New Roman"/>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73D6C" w14:textId="7FC199DC" w:rsidR="002977CF" w:rsidRDefault="002977CF">
    <w:pPr>
      <w:pStyle w:val="aff1"/>
      <w:jc w:val="right"/>
      <w:rPr>
        <w:sz w:val="20"/>
      </w:rPr>
    </w:pPr>
    <w:r w:rsidRPr="00CF3CA7">
      <w:rPr>
        <w:sz w:val="20"/>
      </w:rPr>
      <w:fldChar w:fldCharType="begin"/>
    </w:r>
    <w:r w:rsidRPr="00CF3CA7">
      <w:rPr>
        <w:sz w:val="20"/>
      </w:rPr>
      <w:instrText>PAGE   \* MERGEFORMAT</w:instrText>
    </w:r>
    <w:r w:rsidRPr="00CF3CA7">
      <w:rPr>
        <w:sz w:val="20"/>
      </w:rPr>
      <w:fldChar w:fldCharType="separate"/>
    </w:r>
    <w:r w:rsidR="00893046" w:rsidRPr="00893046">
      <w:rPr>
        <w:noProof/>
        <w:sz w:val="20"/>
        <w:lang w:val="ru-RU"/>
      </w:rPr>
      <w:t>20</w:t>
    </w:r>
    <w:r w:rsidRPr="00CF3CA7">
      <w:rPr>
        <w:sz w:val="20"/>
      </w:rPr>
      <w:fldChar w:fldCharType="end"/>
    </w:r>
  </w:p>
  <w:p w14:paraId="7A4C3CB6" w14:textId="77777777" w:rsidR="002977CF" w:rsidRDefault="002977CF" w:rsidP="00D87C6C">
    <w:pPr>
      <w:pStyle w:val="aff1"/>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BA145" w14:textId="77777777" w:rsidR="002977CF" w:rsidRDefault="002977CF" w:rsidP="00920DA4">
    <w:pPr>
      <w:pStyle w:val="aff1"/>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end"/>
    </w:r>
  </w:p>
  <w:p w14:paraId="3EC68AC4" w14:textId="77777777" w:rsidR="002977CF" w:rsidRDefault="002977CF" w:rsidP="00920DA4">
    <w:pPr>
      <w:pStyle w:val="aff1"/>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F7851" w14:textId="0BEA2F59" w:rsidR="002977CF" w:rsidRPr="00FF6FDE" w:rsidRDefault="002977CF" w:rsidP="003F7DF5">
    <w:pPr>
      <w:pStyle w:val="aff1"/>
      <w:jc w:val="right"/>
      <w:rPr>
        <w:rFonts w:ascii="Times New Roman" w:hAnsi="Times New Roman"/>
        <w:sz w:val="22"/>
        <w:szCs w:val="22"/>
      </w:rPr>
    </w:pPr>
    <w:r w:rsidRPr="00FF6FDE">
      <w:rPr>
        <w:rFonts w:ascii="Times New Roman" w:hAnsi="Times New Roman"/>
        <w:sz w:val="22"/>
        <w:szCs w:val="22"/>
      </w:rPr>
      <w:fldChar w:fldCharType="begin"/>
    </w:r>
    <w:r w:rsidRPr="00FF6FDE">
      <w:rPr>
        <w:rFonts w:ascii="Times New Roman" w:hAnsi="Times New Roman"/>
        <w:sz w:val="22"/>
        <w:szCs w:val="22"/>
      </w:rPr>
      <w:instrText>PAGE   \* MERGEFORMAT</w:instrText>
    </w:r>
    <w:r w:rsidRPr="00FF6FDE">
      <w:rPr>
        <w:rFonts w:ascii="Times New Roman" w:hAnsi="Times New Roman"/>
        <w:sz w:val="22"/>
        <w:szCs w:val="22"/>
      </w:rPr>
      <w:fldChar w:fldCharType="separate"/>
    </w:r>
    <w:r w:rsidR="00F65967" w:rsidRPr="00F65967">
      <w:rPr>
        <w:rFonts w:ascii="Times New Roman" w:hAnsi="Times New Roman"/>
        <w:noProof/>
        <w:sz w:val="22"/>
        <w:szCs w:val="22"/>
        <w:lang w:val="ru-RU"/>
      </w:rPr>
      <w:t>41</w:t>
    </w:r>
    <w:r w:rsidRPr="00FF6FDE">
      <w:rPr>
        <w:rFonts w:ascii="Times New Roman" w:hAnsi="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66F9F" w14:textId="77777777" w:rsidR="002977CF" w:rsidRDefault="002977CF">
      <w:r>
        <w:separator/>
      </w:r>
    </w:p>
  </w:footnote>
  <w:footnote w:type="continuationSeparator" w:id="0">
    <w:p w14:paraId="3C80B1B8" w14:textId="77777777" w:rsidR="002977CF" w:rsidRDefault="00297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1B1C1" w14:textId="77777777" w:rsidR="002977CF" w:rsidRDefault="002977CF">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5907A1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8Num1"/>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3" w15:restartNumberingAfterBreak="0">
    <w:nsid w:val="00000002"/>
    <w:multiLevelType w:val="multilevel"/>
    <w:tmpl w:val="00000002"/>
    <w:name w:val="WW8Num2"/>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4" w15:restartNumberingAfterBreak="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5" w15:restartNumberingAfterBreak="0">
    <w:nsid w:val="00000005"/>
    <w:multiLevelType w:val="multilevel"/>
    <w:tmpl w:val="00000005"/>
    <w:name w:val="WW8Num16"/>
    <w:lvl w:ilvl="0">
      <w:start w:val="1"/>
      <w:numFmt w:val="decimal"/>
      <w:lvlText w:val="%1."/>
      <w:lvlJc w:val="left"/>
      <w:pPr>
        <w:tabs>
          <w:tab w:val="num" w:pos="0"/>
        </w:tabs>
        <w:ind w:left="720" w:hanging="360"/>
      </w:pPr>
    </w:lvl>
    <w:lvl w:ilvl="1">
      <w:start w:val="1"/>
      <w:numFmt w:val="decimal"/>
      <w:lvlText w:val="%1.%2."/>
      <w:lvlJc w:val="left"/>
      <w:pPr>
        <w:tabs>
          <w:tab w:val="num" w:pos="0"/>
        </w:tabs>
        <w:ind w:left="1863" w:hanging="1155"/>
      </w:pPr>
    </w:lvl>
    <w:lvl w:ilvl="2">
      <w:start w:val="1"/>
      <w:numFmt w:val="decimal"/>
      <w:lvlText w:val="%1.%2.%3."/>
      <w:lvlJc w:val="left"/>
      <w:pPr>
        <w:tabs>
          <w:tab w:val="num" w:pos="0"/>
        </w:tabs>
        <w:ind w:left="2211" w:hanging="1155"/>
      </w:pPr>
    </w:lvl>
    <w:lvl w:ilvl="3">
      <w:start w:val="1"/>
      <w:numFmt w:val="decimal"/>
      <w:lvlText w:val="%1.%2.%3.%4."/>
      <w:lvlJc w:val="left"/>
      <w:pPr>
        <w:tabs>
          <w:tab w:val="num" w:pos="0"/>
        </w:tabs>
        <w:ind w:left="2559" w:hanging="1155"/>
      </w:pPr>
    </w:lvl>
    <w:lvl w:ilvl="4">
      <w:start w:val="1"/>
      <w:numFmt w:val="decimal"/>
      <w:lvlText w:val="%1.%2.%3.%4.%5."/>
      <w:lvlJc w:val="left"/>
      <w:pPr>
        <w:tabs>
          <w:tab w:val="num" w:pos="0"/>
        </w:tabs>
        <w:ind w:left="2907" w:hanging="1155"/>
      </w:pPr>
    </w:lvl>
    <w:lvl w:ilvl="5">
      <w:start w:val="1"/>
      <w:numFmt w:val="decimal"/>
      <w:lvlText w:val="%1.%2.%3.%4.%5.%6."/>
      <w:lvlJc w:val="left"/>
      <w:pPr>
        <w:tabs>
          <w:tab w:val="num" w:pos="0"/>
        </w:tabs>
        <w:ind w:left="3255" w:hanging="1155"/>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944" w:hanging="1800"/>
      </w:pPr>
    </w:lvl>
  </w:abstractNum>
  <w:abstractNum w:abstractNumId="6"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08"/>
    <w:multiLevelType w:val="multilevel"/>
    <w:tmpl w:val="00000008"/>
    <w:name w:val="WW8Num27"/>
    <w:styleLink w:val="2722"/>
    <w:lvl w:ilvl="0">
      <w:start w:val="1"/>
      <w:numFmt w:val="decimal"/>
      <w:lvlText w:val="%1."/>
      <w:lvlJc w:val="left"/>
      <w:pPr>
        <w:tabs>
          <w:tab w:val="num" w:pos="360"/>
        </w:tabs>
        <w:ind w:left="360" w:hanging="360"/>
      </w:pPr>
      <w:rPr>
        <w:lang w:val="en-US"/>
      </w:rPr>
    </w:lvl>
    <w:lvl w:ilvl="1">
      <w:start w:val="1"/>
      <w:numFmt w:val="decimal"/>
      <w:lvlText w:val="%1.%2."/>
      <w:lvlJc w:val="left"/>
      <w:pPr>
        <w:tabs>
          <w:tab w:val="num" w:pos="720"/>
        </w:tabs>
        <w:ind w:left="720" w:hanging="360"/>
      </w:pPr>
      <w:rPr>
        <w:b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11E186A"/>
    <w:multiLevelType w:val="hybridMultilevel"/>
    <w:tmpl w:val="898C5BB6"/>
    <w:styleLink w:val="11822"/>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9" w15:restartNumberingAfterBreak="0">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 w15:restartNumberingAfterBreak="0">
    <w:nsid w:val="03767726"/>
    <w:multiLevelType w:val="multilevel"/>
    <w:tmpl w:val="97F29B9E"/>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06DF489B"/>
    <w:multiLevelType w:val="multilevel"/>
    <w:tmpl w:val="EB9A347A"/>
    <w:styleLink w:val="32"/>
    <w:lvl w:ilvl="0">
      <w:start w:val="6"/>
      <w:numFmt w:val="decimal"/>
      <w:lvlText w:val="%1."/>
      <w:lvlJc w:val="left"/>
      <w:pPr>
        <w:ind w:left="360" w:hanging="3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4)"/>
      <w:lvlJc w:val="left"/>
      <w:pPr>
        <w:ind w:left="3207" w:hanging="1080"/>
      </w:pPr>
      <w:rPr>
        <w:rFonts w:ascii="Times New Roman" w:eastAsia="Times New Roman" w:hAnsi="Times New Roman" w:cs="Times New Roman"/>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BF72257"/>
    <w:multiLevelType w:val="hybridMultilevel"/>
    <w:tmpl w:val="B1F6C3EC"/>
    <w:styleLink w:val="1ai1621"/>
    <w:lvl w:ilvl="0" w:tplc="7B40E5EC">
      <w:start w:val="1"/>
      <w:numFmt w:val="decimal"/>
      <w:lvlText w:val="5.%1."/>
      <w:lvlJc w:val="left"/>
      <w:pPr>
        <w:ind w:left="1609" w:hanging="360"/>
      </w:pPr>
      <w:rPr>
        <w:rFonts w:hint="default"/>
      </w:rPr>
    </w:lvl>
    <w:lvl w:ilvl="1" w:tplc="AD42622E">
      <w:start w:val="1"/>
      <w:numFmt w:val="decimal"/>
      <w:lvlText w:val="6.%2."/>
      <w:lvlJc w:val="left"/>
      <w:pPr>
        <w:ind w:left="1440"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D203E34"/>
    <w:multiLevelType w:val="hybridMultilevel"/>
    <w:tmpl w:val="2F8448EC"/>
    <w:styleLink w:val="2721"/>
    <w:lvl w:ilvl="0" w:tplc="0956A53A">
      <w:start w:val="1"/>
      <w:numFmt w:val="decimal"/>
      <w:lvlText w:val="2.%1."/>
      <w:lvlJc w:val="left"/>
      <w:pPr>
        <w:ind w:left="1440" w:hanging="360"/>
      </w:pPr>
      <w:rPr>
        <w:rFonts w:hint="default"/>
      </w:rPr>
    </w:lvl>
    <w:lvl w:ilvl="1" w:tplc="9620C4AA">
      <w:start w:val="1"/>
      <w:numFmt w:val="decimal"/>
      <w:lvlText w:val="4.1.%2."/>
      <w:lvlJc w:val="left"/>
      <w:pPr>
        <w:ind w:left="1440" w:hanging="360"/>
      </w:pPr>
      <w:rPr>
        <w:rFonts w:hint="default"/>
        <w:strike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01C3339"/>
    <w:multiLevelType w:val="multilevel"/>
    <w:tmpl w:val="1396B42C"/>
    <w:lvl w:ilvl="0">
      <w:start w:val="1"/>
      <w:numFmt w:val="decimal"/>
      <w:lvlText w:val="%1."/>
      <w:lvlJc w:val="left"/>
      <w:pPr>
        <w:ind w:left="720" w:hanging="360"/>
      </w:pPr>
      <w:rPr>
        <w:rFonts w:hint="default"/>
        <w:b/>
      </w:rPr>
    </w:lvl>
    <w:lvl w:ilvl="1">
      <w:start w:val="1"/>
      <w:numFmt w:val="decimal"/>
      <w:lvlText w:val="2.%2"/>
      <w:lvlJc w:val="left"/>
      <w:pPr>
        <w:ind w:left="1515" w:hanging="975"/>
      </w:pPr>
      <w:rPr>
        <w:rFonts w:hint="default"/>
      </w:rPr>
    </w:lvl>
    <w:lvl w:ilvl="2">
      <w:start w:val="1"/>
      <w:numFmt w:val="decimal"/>
      <w:lvlText w:val="2.1.%3"/>
      <w:lvlJc w:val="left"/>
      <w:pPr>
        <w:ind w:left="2535" w:hanging="975"/>
      </w:pPr>
      <w:rPr>
        <w:rFonts w:hint="default"/>
        <w:color w:val="auto"/>
      </w:rPr>
    </w:lvl>
    <w:lvl w:ilvl="3">
      <w:start w:val="1"/>
      <w:numFmt w:val="decimal"/>
      <w:isLgl/>
      <w:lvlText w:val="%1.%2.%3.%4."/>
      <w:lvlJc w:val="left"/>
      <w:pPr>
        <w:ind w:left="1875" w:hanging="97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15:restartNumberingAfterBreak="0">
    <w:nsid w:val="109B41B4"/>
    <w:multiLevelType w:val="hybridMultilevel"/>
    <w:tmpl w:val="37AC3408"/>
    <w:styleLink w:val="1ai1115221"/>
    <w:lvl w:ilvl="0" w:tplc="9CBE8E66">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29348AE"/>
    <w:multiLevelType w:val="hybridMultilevel"/>
    <w:tmpl w:val="E3720B5E"/>
    <w:styleLink w:val="1ai111523"/>
    <w:lvl w:ilvl="0" w:tplc="4308180C">
      <w:start w:val="1"/>
      <w:numFmt w:val="decimal"/>
      <w:pStyle w:val="10"/>
      <w:lvlText w:val="7.%1."/>
      <w:lvlJc w:val="left"/>
      <w:pPr>
        <w:ind w:left="720" w:hanging="360"/>
      </w:pPr>
      <w:rPr>
        <w:rFonts w:hint="default"/>
      </w:rPr>
    </w:lvl>
    <w:lvl w:ilvl="1" w:tplc="04190019" w:tentative="1">
      <w:start w:val="1"/>
      <w:numFmt w:val="lowerLetter"/>
      <w:pStyle w:val="20"/>
      <w:lvlText w:val="%2."/>
      <w:lvlJc w:val="left"/>
      <w:pPr>
        <w:ind w:left="1440" w:hanging="360"/>
      </w:pPr>
    </w:lvl>
    <w:lvl w:ilvl="2" w:tplc="0419001B">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8" w15:restartNumberingAfterBreak="0">
    <w:nsid w:val="13AE35CA"/>
    <w:multiLevelType w:val="multilevel"/>
    <w:tmpl w:val="4EBE51C4"/>
    <w:lvl w:ilvl="0">
      <w:start w:val="1"/>
      <w:numFmt w:val="decimal"/>
      <w:lvlText w:val="%1."/>
      <w:lvlJc w:val="left"/>
      <w:pPr>
        <w:ind w:left="720" w:hanging="360"/>
      </w:pPr>
      <w:rPr>
        <w:rFonts w:hint="default"/>
        <w:b/>
      </w:rPr>
    </w:lvl>
    <w:lvl w:ilvl="1">
      <w:start w:val="1"/>
      <w:numFmt w:val="decimal"/>
      <w:lvlText w:val="4.%2"/>
      <w:lvlJc w:val="left"/>
      <w:pPr>
        <w:ind w:left="1515" w:hanging="975"/>
      </w:pPr>
      <w:rPr>
        <w:rFonts w:hint="default"/>
      </w:rPr>
    </w:lvl>
    <w:lvl w:ilvl="2">
      <w:start w:val="1"/>
      <w:numFmt w:val="decimal"/>
      <w:lvlText w:val="5.%3"/>
      <w:lvlJc w:val="left"/>
      <w:pPr>
        <w:ind w:left="1685" w:hanging="975"/>
      </w:pPr>
      <w:rPr>
        <w:rFonts w:hint="default"/>
        <w:color w:val="auto"/>
      </w:rPr>
    </w:lvl>
    <w:lvl w:ilvl="3">
      <w:start w:val="1"/>
      <w:numFmt w:val="decimal"/>
      <w:isLgl/>
      <w:lvlText w:val="%1.%2.%3.%4."/>
      <w:lvlJc w:val="left"/>
      <w:pPr>
        <w:ind w:left="1875" w:hanging="97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9" w15:restartNumberingAfterBreak="0">
    <w:nsid w:val="13EB5CFE"/>
    <w:multiLevelType w:val="multilevel"/>
    <w:tmpl w:val="B18A87EC"/>
    <w:styleLink w:val="111111121622"/>
    <w:lvl w:ilvl="0">
      <w:start w:val="7"/>
      <w:numFmt w:val="decimal"/>
      <w:lvlText w:val="%1."/>
      <w:lvlJc w:val="left"/>
      <w:pPr>
        <w:ind w:left="4188"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0" w15:restartNumberingAfterBreak="0">
    <w:nsid w:val="15522E2B"/>
    <w:multiLevelType w:val="multilevel"/>
    <w:tmpl w:val="6A687C48"/>
    <w:styleLink w:val="11172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15603A0F"/>
    <w:multiLevelType w:val="hybridMultilevel"/>
    <w:tmpl w:val="2972731E"/>
    <w:styleLink w:val="1111111621"/>
    <w:lvl w:ilvl="0" w:tplc="86920828">
      <w:start w:val="1"/>
      <w:numFmt w:val="decimal"/>
      <w:lvlText w:val="2.2.%1."/>
      <w:lvlJc w:val="left"/>
      <w:pPr>
        <w:ind w:left="2149" w:hanging="360"/>
      </w:pPr>
      <w:rPr>
        <w:rFonts w:hint="default"/>
      </w:rPr>
    </w:lvl>
    <w:lvl w:ilvl="1" w:tplc="2DE64602">
      <w:start w:val="1"/>
      <w:numFmt w:val="decimal"/>
      <w:lvlText w:val="4.2.%2."/>
      <w:lvlJc w:val="left"/>
      <w:pPr>
        <w:ind w:left="121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7F66911"/>
    <w:multiLevelType w:val="hybridMultilevel"/>
    <w:tmpl w:val="FB6624C0"/>
    <w:lvl w:ilvl="0" w:tplc="310A93BC">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1875703F"/>
    <w:multiLevelType w:val="hybridMultilevel"/>
    <w:tmpl w:val="044AC930"/>
    <w:styleLink w:val="1ai182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1504058"/>
    <w:multiLevelType w:val="hybridMultilevel"/>
    <w:tmpl w:val="F13C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3FB0B71"/>
    <w:multiLevelType w:val="multilevel"/>
    <w:tmpl w:val="478052DA"/>
    <w:styleLink w:val="a0"/>
    <w:lvl w:ilvl="0">
      <w:start w:val="1"/>
      <w:numFmt w:val="decimal"/>
      <w:pStyle w:val="a1"/>
      <w:suff w:val="space"/>
      <w:lvlText w:val="%1."/>
      <w:lvlJc w:val="center"/>
      <w:pPr>
        <w:ind w:left="0" w:firstLine="0"/>
      </w:pPr>
      <w:rPr>
        <w:rFonts w:hint="default"/>
      </w:rPr>
    </w:lvl>
    <w:lvl w:ilvl="1">
      <w:start w:val="1"/>
      <w:numFmt w:val="decimal"/>
      <w:pStyle w:val="a2"/>
      <w:suff w:val="space"/>
      <w:lvlText w:val="%1.%2."/>
      <w:lvlJc w:val="left"/>
      <w:pPr>
        <w:ind w:left="0" w:firstLine="851"/>
      </w:pPr>
      <w:rPr>
        <w:rFonts w:hint="default"/>
      </w:rPr>
    </w:lvl>
    <w:lvl w:ilvl="2">
      <w:start w:val="1"/>
      <w:numFmt w:val="decimal"/>
      <w:pStyle w:val="a3"/>
      <w:suff w:val="space"/>
      <w:lvlText w:val="%1.%2.%3."/>
      <w:lvlJc w:val="left"/>
      <w:pPr>
        <w:ind w:left="0" w:firstLine="851"/>
      </w:pPr>
      <w:rPr>
        <w:rFonts w:hint="default"/>
      </w:rPr>
    </w:lvl>
    <w:lvl w:ilvl="3">
      <w:start w:val="1"/>
      <w:numFmt w:val="none"/>
      <w:pStyle w:val="a4"/>
      <w:suff w:val="space"/>
      <w:lvlText w:val="-"/>
      <w:lvlJc w:val="left"/>
      <w:pPr>
        <w:ind w:left="0" w:firstLine="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71B7101"/>
    <w:multiLevelType w:val="hybridMultilevel"/>
    <w:tmpl w:val="E7F08690"/>
    <w:styleLink w:val="2111722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8B144BB"/>
    <w:multiLevelType w:val="hybridMultilevel"/>
    <w:tmpl w:val="17022D22"/>
    <w:styleLink w:val="11111121132112"/>
    <w:lvl w:ilvl="0" w:tplc="83CA64C4">
      <w:start w:val="1"/>
      <w:numFmt w:val="decimal"/>
      <w:lvlText w:val="11.%1."/>
      <w:lvlJc w:val="left"/>
      <w:pPr>
        <w:ind w:left="14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C073C0C"/>
    <w:multiLevelType w:val="hybridMultilevel"/>
    <w:tmpl w:val="B4829558"/>
    <w:lvl w:ilvl="0" w:tplc="31201D8A">
      <w:start w:val="1"/>
      <w:numFmt w:val="decimal"/>
      <w:lvlText w:val="1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30207BB8"/>
    <w:multiLevelType w:val="singleLevel"/>
    <w:tmpl w:val="5CB4CE02"/>
    <w:styleLink w:val="11111121132111"/>
    <w:lvl w:ilvl="0">
      <w:start w:val="1"/>
      <w:numFmt w:val="decimal"/>
      <w:lvlText w:val="4.%1. "/>
      <w:lvlJc w:val="left"/>
      <w:pPr>
        <w:tabs>
          <w:tab w:val="num" w:pos="1174"/>
        </w:tabs>
        <w:ind w:left="0" w:firstLine="454"/>
      </w:pPr>
      <w:rPr>
        <w:b w:val="0"/>
        <w:i w:val="0"/>
        <w:sz w:val="24"/>
      </w:rPr>
    </w:lvl>
  </w:abstractNum>
  <w:abstractNum w:abstractNumId="31" w15:restartNumberingAfterBreak="0">
    <w:nsid w:val="33504D7C"/>
    <w:multiLevelType w:val="hybridMultilevel"/>
    <w:tmpl w:val="8BC0CF04"/>
    <w:styleLink w:val="111111211321"/>
    <w:lvl w:ilvl="0" w:tplc="3DB0D36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6F770AD"/>
    <w:multiLevelType w:val="hybridMultilevel"/>
    <w:tmpl w:val="C1BCD94A"/>
    <w:styleLink w:val="111111921"/>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8D92324"/>
    <w:multiLevelType w:val="multilevel"/>
    <w:tmpl w:val="C4C8DEFA"/>
    <w:lvl w:ilvl="0">
      <w:start w:val="1"/>
      <w:numFmt w:val="decimal"/>
      <w:lvlText w:val="%1."/>
      <w:lvlJc w:val="left"/>
      <w:pPr>
        <w:ind w:left="720" w:hanging="360"/>
      </w:pPr>
      <w:rPr>
        <w:rFonts w:hint="default"/>
        <w:b/>
      </w:rPr>
    </w:lvl>
    <w:lvl w:ilvl="1">
      <w:start w:val="1"/>
      <w:numFmt w:val="decimal"/>
      <w:lvlText w:val="1.%2"/>
      <w:lvlJc w:val="left"/>
      <w:pPr>
        <w:ind w:left="1515" w:hanging="975"/>
      </w:pPr>
      <w:rPr>
        <w:rFonts w:hint="default"/>
      </w:rPr>
    </w:lvl>
    <w:lvl w:ilvl="2">
      <w:start w:val="1"/>
      <w:numFmt w:val="bullet"/>
      <w:lvlText w:val=""/>
      <w:lvlJc w:val="left"/>
      <w:pPr>
        <w:ind w:left="1685" w:hanging="975"/>
      </w:pPr>
      <w:rPr>
        <w:rFonts w:ascii="Symbol" w:hAnsi="Symbol" w:hint="default"/>
        <w:color w:val="auto"/>
      </w:rPr>
    </w:lvl>
    <w:lvl w:ilvl="3">
      <w:start w:val="1"/>
      <w:numFmt w:val="decimal"/>
      <w:isLgl/>
      <w:lvlText w:val="%1.%2.%3.%4."/>
      <w:lvlJc w:val="left"/>
      <w:pPr>
        <w:ind w:left="1875" w:hanging="97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5" w15:restartNumberingAfterBreak="0">
    <w:nsid w:val="394E27F1"/>
    <w:multiLevelType w:val="hybridMultilevel"/>
    <w:tmpl w:val="842CFD10"/>
    <w:styleLink w:val="1115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A0A4144"/>
    <w:multiLevelType w:val="hybridMultilevel"/>
    <w:tmpl w:val="2A4E72EC"/>
    <w:lvl w:ilvl="0" w:tplc="D1A2ED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8" w15:restartNumberingAfterBreak="0">
    <w:nsid w:val="3BAB5682"/>
    <w:multiLevelType w:val="multilevel"/>
    <w:tmpl w:val="3192F7AA"/>
    <w:lvl w:ilvl="0">
      <w:start w:val="1"/>
      <w:numFmt w:val="decimal"/>
      <w:lvlText w:val="%1."/>
      <w:lvlJc w:val="left"/>
      <w:pPr>
        <w:ind w:left="720" w:hanging="360"/>
      </w:pPr>
      <w:rPr>
        <w:rFonts w:hint="default"/>
        <w:b/>
      </w:rPr>
    </w:lvl>
    <w:lvl w:ilvl="1">
      <w:start w:val="1"/>
      <w:numFmt w:val="decimal"/>
      <w:lvlText w:val="3.%2"/>
      <w:lvlJc w:val="left"/>
      <w:pPr>
        <w:ind w:left="1515" w:hanging="975"/>
      </w:pPr>
      <w:rPr>
        <w:rFonts w:hint="default"/>
        <w:i w:val="0"/>
      </w:rPr>
    </w:lvl>
    <w:lvl w:ilvl="2">
      <w:start w:val="1"/>
      <w:numFmt w:val="decimal"/>
      <w:isLgl/>
      <w:lvlText w:val="%1.%2.%3."/>
      <w:lvlJc w:val="left"/>
      <w:pPr>
        <w:ind w:left="1685" w:hanging="975"/>
      </w:pPr>
      <w:rPr>
        <w:rFonts w:hint="default"/>
        <w:color w:val="auto"/>
      </w:rPr>
    </w:lvl>
    <w:lvl w:ilvl="3">
      <w:start w:val="1"/>
      <w:numFmt w:val="decimal"/>
      <w:isLgl/>
      <w:lvlText w:val="%1.%2.%3.%4."/>
      <w:lvlJc w:val="left"/>
      <w:pPr>
        <w:ind w:left="1875" w:hanging="97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9" w15:restartNumberingAfterBreak="0">
    <w:nsid w:val="3BDA561C"/>
    <w:multiLevelType w:val="hybridMultilevel"/>
    <w:tmpl w:val="B6A8E0F0"/>
    <w:styleLink w:val="7211"/>
    <w:lvl w:ilvl="0" w:tplc="D33AF594">
      <w:start w:val="1"/>
      <w:numFmt w:val="decimal"/>
      <w:lvlText w:val="10.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DAA5B67"/>
    <w:multiLevelType w:val="multilevel"/>
    <w:tmpl w:val="C3144718"/>
    <w:styleLink w:val="1ai362"/>
    <w:lvl w:ilvl="0">
      <w:start w:val="1"/>
      <w:numFmt w:val="decimal"/>
      <w:lvlText w:val="%1."/>
      <w:lvlJc w:val="left"/>
      <w:pPr>
        <w:tabs>
          <w:tab w:val="num" w:pos="573"/>
        </w:tabs>
        <w:ind w:left="573"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0703D09"/>
    <w:multiLevelType w:val="hybridMultilevel"/>
    <w:tmpl w:val="E1DA0382"/>
    <w:styleLink w:val="1111112113212"/>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11F07FC"/>
    <w:multiLevelType w:val="multilevel"/>
    <w:tmpl w:val="23F02A8A"/>
    <w:lvl w:ilvl="0">
      <w:start w:val="1"/>
      <w:numFmt w:val="decimal"/>
      <w:lvlText w:val="%1."/>
      <w:lvlJc w:val="left"/>
      <w:pPr>
        <w:ind w:left="720" w:hanging="360"/>
      </w:pPr>
      <w:rPr>
        <w:rFonts w:hint="default"/>
        <w:b/>
      </w:rPr>
    </w:lvl>
    <w:lvl w:ilvl="1">
      <w:start w:val="1"/>
      <w:numFmt w:val="decimal"/>
      <w:lvlText w:val="1.%2"/>
      <w:lvlJc w:val="left"/>
      <w:pPr>
        <w:ind w:left="1515" w:hanging="975"/>
      </w:pPr>
      <w:rPr>
        <w:rFonts w:hint="default"/>
      </w:rPr>
    </w:lvl>
    <w:lvl w:ilvl="2">
      <w:start w:val="1"/>
      <w:numFmt w:val="decimal"/>
      <w:isLgl/>
      <w:lvlText w:val="%1.%2.%3."/>
      <w:lvlJc w:val="left"/>
      <w:pPr>
        <w:ind w:left="1685" w:hanging="975"/>
      </w:pPr>
      <w:rPr>
        <w:rFonts w:hint="default"/>
        <w:i w:val="0"/>
        <w:color w:val="auto"/>
      </w:rPr>
    </w:lvl>
    <w:lvl w:ilvl="3">
      <w:start w:val="1"/>
      <w:numFmt w:val="decimal"/>
      <w:isLgl/>
      <w:lvlText w:val="%1.%2.%3.%4."/>
      <w:lvlJc w:val="left"/>
      <w:pPr>
        <w:ind w:left="1875" w:hanging="97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46" w15:restartNumberingAfterBreak="0">
    <w:nsid w:val="437A63C4"/>
    <w:multiLevelType w:val="hybridMultilevel"/>
    <w:tmpl w:val="290CF5D2"/>
    <w:styleLink w:val="11111121132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80D62A4"/>
    <w:multiLevelType w:val="multilevel"/>
    <w:tmpl w:val="8F4018FA"/>
    <w:styleLink w:val="292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8" w15:restartNumberingAfterBreak="0">
    <w:nsid w:val="49C1277D"/>
    <w:multiLevelType w:val="multilevel"/>
    <w:tmpl w:val="84D2F842"/>
    <w:styleLink w:val="21391"/>
    <w:lvl w:ilvl="0">
      <w:start w:val="1"/>
      <w:numFmt w:val="decimal"/>
      <w:lvlText w:val="%1."/>
      <w:lvlJc w:val="left"/>
      <w:pPr>
        <w:ind w:left="720" w:hanging="360"/>
      </w:pPr>
      <w:rPr>
        <w:rFonts w:hint="default"/>
      </w:rPr>
    </w:lvl>
    <w:lvl w:ilvl="1">
      <w:start w:val="1"/>
      <w:numFmt w:val="decimal"/>
      <w:lvlText w:val="7.%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4E7A653D"/>
    <w:multiLevelType w:val="multilevel"/>
    <w:tmpl w:val="C13C9720"/>
    <w:styleLink w:val="3322"/>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51" w15:restartNumberingAfterBreak="0">
    <w:nsid w:val="551C48B2"/>
    <w:multiLevelType w:val="multilevel"/>
    <w:tmpl w:val="F1F28824"/>
    <w:styleLink w:val="3312"/>
    <w:lvl w:ilvl="0">
      <w:start w:val="1"/>
      <w:numFmt w:val="decimal"/>
      <w:lvlText w:val="%1."/>
      <w:lvlJc w:val="left"/>
      <w:pPr>
        <w:ind w:left="720" w:hanging="360"/>
      </w:pPr>
      <w:rPr>
        <w:rFonts w:hint="default"/>
        <w:b w:val="0"/>
        <w:color w:val="auto"/>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5916534"/>
    <w:multiLevelType w:val="singleLevel"/>
    <w:tmpl w:val="BAD64D5E"/>
    <w:styleLink w:val="1111111142"/>
    <w:lvl w:ilvl="0">
      <w:start w:val="5"/>
      <w:numFmt w:val="decimal"/>
      <w:pStyle w:val="50"/>
      <w:lvlText w:val="%1."/>
      <w:legacy w:legacy="1" w:legacySpace="0" w:legacyIndent="264"/>
      <w:lvlJc w:val="left"/>
      <w:rPr>
        <w:rFonts w:ascii="Times New Roman" w:hAnsi="Times New Roman" w:cs="Times New Roman" w:hint="default"/>
        <w:b/>
      </w:rPr>
    </w:lvl>
  </w:abstractNum>
  <w:abstractNum w:abstractNumId="5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15:restartNumberingAfterBreak="0">
    <w:nsid w:val="58923018"/>
    <w:multiLevelType w:val="hybridMultilevel"/>
    <w:tmpl w:val="A2BEF636"/>
    <w:lvl w:ilvl="0" w:tplc="310A93BC">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15:restartNumberingAfterBreak="0">
    <w:nsid w:val="5A0F3E19"/>
    <w:multiLevelType w:val="multilevel"/>
    <w:tmpl w:val="0419001D"/>
    <w:styleLink w:val="18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5A497861"/>
    <w:multiLevelType w:val="hybridMultilevel"/>
    <w:tmpl w:val="201EA404"/>
    <w:styleLink w:val="1621"/>
    <w:lvl w:ilvl="0" w:tplc="22E64D10">
      <w:start w:val="1"/>
      <w:numFmt w:val="decimal"/>
      <w:lvlText w:val="7.%1."/>
      <w:lvlJc w:val="left"/>
      <w:pPr>
        <w:ind w:left="2149" w:hanging="360"/>
      </w:pPr>
      <w:rPr>
        <w:rFonts w:hint="default"/>
      </w:rPr>
    </w:lvl>
    <w:lvl w:ilvl="1" w:tplc="7CCABA28">
      <w:start w:val="1"/>
      <w:numFmt w:val="decimal"/>
      <w:lvlText w:val="8.%2."/>
      <w:lvlJc w:val="left"/>
      <w:pPr>
        <w:ind w:left="1440" w:hanging="360"/>
      </w:pPr>
      <w:rPr>
        <w:rFonts w:hint="default"/>
      </w:rPr>
    </w:lvl>
    <w:lvl w:ilvl="2" w:tplc="B66842AC">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A66535E"/>
    <w:multiLevelType w:val="multilevel"/>
    <w:tmpl w:val="7ED05664"/>
    <w:styleLink w:val="331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15:restartNumberingAfterBreak="0">
    <w:nsid w:val="5C1010F9"/>
    <w:multiLevelType w:val="multilevel"/>
    <w:tmpl w:val="84D2EB62"/>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25C2AD4"/>
    <w:multiLevelType w:val="hybridMultilevel"/>
    <w:tmpl w:val="8C169746"/>
    <w:styleLink w:val="1ai362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2ED5A81"/>
    <w:multiLevelType w:val="singleLevel"/>
    <w:tmpl w:val="9CB8D296"/>
    <w:styleLink w:val="12"/>
    <w:lvl w:ilvl="0">
      <w:start w:val="1"/>
      <w:numFmt w:val="decimal"/>
      <w:pStyle w:val="Indent1"/>
      <w:lvlText w:val="%1."/>
      <w:lvlJc w:val="left"/>
      <w:pPr>
        <w:tabs>
          <w:tab w:val="num" w:pos="360"/>
        </w:tabs>
        <w:ind w:left="360" w:hanging="360"/>
      </w:pPr>
    </w:lvl>
  </w:abstractNum>
  <w:abstractNum w:abstractNumId="62" w15:restartNumberingAfterBreak="0">
    <w:nsid w:val="639C1F66"/>
    <w:multiLevelType w:val="hybridMultilevel"/>
    <w:tmpl w:val="74485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44D30C2"/>
    <w:multiLevelType w:val="hybridMultilevel"/>
    <w:tmpl w:val="5A70130A"/>
    <w:styleLink w:val="22422"/>
    <w:lvl w:ilvl="0" w:tplc="51DE4C5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639655F"/>
    <w:multiLevelType w:val="hybridMultilevel"/>
    <w:tmpl w:val="66AC49A2"/>
    <w:lvl w:ilvl="0" w:tplc="04190013">
      <w:start w:val="1"/>
      <w:numFmt w:val="upperRoman"/>
      <w:lvlText w:val="%1."/>
      <w:lvlJc w:val="righ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65" w15:restartNumberingAfterBreak="0">
    <w:nsid w:val="69483F3D"/>
    <w:multiLevelType w:val="hybridMultilevel"/>
    <w:tmpl w:val="BD62F2D4"/>
    <w:styleLink w:val="111721"/>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9553415"/>
    <w:multiLevelType w:val="multilevel"/>
    <w:tmpl w:val="196A5C0E"/>
    <w:lvl w:ilvl="0">
      <w:start w:val="12"/>
      <w:numFmt w:val="decimal"/>
      <w:lvlText w:val="%1."/>
      <w:lvlJc w:val="left"/>
      <w:pPr>
        <w:ind w:left="480" w:hanging="480"/>
      </w:pPr>
      <w:rPr>
        <w:rFonts w:hint="default"/>
      </w:rPr>
    </w:lvl>
    <w:lvl w:ilvl="1">
      <w:start w:val="8"/>
      <w:numFmt w:val="decimal"/>
      <w:lvlText w:val="%1.%2."/>
      <w:lvlJc w:val="left"/>
      <w:pPr>
        <w:ind w:left="1473" w:hanging="48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7" w15:restartNumberingAfterBreak="0">
    <w:nsid w:val="6CF70BC1"/>
    <w:multiLevelType w:val="multilevel"/>
    <w:tmpl w:val="4FC835FC"/>
    <w:styleLink w:val="22413"/>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706362F3"/>
    <w:multiLevelType w:val="multilevel"/>
    <w:tmpl w:val="478052DA"/>
    <w:numStyleLink w:val="a0"/>
  </w:abstractNum>
  <w:abstractNum w:abstractNumId="69" w15:restartNumberingAfterBreak="0">
    <w:nsid w:val="70717B5B"/>
    <w:multiLevelType w:val="multilevel"/>
    <w:tmpl w:val="842ACC7A"/>
    <w:lvl w:ilvl="0">
      <w:start w:val="12"/>
      <w:numFmt w:val="decimal"/>
      <w:lvlText w:val="%1."/>
      <w:lvlJc w:val="left"/>
      <w:pPr>
        <w:ind w:left="480" w:hanging="480"/>
      </w:pPr>
      <w:rPr>
        <w:rFonts w:hint="default"/>
      </w:rPr>
    </w:lvl>
    <w:lvl w:ilvl="1">
      <w:start w:val="1"/>
      <w:numFmt w:val="decimal"/>
      <w:lvlText w:val="%1.%2."/>
      <w:lvlJc w:val="left"/>
      <w:pPr>
        <w:ind w:left="1473" w:hanging="48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0" w15:restartNumberingAfterBreak="0">
    <w:nsid w:val="717F57AF"/>
    <w:multiLevelType w:val="multilevel"/>
    <w:tmpl w:val="423A057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1" w15:restartNumberingAfterBreak="0">
    <w:nsid w:val="722D7216"/>
    <w:multiLevelType w:val="hybridMultilevel"/>
    <w:tmpl w:val="72A0F894"/>
    <w:lvl w:ilvl="0" w:tplc="D7682818">
      <w:start w:val="1"/>
      <w:numFmt w:val="decimal"/>
      <w:lvlText w:val="9.%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2" w15:restartNumberingAfterBreak="0">
    <w:nsid w:val="7239570E"/>
    <w:multiLevelType w:val="multilevel"/>
    <w:tmpl w:val="12A4A0AA"/>
    <w:lvl w:ilvl="0">
      <w:start w:val="10"/>
      <w:numFmt w:val="decimal"/>
      <w:lvlText w:val="%1."/>
      <w:lvlJc w:val="left"/>
      <w:pPr>
        <w:ind w:left="480" w:hanging="480"/>
      </w:pPr>
      <w:rPr>
        <w:rFonts w:hint="default"/>
      </w:rPr>
    </w:lvl>
    <w:lvl w:ilvl="1">
      <w:start w:val="1"/>
      <w:numFmt w:val="decimal"/>
      <w:lvlText w:val="%1.%2."/>
      <w:lvlJc w:val="left"/>
      <w:pPr>
        <w:ind w:left="1995" w:hanging="480"/>
      </w:pPr>
      <w:rPr>
        <w:rFonts w:hint="default"/>
      </w:rPr>
    </w:lvl>
    <w:lvl w:ilvl="2">
      <w:start w:val="1"/>
      <w:numFmt w:val="decimal"/>
      <w:lvlText w:val="%1.%2.%3."/>
      <w:lvlJc w:val="left"/>
      <w:pPr>
        <w:ind w:left="3750" w:hanging="720"/>
      </w:pPr>
      <w:rPr>
        <w:rFonts w:hint="default"/>
      </w:rPr>
    </w:lvl>
    <w:lvl w:ilvl="3">
      <w:start w:val="1"/>
      <w:numFmt w:val="decimal"/>
      <w:lvlText w:val="%1.%2.%3.%4."/>
      <w:lvlJc w:val="left"/>
      <w:pPr>
        <w:ind w:left="5265" w:hanging="720"/>
      </w:pPr>
      <w:rPr>
        <w:rFonts w:hint="default"/>
      </w:rPr>
    </w:lvl>
    <w:lvl w:ilvl="4">
      <w:start w:val="1"/>
      <w:numFmt w:val="decimal"/>
      <w:lvlText w:val="%1.%2.%3.%4.%5."/>
      <w:lvlJc w:val="left"/>
      <w:pPr>
        <w:ind w:left="7140" w:hanging="1080"/>
      </w:pPr>
      <w:rPr>
        <w:rFonts w:hint="default"/>
      </w:rPr>
    </w:lvl>
    <w:lvl w:ilvl="5">
      <w:start w:val="1"/>
      <w:numFmt w:val="decimal"/>
      <w:lvlText w:val="%1.%2.%3.%4.%5.%6."/>
      <w:lvlJc w:val="left"/>
      <w:pPr>
        <w:ind w:left="8655" w:hanging="1080"/>
      </w:pPr>
      <w:rPr>
        <w:rFonts w:hint="default"/>
      </w:rPr>
    </w:lvl>
    <w:lvl w:ilvl="6">
      <w:start w:val="1"/>
      <w:numFmt w:val="decimal"/>
      <w:lvlText w:val="%1.%2.%3.%4.%5.%6.%7."/>
      <w:lvlJc w:val="left"/>
      <w:pPr>
        <w:ind w:left="10530" w:hanging="1440"/>
      </w:pPr>
      <w:rPr>
        <w:rFonts w:hint="default"/>
      </w:rPr>
    </w:lvl>
    <w:lvl w:ilvl="7">
      <w:start w:val="1"/>
      <w:numFmt w:val="decimal"/>
      <w:lvlText w:val="%1.%2.%3.%4.%5.%6.%7.%8."/>
      <w:lvlJc w:val="left"/>
      <w:pPr>
        <w:ind w:left="12045" w:hanging="1440"/>
      </w:pPr>
      <w:rPr>
        <w:rFonts w:hint="default"/>
      </w:rPr>
    </w:lvl>
    <w:lvl w:ilvl="8">
      <w:start w:val="1"/>
      <w:numFmt w:val="decimal"/>
      <w:lvlText w:val="%1.%2.%3.%4.%5.%6.%7.%8.%9."/>
      <w:lvlJc w:val="left"/>
      <w:pPr>
        <w:ind w:left="13920" w:hanging="1800"/>
      </w:pPr>
      <w:rPr>
        <w:rFonts w:hint="default"/>
      </w:rPr>
    </w:lvl>
  </w:abstractNum>
  <w:abstractNum w:abstractNumId="73" w15:restartNumberingAfterBreak="0">
    <w:nsid w:val="728C2BED"/>
    <w:multiLevelType w:val="hybridMultilevel"/>
    <w:tmpl w:val="62A0EA18"/>
    <w:styleLink w:val="1922"/>
    <w:lvl w:ilvl="0" w:tplc="C5560330">
      <w:start w:val="1"/>
      <w:numFmt w:val="decimal"/>
      <w:lvlText w:val="5.%1."/>
      <w:lvlJc w:val="left"/>
      <w:pPr>
        <w:ind w:left="33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73223B32"/>
    <w:multiLevelType w:val="hybridMultilevel"/>
    <w:tmpl w:val="3190BBC2"/>
    <w:styleLink w:val="2139"/>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DAF64F5"/>
    <w:multiLevelType w:val="multilevel"/>
    <w:tmpl w:val="ADFC31B8"/>
    <w:styleLink w:val="1ai11152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7"/>
  </w:num>
  <w:num w:numId="2">
    <w:abstractNumId w:val="35"/>
  </w:num>
  <w:num w:numId="3">
    <w:abstractNumId w:val="48"/>
  </w:num>
  <w:num w:numId="4">
    <w:abstractNumId w:val="74"/>
  </w:num>
  <w:num w:numId="5">
    <w:abstractNumId w:val="43"/>
  </w:num>
  <w:num w:numId="6">
    <w:abstractNumId w:val="33"/>
  </w:num>
  <w:num w:numId="7">
    <w:abstractNumId w:val="50"/>
  </w:num>
  <w:num w:numId="8">
    <w:abstractNumId w:val="39"/>
  </w:num>
  <w:num w:numId="9">
    <w:abstractNumId w:val="55"/>
  </w:num>
  <w:num w:numId="10">
    <w:abstractNumId w:val="14"/>
  </w:num>
  <w:num w:numId="11">
    <w:abstractNumId w:val="21"/>
  </w:num>
  <w:num w:numId="12">
    <w:abstractNumId w:val="13"/>
  </w:num>
  <w:num w:numId="13">
    <w:abstractNumId w:val="56"/>
  </w:num>
  <w:num w:numId="14">
    <w:abstractNumId w:val="46"/>
  </w:num>
  <w:num w:numId="15">
    <w:abstractNumId w:val="31"/>
  </w:num>
  <w:num w:numId="16">
    <w:abstractNumId w:val="51"/>
  </w:num>
  <w:num w:numId="17">
    <w:abstractNumId w:val="63"/>
  </w:num>
  <w:num w:numId="18">
    <w:abstractNumId w:val="11"/>
  </w:num>
  <w:num w:numId="19">
    <w:abstractNumId w:val="20"/>
  </w:num>
  <w:num w:numId="20">
    <w:abstractNumId w:val="65"/>
  </w:num>
  <w:num w:numId="21">
    <w:abstractNumId w:val="16"/>
  </w:num>
  <w:num w:numId="22">
    <w:abstractNumId w:val="28"/>
  </w:num>
  <w:num w:numId="23">
    <w:abstractNumId w:val="7"/>
  </w:num>
  <w:num w:numId="24">
    <w:abstractNumId w:val="19"/>
  </w:num>
  <w:num w:numId="25">
    <w:abstractNumId w:val="73"/>
  </w:num>
  <w:num w:numId="26">
    <w:abstractNumId w:val="47"/>
  </w:num>
  <w:num w:numId="27">
    <w:abstractNumId w:val="23"/>
  </w:num>
  <w:num w:numId="28">
    <w:abstractNumId w:val="27"/>
  </w:num>
  <w:num w:numId="29">
    <w:abstractNumId w:val="8"/>
  </w:num>
  <w:num w:numId="30">
    <w:abstractNumId w:val="17"/>
  </w:num>
  <w:num w:numId="31">
    <w:abstractNumId w:val="60"/>
  </w:num>
  <w:num w:numId="32">
    <w:abstractNumId w:val="25"/>
  </w:num>
  <w:num w:numId="33">
    <w:abstractNumId w:val="32"/>
  </w:num>
  <w:num w:numId="34">
    <w:abstractNumId w:val="42"/>
  </w:num>
  <w:num w:numId="35">
    <w:abstractNumId w:val="0"/>
  </w:num>
  <w:num w:numId="36">
    <w:abstractNumId w:val="57"/>
  </w:num>
  <w:num w:numId="37">
    <w:abstractNumId w:val="61"/>
  </w:num>
  <w:num w:numId="38">
    <w:abstractNumId w:val="53"/>
  </w:num>
  <w:num w:numId="39">
    <w:abstractNumId w:val="75"/>
  </w:num>
  <w:num w:numId="40">
    <w:abstractNumId w:val="30"/>
  </w:num>
  <w:num w:numId="41">
    <w:abstractNumId w:val="12"/>
  </w:num>
  <w:num w:numId="42">
    <w:abstractNumId w:val="37"/>
  </w:num>
  <w:num w:numId="43">
    <w:abstractNumId w:val="58"/>
  </w:num>
  <w:num w:numId="44">
    <w:abstractNumId w:val="45"/>
  </w:num>
  <w:num w:numId="45">
    <w:abstractNumId w:val="41"/>
  </w:num>
  <w:num w:numId="46">
    <w:abstractNumId w:val="26"/>
  </w:num>
  <w:num w:numId="47">
    <w:abstractNumId w:val="68"/>
    <w:lvlOverride w:ilvl="0">
      <w:lvl w:ilvl="0">
        <w:start w:val="1"/>
        <w:numFmt w:val="decimal"/>
        <w:pStyle w:val="a1"/>
        <w:suff w:val="space"/>
        <w:lvlText w:val="%1."/>
        <w:lvlJc w:val="center"/>
        <w:pPr>
          <w:ind w:left="0" w:firstLine="0"/>
        </w:pPr>
        <w:rPr>
          <w:rFonts w:hint="default"/>
        </w:rPr>
      </w:lvl>
    </w:lvlOverride>
    <w:lvlOverride w:ilvl="1">
      <w:lvl w:ilvl="1">
        <w:start w:val="1"/>
        <w:numFmt w:val="decimal"/>
        <w:pStyle w:val="a2"/>
        <w:suff w:val="space"/>
        <w:lvlText w:val="%1.%2."/>
        <w:lvlJc w:val="left"/>
        <w:pPr>
          <w:ind w:left="-426" w:firstLine="851"/>
        </w:pPr>
        <w:rPr>
          <w:rFonts w:hint="default"/>
          <w:b/>
          <w:bCs/>
        </w:rPr>
      </w:lvl>
    </w:lvlOverride>
    <w:lvlOverride w:ilvl="2">
      <w:lvl w:ilvl="2">
        <w:start w:val="1"/>
        <w:numFmt w:val="decimal"/>
        <w:pStyle w:val="a3"/>
        <w:suff w:val="space"/>
        <w:lvlText w:val="%1.%2.%3."/>
        <w:lvlJc w:val="left"/>
        <w:pPr>
          <w:ind w:left="0" w:firstLine="851"/>
        </w:pPr>
        <w:rPr>
          <w:rFonts w:hint="default"/>
        </w:rPr>
      </w:lvl>
    </w:lvlOverride>
    <w:lvlOverride w:ilvl="3">
      <w:lvl w:ilvl="3">
        <w:start w:val="1"/>
        <w:numFmt w:val="none"/>
        <w:pStyle w:val="a4"/>
        <w:suff w:val="space"/>
        <w:lvlText w:val="-"/>
        <w:lvlJc w:val="left"/>
        <w:pPr>
          <w:ind w:left="0" w:firstLine="1134"/>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8">
    <w:abstractNumId w:val="1"/>
  </w:num>
  <w:num w:numId="49">
    <w:abstractNumId w:val="44"/>
  </w:num>
  <w:num w:numId="50">
    <w:abstractNumId w:val="15"/>
  </w:num>
  <w:num w:numId="51">
    <w:abstractNumId w:val="38"/>
  </w:num>
  <w:num w:numId="52">
    <w:abstractNumId w:val="18"/>
  </w:num>
  <w:num w:numId="53">
    <w:abstractNumId w:val="71"/>
  </w:num>
  <w:num w:numId="54">
    <w:abstractNumId w:val="29"/>
  </w:num>
  <w:num w:numId="55">
    <w:abstractNumId w:val="24"/>
  </w:num>
  <w:num w:numId="56">
    <w:abstractNumId w:val="34"/>
  </w:num>
  <w:num w:numId="57">
    <w:abstractNumId w:val="10"/>
  </w:num>
  <w:num w:numId="58">
    <w:abstractNumId w:val="72"/>
  </w:num>
  <w:num w:numId="59">
    <w:abstractNumId w:val="69"/>
  </w:num>
  <w:num w:numId="60">
    <w:abstractNumId w:val="66"/>
  </w:num>
  <w:num w:numId="61">
    <w:abstractNumId w:val="62"/>
  </w:num>
  <w:num w:numId="62">
    <w:abstractNumId w:val="36"/>
  </w:num>
  <w:num w:numId="63">
    <w:abstractNumId w:val="64"/>
  </w:num>
  <w:num w:numId="64">
    <w:abstractNumId w:val="22"/>
  </w:num>
  <w:num w:numId="65">
    <w:abstractNumId w:val="54"/>
  </w:num>
  <w:num w:numId="66">
    <w:abstractNumId w:val="52"/>
  </w:num>
  <w:num w:numId="67">
    <w:abstractNumId w:val="49"/>
  </w:num>
  <w:num w:numId="68">
    <w:abstractNumId w:val="40"/>
  </w:num>
  <w:num w:numId="69">
    <w:abstractNumId w:val="9"/>
  </w:num>
  <w:num w:numId="70">
    <w:abstractNumId w:val="59"/>
  </w:num>
  <w:num w:numId="71">
    <w:abstractNumId w:val="7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DE"/>
    <w:rsid w:val="000004F1"/>
    <w:rsid w:val="00000F62"/>
    <w:rsid w:val="00001026"/>
    <w:rsid w:val="0000126B"/>
    <w:rsid w:val="00001617"/>
    <w:rsid w:val="00001632"/>
    <w:rsid w:val="000028A0"/>
    <w:rsid w:val="00002C3B"/>
    <w:rsid w:val="0000328B"/>
    <w:rsid w:val="00003319"/>
    <w:rsid w:val="00004871"/>
    <w:rsid w:val="00004A8F"/>
    <w:rsid w:val="00004C93"/>
    <w:rsid w:val="00004FAB"/>
    <w:rsid w:val="0000533D"/>
    <w:rsid w:val="00005ADE"/>
    <w:rsid w:val="00006AB0"/>
    <w:rsid w:val="00007DCD"/>
    <w:rsid w:val="00007E3A"/>
    <w:rsid w:val="00010853"/>
    <w:rsid w:val="00011098"/>
    <w:rsid w:val="0001172F"/>
    <w:rsid w:val="00011C33"/>
    <w:rsid w:val="00013C3C"/>
    <w:rsid w:val="00013D6B"/>
    <w:rsid w:val="000144F7"/>
    <w:rsid w:val="00014773"/>
    <w:rsid w:val="0001480B"/>
    <w:rsid w:val="00015775"/>
    <w:rsid w:val="00016B57"/>
    <w:rsid w:val="00016E50"/>
    <w:rsid w:val="000170D3"/>
    <w:rsid w:val="00017165"/>
    <w:rsid w:val="00017BA5"/>
    <w:rsid w:val="0002056C"/>
    <w:rsid w:val="00020FC2"/>
    <w:rsid w:val="0002178B"/>
    <w:rsid w:val="000217FB"/>
    <w:rsid w:val="0002280F"/>
    <w:rsid w:val="00022C02"/>
    <w:rsid w:val="00023781"/>
    <w:rsid w:val="000237F6"/>
    <w:rsid w:val="0002412D"/>
    <w:rsid w:val="0002415C"/>
    <w:rsid w:val="000245F4"/>
    <w:rsid w:val="00024622"/>
    <w:rsid w:val="00024F48"/>
    <w:rsid w:val="00025225"/>
    <w:rsid w:val="00025A90"/>
    <w:rsid w:val="00025EC4"/>
    <w:rsid w:val="00027BB1"/>
    <w:rsid w:val="00030B44"/>
    <w:rsid w:val="00030E8F"/>
    <w:rsid w:val="00030F36"/>
    <w:rsid w:val="0003109F"/>
    <w:rsid w:val="00032236"/>
    <w:rsid w:val="000323A5"/>
    <w:rsid w:val="0003296B"/>
    <w:rsid w:val="00033F38"/>
    <w:rsid w:val="000341A8"/>
    <w:rsid w:val="00034861"/>
    <w:rsid w:val="00034A7F"/>
    <w:rsid w:val="00034C1A"/>
    <w:rsid w:val="0003521C"/>
    <w:rsid w:val="00035777"/>
    <w:rsid w:val="00035D80"/>
    <w:rsid w:val="000360CE"/>
    <w:rsid w:val="00036E35"/>
    <w:rsid w:val="00036EE8"/>
    <w:rsid w:val="000371A7"/>
    <w:rsid w:val="00040288"/>
    <w:rsid w:val="000405C9"/>
    <w:rsid w:val="00040749"/>
    <w:rsid w:val="0004076F"/>
    <w:rsid w:val="000407F7"/>
    <w:rsid w:val="00041D20"/>
    <w:rsid w:val="00041F3E"/>
    <w:rsid w:val="000425E7"/>
    <w:rsid w:val="00042E68"/>
    <w:rsid w:val="000434AD"/>
    <w:rsid w:val="0004378B"/>
    <w:rsid w:val="00043AB9"/>
    <w:rsid w:val="00044085"/>
    <w:rsid w:val="00044422"/>
    <w:rsid w:val="000445C1"/>
    <w:rsid w:val="00044643"/>
    <w:rsid w:val="000469F2"/>
    <w:rsid w:val="00046A26"/>
    <w:rsid w:val="0004779D"/>
    <w:rsid w:val="00050356"/>
    <w:rsid w:val="00050947"/>
    <w:rsid w:val="000517EF"/>
    <w:rsid w:val="00051910"/>
    <w:rsid w:val="00051B2F"/>
    <w:rsid w:val="00051B9C"/>
    <w:rsid w:val="00052043"/>
    <w:rsid w:val="0005233B"/>
    <w:rsid w:val="00052ABA"/>
    <w:rsid w:val="00054510"/>
    <w:rsid w:val="00054799"/>
    <w:rsid w:val="00054AB6"/>
    <w:rsid w:val="00054BC1"/>
    <w:rsid w:val="00054F7E"/>
    <w:rsid w:val="00055908"/>
    <w:rsid w:val="00055FD6"/>
    <w:rsid w:val="000568DA"/>
    <w:rsid w:val="000577EF"/>
    <w:rsid w:val="000602B8"/>
    <w:rsid w:val="000602DE"/>
    <w:rsid w:val="00060D87"/>
    <w:rsid w:val="0006118F"/>
    <w:rsid w:val="00061DC8"/>
    <w:rsid w:val="00061F09"/>
    <w:rsid w:val="00062BE9"/>
    <w:rsid w:val="0006301C"/>
    <w:rsid w:val="0006303D"/>
    <w:rsid w:val="0006310A"/>
    <w:rsid w:val="00063242"/>
    <w:rsid w:val="000632FD"/>
    <w:rsid w:val="0006400F"/>
    <w:rsid w:val="00064EAB"/>
    <w:rsid w:val="00064EBE"/>
    <w:rsid w:val="00065E7A"/>
    <w:rsid w:val="00066DDD"/>
    <w:rsid w:val="0007149D"/>
    <w:rsid w:val="00071BAF"/>
    <w:rsid w:val="00071BE7"/>
    <w:rsid w:val="00071CCD"/>
    <w:rsid w:val="00071DCE"/>
    <w:rsid w:val="00072ECB"/>
    <w:rsid w:val="000737DE"/>
    <w:rsid w:val="00073959"/>
    <w:rsid w:val="00073AAD"/>
    <w:rsid w:val="00074017"/>
    <w:rsid w:val="000740EA"/>
    <w:rsid w:val="0007457E"/>
    <w:rsid w:val="00074AD7"/>
    <w:rsid w:val="000751A1"/>
    <w:rsid w:val="0007573A"/>
    <w:rsid w:val="0007625D"/>
    <w:rsid w:val="00076E30"/>
    <w:rsid w:val="0007741D"/>
    <w:rsid w:val="00077E7E"/>
    <w:rsid w:val="00081781"/>
    <w:rsid w:val="000819C1"/>
    <w:rsid w:val="00081CB5"/>
    <w:rsid w:val="000821D4"/>
    <w:rsid w:val="000829F9"/>
    <w:rsid w:val="00082DA9"/>
    <w:rsid w:val="0008344F"/>
    <w:rsid w:val="00083A1D"/>
    <w:rsid w:val="00083AD2"/>
    <w:rsid w:val="00083C2B"/>
    <w:rsid w:val="00084A1E"/>
    <w:rsid w:val="000850AB"/>
    <w:rsid w:val="000852EC"/>
    <w:rsid w:val="00085821"/>
    <w:rsid w:val="00085AAF"/>
    <w:rsid w:val="00086123"/>
    <w:rsid w:val="0008616F"/>
    <w:rsid w:val="0008635D"/>
    <w:rsid w:val="000872CD"/>
    <w:rsid w:val="0008752E"/>
    <w:rsid w:val="0009075F"/>
    <w:rsid w:val="00090C0C"/>
    <w:rsid w:val="00091494"/>
    <w:rsid w:val="00091638"/>
    <w:rsid w:val="00091AD0"/>
    <w:rsid w:val="00092737"/>
    <w:rsid w:val="000938FC"/>
    <w:rsid w:val="00093F35"/>
    <w:rsid w:val="00094A98"/>
    <w:rsid w:val="00094DAC"/>
    <w:rsid w:val="00094DDB"/>
    <w:rsid w:val="00095514"/>
    <w:rsid w:val="00096686"/>
    <w:rsid w:val="00096D33"/>
    <w:rsid w:val="000974CF"/>
    <w:rsid w:val="000A02A0"/>
    <w:rsid w:val="000A0AEB"/>
    <w:rsid w:val="000A0E2E"/>
    <w:rsid w:val="000A0FAD"/>
    <w:rsid w:val="000A1965"/>
    <w:rsid w:val="000A1D98"/>
    <w:rsid w:val="000A22A6"/>
    <w:rsid w:val="000A2C83"/>
    <w:rsid w:val="000A32CD"/>
    <w:rsid w:val="000A4203"/>
    <w:rsid w:val="000A466C"/>
    <w:rsid w:val="000A53B9"/>
    <w:rsid w:val="000A5767"/>
    <w:rsid w:val="000A6376"/>
    <w:rsid w:val="000A6843"/>
    <w:rsid w:val="000A6EAB"/>
    <w:rsid w:val="000A7377"/>
    <w:rsid w:val="000A74A4"/>
    <w:rsid w:val="000A758C"/>
    <w:rsid w:val="000A76C8"/>
    <w:rsid w:val="000B1AAA"/>
    <w:rsid w:val="000B1BC0"/>
    <w:rsid w:val="000B2125"/>
    <w:rsid w:val="000B2A72"/>
    <w:rsid w:val="000B3308"/>
    <w:rsid w:val="000B38A0"/>
    <w:rsid w:val="000B4A4E"/>
    <w:rsid w:val="000B518B"/>
    <w:rsid w:val="000B583E"/>
    <w:rsid w:val="000B5A70"/>
    <w:rsid w:val="000B6041"/>
    <w:rsid w:val="000B792A"/>
    <w:rsid w:val="000B794C"/>
    <w:rsid w:val="000B7A8E"/>
    <w:rsid w:val="000B7C7C"/>
    <w:rsid w:val="000B7EE1"/>
    <w:rsid w:val="000C0502"/>
    <w:rsid w:val="000C05DB"/>
    <w:rsid w:val="000C08DF"/>
    <w:rsid w:val="000C0C59"/>
    <w:rsid w:val="000C11CD"/>
    <w:rsid w:val="000C22A5"/>
    <w:rsid w:val="000C23AE"/>
    <w:rsid w:val="000C340B"/>
    <w:rsid w:val="000C3504"/>
    <w:rsid w:val="000C43D0"/>
    <w:rsid w:val="000C49AA"/>
    <w:rsid w:val="000C4DAC"/>
    <w:rsid w:val="000C502E"/>
    <w:rsid w:val="000C5847"/>
    <w:rsid w:val="000C5C16"/>
    <w:rsid w:val="000C5C31"/>
    <w:rsid w:val="000C75B8"/>
    <w:rsid w:val="000D03F7"/>
    <w:rsid w:val="000D0716"/>
    <w:rsid w:val="000D0897"/>
    <w:rsid w:val="000D0F87"/>
    <w:rsid w:val="000D1135"/>
    <w:rsid w:val="000D1B56"/>
    <w:rsid w:val="000D2794"/>
    <w:rsid w:val="000D3CD8"/>
    <w:rsid w:val="000D4ADE"/>
    <w:rsid w:val="000D4C38"/>
    <w:rsid w:val="000D4CFB"/>
    <w:rsid w:val="000D50C2"/>
    <w:rsid w:val="000D568C"/>
    <w:rsid w:val="000D5FF6"/>
    <w:rsid w:val="000D60C9"/>
    <w:rsid w:val="000D6639"/>
    <w:rsid w:val="000D6ED3"/>
    <w:rsid w:val="000D70F0"/>
    <w:rsid w:val="000D7B6D"/>
    <w:rsid w:val="000E0A00"/>
    <w:rsid w:val="000E15C9"/>
    <w:rsid w:val="000E2219"/>
    <w:rsid w:val="000E2A9E"/>
    <w:rsid w:val="000E31D7"/>
    <w:rsid w:val="000E4B23"/>
    <w:rsid w:val="000E5007"/>
    <w:rsid w:val="000E59E3"/>
    <w:rsid w:val="000E5B8F"/>
    <w:rsid w:val="000E5C96"/>
    <w:rsid w:val="000E5E0A"/>
    <w:rsid w:val="000E5FC4"/>
    <w:rsid w:val="000E6326"/>
    <w:rsid w:val="000E649B"/>
    <w:rsid w:val="000E670C"/>
    <w:rsid w:val="000E71D1"/>
    <w:rsid w:val="000E7785"/>
    <w:rsid w:val="000F0FEF"/>
    <w:rsid w:val="000F19B4"/>
    <w:rsid w:val="000F34FC"/>
    <w:rsid w:val="000F3B07"/>
    <w:rsid w:val="000F3F9B"/>
    <w:rsid w:val="000F44F5"/>
    <w:rsid w:val="000F5118"/>
    <w:rsid w:val="000F5AE6"/>
    <w:rsid w:val="000F61EA"/>
    <w:rsid w:val="001008C2"/>
    <w:rsid w:val="00100C91"/>
    <w:rsid w:val="00100E69"/>
    <w:rsid w:val="001011AB"/>
    <w:rsid w:val="0010136E"/>
    <w:rsid w:val="00101F8F"/>
    <w:rsid w:val="00102882"/>
    <w:rsid w:val="001029BD"/>
    <w:rsid w:val="00102C8E"/>
    <w:rsid w:val="00102FF6"/>
    <w:rsid w:val="0010378E"/>
    <w:rsid w:val="00103C8B"/>
    <w:rsid w:val="00103EFD"/>
    <w:rsid w:val="0010544A"/>
    <w:rsid w:val="0010592A"/>
    <w:rsid w:val="00105C73"/>
    <w:rsid w:val="001066CC"/>
    <w:rsid w:val="00106BB5"/>
    <w:rsid w:val="00106C1F"/>
    <w:rsid w:val="00110309"/>
    <w:rsid w:val="001103EC"/>
    <w:rsid w:val="0011040B"/>
    <w:rsid w:val="00110669"/>
    <w:rsid w:val="001121BD"/>
    <w:rsid w:val="00112486"/>
    <w:rsid w:val="00112BB2"/>
    <w:rsid w:val="00113F92"/>
    <w:rsid w:val="00114014"/>
    <w:rsid w:val="001141D4"/>
    <w:rsid w:val="00114A1F"/>
    <w:rsid w:val="00114BF2"/>
    <w:rsid w:val="00115335"/>
    <w:rsid w:val="00115E49"/>
    <w:rsid w:val="00115E60"/>
    <w:rsid w:val="001160D9"/>
    <w:rsid w:val="00116B07"/>
    <w:rsid w:val="00116C34"/>
    <w:rsid w:val="00116E09"/>
    <w:rsid w:val="0011788B"/>
    <w:rsid w:val="0012023B"/>
    <w:rsid w:val="00120860"/>
    <w:rsid w:val="00121726"/>
    <w:rsid w:val="001219E6"/>
    <w:rsid w:val="00122331"/>
    <w:rsid w:val="00122E04"/>
    <w:rsid w:val="00123F87"/>
    <w:rsid w:val="001243F6"/>
    <w:rsid w:val="001244E9"/>
    <w:rsid w:val="0012460C"/>
    <w:rsid w:val="00124677"/>
    <w:rsid w:val="00124BDB"/>
    <w:rsid w:val="00124E8D"/>
    <w:rsid w:val="001266FF"/>
    <w:rsid w:val="00126EAE"/>
    <w:rsid w:val="00127323"/>
    <w:rsid w:val="00127E45"/>
    <w:rsid w:val="001301F9"/>
    <w:rsid w:val="00130297"/>
    <w:rsid w:val="001308DF"/>
    <w:rsid w:val="001309CB"/>
    <w:rsid w:val="00130A8E"/>
    <w:rsid w:val="00131204"/>
    <w:rsid w:val="00131C80"/>
    <w:rsid w:val="00131DB6"/>
    <w:rsid w:val="001324E5"/>
    <w:rsid w:val="001327A4"/>
    <w:rsid w:val="00132C25"/>
    <w:rsid w:val="00132FCD"/>
    <w:rsid w:val="00133271"/>
    <w:rsid w:val="00133550"/>
    <w:rsid w:val="001350AC"/>
    <w:rsid w:val="0013536C"/>
    <w:rsid w:val="00135632"/>
    <w:rsid w:val="00135C3A"/>
    <w:rsid w:val="00135CEF"/>
    <w:rsid w:val="00135DE5"/>
    <w:rsid w:val="00136FC3"/>
    <w:rsid w:val="00140C01"/>
    <w:rsid w:val="00141010"/>
    <w:rsid w:val="00141128"/>
    <w:rsid w:val="001413A9"/>
    <w:rsid w:val="00141467"/>
    <w:rsid w:val="00141753"/>
    <w:rsid w:val="0014179E"/>
    <w:rsid w:val="00141FD4"/>
    <w:rsid w:val="001422BB"/>
    <w:rsid w:val="00142C29"/>
    <w:rsid w:val="001438F4"/>
    <w:rsid w:val="00143B37"/>
    <w:rsid w:val="00144846"/>
    <w:rsid w:val="00144C58"/>
    <w:rsid w:val="00145E69"/>
    <w:rsid w:val="00146706"/>
    <w:rsid w:val="00146D16"/>
    <w:rsid w:val="0014704C"/>
    <w:rsid w:val="001472DB"/>
    <w:rsid w:val="0014731D"/>
    <w:rsid w:val="0014743F"/>
    <w:rsid w:val="00147498"/>
    <w:rsid w:val="00150085"/>
    <w:rsid w:val="00150764"/>
    <w:rsid w:val="001507C0"/>
    <w:rsid w:val="00150902"/>
    <w:rsid w:val="00150EBB"/>
    <w:rsid w:val="00150F08"/>
    <w:rsid w:val="0015391C"/>
    <w:rsid w:val="001540B6"/>
    <w:rsid w:val="0015440C"/>
    <w:rsid w:val="00155AF3"/>
    <w:rsid w:val="0015627D"/>
    <w:rsid w:val="001567B1"/>
    <w:rsid w:val="001568FC"/>
    <w:rsid w:val="00156C89"/>
    <w:rsid w:val="00157186"/>
    <w:rsid w:val="00157951"/>
    <w:rsid w:val="00157A1A"/>
    <w:rsid w:val="00160869"/>
    <w:rsid w:val="001608C3"/>
    <w:rsid w:val="00160C6F"/>
    <w:rsid w:val="0016117A"/>
    <w:rsid w:val="001618C6"/>
    <w:rsid w:val="001627C9"/>
    <w:rsid w:val="0016315E"/>
    <w:rsid w:val="00163567"/>
    <w:rsid w:val="0016363C"/>
    <w:rsid w:val="001637D9"/>
    <w:rsid w:val="00164648"/>
    <w:rsid w:val="00164B15"/>
    <w:rsid w:val="001669BA"/>
    <w:rsid w:val="00166AAC"/>
    <w:rsid w:val="0016747E"/>
    <w:rsid w:val="00167968"/>
    <w:rsid w:val="00167F5E"/>
    <w:rsid w:val="00170225"/>
    <w:rsid w:val="0017075D"/>
    <w:rsid w:val="001723BC"/>
    <w:rsid w:val="0017301B"/>
    <w:rsid w:val="00173170"/>
    <w:rsid w:val="001733A2"/>
    <w:rsid w:val="0017385F"/>
    <w:rsid w:val="001745A8"/>
    <w:rsid w:val="0017498B"/>
    <w:rsid w:val="00175279"/>
    <w:rsid w:val="00176A1D"/>
    <w:rsid w:val="00176E5F"/>
    <w:rsid w:val="00176F13"/>
    <w:rsid w:val="001774CA"/>
    <w:rsid w:val="00181AE0"/>
    <w:rsid w:val="0018259F"/>
    <w:rsid w:val="00182D36"/>
    <w:rsid w:val="001848E3"/>
    <w:rsid w:val="0018517E"/>
    <w:rsid w:val="001855D2"/>
    <w:rsid w:val="001857AD"/>
    <w:rsid w:val="00185912"/>
    <w:rsid w:val="00185EB6"/>
    <w:rsid w:val="00186934"/>
    <w:rsid w:val="00186AE7"/>
    <w:rsid w:val="00186CEB"/>
    <w:rsid w:val="00186E21"/>
    <w:rsid w:val="00187204"/>
    <w:rsid w:val="001872CE"/>
    <w:rsid w:val="001873E2"/>
    <w:rsid w:val="00187EA1"/>
    <w:rsid w:val="001909B1"/>
    <w:rsid w:val="0019141E"/>
    <w:rsid w:val="001917C3"/>
    <w:rsid w:val="001918F2"/>
    <w:rsid w:val="001919A6"/>
    <w:rsid w:val="00191F20"/>
    <w:rsid w:val="001920C2"/>
    <w:rsid w:val="00192751"/>
    <w:rsid w:val="00192F56"/>
    <w:rsid w:val="00192FDC"/>
    <w:rsid w:val="00192FEB"/>
    <w:rsid w:val="00193D0A"/>
    <w:rsid w:val="001944FF"/>
    <w:rsid w:val="00194B60"/>
    <w:rsid w:val="00195665"/>
    <w:rsid w:val="00195CC7"/>
    <w:rsid w:val="0019622F"/>
    <w:rsid w:val="001962EC"/>
    <w:rsid w:val="001969D9"/>
    <w:rsid w:val="00196A6F"/>
    <w:rsid w:val="00196E9F"/>
    <w:rsid w:val="001976E4"/>
    <w:rsid w:val="00197880"/>
    <w:rsid w:val="001A06E5"/>
    <w:rsid w:val="001A0BD1"/>
    <w:rsid w:val="001A126D"/>
    <w:rsid w:val="001A1341"/>
    <w:rsid w:val="001A13B0"/>
    <w:rsid w:val="001A140A"/>
    <w:rsid w:val="001A1584"/>
    <w:rsid w:val="001A17B4"/>
    <w:rsid w:val="001A197A"/>
    <w:rsid w:val="001A1E61"/>
    <w:rsid w:val="001A1E7C"/>
    <w:rsid w:val="001A20A7"/>
    <w:rsid w:val="001A2242"/>
    <w:rsid w:val="001A2889"/>
    <w:rsid w:val="001A2F73"/>
    <w:rsid w:val="001A3007"/>
    <w:rsid w:val="001A436D"/>
    <w:rsid w:val="001A483F"/>
    <w:rsid w:val="001A486E"/>
    <w:rsid w:val="001A4C37"/>
    <w:rsid w:val="001A4DD1"/>
    <w:rsid w:val="001A569C"/>
    <w:rsid w:val="001A5D2E"/>
    <w:rsid w:val="001A6B85"/>
    <w:rsid w:val="001A6DB7"/>
    <w:rsid w:val="001A6F9F"/>
    <w:rsid w:val="001A7066"/>
    <w:rsid w:val="001A75BE"/>
    <w:rsid w:val="001A7C0B"/>
    <w:rsid w:val="001B001D"/>
    <w:rsid w:val="001B047B"/>
    <w:rsid w:val="001B0537"/>
    <w:rsid w:val="001B0817"/>
    <w:rsid w:val="001B0BED"/>
    <w:rsid w:val="001B1091"/>
    <w:rsid w:val="001B1626"/>
    <w:rsid w:val="001B217C"/>
    <w:rsid w:val="001B340B"/>
    <w:rsid w:val="001B4761"/>
    <w:rsid w:val="001B47C9"/>
    <w:rsid w:val="001B4854"/>
    <w:rsid w:val="001B4E18"/>
    <w:rsid w:val="001B4F24"/>
    <w:rsid w:val="001B5456"/>
    <w:rsid w:val="001B57B0"/>
    <w:rsid w:val="001B5F43"/>
    <w:rsid w:val="001B650F"/>
    <w:rsid w:val="001B67C3"/>
    <w:rsid w:val="001B6DA4"/>
    <w:rsid w:val="001B7961"/>
    <w:rsid w:val="001C09E3"/>
    <w:rsid w:val="001C1373"/>
    <w:rsid w:val="001C1BAA"/>
    <w:rsid w:val="001C1FE0"/>
    <w:rsid w:val="001C20F7"/>
    <w:rsid w:val="001C26F6"/>
    <w:rsid w:val="001C31D7"/>
    <w:rsid w:val="001C3296"/>
    <w:rsid w:val="001C3889"/>
    <w:rsid w:val="001C3B22"/>
    <w:rsid w:val="001C3B2D"/>
    <w:rsid w:val="001C4314"/>
    <w:rsid w:val="001C4336"/>
    <w:rsid w:val="001C4FAD"/>
    <w:rsid w:val="001C64A5"/>
    <w:rsid w:val="001C6A1C"/>
    <w:rsid w:val="001C762E"/>
    <w:rsid w:val="001D0018"/>
    <w:rsid w:val="001D0143"/>
    <w:rsid w:val="001D0CED"/>
    <w:rsid w:val="001D0E72"/>
    <w:rsid w:val="001D0FE6"/>
    <w:rsid w:val="001D13CB"/>
    <w:rsid w:val="001D1507"/>
    <w:rsid w:val="001D1D7F"/>
    <w:rsid w:val="001D2124"/>
    <w:rsid w:val="001D22F6"/>
    <w:rsid w:val="001D2AC3"/>
    <w:rsid w:val="001D2CD6"/>
    <w:rsid w:val="001D4056"/>
    <w:rsid w:val="001D4CEA"/>
    <w:rsid w:val="001D6F93"/>
    <w:rsid w:val="001D70AE"/>
    <w:rsid w:val="001D7398"/>
    <w:rsid w:val="001E0420"/>
    <w:rsid w:val="001E06F3"/>
    <w:rsid w:val="001E0A0D"/>
    <w:rsid w:val="001E0BFE"/>
    <w:rsid w:val="001E0EDA"/>
    <w:rsid w:val="001E1736"/>
    <w:rsid w:val="001E2823"/>
    <w:rsid w:val="001E351F"/>
    <w:rsid w:val="001E3C1B"/>
    <w:rsid w:val="001E5FD7"/>
    <w:rsid w:val="001E60E6"/>
    <w:rsid w:val="001E6A92"/>
    <w:rsid w:val="001E6E92"/>
    <w:rsid w:val="001E7448"/>
    <w:rsid w:val="001E7623"/>
    <w:rsid w:val="001E771C"/>
    <w:rsid w:val="001F0F39"/>
    <w:rsid w:val="001F16C0"/>
    <w:rsid w:val="001F177F"/>
    <w:rsid w:val="001F39DC"/>
    <w:rsid w:val="001F4097"/>
    <w:rsid w:val="001F424D"/>
    <w:rsid w:val="001F447E"/>
    <w:rsid w:val="001F59FE"/>
    <w:rsid w:val="001F6119"/>
    <w:rsid w:val="001F6449"/>
    <w:rsid w:val="001F6612"/>
    <w:rsid w:val="001F6714"/>
    <w:rsid w:val="001F685D"/>
    <w:rsid w:val="001F68AA"/>
    <w:rsid w:val="001F74CD"/>
    <w:rsid w:val="001F7972"/>
    <w:rsid w:val="002004F4"/>
    <w:rsid w:val="00200C11"/>
    <w:rsid w:val="00200DD7"/>
    <w:rsid w:val="00200FDA"/>
    <w:rsid w:val="0020163A"/>
    <w:rsid w:val="00201673"/>
    <w:rsid w:val="00202E35"/>
    <w:rsid w:val="002030C8"/>
    <w:rsid w:val="002035EE"/>
    <w:rsid w:val="0020383B"/>
    <w:rsid w:val="0020384F"/>
    <w:rsid w:val="00204648"/>
    <w:rsid w:val="00204C16"/>
    <w:rsid w:val="00204FE3"/>
    <w:rsid w:val="00205387"/>
    <w:rsid w:val="0020565A"/>
    <w:rsid w:val="002056C2"/>
    <w:rsid w:val="00205C59"/>
    <w:rsid w:val="00207EEE"/>
    <w:rsid w:val="002105F0"/>
    <w:rsid w:val="002105FC"/>
    <w:rsid w:val="00210878"/>
    <w:rsid w:val="00210FD9"/>
    <w:rsid w:val="0021244C"/>
    <w:rsid w:val="0021269D"/>
    <w:rsid w:val="00213308"/>
    <w:rsid w:val="002136BB"/>
    <w:rsid w:val="00213707"/>
    <w:rsid w:val="00213CBA"/>
    <w:rsid w:val="00214D01"/>
    <w:rsid w:val="0021583A"/>
    <w:rsid w:val="00215B96"/>
    <w:rsid w:val="00216668"/>
    <w:rsid w:val="002168F5"/>
    <w:rsid w:val="00216A23"/>
    <w:rsid w:val="00216DDA"/>
    <w:rsid w:val="00216E42"/>
    <w:rsid w:val="002208E1"/>
    <w:rsid w:val="002215D4"/>
    <w:rsid w:val="00221761"/>
    <w:rsid w:val="00221A7C"/>
    <w:rsid w:val="00221F6D"/>
    <w:rsid w:val="0022220C"/>
    <w:rsid w:val="002223E9"/>
    <w:rsid w:val="002228B6"/>
    <w:rsid w:val="00222CEB"/>
    <w:rsid w:val="00222E7B"/>
    <w:rsid w:val="00223029"/>
    <w:rsid w:val="0022302D"/>
    <w:rsid w:val="002243E3"/>
    <w:rsid w:val="00224652"/>
    <w:rsid w:val="00224A3C"/>
    <w:rsid w:val="002253F3"/>
    <w:rsid w:val="00225524"/>
    <w:rsid w:val="00225775"/>
    <w:rsid w:val="002259B0"/>
    <w:rsid w:val="00225E87"/>
    <w:rsid w:val="0022649B"/>
    <w:rsid w:val="00231799"/>
    <w:rsid w:val="00231CE9"/>
    <w:rsid w:val="002324A3"/>
    <w:rsid w:val="00232623"/>
    <w:rsid w:val="0023384D"/>
    <w:rsid w:val="002338D1"/>
    <w:rsid w:val="00233BCA"/>
    <w:rsid w:val="00234CB1"/>
    <w:rsid w:val="00234EAB"/>
    <w:rsid w:val="00235B9F"/>
    <w:rsid w:val="0023673D"/>
    <w:rsid w:val="00236A36"/>
    <w:rsid w:val="00240114"/>
    <w:rsid w:val="00243793"/>
    <w:rsid w:val="00244285"/>
    <w:rsid w:val="002443E4"/>
    <w:rsid w:val="002445B1"/>
    <w:rsid w:val="00244C75"/>
    <w:rsid w:val="002459A1"/>
    <w:rsid w:val="00246694"/>
    <w:rsid w:val="00246903"/>
    <w:rsid w:val="00246F8B"/>
    <w:rsid w:val="002474F0"/>
    <w:rsid w:val="0024796A"/>
    <w:rsid w:val="00247B71"/>
    <w:rsid w:val="0025018B"/>
    <w:rsid w:val="00250C2A"/>
    <w:rsid w:val="00250CA8"/>
    <w:rsid w:val="0025110B"/>
    <w:rsid w:val="00251584"/>
    <w:rsid w:val="00251E10"/>
    <w:rsid w:val="00252014"/>
    <w:rsid w:val="00252444"/>
    <w:rsid w:val="00252757"/>
    <w:rsid w:val="00252F44"/>
    <w:rsid w:val="00253319"/>
    <w:rsid w:val="00253410"/>
    <w:rsid w:val="0025350B"/>
    <w:rsid w:val="0025351F"/>
    <w:rsid w:val="00253ADD"/>
    <w:rsid w:val="00253F4E"/>
    <w:rsid w:val="0025485D"/>
    <w:rsid w:val="0025490A"/>
    <w:rsid w:val="00254C87"/>
    <w:rsid w:val="00254E34"/>
    <w:rsid w:val="00254E4C"/>
    <w:rsid w:val="00255598"/>
    <w:rsid w:val="002557AC"/>
    <w:rsid w:val="0025592D"/>
    <w:rsid w:val="00255F3F"/>
    <w:rsid w:val="00256317"/>
    <w:rsid w:val="00257BA9"/>
    <w:rsid w:val="0026132A"/>
    <w:rsid w:val="00262155"/>
    <w:rsid w:val="00262C70"/>
    <w:rsid w:val="002633F1"/>
    <w:rsid w:val="00263973"/>
    <w:rsid w:val="00263E62"/>
    <w:rsid w:val="002640B4"/>
    <w:rsid w:val="0026508C"/>
    <w:rsid w:val="00265D28"/>
    <w:rsid w:val="00266C7B"/>
    <w:rsid w:val="00266C9B"/>
    <w:rsid w:val="00267DFE"/>
    <w:rsid w:val="0027043C"/>
    <w:rsid w:val="0027087F"/>
    <w:rsid w:val="002708F9"/>
    <w:rsid w:val="0027100A"/>
    <w:rsid w:val="00272798"/>
    <w:rsid w:val="002734CC"/>
    <w:rsid w:val="002744BD"/>
    <w:rsid w:val="002746F6"/>
    <w:rsid w:val="002748F0"/>
    <w:rsid w:val="00274AEC"/>
    <w:rsid w:val="00274EB6"/>
    <w:rsid w:val="002754BD"/>
    <w:rsid w:val="0027570B"/>
    <w:rsid w:val="00276339"/>
    <w:rsid w:val="002763A6"/>
    <w:rsid w:val="00276C35"/>
    <w:rsid w:val="00277372"/>
    <w:rsid w:val="00277A04"/>
    <w:rsid w:val="00280C82"/>
    <w:rsid w:val="002817BE"/>
    <w:rsid w:val="00281FBC"/>
    <w:rsid w:val="00282917"/>
    <w:rsid w:val="00282F0A"/>
    <w:rsid w:val="002830F2"/>
    <w:rsid w:val="00283521"/>
    <w:rsid w:val="00283B8D"/>
    <w:rsid w:val="00283C97"/>
    <w:rsid w:val="002846E2"/>
    <w:rsid w:val="00284EEF"/>
    <w:rsid w:val="00287231"/>
    <w:rsid w:val="0028791A"/>
    <w:rsid w:val="00287A0F"/>
    <w:rsid w:val="002904D7"/>
    <w:rsid w:val="00290897"/>
    <w:rsid w:val="002909B0"/>
    <w:rsid w:val="00291B83"/>
    <w:rsid w:val="00292013"/>
    <w:rsid w:val="002926B0"/>
    <w:rsid w:val="00292F99"/>
    <w:rsid w:val="0029312A"/>
    <w:rsid w:val="0029335C"/>
    <w:rsid w:val="00294A79"/>
    <w:rsid w:val="00294C6C"/>
    <w:rsid w:val="00294E26"/>
    <w:rsid w:val="00295096"/>
    <w:rsid w:val="00295808"/>
    <w:rsid w:val="00296410"/>
    <w:rsid w:val="00296F4A"/>
    <w:rsid w:val="002977CF"/>
    <w:rsid w:val="00297A88"/>
    <w:rsid w:val="002A0B92"/>
    <w:rsid w:val="002A0DA5"/>
    <w:rsid w:val="002A1686"/>
    <w:rsid w:val="002A1F7C"/>
    <w:rsid w:val="002A2248"/>
    <w:rsid w:val="002A2C1A"/>
    <w:rsid w:val="002A2F9B"/>
    <w:rsid w:val="002A361C"/>
    <w:rsid w:val="002A3C88"/>
    <w:rsid w:val="002A4445"/>
    <w:rsid w:val="002A49AD"/>
    <w:rsid w:val="002A4A4E"/>
    <w:rsid w:val="002A59A5"/>
    <w:rsid w:val="002A60AC"/>
    <w:rsid w:val="002A6EA9"/>
    <w:rsid w:val="002A7791"/>
    <w:rsid w:val="002A7A34"/>
    <w:rsid w:val="002A7A60"/>
    <w:rsid w:val="002B0BD5"/>
    <w:rsid w:val="002B25BA"/>
    <w:rsid w:val="002B317F"/>
    <w:rsid w:val="002B3775"/>
    <w:rsid w:val="002B3F1F"/>
    <w:rsid w:val="002B44D5"/>
    <w:rsid w:val="002B503E"/>
    <w:rsid w:val="002B5276"/>
    <w:rsid w:val="002B56AC"/>
    <w:rsid w:val="002B57A3"/>
    <w:rsid w:val="002B5A55"/>
    <w:rsid w:val="002B644D"/>
    <w:rsid w:val="002B65AC"/>
    <w:rsid w:val="002C00A0"/>
    <w:rsid w:val="002C04DE"/>
    <w:rsid w:val="002C0A8A"/>
    <w:rsid w:val="002C0B08"/>
    <w:rsid w:val="002C1671"/>
    <w:rsid w:val="002C1E72"/>
    <w:rsid w:val="002C243A"/>
    <w:rsid w:val="002C29B8"/>
    <w:rsid w:val="002C34F8"/>
    <w:rsid w:val="002C3AAB"/>
    <w:rsid w:val="002C4A06"/>
    <w:rsid w:val="002C585F"/>
    <w:rsid w:val="002C599F"/>
    <w:rsid w:val="002C5ADB"/>
    <w:rsid w:val="002C62CF"/>
    <w:rsid w:val="002C6959"/>
    <w:rsid w:val="002C705F"/>
    <w:rsid w:val="002C79C7"/>
    <w:rsid w:val="002C7A42"/>
    <w:rsid w:val="002C7ED6"/>
    <w:rsid w:val="002D0DAC"/>
    <w:rsid w:val="002D173C"/>
    <w:rsid w:val="002D1C31"/>
    <w:rsid w:val="002D22FC"/>
    <w:rsid w:val="002D2A32"/>
    <w:rsid w:val="002D2AE6"/>
    <w:rsid w:val="002D2EEB"/>
    <w:rsid w:val="002D3928"/>
    <w:rsid w:val="002D41A0"/>
    <w:rsid w:val="002D42EB"/>
    <w:rsid w:val="002D56C5"/>
    <w:rsid w:val="002D57CB"/>
    <w:rsid w:val="002D61D6"/>
    <w:rsid w:val="002D6230"/>
    <w:rsid w:val="002D656B"/>
    <w:rsid w:val="002D67F7"/>
    <w:rsid w:val="002D6CC8"/>
    <w:rsid w:val="002D72B0"/>
    <w:rsid w:val="002D73F6"/>
    <w:rsid w:val="002E02AA"/>
    <w:rsid w:val="002E0DC6"/>
    <w:rsid w:val="002E1877"/>
    <w:rsid w:val="002E1CB9"/>
    <w:rsid w:val="002E1E77"/>
    <w:rsid w:val="002E21D5"/>
    <w:rsid w:val="002E262D"/>
    <w:rsid w:val="002E2C5E"/>
    <w:rsid w:val="002E2D83"/>
    <w:rsid w:val="002E4085"/>
    <w:rsid w:val="002E4094"/>
    <w:rsid w:val="002E4147"/>
    <w:rsid w:val="002E423F"/>
    <w:rsid w:val="002E4982"/>
    <w:rsid w:val="002E4DD8"/>
    <w:rsid w:val="002E522B"/>
    <w:rsid w:val="002E5444"/>
    <w:rsid w:val="002E648A"/>
    <w:rsid w:val="002E684D"/>
    <w:rsid w:val="002E6BCC"/>
    <w:rsid w:val="002E74A5"/>
    <w:rsid w:val="002E76FC"/>
    <w:rsid w:val="002E79AD"/>
    <w:rsid w:val="002E7D3A"/>
    <w:rsid w:val="002E7D82"/>
    <w:rsid w:val="002F0006"/>
    <w:rsid w:val="002F0CB6"/>
    <w:rsid w:val="002F0DC2"/>
    <w:rsid w:val="002F1301"/>
    <w:rsid w:val="002F1A71"/>
    <w:rsid w:val="002F1C86"/>
    <w:rsid w:val="002F2329"/>
    <w:rsid w:val="002F2DB6"/>
    <w:rsid w:val="002F33F5"/>
    <w:rsid w:val="002F3D1F"/>
    <w:rsid w:val="002F46B7"/>
    <w:rsid w:val="002F5832"/>
    <w:rsid w:val="002F5A77"/>
    <w:rsid w:val="002F5DAA"/>
    <w:rsid w:val="002F64A5"/>
    <w:rsid w:val="002F668B"/>
    <w:rsid w:val="002F6FCB"/>
    <w:rsid w:val="002F7448"/>
    <w:rsid w:val="002F7974"/>
    <w:rsid w:val="002F7E88"/>
    <w:rsid w:val="00300444"/>
    <w:rsid w:val="0030053D"/>
    <w:rsid w:val="00300879"/>
    <w:rsid w:val="003008E7"/>
    <w:rsid w:val="00300A79"/>
    <w:rsid w:val="003011F3"/>
    <w:rsid w:val="003019B9"/>
    <w:rsid w:val="003036B7"/>
    <w:rsid w:val="0030385A"/>
    <w:rsid w:val="00303E4F"/>
    <w:rsid w:val="0030479A"/>
    <w:rsid w:val="00304B85"/>
    <w:rsid w:val="00304E4B"/>
    <w:rsid w:val="00304F8B"/>
    <w:rsid w:val="003062A7"/>
    <w:rsid w:val="00306A52"/>
    <w:rsid w:val="00306E74"/>
    <w:rsid w:val="00306FB0"/>
    <w:rsid w:val="0030714A"/>
    <w:rsid w:val="00307F81"/>
    <w:rsid w:val="003107B4"/>
    <w:rsid w:val="0031093C"/>
    <w:rsid w:val="00311423"/>
    <w:rsid w:val="00311741"/>
    <w:rsid w:val="00311AB2"/>
    <w:rsid w:val="003138BA"/>
    <w:rsid w:val="003138C6"/>
    <w:rsid w:val="00313974"/>
    <w:rsid w:val="00313ED0"/>
    <w:rsid w:val="0031497A"/>
    <w:rsid w:val="00314D55"/>
    <w:rsid w:val="00314E18"/>
    <w:rsid w:val="0031551C"/>
    <w:rsid w:val="00315877"/>
    <w:rsid w:val="00316987"/>
    <w:rsid w:val="00316B08"/>
    <w:rsid w:val="00316BFB"/>
    <w:rsid w:val="003174A7"/>
    <w:rsid w:val="003207A5"/>
    <w:rsid w:val="0032196A"/>
    <w:rsid w:val="00321C99"/>
    <w:rsid w:val="00321F77"/>
    <w:rsid w:val="003224E1"/>
    <w:rsid w:val="00322DD1"/>
    <w:rsid w:val="00323E77"/>
    <w:rsid w:val="0032460C"/>
    <w:rsid w:val="00324D3E"/>
    <w:rsid w:val="00325434"/>
    <w:rsid w:val="003264DA"/>
    <w:rsid w:val="00326660"/>
    <w:rsid w:val="003269ED"/>
    <w:rsid w:val="00326AAB"/>
    <w:rsid w:val="00326D13"/>
    <w:rsid w:val="003273B6"/>
    <w:rsid w:val="00327CFA"/>
    <w:rsid w:val="0033180F"/>
    <w:rsid w:val="00331C66"/>
    <w:rsid w:val="0033229B"/>
    <w:rsid w:val="003323CD"/>
    <w:rsid w:val="00332953"/>
    <w:rsid w:val="00332A04"/>
    <w:rsid w:val="00332F9A"/>
    <w:rsid w:val="003330F6"/>
    <w:rsid w:val="00333A48"/>
    <w:rsid w:val="00333E5E"/>
    <w:rsid w:val="00334107"/>
    <w:rsid w:val="003349FC"/>
    <w:rsid w:val="0033601F"/>
    <w:rsid w:val="00336139"/>
    <w:rsid w:val="00336214"/>
    <w:rsid w:val="00336F63"/>
    <w:rsid w:val="00340102"/>
    <w:rsid w:val="00340EC9"/>
    <w:rsid w:val="00341A00"/>
    <w:rsid w:val="003421E8"/>
    <w:rsid w:val="003425B2"/>
    <w:rsid w:val="00342A90"/>
    <w:rsid w:val="00343114"/>
    <w:rsid w:val="0034330A"/>
    <w:rsid w:val="00344148"/>
    <w:rsid w:val="0034497B"/>
    <w:rsid w:val="00345EE3"/>
    <w:rsid w:val="00345EFC"/>
    <w:rsid w:val="00345FDC"/>
    <w:rsid w:val="003465B5"/>
    <w:rsid w:val="00346A8E"/>
    <w:rsid w:val="00347E30"/>
    <w:rsid w:val="00347FDA"/>
    <w:rsid w:val="00350550"/>
    <w:rsid w:val="00350A99"/>
    <w:rsid w:val="00350B2D"/>
    <w:rsid w:val="003510D6"/>
    <w:rsid w:val="0035133F"/>
    <w:rsid w:val="00351FEB"/>
    <w:rsid w:val="00352669"/>
    <w:rsid w:val="0035266F"/>
    <w:rsid w:val="00352AF2"/>
    <w:rsid w:val="003536FB"/>
    <w:rsid w:val="00353702"/>
    <w:rsid w:val="00353744"/>
    <w:rsid w:val="00353F6E"/>
    <w:rsid w:val="003541E0"/>
    <w:rsid w:val="0035459B"/>
    <w:rsid w:val="00354C65"/>
    <w:rsid w:val="00354E76"/>
    <w:rsid w:val="0035525F"/>
    <w:rsid w:val="00355569"/>
    <w:rsid w:val="0035610E"/>
    <w:rsid w:val="00356360"/>
    <w:rsid w:val="0035638C"/>
    <w:rsid w:val="00356E41"/>
    <w:rsid w:val="00356EA6"/>
    <w:rsid w:val="0035721A"/>
    <w:rsid w:val="00357A38"/>
    <w:rsid w:val="00360F75"/>
    <w:rsid w:val="003613AA"/>
    <w:rsid w:val="00364801"/>
    <w:rsid w:val="003654AD"/>
    <w:rsid w:val="00366DCB"/>
    <w:rsid w:val="003675D6"/>
    <w:rsid w:val="00370172"/>
    <w:rsid w:val="00370A0E"/>
    <w:rsid w:val="00370E57"/>
    <w:rsid w:val="00370EF6"/>
    <w:rsid w:val="00372A7A"/>
    <w:rsid w:val="0037353F"/>
    <w:rsid w:val="00373CC0"/>
    <w:rsid w:val="003740FA"/>
    <w:rsid w:val="003743A5"/>
    <w:rsid w:val="00374BA3"/>
    <w:rsid w:val="00376701"/>
    <w:rsid w:val="00376C2A"/>
    <w:rsid w:val="00376E53"/>
    <w:rsid w:val="00376F94"/>
    <w:rsid w:val="00377C70"/>
    <w:rsid w:val="00377D42"/>
    <w:rsid w:val="00377E14"/>
    <w:rsid w:val="0038028F"/>
    <w:rsid w:val="00380693"/>
    <w:rsid w:val="0038089B"/>
    <w:rsid w:val="00380E80"/>
    <w:rsid w:val="00381864"/>
    <w:rsid w:val="00381E5D"/>
    <w:rsid w:val="00382255"/>
    <w:rsid w:val="00382257"/>
    <w:rsid w:val="00383845"/>
    <w:rsid w:val="00383C02"/>
    <w:rsid w:val="003840B6"/>
    <w:rsid w:val="003848AA"/>
    <w:rsid w:val="00384AFD"/>
    <w:rsid w:val="0038517C"/>
    <w:rsid w:val="003855E2"/>
    <w:rsid w:val="00385A4D"/>
    <w:rsid w:val="00385B40"/>
    <w:rsid w:val="0038612E"/>
    <w:rsid w:val="0038622A"/>
    <w:rsid w:val="00386BC4"/>
    <w:rsid w:val="00387495"/>
    <w:rsid w:val="0039067C"/>
    <w:rsid w:val="00390B48"/>
    <w:rsid w:val="00390BCF"/>
    <w:rsid w:val="00390CD2"/>
    <w:rsid w:val="00391C75"/>
    <w:rsid w:val="00391DB1"/>
    <w:rsid w:val="0039297C"/>
    <w:rsid w:val="003935E4"/>
    <w:rsid w:val="0039455F"/>
    <w:rsid w:val="003945C4"/>
    <w:rsid w:val="0039463D"/>
    <w:rsid w:val="00397C15"/>
    <w:rsid w:val="003A0552"/>
    <w:rsid w:val="003A0B0F"/>
    <w:rsid w:val="003A0CB3"/>
    <w:rsid w:val="003A12A2"/>
    <w:rsid w:val="003A1693"/>
    <w:rsid w:val="003A1CC7"/>
    <w:rsid w:val="003A2547"/>
    <w:rsid w:val="003A255A"/>
    <w:rsid w:val="003A29C3"/>
    <w:rsid w:val="003A3168"/>
    <w:rsid w:val="003A32B8"/>
    <w:rsid w:val="003A3B23"/>
    <w:rsid w:val="003A3B7B"/>
    <w:rsid w:val="003A3C25"/>
    <w:rsid w:val="003A4AC7"/>
    <w:rsid w:val="003A4C18"/>
    <w:rsid w:val="003A5925"/>
    <w:rsid w:val="003A5A98"/>
    <w:rsid w:val="003A6194"/>
    <w:rsid w:val="003A7743"/>
    <w:rsid w:val="003B027B"/>
    <w:rsid w:val="003B0CF8"/>
    <w:rsid w:val="003B0E02"/>
    <w:rsid w:val="003B14B1"/>
    <w:rsid w:val="003B15E8"/>
    <w:rsid w:val="003B19FD"/>
    <w:rsid w:val="003B1A3C"/>
    <w:rsid w:val="003B27A7"/>
    <w:rsid w:val="003B2823"/>
    <w:rsid w:val="003B34DD"/>
    <w:rsid w:val="003B3556"/>
    <w:rsid w:val="003B465B"/>
    <w:rsid w:val="003B5BF6"/>
    <w:rsid w:val="003B652D"/>
    <w:rsid w:val="003B6B5D"/>
    <w:rsid w:val="003B6BB8"/>
    <w:rsid w:val="003C02BE"/>
    <w:rsid w:val="003C0774"/>
    <w:rsid w:val="003C0BF4"/>
    <w:rsid w:val="003C34CD"/>
    <w:rsid w:val="003C3F50"/>
    <w:rsid w:val="003C45E0"/>
    <w:rsid w:val="003C4602"/>
    <w:rsid w:val="003C511C"/>
    <w:rsid w:val="003C5668"/>
    <w:rsid w:val="003C590D"/>
    <w:rsid w:val="003C5C0F"/>
    <w:rsid w:val="003C5D04"/>
    <w:rsid w:val="003C7287"/>
    <w:rsid w:val="003C7316"/>
    <w:rsid w:val="003C735A"/>
    <w:rsid w:val="003C79D6"/>
    <w:rsid w:val="003D0455"/>
    <w:rsid w:val="003D08EA"/>
    <w:rsid w:val="003D0FA5"/>
    <w:rsid w:val="003D1185"/>
    <w:rsid w:val="003D1D2D"/>
    <w:rsid w:val="003D24F0"/>
    <w:rsid w:val="003D253E"/>
    <w:rsid w:val="003D2844"/>
    <w:rsid w:val="003D28C1"/>
    <w:rsid w:val="003D2CA8"/>
    <w:rsid w:val="003D2F17"/>
    <w:rsid w:val="003D3DED"/>
    <w:rsid w:val="003D4518"/>
    <w:rsid w:val="003D4D1F"/>
    <w:rsid w:val="003D529F"/>
    <w:rsid w:val="003D54C3"/>
    <w:rsid w:val="003D568C"/>
    <w:rsid w:val="003D585B"/>
    <w:rsid w:val="003D5FB2"/>
    <w:rsid w:val="003D65F2"/>
    <w:rsid w:val="003D6DC2"/>
    <w:rsid w:val="003D7C28"/>
    <w:rsid w:val="003E02A5"/>
    <w:rsid w:val="003E0F17"/>
    <w:rsid w:val="003E0FAB"/>
    <w:rsid w:val="003E1AEB"/>
    <w:rsid w:val="003E21D8"/>
    <w:rsid w:val="003E23FC"/>
    <w:rsid w:val="003E273F"/>
    <w:rsid w:val="003E2CDA"/>
    <w:rsid w:val="003E2DF7"/>
    <w:rsid w:val="003E3063"/>
    <w:rsid w:val="003E3237"/>
    <w:rsid w:val="003E381A"/>
    <w:rsid w:val="003E3924"/>
    <w:rsid w:val="003E3E9B"/>
    <w:rsid w:val="003E429B"/>
    <w:rsid w:val="003E5789"/>
    <w:rsid w:val="003E7976"/>
    <w:rsid w:val="003F036C"/>
    <w:rsid w:val="003F0577"/>
    <w:rsid w:val="003F0614"/>
    <w:rsid w:val="003F098F"/>
    <w:rsid w:val="003F0F9F"/>
    <w:rsid w:val="003F1BE5"/>
    <w:rsid w:val="003F1F60"/>
    <w:rsid w:val="003F2915"/>
    <w:rsid w:val="003F2DB1"/>
    <w:rsid w:val="003F352A"/>
    <w:rsid w:val="003F356E"/>
    <w:rsid w:val="003F360A"/>
    <w:rsid w:val="003F3641"/>
    <w:rsid w:val="003F36D4"/>
    <w:rsid w:val="003F3AA1"/>
    <w:rsid w:val="003F3BB5"/>
    <w:rsid w:val="003F4D84"/>
    <w:rsid w:val="003F4E5A"/>
    <w:rsid w:val="003F63DD"/>
    <w:rsid w:val="003F69CF"/>
    <w:rsid w:val="003F777B"/>
    <w:rsid w:val="003F7DF5"/>
    <w:rsid w:val="00400C9C"/>
    <w:rsid w:val="00401691"/>
    <w:rsid w:val="00401943"/>
    <w:rsid w:val="00401F24"/>
    <w:rsid w:val="00403550"/>
    <w:rsid w:val="00403A52"/>
    <w:rsid w:val="004044CE"/>
    <w:rsid w:val="0040497C"/>
    <w:rsid w:val="004053AD"/>
    <w:rsid w:val="00405D76"/>
    <w:rsid w:val="00406553"/>
    <w:rsid w:val="00406BDF"/>
    <w:rsid w:val="00407F0A"/>
    <w:rsid w:val="0041064A"/>
    <w:rsid w:val="00410C06"/>
    <w:rsid w:val="00411071"/>
    <w:rsid w:val="00411199"/>
    <w:rsid w:val="004114B4"/>
    <w:rsid w:val="004117CE"/>
    <w:rsid w:val="004117EB"/>
    <w:rsid w:val="004119A7"/>
    <w:rsid w:val="004119FF"/>
    <w:rsid w:val="00411EBE"/>
    <w:rsid w:val="004129B7"/>
    <w:rsid w:val="00412A27"/>
    <w:rsid w:val="00412EDD"/>
    <w:rsid w:val="004140C2"/>
    <w:rsid w:val="00414179"/>
    <w:rsid w:val="004146D5"/>
    <w:rsid w:val="00415773"/>
    <w:rsid w:val="00415D21"/>
    <w:rsid w:val="00416889"/>
    <w:rsid w:val="00416B22"/>
    <w:rsid w:val="004173BD"/>
    <w:rsid w:val="00417736"/>
    <w:rsid w:val="00417861"/>
    <w:rsid w:val="004203B1"/>
    <w:rsid w:val="004204F5"/>
    <w:rsid w:val="00420E5F"/>
    <w:rsid w:val="004214A1"/>
    <w:rsid w:val="00421C9B"/>
    <w:rsid w:val="00422159"/>
    <w:rsid w:val="004225FF"/>
    <w:rsid w:val="00422723"/>
    <w:rsid w:val="00422866"/>
    <w:rsid w:val="00423A97"/>
    <w:rsid w:val="00424285"/>
    <w:rsid w:val="004245B4"/>
    <w:rsid w:val="00424638"/>
    <w:rsid w:val="0042484D"/>
    <w:rsid w:val="00425F9E"/>
    <w:rsid w:val="004262D9"/>
    <w:rsid w:val="0042698B"/>
    <w:rsid w:val="004276DB"/>
    <w:rsid w:val="0042780E"/>
    <w:rsid w:val="004301DF"/>
    <w:rsid w:val="00430F40"/>
    <w:rsid w:val="004319FF"/>
    <w:rsid w:val="004321B2"/>
    <w:rsid w:val="004321C4"/>
    <w:rsid w:val="00432CF7"/>
    <w:rsid w:val="00432D9D"/>
    <w:rsid w:val="00432E95"/>
    <w:rsid w:val="004337D5"/>
    <w:rsid w:val="00433A88"/>
    <w:rsid w:val="00433AD6"/>
    <w:rsid w:val="00434915"/>
    <w:rsid w:val="00435F78"/>
    <w:rsid w:val="00436092"/>
    <w:rsid w:val="00437177"/>
    <w:rsid w:val="00437353"/>
    <w:rsid w:val="00440863"/>
    <w:rsid w:val="00441AE4"/>
    <w:rsid w:val="00442CFA"/>
    <w:rsid w:val="004432C7"/>
    <w:rsid w:val="0044363B"/>
    <w:rsid w:val="00443E8C"/>
    <w:rsid w:val="004441E7"/>
    <w:rsid w:val="0044426B"/>
    <w:rsid w:val="00444307"/>
    <w:rsid w:val="00444560"/>
    <w:rsid w:val="00444DDA"/>
    <w:rsid w:val="00444FC4"/>
    <w:rsid w:val="00445BE0"/>
    <w:rsid w:val="00445BF6"/>
    <w:rsid w:val="00445C3B"/>
    <w:rsid w:val="00445C95"/>
    <w:rsid w:val="00445D3D"/>
    <w:rsid w:val="00447791"/>
    <w:rsid w:val="00450B18"/>
    <w:rsid w:val="00451178"/>
    <w:rsid w:val="00451227"/>
    <w:rsid w:val="00451996"/>
    <w:rsid w:val="004522F7"/>
    <w:rsid w:val="0045257C"/>
    <w:rsid w:val="00452721"/>
    <w:rsid w:val="004539BD"/>
    <w:rsid w:val="00453D5E"/>
    <w:rsid w:val="0045446E"/>
    <w:rsid w:val="00454A90"/>
    <w:rsid w:val="00454AD1"/>
    <w:rsid w:val="00454CB1"/>
    <w:rsid w:val="00455245"/>
    <w:rsid w:val="0045526A"/>
    <w:rsid w:val="00455C31"/>
    <w:rsid w:val="004560DA"/>
    <w:rsid w:val="00456421"/>
    <w:rsid w:val="00456500"/>
    <w:rsid w:val="00457383"/>
    <w:rsid w:val="0045742C"/>
    <w:rsid w:val="00460052"/>
    <w:rsid w:val="004605DE"/>
    <w:rsid w:val="004616A1"/>
    <w:rsid w:val="00463240"/>
    <w:rsid w:val="004634A8"/>
    <w:rsid w:val="00464474"/>
    <w:rsid w:val="00464849"/>
    <w:rsid w:val="00464B40"/>
    <w:rsid w:val="00464C8A"/>
    <w:rsid w:val="00465C3E"/>
    <w:rsid w:val="0046648A"/>
    <w:rsid w:val="004667D3"/>
    <w:rsid w:val="004667F7"/>
    <w:rsid w:val="00467019"/>
    <w:rsid w:val="00471451"/>
    <w:rsid w:val="00471A5C"/>
    <w:rsid w:val="00471D10"/>
    <w:rsid w:val="00472B28"/>
    <w:rsid w:val="00472CF2"/>
    <w:rsid w:val="00472DF1"/>
    <w:rsid w:val="00473D1E"/>
    <w:rsid w:val="00474050"/>
    <w:rsid w:val="004748FB"/>
    <w:rsid w:val="00474EFB"/>
    <w:rsid w:val="00474FCB"/>
    <w:rsid w:val="0047575C"/>
    <w:rsid w:val="004762E5"/>
    <w:rsid w:val="0047714B"/>
    <w:rsid w:val="00477191"/>
    <w:rsid w:val="0047728B"/>
    <w:rsid w:val="004773E7"/>
    <w:rsid w:val="0048000D"/>
    <w:rsid w:val="00480171"/>
    <w:rsid w:val="00480380"/>
    <w:rsid w:val="00480AED"/>
    <w:rsid w:val="00480B44"/>
    <w:rsid w:val="00480D78"/>
    <w:rsid w:val="00480D93"/>
    <w:rsid w:val="00480E3D"/>
    <w:rsid w:val="004810A9"/>
    <w:rsid w:val="004818E7"/>
    <w:rsid w:val="00481C46"/>
    <w:rsid w:val="0048220B"/>
    <w:rsid w:val="0048296D"/>
    <w:rsid w:val="00482D39"/>
    <w:rsid w:val="00482DC6"/>
    <w:rsid w:val="00483109"/>
    <w:rsid w:val="0048328C"/>
    <w:rsid w:val="00483E36"/>
    <w:rsid w:val="00483E83"/>
    <w:rsid w:val="004845E4"/>
    <w:rsid w:val="00484A16"/>
    <w:rsid w:val="00485187"/>
    <w:rsid w:val="0048522C"/>
    <w:rsid w:val="0048534A"/>
    <w:rsid w:val="00485855"/>
    <w:rsid w:val="004865EE"/>
    <w:rsid w:val="0048660E"/>
    <w:rsid w:val="00486AD7"/>
    <w:rsid w:val="00486EC4"/>
    <w:rsid w:val="00490A5C"/>
    <w:rsid w:val="00490C57"/>
    <w:rsid w:val="00490DB5"/>
    <w:rsid w:val="00491EF8"/>
    <w:rsid w:val="0049283A"/>
    <w:rsid w:val="004929BC"/>
    <w:rsid w:val="00493B48"/>
    <w:rsid w:val="00493EE5"/>
    <w:rsid w:val="00493FD1"/>
    <w:rsid w:val="004946D9"/>
    <w:rsid w:val="00494A89"/>
    <w:rsid w:val="00494ABC"/>
    <w:rsid w:val="00495196"/>
    <w:rsid w:val="004953B9"/>
    <w:rsid w:val="00495CF8"/>
    <w:rsid w:val="00495DAB"/>
    <w:rsid w:val="00496809"/>
    <w:rsid w:val="00496DD9"/>
    <w:rsid w:val="004A0053"/>
    <w:rsid w:val="004A0B0A"/>
    <w:rsid w:val="004A1B53"/>
    <w:rsid w:val="004A244D"/>
    <w:rsid w:val="004A248B"/>
    <w:rsid w:val="004A2BE3"/>
    <w:rsid w:val="004A3B87"/>
    <w:rsid w:val="004A5648"/>
    <w:rsid w:val="004A5E78"/>
    <w:rsid w:val="004A63E9"/>
    <w:rsid w:val="004A67B3"/>
    <w:rsid w:val="004A71EE"/>
    <w:rsid w:val="004A7AFA"/>
    <w:rsid w:val="004A7E92"/>
    <w:rsid w:val="004B0448"/>
    <w:rsid w:val="004B0635"/>
    <w:rsid w:val="004B0BC5"/>
    <w:rsid w:val="004B0C0F"/>
    <w:rsid w:val="004B0C65"/>
    <w:rsid w:val="004B0D7A"/>
    <w:rsid w:val="004B18FF"/>
    <w:rsid w:val="004B1A03"/>
    <w:rsid w:val="004B1D2E"/>
    <w:rsid w:val="004B1EA3"/>
    <w:rsid w:val="004B2A58"/>
    <w:rsid w:val="004B2C57"/>
    <w:rsid w:val="004B2DC5"/>
    <w:rsid w:val="004B320B"/>
    <w:rsid w:val="004B3805"/>
    <w:rsid w:val="004B3888"/>
    <w:rsid w:val="004B45E0"/>
    <w:rsid w:val="004B4E43"/>
    <w:rsid w:val="004B4FF5"/>
    <w:rsid w:val="004B67CF"/>
    <w:rsid w:val="004B7A40"/>
    <w:rsid w:val="004C0702"/>
    <w:rsid w:val="004C14A5"/>
    <w:rsid w:val="004C189C"/>
    <w:rsid w:val="004C1D02"/>
    <w:rsid w:val="004C1EAD"/>
    <w:rsid w:val="004C229F"/>
    <w:rsid w:val="004C33C3"/>
    <w:rsid w:val="004C36B6"/>
    <w:rsid w:val="004C3964"/>
    <w:rsid w:val="004C3A99"/>
    <w:rsid w:val="004C3BDB"/>
    <w:rsid w:val="004C3BF1"/>
    <w:rsid w:val="004C3DE9"/>
    <w:rsid w:val="004C4A17"/>
    <w:rsid w:val="004C57AD"/>
    <w:rsid w:val="004C57DF"/>
    <w:rsid w:val="004C586A"/>
    <w:rsid w:val="004C5A9A"/>
    <w:rsid w:val="004C6212"/>
    <w:rsid w:val="004C6854"/>
    <w:rsid w:val="004C7D2F"/>
    <w:rsid w:val="004C7D31"/>
    <w:rsid w:val="004C7E35"/>
    <w:rsid w:val="004D07F9"/>
    <w:rsid w:val="004D0D04"/>
    <w:rsid w:val="004D1A8B"/>
    <w:rsid w:val="004D1BA5"/>
    <w:rsid w:val="004D1BC0"/>
    <w:rsid w:val="004D1FB8"/>
    <w:rsid w:val="004D21A4"/>
    <w:rsid w:val="004D2491"/>
    <w:rsid w:val="004D25E8"/>
    <w:rsid w:val="004D2604"/>
    <w:rsid w:val="004D280C"/>
    <w:rsid w:val="004D30EF"/>
    <w:rsid w:val="004D3840"/>
    <w:rsid w:val="004D4E86"/>
    <w:rsid w:val="004D5623"/>
    <w:rsid w:val="004D68E7"/>
    <w:rsid w:val="004D6954"/>
    <w:rsid w:val="004D735D"/>
    <w:rsid w:val="004D7756"/>
    <w:rsid w:val="004D7790"/>
    <w:rsid w:val="004D7C3B"/>
    <w:rsid w:val="004E057A"/>
    <w:rsid w:val="004E14E9"/>
    <w:rsid w:val="004E1B44"/>
    <w:rsid w:val="004E2465"/>
    <w:rsid w:val="004E2593"/>
    <w:rsid w:val="004E2C0C"/>
    <w:rsid w:val="004E317F"/>
    <w:rsid w:val="004E43B6"/>
    <w:rsid w:val="004E4402"/>
    <w:rsid w:val="004E5835"/>
    <w:rsid w:val="004E668B"/>
    <w:rsid w:val="004E69B2"/>
    <w:rsid w:val="004E6C4F"/>
    <w:rsid w:val="004E6DD4"/>
    <w:rsid w:val="004E7C18"/>
    <w:rsid w:val="004F009F"/>
    <w:rsid w:val="004F0F39"/>
    <w:rsid w:val="004F110B"/>
    <w:rsid w:val="004F1713"/>
    <w:rsid w:val="004F1F68"/>
    <w:rsid w:val="004F27CC"/>
    <w:rsid w:val="004F3730"/>
    <w:rsid w:val="004F37CE"/>
    <w:rsid w:val="004F3819"/>
    <w:rsid w:val="004F3B9D"/>
    <w:rsid w:val="004F474B"/>
    <w:rsid w:val="004F58BE"/>
    <w:rsid w:val="004F5BB6"/>
    <w:rsid w:val="004F75F5"/>
    <w:rsid w:val="005017DE"/>
    <w:rsid w:val="00501967"/>
    <w:rsid w:val="00501CC7"/>
    <w:rsid w:val="00501F1B"/>
    <w:rsid w:val="00502557"/>
    <w:rsid w:val="005028E2"/>
    <w:rsid w:val="00503285"/>
    <w:rsid w:val="00503929"/>
    <w:rsid w:val="00503B47"/>
    <w:rsid w:val="00503FE9"/>
    <w:rsid w:val="00504B7C"/>
    <w:rsid w:val="00505FAD"/>
    <w:rsid w:val="005063B8"/>
    <w:rsid w:val="005069E6"/>
    <w:rsid w:val="00506C15"/>
    <w:rsid w:val="00507073"/>
    <w:rsid w:val="0050726C"/>
    <w:rsid w:val="00510C4C"/>
    <w:rsid w:val="00510D4F"/>
    <w:rsid w:val="005121F8"/>
    <w:rsid w:val="0051249F"/>
    <w:rsid w:val="0051260A"/>
    <w:rsid w:val="00514218"/>
    <w:rsid w:val="0051442E"/>
    <w:rsid w:val="0051503B"/>
    <w:rsid w:val="0051503E"/>
    <w:rsid w:val="005151A2"/>
    <w:rsid w:val="00515A99"/>
    <w:rsid w:val="005161EE"/>
    <w:rsid w:val="00517612"/>
    <w:rsid w:val="0051798B"/>
    <w:rsid w:val="00517C47"/>
    <w:rsid w:val="00517C4E"/>
    <w:rsid w:val="00517D23"/>
    <w:rsid w:val="005200AA"/>
    <w:rsid w:val="005201E4"/>
    <w:rsid w:val="0052072D"/>
    <w:rsid w:val="0052079B"/>
    <w:rsid w:val="005207AD"/>
    <w:rsid w:val="00520B94"/>
    <w:rsid w:val="005224F1"/>
    <w:rsid w:val="00523192"/>
    <w:rsid w:val="00523FAF"/>
    <w:rsid w:val="005250FE"/>
    <w:rsid w:val="0052518B"/>
    <w:rsid w:val="0052598B"/>
    <w:rsid w:val="00525B4F"/>
    <w:rsid w:val="00525FEB"/>
    <w:rsid w:val="005260ED"/>
    <w:rsid w:val="005265BA"/>
    <w:rsid w:val="005266F7"/>
    <w:rsid w:val="0052706D"/>
    <w:rsid w:val="005302BA"/>
    <w:rsid w:val="00530650"/>
    <w:rsid w:val="00530819"/>
    <w:rsid w:val="00530A39"/>
    <w:rsid w:val="00530F34"/>
    <w:rsid w:val="00531075"/>
    <w:rsid w:val="00531B18"/>
    <w:rsid w:val="00531CEC"/>
    <w:rsid w:val="00532385"/>
    <w:rsid w:val="00532590"/>
    <w:rsid w:val="00533445"/>
    <w:rsid w:val="00533471"/>
    <w:rsid w:val="00533BF6"/>
    <w:rsid w:val="00535C07"/>
    <w:rsid w:val="00535D61"/>
    <w:rsid w:val="00536646"/>
    <w:rsid w:val="00536850"/>
    <w:rsid w:val="0053692F"/>
    <w:rsid w:val="00537AF6"/>
    <w:rsid w:val="00540795"/>
    <w:rsid w:val="00541584"/>
    <w:rsid w:val="00541C60"/>
    <w:rsid w:val="0054278C"/>
    <w:rsid w:val="00542805"/>
    <w:rsid w:val="005436FC"/>
    <w:rsid w:val="00543776"/>
    <w:rsid w:val="005439D3"/>
    <w:rsid w:val="005469EE"/>
    <w:rsid w:val="00546B83"/>
    <w:rsid w:val="005476E2"/>
    <w:rsid w:val="00550460"/>
    <w:rsid w:val="005506DA"/>
    <w:rsid w:val="00551223"/>
    <w:rsid w:val="00551B7B"/>
    <w:rsid w:val="00551F41"/>
    <w:rsid w:val="005522BF"/>
    <w:rsid w:val="00552817"/>
    <w:rsid w:val="00552901"/>
    <w:rsid w:val="005529D6"/>
    <w:rsid w:val="0055326B"/>
    <w:rsid w:val="005544C6"/>
    <w:rsid w:val="005546D8"/>
    <w:rsid w:val="00554E9F"/>
    <w:rsid w:val="00554EC4"/>
    <w:rsid w:val="00555265"/>
    <w:rsid w:val="0055581D"/>
    <w:rsid w:val="00555C2A"/>
    <w:rsid w:val="005560DA"/>
    <w:rsid w:val="005561A9"/>
    <w:rsid w:val="005564F6"/>
    <w:rsid w:val="005569CB"/>
    <w:rsid w:val="00556A4C"/>
    <w:rsid w:val="00557272"/>
    <w:rsid w:val="005574DC"/>
    <w:rsid w:val="005606E8"/>
    <w:rsid w:val="0056072F"/>
    <w:rsid w:val="00560C2B"/>
    <w:rsid w:val="00560E10"/>
    <w:rsid w:val="00560E54"/>
    <w:rsid w:val="00560EE1"/>
    <w:rsid w:val="00562441"/>
    <w:rsid w:val="005627FD"/>
    <w:rsid w:val="00562ADD"/>
    <w:rsid w:val="0056380B"/>
    <w:rsid w:val="00563A48"/>
    <w:rsid w:val="0056466C"/>
    <w:rsid w:val="0056469F"/>
    <w:rsid w:val="0056472B"/>
    <w:rsid w:val="0056477B"/>
    <w:rsid w:val="0056489E"/>
    <w:rsid w:val="00564C90"/>
    <w:rsid w:val="005652A4"/>
    <w:rsid w:val="005653FD"/>
    <w:rsid w:val="00566310"/>
    <w:rsid w:val="005663E6"/>
    <w:rsid w:val="00566973"/>
    <w:rsid w:val="0056737B"/>
    <w:rsid w:val="00570AF2"/>
    <w:rsid w:val="00571007"/>
    <w:rsid w:val="00571302"/>
    <w:rsid w:val="005717AB"/>
    <w:rsid w:val="00571CAF"/>
    <w:rsid w:val="00572263"/>
    <w:rsid w:val="005723B6"/>
    <w:rsid w:val="005724D7"/>
    <w:rsid w:val="0057276E"/>
    <w:rsid w:val="00572968"/>
    <w:rsid w:val="005737EF"/>
    <w:rsid w:val="00574A29"/>
    <w:rsid w:val="00574EBD"/>
    <w:rsid w:val="005750EC"/>
    <w:rsid w:val="00575222"/>
    <w:rsid w:val="005756E9"/>
    <w:rsid w:val="00575EA7"/>
    <w:rsid w:val="00577363"/>
    <w:rsid w:val="00577862"/>
    <w:rsid w:val="00577A60"/>
    <w:rsid w:val="00577F31"/>
    <w:rsid w:val="005803B9"/>
    <w:rsid w:val="005805AE"/>
    <w:rsid w:val="00580659"/>
    <w:rsid w:val="005807CA"/>
    <w:rsid w:val="0058093A"/>
    <w:rsid w:val="00581738"/>
    <w:rsid w:val="005827BC"/>
    <w:rsid w:val="00583198"/>
    <w:rsid w:val="005840EB"/>
    <w:rsid w:val="0058430D"/>
    <w:rsid w:val="00584E42"/>
    <w:rsid w:val="00585494"/>
    <w:rsid w:val="00586818"/>
    <w:rsid w:val="005868F3"/>
    <w:rsid w:val="00586F23"/>
    <w:rsid w:val="00587228"/>
    <w:rsid w:val="00587360"/>
    <w:rsid w:val="0058742A"/>
    <w:rsid w:val="005874C7"/>
    <w:rsid w:val="00587776"/>
    <w:rsid w:val="00587B79"/>
    <w:rsid w:val="0059007B"/>
    <w:rsid w:val="005910CA"/>
    <w:rsid w:val="005921DC"/>
    <w:rsid w:val="00592456"/>
    <w:rsid w:val="00593F4B"/>
    <w:rsid w:val="00594C1E"/>
    <w:rsid w:val="00595AF5"/>
    <w:rsid w:val="0059655F"/>
    <w:rsid w:val="00597353"/>
    <w:rsid w:val="00597785"/>
    <w:rsid w:val="005977F7"/>
    <w:rsid w:val="00597C49"/>
    <w:rsid w:val="00597E8B"/>
    <w:rsid w:val="005A04B2"/>
    <w:rsid w:val="005A05B2"/>
    <w:rsid w:val="005A160C"/>
    <w:rsid w:val="005A2196"/>
    <w:rsid w:val="005A2BA0"/>
    <w:rsid w:val="005A37CE"/>
    <w:rsid w:val="005A3E0A"/>
    <w:rsid w:val="005A4C88"/>
    <w:rsid w:val="005A51FF"/>
    <w:rsid w:val="005A6092"/>
    <w:rsid w:val="005A60BA"/>
    <w:rsid w:val="005A62D9"/>
    <w:rsid w:val="005A6996"/>
    <w:rsid w:val="005A6B90"/>
    <w:rsid w:val="005A6F5F"/>
    <w:rsid w:val="005B014B"/>
    <w:rsid w:val="005B0E41"/>
    <w:rsid w:val="005B0F26"/>
    <w:rsid w:val="005B1677"/>
    <w:rsid w:val="005B20D4"/>
    <w:rsid w:val="005B2585"/>
    <w:rsid w:val="005B37D8"/>
    <w:rsid w:val="005B39E1"/>
    <w:rsid w:val="005B4B6B"/>
    <w:rsid w:val="005B5CE1"/>
    <w:rsid w:val="005B5FF9"/>
    <w:rsid w:val="005B62AB"/>
    <w:rsid w:val="005B6713"/>
    <w:rsid w:val="005B6B89"/>
    <w:rsid w:val="005B730E"/>
    <w:rsid w:val="005B7563"/>
    <w:rsid w:val="005B75E8"/>
    <w:rsid w:val="005B7CE3"/>
    <w:rsid w:val="005C00F3"/>
    <w:rsid w:val="005C03E1"/>
    <w:rsid w:val="005C0BC1"/>
    <w:rsid w:val="005C152F"/>
    <w:rsid w:val="005C1BEA"/>
    <w:rsid w:val="005C1CDF"/>
    <w:rsid w:val="005C27F4"/>
    <w:rsid w:val="005C2876"/>
    <w:rsid w:val="005C296D"/>
    <w:rsid w:val="005C39CD"/>
    <w:rsid w:val="005C411F"/>
    <w:rsid w:val="005C438E"/>
    <w:rsid w:val="005C4DA9"/>
    <w:rsid w:val="005C52BA"/>
    <w:rsid w:val="005C5B62"/>
    <w:rsid w:val="005C5B6F"/>
    <w:rsid w:val="005C660B"/>
    <w:rsid w:val="005C66F3"/>
    <w:rsid w:val="005C6A44"/>
    <w:rsid w:val="005C7DFE"/>
    <w:rsid w:val="005D08C8"/>
    <w:rsid w:val="005D1742"/>
    <w:rsid w:val="005D183E"/>
    <w:rsid w:val="005D1AE1"/>
    <w:rsid w:val="005D2647"/>
    <w:rsid w:val="005D2BA6"/>
    <w:rsid w:val="005D3613"/>
    <w:rsid w:val="005D3682"/>
    <w:rsid w:val="005D47C2"/>
    <w:rsid w:val="005D47D1"/>
    <w:rsid w:val="005D49E6"/>
    <w:rsid w:val="005D4A66"/>
    <w:rsid w:val="005D4DFF"/>
    <w:rsid w:val="005D5081"/>
    <w:rsid w:val="005D5251"/>
    <w:rsid w:val="005D553B"/>
    <w:rsid w:val="005D5A2A"/>
    <w:rsid w:val="005D5A6F"/>
    <w:rsid w:val="005D6C21"/>
    <w:rsid w:val="005D6D3F"/>
    <w:rsid w:val="005D6E99"/>
    <w:rsid w:val="005D7337"/>
    <w:rsid w:val="005E0ED5"/>
    <w:rsid w:val="005E295F"/>
    <w:rsid w:val="005E3E55"/>
    <w:rsid w:val="005E4AAD"/>
    <w:rsid w:val="005E4B5D"/>
    <w:rsid w:val="005E5076"/>
    <w:rsid w:val="005E595A"/>
    <w:rsid w:val="005E69FA"/>
    <w:rsid w:val="005E6ED9"/>
    <w:rsid w:val="005E719D"/>
    <w:rsid w:val="005F01BE"/>
    <w:rsid w:val="005F09F9"/>
    <w:rsid w:val="005F0BFE"/>
    <w:rsid w:val="005F0C3E"/>
    <w:rsid w:val="005F0F8B"/>
    <w:rsid w:val="005F16B9"/>
    <w:rsid w:val="005F2F34"/>
    <w:rsid w:val="005F3502"/>
    <w:rsid w:val="005F3FC7"/>
    <w:rsid w:val="005F4817"/>
    <w:rsid w:val="005F4E6C"/>
    <w:rsid w:val="005F52C4"/>
    <w:rsid w:val="005F56B5"/>
    <w:rsid w:val="005F59B1"/>
    <w:rsid w:val="005F66B0"/>
    <w:rsid w:val="005F6901"/>
    <w:rsid w:val="005F6C26"/>
    <w:rsid w:val="005F7A17"/>
    <w:rsid w:val="005F7A98"/>
    <w:rsid w:val="0060061D"/>
    <w:rsid w:val="006007D3"/>
    <w:rsid w:val="00600C21"/>
    <w:rsid w:val="00600EE9"/>
    <w:rsid w:val="00601896"/>
    <w:rsid w:val="00601990"/>
    <w:rsid w:val="006019E9"/>
    <w:rsid w:val="00601D94"/>
    <w:rsid w:val="006023F1"/>
    <w:rsid w:val="0060284F"/>
    <w:rsid w:val="00602F86"/>
    <w:rsid w:val="0060356B"/>
    <w:rsid w:val="006040A0"/>
    <w:rsid w:val="00604E93"/>
    <w:rsid w:val="00605310"/>
    <w:rsid w:val="00605B38"/>
    <w:rsid w:val="00605BB1"/>
    <w:rsid w:val="006075F9"/>
    <w:rsid w:val="006108FF"/>
    <w:rsid w:val="00611477"/>
    <w:rsid w:val="006118D7"/>
    <w:rsid w:val="0061424C"/>
    <w:rsid w:val="0061429E"/>
    <w:rsid w:val="006154B1"/>
    <w:rsid w:val="0061589C"/>
    <w:rsid w:val="00615D4F"/>
    <w:rsid w:val="00615E9E"/>
    <w:rsid w:val="006161D4"/>
    <w:rsid w:val="00616634"/>
    <w:rsid w:val="0061684E"/>
    <w:rsid w:val="00617379"/>
    <w:rsid w:val="00617CA8"/>
    <w:rsid w:val="00620300"/>
    <w:rsid w:val="00621956"/>
    <w:rsid w:val="00621B99"/>
    <w:rsid w:val="0062294F"/>
    <w:rsid w:val="00622C8A"/>
    <w:rsid w:val="00622F71"/>
    <w:rsid w:val="00622FB4"/>
    <w:rsid w:val="006235E3"/>
    <w:rsid w:val="00624922"/>
    <w:rsid w:val="006254F2"/>
    <w:rsid w:val="006258A3"/>
    <w:rsid w:val="00625B45"/>
    <w:rsid w:val="00625B57"/>
    <w:rsid w:val="0062601F"/>
    <w:rsid w:val="0062656C"/>
    <w:rsid w:val="0062778F"/>
    <w:rsid w:val="00627A97"/>
    <w:rsid w:val="00627C47"/>
    <w:rsid w:val="006303B3"/>
    <w:rsid w:val="00630607"/>
    <w:rsid w:val="006306CB"/>
    <w:rsid w:val="00630C6A"/>
    <w:rsid w:val="0063147F"/>
    <w:rsid w:val="006315C8"/>
    <w:rsid w:val="00631AED"/>
    <w:rsid w:val="006330DF"/>
    <w:rsid w:val="00635007"/>
    <w:rsid w:val="00635AFD"/>
    <w:rsid w:val="00637071"/>
    <w:rsid w:val="006373C3"/>
    <w:rsid w:val="006377DF"/>
    <w:rsid w:val="00637D5A"/>
    <w:rsid w:val="006401F4"/>
    <w:rsid w:val="006418C0"/>
    <w:rsid w:val="00642C4D"/>
    <w:rsid w:val="00643098"/>
    <w:rsid w:val="00643269"/>
    <w:rsid w:val="00643A5E"/>
    <w:rsid w:val="00643CF2"/>
    <w:rsid w:val="00643DAF"/>
    <w:rsid w:val="00644CDA"/>
    <w:rsid w:val="00645203"/>
    <w:rsid w:val="00645A78"/>
    <w:rsid w:val="00645CAA"/>
    <w:rsid w:val="00645D99"/>
    <w:rsid w:val="00647321"/>
    <w:rsid w:val="00647B64"/>
    <w:rsid w:val="006507A5"/>
    <w:rsid w:val="0065085F"/>
    <w:rsid w:val="006512D2"/>
    <w:rsid w:val="006515B2"/>
    <w:rsid w:val="00651B26"/>
    <w:rsid w:val="00652626"/>
    <w:rsid w:val="006531EA"/>
    <w:rsid w:val="00654A6F"/>
    <w:rsid w:val="0065593E"/>
    <w:rsid w:val="006579C7"/>
    <w:rsid w:val="00657FA7"/>
    <w:rsid w:val="006610A2"/>
    <w:rsid w:val="00661A23"/>
    <w:rsid w:val="00661FEE"/>
    <w:rsid w:val="00662811"/>
    <w:rsid w:val="00662892"/>
    <w:rsid w:val="006628A4"/>
    <w:rsid w:val="00664630"/>
    <w:rsid w:val="00664BB9"/>
    <w:rsid w:val="006653A1"/>
    <w:rsid w:val="00665711"/>
    <w:rsid w:val="006664E4"/>
    <w:rsid w:val="00666FD4"/>
    <w:rsid w:val="0067100C"/>
    <w:rsid w:val="0067156D"/>
    <w:rsid w:val="0067180F"/>
    <w:rsid w:val="00671DDC"/>
    <w:rsid w:val="00672BA0"/>
    <w:rsid w:val="0067354E"/>
    <w:rsid w:val="00673A8D"/>
    <w:rsid w:val="00673D55"/>
    <w:rsid w:val="00674367"/>
    <w:rsid w:val="006750D1"/>
    <w:rsid w:val="00675665"/>
    <w:rsid w:val="00675F8E"/>
    <w:rsid w:val="006767B2"/>
    <w:rsid w:val="00676839"/>
    <w:rsid w:val="006769C5"/>
    <w:rsid w:val="00676ECA"/>
    <w:rsid w:val="0067785D"/>
    <w:rsid w:val="00680DA1"/>
    <w:rsid w:val="00681185"/>
    <w:rsid w:val="0068201D"/>
    <w:rsid w:val="00682058"/>
    <w:rsid w:val="0068213B"/>
    <w:rsid w:val="006827AE"/>
    <w:rsid w:val="00682E83"/>
    <w:rsid w:val="00683179"/>
    <w:rsid w:val="00683DFC"/>
    <w:rsid w:val="00683E3D"/>
    <w:rsid w:val="006840AC"/>
    <w:rsid w:val="0068419C"/>
    <w:rsid w:val="0068503E"/>
    <w:rsid w:val="00685311"/>
    <w:rsid w:val="00686866"/>
    <w:rsid w:val="00686DEB"/>
    <w:rsid w:val="00687EF9"/>
    <w:rsid w:val="00687FD1"/>
    <w:rsid w:val="00690037"/>
    <w:rsid w:val="006907F9"/>
    <w:rsid w:val="006909B1"/>
    <w:rsid w:val="00690FE5"/>
    <w:rsid w:val="00692625"/>
    <w:rsid w:val="00693036"/>
    <w:rsid w:val="00693166"/>
    <w:rsid w:val="00693D4D"/>
    <w:rsid w:val="006941E5"/>
    <w:rsid w:val="006943B4"/>
    <w:rsid w:val="006945F0"/>
    <w:rsid w:val="00695BB4"/>
    <w:rsid w:val="00695E25"/>
    <w:rsid w:val="00696B5B"/>
    <w:rsid w:val="00696EE7"/>
    <w:rsid w:val="00697168"/>
    <w:rsid w:val="006A068A"/>
    <w:rsid w:val="006A137A"/>
    <w:rsid w:val="006A1E33"/>
    <w:rsid w:val="006A33E6"/>
    <w:rsid w:val="006A4063"/>
    <w:rsid w:val="006A4C75"/>
    <w:rsid w:val="006A5BD8"/>
    <w:rsid w:val="006A5C5A"/>
    <w:rsid w:val="006A64DF"/>
    <w:rsid w:val="006A75FB"/>
    <w:rsid w:val="006A7641"/>
    <w:rsid w:val="006B01D4"/>
    <w:rsid w:val="006B05E0"/>
    <w:rsid w:val="006B083B"/>
    <w:rsid w:val="006B093F"/>
    <w:rsid w:val="006B09DE"/>
    <w:rsid w:val="006B1053"/>
    <w:rsid w:val="006B1451"/>
    <w:rsid w:val="006B16E8"/>
    <w:rsid w:val="006B227A"/>
    <w:rsid w:val="006B259C"/>
    <w:rsid w:val="006B2754"/>
    <w:rsid w:val="006B3B90"/>
    <w:rsid w:val="006B3BDE"/>
    <w:rsid w:val="006B51E1"/>
    <w:rsid w:val="006B55FE"/>
    <w:rsid w:val="006B5F86"/>
    <w:rsid w:val="006B608F"/>
    <w:rsid w:val="006B69FB"/>
    <w:rsid w:val="006B6AFB"/>
    <w:rsid w:val="006B7141"/>
    <w:rsid w:val="006B7233"/>
    <w:rsid w:val="006C01DC"/>
    <w:rsid w:val="006C0800"/>
    <w:rsid w:val="006C1090"/>
    <w:rsid w:val="006C10F8"/>
    <w:rsid w:val="006C1F0B"/>
    <w:rsid w:val="006C3A0E"/>
    <w:rsid w:val="006C40BF"/>
    <w:rsid w:val="006C4308"/>
    <w:rsid w:val="006C4518"/>
    <w:rsid w:val="006C52BB"/>
    <w:rsid w:val="006C61CA"/>
    <w:rsid w:val="006C6223"/>
    <w:rsid w:val="006C622C"/>
    <w:rsid w:val="006C6A0E"/>
    <w:rsid w:val="006C6C06"/>
    <w:rsid w:val="006C72F8"/>
    <w:rsid w:val="006C76EC"/>
    <w:rsid w:val="006D081E"/>
    <w:rsid w:val="006D1ACD"/>
    <w:rsid w:val="006D24AE"/>
    <w:rsid w:val="006D2799"/>
    <w:rsid w:val="006D34C2"/>
    <w:rsid w:val="006D47B7"/>
    <w:rsid w:val="006D4F6B"/>
    <w:rsid w:val="006D4FF0"/>
    <w:rsid w:val="006D5622"/>
    <w:rsid w:val="006D64C8"/>
    <w:rsid w:val="006D669F"/>
    <w:rsid w:val="006D672C"/>
    <w:rsid w:val="006D6956"/>
    <w:rsid w:val="006D6C1C"/>
    <w:rsid w:val="006D711B"/>
    <w:rsid w:val="006D7546"/>
    <w:rsid w:val="006D7BD3"/>
    <w:rsid w:val="006E045D"/>
    <w:rsid w:val="006E1192"/>
    <w:rsid w:val="006E2774"/>
    <w:rsid w:val="006E2BAE"/>
    <w:rsid w:val="006E3D8D"/>
    <w:rsid w:val="006E4787"/>
    <w:rsid w:val="006E4C4C"/>
    <w:rsid w:val="006E5016"/>
    <w:rsid w:val="006E6AAE"/>
    <w:rsid w:val="006E7205"/>
    <w:rsid w:val="006E75AC"/>
    <w:rsid w:val="006E7ECA"/>
    <w:rsid w:val="006F0420"/>
    <w:rsid w:val="006F0969"/>
    <w:rsid w:val="006F0AA8"/>
    <w:rsid w:val="006F0B22"/>
    <w:rsid w:val="006F0B71"/>
    <w:rsid w:val="006F0CA1"/>
    <w:rsid w:val="006F0FEC"/>
    <w:rsid w:val="006F1093"/>
    <w:rsid w:val="006F1131"/>
    <w:rsid w:val="006F1E86"/>
    <w:rsid w:val="006F22B5"/>
    <w:rsid w:val="006F27DE"/>
    <w:rsid w:val="006F2F4D"/>
    <w:rsid w:val="006F2FD0"/>
    <w:rsid w:val="006F37BB"/>
    <w:rsid w:val="006F45B9"/>
    <w:rsid w:val="006F4AB9"/>
    <w:rsid w:val="006F5FAF"/>
    <w:rsid w:val="006F62FC"/>
    <w:rsid w:val="006F72C7"/>
    <w:rsid w:val="006F7ABD"/>
    <w:rsid w:val="00700C2F"/>
    <w:rsid w:val="007010C2"/>
    <w:rsid w:val="00701C00"/>
    <w:rsid w:val="00702016"/>
    <w:rsid w:val="007024ED"/>
    <w:rsid w:val="007027EE"/>
    <w:rsid w:val="00702F36"/>
    <w:rsid w:val="00702F3D"/>
    <w:rsid w:val="007030F4"/>
    <w:rsid w:val="00703DF3"/>
    <w:rsid w:val="0070403A"/>
    <w:rsid w:val="007042EF"/>
    <w:rsid w:val="00704567"/>
    <w:rsid w:val="00704C15"/>
    <w:rsid w:val="00704CFC"/>
    <w:rsid w:val="00705215"/>
    <w:rsid w:val="00705774"/>
    <w:rsid w:val="00705B57"/>
    <w:rsid w:val="00705DE3"/>
    <w:rsid w:val="00705DEB"/>
    <w:rsid w:val="00706298"/>
    <w:rsid w:val="0070633F"/>
    <w:rsid w:val="00706600"/>
    <w:rsid w:val="007068E5"/>
    <w:rsid w:val="00706AA1"/>
    <w:rsid w:val="00706C96"/>
    <w:rsid w:val="00706CA6"/>
    <w:rsid w:val="007077AE"/>
    <w:rsid w:val="007107F4"/>
    <w:rsid w:val="007129D8"/>
    <w:rsid w:val="00712A29"/>
    <w:rsid w:val="007135EA"/>
    <w:rsid w:val="00713B62"/>
    <w:rsid w:val="00714DD8"/>
    <w:rsid w:val="0071538C"/>
    <w:rsid w:val="00716E33"/>
    <w:rsid w:val="00716E9C"/>
    <w:rsid w:val="00716F01"/>
    <w:rsid w:val="00717730"/>
    <w:rsid w:val="00717F07"/>
    <w:rsid w:val="0072071A"/>
    <w:rsid w:val="00720D3D"/>
    <w:rsid w:val="00720E50"/>
    <w:rsid w:val="00721129"/>
    <w:rsid w:val="00721425"/>
    <w:rsid w:val="0072180C"/>
    <w:rsid w:val="00721B36"/>
    <w:rsid w:val="00722D17"/>
    <w:rsid w:val="007233FD"/>
    <w:rsid w:val="00723573"/>
    <w:rsid w:val="0072458C"/>
    <w:rsid w:val="00725163"/>
    <w:rsid w:val="00725E8D"/>
    <w:rsid w:val="00726005"/>
    <w:rsid w:val="00726D0A"/>
    <w:rsid w:val="00726D78"/>
    <w:rsid w:val="0072772E"/>
    <w:rsid w:val="00727877"/>
    <w:rsid w:val="00730425"/>
    <w:rsid w:val="00730719"/>
    <w:rsid w:val="0073167A"/>
    <w:rsid w:val="00732089"/>
    <w:rsid w:val="007327F6"/>
    <w:rsid w:val="00732C81"/>
    <w:rsid w:val="00732CBF"/>
    <w:rsid w:val="00732FBD"/>
    <w:rsid w:val="0073355D"/>
    <w:rsid w:val="007337C1"/>
    <w:rsid w:val="00733884"/>
    <w:rsid w:val="00733FE3"/>
    <w:rsid w:val="007340C5"/>
    <w:rsid w:val="0073515C"/>
    <w:rsid w:val="007351E0"/>
    <w:rsid w:val="007359B0"/>
    <w:rsid w:val="00737FCE"/>
    <w:rsid w:val="00740029"/>
    <w:rsid w:val="00740319"/>
    <w:rsid w:val="00740333"/>
    <w:rsid w:val="0074048C"/>
    <w:rsid w:val="0074075D"/>
    <w:rsid w:val="00740A45"/>
    <w:rsid w:val="00741590"/>
    <w:rsid w:val="007418FE"/>
    <w:rsid w:val="00741BB8"/>
    <w:rsid w:val="00741E63"/>
    <w:rsid w:val="007423C7"/>
    <w:rsid w:val="00742751"/>
    <w:rsid w:val="00742F75"/>
    <w:rsid w:val="00743244"/>
    <w:rsid w:val="007434F1"/>
    <w:rsid w:val="00743E3A"/>
    <w:rsid w:val="007449E8"/>
    <w:rsid w:val="00744EA1"/>
    <w:rsid w:val="00744F9C"/>
    <w:rsid w:val="00745538"/>
    <w:rsid w:val="007455FA"/>
    <w:rsid w:val="007459BC"/>
    <w:rsid w:val="0074629E"/>
    <w:rsid w:val="007462DA"/>
    <w:rsid w:val="007467A5"/>
    <w:rsid w:val="00750059"/>
    <w:rsid w:val="0075037B"/>
    <w:rsid w:val="007509F2"/>
    <w:rsid w:val="00750ADC"/>
    <w:rsid w:val="00750BD1"/>
    <w:rsid w:val="007513E6"/>
    <w:rsid w:val="00751633"/>
    <w:rsid w:val="00751670"/>
    <w:rsid w:val="00752860"/>
    <w:rsid w:val="007529A5"/>
    <w:rsid w:val="00752E9B"/>
    <w:rsid w:val="007534BA"/>
    <w:rsid w:val="00753B05"/>
    <w:rsid w:val="00753EE7"/>
    <w:rsid w:val="007549DF"/>
    <w:rsid w:val="00754A9A"/>
    <w:rsid w:val="007556EC"/>
    <w:rsid w:val="0075593E"/>
    <w:rsid w:val="00755C6B"/>
    <w:rsid w:val="00755EE8"/>
    <w:rsid w:val="00755EFD"/>
    <w:rsid w:val="00755FE8"/>
    <w:rsid w:val="00756A66"/>
    <w:rsid w:val="007573E6"/>
    <w:rsid w:val="007577E6"/>
    <w:rsid w:val="00757AFA"/>
    <w:rsid w:val="007600B6"/>
    <w:rsid w:val="007601F8"/>
    <w:rsid w:val="007611F7"/>
    <w:rsid w:val="00761DCC"/>
    <w:rsid w:val="00762BB3"/>
    <w:rsid w:val="00762F0A"/>
    <w:rsid w:val="007631FC"/>
    <w:rsid w:val="0076340B"/>
    <w:rsid w:val="0076351E"/>
    <w:rsid w:val="007638DD"/>
    <w:rsid w:val="007639CD"/>
    <w:rsid w:val="00763A24"/>
    <w:rsid w:val="00763CFA"/>
    <w:rsid w:val="00764318"/>
    <w:rsid w:val="00764711"/>
    <w:rsid w:val="007648D3"/>
    <w:rsid w:val="00764A8B"/>
    <w:rsid w:val="007651B3"/>
    <w:rsid w:val="007672FD"/>
    <w:rsid w:val="0077044D"/>
    <w:rsid w:val="00770DEA"/>
    <w:rsid w:val="00771138"/>
    <w:rsid w:val="00772477"/>
    <w:rsid w:val="007733FF"/>
    <w:rsid w:val="00773D4D"/>
    <w:rsid w:val="00774489"/>
    <w:rsid w:val="007747AF"/>
    <w:rsid w:val="00774B44"/>
    <w:rsid w:val="00774D91"/>
    <w:rsid w:val="00776093"/>
    <w:rsid w:val="0077693A"/>
    <w:rsid w:val="00776CC3"/>
    <w:rsid w:val="00780840"/>
    <w:rsid w:val="00780C3E"/>
    <w:rsid w:val="00781248"/>
    <w:rsid w:val="0078142C"/>
    <w:rsid w:val="00782920"/>
    <w:rsid w:val="0078345D"/>
    <w:rsid w:val="00783497"/>
    <w:rsid w:val="00783A08"/>
    <w:rsid w:val="00783A93"/>
    <w:rsid w:val="00783BFC"/>
    <w:rsid w:val="007850BC"/>
    <w:rsid w:val="0078521B"/>
    <w:rsid w:val="00785826"/>
    <w:rsid w:val="007860EA"/>
    <w:rsid w:val="007866BA"/>
    <w:rsid w:val="00790A25"/>
    <w:rsid w:val="00790BC9"/>
    <w:rsid w:val="007917FC"/>
    <w:rsid w:val="00792034"/>
    <w:rsid w:val="00792D07"/>
    <w:rsid w:val="0079370C"/>
    <w:rsid w:val="00793B94"/>
    <w:rsid w:val="00794081"/>
    <w:rsid w:val="007950CC"/>
    <w:rsid w:val="00795537"/>
    <w:rsid w:val="00795696"/>
    <w:rsid w:val="0079582F"/>
    <w:rsid w:val="00795DE3"/>
    <w:rsid w:val="0079703B"/>
    <w:rsid w:val="007A0149"/>
    <w:rsid w:val="007A090E"/>
    <w:rsid w:val="007A0A70"/>
    <w:rsid w:val="007A159F"/>
    <w:rsid w:val="007A19D8"/>
    <w:rsid w:val="007A2088"/>
    <w:rsid w:val="007A28D8"/>
    <w:rsid w:val="007A2FA5"/>
    <w:rsid w:val="007A2FFD"/>
    <w:rsid w:val="007A30A8"/>
    <w:rsid w:val="007A38B6"/>
    <w:rsid w:val="007A3954"/>
    <w:rsid w:val="007A3DCB"/>
    <w:rsid w:val="007A42BB"/>
    <w:rsid w:val="007A4414"/>
    <w:rsid w:val="007A470F"/>
    <w:rsid w:val="007A49C8"/>
    <w:rsid w:val="007A528A"/>
    <w:rsid w:val="007A5367"/>
    <w:rsid w:val="007A5F38"/>
    <w:rsid w:val="007B2031"/>
    <w:rsid w:val="007B2176"/>
    <w:rsid w:val="007B23F2"/>
    <w:rsid w:val="007B2444"/>
    <w:rsid w:val="007B2A26"/>
    <w:rsid w:val="007B31BF"/>
    <w:rsid w:val="007B419B"/>
    <w:rsid w:val="007B42F9"/>
    <w:rsid w:val="007B5932"/>
    <w:rsid w:val="007B5EDA"/>
    <w:rsid w:val="007B6430"/>
    <w:rsid w:val="007B7A9C"/>
    <w:rsid w:val="007B7B49"/>
    <w:rsid w:val="007B7EEB"/>
    <w:rsid w:val="007C07AC"/>
    <w:rsid w:val="007C09FF"/>
    <w:rsid w:val="007C0A16"/>
    <w:rsid w:val="007C0E8C"/>
    <w:rsid w:val="007C0FBD"/>
    <w:rsid w:val="007C134D"/>
    <w:rsid w:val="007C17F0"/>
    <w:rsid w:val="007C193A"/>
    <w:rsid w:val="007C20C4"/>
    <w:rsid w:val="007C27C5"/>
    <w:rsid w:val="007C27CD"/>
    <w:rsid w:val="007C2804"/>
    <w:rsid w:val="007C2C4F"/>
    <w:rsid w:val="007C35AA"/>
    <w:rsid w:val="007C371E"/>
    <w:rsid w:val="007C400F"/>
    <w:rsid w:val="007C4899"/>
    <w:rsid w:val="007C4DF1"/>
    <w:rsid w:val="007C5012"/>
    <w:rsid w:val="007C5D5D"/>
    <w:rsid w:val="007C5FCD"/>
    <w:rsid w:val="007C78F6"/>
    <w:rsid w:val="007C7DF0"/>
    <w:rsid w:val="007D0C20"/>
    <w:rsid w:val="007D1062"/>
    <w:rsid w:val="007D11EF"/>
    <w:rsid w:val="007D13E4"/>
    <w:rsid w:val="007D312E"/>
    <w:rsid w:val="007D3436"/>
    <w:rsid w:val="007D35C2"/>
    <w:rsid w:val="007D448A"/>
    <w:rsid w:val="007D505A"/>
    <w:rsid w:val="007D5787"/>
    <w:rsid w:val="007D6BA8"/>
    <w:rsid w:val="007E2137"/>
    <w:rsid w:val="007E23E7"/>
    <w:rsid w:val="007E2572"/>
    <w:rsid w:val="007E2AB1"/>
    <w:rsid w:val="007E2DB1"/>
    <w:rsid w:val="007E3140"/>
    <w:rsid w:val="007E34C8"/>
    <w:rsid w:val="007E40A9"/>
    <w:rsid w:val="007E4170"/>
    <w:rsid w:val="007E4820"/>
    <w:rsid w:val="007E5D43"/>
    <w:rsid w:val="007E773A"/>
    <w:rsid w:val="007E7CD7"/>
    <w:rsid w:val="007F0643"/>
    <w:rsid w:val="007F09D6"/>
    <w:rsid w:val="007F0EA6"/>
    <w:rsid w:val="007F10BB"/>
    <w:rsid w:val="007F1A4B"/>
    <w:rsid w:val="007F244E"/>
    <w:rsid w:val="007F2B19"/>
    <w:rsid w:val="007F2EBD"/>
    <w:rsid w:val="007F312F"/>
    <w:rsid w:val="007F32EA"/>
    <w:rsid w:val="007F4E09"/>
    <w:rsid w:val="007F4FA4"/>
    <w:rsid w:val="007F561B"/>
    <w:rsid w:val="007F5816"/>
    <w:rsid w:val="007F5B5A"/>
    <w:rsid w:val="007F6260"/>
    <w:rsid w:val="007F6D00"/>
    <w:rsid w:val="007F6F0E"/>
    <w:rsid w:val="007F7419"/>
    <w:rsid w:val="007F7A38"/>
    <w:rsid w:val="007F7B9F"/>
    <w:rsid w:val="00800B46"/>
    <w:rsid w:val="00800FB5"/>
    <w:rsid w:val="00802486"/>
    <w:rsid w:val="00802A00"/>
    <w:rsid w:val="00804CC8"/>
    <w:rsid w:val="00805ADA"/>
    <w:rsid w:val="0080611A"/>
    <w:rsid w:val="008065F1"/>
    <w:rsid w:val="00806880"/>
    <w:rsid w:val="00810276"/>
    <w:rsid w:val="00810298"/>
    <w:rsid w:val="0081096A"/>
    <w:rsid w:val="00810FB0"/>
    <w:rsid w:val="0081172A"/>
    <w:rsid w:val="00811AFC"/>
    <w:rsid w:val="00812B6B"/>
    <w:rsid w:val="00812E9B"/>
    <w:rsid w:val="00813282"/>
    <w:rsid w:val="00813E24"/>
    <w:rsid w:val="00814391"/>
    <w:rsid w:val="0081458A"/>
    <w:rsid w:val="008149CF"/>
    <w:rsid w:val="00814C5A"/>
    <w:rsid w:val="00814DBC"/>
    <w:rsid w:val="00815038"/>
    <w:rsid w:val="00815ED1"/>
    <w:rsid w:val="008161CA"/>
    <w:rsid w:val="00816A56"/>
    <w:rsid w:val="008172B3"/>
    <w:rsid w:val="008174F5"/>
    <w:rsid w:val="0081783B"/>
    <w:rsid w:val="00817E21"/>
    <w:rsid w:val="008201B3"/>
    <w:rsid w:val="0082064E"/>
    <w:rsid w:val="00820FDD"/>
    <w:rsid w:val="00821116"/>
    <w:rsid w:val="0082143F"/>
    <w:rsid w:val="00821513"/>
    <w:rsid w:val="00821931"/>
    <w:rsid w:val="008228A8"/>
    <w:rsid w:val="00822EFA"/>
    <w:rsid w:val="008235AD"/>
    <w:rsid w:val="008236B0"/>
    <w:rsid w:val="008236F0"/>
    <w:rsid w:val="008238ED"/>
    <w:rsid w:val="00823B3B"/>
    <w:rsid w:val="00823EB2"/>
    <w:rsid w:val="00823FC9"/>
    <w:rsid w:val="00824D3F"/>
    <w:rsid w:val="00825286"/>
    <w:rsid w:val="00825450"/>
    <w:rsid w:val="008257BB"/>
    <w:rsid w:val="00825835"/>
    <w:rsid w:val="0082632A"/>
    <w:rsid w:val="008267A9"/>
    <w:rsid w:val="0082687A"/>
    <w:rsid w:val="0082706F"/>
    <w:rsid w:val="0082761B"/>
    <w:rsid w:val="008279E9"/>
    <w:rsid w:val="00827C45"/>
    <w:rsid w:val="0083120D"/>
    <w:rsid w:val="00831405"/>
    <w:rsid w:val="00831563"/>
    <w:rsid w:val="0083183E"/>
    <w:rsid w:val="00832051"/>
    <w:rsid w:val="0083206F"/>
    <w:rsid w:val="008325B4"/>
    <w:rsid w:val="00832CD4"/>
    <w:rsid w:val="00832FA0"/>
    <w:rsid w:val="008343E6"/>
    <w:rsid w:val="0083504A"/>
    <w:rsid w:val="00835260"/>
    <w:rsid w:val="008354B1"/>
    <w:rsid w:val="008356AE"/>
    <w:rsid w:val="00835CE1"/>
    <w:rsid w:val="0083602A"/>
    <w:rsid w:val="008364BE"/>
    <w:rsid w:val="00836F3B"/>
    <w:rsid w:val="00837569"/>
    <w:rsid w:val="008379FB"/>
    <w:rsid w:val="00840293"/>
    <w:rsid w:val="0084050B"/>
    <w:rsid w:val="00841393"/>
    <w:rsid w:val="00841402"/>
    <w:rsid w:val="008414CF"/>
    <w:rsid w:val="00842173"/>
    <w:rsid w:val="00843BB8"/>
    <w:rsid w:val="00843F63"/>
    <w:rsid w:val="00844B7C"/>
    <w:rsid w:val="00844CBB"/>
    <w:rsid w:val="00844D2F"/>
    <w:rsid w:val="00844F4A"/>
    <w:rsid w:val="0084618C"/>
    <w:rsid w:val="0084618D"/>
    <w:rsid w:val="00846617"/>
    <w:rsid w:val="0084662A"/>
    <w:rsid w:val="00846641"/>
    <w:rsid w:val="0084679A"/>
    <w:rsid w:val="00846B3B"/>
    <w:rsid w:val="00846E39"/>
    <w:rsid w:val="00847AAB"/>
    <w:rsid w:val="00847B3C"/>
    <w:rsid w:val="00850009"/>
    <w:rsid w:val="00850505"/>
    <w:rsid w:val="0085050E"/>
    <w:rsid w:val="00851CDF"/>
    <w:rsid w:val="008527DB"/>
    <w:rsid w:val="008529E8"/>
    <w:rsid w:val="008530F4"/>
    <w:rsid w:val="0085340D"/>
    <w:rsid w:val="0085446F"/>
    <w:rsid w:val="0085505D"/>
    <w:rsid w:val="008553B6"/>
    <w:rsid w:val="00856C4A"/>
    <w:rsid w:val="008570E1"/>
    <w:rsid w:val="0085798F"/>
    <w:rsid w:val="008602C7"/>
    <w:rsid w:val="0086163A"/>
    <w:rsid w:val="00861727"/>
    <w:rsid w:val="00861927"/>
    <w:rsid w:val="008623D2"/>
    <w:rsid w:val="00862AA1"/>
    <w:rsid w:val="00863A31"/>
    <w:rsid w:val="00864AAC"/>
    <w:rsid w:val="00864C5C"/>
    <w:rsid w:val="00864DBD"/>
    <w:rsid w:val="00864EB8"/>
    <w:rsid w:val="00865175"/>
    <w:rsid w:val="00865CA6"/>
    <w:rsid w:val="00865FDB"/>
    <w:rsid w:val="0086617C"/>
    <w:rsid w:val="008666A5"/>
    <w:rsid w:val="008666AB"/>
    <w:rsid w:val="00866C54"/>
    <w:rsid w:val="008672D2"/>
    <w:rsid w:val="008673FC"/>
    <w:rsid w:val="008674CC"/>
    <w:rsid w:val="00870454"/>
    <w:rsid w:val="00870F5F"/>
    <w:rsid w:val="008736C3"/>
    <w:rsid w:val="008736C7"/>
    <w:rsid w:val="00873A99"/>
    <w:rsid w:val="00875470"/>
    <w:rsid w:val="00875F9A"/>
    <w:rsid w:val="00876A63"/>
    <w:rsid w:val="008778CE"/>
    <w:rsid w:val="00880159"/>
    <w:rsid w:val="0088020D"/>
    <w:rsid w:val="008818CA"/>
    <w:rsid w:val="00881A02"/>
    <w:rsid w:val="00881EC7"/>
    <w:rsid w:val="00881EE9"/>
    <w:rsid w:val="008827B3"/>
    <w:rsid w:val="0088298B"/>
    <w:rsid w:val="00883150"/>
    <w:rsid w:val="008832DC"/>
    <w:rsid w:val="008834F5"/>
    <w:rsid w:val="008839B0"/>
    <w:rsid w:val="00883C55"/>
    <w:rsid w:val="0088581A"/>
    <w:rsid w:val="008859D4"/>
    <w:rsid w:val="008878F7"/>
    <w:rsid w:val="00890D63"/>
    <w:rsid w:val="00892463"/>
    <w:rsid w:val="00892479"/>
    <w:rsid w:val="00892676"/>
    <w:rsid w:val="008928DF"/>
    <w:rsid w:val="00893046"/>
    <w:rsid w:val="00893C53"/>
    <w:rsid w:val="00894002"/>
    <w:rsid w:val="00894358"/>
    <w:rsid w:val="00894771"/>
    <w:rsid w:val="00895290"/>
    <w:rsid w:val="00895324"/>
    <w:rsid w:val="00895475"/>
    <w:rsid w:val="008967DF"/>
    <w:rsid w:val="008975A6"/>
    <w:rsid w:val="00897760"/>
    <w:rsid w:val="00897914"/>
    <w:rsid w:val="00897A31"/>
    <w:rsid w:val="008A0072"/>
    <w:rsid w:val="008A06DB"/>
    <w:rsid w:val="008A1A92"/>
    <w:rsid w:val="008A1D7D"/>
    <w:rsid w:val="008A257E"/>
    <w:rsid w:val="008A2D58"/>
    <w:rsid w:val="008A320E"/>
    <w:rsid w:val="008A3760"/>
    <w:rsid w:val="008A3EB1"/>
    <w:rsid w:val="008A4688"/>
    <w:rsid w:val="008A4FF2"/>
    <w:rsid w:val="008A5E5F"/>
    <w:rsid w:val="008A63F8"/>
    <w:rsid w:val="008A66DB"/>
    <w:rsid w:val="008A6A5C"/>
    <w:rsid w:val="008B0210"/>
    <w:rsid w:val="008B0322"/>
    <w:rsid w:val="008B08B1"/>
    <w:rsid w:val="008B11ED"/>
    <w:rsid w:val="008B1455"/>
    <w:rsid w:val="008B153F"/>
    <w:rsid w:val="008B175E"/>
    <w:rsid w:val="008B1971"/>
    <w:rsid w:val="008B1D94"/>
    <w:rsid w:val="008B28F3"/>
    <w:rsid w:val="008B2D19"/>
    <w:rsid w:val="008B2E37"/>
    <w:rsid w:val="008B354B"/>
    <w:rsid w:val="008B35C4"/>
    <w:rsid w:val="008B3838"/>
    <w:rsid w:val="008B3870"/>
    <w:rsid w:val="008B3AD1"/>
    <w:rsid w:val="008B443D"/>
    <w:rsid w:val="008B4DEB"/>
    <w:rsid w:val="008B5B99"/>
    <w:rsid w:val="008B5D02"/>
    <w:rsid w:val="008B6359"/>
    <w:rsid w:val="008B6524"/>
    <w:rsid w:val="008B6689"/>
    <w:rsid w:val="008B6864"/>
    <w:rsid w:val="008B72E9"/>
    <w:rsid w:val="008B79D6"/>
    <w:rsid w:val="008C0CA9"/>
    <w:rsid w:val="008C1553"/>
    <w:rsid w:val="008C16BA"/>
    <w:rsid w:val="008C1950"/>
    <w:rsid w:val="008C2BB5"/>
    <w:rsid w:val="008C430D"/>
    <w:rsid w:val="008C47AD"/>
    <w:rsid w:val="008C4D5C"/>
    <w:rsid w:val="008C5310"/>
    <w:rsid w:val="008C626B"/>
    <w:rsid w:val="008C6749"/>
    <w:rsid w:val="008C6B28"/>
    <w:rsid w:val="008C7927"/>
    <w:rsid w:val="008D016C"/>
    <w:rsid w:val="008D09FE"/>
    <w:rsid w:val="008D0D5E"/>
    <w:rsid w:val="008D1489"/>
    <w:rsid w:val="008D14A3"/>
    <w:rsid w:val="008D290A"/>
    <w:rsid w:val="008D3451"/>
    <w:rsid w:val="008D3CE0"/>
    <w:rsid w:val="008D490C"/>
    <w:rsid w:val="008D5C4E"/>
    <w:rsid w:val="008D6E91"/>
    <w:rsid w:val="008D6EA2"/>
    <w:rsid w:val="008D74AC"/>
    <w:rsid w:val="008E04C6"/>
    <w:rsid w:val="008E062C"/>
    <w:rsid w:val="008E06B7"/>
    <w:rsid w:val="008E15D5"/>
    <w:rsid w:val="008E26FA"/>
    <w:rsid w:val="008E333D"/>
    <w:rsid w:val="008E4655"/>
    <w:rsid w:val="008E508D"/>
    <w:rsid w:val="008E51CD"/>
    <w:rsid w:val="008E531A"/>
    <w:rsid w:val="008E53FA"/>
    <w:rsid w:val="008E564E"/>
    <w:rsid w:val="008E7F9A"/>
    <w:rsid w:val="008F034A"/>
    <w:rsid w:val="008F03B2"/>
    <w:rsid w:val="008F0EFE"/>
    <w:rsid w:val="008F1BA2"/>
    <w:rsid w:val="008F1CF6"/>
    <w:rsid w:val="008F2426"/>
    <w:rsid w:val="008F24E1"/>
    <w:rsid w:val="008F293D"/>
    <w:rsid w:val="008F32C1"/>
    <w:rsid w:val="008F385F"/>
    <w:rsid w:val="008F39FE"/>
    <w:rsid w:val="008F3AA5"/>
    <w:rsid w:val="008F40CF"/>
    <w:rsid w:val="008F49CC"/>
    <w:rsid w:val="008F4FCF"/>
    <w:rsid w:val="008F58F7"/>
    <w:rsid w:val="008F688B"/>
    <w:rsid w:val="008F69F7"/>
    <w:rsid w:val="00900AE3"/>
    <w:rsid w:val="00900E0E"/>
    <w:rsid w:val="00900F5E"/>
    <w:rsid w:val="0090171B"/>
    <w:rsid w:val="0090187C"/>
    <w:rsid w:val="00901AF7"/>
    <w:rsid w:val="00901F65"/>
    <w:rsid w:val="00902950"/>
    <w:rsid w:val="00902BE6"/>
    <w:rsid w:val="00902C55"/>
    <w:rsid w:val="009039B6"/>
    <w:rsid w:val="00903BB6"/>
    <w:rsid w:val="009043ED"/>
    <w:rsid w:val="00904ADB"/>
    <w:rsid w:val="00905A7F"/>
    <w:rsid w:val="00905B94"/>
    <w:rsid w:val="00905E3F"/>
    <w:rsid w:val="00905EC8"/>
    <w:rsid w:val="00906412"/>
    <w:rsid w:val="0090645D"/>
    <w:rsid w:val="00906718"/>
    <w:rsid w:val="00906A0C"/>
    <w:rsid w:val="009076D8"/>
    <w:rsid w:val="009079B4"/>
    <w:rsid w:val="00907DFA"/>
    <w:rsid w:val="009102CC"/>
    <w:rsid w:val="00910415"/>
    <w:rsid w:val="00910B28"/>
    <w:rsid w:val="00910EA2"/>
    <w:rsid w:val="00911427"/>
    <w:rsid w:val="009120BE"/>
    <w:rsid w:val="0091221F"/>
    <w:rsid w:val="00913E52"/>
    <w:rsid w:val="00913EFC"/>
    <w:rsid w:val="00914270"/>
    <w:rsid w:val="00914DA1"/>
    <w:rsid w:val="00914DB7"/>
    <w:rsid w:val="00915230"/>
    <w:rsid w:val="00915A21"/>
    <w:rsid w:val="0091619B"/>
    <w:rsid w:val="0091753B"/>
    <w:rsid w:val="00920DA4"/>
    <w:rsid w:val="009214AD"/>
    <w:rsid w:val="00921719"/>
    <w:rsid w:val="00922BFA"/>
    <w:rsid w:val="00922ED8"/>
    <w:rsid w:val="009237D8"/>
    <w:rsid w:val="00923B22"/>
    <w:rsid w:val="00923DBE"/>
    <w:rsid w:val="00924219"/>
    <w:rsid w:val="0092481D"/>
    <w:rsid w:val="00924D43"/>
    <w:rsid w:val="00924F46"/>
    <w:rsid w:val="0092581D"/>
    <w:rsid w:val="00926245"/>
    <w:rsid w:val="00926518"/>
    <w:rsid w:val="0092691E"/>
    <w:rsid w:val="00926C44"/>
    <w:rsid w:val="00926F64"/>
    <w:rsid w:val="00927293"/>
    <w:rsid w:val="00927F24"/>
    <w:rsid w:val="00930337"/>
    <w:rsid w:val="009309D0"/>
    <w:rsid w:val="009315CE"/>
    <w:rsid w:val="00931A1E"/>
    <w:rsid w:val="00931E03"/>
    <w:rsid w:val="009321A9"/>
    <w:rsid w:val="00932C3C"/>
    <w:rsid w:val="00934F73"/>
    <w:rsid w:val="009356FF"/>
    <w:rsid w:val="00936EE3"/>
    <w:rsid w:val="00937C2B"/>
    <w:rsid w:val="00940598"/>
    <w:rsid w:val="0094176B"/>
    <w:rsid w:val="00942406"/>
    <w:rsid w:val="009429F2"/>
    <w:rsid w:val="00942DB8"/>
    <w:rsid w:val="009439EB"/>
    <w:rsid w:val="0094481E"/>
    <w:rsid w:val="0094496E"/>
    <w:rsid w:val="009458C7"/>
    <w:rsid w:val="00945DD4"/>
    <w:rsid w:val="009471AC"/>
    <w:rsid w:val="00947B7E"/>
    <w:rsid w:val="0095031B"/>
    <w:rsid w:val="00950605"/>
    <w:rsid w:val="0095164E"/>
    <w:rsid w:val="00951F9A"/>
    <w:rsid w:val="0095203B"/>
    <w:rsid w:val="009523D8"/>
    <w:rsid w:val="00952C83"/>
    <w:rsid w:val="00953968"/>
    <w:rsid w:val="009548B6"/>
    <w:rsid w:val="00954BA8"/>
    <w:rsid w:val="0095555A"/>
    <w:rsid w:val="009556AD"/>
    <w:rsid w:val="00955C68"/>
    <w:rsid w:val="00955F6E"/>
    <w:rsid w:val="0095617F"/>
    <w:rsid w:val="009568C7"/>
    <w:rsid w:val="009569BE"/>
    <w:rsid w:val="009569C8"/>
    <w:rsid w:val="00956E4A"/>
    <w:rsid w:val="00957A8B"/>
    <w:rsid w:val="0096044E"/>
    <w:rsid w:val="009609EB"/>
    <w:rsid w:val="0096190C"/>
    <w:rsid w:val="00962041"/>
    <w:rsid w:val="0096248F"/>
    <w:rsid w:val="0096257C"/>
    <w:rsid w:val="0096307F"/>
    <w:rsid w:val="00963385"/>
    <w:rsid w:val="009636B0"/>
    <w:rsid w:val="00964C9B"/>
    <w:rsid w:val="00965574"/>
    <w:rsid w:val="00965AF7"/>
    <w:rsid w:val="00965F04"/>
    <w:rsid w:val="0096613F"/>
    <w:rsid w:val="00966864"/>
    <w:rsid w:val="00967361"/>
    <w:rsid w:val="009676F0"/>
    <w:rsid w:val="009678FE"/>
    <w:rsid w:val="009702A6"/>
    <w:rsid w:val="00970797"/>
    <w:rsid w:val="009712CC"/>
    <w:rsid w:val="009721BB"/>
    <w:rsid w:val="009727E9"/>
    <w:rsid w:val="00972AF8"/>
    <w:rsid w:val="0097317B"/>
    <w:rsid w:val="00973741"/>
    <w:rsid w:val="00973F40"/>
    <w:rsid w:val="00974B89"/>
    <w:rsid w:val="00974F76"/>
    <w:rsid w:val="00975679"/>
    <w:rsid w:val="0097578F"/>
    <w:rsid w:val="00975C5C"/>
    <w:rsid w:val="00975DE1"/>
    <w:rsid w:val="00975EB5"/>
    <w:rsid w:val="00977742"/>
    <w:rsid w:val="00977B0A"/>
    <w:rsid w:val="00980780"/>
    <w:rsid w:val="00980A45"/>
    <w:rsid w:val="00980FFC"/>
    <w:rsid w:val="00981112"/>
    <w:rsid w:val="00983684"/>
    <w:rsid w:val="0098393A"/>
    <w:rsid w:val="0098462B"/>
    <w:rsid w:val="00984A06"/>
    <w:rsid w:val="0098538E"/>
    <w:rsid w:val="009854E5"/>
    <w:rsid w:val="00985E1A"/>
    <w:rsid w:val="009865F8"/>
    <w:rsid w:val="0098720D"/>
    <w:rsid w:val="00987B61"/>
    <w:rsid w:val="00987CD4"/>
    <w:rsid w:val="00987FCC"/>
    <w:rsid w:val="00990076"/>
    <w:rsid w:val="00990B96"/>
    <w:rsid w:val="009918E8"/>
    <w:rsid w:val="00992AFD"/>
    <w:rsid w:val="00992C48"/>
    <w:rsid w:val="00993E7D"/>
    <w:rsid w:val="00994094"/>
    <w:rsid w:val="00994E33"/>
    <w:rsid w:val="00994F7D"/>
    <w:rsid w:val="00995542"/>
    <w:rsid w:val="00995C9B"/>
    <w:rsid w:val="00996A71"/>
    <w:rsid w:val="00996E75"/>
    <w:rsid w:val="00996F30"/>
    <w:rsid w:val="00997220"/>
    <w:rsid w:val="00997C8E"/>
    <w:rsid w:val="00997D8E"/>
    <w:rsid w:val="00997E7B"/>
    <w:rsid w:val="009A0113"/>
    <w:rsid w:val="009A03D9"/>
    <w:rsid w:val="009A0640"/>
    <w:rsid w:val="009A0924"/>
    <w:rsid w:val="009A2D2C"/>
    <w:rsid w:val="009A2E62"/>
    <w:rsid w:val="009A3A8B"/>
    <w:rsid w:val="009A3B2E"/>
    <w:rsid w:val="009A4081"/>
    <w:rsid w:val="009A43A2"/>
    <w:rsid w:val="009A4F3A"/>
    <w:rsid w:val="009A6574"/>
    <w:rsid w:val="009A71A1"/>
    <w:rsid w:val="009A759C"/>
    <w:rsid w:val="009A7886"/>
    <w:rsid w:val="009A79DA"/>
    <w:rsid w:val="009A7C5E"/>
    <w:rsid w:val="009B0A24"/>
    <w:rsid w:val="009B1019"/>
    <w:rsid w:val="009B1204"/>
    <w:rsid w:val="009B1655"/>
    <w:rsid w:val="009B1F22"/>
    <w:rsid w:val="009B2977"/>
    <w:rsid w:val="009B2B43"/>
    <w:rsid w:val="009B3058"/>
    <w:rsid w:val="009B312C"/>
    <w:rsid w:val="009B331B"/>
    <w:rsid w:val="009B3700"/>
    <w:rsid w:val="009B3E92"/>
    <w:rsid w:val="009B3F67"/>
    <w:rsid w:val="009B4823"/>
    <w:rsid w:val="009B4948"/>
    <w:rsid w:val="009B4EB2"/>
    <w:rsid w:val="009B5650"/>
    <w:rsid w:val="009B5925"/>
    <w:rsid w:val="009B5A1A"/>
    <w:rsid w:val="009B6293"/>
    <w:rsid w:val="009B72F8"/>
    <w:rsid w:val="009B766B"/>
    <w:rsid w:val="009B7861"/>
    <w:rsid w:val="009C0308"/>
    <w:rsid w:val="009C038D"/>
    <w:rsid w:val="009C0397"/>
    <w:rsid w:val="009C2404"/>
    <w:rsid w:val="009C2A70"/>
    <w:rsid w:val="009C32B2"/>
    <w:rsid w:val="009C35BD"/>
    <w:rsid w:val="009C36C5"/>
    <w:rsid w:val="009C38C9"/>
    <w:rsid w:val="009C4078"/>
    <w:rsid w:val="009C4E25"/>
    <w:rsid w:val="009C60A0"/>
    <w:rsid w:val="009C61B9"/>
    <w:rsid w:val="009C6C06"/>
    <w:rsid w:val="009C7AB6"/>
    <w:rsid w:val="009D04BD"/>
    <w:rsid w:val="009D0979"/>
    <w:rsid w:val="009D0A5A"/>
    <w:rsid w:val="009D12CB"/>
    <w:rsid w:val="009D1BC0"/>
    <w:rsid w:val="009D26D9"/>
    <w:rsid w:val="009D287C"/>
    <w:rsid w:val="009D292A"/>
    <w:rsid w:val="009D29EE"/>
    <w:rsid w:val="009D2B95"/>
    <w:rsid w:val="009D39D7"/>
    <w:rsid w:val="009D401A"/>
    <w:rsid w:val="009D4231"/>
    <w:rsid w:val="009D4507"/>
    <w:rsid w:val="009D52AF"/>
    <w:rsid w:val="009D62A5"/>
    <w:rsid w:val="009D6590"/>
    <w:rsid w:val="009D6CAE"/>
    <w:rsid w:val="009D73AD"/>
    <w:rsid w:val="009E0AC3"/>
    <w:rsid w:val="009E0B58"/>
    <w:rsid w:val="009E100F"/>
    <w:rsid w:val="009E14BD"/>
    <w:rsid w:val="009E177D"/>
    <w:rsid w:val="009E2B64"/>
    <w:rsid w:val="009E3697"/>
    <w:rsid w:val="009E3C53"/>
    <w:rsid w:val="009E4AD5"/>
    <w:rsid w:val="009E4BF9"/>
    <w:rsid w:val="009E4C7A"/>
    <w:rsid w:val="009E4EE5"/>
    <w:rsid w:val="009E5DA6"/>
    <w:rsid w:val="009E5DD3"/>
    <w:rsid w:val="009E6114"/>
    <w:rsid w:val="009E6C5B"/>
    <w:rsid w:val="009E7708"/>
    <w:rsid w:val="009E7B08"/>
    <w:rsid w:val="009F0B2D"/>
    <w:rsid w:val="009F1024"/>
    <w:rsid w:val="009F177A"/>
    <w:rsid w:val="009F19DC"/>
    <w:rsid w:val="009F1B33"/>
    <w:rsid w:val="009F1B89"/>
    <w:rsid w:val="009F1E60"/>
    <w:rsid w:val="009F1F11"/>
    <w:rsid w:val="009F1F60"/>
    <w:rsid w:val="009F3055"/>
    <w:rsid w:val="009F3C25"/>
    <w:rsid w:val="009F3D2F"/>
    <w:rsid w:val="009F47BA"/>
    <w:rsid w:val="009F4A30"/>
    <w:rsid w:val="009F51C2"/>
    <w:rsid w:val="009F548D"/>
    <w:rsid w:val="009F54AC"/>
    <w:rsid w:val="009F564D"/>
    <w:rsid w:val="009F5E37"/>
    <w:rsid w:val="009F6233"/>
    <w:rsid w:val="009F7124"/>
    <w:rsid w:val="009F7387"/>
    <w:rsid w:val="00A00099"/>
    <w:rsid w:val="00A00583"/>
    <w:rsid w:val="00A00B5E"/>
    <w:rsid w:val="00A0119F"/>
    <w:rsid w:val="00A01C9C"/>
    <w:rsid w:val="00A01E75"/>
    <w:rsid w:val="00A028A3"/>
    <w:rsid w:val="00A02972"/>
    <w:rsid w:val="00A035C6"/>
    <w:rsid w:val="00A0361D"/>
    <w:rsid w:val="00A03F9F"/>
    <w:rsid w:val="00A041E2"/>
    <w:rsid w:val="00A045BD"/>
    <w:rsid w:val="00A0469A"/>
    <w:rsid w:val="00A04ED3"/>
    <w:rsid w:val="00A0518F"/>
    <w:rsid w:val="00A05AB3"/>
    <w:rsid w:val="00A05DB3"/>
    <w:rsid w:val="00A06A5F"/>
    <w:rsid w:val="00A0770D"/>
    <w:rsid w:val="00A107CB"/>
    <w:rsid w:val="00A10937"/>
    <w:rsid w:val="00A10C77"/>
    <w:rsid w:val="00A10D22"/>
    <w:rsid w:val="00A1154F"/>
    <w:rsid w:val="00A11B02"/>
    <w:rsid w:val="00A124E2"/>
    <w:rsid w:val="00A1294E"/>
    <w:rsid w:val="00A136AB"/>
    <w:rsid w:val="00A13C5C"/>
    <w:rsid w:val="00A140B7"/>
    <w:rsid w:val="00A14D1D"/>
    <w:rsid w:val="00A158DC"/>
    <w:rsid w:val="00A15E0A"/>
    <w:rsid w:val="00A1721E"/>
    <w:rsid w:val="00A17505"/>
    <w:rsid w:val="00A17A54"/>
    <w:rsid w:val="00A17D19"/>
    <w:rsid w:val="00A207A1"/>
    <w:rsid w:val="00A21490"/>
    <w:rsid w:val="00A21583"/>
    <w:rsid w:val="00A2190F"/>
    <w:rsid w:val="00A22AB4"/>
    <w:rsid w:val="00A22D33"/>
    <w:rsid w:val="00A23F3D"/>
    <w:rsid w:val="00A2408F"/>
    <w:rsid w:val="00A25579"/>
    <w:rsid w:val="00A2619C"/>
    <w:rsid w:val="00A26C38"/>
    <w:rsid w:val="00A27CD4"/>
    <w:rsid w:val="00A30822"/>
    <w:rsid w:val="00A30B44"/>
    <w:rsid w:val="00A31301"/>
    <w:rsid w:val="00A313EE"/>
    <w:rsid w:val="00A3218F"/>
    <w:rsid w:val="00A3289A"/>
    <w:rsid w:val="00A32CDA"/>
    <w:rsid w:val="00A32EBF"/>
    <w:rsid w:val="00A32FFB"/>
    <w:rsid w:val="00A33402"/>
    <w:rsid w:val="00A3479E"/>
    <w:rsid w:val="00A34BD0"/>
    <w:rsid w:val="00A354DF"/>
    <w:rsid w:val="00A35802"/>
    <w:rsid w:val="00A3595E"/>
    <w:rsid w:val="00A35D47"/>
    <w:rsid w:val="00A3619F"/>
    <w:rsid w:val="00A3625A"/>
    <w:rsid w:val="00A3774D"/>
    <w:rsid w:val="00A37833"/>
    <w:rsid w:val="00A37A5C"/>
    <w:rsid w:val="00A40227"/>
    <w:rsid w:val="00A406A2"/>
    <w:rsid w:val="00A40D08"/>
    <w:rsid w:val="00A40D64"/>
    <w:rsid w:val="00A40F0B"/>
    <w:rsid w:val="00A41645"/>
    <w:rsid w:val="00A41D51"/>
    <w:rsid w:val="00A41DBC"/>
    <w:rsid w:val="00A421A8"/>
    <w:rsid w:val="00A427D1"/>
    <w:rsid w:val="00A42D25"/>
    <w:rsid w:val="00A43C1D"/>
    <w:rsid w:val="00A43E8C"/>
    <w:rsid w:val="00A440B0"/>
    <w:rsid w:val="00A4450B"/>
    <w:rsid w:val="00A4462C"/>
    <w:rsid w:val="00A45832"/>
    <w:rsid w:val="00A4628D"/>
    <w:rsid w:val="00A46608"/>
    <w:rsid w:val="00A478B1"/>
    <w:rsid w:val="00A47D71"/>
    <w:rsid w:val="00A507B1"/>
    <w:rsid w:val="00A51358"/>
    <w:rsid w:val="00A51445"/>
    <w:rsid w:val="00A516DA"/>
    <w:rsid w:val="00A51FF3"/>
    <w:rsid w:val="00A5238E"/>
    <w:rsid w:val="00A5264B"/>
    <w:rsid w:val="00A52A96"/>
    <w:rsid w:val="00A53FB4"/>
    <w:rsid w:val="00A546EE"/>
    <w:rsid w:val="00A55836"/>
    <w:rsid w:val="00A562A9"/>
    <w:rsid w:val="00A562FC"/>
    <w:rsid w:val="00A56D3D"/>
    <w:rsid w:val="00A56FBE"/>
    <w:rsid w:val="00A570CC"/>
    <w:rsid w:val="00A57648"/>
    <w:rsid w:val="00A577B7"/>
    <w:rsid w:val="00A57A32"/>
    <w:rsid w:val="00A57A4F"/>
    <w:rsid w:val="00A57C1A"/>
    <w:rsid w:val="00A57DDF"/>
    <w:rsid w:val="00A57F60"/>
    <w:rsid w:val="00A60A6B"/>
    <w:rsid w:val="00A62463"/>
    <w:rsid w:val="00A63197"/>
    <w:rsid w:val="00A64D73"/>
    <w:rsid w:val="00A65299"/>
    <w:rsid w:val="00A65792"/>
    <w:rsid w:val="00A659F6"/>
    <w:rsid w:val="00A66240"/>
    <w:rsid w:val="00A663E7"/>
    <w:rsid w:val="00A67858"/>
    <w:rsid w:val="00A67EC9"/>
    <w:rsid w:val="00A67F19"/>
    <w:rsid w:val="00A70C09"/>
    <w:rsid w:val="00A7218A"/>
    <w:rsid w:val="00A722D4"/>
    <w:rsid w:val="00A72621"/>
    <w:rsid w:val="00A72756"/>
    <w:rsid w:val="00A72BF1"/>
    <w:rsid w:val="00A738AB"/>
    <w:rsid w:val="00A739D5"/>
    <w:rsid w:val="00A73D5D"/>
    <w:rsid w:val="00A73FB1"/>
    <w:rsid w:val="00A74713"/>
    <w:rsid w:val="00A75037"/>
    <w:rsid w:val="00A75AD2"/>
    <w:rsid w:val="00A75BB3"/>
    <w:rsid w:val="00A76034"/>
    <w:rsid w:val="00A7674D"/>
    <w:rsid w:val="00A76CEC"/>
    <w:rsid w:val="00A77562"/>
    <w:rsid w:val="00A7792E"/>
    <w:rsid w:val="00A77A52"/>
    <w:rsid w:val="00A77B64"/>
    <w:rsid w:val="00A77BDE"/>
    <w:rsid w:val="00A80071"/>
    <w:rsid w:val="00A80E42"/>
    <w:rsid w:val="00A80E8E"/>
    <w:rsid w:val="00A81697"/>
    <w:rsid w:val="00A817D2"/>
    <w:rsid w:val="00A81898"/>
    <w:rsid w:val="00A8193C"/>
    <w:rsid w:val="00A82AAE"/>
    <w:rsid w:val="00A82AFA"/>
    <w:rsid w:val="00A82D03"/>
    <w:rsid w:val="00A83F5C"/>
    <w:rsid w:val="00A83FF3"/>
    <w:rsid w:val="00A84536"/>
    <w:rsid w:val="00A85827"/>
    <w:rsid w:val="00A877FF"/>
    <w:rsid w:val="00A8787C"/>
    <w:rsid w:val="00A87D24"/>
    <w:rsid w:val="00A87F22"/>
    <w:rsid w:val="00A92090"/>
    <w:rsid w:val="00A92F8E"/>
    <w:rsid w:val="00A9458A"/>
    <w:rsid w:val="00A9460D"/>
    <w:rsid w:val="00A94FA2"/>
    <w:rsid w:val="00A9526D"/>
    <w:rsid w:val="00A9533C"/>
    <w:rsid w:val="00A9543A"/>
    <w:rsid w:val="00A96155"/>
    <w:rsid w:val="00A962AF"/>
    <w:rsid w:val="00A96E91"/>
    <w:rsid w:val="00A970BC"/>
    <w:rsid w:val="00A97157"/>
    <w:rsid w:val="00A976E9"/>
    <w:rsid w:val="00AA037A"/>
    <w:rsid w:val="00AA0B5D"/>
    <w:rsid w:val="00AA0D45"/>
    <w:rsid w:val="00AA0D6A"/>
    <w:rsid w:val="00AA124F"/>
    <w:rsid w:val="00AA186F"/>
    <w:rsid w:val="00AA2169"/>
    <w:rsid w:val="00AA2900"/>
    <w:rsid w:val="00AA2CB8"/>
    <w:rsid w:val="00AA2F56"/>
    <w:rsid w:val="00AA3905"/>
    <w:rsid w:val="00AA39CD"/>
    <w:rsid w:val="00AA3C9E"/>
    <w:rsid w:val="00AA3F41"/>
    <w:rsid w:val="00AA40AD"/>
    <w:rsid w:val="00AA5631"/>
    <w:rsid w:val="00AA56E3"/>
    <w:rsid w:val="00AA61F1"/>
    <w:rsid w:val="00AA6D0C"/>
    <w:rsid w:val="00AA6FFE"/>
    <w:rsid w:val="00AB0019"/>
    <w:rsid w:val="00AB0220"/>
    <w:rsid w:val="00AB03AF"/>
    <w:rsid w:val="00AB0FBC"/>
    <w:rsid w:val="00AB126A"/>
    <w:rsid w:val="00AB134A"/>
    <w:rsid w:val="00AB210D"/>
    <w:rsid w:val="00AB21BC"/>
    <w:rsid w:val="00AB29DD"/>
    <w:rsid w:val="00AB3274"/>
    <w:rsid w:val="00AB36BC"/>
    <w:rsid w:val="00AB3A41"/>
    <w:rsid w:val="00AB41D8"/>
    <w:rsid w:val="00AB4E09"/>
    <w:rsid w:val="00AB54B7"/>
    <w:rsid w:val="00AB5536"/>
    <w:rsid w:val="00AB582C"/>
    <w:rsid w:val="00AB5F97"/>
    <w:rsid w:val="00AB6BC8"/>
    <w:rsid w:val="00AB771F"/>
    <w:rsid w:val="00AB78B3"/>
    <w:rsid w:val="00AB7D2D"/>
    <w:rsid w:val="00AC06B3"/>
    <w:rsid w:val="00AC0D61"/>
    <w:rsid w:val="00AC2CE7"/>
    <w:rsid w:val="00AC4002"/>
    <w:rsid w:val="00AC4288"/>
    <w:rsid w:val="00AC4408"/>
    <w:rsid w:val="00AC4953"/>
    <w:rsid w:val="00AC504A"/>
    <w:rsid w:val="00AC5154"/>
    <w:rsid w:val="00AC58CD"/>
    <w:rsid w:val="00AC5B25"/>
    <w:rsid w:val="00AC5DCA"/>
    <w:rsid w:val="00AC6178"/>
    <w:rsid w:val="00AC6620"/>
    <w:rsid w:val="00AC6942"/>
    <w:rsid w:val="00AC6ACB"/>
    <w:rsid w:val="00AC6F31"/>
    <w:rsid w:val="00AC6FEF"/>
    <w:rsid w:val="00AC703E"/>
    <w:rsid w:val="00AC7BCA"/>
    <w:rsid w:val="00AC7C69"/>
    <w:rsid w:val="00AD031B"/>
    <w:rsid w:val="00AD0AD1"/>
    <w:rsid w:val="00AD0D8A"/>
    <w:rsid w:val="00AD17E6"/>
    <w:rsid w:val="00AD2026"/>
    <w:rsid w:val="00AD26B6"/>
    <w:rsid w:val="00AD2713"/>
    <w:rsid w:val="00AD29DC"/>
    <w:rsid w:val="00AD2CBD"/>
    <w:rsid w:val="00AD2DCA"/>
    <w:rsid w:val="00AD34F2"/>
    <w:rsid w:val="00AD376F"/>
    <w:rsid w:val="00AD3B9A"/>
    <w:rsid w:val="00AD3BD4"/>
    <w:rsid w:val="00AD3F61"/>
    <w:rsid w:val="00AD4A8F"/>
    <w:rsid w:val="00AD5489"/>
    <w:rsid w:val="00AD54AD"/>
    <w:rsid w:val="00AD5D5B"/>
    <w:rsid w:val="00AD5E31"/>
    <w:rsid w:val="00AD616C"/>
    <w:rsid w:val="00AD6967"/>
    <w:rsid w:val="00AD6B88"/>
    <w:rsid w:val="00AD6B89"/>
    <w:rsid w:val="00AD6C44"/>
    <w:rsid w:val="00AD7512"/>
    <w:rsid w:val="00AE033C"/>
    <w:rsid w:val="00AE0EDD"/>
    <w:rsid w:val="00AE0EE6"/>
    <w:rsid w:val="00AE155B"/>
    <w:rsid w:val="00AE1E64"/>
    <w:rsid w:val="00AE1FE6"/>
    <w:rsid w:val="00AE265C"/>
    <w:rsid w:val="00AE33BD"/>
    <w:rsid w:val="00AE38AC"/>
    <w:rsid w:val="00AE3F46"/>
    <w:rsid w:val="00AE3F98"/>
    <w:rsid w:val="00AE44AA"/>
    <w:rsid w:val="00AE4BDF"/>
    <w:rsid w:val="00AE5E1B"/>
    <w:rsid w:val="00AF01E2"/>
    <w:rsid w:val="00AF01E4"/>
    <w:rsid w:val="00AF01EC"/>
    <w:rsid w:val="00AF05D0"/>
    <w:rsid w:val="00AF1BCC"/>
    <w:rsid w:val="00AF1F2D"/>
    <w:rsid w:val="00AF230A"/>
    <w:rsid w:val="00AF275A"/>
    <w:rsid w:val="00AF35B0"/>
    <w:rsid w:val="00AF375B"/>
    <w:rsid w:val="00AF3ED1"/>
    <w:rsid w:val="00AF42DF"/>
    <w:rsid w:val="00AF5608"/>
    <w:rsid w:val="00AF640A"/>
    <w:rsid w:val="00AF676E"/>
    <w:rsid w:val="00AF6A04"/>
    <w:rsid w:val="00AF75EB"/>
    <w:rsid w:val="00AF7B31"/>
    <w:rsid w:val="00B00403"/>
    <w:rsid w:val="00B00AFB"/>
    <w:rsid w:val="00B00CA0"/>
    <w:rsid w:val="00B01430"/>
    <w:rsid w:val="00B02FC9"/>
    <w:rsid w:val="00B030F3"/>
    <w:rsid w:val="00B037D0"/>
    <w:rsid w:val="00B044E6"/>
    <w:rsid w:val="00B04642"/>
    <w:rsid w:val="00B04FD2"/>
    <w:rsid w:val="00B05203"/>
    <w:rsid w:val="00B052AA"/>
    <w:rsid w:val="00B0557E"/>
    <w:rsid w:val="00B05917"/>
    <w:rsid w:val="00B05B06"/>
    <w:rsid w:val="00B0690E"/>
    <w:rsid w:val="00B06DC2"/>
    <w:rsid w:val="00B07973"/>
    <w:rsid w:val="00B10E6F"/>
    <w:rsid w:val="00B11A84"/>
    <w:rsid w:val="00B11B80"/>
    <w:rsid w:val="00B1233E"/>
    <w:rsid w:val="00B12367"/>
    <w:rsid w:val="00B12BBD"/>
    <w:rsid w:val="00B12C35"/>
    <w:rsid w:val="00B13AC2"/>
    <w:rsid w:val="00B13D19"/>
    <w:rsid w:val="00B13DF7"/>
    <w:rsid w:val="00B14AA0"/>
    <w:rsid w:val="00B151DE"/>
    <w:rsid w:val="00B15298"/>
    <w:rsid w:val="00B15709"/>
    <w:rsid w:val="00B15C60"/>
    <w:rsid w:val="00B15CF9"/>
    <w:rsid w:val="00B15E06"/>
    <w:rsid w:val="00B15E17"/>
    <w:rsid w:val="00B16661"/>
    <w:rsid w:val="00B16740"/>
    <w:rsid w:val="00B17801"/>
    <w:rsid w:val="00B17EA6"/>
    <w:rsid w:val="00B17F78"/>
    <w:rsid w:val="00B2092B"/>
    <w:rsid w:val="00B20C7F"/>
    <w:rsid w:val="00B21147"/>
    <w:rsid w:val="00B215D2"/>
    <w:rsid w:val="00B21BE4"/>
    <w:rsid w:val="00B21F83"/>
    <w:rsid w:val="00B2239B"/>
    <w:rsid w:val="00B22BFF"/>
    <w:rsid w:val="00B240E8"/>
    <w:rsid w:val="00B25445"/>
    <w:rsid w:val="00B25D7E"/>
    <w:rsid w:val="00B26250"/>
    <w:rsid w:val="00B26C21"/>
    <w:rsid w:val="00B26EF0"/>
    <w:rsid w:val="00B273A8"/>
    <w:rsid w:val="00B27C15"/>
    <w:rsid w:val="00B325B3"/>
    <w:rsid w:val="00B32BC6"/>
    <w:rsid w:val="00B3367D"/>
    <w:rsid w:val="00B33A2A"/>
    <w:rsid w:val="00B33AB1"/>
    <w:rsid w:val="00B33D77"/>
    <w:rsid w:val="00B345C6"/>
    <w:rsid w:val="00B34B3C"/>
    <w:rsid w:val="00B350EF"/>
    <w:rsid w:val="00B35274"/>
    <w:rsid w:val="00B35374"/>
    <w:rsid w:val="00B36350"/>
    <w:rsid w:val="00B363B3"/>
    <w:rsid w:val="00B365AF"/>
    <w:rsid w:val="00B367CA"/>
    <w:rsid w:val="00B36972"/>
    <w:rsid w:val="00B369CC"/>
    <w:rsid w:val="00B37565"/>
    <w:rsid w:val="00B377CD"/>
    <w:rsid w:val="00B403CD"/>
    <w:rsid w:val="00B416C7"/>
    <w:rsid w:val="00B4178F"/>
    <w:rsid w:val="00B42818"/>
    <w:rsid w:val="00B42F6D"/>
    <w:rsid w:val="00B434F7"/>
    <w:rsid w:val="00B43C6D"/>
    <w:rsid w:val="00B44467"/>
    <w:rsid w:val="00B45B7F"/>
    <w:rsid w:val="00B465E1"/>
    <w:rsid w:val="00B46A7E"/>
    <w:rsid w:val="00B46B21"/>
    <w:rsid w:val="00B470DD"/>
    <w:rsid w:val="00B4718D"/>
    <w:rsid w:val="00B47C82"/>
    <w:rsid w:val="00B50AE0"/>
    <w:rsid w:val="00B5194D"/>
    <w:rsid w:val="00B51C87"/>
    <w:rsid w:val="00B52E26"/>
    <w:rsid w:val="00B52F09"/>
    <w:rsid w:val="00B53C62"/>
    <w:rsid w:val="00B5452B"/>
    <w:rsid w:val="00B552DA"/>
    <w:rsid w:val="00B55C7E"/>
    <w:rsid w:val="00B55E8A"/>
    <w:rsid w:val="00B561AB"/>
    <w:rsid w:val="00B57029"/>
    <w:rsid w:val="00B576D5"/>
    <w:rsid w:val="00B57734"/>
    <w:rsid w:val="00B578DE"/>
    <w:rsid w:val="00B57ABE"/>
    <w:rsid w:val="00B57EFA"/>
    <w:rsid w:val="00B57FA5"/>
    <w:rsid w:val="00B603CC"/>
    <w:rsid w:val="00B60825"/>
    <w:rsid w:val="00B613F5"/>
    <w:rsid w:val="00B626FE"/>
    <w:rsid w:val="00B629C1"/>
    <w:rsid w:val="00B62DE9"/>
    <w:rsid w:val="00B630D0"/>
    <w:rsid w:val="00B63349"/>
    <w:rsid w:val="00B641A8"/>
    <w:rsid w:val="00B6440F"/>
    <w:rsid w:val="00B64E9E"/>
    <w:rsid w:val="00B653CC"/>
    <w:rsid w:val="00B66223"/>
    <w:rsid w:val="00B664AC"/>
    <w:rsid w:val="00B66BBF"/>
    <w:rsid w:val="00B6728D"/>
    <w:rsid w:val="00B6775F"/>
    <w:rsid w:val="00B67A6B"/>
    <w:rsid w:val="00B700A5"/>
    <w:rsid w:val="00B700C9"/>
    <w:rsid w:val="00B70574"/>
    <w:rsid w:val="00B73363"/>
    <w:rsid w:val="00B73EAB"/>
    <w:rsid w:val="00B75950"/>
    <w:rsid w:val="00B75B11"/>
    <w:rsid w:val="00B76D72"/>
    <w:rsid w:val="00B76F8A"/>
    <w:rsid w:val="00B773AD"/>
    <w:rsid w:val="00B807E8"/>
    <w:rsid w:val="00B80E83"/>
    <w:rsid w:val="00B8209F"/>
    <w:rsid w:val="00B821F3"/>
    <w:rsid w:val="00B82679"/>
    <w:rsid w:val="00B82B35"/>
    <w:rsid w:val="00B83540"/>
    <w:rsid w:val="00B84241"/>
    <w:rsid w:val="00B84AC2"/>
    <w:rsid w:val="00B84CD1"/>
    <w:rsid w:val="00B84E04"/>
    <w:rsid w:val="00B85096"/>
    <w:rsid w:val="00B859FA"/>
    <w:rsid w:val="00B85A84"/>
    <w:rsid w:val="00B85BC0"/>
    <w:rsid w:val="00B86AC5"/>
    <w:rsid w:val="00B8766F"/>
    <w:rsid w:val="00B878EA"/>
    <w:rsid w:val="00B87D03"/>
    <w:rsid w:val="00B87FCD"/>
    <w:rsid w:val="00B90033"/>
    <w:rsid w:val="00B900C6"/>
    <w:rsid w:val="00B90569"/>
    <w:rsid w:val="00B90EC5"/>
    <w:rsid w:val="00B91B7E"/>
    <w:rsid w:val="00B92378"/>
    <w:rsid w:val="00B94E2E"/>
    <w:rsid w:val="00B95107"/>
    <w:rsid w:val="00B954E5"/>
    <w:rsid w:val="00B96E57"/>
    <w:rsid w:val="00B979B6"/>
    <w:rsid w:val="00BA0428"/>
    <w:rsid w:val="00BA15AF"/>
    <w:rsid w:val="00BA19A3"/>
    <w:rsid w:val="00BA20A5"/>
    <w:rsid w:val="00BA27DD"/>
    <w:rsid w:val="00BA2AA3"/>
    <w:rsid w:val="00BA3289"/>
    <w:rsid w:val="00BA3706"/>
    <w:rsid w:val="00BA4356"/>
    <w:rsid w:val="00BA44EC"/>
    <w:rsid w:val="00BA4DF8"/>
    <w:rsid w:val="00BA4F52"/>
    <w:rsid w:val="00BA561B"/>
    <w:rsid w:val="00BA58FC"/>
    <w:rsid w:val="00BA5BEA"/>
    <w:rsid w:val="00BA61D5"/>
    <w:rsid w:val="00BA6702"/>
    <w:rsid w:val="00BA6F9A"/>
    <w:rsid w:val="00BA7134"/>
    <w:rsid w:val="00BA7472"/>
    <w:rsid w:val="00BB00E4"/>
    <w:rsid w:val="00BB1712"/>
    <w:rsid w:val="00BB2460"/>
    <w:rsid w:val="00BB2692"/>
    <w:rsid w:val="00BB2BB3"/>
    <w:rsid w:val="00BB3275"/>
    <w:rsid w:val="00BB40D4"/>
    <w:rsid w:val="00BB441E"/>
    <w:rsid w:val="00BB4B09"/>
    <w:rsid w:val="00BB4B61"/>
    <w:rsid w:val="00BB53BE"/>
    <w:rsid w:val="00BB6019"/>
    <w:rsid w:val="00BB7321"/>
    <w:rsid w:val="00BB74BA"/>
    <w:rsid w:val="00BB7575"/>
    <w:rsid w:val="00BC01DA"/>
    <w:rsid w:val="00BC0B64"/>
    <w:rsid w:val="00BC1AEE"/>
    <w:rsid w:val="00BC1B31"/>
    <w:rsid w:val="00BC1D83"/>
    <w:rsid w:val="00BC1F3F"/>
    <w:rsid w:val="00BC2396"/>
    <w:rsid w:val="00BC2758"/>
    <w:rsid w:val="00BC29D7"/>
    <w:rsid w:val="00BC3226"/>
    <w:rsid w:val="00BC39AB"/>
    <w:rsid w:val="00BC3E07"/>
    <w:rsid w:val="00BC401A"/>
    <w:rsid w:val="00BC49D2"/>
    <w:rsid w:val="00BC5720"/>
    <w:rsid w:val="00BC5CC5"/>
    <w:rsid w:val="00BC5D59"/>
    <w:rsid w:val="00BC75F8"/>
    <w:rsid w:val="00BC7D50"/>
    <w:rsid w:val="00BD0419"/>
    <w:rsid w:val="00BD0447"/>
    <w:rsid w:val="00BD0631"/>
    <w:rsid w:val="00BD0CDB"/>
    <w:rsid w:val="00BD15DB"/>
    <w:rsid w:val="00BD15ED"/>
    <w:rsid w:val="00BD1F67"/>
    <w:rsid w:val="00BD260A"/>
    <w:rsid w:val="00BD2AFD"/>
    <w:rsid w:val="00BD2C4E"/>
    <w:rsid w:val="00BD37FD"/>
    <w:rsid w:val="00BD408F"/>
    <w:rsid w:val="00BD5131"/>
    <w:rsid w:val="00BD52D5"/>
    <w:rsid w:val="00BD53F0"/>
    <w:rsid w:val="00BD551A"/>
    <w:rsid w:val="00BD57CA"/>
    <w:rsid w:val="00BD64FD"/>
    <w:rsid w:val="00BD67B4"/>
    <w:rsid w:val="00BD6B86"/>
    <w:rsid w:val="00BD6E5B"/>
    <w:rsid w:val="00BD71D5"/>
    <w:rsid w:val="00BD7966"/>
    <w:rsid w:val="00BD7B36"/>
    <w:rsid w:val="00BD7C68"/>
    <w:rsid w:val="00BE0393"/>
    <w:rsid w:val="00BE05ED"/>
    <w:rsid w:val="00BE0735"/>
    <w:rsid w:val="00BE11F3"/>
    <w:rsid w:val="00BE16ED"/>
    <w:rsid w:val="00BE1D4F"/>
    <w:rsid w:val="00BE231E"/>
    <w:rsid w:val="00BE2C56"/>
    <w:rsid w:val="00BE3000"/>
    <w:rsid w:val="00BE38DE"/>
    <w:rsid w:val="00BE3ABC"/>
    <w:rsid w:val="00BE3C19"/>
    <w:rsid w:val="00BE3DB6"/>
    <w:rsid w:val="00BE3E85"/>
    <w:rsid w:val="00BE3E9F"/>
    <w:rsid w:val="00BE5341"/>
    <w:rsid w:val="00BE569C"/>
    <w:rsid w:val="00BE5823"/>
    <w:rsid w:val="00BE5B3A"/>
    <w:rsid w:val="00BE5F4C"/>
    <w:rsid w:val="00BE74BE"/>
    <w:rsid w:val="00BE7AF3"/>
    <w:rsid w:val="00BE7D17"/>
    <w:rsid w:val="00BE7E25"/>
    <w:rsid w:val="00BF0338"/>
    <w:rsid w:val="00BF03E7"/>
    <w:rsid w:val="00BF044E"/>
    <w:rsid w:val="00BF105C"/>
    <w:rsid w:val="00BF1356"/>
    <w:rsid w:val="00BF2318"/>
    <w:rsid w:val="00BF2D8B"/>
    <w:rsid w:val="00BF4109"/>
    <w:rsid w:val="00BF4BC9"/>
    <w:rsid w:val="00BF5521"/>
    <w:rsid w:val="00BF59DF"/>
    <w:rsid w:val="00BF5A9D"/>
    <w:rsid w:val="00BF5FE7"/>
    <w:rsid w:val="00BF641F"/>
    <w:rsid w:val="00BF6C52"/>
    <w:rsid w:val="00BF756C"/>
    <w:rsid w:val="00BF7C1F"/>
    <w:rsid w:val="00C00B00"/>
    <w:rsid w:val="00C0128C"/>
    <w:rsid w:val="00C01356"/>
    <w:rsid w:val="00C01859"/>
    <w:rsid w:val="00C02BDA"/>
    <w:rsid w:val="00C02D6C"/>
    <w:rsid w:val="00C03214"/>
    <w:rsid w:val="00C04885"/>
    <w:rsid w:val="00C05B99"/>
    <w:rsid w:val="00C05DFE"/>
    <w:rsid w:val="00C06458"/>
    <w:rsid w:val="00C06BA2"/>
    <w:rsid w:val="00C06D89"/>
    <w:rsid w:val="00C06E3C"/>
    <w:rsid w:val="00C0740E"/>
    <w:rsid w:val="00C07EAB"/>
    <w:rsid w:val="00C1222B"/>
    <w:rsid w:val="00C138C0"/>
    <w:rsid w:val="00C1463A"/>
    <w:rsid w:val="00C1467F"/>
    <w:rsid w:val="00C146A9"/>
    <w:rsid w:val="00C14851"/>
    <w:rsid w:val="00C14A45"/>
    <w:rsid w:val="00C14BCC"/>
    <w:rsid w:val="00C14FA4"/>
    <w:rsid w:val="00C1550A"/>
    <w:rsid w:val="00C15787"/>
    <w:rsid w:val="00C15960"/>
    <w:rsid w:val="00C159E4"/>
    <w:rsid w:val="00C15EF4"/>
    <w:rsid w:val="00C16078"/>
    <w:rsid w:val="00C164B2"/>
    <w:rsid w:val="00C167D5"/>
    <w:rsid w:val="00C16A69"/>
    <w:rsid w:val="00C16BC8"/>
    <w:rsid w:val="00C173CE"/>
    <w:rsid w:val="00C173F7"/>
    <w:rsid w:val="00C177EC"/>
    <w:rsid w:val="00C17815"/>
    <w:rsid w:val="00C17873"/>
    <w:rsid w:val="00C17ADB"/>
    <w:rsid w:val="00C17FE7"/>
    <w:rsid w:val="00C2078F"/>
    <w:rsid w:val="00C20F4B"/>
    <w:rsid w:val="00C21125"/>
    <w:rsid w:val="00C2116E"/>
    <w:rsid w:val="00C22855"/>
    <w:rsid w:val="00C238D0"/>
    <w:rsid w:val="00C23ABE"/>
    <w:rsid w:val="00C23C75"/>
    <w:rsid w:val="00C248AF"/>
    <w:rsid w:val="00C24D45"/>
    <w:rsid w:val="00C24D4E"/>
    <w:rsid w:val="00C24DD7"/>
    <w:rsid w:val="00C2595A"/>
    <w:rsid w:val="00C25C76"/>
    <w:rsid w:val="00C26044"/>
    <w:rsid w:val="00C3005B"/>
    <w:rsid w:val="00C30236"/>
    <w:rsid w:val="00C31247"/>
    <w:rsid w:val="00C317C3"/>
    <w:rsid w:val="00C3184D"/>
    <w:rsid w:val="00C31B77"/>
    <w:rsid w:val="00C31EDA"/>
    <w:rsid w:val="00C32595"/>
    <w:rsid w:val="00C3396E"/>
    <w:rsid w:val="00C34307"/>
    <w:rsid w:val="00C34ECA"/>
    <w:rsid w:val="00C35672"/>
    <w:rsid w:val="00C36DA8"/>
    <w:rsid w:val="00C36F71"/>
    <w:rsid w:val="00C370A8"/>
    <w:rsid w:val="00C370E5"/>
    <w:rsid w:val="00C37717"/>
    <w:rsid w:val="00C37CF4"/>
    <w:rsid w:val="00C40963"/>
    <w:rsid w:val="00C40F77"/>
    <w:rsid w:val="00C41A3D"/>
    <w:rsid w:val="00C42CC1"/>
    <w:rsid w:val="00C42E5F"/>
    <w:rsid w:val="00C43FCE"/>
    <w:rsid w:val="00C445FA"/>
    <w:rsid w:val="00C44D45"/>
    <w:rsid w:val="00C46118"/>
    <w:rsid w:val="00C46753"/>
    <w:rsid w:val="00C4675A"/>
    <w:rsid w:val="00C46B12"/>
    <w:rsid w:val="00C47876"/>
    <w:rsid w:val="00C50089"/>
    <w:rsid w:val="00C50CB1"/>
    <w:rsid w:val="00C515DD"/>
    <w:rsid w:val="00C52A9A"/>
    <w:rsid w:val="00C52AFC"/>
    <w:rsid w:val="00C52AFF"/>
    <w:rsid w:val="00C53371"/>
    <w:rsid w:val="00C53D4B"/>
    <w:rsid w:val="00C53DEB"/>
    <w:rsid w:val="00C54BBB"/>
    <w:rsid w:val="00C54E95"/>
    <w:rsid w:val="00C5506E"/>
    <w:rsid w:val="00C5515B"/>
    <w:rsid w:val="00C552CD"/>
    <w:rsid w:val="00C55A78"/>
    <w:rsid w:val="00C562AE"/>
    <w:rsid w:val="00C56FDB"/>
    <w:rsid w:val="00C57BB3"/>
    <w:rsid w:val="00C57FED"/>
    <w:rsid w:val="00C602EA"/>
    <w:rsid w:val="00C60FA3"/>
    <w:rsid w:val="00C611B3"/>
    <w:rsid w:val="00C612D5"/>
    <w:rsid w:val="00C61359"/>
    <w:rsid w:val="00C61A39"/>
    <w:rsid w:val="00C6292B"/>
    <w:rsid w:val="00C6352D"/>
    <w:rsid w:val="00C63821"/>
    <w:rsid w:val="00C64207"/>
    <w:rsid w:val="00C6428C"/>
    <w:rsid w:val="00C642F8"/>
    <w:rsid w:val="00C64F5B"/>
    <w:rsid w:val="00C652EF"/>
    <w:rsid w:val="00C6558F"/>
    <w:rsid w:val="00C65C9D"/>
    <w:rsid w:val="00C663AF"/>
    <w:rsid w:val="00C66482"/>
    <w:rsid w:val="00C67938"/>
    <w:rsid w:val="00C67B7C"/>
    <w:rsid w:val="00C7006B"/>
    <w:rsid w:val="00C700BC"/>
    <w:rsid w:val="00C70562"/>
    <w:rsid w:val="00C71415"/>
    <w:rsid w:val="00C72322"/>
    <w:rsid w:val="00C73934"/>
    <w:rsid w:val="00C73D94"/>
    <w:rsid w:val="00C74467"/>
    <w:rsid w:val="00C74D8B"/>
    <w:rsid w:val="00C7568D"/>
    <w:rsid w:val="00C75BB4"/>
    <w:rsid w:val="00C75DFB"/>
    <w:rsid w:val="00C76F04"/>
    <w:rsid w:val="00C76FE3"/>
    <w:rsid w:val="00C77FE1"/>
    <w:rsid w:val="00C80F6F"/>
    <w:rsid w:val="00C818AB"/>
    <w:rsid w:val="00C82B85"/>
    <w:rsid w:val="00C82CF8"/>
    <w:rsid w:val="00C83CF3"/>
    <w:rsid w:val="00C84166"/>
    <w:rsid w:val="00C84B9D"/>
    <w:rsid w:val="00C850C7"/>
    <w:rsid w:val="00C852AC"/>
    <w:rsid w:val="00C8571D"/>
    <w:rsid w:val="00C8597E"/>
    <w:rsid w:val="00C85D12"/>
    <w:rsid w:val="00C8732A"/>
    <w:rsid w:val="00C8781C"/>
    <w:rsid w:val="00C87879"/>
    <w:rsid w:val="00C9133C"/>
    <w:rsid w:val="00C91CFC"/>
    <w:rsid w:val="00C91F53"/>
    <w:rsid w:val="00C92F17"/>
    <w:rsid w:val="00C93B26"/>
    <w:rsid w:val="00C94133"/>
    <w:rsid w:val="00C9471D"/>
    <w:rsid w:val="00C94B62"/>
    <w:rsid w:val="00C9504E"/>
    <w:rsid w:val="00C953FD"/>
    <w:rsid w:val="00C95682"/>
    <w:rsid w:val="00C959A2"/>
    <w:rsid w:val="00C95A2F"/>
    <w:rsid w:val="00C95C05"/>
    <w:rsid w:val="00C963B3"/>
    <w:rsid w:val="00C965CB"/>
    <w:rsid w:val="00C96C89"/>
    <w:rsid w:val="00C97186"/>
    <w:rsid w:val="00C978CF"/>
    <w:rsid w:val="00C979BA"/>
    <w:rsid w:val="00CA0772"/>
    <w:rsid w:val="00CA0B4C"/>
    <w:rsid w:val="00CA1573"/>
    <w:rsid w:val="00CA1C6C"/>
    <w:rsid w:val="00CA2258"/>
    <w:rsid w:val="00CA290E"/>
    <w:rsid w:val="00CA2CC7"/>
    <w:rsid w:val="00CA2D9D"/>
    <w:rsid w:val="00CA31F1"/>
    <w:rsid w:val="00CA330C"/>
    <w:rsid w:val="00CA3ECC"/>
    <w:rsid w:val="00CA49E5"/>
    <w:rsid w:val="00CA4F91"/>
    <w:rsid w:val="00CA5599"/>
    <w:rsid w:val="00CA5977"/>
    <w:rsid w:val="00CA60B7"/>
    <w:rsid w:val="00CA6597"/>
    <w:rsid w:val="00CA65C2"/>
    <w:rsid w:val="00CA66F8"/>
    <w:rsid w:val="00CA7A23"/>
    <w:rsid w:val="00CB098E"/>
    <w:rsid w:val="00CB0DAC"/>
    <w:rsid w:val="00CB1514"/>
    <w:rsid w:val="00CB22AB"/>
    <w:rsid w:val="00CB2D4A"/>
    <w:rsid w:val="00CB31FB"/>
    <w:rsid w:val="00CB332F"/>
    <w:rsid w:val="00CB3443"/>
    <w:rsid w:val="00CB3AFA"/>
    <w:rsid w:val="00CB3B3F"/>
    <w:rsid w:val="00CB49CB"/>
    <w:rsid w:val="00CB4EE3"/>
    <w:rsid w:val="00CB550B"/>
    <w:rsid w:val="00CB5D42"/>
    <w:rsid w:val="00CB621B"/>
    <w:rsid w:val="00CB64B1"/>
    <w:rsid w:val="00CB6A33"/>
    <w:rsid w:val="00CB775F"/>
    <w:rsid w:val="00CC0237"/>
    <w:rsid w:val="00CC10FF"/>
    <w:rsid w:val="00CC16FC"/>
    <w:rsid w:val="00CC1F0C"/>
    <w:rsid w:val="00CC1F80"/>
    <w:rsid w:val="00CC240F"/>
    <w:rsid w:val="00CC241E"/>
    <w:rsid w:val="00CC2DC3"/>
    <w:rsid w:val="00CC32EC"/>
    <w:rsid w:val="00CC3E91"/>
    <w:rsid w:val="00CC4481"/>
    <w:rsid w:val="00CC4BB8"/>
    <w:rsid w:val="00CC4ECC"/>
    <w:rsid w:val="00CC5611"/>
    <w:rsid w:val="00CC58B6"/>
    <w:rsid w:val="00CC6419"/>
    <w:rsid w:val="00CC6860"/>
    <w:rsid w:val="00CC6B49"/>
    <w:rsid w:val="00CC7001"/>
    <w:rsid w:val="00CC78B7"/>
    <w:rsid w:val="00CC7DCD"/>
    <w:rsid w:val="00CC7F12"/>
    <w:rsid w:val="00CD0260"/>
    <w:rsid w:val="00CD05F9"/>
    <w:rsid w:val="00CD0895"/>
    <w:rsid w:val="00CD0A64"/>
    <w:rsid w:val="00CD0EB6"/>
    <w:rsid w:val="00CD11CB"/>
    <w:rsid w:val="00CD1595"/>
    <w:rsid w:val="00CD1851"/>
    <w:rsid w:val="00CD1ECD"/>
    <w:rsid w:val="00CD243A"/>
    <w:rsid w:val="00CD3C85"/>
    <w:rsid w:val="00CD450B"/>
    <w:rsid w:val="00CD4823"/>
    <w:rsid w:val="00CD53A5"/>
    <w:rsid w:val="00CD5A18"/>
    <w:rsid w:val="00CD5B55"/>
    <w:rsid w:val="00CD5F47"/>
    <w:rsid w:val="00CD64D0"/>
    <w:rsid w:val="00CD7015"/>
    <w:rsid w:val="00CD7976"/>
    <w:rsid w:val="00CD7C2F"/>
    <w:rsid w:val="00CE0B35"/>
    <w:rsid w:val="00CE0D8E"/>
    <w:rsid w:val="00CE0F16"/>
    <w:rsid w:val="00CE26A2"/>
    <w:rsid w:val="00CE2C01"/>
    <w:rsid w:val="00CE319F"/>
    <w:rsid w:val="00CE35FF"/>
    <w:rsid w:val="00CE3802"/>
    <w:rsid w:val="00CE3904"/>
    <w:rsid w:val="00CE3A72"/>
    <w:rsid w:val="00CE4AA3"/>
    <w:rsid w:val="00CE4AFF"/>
    <w:rsid w:val="00CE5F90"/>
    <w:rsid w:val="00CE6184"/>
    <w:rsid w:val="00CE65BF"/>
    <w:rsid w:val="00CE6AF4"/>
    <w:rsid w:val="00CE6EE8"/>
    <w:rsid w:val="00CE71B3"/>
    <w:rsid w:val="00CF028E"/>
    <w:rsid w:val="00CF06AA"/>
    <w:rsid w:val="00CF0985"/>
    <w:rsid w:val="00CF0D76"/>
    <w:rsid w:val="00CF14C3"/>
    <w:rsid w:val="00CF157B"/>
    <w:rsid w:val="00CF1FBD"/>
    <w:rsid w:val="00CF4778"/>
    <w:rsid w:val="00CF4F36"/>
    <w:rsid w:val="00CF4F99"/>
    <w:rsid w:val="00CF508B"/>
    <w:rsid w:val="00CF522E"/>
    <w:rsid w:val="00CF53A9"/>
    <w:rsid w:val="00CF5F20"/>
    <w:rsid w:val="00CF6636"/>
    <w:rsid w:val="00CF6693"/>
    <w:rsid w:val="00CF7F01"/>
    <w:rsid w:val="00D00C22"/>
    <w:rsid w:val="00D00C50"/>
    <w:rsid w:val="00D0256D"/>
    <w:rsid w:val="00D02E99"/>
    <w:rsid w:val="00D03672"/>
    <w:rsid w:val="00D036CA"/>
    <w:rsid w:val="00D03EDE"/>
    <w:rsid w:val="00D03EF5"/>
    <w:rsid w:val="00D04B5A"/>
    <w:rsid w:val="00D04D67"/>
    <w:rsid w:val="00D04DBA"/>
    <w:rsid w:val="00D04E1C"/>
    <w:rsid w:val="00D068BA"/>
    <w:rsid w:val="00D069EB"/>
    <w:rsid w:val="00D070DE"/>
    <w:rsid w:val="00D07B6F"/>
    <w:rsid w:val="00D10317"/>
    <w:rsid w:val="00D10336"/>
    <w:rsid w:val="00D10C35"/>
    <w:rsid w:val="00D11426"/>
    <w:rsid w:val="00D11788"/>
    <w:rsid w:val="00D1210F"/>
    <w:rsid w:val="00D12769"/>
    <w:rsid w:val="00D12923"/>
    <w:rsid w:val="00D14A99"/>
    <w:rsid w:val="00D14A9D"/>
    <w:rsid w:val="00D14EDE"/>
    <w:rsid w:val="00D14EE2"/>
    <w:rsid w:val="00D15CFA"/>
    <w:rsid w:val="00D204A7"/>
    <w:rsid w:val="00D2130C"/>
    <w:rsid w:val="00D218C5"/>
    <w:rsid w:val="00D223A1"/>
    <w:rsid w:val="00D225BC"/>
    <w:rsid w:val="00D22828"/>
    <w:rsid w:val="00D228F2"/>
    <w:rsid w:val="00D22D87"/>
    <w:rsid w:val="00D22F4D"/>
    <w:rsid w:val="00D23B4D"/>
    <w:rsid w:val="00D24ABE"/>
    <w:rsid w:val="00D24B2F"/>
    <w:rsid w:val="00D24BBC"/>
    <w:rsid w:val="00D24EAD"/>
    <w:rsid w:val="00D2534A"/>
    <w:rsid w:val="00D25503"/>
    <w:rsid w:val="00D262F1"/>
    <w:rsid w:val="00D26337"/>
    <w:rsid w:val="00D26764"/>
    <w:rsid w:val="00D30A43"/>
    <w:rsid w:val="00D30BCC"/>
    <w:rsid w:val="00D31067"/>
    <w:rsid w:val="00D31E5F"/>
    <w:rsid w:val="00D321D7"/>
    <w:rsid w:val="00D32C22"/>
    <w:rsid w:val="00D32EBA"/>
    <w:rsid w:val="00D335E0"/>
    <w:rsid w:val="00D33876"/>
    <w:rsid w:val="00D364C0"/>
    <w:rsid w:val="00D37021"/>
    <w:rsid w:val="00D375D8"/>
    <w:rsid w:val="00D37DB1"/>
    <w:rsid w:val="00D37FB2"/>
    <w:rsid w:val="00D41E38"/>
    <w:rsid w:val="00D43248"/>
    <w:rsid w:val="00D44C07"/>
    <w:rsid w:val="00D453ED"/>
    <w:rsid w:val="00D4589D"/>
    <w:rsid w:val="00D45A99"/>
    <w:rsid w:val="00D45F80"/>
    <w:rsid w:val="00D4702A"/>
    <w:rsid w:val="00D47B1F"/>
    <w:rsid w:val="00D50533"/>
    <w:rsid w:val="00D50F08"/>
    <w:rsid w:val="00D517CE"/>
    <w:rsid w:val="00D52777"/>
    <w:rsid w:val="00D53BDA"/>
    <w:rsid w:val="00D543A3"/>
    <w:rsid w:val="00D54985"/>
    <w:rsid w:val="00D54A67"/>
    <w:rsid w:val="00D5584A"/>
    <w:rsid w:val="00D55D8B"/>
    <w:rsid w:val="00D55FD8"/>
    <w:rsid w:val="00D567C9"/>
    <w:rsid w:val="00D57683"/>
    <w:rsid w:val="00D578D7"/>
    <w:rsid w:val="00D579D3"/>
    <w:rsid w:val="00D57ECD"/>
    <w:rsid w:val="00D60099"/>
    <w:rsid w:val="00D607AA"/>
    <w:rsid w:val="00D60925"/>
    <w:rsid w:val="00D617AD"/>
    <w:rsid w:val="00D61CFF"/>
    <w:rsid w:val="00D61E8F"/>
    <w:rsid w:val="00D62136"/>
    <w:rsid w:val="00D627EE"/>
    <w:rsid w:val="00D63007"/>
    <w:rsid w:val="00D63A42"/>
    <w:rsid w:val="00D63DFE"/>
    <w:rsid w:val="00D6414C"/>
    <w:rsid w:val="00D6469F"/>
    <w:rsid w:val="00D656CC"/>
    <w:rsid w:val="00D65ECD"/>
    <w:rsid w:val="00D66176"/>
    <w:rsid w:val="00D66746"/>
    <w:rsid w:val="00D669D1"/>
    <w:rsid w:val="00D66B2E"/>
    <w:rsid w:val="00D66E1D"/>
    <w:rsid w:val="00D67086"/>
    <w:rsid w:val="00D6765C"/>
    <w:rsid w:val="00D67A1B"/>
    <w:rsid w:val="00D70306"/>
    <w:rsid w:val="00D70321"/>
    <w:rsid w:val="00D70C98"/>
    <w:rsid w:val="00D70EBF"/>
    <w:rsid w:val="00D71993"/>
    <w:rsid w:val="00D71E39"/>
    <w:rsid w:val="00D71EDC"/>
    <w:rsid w:val="00D72323"/>
    <w:rsid w:val="00D72CF2"/>
    <w:rsid w:val="00D73467"/>
    <w:rsid w:val="00D73B49"/>
    <w:rsid w:val="00D73F5C"/>
    <w:rsid w:val="00D750E2"/>
    <w:rsid w:val="00D752C2"/>
    <w:rsid w:val="00D7553D"/>
    <w:rsid w:val="00D7569A"/>
    <w:rsid w:val="00D75A5D"/>
    <w:rsid w:val="00D76188"/>
    <w:rsid w:val="00D7711C"/>
    <w:rsid w:val="00D7753D"/>
    <w:rsid w:val="00D802A1"/>
    <w:rsid w:val="00D807BB"/>
    <w:rsid w:val="00D80B25"/>
    <w:rsid w:val="00D80B39"/>
    <w:rsid w:val="00D80B89"/>
    <w:rsid w:val="00D80C30"/>
    <w:rsid w:val="00D80E95"/>
    <w:rsid w:val="00D8269F"/>
    <w:rsid w:val="00D8295F"/>
    <w:rsid w:val="00D83522"/>
    <w:rsid w:val="00D83C62"/>
    <w:rsid w:val="00D83DFF"/>
    <w:rsid w:val="00D83F58"/>
    <w:rsid w:val="00D83F8B"/>
    <w:rsid w:val="00D841C5"/>
    <w:rsid w:val="00D849FA"/>
    <w:rsid w:val="00D84C57"/>
    <w:rsid w:val="00D85574"/>
    <w:rsid w:val="00D860BB"/>
    <w:rsid w:val="00D86486"/>
    <w:rsid w:val="00D86725"/>
    <w:rsid w:val="00D86A87"/>
    <w:rsid w:val="00D86B75"/>
    <w:rsid w:val="00D87767"/>
    <w:rsid w:val="00D87BED"/>
    <w:rsid w:val="00D87C40"/>
    <w:rsid w:val="00D87C6C"/>
    <w:rsid w:val="00D87EBF"/>
    <w:rsid w:val="00D904EA"/>
    <w:rsid w:val="00D905FF"/>
    <w:rsid w:val="00D91486"/>
    <w:rsid w:val="00D91C5F"/>
    <w:rsid w:val="00D93C3A"/>
    <w:rsid w:val="00D94BAD"/>
    <w:rsid w:val="00D9541F"/>
    <w:rsid w:val="00D9692B"/>
    <w:rsid w:val="00DA0039"/>
    <w:rsid w:val="00DA02C1"/>
    <w:rsid w:val="00DA06DC"/>
    <w:rsid w:val="00DA0DF7"/>
    <w:rsid w:val="00DA2608"/>
    <w:rsid w:val="00DA3161"/>
    <w:rsid w:val="00DA39D6"/>
    <w:rsid w:val="00DA39FD"/>
    <w:rsid w:val="00DA3C8D"/>
    <w:rsid w:val="00DA4692"/>
    <w:rsid w:val="00DA4B01"/>
    <w:rsid w:val="00DA516C"/>
    <w:rsid w:val="00DA5C67"/>
    <w:rsid w:val="00DA6156"/>
    <w:rsid w:val="00DA6B34"/>
    <w:rsid w:val="00DA6E9C"/>
    <w:rsid w:val="00DA6EA8"/>
    <w:rsid w:val="00DA6EC7"/>
    <w:rsid w:val="00DA7270"/>
    <w:rsid w:val="00DA75C8"/>
    <w:rsid w:val="00DA7AD3"/>
    <w:rsid w:val="00DA7E37"/>
    <w:rsid w:val="00DA7E83"/>
    <w:rsid w:val="00DB05EF"/>
    <w:rsid w:val="00DB1121"/>
    <w:rsid w:val="00DB1137"/>
    <w:rsid w:val="00DB13EB"/>
    <w:rsid w:val="00DB1871"/>
    <w:rsid w:val="00DB2BE6"/>
    <w:rsid w:val="00DB3878"/>
    <w:rsid w:val="00DB395F"/>
    <w:rsid w:val="00DB43B3"/>
    <w:rsid w:val="00DB53D0"/>
    <w:rsid w:val="00DB54E7"/>
    <w:rsid w:val="00DB5863"/>
    <w:rsid w:val="00DB636F"/>
    <w:rsid w:val="00DB641F"/>
    <w:rsid w:val="00DB6B03"/>
    <w:rsid w:val="00DB6B85"/>
    <w:rsid w:val="00DB6F07"/>
    <w:rsid w:val="00DB7172"/>
    <w:rsid w:val="00DB7CB7"/>
    <w:rsid w:val="00DC121F"/>
    <w:rsid w:val="00DC238E"/>
    <w:rsid w:val="00DC32DE"/>
    <w:rsid w:val="00DC3A3A"/>
    <w:rsid w:val="00DC3B66"/>
    <w:rsid w:val="00DC3B74"/>
    <w:rsid w:val="00DC3E44"/>
    <w:rsid w:val="00DC42E4"/>
    <w:rsid w:val="00DC4561"/>
    <w:rsid w:val="00DC50B5"/>
    <w:rsid w:val="00DC5468"/>
    <w:rsid w:val="00DC5B6F"/>
    <w:rsid w:val="00DC5B8D"/>
    <w:rsid w:val="00DC6FCD"/>
    <w:rsid w:val="00DC72BD"/>
    <w:rsid w:val="00DC747C"/>
    <w:rsid w:val="00DC75C1"/>
    <w:rsid w:val="00DD0C3D"/>
    <w:rsid w:val="00DD27C6"/>
    <w:rsid w:val="00DD2C12"/>
    <w:rsid w:val="00DD3298"/>
    <w:rsid w:val="00DD3829"/>
    <w:rsid w:val="00DD39DA"/>
    <w:rsid w:val="00DD448F"/>
    <w:rsid w:val="00DD468B"/>
    <w:rsid w:val="00DD46BE"/>
    <w:rsid w:val="00DD4A7D"/>
    <w:rsid w:val="00DD4C0C"/>
    <w:rsid w:val="00DD5192"/>
    <w:rsid w:val="00DD5612"/>
    <w:rsid w:val="00DD78E9"/>
    <w:rsid w:val="00DD7C69"/>
    <w:rsid w:val="00DD7D9C"/>
    <w:rsid w:val="00DE0367"/>
    <w:rsid w:val="00DE0CB1"/>
    <w:rsid w:val="00DE0E6A"/>
    <w:rsid w:val="00DE109B"/>
    <w:rsid w:val="00DE2F8F"/>
    <w:rsid w:val="00DE3075"/>
    <w:rsid w:val="00DE376E"/>
    <w:rsid w:val="00DE469E"/>
    <w:rsid w:val="00DE49B7"/>
    <w:rsid w:val="00DE5BCD"/>
    <w:rsid w:val="00DE5BD4"/>
    <w:rsid w:val="00DE5E30"/>
    <w:rsid w:val="00DE614D"/>
    <w:rsid w:val="00DE74D8"/>
    <w:rsid w:val="00DF06BD"/>
    <w:rsid w:val="00DF132E"/>
    <w:rsid w:val="00DF3431"/>
    <w:rsid w:val="00DF3743"/>
    <w:rsid w:val="00DF3C47"/>
    <w:rsid w:val="00DF41D7"/>
    <w:rsid w:val="00DF42DC"/>
    <w:rsid w:val="00DF4A0C"/>
    <w:rsid w:val="00DF4ED6"/>
    <w:rsid w:val="00DF61E8"/>
    <w:rsid w:val="00DF6653"/>
    <w:rsid w:val="00DF6C84"/>
    <w:rsid w:val="00DF7408"/>
    <w:rsid w:val="00DF7936"/>
    <w:rsid w:val="00E00E52"/>
    <w:rsid w:val="00E01D1C"/>
    <w:rsid w:val="00E03256"/>
    <w:rsid w:val="00E03DAF"/>
    <w:rsid w:val="00E04081"/>
    <w:rsid w:val="00E041CE"/>
    <w:rsid w:val="00E0464A"/>
    <w:rsid w:val="00E05076"/>
    <w:rsid w:val="00E059A6"/>
    <w:rsid w:val="00E0607B"/>
    <w:rsid w:val="00E0666F"/>
    <w:rsid w:val="00E07281"/>
    <w:rsid w:val="00E07890"/>
    <w:rsid w:val="00E07912"/>
    <w:rsid w:val="00E07C60"/>
    <w:rsid w:val="00E10037"/>
    <w:rsid w:val="00E100C7"/>
    <w:rsid w:val="00E108A1"/>
    <w:rsid w:val="00E116B8"/>
    <w:rsid w:val="00E11882"/>
    <w:rsid w:val="00E125AA"/>
    <w:rsid w:val="00E12971"/>
    <w:rsid w:val="00E130BB"/>
    <w:rsid w:val="00E1430F"/>
    <w:rsid w:val="00E14331"/>
    <w:rsid w:val="00E14BBA"/>
    <w:rsid w:val="00E15356"/>
    <w:rsid w:val="00E15EBC"/>
    <w:rsid w:val="00E162BB"/>
    <w:rsid w:val="00E168E7"/>
    <w:rsid w:val="00E17645"/>
    <w:rsid w:val="00E17FD5"/>
    <w:rsid w:val="00E2009E"/>
    <w:rsid w:val="00E205DC"/>
    <w:rsid w:val="00E20AC8"/>
    <w:rsid w:val="00E21DC4"/>
    <w:rsid w:val="00E222B4"/>
    <w:rsid w:val="00E22449"/>
    <w:rsid w:val="00E23C47"/>
    <w:rsid w:val="00E2464E"/>
    <w:rsid w:val="00E24954"/>
    <w:rsid w:val="00E25228"/>
    <w:rsid w:val="00E267C5"/>
    <w:rsid w:val="00E271EB"/>
    <w:rsid w:val="00E30F6C"/>
    <w:rsid w:val="00E31273"/>
    <w:rsid w:val="00E31580"/>
    <w:rsid w:val="00E31958"/>
    <w:rsid w:val="00E31A22"/>
    <w:rsid w:val="00E332B7"/>
    <w:rsid w:val="00E3360E"/>
    <w:rsid w:val="00E336A0"/>
    <w:rsid w:val="00E3431C"/>
    <w:rsid w:val="00E344BD"/>
    <w:rsid w:val="00E34B14"/>
    <w:rsid w:val="00E359CC"/>
    <w:rsid w:val="00E36E4A"/>
    <w:rsid w:val="00E3761F"/>
    <w:rsid w:val="00E3773E"/>
    <w:rsid w:val="00E37870"/>
    <w:rsid w:val="00E379DE"/>
    <w:rsid w:val="00E37EDE"/>
    <w:rsid w:val="00E37FC4"/>
    <w:rsid w:val="00E37FDD"/>
    <w:rsid w:val="00E40116"/>
    <w:rsid w:val="00E40A43"/>
    <w:rsid w:val="00E41686"/>
    <w:rsid w:val="00E4205F"/>
    <w:rsid w:val="00E42864"/>
    <w:rsid w:val="00E4299C"/>
    <w:rsid w:val="00E42A23"/>
    <w:rsid w:val="00E42B58"/>
    <w:rsid w:val="00E431ED"/>
    <w:rsid w:val="00E43DAF"/>
    <w:rsid w:val="00E44060"/>
    <w:rsid w:val="00E443C9"/>
    <w:rsid w:val="00E4494B"/>
    <w:rsid w:val="00E44E39"/>
    <w:rsid w:val="00E44F72"/>
    <w:rsid w:val="00E45FF1"/>
    <w:rsid w:val="00E46063"/>
    <w:rsid w:val="00E46194"/>
    <w:rsid w:val="00E465CE"/>
    <w:rsid w:val="00E4686B"/>
    <w:rsid w:val="00E4690F"/>
    <w:rsid w:val="00E46B0F"/>
    <w:rsid w:val="00E46BD3"/>
    <w:rsid w:val="00E47803"/>
    <w:rsid w:val="00E50070"/>
    <w:rsid w:val="00E50118"/>
    <w:rsid w:val="00E50128"/>
    <w:rsid w:val="00E50BB4"/>
    <w:rsid w:val="00E50D74"/>
    <w:rsid w:val="00E52E17"/>
    <w:rsid w:val="00E532D3"/>
    <w:rsid w:val="00E5342A"/>
    <w:rsid w:val="00E535BE"/>
    <w:rsid w:val="00E53797"/>
    <w:rsid w:val="00E537E5"/>
    <w:rsid w:val="00E54682"/>
    <w:rsid w:val="00E546B9"/>
    <w:rsid w:val="00E549AC"/>
    <w:rsid w:val="00E55860"/>
    <w:rsid w:val="00E55A9F"/>
    <w:rsid w:val="00E55BE5"/>
    <w:rsid w:val="00E567E3"/>
    <w:rsid w:val="00E569B5"/>
    <w:rsid w:val="00E56A58"/>
    <w:rsid w:val="00E605EA"/>
    <w:rsid w:val="00E6098B"/>
    <w:rsid w:val="00E60ACF"/>
    <w:rsid w:val="00E617F4"/>
    <w:rsid w:val="00E61C65"/>
    <w:rsid w:val="00E62E02"/>
    <w:rsid w:val="00E62E59"/>
    <w:rsid w:val="00E6316E"/>
    <w:rsid w:val="00E64521"/>
    <w:rsid w:val="00E654D1"/>
    <w:rsid w:val="00E65C14"/>
    <w:rsid w:val="00E667DE"/>
    <w:rsid w:val="00E66814"/>
    <w:rsid w:val="00E67502"/>
    <w:rsid w:val="00E67EDA"/>
    <w:rsid w:val="00E71909"/>
    <w:rsid w:val="00E729DD"/>
    <w:rsid w:val="00E72C29"/>
    <w:rsid w:val="00E733AE"/>
    <w:rsid w:val="00E742ED"/>
    <w:rsid w:val="00E74AE3"/>
    <w:rsid w:val="00E74BEF"/>
    <w:rsid w:val="00E74D3C"/>
    <w:rsid w:val="00E7535F"/>
    <w:rsid w:val="00E7613B"/>
    <w:rsid w:val="00E7615C"/>
    <w:rsid w:val="00E7690E"/>
    <w:rsid w:val="00E76F3C"/>
    <w:rsid w:val="00E773F5"/>
    <w:rsid w:val="00E7757E"/>
    <w:rsid w:val="00E80151"/>
    <w:rsid w:val="00E80633"/>
    <w:rsid w:val="00E816CE"/>
    <w:rsid w:val="00E81B90"/>
    <w:rsid w:val="00E81C7D"/>
    <w:rsid w:val="00E81D19"/>
    <w:rsid w:val="00E82A45"/>
    <w:rsid w:val="00E83C98"/>
    <w:rsid w:val="00E841C9"/>
    <w:rsid w:val="00E841EE"/>
    <w:rsid w:val="00E85D5B"/>
    <w:rsid w:val="00E85E05"/>
    <w:rsid w:val="00E86503"/>
    <w:rsid w:val="00E86895"/>
    <w:rsid w:val="00E86C97"/>
    <w:rsid w:val="00E873DB"/>
    <w:rsid w:val="00E90BBF"/>
    <w:rsid w:val="00E91597"/>
    <w:rsid w:val="00E91DD7"/>
    <w:rsid w:val="00E92F5B"/>
    <w:rsid w:val="00E92FB9"/>
    <w:rsid w:val="00E933E3"/>
    <w:rsid w:val="00E93654"/>
    <w:rsid w:val="00E9394B"/>
    <w:rsid w:val="00E94220"/>
    <w:rsid w:val="00E94830"/>
    <w:rsid w:val="00E94D1F"/>
    <w:rsid w:val="00E954BB"/>
    <w:rsid w:val="00E95627"/>
    <w:rsid w:val="00E95729"/>
    <w:rsid w:val="00E962BA"/>
    <w:rsid w:val="00EA00AE"/>
    <w:rsid w:val="00EA0C68"/>
    <w:rsid w:val="00EA1B87"/>
    <w:rsid w:val="00EA2129"/>
    <w:rsid w:val="00EA2496"/>
    <w:rsid w:val="00EA331C"/>
    <w:rsid w:val="00EA35DE"/>
    <w:rsid w:val="00EA3D89"/>
    <w:rsid w:val="00EA3F44"/>
    <w:rsid w:val="00EA5119"/>
    <w:rsid w:val="00EA59F3"/>
    <w:rsid w:val="00EA6129"/>
    <w:rsid w:val="00EA6A6F"/>
    <w:rsid w:val="00EA728E"/>
    <w:rsid w:val="00EB06A4"/>
    <w:rsid w:val="00EB0CE0"/>
    <w:rsid w:val="00EB1D8D"/>
    <w:rsid w:val="00EB2A4D"/>
    <w:rsid w:val="00EB2A54"/>
    <w:rsid w:val="00EB34CC"/>
    <w:rsid w:val="00EB37A5"/>
    <w:rsid w:val="00EB3881"/>
    <w:rsid w:val="00EB3D09"/>
    <w:rsid w:val="00EB4186"/>
    <w:rsid w:val="00EB4790"/>
    <w:rsid w:val="00EB4A62"/>
    <w:rsid w:val="00EB4B11"/>
    <w:rsid w:val="00EB5E4C"/>
    <w:rsid w:val="00EB6121"/>
    <w:rsid w:val="00EB6323"/>
    <w:rsid w:val="00EB6769"/>
    <w:rsid w:val="00EB6B7D"/>
    <w:rsid w:val="00EB6F6E"/>
    <w:rsid w:val="00EC092F"/>
    <w:rsid w:val="00EC0AA8"/>
    <w:rsid w:val="00EC1289"/>
    <w:rsid w:val="00EC1A93"/>
    <w:rsid w:val="00EC1E5E"/>
    <w:rsid w:val="00EC20D4"/>
    <w:rsid w:val="00EC2DFF"/>
    <w:rsid w:val="00EC2EBC"/>
    <w:rsid w:val="00EC3CA9"/>
    <w:rsid w:val="00EC4AE4"/>
    <w:rsid w:val="00EC4B14"/>
    <w:rsid w:val="00EC4E19"/>
    <w:rsid w:val="00EC508E"/>
    <w:rsid w:val="00EC54C8"/>
    <w:rsid w:val="00EC634A"/>
    <w:rsid w:val="00EC7100"/>
    <w:rsid w:val="00EC7302"/>
    <w:rsid w:val="00ED0799"/>
    <w:rsid w:val="00ED1535"/>
    <w:rsid w:val="00ED1758"/>
    <w:rsid w:val="00ED2195"/>
    <w:rsid w:val="00ED227F"/>
    <w:rsid w:val="00ED24F4"/>
    <w:rsid w:val="00ED2DC0"/>
    <w:rsid w:val="00ED3B53"/>
    <w:rsid w:val="00ED42C5"/>
    <w:rsid w:val="00ED527B"/>
    <w:rsid w:val="00ED541D"/>
    <w:rsid w:val="00ED59B4"/>
    <w:rsid w:val="00ED5B1D"/>
    <w:rsid w:val="00ED5B9C"/>
    <w:rsid w:val="00ED5F24"/>
    <w:rsid w:val="00ED60D7"/>
    <w:rsid w:val="00ED6E2B"/>
    <w:rsid w:val="00ED7087"/>
    <w:rsid w:val="00ED739C"/>
    <w:rsid w:val="00ED75B0"/>
    <w:rsid w:val="00ED75D7"/>
    <w:rsid w:val="00EE024F"/>
    <w:rsid w:val="00EE0403"/>
    <w:rsid w:val="00EE0712"/>
    <w:rsid w:val="00EE09C2"/>
    <w:rsid w:val="00EE138B"/>
    <w:rsid w:val="00EE1896"/>
    <w:rsid w:val="00EE1C4B"/>
    <w:rsid w:val="00EE1FFC"/>
    <w:rsid w:val="00EE29F5"/>
    <w:rsid w:val="00EE39CF"/>
    <w:rsid w:val="00EE4A26"/>
    <w:rsid w:val="00EE4C58"/>
    <w:rsid w:val="00EE53DC"/>
    <w:rsid w:val="00EE5D5E"/>
    <w:rsid w:val="00EE65EE"/>
    <w:rsid w:val="00EE6E9E"/>
    <w:rsid w:val="00EE7E8C"/>
    <w:rsid w:val="00EF06FB"/>
    <w:rsid w:val="00EF0F19"/>
    <w:rsid w:val="00EF0FD0"/>
    <w:rsid w:val="00EF10F0"/>
    <w:rsid w:val="00EF19B2"/>
    <w:rsid w:val="00EF1FFA"/>
    <w:rsid w:val="00EF2473"/>
    <w:rsid w:val="00EF2687"/>
    <w:rsid w:val="00EF26FA"/>
    <w:rsid w:val="00EF3212"/>
    <w:rsid w:val="00EF33AE"/>
    <w:rsid w:val="00EF3CB9"/>
    <w:rsid w:val="00EF3F75"/>
    <w:rsid w:val="00EF4491"/>
    <w:rsid w:val="00EF484A"/>
    <w:rsid w:val="00EF58CE"/>
    <w:rsid w:val="00EF5998"/>
    <w:rsid w:val="00EF5CF4"/>
    <w:rsid w:val="00EF6167"/>
    <w:rsid w:val="00EF65FF"/>
    <w:rsid w:val="00EF6D4B"/>
    <w:rsid w:val="00EF7489"/>
    <w:rsid w:val="00EF7C14"/>
    <w:rsid w:val="00EF7F49"/>
    <w:rsid w:val="00F001C4"/>
    <w:rsid w:val="00F00A38"/>
    <w:rsid w:val="00F00D64"/>
    <w:rsid w:val="00F0114B"/>
    <w:rsid w:val="00F01451"/>
    <w:rsid w:val="00F016CA"/>
    <w:rsid w:val="00F01C97"/>
    <w:rsid w:val="00F01E96"/>
    <w:rsid w:val="00F02013"/>
    <w:rsid w:val="00F022F5"/>
    <w:rsid w:val="00F025D4"/>
    <w:rsid w:val="00F03A81"/>
    <w:rsid w:val="00F04357"/>
    <w:rsid w:val="00F05D67"/>
    <w:rsid w:val="00F05FC2"/>
    <w:rsid w:val="00F06798"/>
    <w:rsid w:val="00F0686E"/>
    <w:rsid w:val="00F07130"/>
    <w:rsid w:val="00F07858"/>
    <w:rsid w:val="00F106A2"/>
    <w:rsid w:val="00F106B5"/>
    <w:rsid w:val="00F107EB"/>
    <w:rsid w:val="00F10B2E"/>
    <w:rsid w:val="00F112EC"/>
    <w:rsid w:val="00F116C4"/>
    <w:rsid w:val="00F11D1B"/>
    <w:rsid w:val="00F12081"/>
    <w:rsid w:val="00F130CF"/>
    <w:rsid w:val="00F13761"/>
    <w:rsid w:val="00F13B39"/>
    <w:rsid w:val="00F13E30"/>
    <w:rsid w:val="00F13EAD"/>
    <w:rsid w:val="00F140A7"/>
    <w:rsid w:val="00F1431C"/>
    <w:rsid w:val="00F14328"/>
    <w:rsid w:val="00F14650"/>
    <w:rsid w:val="00F15181"/>
    <w:rsid w:val="00F15375"/>
    <w:rsid w:val="00F157E8"/>
    <w:rsid w:val="00F1584B"/>
    <w:rsid w:val="00F1584C"/>
    <w:rsid w:val="00F17009"/>
    <w:rsid w:val="00F2039B"/>
    <w:rsid w:val="00F204C6"/>
    <w:rsid w:val="00F209DE"/>
    <w:rsid w:val="00F20D83"/>
    <w:rsid w:val="00F2122B"/>
    <w:rsid w:val="00F2209B"/>
    <w:rsid w:val="00F22308"/>
    <w:rsid w:val="00F22C1D"/>
    <w:rsid w:val="00F22F4D"/>
    <w:rsid w:val="00F23008"/>
    <w:rsid w:val="00F230F0"/>
    <w:rsid w:val="00F23E77"/>
    <w:rsid w:val="00F24785"/>
    <w:rsid w:val="00F24B7D"/>
    <w:rsid w:val="00F24BBC"/>
    <w:rsid w:val="00F25164"/>
    <w:rsid w:val="00F260B0"/>
    <w:rsid w:val="00F262E0"/>
    <w:rsid w:val="00F266D4"/>
    <w:rsid w:val="00F2690F"/>
    <w:rsid w:val="00F26922"/>
    <w:rsid w:val="00F26BFF"/>
    <w:rsid w:val="00F26CAA"/>
    <w:rsid w:val="00F273F6"/>
    <w:rsid w:val="00F27C51"/>
    <w:rsid w:val="00F27C9C"/>
    <w:rsid w:val="00F3069D"/>
    <w:rsid w:val="00F30994"/>
    <w:rsid w:val="00F31551"/>
    <w:rsid w:val="00F31B36"/>
    <w:rsid w:val="00F320AC"/>
    <w:rsid w:val="00F3220C"/>
    <w:rsid w:val="00F32AAB"/>
    <w:rsid w:val="00F32AD0"/>
    <w:rsid w:val="00F32E29"/>
    <w:rsid w:val="00F32EA1"/>
    <w:rsid w:val="00F32F51"/>
    <w:rsid w:val="00F33127"/>
    <w:rsid w:val="00F335D6"/>
    <w:rsid w:val="00F33944"/>
    <w:rsid w:val="00F33A54"/>
    <w:rsid w:val="00F340D1"/>
    <w:rsid w:val="00F342E8"/>
    <w:rsid w:val="00F3483E"/>
    <w:rsid w:val="00F34A1B"/>
    <w:rsid w:val="00F34CF2"/>
    <w:rsid w:val="00F3508B"/>
    <w:rsid w:val="00F37B23"/>
    <w:rsid w:val="00F4044A"/>
    <w:rsid w:val="00F40A03"/>
    <w:rsid w:val="00F4247B"/>
    <w:rsid w:val="00F445CA"/>
    <w:rsid w:val="00F447CC"/>
    <w:rsid w:val="00F44EE7"/>
    <w:rsid w:val="00F45151"/>
    <w:rsid w:val="00F45187"/>
    <w:rsid w:val="00F456E6"/>
    <w:rsid w:val="00F46728"/>
    <w:rsid w:val="00F46746"/>
    <w:rsid w:val="00F46C08"/>
    <w:rsid w:val="00F46E49"/>
    <w:rsid w:val="00F47A39"/>
    <w:rsid w:val="00F47DE5"/>
    <w:rsid w:val="00F50A4C"/>
    <w:rsid w:val="00F50B51"/>
    <w:rsid w:val="00F51427"/>
    <w:rsid w:val="00F516E3"/>
    <w:rsid w:val="00F51A7B"/>
    <w:rsid w:val="00F523EE"/>
    <w:rsid w:val="00F535E7"/>
    <w:rsid w:val="00F5363A"/>
    <w:rsid w:val="00F53F35"/>
    <w:rsid w:val="00F55F56"/>
    <w:rsid w:val="00F572EF"/>
    <w:rsid w:val="00F5733E"/>
    <w:rsid w:val="00F57FC8"/>
    <w:rsid w:val="00F57FF5"/>
    <w:rsid w:val="00F60C3F"/>
    <w:rsid w:val="00F61806"/>
    <w:rsid w:val="00F61C2E"/>
    <w:rsid w:val="00F62101"/>
    <w:rsid w:val="00F6235F"/>
    <w:rsid w:val="00F624EE"/>
    <w:rsid w:val="00F629ED"/>
    <w:rsid w:val="00F62BEB"/>
    <w:rsid w:val="00F6300C"/>
    <w:rsid w:val="00F63A16"/>
    <w:rsid w:val="00F64279"/>
    <w:rsid w:val="00F642A9"/>
    <w:rsid w:val="00F64440"/>
    <w:rsid w:val="00F64633"/>
    <w:rsid w:val="00F65967"/>
    <w:rsid w:val="00F65B53"/>
    <w:rsid w:val="00F65EDA"/>
    <w:rsid w:val="00F664A8"/>
    <w:rsid w:val="00F6656C"/>
    <w:rsid w:val="00F6659C"/>
    <w:rsid w:val="00F6671D"/>
    <w:rsid w:val="00F66C8B"/>
    <w:rsid w:val="00F66F6C"/>
    <w:rsid w:val="00F6752A"/>
    <w:rsid w:val="00F67735"/>
    <w:rsid w:val="00F70351"/>
    <w:rsid w:val="00F70487"/>
    <w:rsid w:val="00F7068B"/>
    <w:rsid w:val="00F71363"/>
    <w:rsid w:val="00F71548"/>
    <w:rsid w:val="00F71C3F"/>
    <w:rsid w:val="00F7248E"/>
    <w:rsid w:val="00F72842"/>
    <w:rsid w:val="00F728C4"/>
    <w:rsid w:val="00F739BE"/>
    <w:rsid w:val="00F7427B"/>
    <w:rsid w:val="00F7433E"/>
    <w:rsid w:val="00F74751"/>
    <w:rsid w:val="00F74A03"/>
    <w:rsid w:val="00F74B49"/>
    <w:rsid w:val="00F74FCC"/>
    <w:rsid w:val="00F753DC"/>
    <w:rsid w:val="00F754A3"/>
    <w:rsid w:val="00F75B24"/>
    <w:rsid w:val="00F76A75"/>
    <w:rsid w:val="00F776E1"/>
    <w:rsid w:val="00F80A05"/>
    <w:rsid w:val="00F80BA3"/>
    <w:rsid w:val="00F81095"/>
    <w:rsid w:val="00F81259"/>
    <w:rsid w:val="00F81341"/>
    <w:rsid w:val="00F818B1"/>
    <w:rsid w:val="00F81FA7"/>
    <w:rsid w:val="00F8288E"/>
    <w:rsid w:val="00F82FD6"/>
    <w:rsid w:val="00F836F8"/>
    <w:rsid w:val="00F8372C"/>
    <w:rsid w:val="00F84B5D"/>
    <w:rsid w:val="00F85394"/>
    <w:rsid w:val="00F853F4"/>
    <w:rsid w:val="00F876E1"/>
    <w:rsid w:val="00F87C75"/>
    <w:rsid w:val="00F9034D"/>
    <w:rsid w:val="00F90E42"/>
    <w:rsid w:val="00F911A8"/>
    <w:rsid w:val="00F9129F"/>
    <w:rsid w:val="00F91780"/>
    <w:rsid w:val="00F91869"/>
    <w:rsid w:val="00F91C4C"/>
    <w:rsid w:val="00F924E9"/>
    <w:rsid w:val="00F93151"/>
    <w:rsid w:val="00F93587"/>
    <w:rsid w:val="00F94920"/>
    <w:rsid w:val="00F94F43"/>
    <w:rsid w:val="00F95964"/>
    <w:rsid w:val="00F96085"/>
    <w:rsid w:val="00F96355"/>
    <w:rsid w:val="00F96935"/>
    <w:rsid w:val="00F96A80"/>
    <w:rsid w:val="00F9761F"/>
    <w:rsid w:val="00F97B21"/>
    <w:rsid w:val="00F97EB7"/>
    <w:rsid w:val="00F97EFE"/>
    <w:rsid w:val="00FA0084"/>
    <w:rsid w:val="00FA0385"/>
    <w:rsid w:val="00FA1068"/>
    <w:rsid w:val="00FA1C53"/>
    <w:rsid w:val="00FA1E3E"/>
    <w:rsid w:val="00FA1FC5"/>
    <w:rsid w:val="00FA20F8"/>
    <w:rsid w:val="00FA262C"/>
    <w:rsid w:val="00FA2A51"/>
    <w:rsid w:val="00FA36FA"/>
    <w:rsid w:val="00FA4176"/>
    <w:rsid w:val="00FA54DD"/>
    <w:rsid w:val="00FA5F63"/>
    <w:rsid w:val="00FA60EA"/>
    <w:rsid w:val="00FA64EB"/>
    <w:rsid w:val="00FA6E92"/>
    <w:rsid w:val="00FA6F35"/>
    <w:rsid w:val="00FA78FF"/>
    <w:rsid w:val="00FA7956"/>
    <w:rsid w:val="00FA7B2D"/>
    <w:rsid w:val="00FB014D"/>
    <w:rsid w:val="00FB02AC"/>
    <w:rsid w:val="00FB0489"/>
    <w:rsid w:val="00FB10EC"/>
    <w:rsid w:val="00FB1D32"/>
    <w:rsid w:val="00FB287C"/>
    <w:rsid w:val="00FB39EA"/>
    <w:rsid w:val="00FB4144"/>
    <w:rsid w:val="00FB426D"/>
    <w:rsid w:val="00FB456B"/>
    <w:rsid w:val="00FB4E82"/>
    <w:rsid w:val="00FB513B"/>
    <w:rsid w:val="00FB57D5"/>
    <w:rsid w:val="00FB64A2"/>
    <w:rsid w:val="00FB6A44"/>
    <w:rsid w:val="00FB6D04"/>
    <w:rsid w:val="00FB7077"/>
    <w:rsid w:val="00FC0329"/>
    <w:rsid w:val="00FC0690"/>
    <w:rsid w:val="00FC081E"/>
    <w:rsid w:val="00FC0A00"/>
    <w:rsid w:val="00FC0DF1"/>
    <w:rsid w:val="00FC1494"/>
    <w:rsid w:val="00FC1532"/>
    <w:rsid w:val="00FC23F1"/>
    <w:rsid w:val="00FC2993"/>
    <w:rsid w:val="00FC3BC2"/>
    <w:rsid w:val="00FC4C88"/>
    <w:rsid w:val="00FC4EE7"/>
    <w:rsid w:val="00FC5B3D"/>
    <w:rsid w:val="00FC5B8D"/>
    <w:rsid w:val="00FC6B1A"/>
    <w:rsid w:val="00FC77F4"/>
    <w:rsid w:val="00FC79C6"/>
    <w:rsid w:val="00FC7AD6"/>
    <w:rsid w:val="00FD0372"/>
    <w:rsid w:val="00FD047A"/>
    <w:rsid w:val="00FD1182"/>
    <w:rsid w:val="00FD1A3A"/>
    <w:rsid w:val="00FD1B13"/>
    <w:rsid w:val="00FD1D36"/>
    <w:rsid w:val="00FD240C"/>
    <w:rsid w:val="00FD2583"/>
    <w:rsid w:val="00FD273F"/>
    <w:rsid w:val="00FD41F0"/>
    <w:rsid w:val="00FD4764"/>
    <w:rsid w:val="00FD48CA"/>
    <w:rsid w:val="00FD52C3"/>
    <w:rsid w:val="00FD5312"/>
    <w:rsid w:val="00FD5996"/>
    <w:rsid w:val="00FD69FB"/>
    <w:rsid w:val="00FD6B57"/>
    <w:rsid w:val="00FD6E3E"/>
    <w:rsid w:val="00FD771E"/>
    <w:rsid w:val="00FD7827"/>
    <w:rsid w:val="00FD7904"/>
    <w:rsid w:val="00FE0C62"/>
    <w:rsid w:val="00FE0D61"/>
    <w:rsid w:val="00FE18B0"/>
    <w:rsid w:val="00FE18F9"/>
    <w:rsid w:val="00FE1E80"/>
    <w:rsid w:val="00FE38E6"/>
    <w:rsid w:val="00FE3B7F"/>
    <w:rsid w:val="00FE4872"/>
    <w:rsid w:val="00FE5550"/>
    <w:rsid w:val="00FE5674"/>
    <w:rsid w:val="00FE584A"/>
    <w:rsid w:val="00FE5D19"/>
    <w:rsid w:val="00FE625F"/>
    <w:rsid w:val="00FE6D35"/>
    <w:rsid w:val="00FE6F8E"/>
    <w:rsid w:val="00FE7546"/>
    <w:rsid w:val="00FF00E2"/>
    <w:rsid w:val="00FF0563"/>
    <w:rsid w:val="00FF100E"/>
    <w:rsid w:val="00FF1269"/>
    <w:rsid w:val="00FF1357"/>
    <w:rsid w:val="00FF19B0"/>
    <w:rsid w:val="00FF21C1"/>
    <w:rsid w:val="00FF255C"/>
    <w:rsid w:val="00FF2612"/>
    <w:rsid w:val="00FF277A"/>
    <w:rsid w:val="00FF29BB"/>
    <w:rsid w:val="00FF37C8"/>
    <w:rsid w:val="00FF398B"/>
    <w:rsid w:val="00FF4227"/>
    <w:rsid w:val="00FF6037"/>
    <w:rsid w:val="00FF60E0"/>
    <w:rsid w:val="00FF68EE"/>
    <w:rsid w:val="00FF6FDE"/>
    <w:rsid w:val="00FF7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9EFA19D"/>
  <w15:docId w15:val="{9A47EABF-18A8-44A2-84C5-DACE6C51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FF6FDE"/>
    <w:rPr>
      <w:sz w:val="24"/>
      <w:szCs w:val="24"/>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4"/>
    <w:uiPriority w:val="9"/>
    <w:qFormat/>
    <w:pPr>
      <w:keepNext/>
      <w:numPr>
        <w:numId w:val="30"/>
      </w:numPr>
      <w:outlineLvl w:val="0"/>
    </w:pPr>
    <w:rPr>
      <w:sz w:val="28"/>
    </w:rPr>
  </w:style>
  <w:style w:type="paragraph" w:styleId="20">
    <w:name w:val="heading 2"/>
    <w:aliases w:val="Заголовок 2 Знак"/>
    <w:basedOn w:val="a5"/>
    <w:next w:val="a5"/>
    <w:uiPriority w:val="9"/>
    <w:qFormat/>
    <w:pPr>
      <w:keepNext/>
      <w:numPr>
        <w:ilvl w:val="1"/>
        <w:numId w:val="30"/>
      </w:numPr>
      <w:jc w:val="center"/>
      <w:outlineLvl w:val="1"/>
    </w:pPr>
    <w:rPr>
      <w:b/>
      <w:bCs/>
    </w:rPr>
  </w:style>
  <w:style w:type="paragraph" w:styleId="3">
    <w:name w:val="heading 3"/>
    <w:basedOn w:val="a5"/>
    <w:next w:val="a5"/>
    <w:link w:val="31"/>
    <w:uiPriority w:val="9"/>
    <w:qFormat/>
    <w:pPr>
      <w:keepNext/>
      <w:numPr>
        <w:ilvl w:val="2"/>
        <w:numId w:val="30"/>
      </w:numPr>
      <w:jc w:val="right"/>
      <w:outlineLvl w:val="2"/>
    </w:pPr>
    <w:rPr>
      <w:b/>
      <w:bCs/>
    </w:rPr>
  </w:style>
  <w:style w:type="paragraph" w:styleId="4">
    <w:name w:val="heading 4"/>
    <w:basedOn w:val="a5"/>
    <w:next w:val="a5"/>
    <w:link w:val="40"/>
    <w:uiPriority w:val="9"/>
    <w:qFormat/>
    <w:pPr>
      <w:keepNext/>
      <w:framePr w:hSpace="180" w:wrap="around" w:vAnchor="text" w:hAnchor="page" w:x="2242" w:y="146"/>
      <w:numPr>
        <w:ilvl w:val="3"/>
        <w:numId w:val="30"/>
      </w:numPr>
      <w:outlineLvl w:val="3"/>
    </w:pPr>
    <w:rPr>
      <w:b/>
      <w:bCs/>
    </w:rPr>
  </w:style>
  <w:style w:type="paragraph" w:styleId="5">
    <w:name w:val="heading 5"/>
    <w:basedOn w:val="a5"/>
    <w:next w:val="a5"/>
    <w:link w:val="51"/>
    <w:uiPriority w:val="9"/>
    <w:qFormat/>
    <w:pPr>
      <w:keepNext/>
      <w:numPr>
        <w:ilvl w:val="4"/>
        <w:numId w:val="30"/>
      </w:numPr>
      <w:jc w:val="center"/>
      <w:outlineLvl w:val="4"/>
    </w:pPr>
    <w:rPr>
      <w:b/>
    </w:rPr>
  </w:style>
  <w:style w:type="paragraph" w:styleId="6">
    <w:name w:val="heading 6"/>
    <w:basedOn w:val="a5"/>
    <w:next w:val="a5"/>
    <w:link w:val="60"/>
    <w:uiPriority w:val="9"/>
    <w:qFormat/>
    <w:pPr>
      <w:keepNext/>
      <w:numPr>
        <w:ilvl w:val="5"/>
        <w:numId w:val="30"/>
      </w:numPr>
      <w:outlineLvl w:val="5"/>
    </w:pPr>
    <w:rPr>
      <w:b/>
      <w:bCs/>
    </w:rPr>
  </w:style>
  <w:style w:type="paragraph" w:styleId="7">
    <w:name w:val="heading 7"/>
    <w:basedOn w:val="a5"/>
    <w:next w:val="a5"/>
    <w:link w:val="70"/>
    <w:uiPriority w:val="9"/>
    <w:qFormat/>
    <w:pPr>
      <w:keepNext/>
      <w:numPr>
        <w:ilvl w:val="6"/>
        <w:numId w:val="30"/>
      </w:numPr>
      <w:outlineLvl w:val="6"/>
    </w:pPr>
    <w:rPr>
      <w:sz w:val="28"/>
      <w:szCs w:val="28"/>
    </w:rPr>
  </w:style>
  <w:style w:type="paragraph" w:styleId="8">
    <w:name w:val="heading 8"/>
    <w:basedOn w:val="a5"/>
    <w:next w:val="a5"/>
    <w:link w:val="80"/>
    <w:uiPriority w:val="9"/>
    <w:qFormat/>
    <w:pPr>
      <w:keepNext/>
      <w:numPr>
        <w:ilvl w:val="7"/>
        <w:numId w:val="30"/>
      </w:numPr>
      <w:jc w:val="right"/>
      <w:outlineLvl w:val="7"/>
    </w:pPr>
    <w:rPr>
      <w:rFonts w:ascii="Arial" w:hAnsi="Arial" w:cs="Arial"/>
      <w:b/>
      <w:sz w:val="20"/>
      <w:szCs w:val="20"/>
    </w:rPr>
  </w:style>
  <w:style w:type="paragraph" w:styleId="9">
    <w:name w:val="heading 9"/>
    <w:basedOn w:val="a5"/>
    <w:next w:val="a5"/>
    <w:link w:val="90"/>
    <w:uiPriority w:val="9"/>
    <w:qFormat/>
    <w:pPr>
      <w:keepNext/>
      <w:numPr>
        <w:ilvl w:val="8"/>
        <w:numId w:val="30"/>
      </w:numPr>
      <w:tabs>
        <w:tab w:val="left" w:pos="8775"/>
      </w:tabs>
      <w:jc w:val="center"/>
      <w:outlineLvl w:val="8"/>
    </w:pPr>
    <w:rPr>
      <w:b/>
      <w:sz w:val="28"/>
      <w:szCs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aliases w:val="%Hyperlink"/>
    <w:uiPriority w:val="99"/>
    <w:rPr>
      <w:color w:val="0000FF"/>
      <w:u w:val="single"/>
    </w:rPr>
  </w:style>
  <w:style w:type="paragraph" w:styleId="aa">
    <w:name w:val="Title"/>
    <w:basedOn w:val="a5"/>
    <w:link w:val="22"/>
    <w:uiPriority w:val="10"/>
    <w:qFormat/>
    <w:pPr>
      <w:spacing w:before="40"/>
      <w:jc w:val="center"/>
    </w:pPr>
    <w:rPr>
      <w:rFonts w:ascii="Arial" w:hAnsi="Arial"/>
      <w:b/>
    </w:rPr>
  </w:style>
  <w:style w:type="character" w:customStyle="1" w:styleId="style771">
    <w:name w:val="style771"/>
    <w:rPr>
      <w:rFonts w:ascii="Verdana" w:hAnsi="Verdana" w:hint="default"/>
      <w:b/>
      <w:bCs/>
      <w:sz w:val="20"/>
      <w:szCs w:val="20"/>
    </w:rPr>
  </w:style>
  <w:style w:type="character" w:customStyle="1" w:styleId="small-11">
    <w:name w:val="small-11"/>
    <w:rPr>
      <w:rFonts w:ascii="Verdana" w:hAnsi="Verdana" w:hint="default"/>
      <w:sz w:val="14"/>
      <w:szCs w:val="14"/>
    </w:rPr>
  </w:style>
  <w:style w:type="paragraph" w:styleId="ab">
    <w:name w:val="Subtitle"/>
    <w:basedOn w:val="a5"/>
    <w:link w:val="ac"/>
    <w:qFormat/>
    <w:pPr>
      <w:jc w:val="center"/>
    </w:pPr>
    <w:rPr>
      <w:rFonts w:ascii="Arial" w:hAnsi="Arial" w:cs="Arial"/>
      <w:b/>
      <w:bCs/>
      <w:sz w:val="20"/>
      <w:szCs w:val="16"/>
    </w:rPr>
  </w:style>
  <w:style w:type="paragraph" w:styleId="ad">
    <w:name w:val="Normal (Web)"/>
    <w:basedOn w:val="a5"/>
    <w:uiPriority w:val="99"/>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a6"/>
  </w:style>
  <w:style w:type="paragraph" w:styleId="ae">
    <w:name w:val="Block Text"/>
    <w:basedOn w:val="a5"/>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styleId="a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5"/>
    <w:next w:val="a5"/>
    <w:link w:val="15"/>
    <w:qFormat/>
    <w:pPr>
      <w:shd w:val="clear" w:color="auto" w:fill="FFFFFF"/>
      <w:spacing w:before="120"/>
      <w:ind w:left="136"/>
    </w:pPr>
    <w:rPr>
      <w:b/>
      <w:bCs/>
      <w:color w:val="323232"/>
      <w:spacing w:val="-7"/>
    </w:rPr>
  </w:style>
  <w:style w:type="character" w:styleId="af0">
    <w:name w:val="FollowedHyperlink"/>
    <w:uiPriority w:val="99"/>
    <w:rPr>
      <w:color w:val="800080"/>
      <w:u w:val="single"/>
    </w:rPr>
  </w:style>
  <w:style w:type="paragraph" w:customStyle="1" w:styleId="af1">
    <w:name w:val="Содержимое таблицы"/>
    <w:basedOn w:val="a5"/>
    <w:pPr>
      <w:widowControl w:val="0"/>
      <w:suppressLineNumbers/>
      <w:suppressAutoHyphens/>
    </w:pPr>
    <w:rPr>
      <w:rFonts w:eastAsia="Lucida Sans Unicode" w:cs="Tahoma"/>
      <w:kern w:val="1"/>
    </w:rPr>
  </w:style>
  <w:style w:type="paragraph" w:styleId="af2">
    <w:name w:val="Body Text"/>
    <w:basedOn w:val="a5"/>
    <w:link w:val="af3"/>
    <w:uiPriority w:val="1"/>
    <w:qFormat/>
    <w:pPr>
      <w:tabs>
        <w:tab w:val="left" w:pos="3828"/>
      </w:tabs>
      <w:jc w:val="center"/>
    </w:pPr>
    <w:rPr>
      <w:b/>
      <w:bCs/>
      <w:szCs w:val="30"/>
    </w:rPr>
  </w:style>
  <w:style w:type="paragraph" w:styleId="23">
    <w:name w:val="Body Text 2"/>
    <w:basedOn w:val="a5"/>
    <w:link w:val="24"/>
    <w:uiPriority w:val="99"/>
    <w:pPr>
      <w:tabs>
        <w:tab w:val="left" w:pos="3828"/>
      </w:tabs>
      <w:jc w:val="center"/>
    </w:pPr>
  </w:style>
  <w:style w:type="table" w:styleId="af4">
    <w:name w:val="Table Grid"/>
    <w:basedOn w:val="a7"/>
    <w:uiPriority w:val="39"/>
    <w:rsid w:val="001E7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5"/>
    <w:link w:val="af6"/>
    <w:uiPriority w:val="99"/>
    <w:rsid w:val="005569CB"/>
    <w:rPr>
      <w:rFonts w:ascii="Tahoma" w:hAnsi="Tahoma"/>
      <w:sz w:val="16"/>
      <w:szCs w:val="16"/>
      <w:lang w:val="x-none" w:eastAsia="x-none"/>
    </w:rPr>
  </w:style>
  <w:style w:type="character" w:customStyle="1" w:styleId="af6">
    <w:name w:val="Текст выноски Знак"/>
    <w:link w:val="af5"/>
    <w:uiPriority w:val="99"/>
    <w:rsid w:val="005569CB"/>
    <w:rPr>
      <w:rFonts w:ascii="Tahoma" w:hAnsi="Tahoma" w:cs="Tahoma"/>
      <w:sz w:val="16"/>
      <w:szCs w:val="16"/>
    </w:rPr>
  </w:style>
  <w:style w:type="character" w:customStyle="1" w:styleId="apple-converted-space">
    <w:name w:val="apple-converted-space"/>
    <w:basedOn w:val="a6"/>
    <w:rsid w:val="00C02BDA"/>
  </w:style>
  <w:style w:type="paragraph" w:styleId="af7">
    <w:name w:val="header"/>
    <w:aliases w:val="ho,header odd,first,heading one,h,Aa?oiee eieiioeooe Знак,Aa?oiee eieiioeooe"/>
    <w:basedOn w:val="a5"/>
    <w:link w:val="af8"/>
    <w:uiPriority w:val="99"/>
    <w:rsid w:val="00B465E1"/>
    <w:pPr>
      <w:tabs>
        <w:tab w:val="center" w:pos="4536"/>
        <w:tab w:val="right" w:pos="9072"/>
      </w:tabs>
    </w:pPr>
    <w:rPr>
      <w:sz w:val="20"/>
      <w:szCs w:val="20"/>
    </w:rPr>
  </w:style>
  <w:style w:type="character" w:customStyle="1" w:styleId="af8">
    <w:name w:val="Верхний колонтитул Знак"/>
    <w:aliases w:val="ho Знак,header odd Знак,first Знак,heading one Знак,h Знак,Aa?oiee eieiioeooe Знак Знак1,Aa?oiee eieiioeooe Знак2"/>
    <w:basedOn w:val="a6"/>
    <w:link w:val="af7"/>
    <w:uiPriority w:val="99"/>
    <w:rsid w:val="00B465E1"/>
  </w:style>
  <w:style w:type="paragraph" w:styleId="af9">
    <w:name w:val="List Paragraph"/>
    <w:aliases w:val="Абзац списка 2,1,UL,Абзац маркированнный,Bullet List,FooterText,numbered,Table-Normal,RSHB_Table-Normal,Предусловия,1. Абзац списка,Нумерованный список_ФТ,Булет 1,Bullet Number,Нумерованый список,lp1,lp11,List Paragraph11,Bullet 1,it_List1"/>
    <w:basedOn w:val="a5"/>
    <w:link w:val="afa"/>
    <w:uiPriority w:val="34"/>
    <w:qFormat/>
    <w:rsid w:val="008E51CD"/>
    <w:pPr>
      <w:ind w:left="708"/>
    </w:pPr>
  </w:style>
  <w:style w:type="paragraph" w:styleId="afb">
    <w:name w:val="Document Map"/>
    <w:basedOn w:val="a5"/>
    <w:link w:val="afc"/>
    <w:rsid w:val="00823FC9"/>
    <w:rPr>
      <w:rFonts w:ascii="Tahoma" w:hAnsi="Tahoma"/>
      <w:sz w:val="16"/>
      <w:szCs w:val="16"/>
      <w:lang w:val="x-none" w:eastAsia="x-none"/>
    </w:rPr>
  </w:style>
  <w:style w:type="character" w:customStyle="1" w:styleId="afc">
    <w:name w:val="Схема документа Знак"/>
    <w:link w:val="afb"/>
    <w:rsid w:val="00823FC9"/>
    <w:rPr>
      <w:rFonts w:ascii="Tahoma" w:hAnsi="Tahoma" w:cs="Tahoma"/>
      <w:sz w:val="16"/>
      <w:szCs w:val="16"/>
    </w:rPr>
  </w:style>
  <w:style w:type="character" w:customStyle="1" w:styleId="set1">
    <w:name w:val="set1"/>
    <w:rsid w:val="0083504A"/>
    <w:rPr>
      <w:rFonts w:ascii="Tahoma" w:hAnsi="Tahoma" w:cs="Tahoma" w:hint="default"/>
      <w:b/>
      <w:bCs/>
      <w:strike w:val="0"/>
      <w:dstrike w:val="0"/>
      <w:color w:val="5F696F"/>
      <w:sz w:val="16"/>
      <w:szCs w:val="16"/>
      <w:u w:val="none"/>
      <w:effect w:val="none"/>
    </w:rPr>
  </w:style>
  <w:style w:type="character" w:styleId="afd">
    <w:name w:val="Strong"/>
    <w:qFormat/>
    <w:rsid w:val="0083504A"/>
    <w:rPr>
      <w:b/>
      <w:bCs/>
    </w:rPr>
  </w:style>
  <w:style w:type="paragraph" w:customStyle="1" w:styleId="afe">
    <w:name w:val="Пункт"/>
    <w:basedOn w:val="a5"/>
    <w:rsid w:val="009D0979"/>
    <w:pPr>
      <w:tabs>
        <w:tab w:val="num" w:pos="1134"/>
      </w:tabs>
      <w:spacing w:line="360" w:lineRule="auto"/>
      <w:ind w:left="1134" w:hanging="1134"/>
      <w:jc w:val="both"/>
    </w:pPr>
    <w:rPr>
      <w:snapToGrid w:val="0"/>
      <w:sz w:val="28"/>
      <w:szCs w:val="20"/>
    </w:rPr>
  </w:style>
  <w:style w:type="paragraph" w:customStyle="1" w:styleId="aff">
    <w:name w:val="Подпункт"/>
    <w:basedOn w:val="afe"/>
    <w:rsid w:val="009D0979"/>
  </w:style>
  <w:style w:type="character" w:customStyle="1" w:styleId="aff0">
    <w:name w:val="комментарий"/>
    <w:rsid w:val="009D0979"/>
    <w:rPr>
      <w:b/>
      <w:i/>
      <w:shd w:val="clear" w:color="auto" w:fill="FFFF99"/>
    </w:rPr>
  </w:style>
  <w:style w:type="table" w:customStyle="1" w:styleId="16">
    <w:name w:val="Сетка таблицы1"/>
    <w:basedOn w:val="a7"/>
    <w:next w:val="af4"/>
    <w:uiPriority w:val="59"/>
    <w:rsid w:val="00936EE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2">
    <w:name w:val="Заголовок Знак2"/>
    <w:link w:val="aa"/>
    <w:uiPriority w:val="99"/>
    <w:rsid w:val="002C7A42"/>
    <w:rPr>
      <w:rFonts w:ascii="Arial" w:hAnsi="Arial"/>
      <w:b/>
      <w:sz w:val="24"/>
      <w:szCs w:val="24"/>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0"/>
    <w:uiPriority w:val="9"/>
    <w:rsid w:val="002C7A42"/>
    <w:rPr>
      <w:sz w:val="28"/>
      <w:szCs w:val="24"/>
    </w:rPr>
  </w:style>
  <w:style w:type="paragraph" w:styleId="17">
    <w:name w:val="toc 1"/>
    <w:basedOn w:val="a5"/>
    <w:next w:val="a5"/>
    <w:autoRedefine/>
    <w:uiPriority w:val="39"/>
    <w:rsid w:val="00C552CD"/>
    <w:pPr>
      <w:tabs>
        <w:tab w:val="left" w:pos="284"/>
        <w:tab w:val="right" w:leader="dot" w:pos="9345"/>
      </w:tabs>
      <w:spacing w:before="120" w:after="120"/>
    </w:pPr>
    <w:rPr>
      <w:rFonts w:ascii="Book Antiqua" w:hAnsi="Book Antiqua"/>
      <w:b/>
      <w:caps/>
      <w:sz w:val="20"/>
      <w:szCs w:val="20"/>
      <w:lang w:val="en-US" w:eastAsia="en-US"/>
    </w:rPr>
  </w:style>
  <w:style w:type="paragraph" w:styleId="25">
    <w:name w:val="toc 2"/>
    <w:basedOn w:val="a5"/>
    <w:next w:val="a5"/>
    <w:autoRedefine/>
    <w:uiPriority w:val="39"/>
    <w:rsid w:val="00C552CD"/>
    <w:pPr>
      <w:tabs>
        <w:tab w:val="left" w:pos="567"/>
        <w:tab w:val="right" w:leader="dot" w:pos="9345"/>
      </w:tabs>
    </w:pPr>
    <w:rPr>
      <w:rFonts w:ascii="Book Antiqua" w:hAnsi="Book Antiqua"/>
      <w:smallCaps/>
      <w:noProof/>
      <w:sz w:val="20"/>
      <w:szCs w:val="20"/>
      <w:lang w:eastAsia="en-US"/>
    </w:rPr>
  </w:style>
  <w:style w:type="paragraph" w:styleId="33">
    <w:name w:val="toc 3"/>
    <w:basedOn w:val="a5"/>
    <w:next w:val="a5"/>
    <w:autoRedefine/>
    <w:uiPriority w:val="39"/>
    <w:rsid w:val="00C552CD"/>
    <w:pPr>
      <w:ind w:left="440"/>
    </w:pPr>
    <w:rPr>
      <w:rFonts w:ascii="Book Antiqua" w:hAnsi="Book Antiqua"/>
      <w:i/>
      <w:sz w:val="20"/>
      <w:szCs w:val="20"/>
      <w:lang w:val="en-US" w:eastAsia="en-US"/>
    </w:rPr>
  </w:style>
  <w:style w:type="paragraph" w:styleId="aff1">
    <w:name w:val="footer"/>
    <w:basedOn w:val="a5"/>
    <w:link w:val="aff2"/>
    <w:uiPriority w:val="99"/>
    <w:rsid w:val="00C552CD"/>
    <w:pPr>
      <w:tabs>
        <w:tab w:val="center" w:pos="4677"/>
        <w:tab w:val="right" w:pos="9355"/>
      </w:tabs>
      <w:jc w:val="both"/>
    </w:pPr>
    <w:rPr>
      <w:rFonts w:ascii="Book Antiqua" w:hAnsi="Book Antiqua"/>
      <w:sz w:val="18"/>
      <w:szCs w:val="20"/>
      <w:lang w:val="en-US" w:eastAsia="en-US"/>
    </w:rPr>
  </w:style>
  <w:style w:type="character" w:customStyle="1" w:styleId="aff2">
    <w:name w:val="Нижний колонтитул Знак"/>
    <w:link w:val="aff1"/>
    <w:uiPriority w:val="99"/>
    <w:rsid w:val="00C552CD"/>
    <w:rPr>
      <w:rFonts w:ascii="Book Antiqua" w:hAnsi="Book Antiqua"/>
      <w:sz w:val="18"/>
      <w:lang w:val="en-US" w:eastAsia="en-US"/>
    </w:rPr>
  </w:style>
  <w:style w:type="character" w:customStyle="1" w:styleId="15">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
    <w:locked/>
    <w:rsid w:val="00C552CD"/>
    <w:rPr>
      <w:b/>
      <w:bCs/>
      <w:color w:val="323232"/>
      <w:spacing w:val="-7"/>
      <w:sz w:val="24"/>
      <w:szCs w:val="24"/>
      <w:shd w:val="clear" w:color="auto" w:fill="FFFFFF"/>
    </w:rPr>
  </w:style>
  <w:style w:type="character" w:styleId="aff3">
    <w:name w:val="annotation reference"/>
    <w:uiPriority w:val="99"/>
    <w:rsid w:val="00C552CD"/>
    <w:rPr>
      <w:rFonts w:cs="Times New Roman"/>
      <w:sz w:val="16"/>
      <w:szCs w:val="16"/>
    </w:rPr>
  </w:style>
  <w:style w:type="paragraph" w:styleId="aff4">
    <w:name w:val="annotation text"/>
    <w:basedOn w:val="a5"/>
    <w:link w:val="aff5"/>
    <w:uiPriority w:val="99"/>
    <w:rsid w:val="00C552CD"/>
    <w:pPr>
      <w:jc w:val="both"/>
    </w:pPr>
    <w:rPr>
      <w:sz w:val="20"/>
      <w:szCs w:val="20"/>
      <w:lang w:val="en-US" w:eastAsia="en-US"/>
    </w:rPr>
  </w:style>
  <w:style w:type="character" w:customStyle="1" w:styleId="aff5">
    <w:name w:val="Текст примечания Знак"/>
    <w:link w:val="aff4"/>
    <w:uiPriority w:val="99"/>
    <w:rsid w:val="00C552CD"/>
    <w:rPr>
      <w:lang w:val="en-US" w:eastAsia="en-US"/>
    </w:rPr>
  </w:style>
  <w:style w:type="character" w:styleId="aff6">
    <w:name w:val="page number"/>
    <w:rsid w:val="00C552CD"/>
    <w:rPr>
      <w:rFonts w:cs="Times New Roman"/>
    </w:rPr>
  </w:style>
  <w:style w:type="paragraph" w:customStyle="1" w:styleId="18">
    <w:name w:val="Абзац списка1"/>
    <w:basedOn w:val="a5"/>
    <w:rsid w:val="00C552CD"/>
    <w:pPr>
      <w:ind w:left="708"/>
      <w:jc w:val="both"/>
    </w:pPr>
    <w:rPr>
      <w:rFonts w:ascii="Book Antiqua" w:hAnsi="Book Antiqua"/>
      <w:sz w:val="18"/>
      <w:szCs w:val="20"/>
      <w:lang w:val="en-US" w:eastAsia="en-US"/>
    </w:rPr>
  </w:style>
  <w:style w:type="paragraph" w:customStyle="1" w:styleId="311">
    <w:name w:val="Основной текст 31"/>
    <w:basedOn w:val="a5"/>
    <w:rsid w:val="00C552CD"/>
    <w:pPr>
      <w:suppressAutoHyphens/>
      <w:spacing w:before="120"/>
      <w:jc w:val="center"/>
    </w:pPr>
    <w:rPr>
      <w:rFonts w:ascii="Arial" w:hAnsi="Arial"/>
      <w:b/>
      <w:sz w:val="52"/>
      <w:szCs w:val="20"/>
      <w:lang w:val="en-GB" w:eastAsia="ar-SA"/>
    </w:rPr>
  </w:style>
  <w:style w:type="paragraph" w:styleId="af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5"/>
    <w:link w:val="aff8"/>
    <w:qFormat/>
    <w:rsid w:val="006C6C06"/>
    <w:pPr>
      <w:spacing w:after="120"/>
      <w:ind w:left="283"/>
    </w:pPr>
  </w:style>
  <w:style w:type="character" w:customStyle="1" w:styleId="af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link w:val="aff7"/>
    <w:rsid w:val="006C6C06"/>
    <w:rPr>
      <w:sz w:val="24"/>
      <w:szCs w:val="24"/>
    </w:rPr>
  </w:style>
  <w:style w:type="paragraph" w:customStyle="1" w:styleId="aff9">
    <w:name w:val="Текст документа"/>
    <w:basedOn w:val="a5"/>
    <w:rsid w:val="006C6C06"/>
    <w:pPr>
      <w:spacing w:line="360" w:lineRule="auto"/>
      <w:ind w:firstLine="720"/>
      <w:jc w:val="both"/>
    </w:pPr>
  </w:style>
  <w:style w:type="character" w:customStyle="1" w:styleId="140">
    <w:name w:val="Стиль 14 пт Знак Знак Знак"/>
    <w:rsid w:val="006C6C06"/>
    <w:rPr>
      <w:b/>
      <w:sz w:val="28"/>
      <w:szCs w:val="28"/>
      <w:lang w:val="x-none" w:eastAsia="ru-RU" w:bidi="ar-SA"/>
    </w:rPr>
  </w:style>
  <w:style w:type="paragraph" w:customStyle="1" w:styleId="1TimesNewRoman14">
    <w:name w:val="Стиль Заголовок 1 + Times New Roman 14 пт"/>
    <w:basedOn w:val="10"/>
    <w:rsid w:val="006C6C06"/>
    <w:pPr>
      <w:tabs>
        <w:tab w:val="num" w:pos="-178"/>
      </w:tabs>
      <w:spacing w:before="240" w:after="60" w:line="240" w:lineRule="atLeast"/>
      <w:ind w:left="-178" w:hanging="390"/>
      <w:jc w:val="both"/>
    </w:pPr>
    <w:rPr>
      <w:b/>
      <w:bCs/>
      <w:caps/>
      <w:kern w:val="32"/>
      <w:szCs w:val="28"/>
      <w:lang w:val="x-none" w:eastAsia="x-none"/>
    </w:rPr>
  </w:style>
  <w:style w:type="paragraph" w:customStyle="1" w:styleId="-11">
    <w:name w:val="Цветной список - Акцент 11"/>
    <w:basedOn w:val="a5"/>
    <w:qFormat/>
    <w:rsid w:val="006C6C06"/>
    <w:pPr>
      <w:spacing w:line="240" w:lineRule="atLeast"/>
      <w:ind w:left="720"/>
      <w:contextualSpacing/>
      <w:jc w:val="both"/>
    </w:pPr>
    <w:rPr>
      <w:rFonts w:ascii="Baltica" w:hAnsi="Baltica"/>
      <w:szCs w:val="20"/>
    </w:rPr>
  </w:style>
  <w:style w:type="paragraph" w:styleId="26">
    <w:name w:val="List 2"/>
    <w:basedOn w:val="a5"/>
    <w:rsid w:val="006C6C06"/>
    <w:pPr>
      <w:overflowPunct w:val="0"/>
      <w:autoSpaceDE w:val="0"/>
      <w:autoSpaceDN w:val="0"/>
      <w:adjustRightInd w:val="0"/>
      <w:ind w:left="566" w:hanging="283"/>
      <w:textAlignment w:val="baseline"/>
    </w:pPr>
    <w:rPr>
      <w:color w:val="000000"/>
      <w:sz w:val="28"/>
      <w:szCs w:val="28"/>
    </w:rPr>
  </w:style>
  <w:style w:type="paragraph" w:customStyle="1" w:styleId="19">
    <w:name w:val="Обычный1"/>
    <w:link w:val="Normal"/>
    <w:rsid w:val="006C6C06"/>
  </w:style>
  <w:style w:type="paragraph" w:customStyle="1" w:styleId="13">
    <w:name w:val="Стиль1"/>
    <w:basedOn w:val="a5"/>
    <w:qFormat/>
    <w:rsid w:val="002E1CB9"/>
    <w:pPr>
      <w:keepNext/>
      <w:keepLines/>
      <w:widowControl w:val="0"/>
      <w:numPr>
        <w:numId w:val="1"/>
      </w:numPr>
      <w:suppressLineNumbers/>
      <w:suppressAutoHyphens/>
      <w:spacing w:after="60"/>
    </w:pPr>
    <w:rPr>
      <w:b/>
      <w:sz w:val="28"/>
    </w:rPr>
  </w:style>
  <w:style w:type="paragraph" w:customStyle="1" w:styleId="21">
    <w:name w:val="Стиль2"/>
    <w:basedOn w:val="27"/>
    <w:link w:val="28"/>
    <w:qFormat/>
    <w:rsid w:val="002E1CB9"/>
    <w:pPr>
      <w:keepNext/>
      <w:keepLines/>
      <w:widowControl w:val="0"/>
      <w:numPr>
        <w:ilvl w:val="1"/>
        <w:numId w:val="1"/>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9"/>
    <w:link w:val="34"/>
    <w:qFormat/>
    <w:rsid w:val="002E1CB9"/>
    <w:pPr>
      <w:widowControl w:val="0"/>
      <w:numPr>
        <w:ilvl w:val="2"/>
        <w:numId w:val="1"/>
      </w:numPr>
      <w:adjustRightInd w:val="0"/>
      <w:spacing w:after="0" w:line="240" w:lineRule="auto"/>
      <w:jc w:val="both"/>
      <w:textAlignment w:val="baseline"/>
    </w:pPr>
    <w:rPr>
      <w:szCs w:val="20"/>
    </w:rPr>
  </w:style>
  <w:style w:type="paragraph" w:styleId="27">
    <w:name w:val="List Number 2"/>
    <w:basedOn w:val="a5"/>
    <w:rsid w:val="002E1CB9"/>
    <w:pPr>
      <w:tabs>
        <w:tab w:val="num" w:pos="432"/>
      </w:tabs>
      <w:ind w:left="432" w:hanging="432"/>
      <w:contextualSpacing/>
    </w:pPr>
  </w:style>
  <w:style w:type="paragraph" w:styleId="29">
    <w:name w:val="Body Text Indent 2"/>
    <w:basedOn w:val="a5"/>
    <w:link w:val="2a"/>
    <w:uiPriority w:val="99"/>
    <w:rsid w:val="002E1CB9"/>
    <w:pPr>
      <w:spacing w:after="120" w:line="480" w:lineRule="auto"/>
      <w:ind w:left="283"/>
    </w:pPr>
  </w:style>
  <w:style w:type="character" w:customStyle="1" w:styleId="2a">
    <w:name w:val="Основной текст с отступом 2 Знак"/>
    <w:link w:val="29"/>
    <w:uiPriority w:val="99"/>
    <w:rsid w:val="002E1CB9"/>
    <w:rPr>
      <w:sz w:val="24"/>
      <w:szCs w:val="24"/>
    </w:rPr>
  </w:style>
  <w:style w:type="paragraph" w:customStyle="1" w:styleId="ConsPlusNormal">
    <w:name w:val="ConsPlusNormal"/>
    <w:link w:val="ConsPlusNormal0"/>
    <w:qFormat/>
    <w:rsid w:val="00D84C57"/>
    <w:pPr>
      <w:suppressAutoHyphens/>
      <w:autoSpaceDE w:val="0"/>
      <w:ind w:firstLine="720"/>
    </w:pPr>
    <w:rPr>
      <w:rFonts w:ascii="Arial" w:eastAsia="Arial" w:hAnsi="Arial" w:cs="Arial"/>
      <w:lang w:eastAsia="ar-SA"/>
    </w:rPr>
  </w:style>
  <w:style w:type="paragraph" w:customStyle="1" w:styleId="affa">
    <w:name w:val="Знак"/>
    <w:basedOn w:val="a5"/>
    <w:rsid w:val="00E041CE"/>
    <w:pPr>
      <w:spacing w:after="160" w:line="240" w:lineRule="exact"/>
    </w:pPr>
    <w:rPr>
      <w:rFonts w:ascii="Verdana" w:eastAsia="MS Mincho" w:hAnsi="Verdana"/>
      <w:sz w:val="16"/>
      <w:szCs w:val="20"/>
      <w:lang w:val="en-US" w:eastAsia="en-US"/>
    </w:rPr>
  </w:style>
  <w:style w:type="paragraph" w:styleId="35">
    <w:name w:val="Body Text 3"/>
    <w:basedOn w:val="a5"/>
    <w:link w:val="36"/>
    <w:uiPriority w:val="99"/>
    <w:rsid w:val="00A81697"/>
    <w:pPr>
      <w:spacing w:after="120"/>
    </w:pPr>
    <w:rPr>
      <w:sz w:val="16"/>
      <w:szCs w:val="16"/>
    </w:rPr>
  </w:style>
  <w:style w:type="character" w:customStyle="1" w:styleId="36">
    <w:name w:val="Основной текст 3 Знак"/>
    <w:link w:val="35"/>
    <w:uiPriority w:val="99"/>
    <w:rsid w:val="00A81697"/>
    <w:rPr>
      <w:sz w:val="16"/>
      <w:szCs w:val="16"/>
    </w:rPr>
  </w:style>
  <w:style w:type="paragraph" w:styleId="37">
    <w:name w:val="Body Text Indent 3"/>
    <w:basedOn w:val="a5"/>
    <w:link w:val="38"/>
    <w:rsid w:val="00A81697"/>
    <w:pPr>
      <w:spacing w:after="120"/>
      <w:ind w:left="283"/>
    </w:pPr>
    <w:rPr>
      <w:sz w:val="16"/>
      <w:szCs w:val="16"/>
    </w:rPr>
  </w:style>
  <w:style w:type="character" w:customStyle="1" w:styleId="38">
    <w:name w:val="Основной текст с отступом 3 Знак"/>
    <w:link w:val="37"/>
    <w:rsid w:val="00A81697"/>
    <w:rPr>
      <w:sz w:val="16"/>
      <w:szCs w:val="16"/>
    </w:rPr>
  </w:style>
  <w:style w:type="paragraph" w:customStyle="1" w:styleId="ConsNonformat">
    <w:name w:val="ConsNonformat"/>
    <w:rsid w:val="00A81697"/>
    <w:pPr>
      <w:widowControl w:val="0"/>
      <w:snapToGrid w:val="0"/>
    </w:pPr>
    <w:rPr>
      <w:rFonts w:ascii="Courier New" w:hAnsi="Courier New"/>
    </w:rPr>
  </w:style>
  <w:style w:type="numbering" w:customStyle="1" w:styleId="1a">
    <w:name w:val="Нет списка1"/>
    <w:next w:val="a8"/>
    <w:uiPriority w:val="99"/>
    <w:semiHidden/>
    <w:unhideWhenUsed/>
    <w:rsid w:val="00B273A8"/>
  </w:style>
  <w:style w:type="table" w:customStyle="1" w:styleId="2b">
    <w:name w:val="Сетка таблицы2"/>
    <w:basedOn w:val="a7"/>
    <w:next w:val="af4"/>
    <w:uiPriority w:val="59"/>
    <w:rsid w:val="00B273A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7"/>
    <w:next w:val="af4"/>
    <w:uiPriority w:val="59"/>
    <w:rsid w:val="00B273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
    <w:uiPriority w:val="9"/>
    <w:rsid w:val="00B273A8"/>
    <w:rPr>
      <w:b/>
      <w:bCs/>
      <w:sz w:val="24"/>
      <w:szCs w:val="24"/>
    </w:rPr>
  </w:style>
  <w:style w:type="character" w:customStyle="1" w:styleId="40">
    <w:name w:val="Заголовок 4 Знак"/>
    <w:link w:val="4"/>
    <w:uiPriority w:val="9"/>
    <w:rsid w:val="00B273A8"/>
    <w:rPr>
      <w:b/>
      <w:bCs/>
      <w:sz w:val="24"/>
      <w:szCs w:val="24"/>
    </w:rPr>
  </w:style>
  <w:style w:type="character" w:customStyle="1" w:styleId="51">
    <w:name w:val="Заголовок 5 Знак"/>
    <w:link w:val="5"/>
    <w:uiPriority w:val="9"/>
    <w:rsid w:val="00B273A8"/>
    <w:rPr>
      <w:b/>
      <w:sz w:val="24"/>
      <w:szCs w:val="24"/>
    </w:rPr>
  </w:style>
  <w:style w:type="character" w:customStyle="1" w:styleId="60">
    <w:name w:val="Заголовок 6 Знак"/>
    <w:link w:val="6"/>
    <w:uiPriority w:val="9"/>
    <w:rsid w:val="00B273A8"/>
    <w:rPr>
      <w:b/>
      <w:bCs/>
      <w:sz w:val="24"/>
      <w:szCs w:val="24"/>
    </w:rPr>
  </w:style>
  <w:style w:type="character" w:customStyle="1" w:styleId="70">
    <w:name w:val="Заголовок 7 Знак"/>
    <w:link w:val="7"/>
    <w:uiPriority w:val="9"/>
    <w:rsid w:val="00B273A8"/>
    <w:rPr>
      <w:sz w:val="28"/>
      <w:szCs w:val="28"/>
    </w:rPr>
  </w:style>
  <w:style w:type="character" w:customStyle="1" w:styleId="80">
    <w:name w:val="Заголовок 8 Знак"/>
    <w:link w:val="8"/>
    <w:uiPriority w:val="9"/>
    <w:rsid w:val="00B273A8"/>
    <w:rPr>
      <w:rFonts w:ascii="Arial" w:hAnsi="Arial" w:cs="Arial"/>
      <w:b/>
    </w:rPr>
  </w:style>
  <w:style w:type="character" w:customStyle="1" w:styleId="90">
    <w:name w:val="Заголовок 9 Знак"/>
    <w:link w:val="9"/>
    <w:uiPriority w:val="9"/>
    <w:rsid w:val="00B273A8"/>
    <w:rPr>
      <w:b/>
      <w:sz w:val="28"/>
      <w:szCs w:val="28"/>
    </w:rPr>
  </w:style>
  <w:style w:type="numbering" w:customStyle="1" w:styleId="111">
    <w:name w:val="Нет списка11"/>
    <w:next w:val="a8"/>
    <w:semiHidden/>
    <w:rsid w:val="00B273A8"/>
  </w:style>
  <w:style w:type="character" w:customStyle="1" w:styleId="ac">
    <w:name w:val="Подзаголовок Знак"/>
    <w:link w:val="ab"/>
    <w:rsid w:val="00B273A8"/>
    <w:rPr>
      <w:rFonts w:ascii="Arial" w:hAnsi="Arial" w:cs="Arial"/>
      <w:b/>
      <w:bCs/>
      <w:szCs w:val="16"/>
    </w:rPr>
  </w:style>
  <w:style w:type="character" w:customStyle="1" w:styleId="af3">
    <w:name w:val="Основной текст Знак"/>
    <w:link w:val="af2"/>
    <w:rsid w:val="00B273A8"/>
    <w:rPr>
      <w:b/>
      <w:bCs/>
      <w:sz w:val="24"/>
      <w:szCs w:val="30"/>
    </w:rPr>
  </w:style>
  <w:style w:type="character" w:customStyle="1" w:styleId="24">
    <w:name w:val="Основной текст 2 Знак"/>
    <w:link w:val="23"/>
    <w:uiPriority w:val="99"/>
    <w:rsid w:val="00B273A8"/>
    <w:rPr>
      <w:sz w:val="24"/>
      <w:szCs w:val="24"/>
    </w:rPr>
  </w:style>
  <w:style w:type="table" w:customStyle="1" w:styleId="210">
    <w:name w:val="Сетка таблицы21"/>
    <w:basedOn w:val="a7"/>
    <w:next w:val="af4"/>
    <w:uiPriority w:val="59"/>
    <w:rsid w:val="00B27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7"/>
    <w:next w:val="af4"/>
    <w:uiPriority w:val="59"/>
    <w:rsid w:val="00B273A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b">
    <w:name w:val="No Spacing"/>
    <w:link w:val="affc"/>
    <w:uiPriority w:val="1"/>
    <w:qFormat/>
    <w:rsid w:val="00B273A8"/>
    <w:rPr>
      <w:sz w:val="24"/>
      <w:szCs w:val="24"/>
    </w:rPr>
  </w:style>
  <w:style w:type="numbering" w:customStyle="1" w:styleId="2c">
    <w:name w:val="Нет списка2"/>
    <w:next w:val="a8"/>
    <w:uiPriority w:val="99"/>
    <w:semiHidden/>
    <w:unhideWhenUsed/>
    <w:rsid w:val="00B273A8"/>
  </w:style>
  <w:style w:type="table" w:customStyle="1" w:styleId="39">
    <w:name w:val="Сетка таблицы3"/>
    <w:basedOn w:val="a7"/>
    <w:next w:val="af4"/>
    <w:uiPriority w:val="59"/>
    <w:rsid w:val="00B273A8"/>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8"/>
    <w:uiPriority w:val="99"/>
    <w:semiHidden/>
    <w:rsid w:val="009D04BD"/>
  </w:style>
  <w:style w:type="table" w:customStyle="1" w:styleId="41">
    <w:name w:val="Сетка таблицы4"/>
    <w:basedOn w:val="a7"/>
    <w:next w:val="af4"/>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7"/>
    <w:next w:val="af4"/>
    <w:uiPriority w:val="59"/>
    <w:rsid w:val="009D04B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
    <w:next w:val="a8"/>
    <w:uiPriority w:val="99"/>
    <w:semiHidden/>
    <w:rsid w:val="009D04BD"/>
  </w:style>
  <w:style w:type="table" w:customStyle="1" w:styleId="211">
    <w:name w:val="Сетка таблицы211"/>
    <w:basedOn w:val="a7"/>
    <w:next w:val="af4"/>
    <w:uiPriority w:val="59"/>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7"/>
    <w:next w:val="af4"/>
    <w:uiPriority w:val="59"/>
    <w:rsid w:val="009D04B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8"/>
    <w:uiPriority w:val="99"/>
    <w:semiHidden/>
    <w:unhideWhenUsed/>
    <w:rsid w:val="009D04BD"/>
  </w:style>
  <w:style w:type="numbering" w:customStyle="1" w:styleId="42">
    <w:name w:val="Нет списка4"/>
    <w:next w:val="a8"/>
    <w:uiPriority w:val="99"/>
    <w:semiHidden/>
    <w:unhideWhenUsed/>
    <w:rsid w:val="009D04BD"/>
  </w:style>
  <w:style w:type="table" w:customStyle="1" w:styleId="52">
    <w:name w:val="Сетка таблицы5"/>
    <w:basedOn w:val="a7"/>
    <w:next w:val="af4"/>
    <w:uiPriority w:val="99"/>
    <w:rsid w:val="009D04B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uiPriority w:val="99"/>
    <w:semiHidden/>
    <w:unhideWhenUsed/>
    <w:rsid w:val="00E62E02"/>
  </w:style>
  <w:style w:type="character" w:customStyle="1" w:styleId="34">
    <w:name w:val="Стиль3 Знак Знак"/>
    <w:link w:val="30"/>
    <w:rsid w:val="00A67EC9"/>
    <w:rPr>
      <w:sz w:val="24"/>
    </w:rPr>
  </w:style>
  <w:style w:type="numbering" w:customStyle="1" w:styleId="11111121132">
    <w:name w:val="1 / 1.1 / 1.1.121132"/>
    <w:rsid w:val="0034497B"/>
  </w:style>
  <w:style w:type="character" w:customStyle="1" w:styleId="afa">
    <w:name w:val="Абзац списка Знак"/>
    <w:aliases w:val="Абзац списка 2 Знак,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
    <w:link w:val="af9"/>
    <w:uiPriority w:val="34"/>
    <w:qFormat/>
    <w:locked/>
    <w:rsid w:val="0034497B"/>
    <w:rPr>
      <w:sz w:val="24"/>
      <w:szCs w:val="24"/>
    </w:rPr>
  </w:style>
  <w:style w:type="numbering" w:customStyle="1" w:styleId="61">
    <w:name w:val="Нет списка6"/>
    <w:next w:val="a8"/>
    <w:uiPriority w:val="99"/>
    <w:semiHidden/>
    <w:unhideWhenUsed/>
    <w:rsid w:val="00A83F5C"/>
  </w:style>
  <w:style w:type="table" w:customStyle="1" w:styleId="62">
    <w:name w:val="Сетка таблицы6"/>
    <w:basedOn w:val="a7"/>
    <w:next w:val="af4"/>
    <w:uiPriority w:val="59"/>
    <w:rsid w:val="00A83F5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7"/>
    <w:next w:val="af4"/>
    <w:uiPriority w:val="39"/>
    <w:rsid w:val="00A83F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83F5C"/>
    <w:pPr>
      <w:autoSpaceDE w:val="0"/>
      <w:autoSpaceDN w:val="0"/>
      <w:adjustRightInd w:val="0"/>
    </w:pPr>
    <w:rPr>
      <w:rFonts w:ascii="Courier New" w:hAnsi="Courier New" w:cs="Courier New"/>
    </w:rPr>
  </w:style>
  <w:style w:type="character" w:customStyle="1" w:styleId="affd">
    <w:name w:val="Колонтитул"/>
    <w:rsid w:val="00A83F5C"/>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8"/>
    <w:semiHidden/>
    <w:unhideWhenUsed/>
    <w:rsid w:val="00A83F5C"/>
  </w:style>
  <w:style w:type="paragraph" w:customStyle="1" w:styleId="TableParagraph">
    <w:name w:val="Table Paragraph"/>
    <w:basedOn w:val="a5"/>
    <w:uiPriority w:val="1"/>
    <w:qFormat/>
    <w:rsid w:val="00A83F5C"/>
    <w:pPr>
      <w:widowControl w:val="0"/>
      <w:autoSpaceDE w:val="0"/>
      <w:autoSpaceDN w:val="0"/>
      <w:adjustRightInd w:val="0"/>
    </w:pPr>
  </w:style>
  <w:style w:type="paragraph" w:styleId="affe">
    <w:name w:val="annotation subject"/>
    <w:basedOn w:val="aff4"/>
    <w:next w:val="aff4"/>
    <w:link w:val="afff"/>
    <w:uiPriority w:val="99"/>
    <w:unhideWhenUsed/>
    <w:rsid w:val="00A83F5C"/>
    <w:pPr>
      <w:widowControl w:val="0"/>
      <w:autoSpaceDE w:val="0"/>
      <w:autoSpaceDN w:val="0"/>
      <w:adjustRightInd w:val="0"/>
      <w:jc w:val="left"/>
    </w:pPr>
    <w:rPr>
      <w:b/>
      <w:bCs/>
      <w:lang w:val="ru-RU" w:eastAsia="ru-RU"/>
    </w:rPr>
  </w:style>
  <w:style w:type="character" w:customStyle="1" w:styleId="afff">
    <w:name w:val="Тема примечания Знак"/>
    <w:link w:val="affe"/>
    <w:uiPriority w:val="99"/>
    <w:rsid w:val="00A83F5C"/>
    <w:rPr>
      <w:b/>
      <w:bCs/>
      <w:lang w:val="en-US" w:eastAsia="en-US"/>
    </w:rPr>
  </w:style>
  <w:style w:type="paragraph" w:customStyle="1" w:styleId="Default">
    <w:name w:val="Default"/>
    <w:rsid w:val="00A83F5C"/>
    <w:pPr>
      <w:autoSpaceDE w:val="0"/>
      <w:autoSpaceDN w:val="0"/>
      <w:adjustRightInd w:val="0"/>
    </w:pPr>
    <w:rPr>
      <w:rFonts w:ascii="Arial" w:hAnsi="Arial" w:cs="Arial"/>
      <w:color w:val="000000"/>
      <w:sz w:val="24"/>
      <w:szCs w:val="24"/>
    </w:rPr>
  </w:style>
  <w:style w:type="numbering" w:customStyle="1" w:styleId="220">
    <w:name w:val="Нет списка22"/>
    <w:next w:val="a8"/>
    <w:uiPriority w:val="99"/>
    <w:semiHidden/>
    <w:rsid w:val="00A83F5C"/>
  </w:style>
  <w:style w:type="table" w:customStyle="1" w:styleId="221">
    <w:name w:val="Сетка таблицы22"/>
    <w:basedOn w:val="a7"/>
    <w:next w:val="af4"/>
    <w:rsid w:val="00A83F5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Знак Знак Знак1"/>
    <w:basedOn w:val="a5"/>
    <w:rsid w:val="00A83F5C"/>
    <w:pPr>
      <w:tabs>
        <w:tab w:val="num" w:pos="360"/>
      </w:tabs>
      <w:spacing w:after="160" w:line="240" w:lineRule="exact"/>
    </w:pPr>
    <w:rPr>
      <w:rFonts w:ascii="Verdana" w:hAnsi="Verdana" w:cs="Verdana"/>
      <w:sz w:val="20"/>
      <w:szCs w:val="20"/>
      <w:lang w:val="en-US" w:eastAsia="en-US"/>
    </w:rPr>
  </w:style>
  <w:style w:type="paragraph" w:customStyle="1" w:styleId="afff0">
    <w:name w:val="Знак Знак"/>
    <w:basedOn w:val="a5"/>
    <w:rsid w:val="00A83F5C"/>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5"/>
    <w:rsid w:val="00A83F5C"/>
    <w:pPr>
      <w:suppressAutoHyphens/>
      <w:autoSpaceDE w:val="0"/>
      <w:jc w:val="both"/>
    </w:pPr>
    <w:rPr>
      <w:sz w:val="22"/>
      <w:szCs w:val="20"/>
      <w:lang w:eastAsia="ar-SA"/>
    </w:rPr>
  </w:style>
  <w:style w:type="numbering" w:customStyle="1" w:styleId="112">
    <w:name w:val="Нет списка112"/>
    <w:next w:val="a8"/>
    <w:uiPriority w:val="99"/>
    <w:semiHidden/>
    <w:rsid w:val="00A83F5C"/>
  </w:style>
  <w:style w:type="paragraph" w:customStyle="1" w:styleId="afff1">
    <w:name w:val="Стиль"/>
    <w:rsid w:val="00A83F5C"/>
    <w:pPr>
      <w:widowControl w:val="0"/>
    </w:pPr>
  </w:style>
  <w:style w:type="table" w:customStyle="1" w:styleId="2120">
    <w:name w:val="Сетка таблицы212"/>
    <w:basedOn w:val="a7"/>
    <w:next w:val="af4"/>
    <w:uiPriority w:val="59"/>
    <w:rsid w:val="00A83F5C"/>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7"/>
    <w:next w:val="af4"/>
    <w:rsid w:val="00A83F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8"/>
    <w:uiPriority w:val="99"/>
    <w:semiHidden/>
    <w:unhideWhenUsed/>
    <w:rsid w:val="00A83F5C"/>
  </w:style>
  <w:style w:type="paragraph" w:customStyle="1" w:styleId="1c">
    <w:name w:val="Абзац списка1"/>
    <w:basedOn w:val="a5"/>
    <w:rsid w:val="00A83F5C"/>
    <w:pPr>
      <w:spacing w:after="200" w:line="276" w:lineRule="auto"/>
      <w:ind w:left="720"/>
      <w:contextualSpacing/>
      <w:outlineLvl w:val="0"/>
    </w:pPr>
    <w:rPr>
      <w:rFonts w:ascii="Calibri" w:hAnsi="Calibri"/>
      <w:color w:val="000000"/>
      <w:sz w:val="22"/>
      <w:szCs w:val="22"/>
    </w:rPr>
  </w:style>
  <w:style w:type="paragraph" w:styleId="afff2">
    <w:name w:val="Body Text First Indent"/>
    <w:basedOn w:val="af2"/>
    <w:link w:val="afff3"/>
    <w:uiPriority w:val="99"/>
    <w:rsid w:val="00A83F5C"/>
    <w:pPr>
      <w:tabs>
        <w:tab w:val="clear" w:pos="3828"/>
      </w:tabs>
      <w:ind w:left="-24" w:firstLine="210"/>
      <w:contextualSpacing/>
      <w:jc w:val="left"/>
      <w:outlineLvl w:val="0"/>
    </w:pPr>
    <w:rPr>
      <w:color w:val="000000"/>
      <w:sz w:val="22"/>
      <w:szCs w:val="22"/>
    </w:rPr>
  </w:style>
  <w:style w:type="character" w:customStyle="1" w:styleId="afff3">
    <w:name w:val="Красная строка Знак"/>
    <w:link w:val="afff2"/>
    <w:uiPriority w:val="99"/>
    <w:rsid w:val="00A83F5C"/>
    <w:rPr>
      <w:b/>
      <w:bCs/>
      <w:color w:val="000000"/>
      <w:sz w:val="22"/>
      <w:szCs w:val="22"/>
    </w:rPr>
  </w:style>
  <w:style w:type="paragraph" w:styleId="afff4">
    <w:name w:val="List"/>
    <w:basedOn w:val="a5"/>
    <w:rsid w:val="00A83F5C"/>
    <w:pPr>
      <w:ind w:left="283" w:hanging="283"/>
      <w:contextualSpacing/>
      <w:outlineLvl w:val="0"/>
    </w:pPr>
    <w:rPr>
      <w:color w:val="000000"/>
      <w:sz w:val="22"/>
      <w:szCs w:val="22"/>
    </w:rPr>
  </w:style>
  <w:style w:type="paragraph" w:styleId="3b">
    <w:name w:val="List 3"/>
    <w:basedOn w:val="a5"/>
    <w:uiPriority w:val="99"/>
    <w:rsid w:val="00A83F5C"/>
    <w:pPr>
      <w:ind w:left="849" w:hanging="283"/>
      <w:contextualSpacing/>
      <w:outlineLvl w:val="0"/>
    </w:pPr>
    <w:rPr>
      <w:color w:val="000000"/>
      <w:sz w:val="22"/>
      <w:szCs w:val="22"/>
    </w:rPr>
  </w:style>
  <w:style w:type="paragraph" w:customStyle="1" w:styleId="afff5">
    <w:name w:val="Текст таблицы"/>
    <w:basedOn w:val="a5"/>
    <w:uiPriority w:val="99"/>
    <w:rsid w:val="00A83F5C"/>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A83F5C"/>
    <w:pPr>
      <w:numPr>
        <w:ilvl w:val="0"/>
        <w:numId w:val="7"/>
      </w:numPr>
      <w:spacing w:before="480"/>
      <w:ind w:left="-24"/>
      <w:contextualSpacing/>
      <w:jc w:val="both"/>
    </w:pPr>
    <w:rPr>
      <w:rFonts w:cs="Arial"/>
      <w:b w:val="0"/>
      <w:color w:val="000000"/>
      <w:sz w:val="26"/>
      <w:szCs w:val="26"/>
    </w:rPr>
  </w:style>
  <w:style w:type="paragraph" w:customStyle="1" w:styleId="2-">
    <w:name w:val="Уровень 2 - пункт"/>
    <w:uiPriority w:val="99"/>
    <w:rsid w:val="00A83F5C"/>
    <w:pPr>
      <w:numPr>
        <w:ilvl w:val="1"/>
        <w:numId w:val="7"/>
      </w:numPr>
      <w:spacing w:after="120"/>
      <w:jc w:val="both"/>
    </w:pPr>
    <w:rPr>
      <w:sz w:val="24"/>
      <w:szCs w:val="24"/>
    </w:rPr>
  </w:style>
  <w:style w:type="paragraph" w:customStyle="1" w:styleId="3-">
    <w:name w:val="Уровень 3 - п.п."/>
    <w:uiPriority w:val="99"/>
    <w:rsid w:val="00A83F5C"/>
    <w:pPr>
      <w:numPr>
        <w:ilvl w:val="2"/>
        <w:numId w:val="7"/>
      </w:numPr>
      <w:spacing w:after="120"/>
      <w:jc w:val="both"/>
    </w:pPr>
    <w:rPr>
      <w:sz w:val="24"/>
      <w:szCs w:val="24"/>
    </w:rPr>
  </w:style>
  <w:style w:type="paragraph" w:customStyle="1" w:styleId="4-">
    <w:name w:val="Уровень 4 - п.п.п."/>
    <w:uiPriority w:val="99"/>
    <w:rsid w:val="00A83F5C"/>
    <w:pPr>
      <w:numPr>
        <w:ilvl w:val="3"/>
        <w:numId w:val="7"/>
      </w:numPr>
      <w:spacing w:after="60"/>
      <w:jc w:val="both"/>
    </w:pPr>
    <w:rPr>
      <w:sz w:val="24"/>
      <w:szCs w:val="24"/>
    </w:rPr>
  </w:style>
  <w:style w:type="character" w:customStyle="1" w:styleId="FontStyle53">
    <w:name w:val="Font Style53"/>
    <w:uiPriority w:val="99"/>
    <w:rsid w:val="00A83F5C"/>
    <w:rPr>
      <w:rFonts w:ascii="Times New Roman" w:hAnsi="Times New Roman"/>
      <w:sz w:val="22"/>
    </w:rPr>
  </w:style>
  <w:style w:type="paragraph" w:customStyle="1" w:styleId="afff6">
    <w:name w:val="Заголовок таблицы"/>
    <w:basedOn w:val="3"/>
    <w:rsid w:val="00A83F5C"/>
    <w:pPr>
      <w:ind w:left="-24" w:firstLine="591"/>
      <w:contextualSpacing/>
      <w:jc w:val="both"/>
    </w:pPr>
    <w:rPr>
      <w:rFonts w:cs="Arial"/>
      <w:b w:val="0"/>
      <w:color w:val="000000"/>
      <w:sz w:val="22"/>
      <w:szCs w:val="26"/>
    </w:rPr>
  </w:style>
  <w:style w:type="paragraph" w:customStyle="1" w:styleId="consnormal">
    <w:name w:val="consnormal"/>
    <w:basedOn w:val="a5"/>
    <w:uiPriority w:val="99"/>
    <w:rsid w:val="00A83F5C"/>
    <w:pPr>
      <w:suppressAutoHyphens/>
      <w:spacing w:before="280" w:after="280"/>
      <w:ind w:left="-24"/>
      <w:contextualSpacing/>
      <w:outlineLvl w:val="0"/>
    </w:pPr>
    <w:rPr>
      <w:color w:val="000000"/>
      <w:sz w:val="22"/>
      <w:szCs w:val="22"/>
      <w:lang w:eastAsia="ar-SA"/>
    </w:rPr>
  </w:style>
  <w:style w:type="paragraph" w:customStyle="1" w:styleId="2d">
    <w:name w:val="Абзац списка2"/>
    <w:basedOn w:val="a5"/>
    <w:uiPriority w:val="99"/>
    <w:rsid w:val="00A83F5C"/>
    <w:pPr>
      <w:ind w:left="708"/>
      <w:contextualSpacing/>
      <w:outlineLvl w:val="0"/>
    </w:pPr>
    <w:rPr>
      <w:color w:val="000000"/>
      <w:sz w:val="22"/>
      <w:szCs w:val="22"/>
    </w:rPr>
  </w:style>
  <w:style w:type="paragraph" w:styleId="HTML">
    <w:name w:val="HTML Preformatted"/>
    <w:basedOn w:val="a5"/>
    <w:link w:val="HTML0"/>
    <w:rsid w:val="00A8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link w:val="HTML"/>
    <w:rsid w:val="00A83F5C"/>
    <w:rPr>
      <w:rFonts w:ascii="Courier New" w:hAnsi="Courier New" w:cs="Courier New"/>
      <w:color w:val="000000"/>
    </w:rPr>
  </w:style>
  <w:style w:type="paragraph" w:styleId="aff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Знак"/>
    <w:basedOn w:val="a5"/>
    <w:link w:val="afff8"/>
    <w:uiPriority w:val="99"/>
    <w:unhideWhenUsed/>
    <w:rsid w:val="00A83F5C"/>
    <w:pPr>
      <w:ind w:left="-24"/>
      <w:contextualSpacing/>
      <w:outlineLvl w:val="0"/>
    </w:pPr>
    <w:rPr>
      <w:color w:val="000000"/>
      <w:sz w:val="20"/>
      <w:szCs w:val="20"/>
    </w:rPr>
  </w:style>
  <w:style w:type="character" w:customStyle="1" w:styleId="aff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link w:val="afff7"/>
    <w:uiPriority w:val="99"/>
    <w:rsid w:val="00A83F5C"/>
    <w:rPr>
      <w:color w:val="000000"/>
    </w:rPr>
  </w:style>
  <w:style w:type="character" w:styleId="afff9">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A83F5C"/>
    <w:rPr>
      <w:vertAlign w:val="superscript"/>
    </w:rPr>
  </w:style>
  <w:style w:type="paragraph" w:customStyle="1" w:styleId="ConsNormal0">
    <w:name w:val="ConsNormal"/>
    <w:uiPriority w:val="99"/>
    <w:rsid w:val="00A83F5C"/>
    <w:pPr>
      <w:widowControl w:val="0"/>
      <w:autoSpaceDE w:val="0"/>
      <w:autoSpaceDN w:val="0"/>
      <w:adjustRightInd w:val="0"/>
      <w:ind w:firstLine="720"/>
    </w:pPr>
    <w:rPr>
      <w:rFonts w:ascii="Arial" w:hAnsi="Arial" w:cs="Arial"/>
      <w:sz w:val="16"/>
      <w:szCs w:val="16"/>
    </w:rPr>
  </w:style>
  <w:style w:type="paragraph" w:styleId="afffa">
    <w:name w:val="Revision"/>
    <w:hidden/>
    <w:uiPriority w:val="99"/>
    <w:semiHidden/>
    <w:rsid w:val="00A83F5C"/>
    <w:rPr>
      <w:sz w:val="24"/>
      <w:szCs w:val="24"/>
    </w:rPr>
  </w:style>
  <w:style w:type="character" w:customStyle="1" w:styleId="afffb">
    <w:name w:val="Гипертекстовая ссылка"/>
    <w:uiPriority w:val="99"/>
    <w:rsid w:val="00A83F5C"/>
    <w:rPr>
      <w:color w:val="106BBE"/>
    </w:rPr>
  </w:style>
  <w:style w:type="numbering" w:customStyle="1" w:styleId="11111">
    <w:name w:val="Нет списка1111"/>
    <w:next w:val="a8"/>
    <w:semiHidden/>
    <w:unhideWhenUsed/>
    <w:rsid w:val="00A83F5C"/>
  </w:style>
  <w:style w:type="table" w:customStyle="1" w:styleId="2111">
    <w:name w:val="Сетка таблицы2111"/>
    <w:basedOn w:val="a7"/>
    <w:next w:val="af4"/>
    <w:rsid w:val="00A83F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7"/>
    <w:next w:val="af4"/>
    <w:uiPriority w:val="59"/>
    <w:locked/>
    <w:rsid w:val="00A83F5C"/>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5"/>
    <w:qFormat/>
    <w:rsid w:val="002F6FCB"/>
    <w:pPr>
      <w:spacing w:after="60"/>
      <w:jc w:val="both"/>
    </w:pPr>
  </w:style>
  <w:style w:type="table" w:customStyle="1" w:styleId="320">
    <w:name w:val="Сетка таблицы32"/>
    <w:basedOn w:val="a7"/>
    <w:next w:val="af4"/>
    <w:uiPriority w:val="99"/>
    <w:rsid w:val="00BE0393"/>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8"/>
    <w:semiHidden/>
    <w:rsid w:val="00BE0393"/>
  </w:style>
  <w:style w:type="numbering" w:customStyle="1" w:styleId="1210">
    <w:name w:val="Нет списка121"/>
    <w:next w:val="a8"/>
    <w:uiPriority w:val="99"/>
    <w:semiHidden/>
    <w:unhideWhenUsed/>
    <w:rsid w:val="00BE0393"/>
  </w:style>
  <w:style w:type="numbering" w:customStyle="1" w:styleId="2210">
    <w:name w:val="Нет списка221"/>
    <w:next w:val="a8"/>
    <w:uiPriority w:val="99"/>
    <w:semiHidden/>
    <w:rsid w:val="00BE0393"/>
  </w:style>
  <w:style w:type="table" w:customStyle="1" w:styleId="2211">
    <w:name w:val="Сетка таблицы221"/>
    <w:basedOn w:val="a7"/>
    <w:next w:val="af4"/>
    <w:uiPriority w:val="99"/>
    <w:rsid w:val="00BE039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8"/>
    <w:semiHidden/>
    <w:rsid w:val="00BE0393"/>
  </w:style>
  <w:style w:type="table" w:customStyle="1" w:styleId="2121">
    <w:name w:val="Сетка таблицы2121"/>
    <w:basedOn w:val="a7"/>
    <w:next w:val="af4"/>
    <w:uiPriority w:val="59"/>
    <w:rsid w:val="00BE0393"/>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8"/>
    <w:uiPriority w:val="99"/>
    <w:semiHidden/>
    <w:unhideWhenUsed/>
    <w:rsid w:val="00BE0393"/>
  </w:style>
  <w:style w:type="numbering" w:customStyle="1" w:styleId="111110">
    <w:name w:val="Нет списка11111"/>
    <w:next w:val="a8"/>
    <w:uiPriority w:val="99"/>
    <w:semiHidden/>
    <w:unhideWhenUsed/>
    <w:rsid w:val="00BE0393"/>
  </w:style>
  <w:style w:type="table" w:customStyle="1" w:styleId="21111">
    <w:name w:val="Сетка таблицы21111"/>
    <w:basedOn w:val="a7"/>
    <w:next w:val="af4"/>
    <w:uiPriority w:val="59"/>
    <w:rsid w:val="00BE03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7"/>
    <w:next w:val="af4"/>
    <w:locked/>
    <w:rsid w:val="00BE0393"/>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5"/>
    <w:rsid w:val="00BE0393"/>
    <w:pPr>
      <w:spacing w:before="100" w:beforeAutospacing="1" w:after="100" w:afterAutospacing="1"/>
      <w:jc w:val="center"/>
      <w:textAlignment w:val="center"/>
    </w:pPr>
    <w:rPr>
      <w:color w:val="000000"/>
    </w:rPr>
  </w:style>
  <w:style w:type="paragraph" w:customStyle="1" w:styleId="xl64">
    <w:name w:val="xl64"/>
    <w:basedOn w:val="a5"/>
    <w:rsid w:val="00BE0393"/>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5"/>
    <w:rsid w:val="00BE0393"/>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5"/>
    <w:rsid w:val="00BE0393"/>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5"/>
    <w:rsid w:val="00BE0393"/>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5"/>
    <w:rsid w:val="00BE0393"/>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5"/>
    <w:rsid w:val="00BE0393"/>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5"/>
    <w:rsid w:val="00BE0393"/>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5"/>
    <w:rsid w:val="00BE0393"/>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5"/>
    <w:rsid w:val="00BE0393"/>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5"/>
    <w:rsid w:val="00BE0393"/>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5"/>
    <w:rsid w:val="00BE0393"/>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5"/>
    <w:rsid w:val="00BE0393"/>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5"/>
    <w:rsid w:val="00BE0393"/>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5"/>
    <w:rsid w:val="00BE0393"/>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5"/>
    <w:rsid w:val="00BE0393"/>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5"/>
    <w:rsid w:val="00BE0393"/>
    <w:pPr>
      <w:spacing w:before="100" w:beforeAutospacing="1" w:after="100" w:afterAutospacing="1"/>
      <w:jc w:val="center"/>
    </w:pPr>
  </w:style>
  <w:style w:type="paragraph" w:customStyle="1" w:styleId="xl80">
    <w:name w:val="xl80"/>
    <w:basedOn w:val="a5"/>
    <w:rsid w:val="00BE0393"/>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5"/>
    <w:rsid w:val="00BE0393"/>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5"/>
    <w:rsid w:val="00BE0393"/>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5"/>
    <w:rsid w:val="00BE0393"/>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5"/>
    <w:rsid w:val="00BE0393"/>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5"/>
    <w:rsid w:val="00BE0393"/>
    <w:pPr>
      <w:pBdr>
        <w:right w:val="single" w:sz="8" w:space="0" w:color="auto"/>
      </w:pBdr>
      <w:spacing w:before="100" w:beforeAutospacing="1" w:after="100" w:afterAutospacing="1"/>
      <w:jc w:val="center"/>
      <w:textAlignment w:val="center"/>
    </w:pPr>
    <w:rPr>
      <w:sz w:val="20"/>
      <w:szCs w:val="20"/>
    </w:rPr>
  </w:style>
  <w:style w:type="paragraph" w:customStyle="1" w:styleId="xl86">
    <w:name w:val="xl86"/>
    <w:basedOn w:val="a5"/>
    <w:rsid w:val="00BE0393"/>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7">
    <w:name w:val="xl87"/>
    <w:basedOn w:val="a5"/>
    <w:rsid w:val="00BE0393"/>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8">
    <w:name w:val="xl88"/>
    <w:basedOn w:val="a5"/>
    <w:rsid w:val="00BE0393"/>
    <w:pPr>
      <w:pBdr>
        <w:right w:val="single" w:sz="8" w:space="0" w:color="000000"/>
      </w:pBdr>
      <w:spacing w:before="100" w:beforeAutospacing="1" w:after="100" w:afterAutospacing="1"/>
      <w:jc w:val="center"/>
      <w:textAlignment w:val="center"/>
    </w:pPr>
    <w:rPr>
      <w:sz w:val="20"/>
      <w:szCs w:val="20"/>
    </w:rPr>
  </w:style>
  <w:style w:type="paragraph" w:customStyle="1" w:styleId="xl89">
    <w:name w:val="xl89"/>
    <w:basedOn w:val="a5"/>
    <w:rsid w:val="00BE0393"/>
    <w:pPr>
      <w:pBdr>
        <w:right w:val="single" w:sz="8" w:space="0" w:color="000000"/>
      </w:pBdr>
      <w:spacing w:before="100" w:beforeAutospacing="1" w:after="100" w:afterAutospacing="1"/>
      <w:jc w:val="center"/>
      <w:textAlignment w:val="center"/>
    </w:pPr>
    <w:rPr>
      <w:sz w:val="20"/>
      <w:szCs w:val="20"/>
    </w:rPr>
  </w:style>
  <w:style w:type="paragraph" w:customStyle="1" w:styleId="xl90">
    <w:name w:val="xl90"/>
    <w:basedOn w:val="a5"/>
    <w:rsid w:val="00BE0393"/>
    <w:pPr>
      <w:pBdr>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91">
    <w:name w:val="xl91"/>
    <w:basedOn w:val="a5"/>
    <w:rsid w:val="00BE0393"/>
    <w:pPr>
      <w:pBdr>
        <w:right w:val="single" w:sz="8" w:space="0" w:color="000000"/>
      </w:pBdr>
      <w:spacing w:before="100" w:beforeAutospacing="1" w:after="100" w:afterAutospacing="1"/>
      <w:jc w:val="center"/>
      <w:textAlignment w:val="center"/>
    </w:pPr>
    <w:rPr>
      <w:color w:val="000000"/>
    </w:rPr>
  </w:style>
  <w:style w:type="paragraph" w:customStyle="1" w:styleId="xl92">
    <w:name w:val="xl92"/>
    <w:basedOn w:val="a5"/>
    <w:rsid w:val="00BE0393"/>
    <w:pPr>
      <w:pBdr>
        <w:left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93">
    <w:name w:val="xl93"/>
    <w:basedOn w:val="a5"/>
    <w:rsid w:val="00BE0393"/>
    <w:pPr>
      <w:pBdr>
        <w:top w:val="single" w:sz="8" w:space="0" w:color="000000"/>
        <w:left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94">
    <w:name w:val="xl94"/>
    <w:basedOn w:val="a5"/>
    <w:rsid w:val="00BE0393"/>
    <w:pPr>
      <w:pBdr>
        <w:top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95">
    <w:name w:val="xl95"/>
    <w:basedOn w:val="a5"/>
    <w:rsid w:val="00BE0393"/>
    <w:pPr>
      <w:pBdr>
        <w:top w:val="single" w:sz="8" w:space="0" w:color="000000"/>
        <w:bottom w:val="single" w:sz="8" w:space="0" w:color="000000"/>
        <w:right w:val="single" w:sz="8" w:space="0" w:color="000000"/>
      </w:pBdr>
      <w:spacing w:before="100" w:beforeAutospacing="1" w:after="100" w:afterAutospacing="1"/>
      <w:jc w:val="center"/>
    </w:pPr>
  </w:style>
  <w:style w:type="paragraph" w:customStyle="1" w:styleId="xl96">
    <w:name w:val="xl96"/>
    <w:basedOn w:val="a5"/>
    <w:rsid w:val="00BE0393"/>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style>
  <w:style w:type="numbering" w:customStyle="1" w:styleId="2242">
    <w:name w:val="Текущий список2242"/>
    <w:rsid w:val="00C06BA2"/>
  </w:style>
  <w:style w:type="numbering" w:customStyle="1" w:styleId="3c">
    <w:name w:val="Стиль3"/>
    <w:uiPriority w:val="99"/>
    <w:rsid w:val="0082687A"/>
  </w:style>
  <w:style w:type="numbering" w:customStyle="1" w:styleId="11172">
    <w:name w:val="Текущий список11172"/>
    <w:rsid w:val="00F46E49"/>
  </w:style>
  <w:style w:type="paragraph" w:customStyle="1" w:styleId="afffc">
    <w:name w:val="Часть"/>
    <w:basedOn w:val="a5"/>
    <w:link w:val="afffd"/>
    <w:rsid w:val="003F0F9F"/>
    <w:pPr>
      <w:tabs>
        <w:tab w:val="num" w:pos="1134"/>
      </w:tabs>
      <w:spacing w:line="288" w:lineRule="auto"/>
      <w:ind w:firstLine="567"/>
      <w:jc w:val="both"/>
    </w:pPr>
    <w:rPr>
      <w:sz w:val="28"/>
    </w:rPr>
  </w:style>
  <w:style w:type="character" w:customStyle="1" w:styleId="afffd">
    <w:name w:val="Часть Знак"/>
    <w:link w:val="afffc"/>
    <w:rsid w:val="003F0F9F"/>
    <w:rPr>
      <w:sz w:val="28"/>
      <w:szCs w:val="24"/>
    </w:rPr>
  </w:style>
  <w:style w:type="paragraph" w:customStyle="1" w:styleId="msonormal0">
    <w:name w:val="msonormal"/>
    <w:basedOn w:val="a5"/>
    <w:rsid w:val="009356FF"/>
    <w:pPr>
      <w:spacing w:before="100" w:beforeAutospacing="1" w:after="100" w:afterAutospacing="1"/>
    </w:pPr>
  </w:style>
  <w:style w:type="numbering" w:customStyle="1" w:styleId="330">
    <w:name w:val="Стиль33"/>
    <w:uiPriority w:val="99"/>
    <w:rsid w:val="00B15E06"/>
  </w:style>
  <w:style w:type="numbering" w:customStyle="1" w:styleId="331">
    <w:name w:val="Стиль331"/>
    <w:uiPriority w:val="99"/>
    <w:rsid w:val="00CF1FBD"/>
  </w:style>
  <w:style w:type="paragraph" w:customStyle="1" w:styleId="1">
    <w:name w:val="Список многоуровневый 1"/>
    <w:basedOn w:val="a5"/>
    <w:rsid w:val="00BB74BA"/>
    <w:pPr>
      <w:numPr>
        <w:numId w:val="29"/>
      </w:numPr>
      <w:spacing w:after="60"/>
      <w:jc w:val="both"/>
    </w:pPr>
  </w:style>
  <w:style w:type="numbering" w:customStyle="1" w:styleId="224">
    <w:name w:val="Текущий список224"/>
    <w:rsid w:val="00281FBC"/>
  </w:style>
  <w:style w:type="numbering" w:customStyle="1" w:styleId="332">
    <w:name w:val="Стиль332"/>
    <w:uiPriority w:val="99"/>
    <w:rsid w:val="00972AF8"/>
  </w:style>
  <w:style w:type="numbering" w:customStyle="1" w:styleId="111111211324">
    <w:name w:val="1 / 1.1 / 1.1.1211324"/>
    <w:rsid w:val="006E5016"/>
  </w:style>
  <w:style w:type="numbering" w:customStyle="1" w:styleId="134">
    <w:name w:val="Статья / Раздел134"/>
    <w:basedOn w:val="a8"/>
    <w:next w:val="afffe"/>
    <w:semiHidden/>
    <w:rsid w:val="00221761"/>
  </w:style>
  <w:style w:type="numbering" w:styleId="afffe">
    <w:name w:val="Outline List 3"/>
    <w:basedOn w:val="a8"/>
    <w:rsid w:val="00221761"/>
  </w:style>
  <w:style w:type="table" w:customStyle="1" w:styleId="160">
    <w:name w:val="Сетка таблицы16"/>
    <w:basedOn w:val="a7"/>
    <w:next w:val="af4"/>
    <w:uiPriority w:val="59"/>
    <w:rsid w:val="009309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8"/>
    <w:uiPriority w:val="99"/>
    <w:semiHidden/>
    <w:unhideWhenUsed/>
    <w:rsid w:val="005B5CE1"/>
  </w:style>
  <w:style w:type="paragraph" w:customStyle="1" w:styleId="2-1">
    <w:name w:val="содержание2-1"/>
    <w:basedOn w:val="3"/>
    <w:next w:val="a5"/>
    <w:qFormat/>
    <w:rsid w:val="005B5CE1"/>
    <w:pPr>
      <w:numPr>
        <w:ilvl w:val="0"/>
        <w:numId w:val="0"/>
      </w:numPr>
      <w:tabs>
        <w:tab w:val="num" w:pos="360"/>
      </w:tabs>
      <w:spacing w:before="240" w:after="60"/>
      <w:ind w:left="1080" w:hanging="720"/>
      <w:jc w:val="both"/>
    </w:pPr>
    <w:rPr>
      <w:rFonts w:ascii="Arial" w:hAnsi="Arial"/>
      <w:bCs w:val="0"/>
      <w:szCs w:val="20"/>
    </w:rPr>
  </w:style>
  <w:style w:type="numbering" w:customStyle="1" w:styleId="2241">
    <w:name w:val="Текущий список2241"/>
    <w:rsid w:val="005B5CE1"/>
  </w:style>
  <w:style w:type="numbering" w:customStyle="1" w:styleId="72">
    <w:name w:val="Статья / Раздел72"/>
    <w:basedOn w:val="a8"/>
    <w:next w:val="afffe"/>
    <w:semiHidden/>
    <w:rsid w:val="005B5CE1"/>
  </w:style>
  <w:style w:type="numbering" w:customStyle="1" w:styleId="272">
    <w:name w:val="Текущий список272"/>
    <w:rsid w:val="005B5CE1"/>
  </w:style>
  <w:style w:type="numbering" w:customStyle="1" w:styleId="111111162">
    <w:name w:val="1 / 1.1 / 1.1.1162"/>
    <w:basedOn w:val="a8"/>
    <w:next w:val="111111"/>
    <w:semiHidden/>
    <w:rsid w:val="005B5CE1"/>
    <w:pPr>
      <w:numPr>
        <w:numId w:val="32"/>
      </w:numPr>
    </w:pPr>
  </w:style>
  <w:style w:type="numbering" w:customStyle="1" w:styleId="1ai162">
    <w:name w:val="1 / a / i162"/>
    <w:basedOn w:val="a8"/>
    <w:next w:val="1ai"/>
    <w:semiHidden/>
    <w:rsid w:val="005B5CE1"/>
    <w:pPr>
      <w:numPr>
        <w:numId w:val="33"/>
      </w:numPr>
    </w:pPr>
  </w:style>
  <w:style w:type="numbering" w:customStyle="1" w:styleId="162">
    <w:name w:val="Статья / Раздел162"/>
    <w:basedOn w:val="a8"/>
    <w:next w:val="afffe"/>
    <w:semiHidden/>
    <w:rsid w:val="005B5CE1"/>
    <w:pPr>
      <w:numPr>
        <w:numId w:val="34"/>
      </w:numPr>
    </w:pPr>
  </w:style>
  <w:style w:type="numbering" w:customStyle="1" w:styleId="11152">
    <w:name w:val="Текущий список11152"/>
    <w:rsid w:val="005B5CE1"/>
  </w:style>
  <w:style w:type="numbering" w:customStyle="1" w:styleId="11111192">
    <w:name w:val="1 / 1.1 / 1.1.192"/>
    <w:basedOn w:val="a8"/>
    <w:next w:val="111111"/>
    <w:semiHidden/>
    <w:rsid w:val="005B5CE1"/>
  </w:style>
  <w:style w:type="numbering" w:customStyle="1" w:styleId="182">
    <w:name w:val="Текущий список182"/>
    <w:rsid w:val="005B5CE1"/>
  </w:style>
  <w:style w:type="numbering" w:customStyle="1" w:styleId="262">
    <w:name w:val="Статья / Раздел262"/>
    <w:rsid w:val="005B5CE1"/>
  </w:style>
  <w:style w:type="numbering" w:customStyle="1" w:styleId="1d">
    <w:name w:val="Статья / Раздел1"/>
    <w:basedOn w:val="a8"/>
    <w:next w:val="afffe"/>
    <w:uiPriority w:val="99"/>
    <w:semiHidden/>
    <w:unhideWhenUsed/>
    <w:rsid w:val="005B5CE1"/>
  </w:style>
  <w:style w:type="numbering" w:styleId="111111">
    <w:name w:val="Outline List 2"/>
    <w:basedOn w:val="a8"/>
    <w:uiPriority w:val="99"/>
    <w:unhideWhenUsed/>
    <w:rsid w:val="005B5CE1"/>
  </w:style>
  <w:style w:type="numbering" w:styleId="1ai">
    <w:name w:val="Outline List 1"/>
    <w:basedOn w:val="a8"/>
    <w:uiPriority w:val="99"/>
    <w:unhideWhenUsed/>
    <w:rsid w:val="005B5CE1"/>
  </w:style>
  <w:style w:type="paragraph" w:customStyle="1" w:styleId="font5">
    <w:name w:val="font5"/>
    <w:basedOn w:val="a5"/>
    <w:rsid w:val="005B5CE1"/>
    <w:pPr>
      <w:spacing w:before="100" w:beforeAutospacing="1" w:after="100" w:afterAutospacing="1"/>
    </w:pPr>
    <w:rPr>
      <w:rFonts w:ascii="Tahoma" w:hAnsi="Tahoma" w:cs="Tahoma"/>
      <w:b/>
      <w:bCs/>
      <w:color w:val="000000"/>
      <w:sz w:val="16"/>
      <w:szCs w:val="16"/>
    </w:rPr>
  </w:style>
  <w:style w:type="paragraph" w:customStyle="1" w:styleId="xl97">
    <w:name w:val="xl97"/>
    <w:basedOn w:val="a5"/>
    <w:rsid w:val="005B5CE1"/>
    <w:pPr>
      <w:spacing w:before="100" w:beforeAutospacing="1" w:after="100" w:afterAutospacing="1"/>
      <w:textAlignment w:val="top"/>
    </w:pPr>
    <w:rPr>
      <w:rFonts w:ascii="Arial" w:hAnsi="Arial" w:cs="Arial"/>
      <w:sz w:val="22"/>
      <w:szCs w:val="22"/>
    </w:rPr>
  </w:style>
  <w:style w:type="paragraph" w:customStyle="1" w:styleId="xl98">
    <w:name w:val="xl98"/>
    <w:basedOn w:val="a5"/>
    <w:rsid w:val="005B5CE1"/>
    <w:pPr>
      <w:spacing w:before="100" w:beforeAutospacing="1" w:after="100" w:afterAutospacing="1"/>
      <w:jc w:val="right"/>
      <w:textAlignment w:val="top"/>
    </w:pPr>
    <w:rPr>
      <w:rFonts w:ascii="Arial" w:hAnsi="Arial" w:cs="Arial"/>
      <w:sz w:val="22"/>
      <w:szCs w:val="22"/>
    </w:rPr>
  </w:style>
  <w:style w:type="paragraph" w:customStyle="1" w:styleId="xl99">
    <w:name w:val="xl99"/>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5"/>
    <w:rsid w:val="005B5CE1"/>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5"/>
    <w:rsid w:val="005B5CE1"/>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5"/>
    <w:rsid w:val="005B5CE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5"/>
    <w:rsid w:val="005B5CE1"/>
    <w:pPr>
      <w:spacing w:before="100" w:beforeAutospacing="1" w:after="100" w:afterAutospacing="1"/>
      <w:jc w:val="center"/>
    </w:pPr>
    <w:rPr>
      <w:rFonts w:ascii="Arial" w:hAnsi="Arial" w:cs="Arial"/>
      <w:b/>
      <w:bCs/>
      <w:color w:val="000000"/>
    </w:rPr>
  </w:style>
  <w:style w:type="paragraph" w:customStyle="1" w:styleId="xl109">
    <w:name w:val="xl109"/>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5"/>
    <w:rsid w:val="005B5CE1"/>
    <w:pPr>
      <w:spacing w:before="100" w:beforeAutospacing="1" w:after="100" w:afterAutospacing="1"/>
      <w:jc w:val="center"/>
    </w:pPr>
    <w:rPr>
      <w:rFonts w:ascii="Arial" w:hAnsi="Arial" w:cs="Arial"/>
      <w:b/>
      <w:bCs/>
      <w:color w:val="000000"/>
    </w:rPr>
  </w:style>
  <w:style w:type="character" w:customStyle="1" w:styleId="affff">
    <w:name w:val="Заголовок Знак"/>
    <w:uiPriority w:val="10"/>
    <w:rsid w:val="005B5CE1"/>
    <w:rPr>
      <w:rFonts w:ascii="Times New Roman" w:eastAsia="Times New Roman" w:hAnsi="Times New Roman" w:cs="Times New Roman"/>
      <w:sz w:val="24"/>
      <w:szCs w:val="24"/>
      <w:lang w:eastAsia="ru-RU"/>
    </w:rPr>
  </w:style>
  <w:style w:type="paragraph" w:customStyle="1" w:styleId="1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5B5CE1"/>
    <w:pPr>
      <w:spacing w:before="100" w:beforeAutospacing="1" w:after="100" w:afterAutospacing="1"/>
    </w:pPr>
    <w:rPr>
      <w:rFonts w:ascii="Tahoma" w:hAnsi="Tahoma"/>
      <w:sz w:val="20"/>
      <w:szCs w:val="20"/>
      <w:lang w:val="en-US" w:eastAsia="en-US"/>
    </w:rPr>
  </w:style>
  <w:style w:type="paragraph" w:styleId="affff0">
    <w:name w:val="Plain Text"/>
    <w:basedOn w:val="a5"/>
    <w:link w:val="affff1"/>
    <w:rsid w:val="005B5CE1"/>
    <w:rPr>
      <w:rFonts w:ascii="Courier New" w:hAnsi="Courier New" w:cs="Consultant"/>
      <w:sz w:val="20"/>
      <w:szCs w:val="20"/>
    </w:rPr>
  </w:style>
  <w:style w:type="character" w:customStyle="1" w:styleId="affff1">
    <w:name w:val="Текст Знак"/>
    <w:link w:val="affff0"/>
    <w:rsid w:val="005B5CE1"/>
    <w:rPr>
      <w:rFonts w:ascii="Courier New" w:hAnsi="Courier New" w:cs="Consultant"/>
    </w:rPr>
  </w:style>
  <w:style w:type="table" w:customStyle="1" w:styleId="73">
    <w:name w:val="Сетка таблицы7"/>
    <w:basedOn w:val="a7"/>
    <w:next w:val="af4"/>
    <w:uiPriority w:val="59"/>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5B5CE1"/>
    <w:pPr>
      <w:widowControl w:val="0"/>
      <w:autoSpaceDE w:val="0"/>
      <w:autoSpaceDN w:val="0"/>
      <w:adjustRightInd w:val="0"/>
    </w:pPr>
    <w:rPr>
      <w:rFonts w:ascii="Courier New" w:hAnsi="Courier New"/>
      <w:sz w:val="22"/>
      <w:szCs w:val="22"/>
    </w:rPr>
  </w:style>
  <w:style w:type="paragraph" w:customStyle="1" w:styleId="FR2">
    <w:name w:val="FR2"/>
    <w:rsid w:val="005B5CE1"/>
    <w:pPr>
      <w:widowControl w:val="0"/>
      <w:autoSpaceDE w:val="0"/>
      <w:autoSpaceDN w:val="0"/>
      <w:adjustRightInd w:val="0"/>
      <w:spacing w:before="20"/>
      <w:ind w:left="720" w:hanging="360"/>
    </w:pPr>
    <w:rPr>
      <w:sz w:val="22"/>
      <w:szCs w:val="22"/>
    </w:rPr>
  </w:style>
  <w:style w:type="paragraph" w:customStyle="1" w:styleId="213">
    <w:name w:val="Основной текст 21"/>
    <w:basedOn w:val="19"/>
    <w:rsid w:val="005B5CE1"/>
    <w:pPr>
      <w:ind w:left="-71"/>
      <w:jc w:val="center"/>
    </w:pPr>
    <w:rPr>
      <w:snapToGrid w:val="0"/>
      <w:color w:val="000000"/>
      <w:sz w:val="24"/>
    </w:rPr>
  </w:style>
  <w:style w:type="paragraph" w:styleId="43">
    <w:name w:val="List 4"/>
    <w:basedOn w:val="a5"/>
    <w:rsid w:val="005B5CE1"/>
    <w:pPr>
      <w:ind w:left="1132" w:hanging="283"/>
    </w:pPr>
  </w:style>
  <w:style w:type="paragraph" w:styleId="54">
    <w:name w:val="List 5"/>
    <w:basedOn w:val="a5"/>
    <w:rsid w:val="005B5CE1"/>
    <w:pPr>
      <w:ind w:left="1415" w:hanging="283"/>
    </w:pPr>
  </w:style>
  <w:style w:type="paragraph" w:styleId="2">
    <w:name w:val="List Bullet 2"/>
    <w:basedOn w:val="a5"/>
    <w:rsid w:val="005B5CE1"/>
    <w:pPr>
      <w:numPr>
        <w:numId w:val="35"/>
      </w:numPr>
    </w:pPr>
  </w:style>
  <w:style w:type="paragraph" w:styleId="affff2">
    <w:name w:val="List Continue"/>
    <w:basedOn w:val="a5"/>
    <w:rsid w:val="005B5CE1"/>
    <w:pPr>
      <w:spacing w:after="120"/>
      <w:ind w:left="283"/>
    </w:pPr>
  </w:style>
  <w:style w:type="paragraph" w:styleId="2e">
    <w:name w:val="List Continue 2"/>
    <w:basedOn w:val="a5"/>
    <w:rsid w:val="005B5CE1"/>
    <w:pPr>
      <w:spacing w:after="120"/>
      <w:ind w:left="566"/>
    </w:pPr>
  </w:style>
  <w:style w:type="paragraph" w:styleId="3d">
    <w:name w:val="List Continue 3"/>
    <w:basedOn w:val="a5"/>
    <w:rsid w:val="005B5CE1"/>
    <w:pPr>
      <w:spacing w:after="120"/>
      <w:ind w:left="849"/>
    </w:pPr>
  </w:style>
  <w:style w:type="paragraph" w:styleId="44">
    <w:name w:val="List Continue 4"/>
    <w:basedOn w:val="a5"/>
    <w:rsid w:val="005B5CE1"/>
    <w:pPr>
      <w:spacing w:after="120"/>
      <w:ind w:left="1132"/>
    </w:pPr>
  </w:style>
  <w:style w:type="paragraph" w:styleId="2f">
    <w:name w:val="Body Text First Indent 2"/>
    <w:basedOn w:val="aff7"/>
    <w:link w:val="2f0"/>
    <w:rsid w:val="005B5CE1"/>
    <w:pPr>
      <w:ind w:firstLine="210"/>
    </w:pPr>
  </w:style>
  <w:style w:type="character" w:customStyle="1" w:styleId="2f0">
    <w:name w:val="Красная строка 2 Знак"/>
    <w:basedOn w:val="aff8"/>
    <w:link w:val="2f"/>
    <w:rsid w:val="005B5CE1"/>
    <w:rPr>
      <w:sz w:val="24"/>
      <w:szCs w:val="24"/>
    </w:rPr>
  </w:style>
  <w:style w:type="character" w:customStyle="1" w:styleId="Normal">
    <w:name w:val="Normal Знак"/>
    <w:link w:val="19"/>
    <w:locked/>
    <w:rsid w:val="005B5CE1"/>
  </w:style>
  <w:style w:type="paragraph" w:customStyle="1" w:styleId="FR1">
    <w:name w:val="FR1"/>
    <w:rsid w:val="005B5CE1"/>
    <w:pPr>
      <w:widowControl w:val="0"/>
      <w:autoSpaceDE w:val="0"/>
      <w:autoSpaceDN w:val="0"/>
      <w:adjustRightInd w:val="0"/>
      <w:spacing w:line="440" w:lineRule="auto"/>
      <w:ind w:firstLine="720"/>
      <w:jc w:val="both"/>
    </w:pPr>
  </w:style>
  <w:style w:type="paragraph" w:customStyle="1" w:styleId="affff3">
    <w:name w:val="Знак Знак Знак Знак Знак Знак Знак Знак Знак Знак Знак Знак Знак"/>
    <w:basedOn w:val="a5"/>
    <w:autoRedefine/>
    <w:rsid w:val="005B5CE1"/>
    <w:pPr>
      <w:tabs>
        <w:tab w:val="left" w:pos="2160"/>
      </w:tabs>
      <w:spacing w:before="120" w:line="240" w:lineRule="exact"/>
      <w:jc w:val="both"/>
    </w:pPr>
    <w:rPr>
      <w:noProof/>
      <w:lang w:val="en-US"/>
    </w:rPr>
  </w:style>
  <w:style w:type="paragraph" w:customStyle="1" w:styleId="1f">
    <w:name w:val="Знак Знак Знак Знак Знак Знак Знак Знак Знак Знак Знак Знак1 Знак Знак Знак Знак Знак Знак Знак Знак Знак Знак Знак Знак Знак Знак Знак Знак"/>
    <w:basedOn w:val="a5"/>
    <w:rsid w:val="005B5CE1"/>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5B5CE1"/>
    <w:pPr>
      <w:widowControl w:val="0"/>
      <w:autoSpaceDE w:val="0"/>
      <w:autoSpaceDN w:val="0"/>
      <w:adjustRightInd w:val="0"/>
    </w:pPr>
    <w:rPr>
      <w:b/>
      <w:bCs/>
      <w:sz w:val="24"/>
      <w:szCs w:val="24"/>
    </w:rPr>
  </w:style>
  <w:style w:type="paragraph" w:customStyle="1" w:styleId="Style14">
    <w:name w:val="Style14"/>
    <w:basedOn w:val="a5"/>
    <w:rsid w:val="005B5CE1"/>
    <w:pPr>
      <w:widowControl w:val="0"/>
      <w:autoSpaceDE w:val="0"/>
      <w:autoSpaceDN w:val="0"/>
      <w:adjustRightInd w:val="0"/>
    </w:pPr>
  </w:style>
  <w:style w:type="character" w:customStyle="1" w:styleId="FontStyle30">
    <w:name w:val="Font Style30"/>
    <w:rsid w:val="005B5CE1"/>
    <w:rPr>
      <w:rFonts w:ascii="Times New Roman" w:hAnsi="Times New Roman" w:cs="Times New Roman"/>
      <w:spacing w:val="20"/>
      <w:sz w:val="22"/>
      <w:szCs w:val="22"/>
    </w:rPr>
  </w:style>
  <w:style w:type="character" w:customStyle="1" w:styleId="FontStyle31">
    <w:name w:val="Font Style31"/>
    <w:rsid w:val="005B5CE1"/>
    <w:rPr>
      <w:rFonts w:ascii="Times New Roman" w:hAnsi="Times New Roman" w:cs="Times New Roman"/>
      <w:b/>
      <w:bCs/>
      <w:spacing w:val="30"/>
      <w:sz w:val="18"/>
      <w:szCs w:val="18"/>
    </w:rPr>
  </w:style>
  <w:style w:type="character" w:customStyle="1" w:styleId="FontStyle32">
    <w:name w:val="Font Style32"/>
    <w:rsid w:val="005B5CE1"/>
    <w:rPr>
      <w:rFonts w:ascii="Times New Roman" w:hAnsi="Times New Roman" w:cs="Times New Roman"/>
      <w:i/>
      <w:iCs/>
      <w:spacing w:val="30"/>
      <w:sz w:val="24"/>
      <w:szCs w:val="24"/>
    </w:rPr>
  </w:style>
  <w:style w:type="character" w:customStyle="1" w:styleId="FontStyle34">
    <w:name w:val="Font Style34"/>
    <w:rsid w:val="005B5CE1"/>
    <w:rPr>
      <w:rFonts w:ascii="Times New Roman" w:hAnsi="Times New Roman" w:cs="Times New Roman"/>
      <w:spacing w:val="30"/>
      <w:sz w:val="22"/>
      <w:szCs w:val="22"/>
    </w:rPr>
  </w:style>
  <w:style w:type="character" w:customStyle="1" w:styleId="FontStyle36">
    <w:name w:val="Font Style36"/>
    <w:rsid w:val="005B5CE1"/>
    <w:rPr>
      <w:rFonts w:ascii="Times New Roman" w:hAnsi="Times New Roman" w:cs="Times New Roman"/>
      <w:sz w:val="24"/>
      <w:szCs w:val="24"/>
    </w:rPr>
  </w:style>
  <w:style w:type="paragraph" w:customStyle="1" w:styleId="1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5"/>
    <w:rsid w:val="005B5CE1"/>
    <w:pPr>
      <w:spacing w:before="100" w:beforeAutospacing="1" w:after="100" w:afterAutospacing="1"/>
    </w:pPr>
    <w:rPr>
      <w:rFonts w:ascii="Tahoma" w:hAnsi="Tahoma"/>
      <w:sz w:val="20"/>
      <w:szCs w:val="20"/>
      <w:lang w:val="en-US" w:eastAsia="en-US"/>
    </w:rPr>
  </w:style>
  <w:style w:type="character" w:customStyle="1" w:styleId="FontStyle38">
    <w:name w:val="Font Style38"/>
    <w:rsid w:val="005B5CE1"/>
    <w:rPr>
      <w:rFonts w:ascii="Times New Roman" w:hAnsi="Times New Roman" w:cs="Times New Roman"/>
      <w:spacing w:val="10"/>
      <w:sz w:val="22"/>
      <w:szCs w:val="22"/>
    </w:rPr>
  </w:style>
  <w:style w:type="character" w:customStyle="1" w:styleId="FontStyle39">
    <w:name w:val="Font Style39"/>
    <w:rsid w:val="005B5CE1"/>
    <w:rPr>
      <w:rFonts w:ascii="Times New Roman" w:hAnsi="Times New Roman" w:cs="Times New Roman"/>
      <w:sz w:val="22"/>
      <w:szCs w:val="22"/>
    </w:rPr>
  </w:style>
  <w:style w:type="character" w:customStyle="1" w:styleId="2f1">
    <w:name w:val="Основной текст (2)"/>
    <w:rsid w:val="005B5CE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2">
    <w:name w:val="Основной текст (2)_"/>
    <w:rsid w:val="005B5CE1"/>
    <w:rPr>
      <w:rFonts w:ascii="Times New Roman" w:eastAsia="Times New Roman" w:hAnsi="Times New Roman" w:cs="Times New Roman"/>
      <w:b/>
      <w:bCs/>
      <w:i w:val="0"/>
      <w:iCs w:val="0"/>
      <w:smallCaps w:val="0"/>
      <w:strike w:val="0"/>
      <w:sz w:val="22"/>
      <w:szCs w:val="22"/>
      <w:u w:val="none"/>
    </w:rPr>
  </w:style>
  <w:style w:type="character" w:customStyle="1" w:styleId="affff4">
    <w:name w:val="Основной текст_"/>
    <w:link w:val="45"/>
    <w:rsid w:val="005B5CE1"/>
    <w:rPr>
      <w:shd w:val="clear" w:color="auto" w:fill="FFFFFF"/>
    </w:rPr>
  </w:style>
  <w:style w:type="character" w:customStyle="1" w:styleId="2f3">
    <w:name w:val="Основной текст (2) + Не полужирный"/>
    <w:rsid w:val="005B5CE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5">
    <w:name w:val="Основной текст4"/>
    <w:basedOn w:val="a5"/>
    <w:link w:val="affff4"/>
    <w:rsid w:val="005B5CE1"/>
    <w:pPr>
      <w:widowControl w:val="0"/>
      <w:shd w:val="clear" w:color="auto" w:fill="FFFFFF"/>
      <w:spacing w:line="0" w:lineRule="atLeast"/>
      <w:jc w:val="center"/>
    </w:pPr>
    <w:rPr>
      <w:sz w:val="20"/>
      <w:szCs w:val="20"/>
    </w:rPr>
  </w:style>
  <w:style w:type="paragraph" w:customStyle="1" w:styleId="3e">
    <w:name w:val="Основной текст3"/>
    <w:basedOn w:val="a5"/>
    <w:link w:val="Bodytext"/>
    <w:rsid w:val="005B5CE1"/>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rsid w:val="005B5CE1"/>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f1">
    <w:name w:val="Основной текст1"/>
    <w:rsid w:val="005B5CE1"/>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ff5">
    <w:name w:val="Знак Знак Знак Знак Знак Знак Знак Знак Знак Знак"/>
    <w:basedOn w:val="a5"/>
    <w:rsid w:val="005B5CE1"/>
    <w:pPr>
      <w:spacing w:before="100" w:beforeAutospacing="1" w:after="100" w:afterAutospacing="1"/>
    </w:pPr>
    <w:rPr>
      <w:rFonts w:ascii="Tahoma" w:hAnsi="Tahoma"/>
      <w:sz w:val="20"/>
      <w:szCs w:val="20"/>
      <w:lang w:val="en-US" w:eastAsia="en-US"/>
    </w:rPr>
  </w:style>
  <w:style w:type="paragraph" w:customStyle="1" w:styleId="s1">
    <w:name w:val="s_1"/>
    <w:basedOn w:val="a5"/>
    <w:rsid w:val="005B5CE1"/>
    <w:pPr>
      <w:spacing w:before="100" w:beforeAutospacing="1" w:after="100" w:afterAutospacing="1"/>
    </w:pPr>
  </w:style>
  <w:style w:type="numbering" w:customStyle="1" w:styleId="131">
    <w:name w:val="Нет списка13"/>
    <w:next w:val="a8"/>
    <w:uiPriority w:val="99"/>
    <w:semiHidden/>
    <w:rsid w:val="005B5CE1"/>
  </w:style>
  <w:style w:type="table" w:customStyle="1" w:styleId="141">
    <w:name w:val="Сетка таблицы14"/>
    <w:basedOn w:val="a7"/>
    <w:next w:val="af4"/>
    <w:uiPriority w:val="59"/>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
    <w:name w:val="Нет списка113"/>
    <w:next w:val="a8"/>
    <w:semiHidden/>
    <w:unhideWhenUsed/>
    <w:rsid w:val="005B5CE1"/>
  </w:style>
  <w:style w:type="table" w:customStyle="1" w:styleId="230">
    <w:name w:val="Сетка таблицы23"/>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2"/>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8"/>
    <w:uiPriority w:val="99"/>
    <w:semiHidden/>
    <w:rsid w:val="005B5CE1"/>
  </w:style>
  <w:style w:type="table" w:customStyle="1" w:styleId="2130">
    <w:name w:val="Сетка таблицы213"/>
    <w:basedOn w:val="a7"/>
    <w:next w:val="af4"/>
    <w:uiPriority w:val="59"/>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8"/>
    <w:uiPriority w:val="99"/>
    <w:semiHidden/>
    <w:unhideWhenUsed/>
    <w:rsid w:val="005B5CE1"/>
  </w:style>
  <w:style w:type="table" w:customStyle="1" w:styleId="333">
    <w:name w:val="Сетка таблицы33"/>
    <w:basedOn w:val="a7"/>
    <w:next w:val="af4"/>
    <w:uiPriority w:val="99"/>
    <w:rsid w:val="005B5CE1"/>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8"/>
    <w:semiHidden/>
    <w:rsid w:val="005B5CE1"/>
  </w:style>
  <w:style w:type="table" w:customStyle="1" w:styleId="410">
    <w:name w:val="Сетка таблицы41"/>
    <w:basedOn w:val="a7"/>
    <w:next w:val="af4"/>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2"/>
    <w:next w:val="a8"/>
    <w:semiHidden/>
    <w:rsid w:val="005B5CE1"/>
  </w:style>
  <w:style w:type="table" w:customStyle="1" w:styleId="2112">
    <w:name w:val="Сетка таблицы2112"/>
    <w:basedOn w:val="a7"/>
    <w:next w:val="af4"/>
    <w:uiPriority w:val="59"/>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8"/>
    <w:uiPriority w:val="99"/>
    <w:semiHidden/>
    <w:unhideWhenUsed/>
    <w:rsid w:val="005B5CE1"/>
  </w:style>
  <w:style w:type="numbering" w:customStyle="1" w:styleId="411">
    <w:name w:val="Нет списка41"/>
    <w:next w:val="a8"/>
    <w:uiPriority w:val="99"/>
    <w:semiHidden/>
    <w:unhideWhenUsed/>
    <w:rsid w:val="005B5CE1"/>
  </w:style>
  <w:style w:type="table" w:customStyle="1" w:styleId="510">
    <w:name w:val="Сетка таблицы51"/>
    <w:basedOn w:val="a7"/>
    <w:next w:val="af4"/>
    <w:uiPriority w:val="99"/>
    <w:rsid w:val="005B5CE1"/>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5B5CE1"/>
  </w:style>
  <w:style w:type="numbering" w:customStyle="1" w:styleId="111111211321">
    <w:name w:val="1 / 1.1 / 1.1.1211321"/>
    <w:rsid w:val="005B5CE1"/>
    <w:pPr>
      <w:numPr>
        <w:numId w:val="15"/>
      </w:numPr>
    </w:pPr>
  </w:style>
  <w:style w:type="numbering" w:customStyle="1" w:styleId="610">
    <w:name w:val="Нет списка61"/>
    <w:next w:val="a8"/>
    <w:uiPriority w:val="99"/>
    <w:semiHidden/>
    <w:unhideWhenUsed/>
    <w:rsid w:val="005B5CE1"/>
  </w:style>
  <w:style w:type="table" w:customStyle="1" w:styleId="611">
    <w:name w:val="Сетка таблицы61"/>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8"/>
    <w:uiPriority w:val="99"/>
    <w:semiHidden/>
    <w:unhideWhenUsed/>
    <w:rsid w:val="005B5CE1"/>
  </w:style>
  <w:style w:type="numbering" w:customStyle="1" w:styleId="222">
    <w:name w:val="Нет списка222"/>
    <w:next w:val="a8"/>
    <w:uiPriority w:val="99"/>
    <w:semiHidden/>
    <w:rsid w:val="005B5CE1"/>
  </w:style>
  <w:style w:type="table" w:customStyle="1" w:styleId="2220">
    <w:name w:val="Сетка таблицы222"/>
    <w:basedOn w:val="a7"/>
    <w:next w:val="af4"/>
    <w:rsid w:val="005B5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5"/>
    <w:rsid w:val="005B5CE1"/>
    <w:pPr>
      <w:tabs>
        <w:tab w:val="num" w:pos="360"/>
      </w:tabs>
      <w:spacing w:after="160" w:line="240" w:lineRule="exact"/>
    </w:pPr>
    <w:rPr>
      <w:rFonts w:ascii="Verdana" w:hAnsi="Verdana" w:cs="Verdana"/>
      <w:sz w:val="20"/>
      <w:szCs w:val="20"/>
      <w:lang w:val="en-US" w:eastAsia="en-US"/>
    </w:rPr>
  </w:style>
  <w:style w:type="numbering" w:customStyle="1" w:styleId="1122">
    <w:name w:val="Нет списка1122"/>
    <w:next w:val="a8"/>
    <w:semiHidden/>
    <w:rsid w:val="005B5CE1"/>
  </w:style>
  <w:style w:type="table" w:customStyle="1" w:styleId="21220">
    <w:name w:val="Сетка таблицы2122"/>
    <w:basedOn w:val="a7"/>
    <w:next w:val="af4"/>
    <w:uiPriority w:val="59"/>
    <w:rsid w:val="005B5CE1"/>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7"/>
    <w:next w:val="af4"/>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8"/>
    <w:uiPriority w:val="99"/>
    <w:semiHidden/>
    <w:unhideWhenUsed/>
    <w:rsid w:val="005B5CE1"/>
  </w:style>
  <w:style w:type="paragraph" w:customStyle="1" w:styleId="114">
    <w:name w:val="Абзац списка11"/>
    <w:basedOn w:val="a5"/>
    <w:uiPriority w:val="99"/>
    <w:rsid w:val="005B5CE1"/>
    <w:pPr>
      <w:spacing w:after="200" w:line="276" w:lineRule="auto"/>
      <w:ind w:left="720"/>
      <w:contextualSpacing/>
      <w:outlineLvl w:val="0"/>
    </w:pPr>
    <w:rPr>
      <w:rFonts w:ascii="Calibri" w:hAnsi="Calibri"/>
      <w:color w:val="000000"/>
      <w:sz w:val="22"/>
      <w:szCs w:val="22"/>
    </w:rPr>
  </w:style>
  <w:style w:type="numbering" w:customStyle="1" w:styleId="1111110">
    <w:name w:val="Нет списка111111"/>
    <w:next w:val="a8"/>
    <w:uiPriority w:val="99"/>
    <w:semiHidden/>
    <w:unhideWhenUsed/>
    <w:rsid w:val="005B5CE1"/>
  </w:style>
  <w:style w:type="table" w:customStyle="1" w:styleId="21112">
    <w:name w:val="Сетка таблицы21112"/>
    <w:basedOn w:val="a7"/>
    <w:next w:val="af4"/>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7"/>
    <w:next w:val="af4"/>
    <w:uiPriority w:val="59"/>
    <w:locked/>
    <w:rsid w:val="005B5CE1"/>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
    <w:name w:val="Основной текст (3)"/>
    <w:rsid w:val="005B5CE1"/>
    <w:pPr>
      <w:widowControl w:val="0"/>
      <w:pBdr>
        <w:top w:val="nil"/>
        <w:left w:val="nil"/>
        <w:bottom w:val="nil"/>
        <w:right w:val="nil"/>
        <w:between w:val="nil"/>
        <w:bar w:val="nil"/>
      </w:pBdr>
      <w:shd w:val="clear" w:color="auto" w:fill="FFFFFF"/>
      <w:spacing w:before="360" w:after="120" w:line="20" w:lineRule="atLeast"/>
      <w:jc w:val="center"/>
    </w:pPr>
    <w:rPr>
      <w:rFonts w:eastAsia="Arial Unicode MS" w:cs="Arial Unicode MS"/>
      <w:b/>
      <w:bCs/>
      <w:color w:val="000000"/>
      <w:sz w:val="23"/>
      <w:szCs w:val="23"/>
      <w:u w:color="000000"/>
      <w:bdr w:val="nil"/>
    </w:rPr>
  </w:style>
  <w:style w:type="table" w:customStyle="1" w:styleId="TableNormal">
    <w:name w:val="Table Normal"/>
    <w:uiPriority w:val="2"/>
    <w:semiHidden/>
    <w:unhideWhenUsed/>
    <w:qFormat/>
    <w:rsid w:val="005B5CE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5B5CE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B5CE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B5CE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710">
    <w:name w:val="Сетка таблицы7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8"/>
    <w:uiPriority w:val="99"/>
    <w:semiHidden/>
    <w:rsid w:val="005B5CE1"/>
  </w:style>
  <w:style w:type="table" w:customStyle="1" w:styleId="100">
    <w:name w:val="Сетка таблицы10"/>
    <w:basedOn w:val="a7"/>
    <w:next w:val="af4"/>
    <w:uiPriority w:val="59"/>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5"/>
    <w:rsid w:val="005B5CE1"/>
    <w:pPr>
      <w:ind w:left="708"/>
      <w:jc w:val="both"/>
    </w:pPr>
    <w:rPr>
      <w:rFonts w:ascii="Book Antiqua" w:hAnsi="Book Antiqua"/>
      <w:sz w:val="18"/>
      <w:szCs w:val="20"/>
      <w:lang w:val="en-US" w:eastAsia="en-US"/>
    </w:rPr>
  </w:style>
  <w:style w:type="numbering" w:customStyle="1" w:styleId="1311">
    <w:name w:val="Нет списка131"/>
    <w:next w:val="a8"/>
    <w:uiPriority w:val="99"/>
    <w:semiHidden/>
    <w:unhideWhenUsed/>
    <w:rsid w:val="005B5CE1"/>
  </w:style>
  <w:style w:type="table" w:customStyle="1" w:styleId="11210">
    <w:name w:val="Сетка таблицы112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8"/>
    <w:uiPriority w:val="99"/>
    <w:semiHidden/>
    <w:rsid w:val="005B5CE1"/>
  </w:style>
  <w:style w:type="table" w:customStyle="1" w:styleId="11121">
    <w:name w:val="Сетка таблицы11121"/>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0">
    <w:name w:val="Нет списка231"/>
    <w:next w:val="a8"/>
    <w:uiPriority w:val="99"/>
    <w:semiHidden/>
    <w:unhideWhenUsed/>
    <w:rsid w:val="005B5CE1"/>
  </w:style>
  <w:style w:type="table" w:customStyle="1" w:styleId="3210">
    <w:name w:val="Сетка таблицы321"/>
    <w:basedOn w:val="a7"/>
    <w:next w:val="af4"/>
    <w:uiPriority w:val="59"/>
    <w:rsid w:val="005B5CE1"/>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
    <w:next w:val="a8"/>
    <w:uiPriority w:val="99"/>
    <w:semiHidden/>
    <w:rsid w:val="005B5CE1"/>
  </w:style>
  <w:style w:type="numbering" w:customStyle="1" w:styleId="111210">
    <w:name w:val="Нет списка11121"/>
    <w:next w:val="a8"/>
    <w:uiPriority w:val="99"/>
    <w:semiHidden/>
    <w:rsid w:val="005B5CE1"/>
  </w:style>
  <w:style w:type="numbering" w:customStyle="1" w:styleId="21210">
    <w:name w:val="Нет списка2121"/>
    <w:next w:val="a8"/>
    <w:uiPriority w:val="99"/>
    <w:semiHidden/>
    <w:unhideWhenUsed/>
    <w:rsid w:val="005B5CE1"/>
  </w:style>
  <w:style w:type="numbering" w:customStyle="1" w:styleId="4110">
    <w:name w:val="Нет списка411"/>
    <w:next w:val="a8"/>
    <w:uiPriority w:val="99"/>
    <w:semiHidden/>
    <w:unhideWhenUsed/>
    <w:rsid w:val="005B5CE1"/>
  </w:style>
  <w:style w:type="numbering" w:customStyle="1" w:styleId="5110">
    <w:name w:val="Нет списка511"/>
    <w:next w:val="a8"/>
    <w:uiPriority w:val="99"/>
    <w:semiHidden/>
    <w:unhideWhenUsed/>
    <w:rsid w:val="005B5CE1"/>
  </w:style>
  <w:style w:type="numbering" w:customStyle="1" w:styleId="1111112113211">
    <w:name w:val="1 / 1.1 / 1.1.12113211"/>
    <w:rsid w:val="005B5CE1"/>
  </w:style>
  <w:style w:type="numbering" w:customStyle="1" w:styleId="6110">
    <w:name w:val="Нет списка611"/>
    <w:next w:val="a8"/>
    <w:uiPriority w:val="99"/>
    <w:semiHidden/>
    <w:unhideWhenUsed/>
    <w:rsid w:val="005B5CE1"/>
  </w:style>
  <w:style w:type="numbering" w:customStyle="1" w:styleId="12110">
    <w:name w:val="Нет списка1211"/>
    <w:next w:val="a8"/>
    <w:semiHidden/>
    <w:unhideWhenUsed/>
    <w:rsid w:val="005B5CE1"/>
  </w:style>
  <w:style w:type="numbering" w:customStyle="1" w:styleId="22110">
    <w:name w:val="Нет списка2211"/>
    <w:next w:val="a8"/>
    <w:uiPriority w:val="99"/>
    <w:semiHidden/>
    <w:rsid w:val="005B5CE1"/>
  </w:style>
  <w:style w:type="table" w:customStyle="1" w:styleId="22111">
    <w:name w:val="Сетка таблицы2211"/>
    <w:basedOn w:val="a7"/>
    <w:next w:val="af4"/>
    <w:rsid w:val="005B5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8"/>
    <w:uiPriority w:val="99"/>
    <w:semiHidden/>
    <w:rsid w:val="005B5CE1"/>
  </w:style>
  <w:style w:type="table" w:customStyle="1" w:styleId="21211">
    <w:name w:val="Сетка таблицы21211"/>
    <w:basedOn w:val="a7"/>
    <w:next w:val="af4"/>
    <w:uiPriority w:val="59"/>
    <w:rsid w:val="005B5CE1"/>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0">
    <w:name w:val="Нет списка21111"/>
    <w:next w:val="a8"/>
    <w:uiPriority w:val="99"/>
    <w:semiHidden/>
    <w:unhideWhenUsed/>
    <w:rsid w:val="005B5CE1"/>
  </w:style>
  <w:style w:type="numbering" w:customStyle="1" w:styleId="111121">
    <w:name w:val="Нет списка111121"/>
    <w:next w:val="a8"/>
    <w:semiHidden/>
    <w:unhideWhenUsed/>
    <w:rsid w:val="005B5CE1"/>
  </w:style>
  <w:style w:type="table" w:customStyle="1" w:styleId="211111">
    <w:name w:val="Сетка таблицы21111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7"/>
    <w:next w:val="af4"/>
    <w:uiPriority w:val="99"/>
    <w:locked/>
    <w:rsid w:val="005B5CE1"/>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0">
    <w:name w:val="Нет списка3111"/>
    <w:next w:val="a8"/>
    <w:semiHidden/>
    <w:rsid w:val="005B5CE1"/>
  </w:style>
  <w:style w:type="numbering" w:customStyle="1" w:styleId="12111">
    <w:name w:val="Нет списка12111"/>
    <w:next w:val="a8"/>
    <w:uiPriority w:val="99"/>
    <w:semiHidden/>
    <w:unhideWhenUsed/>
    <w:rsid w:val="005B5CE1"/>
  </w:style>
  <w:style w:type="numbering" w:customStyle="1" w:styleId="221110">
    <w:name w:val="Нет списка22111"/>
    <w:next w:val="a8"/>
    <w:uiPriority w:val="99"/>
    <w:semiHidden/>
    <w:rsid w:val="005B5CE1"/>
  </w:style>
  <w:style w:type="numbering" w:customStyle="1" w:styleId="112111">
    <w:name w:val="Нет списка112111"/>
    <w:next w:val="a8"/>
    <w:uiPriority w:val="99"/>
    <w:semiHidden/>
    <w:rsid w:val="005B5CE1"/>
  </w:style>
  <w:style w:type="numbering" w:customStyle="1" w:styleId="2111110">
    <w:name w:val="Нет списка211111"/>
    <w:next w:val="a8"/>
    <w:uiPriority w:val="99"/>
    <w:semiHidden/>
    <w:unhideWhenUsed/>
    <w:rsid w:val="005B5CE1"/>
  </w:style>
  <w:style w:type="numbering" w:customStyle="1" w:styleId="1111111">
    <w:name w:val="Нет списка1111111"/>
    <w:next w:val="a8"/>
    <w:semiHidden/>
    <w:unhideWhenUsed/>
    <w:rsid w:val="005B5CE1"/>
  </w:style>
  <w:style w:type="numbering" w:customStyle="1" w:styleId="22421">
    <w:name w:val="Текущий список22421"/>
    <w:rsid w:val="005B5CE1"/>
  </w:style>
  <w:style w:type="numbering" w:customStyle="1" w:styleId="314">
    <w:name w:val="Стиль31"/>
    <w:uiPriority w:val="99"/>
    <w:rsid w:val="005B5CE1"/>
  </w:style>
  <w:style w:type="numbering" w:customStyle="1" w:styleId="111721">
    <w:name w:val="Текущий список111721"/>
    <w:rsid w:val="005B5CE1"/>
    <w:pPr>
      <w:numPr>
        <w:numId w:val="20"/>
      </w:numPr>
    </w:pPr>
  </w:style>
  <w:style w:type="paragraph" w:customStyle="1" w:styleId="Normal12">
    <w:name w:val="Normal+12"/>
    <w:basedOn w:val="a5"/>
    <w:rsid w:val="005B5CE1"/>
    <w:pPr>
      <w:widowControl w:val="0"/>
      <w:spacing w:after="240"/>
      <w:jc w:val="both"/>
    </w:pPr>
    <w:rPr>
      <w:szCs w:val="20"/>
      <w:lang w:val="en-US" w:eastAsia="en-US"/>
    </w:rPr>
  </w:style>
  <w:style w:type="paragraph" w:customStyle="1" w:styleId="Indent1">
    <w:name w:val="Indent1"/>
    <w:basedOn w:val="a5"/>
    <w:rsid w:val="005B5CE1"/>
    <w:pPr>
      <w:numPr>
        <w:numId w:val="37"/>
      </w:numPr>
      <w:tabs>
        <w:tab w:val="clear" w:pos="360"/>
      </w:tabs>
      <w:spacing w:before="120"/>
      <w:ind w:left="1134" w:right="284" w:firstLine="0"/>
      <w:jc w:val="both"/>
    </w:pPr>
    <w:rPr>
      <w:color w:val="000000"/>
      <w:sz w:val="22"/>
      <w:szCs w:val="20"/>
      <w:lang w:val="en-GB"/>
    </w:rPr>
  </w:style>
  <w:style w:type="paragraph" w:customStyle="1" w:styleId="normal120">
    <w:name w:val="normal12"/>
    <w:basedOn w:val="a5"/>
    <w:rsid w:val="005B5CE1"/>
    <w:pPr>
      <w:spacing w:after="240"/>
      <w:jc w:val="both"/>
    </w:pPr>
  </w:style>
  <w:style w:type="character" w:customStyle="1" w:styleId="EmailStyle21">
    <w:name w:val="EmailStyle21"/>
    <w:semiHidden/>
    <w:rsid w:val="005B5CE1"/>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5B5CE1"/>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5B5CE1"/>
    <w:rPr>
      <w:rFonts w:ascii="Arial" w:hAnsi="Arial" w:cs="Arial"/>
      <w:color w:val="000080"/>
      <w:sz w:val="20"/>
      <w:szCs w:val="20"/>
    </w:rPr>
  </w:style>
  <w:style w:type="paragraph" w:customStyle="1" w:styleId="1f3">
    <w:name w:val="Заголовок оглавления1"/>
    <w:basedOn w:val="10"/>
    <w:next w:val="a5"/>
    <w:uiPriority w:val="39"/>
    <w:unhideWhenUsed/>
    <w:qFormat/>
    <w:rsid w:val="005B5CE1"/>
    <w:pPr>
      <w:keepLines/>
      <w:numPr>
        <w:numId w:val="0"/>
      </w:numPr>
      <w:spacing w:before="480" w:line="276" w:lineRule="auto"/>
      <w:outlineLvl w:val="9"/>
    </w:pPr>
    <w:rPr>
      <w:rFonts w:ascii="Cambria" w:hAnsi="Cambria"/>
      <w:b/>
      <w:bCs/>
      <w:color w:val="365F91"/>
      <w:szCs w:val="28"/>
      <w:lang w:eastAsia="en-US"/>
    </w:rPr>
  </w:style>
  <w:style w:type="paragraph" w:customStyle="1" w:styleId="End">
    <w:name w:val="End"/>
    <w:basedOn w:val="a5"/>
    <w:rsid w:val="005B5CE1"/>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5"/>
    <w:uiPriority w:val="39"/>
    <w:unhideWhenUsed/>
    <w:qFormat/>
    <w:rsid w:val="005B5CE1"/>
    <w:pPr>
      <w:keepLines/>
      <w:numPr>
        <w:numId w:val="0"/>
      </w:numPr>
      <w:spacing w:before="480" w:line="276" w:lineRule="auto"/>
      <w:outlineLvl w:val="9"/>
    </w:pPr>
    <w:rPr>
      <w:rFonts w:ascii="Cambria" w:hAnsi="Cambria"/>
      <w:b/>
      <w:bCs/>
      <w:color w:val="365F91"/>
      <w:szCs w:val="28"/>
      <w:lang w:eastAsia="en-US"/>
    </w:rPr>
  </w:style>
  <w:style w:type="paragraph" w:customStyle="1" w:styleId="ConsTitle">
    <w:name w:val="ConsTitle"/>
    <w:rsid w:val="005B5CE1"/>
    <w:pPr>
      <w:widowControl w:val="0"/>
      <w:autoSpaceDE w:val="0"/>
      <w:autoSpaceDN w:val="0"/>
      <w:adjustRightInd w:val="0"/>
    </w:pPr>
    <w:rPr>
      <w:rFonts w:ascii="Arial" w:hAnsi="Arial" w:cs="Arial"/>
      <w:b/>
      <w:bCs/>
    </w:rPr>
  </w:style>
  <w:style w:type="character" w:customStyle="1" w:styleId="TimesNewRoman105pt">
    <w:name w:val="Основной текст + Times New Roman;10;5 pt;Не полужирный"/>
    <w:rsid w:val="005B5CE1"/>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5B5CE1"/>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5B5CE1"/>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5B5CE1"/>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5B5CE1"/>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5B5CE1"/>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5B5CE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5B5CE1"/>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5B5CE1"/>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c">
    <w:name w:val="Без интервала Знак"/>
    <w:link w:val="affb"/>
    <w:uiPriority w:val="1"/>
    <w:locked/>
    <w:rsid w:val="005B5CE1"/>
    <w:rPr>
      <w:sz w:val="24"/>
      <w:szCs w:val="24"/>
    </w:rPr>
  </w:style>
  <w:style w:type="character" w:styleId="affff6">
    <w:name w:val="line number"/>
    <w:uiPriority w:val="99"/>
    <w:unhideWhenUsed/>
    <w:rsid w:val="005B5CE1"/>
  </w:style>
  <w:style w:type="paragraph" w:customStyle="1" w:styleId="Text">
    <w:name w:val="Text"/>
    <w:basedOn w:val="a5"/>
    <w:uiPriority w:val="99"/>
    <w:rsid w:val="005B5CE1"/>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5"/>
    <w:rsid w:val="005B5CE1"/>
    <w:pPr>
      <w:suppressAutoHyphens/>
      <w:spacing w:before="60"/>
      <w:jc w:val="center"/>
    </w:pPr>
    <w:rPr>
      <w:rFonts w:ascii="Tahoma" w:hAnsi="Tahoma" w:cs="Arial"/>
      <w:b/>
      <w:bCs/>
      <w:kern w:val="20"/>
      <w:sz w:val="20"/>
      <w:szCs w:val="20"/>
      <w:lang w:eastAsia="en-US"/>
    </w:rPr>
  </w:style>
  <w:style w:type="character" w:customStyle="1" w:styleId="28">
    <w:name w:val="Стиль2 Знак"/>
    <w:link w:val="21"/>
    <w:rsid w:val="005B5CE1"/>
    <w:rPr>
      <w:b/>
      <w:sz w:val="24"/>
    </w:rPr>
  </w:style>
  <w:style w:type="paragraph" w:customStyle="1" w:styleId="affff7">
    <w:name w:val="ГС_Основной_текст"/>
    <w:link w:val="affff8"/>
    <w:rsid w:val="005B5CE1"/>
    <w:pPr>
      <w:tabs>
        <w:tab w:val="left" w:pos="851"/>
      </w:tabs>
      <w:spacing w:before="60" w:after="60" w:line="360" w:lineRule="auto"/>
      <w:ind w:firstLine="851"/>
    </w:pPr>
    <w:rPr>
      <w:snapToGrid w:val="0"/>
      <w:sz w:val="24"/>
      <w:szCs w:val="24"/>
    </w:rPr>
  </w:style>
  <w:style w:type="character" w:customStyle="1" w:styleId="affff8">
    <w:name w:val="ГС_Основной_текст Знак"/>
    <w:link w:val="affff7"/>
    <w:rsid w:val="005B5CE1"/>
    <w:rPr>
      <w:snapToGrid w:val="0"/>
      <w:sz w:val="24"/>
      <w:szCs w:val="24"/>
    </w:rPr>
  </w:style>
  <w:style w:type="character" w:customStyle="1" w:styleId="affff9">
    <w:name w:val="Колонтитул_"/>
    <w:rsid w:val="005B5CE1"/>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5B5CE1"/>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5"/>
    <w:rsid w:val="005B5CE1"/>
    <w:pPr>
      <w:spacing w:after="200" w:line="276" w:lineRule="auto"/>
      <w:ind w:left="720"/>
    </w:pPr>
    <w:rPr>
      <w:rFonts w:ascii="Calibri" w:eastAsia="Calibri" w:hAnsi="Calibri"/>
      <w:sz w:val="22"/>
      <w:szCs w:val="22"/>
    </w:rPr>
  </w:style>
  <w:style w:type="paragraph" w:customStyle="1" w:styleId="ContractPoint">
    <w:name w:val="Contract Point"/>
    <w:basedOn w:val="a5"/>
    <w:rsid w:val="005B5CE1"/>
    <w:pPr>
      <w:numPr>
        <w:ilvl w:val="1"/>
        <w:numId w:val="38"/>
      </w:numPr>
      <w:spacing w:before="120" w:after="120"/>
      <w:jc w:val="both"/>
    </w:pPr>
    <w:rPr>
      <w:rFonts w:ascii="Arial" w:hAnsi="Arial" w:cs="Arial"/>
      <w:sz w:val="18"/>
      <w:szCs w:val="20"/>
      <w:lang w:val="en-US" w:eastAsia="en-US"/>
    </w:rPr>
  </w:style>
  <w:style w:type="table" w:customStyle="1" w:styleId="170">
    <w:name w:val="Сетка таблицы17"/>
    <w:basedOn w:val="a7"/>
    <w:next w:val="af4"/>
    <w:uiPriority w:val="99"/>
    <w:rsid w:val="005B5CE1"/>
    <w:pPr>
      <w:widowControl w:val="0"/>
      <w:autoSpaceDE w:val="0"/>
      <w:autoSpaceDN w:val="0"/>
      <w:adjustRightInd w:val="0"/>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5B5CE1"/>
  </w:style>
  <w:style w:type="character" w:customStyle="1" w:styleId="WW-Absatz-Standardschriftart">
    <w:name w:val="WW-Absatz-Standardschriftart"/>
    <w:rsid w:val="005B5CE1"/>
  </w:style>
  <w:style w:type="paragraph" w:customStyle="1" w:styleId="1f4">
    <w:name w:val="Название1"/>
    <w:basedOn w:val="a5"/>
    <w:rsid w:val="005B5CE1"/>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5"/>
    <w:rsid w:val="005B5CE1"/>
    <w:pPr>
      <w:widowControl w:val="0"/>
      <w:suppressLineNumbers/>
      <w:suppressAutoHyphens/>
    </w:pPr>
    <w:rPr>
      <w:rFonts w:ascii="Arial" w:eastAsia="DejaVu Sans" w:hAnsi="Arial"/>
      <w:kern w:val="1"/>
      <w:sz w:val="20"/>
    </w:rPr>
  </w:style>
  <w:style w:type="paragraph" w:styleId="affffa">
    <w:name w:val="Normal Indent"/>
    <w:basedOn w:val="a5"/>
    <w:rsid w:val="005B5CE1"/>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5B5CE1"/>
  </w:style>
  <w:style w:type="character" w:customStyle="1" w:styleId="autonum">
    <w:name w:val="autonum"/>
    <w:rsid w:val="005B5CE1"/>
  </w:style>
  <w:style w:type="paragraph" w:customStyle="1" w:styleId="63">
    <w:name w:val="Основной текст6"/>
    <w:basedOn w:val="a5"/>
    <w:rsid w:val="005B5CE1"/>
    <w:pPr>
      <w:widowControl w:val="0"/>
      <w:shd w:val="clear" w:color="auto" w:fill="FFFFFF"/>
      <w:spacing w:line="0" w:lineRule="atLeast"/>
    </w:pPr>
    <w:rPr>
      <w:sz w:val="23"/>
      <w:szCs w:val="23"/>
    </w:rPr>
  </w:style>
  <w:style w:type="character" w:customStyle="1" w:styleId="75pt">
    <w:name w:val="Основной текст + 7;5 pt"/>
    <w:rsid w:val="005B5CE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5B5CE1"/>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5B5CE1"/>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5B5CE1"/>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5B5CE1"/>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5B5CE1"/>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5B5CE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5B5CE1"/>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5">
    <w:name w:val="Основной текст5"/>
    <w:rsid w:val="005B5CE1"/>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5B5CE1"/>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5"/>
    <w:rsid w:val="005B5CE1"/>
    <w:pPr>
      <w:spacing w:before="100" w:beforeAutospacing="1" w:after="100" w:afterAutospacing="1"/>
      <w:jc w:val="center"/>
    </w:pPr>
  </w:style>
  <w:style w:type="paragraph" w:customStyle="1" w:styleId="xl113">
    <w:name w:val="xl113"/>
    <w:basedOn w:val="a5"/>
    <w:rsid w:val="005B5CE1"/>
    <w:pPr>
      <w:spacing w:before="100" w:beforeAutospacing="1" w:after="100" w:afterAutospacing="1"/>
    </w:pPr>
    <w:rPr>
      <w:color w:val="000000"/>
      <w:sz w:val="23"/>
      <w:szCs w:val="23"/>
    </w:rPr>
  </w:style>
  <w:style w:type="paragraph" w:customStyle="1" w:styleId="xl114">
    <w:name w:val="xl114"/>
    <w:basedOn w:val="a5"/>
    <w:rsid w:val="005B5CE1"/>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5"/>
    <w:rsid w:val="005B5CE1"/>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5"/>
    <w:rsid w:val="005B5CE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5"/>
    <w:rsid w:val="005B5C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5"/>
    <w:rsid w:val="005B5CE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5"/>
    <w:rsid w:val="005B5CE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5"/>
    <w:rsid w:val="005B5C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5"/>
    <w:rsid w:val="005B5CE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5"/>
    <w:rsid w:val="005B5CE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5"/>
    <w:rsid w:val="005B5C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5"/>
    <w:rsid w:val="005B5C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5"/>
    <w:rsid w:val="005B5C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5"/>
    <w:rsid w:val="005B5C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5"/>
    <w:rsid w:val="005B5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5"/>
    <w:rsid w:val="005B5C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5"/>
    <w:rsid w:val="005B5CE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10">
    <w:name w:val="Сетка таблицы711"/>
    <w:basedOn w:val="a7"/>
    <w:next w:val="af4"/>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8"/>
    <w:uiPriority w:val="99"/>
    <w:semiHidden/>
    <w:unhideWhenUsed/>
    <w:rsid w:val="005B5CE1"/>
  </w:style>
  <w:style w:type="table" w:customStyle="1" w:styleId="7111">
    <w:name w:val="Сетка таблицы711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2">
    <w:name w:val="Нет списка711"/>
    <w:next w:val="a8"/>
    <w:uiPriority w:val="99"/>
    <w:semiHidden/>
    <w:unhideWhenUsed/>
    <w:rsid w:val="005B5CE1"/>
  </w:style>
  <w:style w:type="character" w:customStyle="1" w:styleId="1f6">
    <w:name w:val="Основной текст с отступом Знак1"/>
    <w:uiPriority w:val="99"/>
    <w:semiHidden/>
    <w:rsid w:val="005B5CE1"/>
    <w:rPr>
      <w:rFonts w:ascii="Times New Roman" w:eastAsia="Times New Roman" w:hAnsi="Times New Roman"/>
    </w:rPr>
  </w:style>
  <w:style w:type="character" w:customStyle="1" w:styleId="315">
    <w:name w:val="Основной текст с отступом 3 Знак1"/>
    <w:uiPriority w:val="99"/>
    <w:semiHidden/>
    <w:rsid w:val="005B5CE1"/>
    <w:rPr>
      <w:rFonts w:ascii="Times New Roman" w:eastAsia="Times New Roman" w:hAnsi="Times New Roman"/>
      <w:sz w:val="16"/>
      <w:szCs w:val="16"/>
    </w:rPr>
  </w:style>
  <w:style w:type="paragraph" w:customStyle="1" w:styleId="affffb">
    <w:name w:val="Тендерные данные"/>
    <w:basedOn w:val="a5"/>
    <w:rsid w:val="005B5CE1"/>
    <w:pPr>
      <w:tabs>
        <w:tab w:val="left" w:pos="1985"/>
      </w:tabs>
      <w:spacing w:before="120" w:after="60"/>
      <w:jc w:val="both"/>
    </w:pPr>
    <w:rPr>
      <w:b/>
      <w:bCs/>
    </w:rPr>
  </w:style>
  <w:style w:type="character" w:customStyle="1" w:styleId="style471">
    <w:name w:val="style471"/>
    <w:rsid w:val="005B5CE1"/>
    <w:rPr>
      <w:color w:val="000000"/>
      <w:sz w:val="18"/>
      <w:szCs w:val="18"/>
    </w:rPr>
  </w:style>
  <w:style w:type="numbering" w:customStyle="1" w:styleId="11111111">
    <w:name w:val="Нет списка11111111"/>
    <w:next w:val="a8"/>
    <w:uiPriority w:val="99"/>
    <w:semiHidden/>
    <w:rsid w:val="005B5CE1"/>
  </w:style>
  <w:style w:type="numbering" w:customStyle="1" w:styleId="311110">
    <w:name w:val="Нет списка31111"/>
    <w:next w:val="a8"/>
    <w:semiHidden/>
    <w:rsid w:val="005B5CE1"/>
  </w:style>
  <w:style w:type="numbering" w:customStyle="1" w:styleId="111111111">
    <w:name w:val="Нет списка111111111"/>
    <w:next w:val="a8"/>
    <w:semiHidden/>
    <w:rsid w:val="005B5CE1"/>
  </w:style>
  <w:style w:type="numbering" w:customStyle="1" w:styleId="41111">
    <w:name w:val="Нет списка41111"/>
    <w:next w:val="a8"/>
    <w:uiPriority w:val="99"/>
    <w:semiHidden/>
    <w:unhideWhenUsed/>
    <w:rsid w:val="005B5CE1"/>
  </w:style>
  <w:style w:type="numbering" w:customStyle="1" w:styleId="5111">
    <w:name w:val="Нет списка5111"/>
    <w:next w:val="a8"/>
    <w:uiPriority w:val="99"/>
    <w:semiHidden/>
    <w:unhideWhenUsed/>
    <w:rsid w:val="005B5CE1"/>
  </w:style>
  <w:style w:type="numbering" w:customStyle="1" w:styleId="6111">
    <w:name w:val="Нет списка6111"/>
    <w:next w:val="a8"/>
    <w:uiPriority w:val="99"/>
    <w:semiHidden/>
    <w:unhideWhenUsed/>
    <w:rsid w:val="005B5CE1"/>
  </w:style>
  <w:style w:type="table" w:customStyle="1" w:styleId="6112">
    <w:name w:val="Сетка таблицы611"/>
    <w:basedOn w:val="a7"/>
    <w:next w:val="af4"/>
    <w:uiPriority w:val="59"/>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8"/>
    <w:semiHidden/>
    <w:unhideWhenUsed/>
    <w:rsid w:val="005B5CE1"/>
  </w:style>
  <w:style w:type="numbering" w:customStyle="1" w:styleId="311111">
    <w:name w:val="Нет списка311111"/>
    <w:next w:val="a8"/>
    <w:semiHidden/>
    <w:rsid w:val="005B5CE1"/>
  </w:style>
  <w:style w:type="numbering" w:customStyle="1" w:styleId="111211">
    <w:name w:val="Нет списка111211"/>
    <w:next w:val="a8"/>
    <w:semiHidden/>
    <w:rsid w:val="005B5CE1"/>
  </w:style>
  <w:style w:type="numbering" w:customStyle="1" w:styleId="2111111">
    <w:name w:val="Нет списка2111111"/>
    <w:next w:val="a8"/>
    <w:uiPriority w:val="99"/>
    <w:semiHidden/>
    <w:unhideWhenUsed/>
    <w:rsid w:val="005B5CE1"/>
  </w:style>
  <w:style w:type="numbering" w:customStyle="1" w:styleId="411111">
    <w:name w:val="Нет списка411111"/>
    <w:next w:val="a8"/>
    <w:uiPriority w:val="99"/>
    <w:semiHidden/>
    <w:unhideWhenUsed/>
    <w:rsid w:val="005B5CE1"/>
  </w:style>
  <w:style w:type="numbering" w:customStyle="1" w:styleId="51111">
    <w:name w:val="Нет списка51111"/>
    <w:next w:val="a8"/>
    <w:uiPriority w:val="99"/>
    <w:semiHidden/>
    <w:unhideWhenUsed/>
    <w:rsid w:val="005B5CE1"/>
  </w:style>
  <w:style w:type="numbering" w:customStyle="1" w:styleId="71110">
    <w:name w:val="Нет списка7111"/>
    <w:next w:val="a8"/>
    <w:uiPriority w:val="99"/>
    <w:semiHidden/>
    <w:unhideWhenUsed/>
    <w:rsid w:val="005B5CE1"/>
  </w:style>
  <w:style w:type="table" w:customStyle="1" w:styleId="810">
    <w:name w:val="Сетка таблицы8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
    <w:rsid w:val="005B5CE1"/>
  </w:style>
  <w:style w:type="numbering" w:customStyle="1" w:styleId="82">
    <w:name w:val="Нет списка8"/>
    <w:next w:val="a8"/>
    <w:uiPriority w:val="99"/>
    <w:semiHidden/>
    <w:unhideWhenUsed/>
    <w:rsid w:val="005B5CE1"/>
  </w:style>
  <w:style w:type="table" w:customStyle="1" w:styleId="910">
    <w:name w:val="Сетка таблицы91"/>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1">
    <w:name w:val="Нет списка1311"/>
    <w:next w:val="a8"/>
    <w:uiPriority w:val="99"/>
    <w:semiHidden/>
    <w:unhideWhenUsed/>
    <w:rsid w:val="005B5CE1"/>
  </w:style>
  <w:style w:type="numbering" w:customStyle="1" w:styleId="2311">
    <w:name w:val="Нет списка2311"/>
    <w:next w:val="a8"/>
    <w:uiPriority w:val="99"/>
    <w:semiHidden/>
    <w:unhideWhenUsed/>
    <w:rsid w:val="005B5CE1"/>
  </w:style>
  <w:style w:type="table" w:customStyle="1" w:styleId="1411">
    <w:name w:val="Сетка таблицы1411"/>
    <w:basedOn w:val="a7"/>
    <w:next w:val="af4"/>
    <w:uiPriority w:val="59"/>
    <w:rsid w:val="005B5CE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8"/>
    <w:uiPriority w:val="99"/>
    <w:semiHidden/>
    <w:unhideWhenUsed/>
    <w:rsid w:val="005B5CE1"/>
  </w:style>
  <w:style w:type="paragraph" w:customStyle="1" w:styleId="115">
    <w:name w:val="Заголовок 11"/>
    <w:rsid w:val="005B5CE1"/>
    <w:pPr>
      <w:keepNext/>
      <w:spacing w:before="120" w:after="120"/>
      <w:jc w:val="center"/>
      <w:outlineLvl w:val="0"/>
    </w:pPr>
    <w:rPr>
      <w:b/>
      <w:kern w:val="28"/>
    </w:rPr>
  </w:style>
  <w:style w:type="paragraph" w:customStyle="1" w:styleId="214">
    <w:name w:val="Маркированный список 21"/>
    <w:basedOn w:val="a5"/>
    <w:rsid w:val="005B5CE1"/>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5"/>
    <w:rsid w:val="005B5CE1"/>
    <w:pPr>
      <w:suppressAutoHyphens/>
      <w:spacing w:after="120"/>
      <w:ind w:firstLine="357"/>
      <w:jc w:val="both"/>
    </w:pPr>
    <w:rPr>
      <w:lang w:eastAsia="ar-SA"/>
    </w:rPr>
  </w:style>
  <w:style w:type="paragraph" w:customStyle="1" w:styleId="ListBulletStd">
    <w:name w:val="List Bullet Std"/>
    <w:basedOn w:val="NormalBody"/>
    <w:rsid w:val="005B5CE1"/>
    <w:pPr>
      <w:tabs>
        <w:tab w:val="num" w:pos="3"/>
      </w:tabs>
      <w:ind w:left="-5019" w:firstLine="0"/>
    </w:pPr>
  </w:style>
  <w:style w:type="table" w:customStyle="1" w:styleId="911">
    <w:name w:val="Сетка таблицы911"/>
    <w:basedOn w:val="a7"/>
    <w:next w:val="af4"/>
    <w:uiPriority w:val="59"/>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8"/>
    <w:uiPriority w:val="99"/>
    <w:semiHidden/>
    <w:unhideWhenUsed/>
    <w:rsid w:val="005B5CE1"/>
  </w:style>
  <w:style w:type="table" w:customStyle="1" w:styleId="101">
    <w:name w:val="Сетка таблицы10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8"/>
    <w:uiPriority w:val="99"/>
    <w:semiHidden/>
    <w:unhideWhenUsed/>
    <w:rsid w:val="005B5CE1"/>
  </w:style>
  <w:style w:type="table" w:customStyle="1" w:styleId="12112">
    <w:name w:val="Сетка таблицы121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uiPriority w:val="99"/>
    <w:semiHidden/>
    <w:unhideWhenUsed/>
    <w:rsid w:val="005B5CE1"/>
  </w:style>
  <w:style w:type="table" w:customStyle="1" w:styleId="150">
    <w:name w:val="Сетка таблицы15"/>
    <w:basedOn w:val="a7"/>
    <w:next w:val="af4"/>
    <w:uiPriority w:val="59"/>
    <w:rsid w:val="005B5CE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8"/>
    <w:uiPriority w:val="99"/>
    <w:semiHidden/>
    <w:unhideWhenUsed/>
    <w:rsid w:val="005B5CE1"/>
  </w:style>
  <w:style w:type="numbering" w:customStyle="1" w:styleId="240">
    <w:name w:val="Нет списка24"/>
    <w:next w:val="a8"/>
    <w:uiPriority w:val="99"/>
    <w:semiHidden/>
    <w:unhideWhenUsed/>
    <w:rsid w:val="005B5CE1"/>
  </w:style>
  <w:style w:type="table" w:customStyle="1" w:styleId="161">
    <w:name w:val="Сетка таблицы161"/>
    <w:basedOn w:val="a7"/>
    <w:next w:val="af4"/>
    <w:uiPriority w:val="59"/>
    <w:rsid w:val="005B5CE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
    <w:name w:val="Нет списка33"/>
    <w:next w:val="a8"/>
    <w:uiPriority w:val="99"/>
    <w:semiHidden/>
    <w:unhideWhenUsed/>
    <w:rsid w:val="005B5CE1"/>
  </w:style>
  <w:style w:type="table" w:customStyle="1" w:styleId="920">
    <w:name w:val="Сетка таблицы92"/>
    <w:basedOn w:val="a7"/>
    <w:next w:val="af4"/>
    <w:uiPriority w:val="59"/>
    <w:rsid w:val="005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8"/>
    <w:uiPriority w:val="99"/>
    <w:semiHidden/>
    <w:unhideWhenUsed/>
    <w:rsid w:val="005B5CE1"/>
  </w:style>
  <w:style w:type="numbering" w:customStyle="1" w:styleId="530">
    <w:name w:val="Нет списка53"/>
    <w:next w:val="a8"/>
    <w:uiPriority w:val="99"/>
    <w:semiHidden/>
    <w:unhideWhenUsed/>
    <w:rsid w:val="005B5CE1"/>
  </w:style>
  <w:style w:type="table" w:customStyle="1" w:styleId="1220">
    <w:name w:val="Сетка таблицы122"/>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rsid w:val="005B5CE1"/>
  </w:style>
  <w:style w:type="numbering" w:customStyle="1" w:styleId="151">
    <w:name w:val="Нет списка15"/>
    <w:next w:val="a8"/>
    <w:uiPriority w:val="99"/>
    <w:semiHidden/>
    <w:unhideWhenUsed/>
    <w:rsid w:val="005B5CE1"/>
  </w:style>
  <w:style w:type="table" w:customStyle="1" w:styleId="180">
    <w:name w:val="Сетка таблицы18"/>
    <w:basedOn w:val="a7"/>
    <w:next w:val="af4"/>
    <w:uiPriority w:val="59"/>
    <w:rsid w:val="005B5C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8"/>
    <w:semiHidden/>
    <w:rsid w:val="005B5CE1"/>
  </w:style>
  <w:style w:type="numbering" w:customStyle="1" w:styleId="212110">
    <w:name w:val="Нет списка21211"/>
    <w:next w:val="a8"/>
    <w:uiPriority w:val="99"/>
    <w:semiHidden/>
    <w:unhideWhenUsed/>
    <w:rsid w:val="005B5CE1"/>
  </w:style>
  <w:style w:type="numbering" w:customStyle="1" w:styleId="11111121132111">
    <w:name w:val="1 / 1.1 / 1.1.121132111"/>
    <w:rsid w:val="005B5CE1"/>
    <w:pPr>
      <w:numPr>
        <w:numId w:val="40"/>
      </w:numPr>
    </w:pPr>
  </w:style>
  <w:style w:type="numbering" w:customStyle="1" w:styleId="1221">
    <w:name w:val="Нет списка1221"/>
    <w:next w:val="a8"/>
    <w:semiHidden/>
    <w:unhideWhenUsed/>
    <w:rsid w:val="005B5CE1"/>
  </w:style>
  <w:style w:type="numbering" w:customStyle="1" w:styleId="2221">
    <w:name w:val="Нет списка2221"/>
    <w:next w:val="a8"/>
    <w:uiPriority w:val="99"/>
    <w:semiHidden/>
    <w:rsid w:val="005B5CE1"/>
  </w:style>
  <w:style w:type="numbering" w:customStyle="1" w:styleId="11221">
    <w:name w:val="Нет списка11221"/>
    <w:next w:val="a8"/>
    <w:uiPriority w:val="99"/>
    <w:semiHidden/>
    <w:rsid w:val="005B5CE1"/>
  </w:style>
  <w:style w:type="numbering" w:customStyle="1" w:styleId="21121">
    <w:name w:val="Нет списка21121"/>
    <w:next w:val="a8"/>
    <w:uiPriority w:val="99"/>
    <w:semiHidden/>
    <w:unhideWhenUsed/>
    <w:rsid w:val="005B5CE1"/>
  </w:style>
  <w:style w:type="numbering" w:customStyle="1" w:styleId="1111211">
    <w:name w:val="Нет списка1111211"/>
    <w:next w:val="a8"/>
    <w:semiHidden/>
    <w:unhideWhenUsed/>
    <w:rsid w:val="005B5CE1"/>
  </w:style>
  <w:style w:type="numbering" w:customStyle="1" w:styleId="221111">
    <w:name w:val="Нет списка221111"/>
    <w:next w:val="a8"/>
    <w:uiPriority w:val="99"/>
    <w:semiHidden/>
    <w:rsid w:val="005B5CE1"/>
  </w:style>
  <w:style w:type="numbering" w:customStyle="1" w:styleId="1121111">
    <w:name w:val="Нет списка1121111"/>
    <w:next w:val="a8"/>
    <w:semiHidden/>
    <w:rsid w:val="005B5CE1"/>
  </w:style>
  <w:style w:type="character" w:customStyle="1" w:styleId="123">
    <w:name w:val="Заголовок №1 (2)_"/>
    <w:link w:val="124"/>
    <w:rsid w:val="005B5CE1"/>
    <w:rPr>
      <w:b/>
      <w:bCs/>
      <w:sz w:val="21"/>
      <w:szCs w:val="21"/>
      <w:shd w:val="clear" w:color="auto" w:fill="FFFFFF"/>
    </w:rPr>
  </w:style>
  <w:style w:type="character" w:customStyle="1" w:styleId="affffc">
    <w:name w:val="Основной текст + Полужирный"/>
    <w:rsid w:val="005B5CE1"/>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5B5CE1"/>
    <w:rPr>
      <w:sz w:val="21"/>
      <w:szCs w:val="21"/>
      <w:shd w:val="clear" w:color="auto" w:fill="FFFFFF"/>
    </w:rPr>
  </w:style>
  <w:style w:type="character" w:customStyle="1" w:styleId="1f9">
    <w:name w:val="Заголовок №1 + Полужирный"/>
    <w:rsid w:val="005B5CE1"/>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5B5CE1"/>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5"/>
    <w:link w:val="123"/>
    <w:rsid w:val="005B5CE1"/>
    <w:pPr>
      <w:widowControl w:val="0"/>
      <w:shd w:val="clear" w:color="auto" w:fill="FFFFFF"/>
      <w:spacing w:before="240" w:line="264" w:lineRule="exact"/>
      <w:jc w:val="center"/>
      <w:outlineLvl w:val="0"/>
    </w:pPr>
    <w:rPr>
      <w:b/>
      <w:bCs/>
      <w:sz w:val="21"/>
      <w:szCs w:val="21"/>
    </w:rPr>
  </w:style>
  <w:style w:type="paragraph" w:customStyle="1" w:styleId="1f8">
    <w:name w:val="Заголовок №1"/>
    <w:basedOn w:val="a5"/>
    <w:link w:val="1f7"/>
    <w:rsid w:val="005B5CE1"/>
    <w:pPr>
      <w:widowControl w:val="0"/>
      <w:shd w:val="clear" w:color="auto" w:fill="FFFFFF"/>
      <w:spacing w:line="264" w:lineRule="exact"/>
      <w:jc w:val="both"/>
      <w:outlineLvl w:val="0"/>
    </w:pPr>
    <w:rPr>
      <w:sz w:val="21"/>
      <w:szCs w:val="21"/>
    </w:rPr>
  </w:style>
  <w:style w:type="paragraph" w:customStyle="1" w:styleId="ConsPlusCell">
    <w:name w:val="ConsPlusCell"/>
    <w:uiPriority w:val="99"/>
    <w:rsid w:val="005B5CE1"/>
    <w:pPr>
      <w:autoSpaceDE w:val="0"/>
      <w:autoSpaceDN w:val="0"/>
      <w:adjustRightInd w:val="0"/>
    </w:pPr>
    <w:rPr>
      <w:sz w:val="24"/>
      <w:szCs w:val="24"/>
    </w:rPr>
  </w:style>
  <w:style w:type="character" w:customStyle="1" w:styleId="ConsPlusNormal0">
    <w:name w:val="ConsPlusNormal Знак"/>
    <w:link w:val="ConsPlusNormal"/>
    <w:locked/>
    <w:rsid w:val="005B5CE1"/>
    <w:rPr>
      <w:rFonts w:ascii="Arial" w:eastAsia="Arial" w:hAnsi="Arial" w:cs="Arial"/>
      <w:lang w:eastAsia="ar-SA"/>
    </w:rPr>
  </w:style>
  <w:style w:type="paragraph" w:customStyle="1" w:styleId="msonormalmailrucssattributepostfix">
    <w:name w:val="msonormal_mailru_css_attribute_postfix"/>
    <w:basedOn w:val="a5"/>
    <w:rsid w:val="005B5CE1"/>
    <w:pPr>
      <w:spacing w:before="100" w:beforeAutospacing="1" w:after="100" w:afterAutospacing="1"/>
    </w:pPr>
  </w:style>
  <w:style w:type="character" w:customStyle="1" w:styleId="ng-binding">
    <w:name w:val="ng-binding"/>
    <w:rsid w:val="005B5CE1"/>
  </w:style>
  <w:style w:type="table" w:customStyle="1" w:styleId="TableNormal4">
    <w:name w:val="Table Normal4"/>
    <w:rsid w:val="005B5CE1"/>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3330">
    <w:name w:val="Стиль333"/>
    <w:uiPriority w:val="99"/>
    <w:rsid w:val="005B5CE1"/>
  </w:style>
  <w:style w:type="numbering" w:customStyle="1" w:styleId="22411">
    <w:name w:val="Текущий список22411"/>
    <w:rsid w:val="005B5CE1"/>
  </w:style>
  <w:style w:type="numbering" w:customStyle="1" w:styleId="3311">
    <w:name w:val="Стиль3311"/>
    <w:uiPriority w:val="99"/>
    <w:rsid w:val="005B5CE1"/>
    <w:pPr>
      <w:numPr>
        <w:numId w:val="36"/>
      </w:numPr>
    </w:pPr>
  </w:style>
  <w:style w:type="numbering" w:customStyle="1" w:styleId="111111211322">
    <w:name w:val="1 / 1.1 / 1.1.1211322"/>
    <w:rsid w:val="005B5CE1"/>
  </w:style>
  <w:style w:type="table" w:styleId="-1">
    <w:name w:val="Light Grid Accent 1"/>
    <w:basedOn w:val="a7"/>
    <w:uiPriority w:val="62"/>
    <w:rsid w:val="005B5CE1"/>
    <w:rPr>
      <w:rFonts w:ascii="Calibri" w:eastAsia="Calibri" w:hAnsi="Calibri"/>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paragraph" w:customStyle="1" w:styleId="Standard">
    <w:name w:val="Standard"/>
    <w:rsid w:val="005B5CE1"/>
    <w:pPr>
      <w:widowControl w:val="0"/>
      <w:suppressAutoHyphens/>
      <w:autoSpaceDN w:val="0"/>
      <w:spacing w:after="200" w:line="276" w:lineRule="auto"/>
    </w:pPr>
    <w:rPr>
      <w:rFonts w:ascii="Calibri" w:eastAsia="Calibri" w:hAnsi="Calibri" w:cs="Calibri"/>
      <w:kern w:val="3"/>
      <w:sz w:val="22"/>
      <w:szCs w:val="22"/>
      <w:lang w:eastAsia="en-US"/>
    </w:rPr>
  </w:style>
  <w:style w:type="paragraph" w:customStyle="1" w:styleId="125">
    <w:name w:val="Обычный12"/>
    <w:rsid w:val="005B5CE1"/>
    <w:pPr>
      <w:snapToGrid w:val="0"/>
      <w:jc w:val="both"/>
    </w:pPr>
    <w:rPr>
      <w:sz w:val="24"/>
    </w:rPr>
  </w:style>
  <w:style w:type="paragraph" w:customStyle="1" w:styleId="affffd">
    <w:name w:val="Таблица текст"/>
    <w:basedOn w:val="a5"/>
    <w:rsid w:val="005B5CE1"/>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5"/>
    <w:link w:val="-0"/>
    <w:qFormat/>
    <w:rsid w:val="005B5CE1"/>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5B5CE1"/>
    <w:rPr>
      <w:rFonts w:ascii="Arial" w:hAnsi="Arial"/>
      <w:b/>
      <w:bCs/>
      <w:caps/>
      <w:sz w:val="28"/>
      <w:szCs w:val="24"/>
    </w:rPr>
  </w:style>
  <w:style w:type="character" w:customStyle="1" w:styleId="Bodytext">
    <w:name w:val="Body text_"/>
    <w:link w:val="3e"/>
    <w:rsid w:val="005B5CE1"/>
    <w:rPr>
      <w:color w:val="000000"/>
      <w:spacing w:val="10"/>
      <w:sz w:val="19"/>
      <w:szCs w:val="19"/>
      <w:shd w:val="clear" w:color="auto" w:fill="FFFFFF"/>
    </w:rPr>
  </w:style>
  <w:style w:type="numbering" w:customStyle="1" w:styleId="292">
    <w:name w:val="Текущий список292"/>
    <w:rsid w:val="005B5CE1"/>
  </w:style>
  <w:style w:type="numbering" w:customStyle="1" w:styleId="1ai182">
    <w:name w:val="1 / a / i182"/>
    <w:basedOn w:val="a8"/>
    <w:next w:val="1ai"/>
    <w:semiHidden/>
    <w:rsid w:val="005B5CE1"/>
    <w:pPr>
      <w:numPr>
        <w:numId w:val="42"/>
      </w:numPr>
    </w:pPr>
  </w:style>
  <w:style w:type="numbering" w:customStyle="1" w:styleId="1182">
    <w:name w:val="Текущий список1182"/>
    <w:rsid w:val="005B5CE1"/>
    <w:pPr>
      <w:numPr>
        <w:numId w:val="43"/>
      </w:numPr>
    </w:pPr>
  </w:style>
  <w:style w:type="numbering" w:customStyle="1" w:styleId="11111112162">
    <w:name w:val="1 / 1.1 / 1.1.112162"/>
    <w:rsid w:val="005B5CE1"/>
    <w:pPr>
      <w:numPr>
        <w:numId w:val="41"/>
      </w:numPr>
    </w:pPr>
  </w:style>
  <w:style w:type="numbering" w:customStyle="1" w:styleId="211172">
    <w:name w:val="Текущий список211172"/>
    <w:rsid w:val="005B5CE1"/>
  </w:style>
  <w:style w:type="numbering" w:customStyle="1" w:styleId="192">
    <w:name w:val="Текущий список192"/>
    <w:rsid w:val="005B5CE1"/>
  </w:style>
  <w:style w:type="numbering" w:customStyle="1" w:styleId="2720">
    <w:name w:val="Статья / Раздел272"/>
    <w:rsid w:val="005B5CE1"/>
  </w:style>
  <w:style w:type="numbering" w:customStyle="1" w:styleId="2921">
    <w:name w:val="Текущий список2921"/>
    <w:rsid w:val="005B5CE1"/>
  </w:style>
  <w:style w:type="numbering" w:customStyle="1" w:styleId="1ai1821">
    <w:name w:val="1 / a / i1821"/>
    <w:basedOn w:val="a8"/>
    <w:next w:val="1ai"/>
    <w:semiHidden/>
    <w:rsid w:val="005B5CE1"/>
  </w:style>
  <w:style w:type="numbering" w:customStyle="1" w:styleId="11821">
    <w:name w:val="Текущий список11821"/>
    <w:rsid w:val="005B5CE1"/>
  </w:style>
  <w:style w:type="numbering" w:customStyle="1" w:styleId="111111121621">
    <w:name w:val="1 / 1.1 / 1.1.1121621"/>
    <w:rsid w:val="005B5CE1"/>
  </w:style>
  <w:style w:type="numbering" w:customStyle="1" w:styleId="2111721">
    <w:name w:val="Текущий список2111721"/>
    <w:rsid w:val="005B5CE1"/>
  </w:style>
  <w:style w:type="numbering" w:customStyle="1" w:styleId="1921">
    <w:name w:val="Текущий список1921"/>
    <w:rsid w:val="005B5CE1"/>
  </w:style>
  <w:style w:type="numbering" w:customStyle="1" w:styleId="27210">
    <w:name w:val="Статья / Раздел2721"/>
    <w:rsid w:val="005B5CE1"/>
  </w:style>
  <w:style w:type="numbering" w:customStyle="1" w:styleId="721">
    <w:name w:val="Статья / Раздел721"/>
    <w:basedOn w:val="a8"/>
    <w:next w:val="afffe"/>
    <w:semiHidden/>
    <w:rsid w:val="005B5CE1"/>
  </w:style>
  <w:style w:type="numbering" w:customStyle="1" w:styleId="1ai11152">
    <w:name w:val="1 / a / i11152"/>
    <w:rsid w:val="005B5CE1"/>
    <w:pPr>
      <w:numPr>
        <w:numId w:val="44"/>
      </w:numPr>
    </w:pPr>
  </w:style>
  <w:style w:type="numbering" w:customStyle="1" w:styleId="1ai111521">
    <w:name w:val="1 / a / i111521"/>
    <w:rsid w:val="005B5CE1"/>
  </w:style>
  <w:style w:type="numbering" w:customStyle="1" w:styleId="1ai1115211">
    <w:name w:val="1 / a / i1115211"/>
    <w:rsid w:val="005B5CE1"/>
  </w:style>
  <w:style w:type="paragraph" w:customStyle="1" w:styleId="2f6">
    <w:name w:val="Пункт2"/>
    <w:basedOn w:val="a5"/>
    <w:rsid w:val="005B5CE1"/>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5B5CE1"/>
    <w:pPr>
      <w:numPr>
        <w:numId w:val="4"/>
      </w:numPr>
    </w:pPr>
  </w:style>
  <w:style w:type="paragraph" w:customStyle="1" w:styleId="Style5">
    <w:name w:val="Style5"/>
    <w:basedOn w:val="a5"/>
    <w:uiPriority w:val="99"/>
    <w:rsid w:val="005B5CE1"/>
    <w:pPr>
      <w:widowControl w:val="0"/>
      <w:autoSpaceDE w:val="0"/>
      <w:autoSpaceDN w:val="0"/>
      <w:adjustRightInd w:val="0"/>
      <w:spacing w:line="275" w:lineRule="exact"/>
      <w:ind w:firstLine="720"/>
      <w:jc w:val="both"/>
    </w:pPr>
  </w:style>
  <w:style w:type="character" w:customStyle="1" w:styleId="FontStyle22">
    <w:name w:val="Font Style22"/>
    <w:uiPriority w:val="99"/>
    <w:rsid w:val="005B5CE1"/>
    <w:rPr>
      <w:rFonts w:ascii="Times New Roman" w:hAnsi="Times New Roman" w:cs="Times New Roman"/>
      <w:sz w:val="22"/>
      <w:szCs w:val="22"/>
    </w:rPr>
  </w:style>
  <w:style w:type="paragraph" w:customStyle="1" w:styleId="Style3">
    <w:name w:val="Style3"/>
    <w:basedOn w:val="a5"/>
    <w:uiPriority w:val="99"/>
    <w:rsid w:val="005B5CE1"/>
    <w:pPr>
      <w:widowControl w:val="0"/>
      <w:autoSpaceDE w:val="0"/>
      <w:autoSpaceDN w:val="0"/>
      <w:adjustRightInd w:val="0"/>
      <w:spacing w:line="276" w:lineRule="exact"/>
      <w:ind w:firstLine="725"/>
      <w:jc w:val="both"/>
    </w:pPr>
  </w:style>
  <w:style w:type="numbering" w:customStyle="1" w:styleId="1ai362">
    <w:name w:val="1 / a / i362"/>
    <w:rsid w:val="005B5CE1"/>
    <w:pPr>
      <w:numPr>
        <w:numId w:val="45"/>
      </w:numPr>
    </w:pPr>
  </w:style>
  <w:style w:type="numbering" w:customStyle="1" w:styleId="1ai3621">
    <w:name w:val="1 / a / i3621"/>
    <w:rsid w:val="005B5CE1"/>
  </w:style>
  <w:style w:type="numbering" w:customStyle="1" w:styleId="111521">
    <w:name w:val="Текущий список111521"/>
    <w:rsid w:val="005B5CE1"/>
  </w:style>
  <w:style w:type="numbering" w:customStyle="1" w:styleId="3321">
    <w:name w:val="Стиль3321"/>
    <w:uiPriority w:val="99"/>
    <w:rsid w:val="005B5CE1"/>
  </w:style>
  <w:style w:type="numbering" w:customStyle="1" w:styleId="1ai111522">
    <w:name w:val="1 / a / i111522"/>
    <w:rsid w:val="005B5CE1"/>
    <w:pPr>
      <w:numPr>
        <w:numId w:val="39"/>
      </w:numPr>
    </w:pPr>
  </w:style>
  <w:style w:type="numbering" w:customStyle="1" w:styleId="2111722">
    <w:name w:val="Текущий список2111722"/>
    <w:rsid w:val="005B5CE1"/>
  </w:style>
  <w:style w:type="numbering" w:customStyle="1" w:styleId="163">
    <w:name w:val="Нет списка16"/>
    <w:next w:val="a8"/>
    <w:uiPriority w:val="99"/>
    <w:semiHidden/>
    <w:unhideWhenUsed/>
    <w:rsid w:val="005B5CE1"/>
  </w:style>
  <w:style w:type="paragraph" w:styleId="affffe">
    <w:name w:val="TOC Heading"/>
    <w:basedOn w:val="10"/>
    <w:next w:val="a5"/>
    <w:uiPriority w:val="39"/>
    <w:unhideWhenUsed/>
    <w:qFormat/>
    <w:rsid w:val="005B5CE1"/>
    <w:pPr>
      <w:keepLines/>
      <w:numPr>
        <w:numId w:val="0"/>
      </w:numPr>
      <w:spacing w:before="240" w:line="259" w:lineRule="auto"/>
      <w:outlineLvl w:val="9"/>
    </w:pPr>
    <w:rPr>
      <w:rFonts w:ascii="Calibri Light" w:hAnsi="Calibri Light"/>
      <w:color w:val="2E74B5"/>
      <w:sz w:val="32"/>
      <w:szCs w:val="32"/>
    </w:rPr>
  </w:style>
  <w:style w:type="numbering" w:customStyle="1" w:styleId="171">
    <w:name w:val="Нет списка17"/>
    <w:next w:val="a8"/>
    <w:uiPriority w:val="99"/>
    <w:semiHidden/>
    <w:unhideWhenUsed/>
    <w:rsid w:val="005B5CE1"/>
  </w:style>
  <w:style w:type="numbering" w:customStyle="1" w:styleId="181">
    <w:name w:val="Нет списка18"/>
    <w:next w:val="a8"/>
    <w:uiPriority w:val="99"/>
    <w:semiHidden/>
    <w:unhideWhenUsed/>
    <w:rsid w:val="005B5CE1"/>
  </w:style>
  <w:style w:type="numbering" w:customStyle="1" w:styleId="111111110">
    <w:name w:val="1 / 1.1 / 1.1.1110"/>
    <w:basedOn w:val="a8"/>
    <w:next w:val="111111"/>
    <w:semiHidden/>
    <w:rsid w:val="005560DA"/>
  </w:style>
  <w:style w:type="numbering" w:customStyle="1" w:styleId="21117221">
    <w:name w:val="Текущий список21117221"/>
    <w:rsid w:val="002259B0"/>
  </w:style>
  <w:style w:type="paragraph" w:customStyle="1" w:styleId="a1">
    <w:name w:val="Раздел договора"/>
    <w:basedOn w:val="a5"/>
    <w:next w:val="a2"/>
    <w:qFormat/>
    <w:rsid w:val="002259B0"/>
    <w:pPr>
      <w:numPr>
        <w:numId w:val="47"/>
      </w:numPr>
      <w:spacing w:before="360" w:after="240"/>
      <w:jc w:val="center"/>
    </w:pPr>
    <w:rPr>
      <w:rFonts w:eastAsia="Calibri"/>
      <w:b/>
      <w:caps/>
      <w:sz w:val="28"/>
      <w:szCs w:val="22"/>
      <w:lang w:eastAsia="en-US"/>
    </w:rPr>
  </w:style>
  <w:style w:type="paragraph" w:customStyle="1" w:styleId="a2">
    <w:name w:val="Пункт договора"/>
    <w:basedOn w:val="a5"/>
    <w:qFormat/>
    <w:rsid w:val="002259B0"/>
    <w:pPr>
      <w:numPr>
        <w:ilvl w:val="1"/>
        <w:numId w:val="47"/>
      </w:numPr>
      <w:spacing w:before="120"/>
      <w:jc w:val="both"/>
    </w:pPr>
    <w:rPr>
      <w:rFonts w:eastAsia="Calibri"/>
      <w:szCs w:val="22"/>
      <w:lang w:eastAsia="en-US"/>
    </w:rPr>
  </w:style>
  <w:style w:type="paragraph" w:customStyle="1" w:styleId="a3">
    <w:name w:val="Подпункт договора"/>
    <w:basedOn w:val="a5"/>
    <w:qFormat/>
    <w:rsid w:val="002259B0"/>
    <w:pPr>
      <w:numPr>
        <w:ilvl w:val="2"/>
        <w:numId w:val="47"/>
      </w:numPr>
      <w:spacing w:before="120"/>
      <w:jc w:val="both"/>
    </w:pPr>
    <w:rPr>
      <w:rFonts w:eastAsia="Calibri"/>
      <w:szCs w:val="22"/>
      <w:lang w:eastAsia="en-US"/>
    </w:rPr>
  </w:style>
  <w:style w:type="paragraph" w:customStyle="1" w:styleId="a4">
    <w:name w:val="Список договора"/>
    <w:basedOn w:val="a5"/>
    <w:qFormat/>
    <w:rsid w:val="002259B0"/>
    <w:pPr>
      <w:numPr>
        <w:ilvl w:val="3"/>
        <w:numId w:val="47"/>
      </w:numPr>
      <w:jc w:val="both"/>
    </w:pPr>
    <w:rPr>
      <w:rFonts w:eastAsia="Calibri"/>
      <w:szCs w:val="22"/>
      <w:lang w:eastAsia="en-US"/>
    </w:rPr>
  </w:style>
  <w:style w:type="numbering" w:customStyle="1" w:styleId="a0">
    <w:name w:val="Стиль нумерацияя"/>
    <w:uiPriority w:val="99"/>
    <w:rsid w:val="002259B0"/>
    <w:pPr>
      <w:numPr>
        <w:numId w:val="46"/>
      </w:numPr>
    </w:pPr>
  </w:style>
  <w:style w:type="numbering" w:customStyle="1" w:styleId="190">
    <w:name w:val="Нет списка19"/>
    <w:next w:val="a8"/>
    <w:uiPriority w:val="99"/>
    <w:semiHidden/>
    <w:unhideWhenUsed/>
    <w:rsid w:val="002D73F6"/>
  </w:style>
  <w:style w:type="numbering" w:customStyle="1" w:styleId="2243">
    <w:name w:val="Текущий список2243"/>
    <w:rsid w:val="002D73F6"/>
  </w:style>
  <w:style w:type="numbering" w:customStyle="1" w:styleId="722">
    <w:name w:val="Статья / Раздел722"/>
    <w:basedOn w:val="a8"/>
    <w:next w:val="afffe"/>
    <w:semiHidden/>
    <w:rsid w:val="002D73F6"/>
  </w:style>
  <w:style w:type="numbering" w:customStyle="1" w:styleId="2721">
    <w:name w:val="Текущий список2721"/>
    <w:rsid w:val="002D73F6"/>
    <w:pPr>
      <w:numPr>
        <w:numId w:val="10"/>
      </w:numPr>
    </w:pPr>
  </w:style>
  <w:style w:type="numbering" w:customStyle="1" w:styleId="1111111621">
    <w:name w:val="1 / 1.1 / 1.1.11621"/>
    <w:basedOn w:val="a8"/>
    <w:next w:val="111111"/>
    <w:semiHidden/>
    <w:rsid w:val="002D73F6"/>
    <w:pPr>
      <w:numPr>
        <w:numId w:val="11"/>
      </w:numPr>
    </w:pPr>
  </w:style>
  <w:style w:type="numbering" w:customStyle="1" w:styleId="1ai1621">
    <w:name w:val="1 / a / i1621"/>
    <w:basedOn w:val="a8"/>
    <w:next w:val="1ai"/>
    <w:semiHidden/>
    <w:rsid w:val="002D73F6"/>
    <w:pPr>
      <w:numPr>
        <w:numId w:val="12"/>
      </w:numPr>
    </w:pPr>
  </w:style>
  <w:style w:type="numbering" w:customStyle="1" w:styleId="1621">
    <w:name w:val="Статья / Раздел1621"/>
    <w:basedOn w:val="a8"/>
    <w:next w:val="afffe"/>
    <w:semiHidden/>
    <w:rsid w:val="002D73F6"/>
    <w:pPr>
      <w:numPr>
        <w:numId w:val="13"/>
      </w:numPr>
    </w:pPr>
  </w:style>
  <w:style w:type="numbering" w:customStyle="1" w:styleId="111522">
    <w:name w:val="Текущий список111522"/>
    <w:rsid w:val="002D73F6"/>
  </w:style>
  <w:style w:type="numbering" w:customStyle="1" w:styleId="111111921">
    <w:name w:val="1 / 1.1 / 1.1.1921"/>
    <w:basedOn w:val="a8"/>
    <w:next w:val="111111"/>
    <w:semiHidden/>
    <w:rsid w:val="002D73F6"/>
    <w:pPr>
      <w:numPr>
        <w:numId w:val="6"/>
      </w:numPr>
    </w:pPr>
  </w:style>
  <w:style w:type="numbering" w:customStyle="1" w:styleId="1821">
    <w:name w:val="Текущий список1821"/>
    <w:rsid w:val="002D73F6"/>
    <w:pPr>
      <w:numPr>
        <w:numId w:val="9"/>
      </w:numPr>
    </w:pPr>
  </w:style>
  <w:style w:type="numbering" w:customStyle="1" w:styleId="2621">
    <w:name w:val="Статья / Раздел2621"/>
    <w:rsid w:val="002D73F6"/>
  </w:style>
  <w:style w:type="numbering" w:customStyle="1" w:styleId="2f7">
    <w:name w:val="Статья / Раздел2"/>
    <w:basedOn w:val="a8"/>
    <w:next w:val="afffe"/>
    <w:uiPriority w:val="99"/>
    <w:semiHidden/>
    <w:unhideWhenUsed/>
    <w:rsid w:val="002D73F6"/>
  </w:style>
  <w:style w:type="numbering" w:customStyle="1" w:styleId="11111110">
    <w:name w:val="1 / 1.1 / 1.1.11"/>
    <w:basedOn w:val="a8"/>
    <w:next w:val="111111"/>
    <w:uiPriority w:val="99"/>
    <w:semiHidden/>
    <w:unhideWhenUsed/>
    <w:rsid w:val="002D73F6"/>
  </w:style>
  <w:style w:type="numbering" w:customStyle="1" w:styleId="1ai1">
    <w:name w:val="1 / a / i1"/>
    <w:basedOn w:val="a8"/>
    <w:next w:val="1ai"/>
    <w:uiPriority w:val="99"/>
    <w:semiHidden/>
    <w:unhideWhenUsed/>
    <w:rsid w:val="002D73F6"/>
  </w:style>
  <w:style w:type="table" w:customStyle="1" w:styleId="191">
    <w:name w:val="Сетка таблицы19"/>
    <w:basedOn w:val="a7"/>
    <w:next w:val="af4"/>
    <w:uiPriority w:val="59"/>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8"/>
    <w:uiPriority w:val="99"/>
    <w:semiHidden/>
    <w:rsid w:val="002D73F6"/>
  </w:style>
  <w:style w:type="table" w:customStyle="1" w:styleId="1101">
    <w:name w:val="Сетка таблицы110"/>
    <w:basedOn w:val="a7"/>
    <w:next w:val="af4"/>
    <w:uiPriority w:val="59"/>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8"/>
    <w:semiHidden/>
    <w:unhideWhenUsed/>
    <w:rsid w:val="002D73F6"/>
  </w:style>
  <w:style w:type="table" w:customStyle="1" w:styleId="250">
    <w:name w:val="Сетка таблицы25"/>
    <w:basedOn w:val="a7"/>
    <w:next w:val="af4"/>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8"/>
    <w:uiPriority w:val="99"/>
    <w:semiHidden/>
    <w:rsid w:val="002D73F6"/>
  </w:style>
  <w:style w:type="table" w:customStyle="1" w:styleId="2140">
    <w:name w:val="Сетка таблицы214"/>
    <w:basedOn w:val="a7"/>
    <w:next w:val="af4"/>
    <w:uiPriority w:val="59"/>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8"/>
    <w:uiPriority w:val="99"/>
    <w:semiHidden/>
    <w:unhideWhenUsed/>
    <w:rsid w:val="002D73F6"/>
  </w:style>
  <w:style w:type="table" w:customStyle="1" w:styleId="340">
    <w:name w:val="Сетка таблицы34"/>
    <w:basedOn w:val="a7"/>
    <w:next w:val="af4"/>
    <w:uiPriority w:val="99"/>
    <w:rsid w:val="002D73F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semiHidden/>
    <w:rsid w:val="002D73F6"/>
  </w:style>
  <w:style w:type="table" w:customStyle="1" w:styleId="431">
    <w:name w:val="Сетка таблицы43"/>
    <w:basedOn w:val="a7"/>
    <w:next w:val="af4"/>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8"/>
    <w:semiHidden/>
    <w:rsid w:val="002D73F6"/>
  </w:style>
  <w:style w:type="table" w:customStyle="1" w:styleId="2113">
    <w:name w:val="Сетка таблицы2113"/>
    <w:basedOn w:val="a7"/>
    <w:next w:val="af4"/>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Нет списка213"/>
    <w:next w:val="a8"/>
    <w:uiPriority w:val="99"/>
    <w:semiHidden/>
    <w:unhideWhenUsed/>
    <w:rsid w:val="002D73F6"/>
  </w:style>
  <w:style w:type="numbering" w:customStyle="1" w:styleId="440">
    <w:name w:val="Нет списка44"/>
    <w:next w:val="a8"/>
    <w:uiPriority w:val="99"/>
    <w:semiHidden/>
    <w:unhideWhenUsed/>
    <w:rsid w:val="002D73F6"/>
  </w:style>
  <w:style w:type="table" w:customStyle="1" w:styleId="531">
    <w:name w:val="Сетка таблицы53"/>
    <w:basedOn w:val="a7"/>
    <w:next w:val="af4"/>
    <w:uiPriority w:val="99"/>
    <w:rsid w:val="002D73F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8"/>
    <w:uiPriority w:val="99"/>
    <w:semiHidden/>
    <w:unhideWhenUsed/>
    <w:rsid w:val="002D73F6"/>
  </w:style>
  <w:style w:type="numbering" w:customStyle="1" w:styleId="111111211323">
    <w:name w:val="1 / 1.1 / 1.1.1211323"/>
    <w:rsid w:val="002D73F6"/>
    <w:pPr>
      <w:numPr>
        <w:numId w:val="14"/>
      </w:numPr>
    </w:pPr>
  </w:style>
  <w:style w:type="numbering" w:customStyle="1" w:styleId="621">
    <w:name w:val="Нет списка62"/>
    <w:next w:val="a8"/>
    <w:uiPriority w:val="99"/>
    <w:semiHidden/>
    <w:unhideWhenUsed/>
    <w:rsid w:val="002D73F6"/>
  </w:style>
  <w:style w:type="table" w:customStyle="1" w:styleId="64">
    <w:name w:val="Сетка таблицы64"/>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4"/>
    <w:uiPriority w:val="3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8"/>
    <w:uiPriority w:val="99"/>
    <w:semiHidden/>
    <w:unhideWhenUsed/>
    <w:rsid w:val="002D73F6"/>
  </w:style>
  <w:style w:type="numbering" w:customStyle="1" w:styleId="223">
    <w:name w:val="Нет списка223"/>
    <w:next w:val="a8"/>
    <w:uiPriority w:val="99"/>
    <w:semiHidden/>
    <w:rsid w:val="002D73F6"/>
  </w:style>
  <w:style w:type="table" w:customStyle="1" w:styleId="2230">
    <w:name w:val="Сетка таблицы223"/>
    <w:basedOn w:val="a7"/>
    <w:next w:val="af4"/>
    <w:uiPriority w:val="99"/>
    <w:rsid w:val="002D73F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8"/>
    <w:semiHidden/>
    <w:rsid w:val="002D73F6"/>
  </w:style>
  <w:style w:type="table" w:customStyle="1" w:styleId="2123">
    <w:name w:val="Сетка таблицы2123"/>
    <w:basedOn w:val="a7"/>
    <w:next w:val="af4"/>
    <w:uiPriority w:val="59"/>
    <w:rsid w:val="002D73F6"/>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8"/>
    <w:uiPriority w:val="99"/>
    <w:semiHidden/>
    <w:unhideWhenUsed/>
    <w:rsid w:val="002D73F6"/>
  </w:style>
  <w:style w:type="numbering" w:customStyle="1" w:styleId="1111120">
    <w:name w:val="Нет списка111112"/>
    <w:next w:val="a8"/>
    <w:uiPriority w:val="99"/>
    <w:semiHidden/>
    <w:unhideWhenUsed/>
    <w:rsid w:val="002D73F6"/>
  </w:style>
  <w:style w:type="table" w:customStyle="1" w:styleId="21113">
    <w:name w:val="Сетка таблицы21113"/>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7"/>
    <w:next w:val="af4"/>
    <w:locked/>
    <w:rsid w:val="002D73F6"/>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2D73F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2D73F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2D73F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2D73F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720">
    <w:name w:val="Сетка таблицы72"/>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8"/>
    <w:uiPriority w:val="99"/>
    <w:semiHidden/>
    <w:rsid w:val="002D73F6"/>
  </w:style>
  <w:style w:type="table" w:customStyle="1" w:styleId="1020">
    <w:name w:val="Сетка таблицы102"/>
    <w:basedOn w:val="a7"/>
    <w:next w:val="af4"/>
    <w:uiPriority w:val="59"/>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8"/>
    <w:uiPriority w:val="99"/>
    <w:semiHidden/>
    <w:unhideWhenUsed/>
    <w:rsid w:val="002D73F6"/>
  </w:style>
  <w:style w:type="table" w:customStyle="1" w:styleId="232">
    <w:name w:val="Сетка таблицы232"/>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Сетка таблицы1122"/>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Нет списка1132"/>
    <w:next w:val="a8"/>
    <w:uiPriority w:val="99"/>
    <w:semiHidden/>
    <w:rsid w:val="002D73F6"/>
  </w:style>
  <w:style w:type="table" w:customStyle="1" w:styleId="21310">
    <w:name w:val="Сетка таблицы2131"/>
    <w:basedOn w:val="a7"/>
    <w:next w:val="af4"/>
    <w:uiPriority w:val="59"/>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8"/>
    <w:uiPriority w:val="99"/>
    <w:semiHidden/>
    <w:unhideWhenUsed/>
    <w:rsid w:val="002D73F6"/>
  </w:style>
  <w:style w:type="table" w:customStyle="1" w:styleId="322">
    <w:name w:val="Сетка таблицы322"/>
    <w:basedOn w:val="a7"/>
    <w:next w:val="af4"/>
    <w:uiPriority w:val="59"/>
    <w:rsid w:val="002D73F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8"/>
    <w:uiPriority w:val="99"/>
    <w:semiHidden/>
    <w:rsid w:val="002D73F6"/>
  </w:style>
  <w:style w:type="table" w:customStyle="1" w:styleId="412">
    <w:name w:val="Сетка таблицы412"/>
    <w:basedOn w:val="a7"/>
    <w:next w:val="af4"/>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0">
    <w:name w:val="Нет списка11122"/>
    <w:next w:val="a8"/>
    <w:uiPriority w:val="99"/>
    <w:semiHidden/>
    <w:rsid w:val="002D73F6"/>
  </w:style>
  <w:style w:type="table" w:customStyle="1" w:styleId="211210">
    <w:name w:val="Сетка таблицы21121"/>
    <w:basedOn w:val="a7"/>
    <w:next w:val="af4"/>
    <w:uiPriority w:val="59"/>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1">
    <w:name w:val="Нет списка2122"/>
    <w:next w:val="a8"/>
    <w:uiPriority w:val="99"/>
    <w:semiHidden/>
    <w:unhideWhenUsed/>
    <w:rsid w:val="002D73F6"/>
  </w:style>
  <w:style w:type="numbering" w:customStyle="1" w:styleId="4120">
    <w:name w:val="Нет списка412"/>
    <w:next w:val="a8"/>
    <w:uiPriority w:val="99"/>
    <w:semiHidden/>
    <w:unhideWhenUsed/>
    <w:rsid w:val="002D73F6"/>
  </w:style>
  <w:style w:type="table" w:customStyle="1" w:styleId="512">
    <w:name w:val="Сетка таблицы512"/>
    <w:basedOn w:val="a7"/>
    <w:next w:val="af4"/>
    <w:uiPriority w:val="99"/>
    <w:rsid w:val="002D73F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8"/>
    <w:uiPriority w:val="99"/>
    <w:semiHidden/>
    <w:unhideWhenUsed/>
    <w:rsid w:val="002D73F6"/>
  </w:style>
  <w:style w:type="numbering" w:customStyle="1" w:styleId="1111112113212">
    <w:name w:val="1 / 1.1 / 1.1.12113212"/>
    <w:rsid w:val="002D73F6"/>
    <w:pPr>
      <w:numPr>
        <w:numId w:val="5"/>
      </w:numPr>
    </w:pPr>
  </w:style>
  <w:style w:type="numbering" w:customStyle="1" w:styleId="612">
    <w:name w:val="Нет списка612"/>
    <w:next w:val="a8"/>
    <w:uiPriority w:val="99"/>
    <w:semiHidden/>
    <w:unhideWhenUsed/>
    <w:rsid w:val="002D73F6"/>
  </w:style>
  <w:style w:type="table" w:customStyle="1" w:styleId="6120">
    <w:name w:val="Сетка таблицы612"/>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
    <w:name w:val="Сетка таблицы1312"/>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8"/>
    <w:semiHidden/>
    <w:unhideWhenUsed/>
    <w:rsid w:val="002D73F6"/>
  </w:style>
  <w:style w:type="numbering" w:customStyle="1" w:styleId="2212">
    <w:name w:val="Нет списка2212"/>
    <w:next w:val="a8"/>
    <w:uiPriority w:val="99"/>
    <w:semiHidden/>
    <w:rsid w:val="002D73F6"/>
  </w:style>
  <w:style w:type="table" w:customStyle="1" w:styleId="22120">
    <w:name w:val="Сетка таблицы2212"/>
    <w:basedOn w:val="a7"/>
    <w:next w:val="af4"/>
    <w:rsid w:val="002D73F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8"/>
    <w:uiPriority w:val="99"/>
    <w:semiHidden/>
    <w:rsid w:val="002D73F6"/>
  </w:style>
  <w:style w:type="table" w:customStyle="1" w:styleId="21212">
    <w:name w:val="Сетка таблицы21212"/>
    <w:basedOn w:val="a7"/>
    <w:next w:val="af4"/>
    <w:uiPriority w:val="59"/>
    <w:rsid w:val="002D73F6"/>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7"/>
    <w:next w:val="af4"/>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8"/>
    <w:uiPriority w:val="99"/>
    <w:semiHidden/>
    <w:unhideWhenUsed/>
    <w:rsid w:val="002D73F6"/>
  </w:style>
  <w:style w:type="numbering" w:customStyle="1" w:styleId="111122">
    <w:name w:val="Нет списка111122"/>
    <w:next w:val="a8"/>
    <w:semiHidden/>
    <w:unhideWhenUsed/>
    <w:rsid w:val="002D73F6"/>
  </w:style>
  <w:style w:type="table" w:customStyle="1" w:styleId="211112">
    <w:name w:val="Сетка таблицы211112"/>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7"/>
    <w:next w:val="af4"/>
    <w:uiPriority w:val="99"/>
    <w:locked/>
    <w:rsid w:val="002D73F6"/>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0">
    <w:name w:val="Нет списка3112"/>
    <w:next w:val="a8"/>
    <w:semiHidden/>
    <w:rsid w:val="002D73F6"/>
  </w:style>
  <w:style w:type="numbering" w:customStyle="1" w:styleId="121120">
    <w:name w:val="Нет списка12112"/>
    <w:next w:val="a8"/>
    <w:uiPriority w:val="99"/>
    <w:semiHidden/>
    <w:unhideWhenUsed/>
    <w:rsid w:val="002D73F6"/>
  </w:style>
  <w:style w:type="numbering" w:customStyle="1" w:styleId="22112">
    <w:name w:val="Нет списка22112"/>
    <w:next w:val="a8"/>
    <w:uiPriority w:val="99"/>
    <w:semiHidden/>
    <w:rsid w:val="002D73F6"/>
  </w:style>
  <w:style w:type="numbering" w:customStyle="1" w:styleId="112112">
    <w:name w:val="Нет списка112112"/>
    <w:next w:val="a8"/>
    <w:uiPriority w:val="99"/>
    <w:semiHidden/>
    <w:rsid w:val="002D73F6"/>
  </w:style>
  <w:style w:type="numbering" w:customStyle="1" w:styleId="2111120">
    <w:name w:val="Нет списка211112"/>
    <w:next w:val="a8"/>
    <w:uiPriority w:val="99"/>
    <w:semiHidden/>
    <w:unhideWhenUsed/>
    <w:rsid w:val="002D73F6"/>
  </w:style>
  <w:style w:type="numbering" w:customStyle="1" w:styleId="11111120">
    <w:name w:val="Нет списка1111112"/>
    <w:next w:val="a8"/>
    <w:semiHidden/>
    <w:unhideWhenUsed/>
    <w:rsid w:val="002D73F6"/>
  </w:style>
  <w:style w:type="numbering" w:customStyle="1" w:styleId="22422">
    <w:name w:val="Текущий список22422"/>
    <w:rsid w:val="002D73F6"/>
    <w:pPr>
      <w:numPr>
        <w:numId w:val="17"/>
      </w:numPr>
    </w:pPr>
  </w:style>
  <w:style w:type="numbering" w:customStyle="1" w:styleId="32">
    <w:name w:val="Стиль32"/>
    <w:uiPriority w:val="99"/>
    <w:rsid w:val="002D73F6"/>
    <w:pPr>
      <w:numPr>
        <w:numId w:val="18"/>
      </w:numPr>
    </w:pPr>
  </w:style>
  <w:style w:type="numbering" w:customStyle="1" w:styleId="111722">
    <w:name w:val="Текущий список111722"/>
    <w:rsid w:val="002D73F6"/>
    <w:pPr>
      <w:numPr>
        <w:numId w:val="19"/>
      </w:numPr>
    </w:pPr>
  </w:style>
  <w:style w:type="table" w:customStyle="1" w:styleId="1710">
    <w:name w:val="Сетка таблицы171"/>
    <w:basedOn w:val="a7"/>
    <w:next w:val="af4"/>
    <w:uiPriority w:val="99"/>
    <w:rsid w:val="002D73F6"/>
    <w:pPr>
      <w:widowControl w:val="0"/>
      <w:autoSpaceDE w:val="0"/>
      <w:autoSpaceDN w:val="0"/>
      <w:adjustRightInd w:val="0"/>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7"/>
    <w:next w:val="af4"/>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8"/>
    <w:uiPriority w:val="99"/>
    <w:semiHidden/>
    <w:unhideWhenUsed/>
    <w:rsid w:val="002D73F6"/>
  </w:style>
  <w:style w:type="table" w:customStyle="1" w:styleId="71120">
    <w:name w:val="Сетка таблицы7112"/>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0">
    <w:name w:val="Нет списка712"/>
    <w:next w:val="a8"/>
    <w:uiPriority w:val="99"/>
    <w:semiHidden/>
    <w:unhideWhenUsed/>
    <w:rsid w:val="002D73F6"/>
  </w:style>
  <w:style w:type="numbering" w:customStyle="1" w:styleId="11111112">
    <w:name w:val="Нет списка11111112"/>
    <w:next w:val="a8"/>
    <w:uiPriority w:val="99"/>
    <w:semiHidden/>
    <w:rsid w:val="002D73F6"/>
  </w:style>
  <w:style w:type="numbering" w:customStyle="1" w:styleId="311120">
    <w:name w:val="Нет списка31112"/>
    <w:next w:val="a8"/>
    <w:semiHidden/>
    <w:rsid w:val="002D73F6"/>
  </w:style>
  <w:style w:type="numbering" w:customStyle="1" w:styleId="111111112">
    <w:name w:val="Нет списка111111112"/>
    <w:next w:val="a8"/>
    <w:semiHidden/>
    <w:rsid w:val="002D73F6"/>
  </w:style>
  <w:style w:type="numbering" w:customStyle="1" w:styleId="41112">
    <w:name w:val="Нет списка41112"/>
    <w:next w:val="a8"/>
    <w:uiPriority w:val="99"/>
    <w:semiHidden/>
    <w:unhideWhenUsed/>
    <w:rsid w:val="002D73F6"/>
  </w:style>
  <w:style w:type="numbering" w:customStyle="1" w:styleId="51120">
    <w:name w:val="Нет списка5112"/>
    <w:next w:val="a8"/>
    <w:uiPriority w:val="99"/>
    <w:semiHidden/>
    <w:unhideWhenUsed/>
    <w:rsid w:val="002D73F6"/>
  </w:style>
  <w:style w:type="numbering" w:customStyle="1" w:styleId="61120">
    <w:name w:val="Нет списка6112"/>
    <w:next w:val="a8"/>
    <w:uiPriority w:val="99"/>
    <w:semiHidden/>
    <w:unhideWhenUsed/>
    <w:rsid w:val="002D73F6"/>
  </w:style>
  <w:style w:type="table" w:customStyle="1" w:styleId="61110">
    <w:name w:val="Сетка таблицы6111"/>
    <w:basedOn w:val="a7"/>
    <w:next w:val="af4"/>
    <w:uiPriority w:val="59"/>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0">
    <w:name w:val="Сетка таблицы13111"/>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
    <w:name w:val="Нет списка121112"/>
    <w:next w:val="a8"/>
    <w:semiHidden/>
    <w:unhideWhenUsed/>
    <w:rsid w:val="002D73F6"/>
  </w:style>
  <w:style w:type="numbering" w:customStyle="1" w:styleId="311112">
    <w:name w:val="Нет списка311112"/>
    <w:next w:val="a8"/>
    <w:semiHidden/>
    <w:rsid w:val="002D73F6"/>
  </w:style>
  <w:style w:type="numbering" w:customStyle="1" w:styleId="111212">
    <w:name w:val="Нет списка111212"/>
    <w:next w:val="a8"/>
    <w:semiHidden/>
    <w:rsid w:val="002D73F6"/>
  </w:style>
  <w:style w:type="numbering" w:customStyle="1" w:styleId="2111112">
    <w:name w:val="Нет списка2111112"/>
    <w:next w:val="a8"/>
    <w:uiPriority w:val="99"/>
    <w:semiHidden/>
    <w:unhideWhenUsed/>
    <w:rsid w:val="002D73F6"/>
  </w:style>
  <w:style w:type="numbering" w:customStyle="1" w:styleId="411112">
    <w:name w:val="Нет списка411112"/>
    <w:next w:val="a8"/>
    <w:uiPriority w:val="99"/>
    <w:semiHidden/>
    <w:unhideWhenUsed/>
    <w:rsid w:val="002D73F6"/>
  </w:style>
  <w:style w:type="numbering" w:customStyle="1" w:styleId="51112">
    <w:name w:val="Нет списка51112"/>
    <w:next w:val="a8"/>
    <w:uiPriority w:val="99"/>
    <w:semiHidden/>
    <w:unhideWhenUsed/>
    <w:rsid w:val="002D73F6"/>
  </w:style>
  <w:style w:type="numbering" w:customStyle="1" w:styleId="71121">
    <w:name w:val="Нет списка7112"/>
    <w:next w:val="a8"/>
    <w:uiPriority w:val="99"/>
    <w:semiHidden/>
    <w:unhideWhenUsed/>
    <w:rsid w:val="002D73F6"/>
  </w:style>
  <w:style w:type="table" w:customStyle="1" w:styleId="811">
    <w:name w:val="Сетка таблицы81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
    <w:name w:val="Текущий список1211"/>
    <w:rsid w:val="002D73F6"/>
  </w:style>
  <w:style w:type="numbering" w:customStyle="1" w:styleId="812">
    <w:name w:val="Нет списка81"/>
    <w:next w:val="a8"/>
    <w:uiPriority w:val="99"/>
    <w:semiHidden/>
    <w:unhideWhenUsed/>
    <w:rsid w:val="002D73F6"/>
  </w:style>
  <w:style w:type="table" w:customStyle="1" w:styleId="912">
    <w:name w:val="Сетка таблицы912"/>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0">
    <w:name w:val="Нет списка1312"/>
    <w:next w:val="a8"/>
    <w:uiPriority w:val="99"/>
    <w:semiHidden/>
    <w:unhideWhenUsed/>
    <w:rsid w:val="002D73F6"/>
  </w:style>
  <w:style w:type="numbering" w:customStyle="1" w:styleId="23120">
    <w:name w:val="Нет списка2312"/>
    <w:next w:val="a8"/>
    <w:uiPriority w:val="99"/>
    <w:semiHidden/>
    <w:unhideWhenUsed/>
    <w:rsid w:val="002D73F6"/>
  </w:style>
  <w:style w:type="table" w:customStyle="1" w:styleId="1412">
    <w:name w:val="Сетка таблицы1412"/>
    <w:basedOn w:val="a7"/>
    <w:next w:val="af4"/>
    <w:uiPriority w:val="59"/>
    <w:rsid w:val="002D73F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8"/>
    <w:uiPriority w:val="99"/>
    <w:semiHidden/>
    <w:unhideWhenUsed/>
    <w:rsid w:val="002D73F6"/>
  </w:style>
  <w:style w:type="table" w:customStyle="1" w:styleId="9111">
    <w:name w:val="Сетка таблицы9111"/>
    <w:basedOn w:val="a7"/>
    <w:next w:val="af4"/>
    <w:uiPriority w:val="59"/>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8"/>
    <w:uiPriority w:val="99"/>
    <w:semiHidden/>
    <w:unhideWhenUsed/>
    <w:rsid w:val="002D73F6"/>
  </w:style>
  <w:style w:type="table" w:customStyle="1" w:styleId="1011">
    <w:name w:val="Сетка таблицы101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8"/>
    <w:uiPriority w:val="99"/>
    <w:semiHidden/>
    <w:unhideWhenUsed/>
    <w:rsid w:val="002D73F6"/>
  </w:style>
  <w:style w:type="table" w:customStyle="1" w:styleId="121110">
    <w:name w:val="Сетка таблицы1211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8"/>
    <w:uiPriority w:val="99"/>
    <w:semiHidden/>
    <w:unhideWhenUsed/>
    <w:rsid w:val="002D73F6"/>
  </w:style>
  <w:style w:type="table" w:customStyle="1" w:styleId="1510">
    <w:name w:val="Сетка таблицы151"/>
    <w:basedOn w:val="a7"/>
    <w:next w:val="af4"/>
    <w:uiPriority w:val="59"/>
    <w:rsid w:val="002D73F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3">
    <w:name w:val="Нет списка141"/>
    <w:next w:val="a8"/>
    <w:uiPriority w:val="99"/>
    <w:semiHidden/>
    <w:unhideWhenUsed/>
    <w:rsid w:val="002D73F6"/>
  </w:style>
  <w:style w:type="numbering" w:customStyle="1" w:styleId="2410">
    <w:name w:val="Нет списка241"/>
    <w:next w:val="a8"/>
    <w:uiPriority w:val="99"/>
    <w:semiHidden/>
    <w:unhideWhenUsed/>
    <w:rsid w:val="002D73F6"/>
  </w:style>
  <w:style w:type="table" w:customStyle="1" w:styleId="1620">
    <w:name w:val="Сетка таблицы162"/>
    <w:basedOn w:val="a7"/>
    <w:next w:val="af4"/>
    <w:uiPriority w:val="59"/>
    <w:rsid w:val="002D73F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Нет списка331"/>
    <w:next w:val="a8"/>
    <w:uiPriority w:val="99"/>
    <w:semiHidden/>
    <w:unhideWhenUsed/>
    <w:rsid w:val="002D73F6"/>
  </w:style>
  <w:style w:type="table" w:customStyle="1" w:styleId="921">
    <w:name w:val="Сетка таблицы921"/>
    <w:basedOn w:val="a7"/>
    <w:next w:val="af4"/>
    <w:uiPriority w:val="59"/>
    <w:rsid w:val="002D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8"/>
    <w:uiPriority w:val="99"/>
    <w:semiHidden/>
    <w:unhideWhenUsed/>
    <w:rsid w:val="002D73F6"/>
  </w:style>
  <w:style w:type="numbering" w:customStyle="1" w:styleId="5310">
    <w:name w:val="Нет списка531"/>
    <w:next w:val="a8"/>
    <w:uiPriority w:val="99"/>
    <w:semiHidden/>
    <w:unhideWhenUsed/>
    <w:rsid w:val="002D73F6"/>
  </w:style>
  <w:style w:type="table" w:customStyle="1" w:styleId="12210">
    <w:name w:val="Сетка таблицы122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8"/>
    <w:uiPriority w:val="99"/>
    <w:semiHidden/>
    <w:rsid w:val="002D73F6"/>
  </w:style>
  <w:style w:type="numbering" w:customStyle="1" w:styleId="1511">
    <w:name w:val="Нет списка151"/>
    <w:next w:val="a8"/>
    <w:uiPriority w:val="99"/>
    <w:semiHidden/>
    <w:unhideWhenUsed/>
    <w:rsid w:val="002D73F6"/>
  </w:style>
  <w:style w:type="table" w:customStyle="1" w:styleId="1810">
    <w:name w:val="Сетка таблицы181"/>
    <w:basedOn w:val="a7"/>
    <w:next w:val="af4"/>
    <w:uiPriority w:val="5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8"/>
    <w:semiHidden/>
    <w:rsid w:val="002D73F6"/>
  </w:style>
  <w:style w:type="numbering" w:customStyle="1" w:styleId="212120">
    <w:name w:val="Нет списка21212"/>
    <w:next w:val="a8"/>
    <w:uiPriority w:val="99"/>
    <w:semiHidden/>
    <w:unhideWhenUsed/>
    <w:rsid w:val="002D73F6"/>
  </w:style>
  <w:style w:type="numbering" w:customStyle="1" w:styleId="11111121132112">
    <w:name w:val="1 / 1.1 / 1.1.121132112"/>
    <w:rsid w:val="002D73F6"/>
    <w:pPr>
      <w:numPr>
        <w:numId w:val="22"/>
      </w:numPr>
    </w:pPr>
  </w:style>
  <w:style w:type="numbering" w:customStyle="1" w:styleId="1222">
    <w:name w:val="Нет списка1222"/>
    <w:next w:val="a8"/>
    <w:semiHidden/>
    <w:unhideWhenUsed/>
    <w:rsid w:val="002D73F6"/>
  </w:style>
  <w:style w:type="numbering" w:customStyle="1" w:styleId="2222">
    <w:name w:val="Нет списка2222"/>
    <w:next w:val="a8"/>
    <w:uiPriority w:val="99"/>
    <w:semiHidden/>
    <w:rsid w:val="002D73F6"/>
  </w:style>
  <w:style w:type="table" w:customStyle="1" w:styleId="22210">
    <w:name w:val="Сетка таблицы2221"/>
    <w:basedOn w:val="a7"/>
    <w:next w:val="af4"/>
    <w:rsid w:val="002D73F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8"/>
    <w:uiPriority w:val="99"/>
    <w:semiHidden/>
    <w:rsid w:val="002D73F6"/>
  </w:style>
  <w:style w:type="table" w:customStyle="1" w:styleId="212210">
    <w:name w:val="Сетка таблицы21221"/>
    <w:basedOn w:val="a7"/>
    <w:next w:val="af4"/>
    <w:uiPriority w:val="59"/>
    <w:rsid w:val="002D73F6"/>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Нет списка21122"/>
    <w:next w:val="a8"/>
    <w:uiPriority w:val="99"/>
    <w:semiHidden/>
    <w:unhideWhenUsed/>
    <w:rsid w:val="002D73F6"/>
  </w:style>
  <w:style w:type="numbering" w:customStyle="1" w:styleId="1111212">
    <w:name w:val="Нет списка1111212"/>
    <w:next w:val="a8"/>
    <w:semiHidden/>
    <w:unhideWhenUsed/>
    <w:rsid w:val="002D73F6"/>
  </w:style>
  <w:style w:type="table" w:customStyle="1" w:styleId="211121">
    <w:name w:val="Сетка таблицы211121"/>
    <w:basedOn w:val="a7"/>
    <w:next w:val="af4"/>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7"/>
    <w:next w:val="af4"/>
    <w:uiPriority w:val="59"/>
    <w:locked/>
    <w:rsid w:val="002D73F6"/>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
    <w:name w:val="Нет списка221112"/>
    <w:next w:val="a8"/>
    <w:uiPriority w:val="99"/>
    <w:semiHidden/>
    <w:rsid w:val="002D73F6"/>
  </w:style>
  <w:style w:type="numbering" w:customStyle="1" w:styleId="1121112">
    <w:name w:val="Нет списка1121112"/>
    <w:next w:val="a8"/>
    <w:semiHidden/>
    <w:rsid w:val="002D73F6"/>
  </w:style>
  <w:style w:type="table" w:customStyle="1" w:styleId="TableNormal41">
    <w:name w:val="Table Normal41"/>
    <w:rsid w:val="002D73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3340">
    <w:name w:val="Стиль334"/>
    <w:uiPriority w:val="99"/>
    <w:rsid w:val="002D73F6"/>
  </w:style>
  <w:style w:type="numbering" w:customStyle="1" w:styleId="22412">
    <w:name w:val="Текущий список22412"/>
    <w:rsid w:val="002D73F6"/>
  </w:style>
  <w:style w:type="numbering" w:customStyle="1" w:styleId="3312">
    <w:name w:val="Стиль3312"/>
    <w:uiPriority w:val="99"/>
    <w:rsid w:val="002D73F6"/>
    <w:pPr>
      <w:numPr>
        <w:numId w:val="16"/>
      </w:numPr>
    </w:pPr>
  </w:style>
  <w:style w:type="numbering" w:customStyle="1" w:styleId="1111112113221">
    <w:name w:val="1 / 1.1 / 1.1.12113221"/>
    <w:rsid w:val="002D73F6"/>
  </w:style>
  <w:style w:type="table" w:customStyle="1" w:styleId="-110">
    <w:name w:val="Светлая сетка - Акцент 11"/>
    <w:basedOn w:val="a7"/>
    <w:next w:val="-1"/>
    <w:uiPriority w:val="62"/>
    <w:rsid w:val="002D73F6"/>
    <w:rPr>
      <w:rFonts w:ascii="Calibri" w:eastAsia="Calibri" w:hAnsi="Calibri"/>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2">
    <w:name w:val="Текущий список2922"/>
    <w:rsid w:val="002D73F6"/>
    <w:pPr>
      <w:numPr>
        <w:numId w:val="26"/>
      </w:numPr>
    </w:pPr>
  </w:style>
  <w:style w:type="numbering" w:customStyle="1" w:styleId="1ai1822">
    <w:name w:val="1 / a / i1822"/>
    <w:basedOn w:val="a8"/>
    <w:next w:val="1ai"/>
    <w:semiHidden/>
    <w:rsid w:val="002D73F6"/>
    <w:pPr>
      <w:numPr>
        <w:numId w:val="27"/>
      </w:numPr>
    </w:pPr>
  </w:style>
  <w:style w:type="numbering" w:customStyle="1" w:styleId="11822">
    <w:name w:val="Текущий список11822"/>
    <w:rsid w:val="002D73F6"/>
    <w:pPr>
      <w:numPr>
        <w:numId w:val="29"/>
      </w:numPr>
    </w:pPr>
  </w:style>
  <w:style w:type="numbering" w:customStyle="1" w:styleId="111111121622">
    <w:name w:val="1 / 1.1 / 1.1.1121622"/>
    <w:rsid w:val="002D73F6"/>
    <w:pPr>
      <w:numPr>
        <w:numId w:val="24"/>
      </w:numPr>
    </w:pPr>
  </w:style>
  <w:style w:type="numbering" w:customStyle="1" w:styleId="2111723">
    <w:name w:val="Текущий список2111723"/>
    <w:rsid w:val="002D73F6"/>
  </w:style>
  <w:style w:type="numbering" w:customStyle="1" w:styleId="1922">
    <w:name w:val="Текущий список1922"/>
    <w:rsid w:val="002D73F6"/>
    <w:pPr>
      <w:numPr>
        <w:numId w:val="25"/>
      </w:numPr>
    </w:pPr>
  </w:style>
  <w:style w:type="numbering" w:customStyle="1" w:styleId="2722">
    <w:name w:val="Статья / Раздел2722"/>
    <w:rsid w:val="002D73F6"/>
    <w:pPr>
      <w:numPr>
        <w:numId w:val="23"/>
      </w:numPr>
    </w:pPr>
  </w:style>
  <w:style w:type="numbering" w:customStyle="1" w:styleId="29211">
    <w:name w:val="Текущий список29211"/>
    <w:rsid w:val="002D73F6"/>
  </w:style>
  <w:style w:type="numbering" w:customStyle="1" w:styleId="1ai18211">
    <w:name w:val="1 / a / i18211"/>
    <w:basedOn w:val="a8"/>
    <w:next w:val="1ai"/>
    <w:semiHidden/>
    <w:rsid w:val="002D73F6"/>
  </w:style>
  <w:style w:type="numbering" w:customStyle="1" w:styleId="118211">
    <w:name w:val="Текущий список118211"/>
    <w:rsid w:val="002D73F6"/>
  </w:style>
  <w:style w:type="numbering" w:customStyle="1" w:styleId="1111111216211">
    <w:name w:val="1 / 1.1 / 1.1.11216211"/>
    <w:rsid w:val="002D73F6"/>
  </w:style>
  <w:style w:type="numbering" w:customStyle="1" w:styleId="21117211">
    <w:name w:val="Текущий список21117211"/>
    <w:rsid w:val="002D73F6"/>
  </w:style>
  <w:style w:type="numbering" w:customStyle="1" w:styleId="19211">
    <w:name w:val="Текущий список19211"/>
    <w:rsid w:val="002D73F6"/>
  </w:style>
  <w:style w:type="numbering" w:customStyle="1" w:styleId="27211">
    <w:name w:val="Статья / Раздел27211"/>
    <w:rsid w:val="002D73F6"/>
  </w:style>
  <w:style w:type="numbering" w:customStyle="1" w:styleId="7211">
    <w:name w:val="Статья / Раздел7211"/>
    <w:basedOn w:val="a8"/>
    <w:next w:val="afffe"/>
    <w:semiHidden/>
    <w:rsid w:val="002D73F6"/>
    <w:pPr>
      <w:numPr>
        <w:numId w:val="8"/>
      </w:numPr>
    </w:pPr>
  </w:style>
  <w:style w:type="numbering" w:customStyle="1" w:styleId="1ai111523">
    <w:name w:val="1 / a / i111523"/>
    <w:rsid w:val="002D73F6"/>
    <w:pPr>
      <w:numPr>
        <w:numId w:val="30"/>
      </w:numPr>
    </w:pPr>
  </w:style>
  <w:style w:type="numbering" w:customStyle="1" w:styleId="1ai1115212">
    <w:name w:val="1 / a / i1115212"/>
    <w:rsid w:val="002D73F6"/>
  </w:style>
  <w:style w:type="numbering" w:customStyle="1" w:styleId="1ai11152111">
    <w:name w:val="1 / a / i11152111"/>
    <w:rsid w:val="002D73F6"/>
  </w:style>
  <w:style w:type="numbering" w:customStyle="1" w:styleId="21391">
    <w:name w:val="Текущий список21391"/>
    <w:rsid w:val="002D73F6"/>
    <w:pPr>
      <w:numPr>
        <w:numId w:val="3"/>
      </w:numPr>
    </w:pPr>
  </w:style>
  <w:style w:type="numbering" w:customStyle="1" w:styleId="1ai3622">
    <w:name w:val="1 / a / i3622"/>
    <w:rsid w:val="002D73F6"/>
    <w:pPr>
      <w:numPr>
        <w:numId w:val="31"/>
      </w:numPr>
    </w:pPr>
  </w:style>
  <w:style w:type="numbering" w:customStyle="1" w:styleId="1ai36211">
    <w:name w:val="1 / a / i36211"/>
    <w:rsid w:val="002D73F6"/>
  </w:style>
  <w:style w:type="numbering" w:customStyle="1" w:styleId="1115211">
    <w:name w:val="Текущий список1115211"/>
    <w:rsid w:val="002D73F6"/>
    <w:pPr>
      <w:numPr>
        <w:numId w:val="2"/>
      </w:numPr>
    </w:pPr>
  </w:style>
  <w:style w:type="numbering" w:customStyle="1" w:styleId="3322">
    <w:name w:val="Стиль3322"/>
    <w:uiPriority w:val="99"/>
    <w:rsid w:val="002D73F6"/>
    <w:pPr>
      <w:numPr>
        <w:numId w:val="7"/>
      </w:numPr>
    </w:pPr>
  </w:style>
  <w:style w:type="numbering" w:customStyle="1" w:styleId="1ai1115221">
    <w:name w:val="1 / a / i1115221"/>
    <w:rsid w:val="002D73F6"/>
    <w:pPr>
      <w:numPr>
        <w:numId w:val="21"/>
      </w:numPr>
    </w:pPr>
  </w:style>
  <w:style w:type="numbering" w:customStyle="1" w:styleId="21117222">
    <w:name w:val="Текущий список21117222"/>
    <w:rsid w:val="002D73F6"/>
    <w:pPr>
      <w:numPr>
        <w:numId w:val="28"/>
      </w:numPr>
    </w:pPr>
  </w:style>
  <w:style w:type="numbering" w:customStyle="1" w:styleId="1610">
    <w:name w:val="Нет списка161"/>
    <w:next w:val="a8"/>
    <w:uiPriority w:val="99"/>
    <w:semiHidden/>
    <w:unhideWhenUsed/>
    <w:rsid w:val="002D73F6"/>
  </w:style>
  <w:style w:type="numbering" w:customStyle="1" w:styleId="1711">
    <w:name w:val="Нет списка171"/>
    <w:next w:val="a8"/>
    <w:uiPriority w:val="99"/>
    <w:semiHidden/>
    <w:unhideWhenUsed/>
    <w:rsid w:val="002D73F6"/>
  </w:style>
  <w:style w:type="numbering" w:customStyle="1" w:styleId="1811">
    <w:name w:val="Нет списка181"/>
    <w:next w:val="a8"/>
    <w:uiPriority w:val="99"/>
    <w:semiHidden/>
    <w:unhideWhenUsed/>
    <w:rsid w:val="002D73F6"/>
  </w:style>
  <w:style w:type="numbering" w:customStyle="1" w:styleId="1910">
    <w:name w:val="Нет списка191"/>
    <w:next w:val="a8"/>
    <w:uiPriority w:val="99"/>
    <w:semiHidden/>
    <w:unhideWhenUsed/>
    <w:rsid w:val="002D73F6"/>
  </w:style>
  <w:style w:type="paragraph" w:customStyle="1" w:styleId="413">
    <w:name w:val="Оглавление 41"/>
    <w:basedOn w:val="a5"/>
    <w:next w:val="a5"/>
    <w:autoRedefine/>
    <w:uiPriority w:val="39"/>
    <w:unhideWhenUsed/>
    <w:rsid w:val="002D73F6"/>
    <w:pPr>
      <w:spacing w:line="360" w:lineRule="auto"/>
      <w:ind w:left="720"/>
    </w:pPr>
    <w:rPr>
      <w:rFonts w:ascii="Calibri" w:eastAsia="Calibri" w:hAnsi="Calibri" w:cs="Calibri"/>
      <w:sz w:val="18"/>
      <w:szCs w:val="18"/>
      <w:lang w:eastAsia="en-US"/>
    </w:rPr>
  </w:style>
  <w:style w:type="paragraph" w:customStyle="1" w:styleId="513">
    <w:name w:val="Оглавление 51"/>
    <w:basedOn w:val="a5"/>
    <w:next w:val="a5"/>
    <w:autoRedefine/>
    <w:uiPriority w:val="39"/>
    <w:unhideWhenUsed/>
    <w:rsid w:val="002D73F6"/>
    <w:pPr>
      <w:spacing w:line="360" w:lineRule="auto"/>
      <w:ind w:left="960"/>
    </w:pPr>
    <w:rPr>
      <w:rFonts w:ascii="Calibri" w:eastAsia="Calibri" w:hAnsi="Calibri" w:cs="Calibri"/>
      <w:sz w:val="18"/>
      <w:szCs w:val="18"/>
      <w:lang w:eastAsia="en-US"/>
    </w:rPr>
  </w:style>
  <w:style w:type="paragraph" w:customStyle="1" w:styleId="613">
    <w:name w:val="Оглавление 61"/>
    <w:basedOn w:val="a5"/>
    <w:next w:val="a5"/>
    <w:autoRedefine/>
    <w:uiPriority w:val="39"/>
    <w:unhideWhenUsed/>
    <w:rsid w:val="002D73F6"/>
    <w:pPr>
      <w:spacing w:line="360" w:lineRule="auto"/>
      <w:ind w:left="1200"/>
    </w:pPr>
    <w:rPr>
      <w:rFonts w:ascii="Calibri" w:eastAsia="Calibri" w:hAnsi="Calibri" w:cs="Calibri"/>
      <w:sz w:val="18"/>
      <w:szCs w:val="18"/>
      <w:lang w:eastAsia="en-US"/>
    </w:rPr>
  </w:style>
  <w:style w:type="paragraph" w:customStyle="1" w:styleId="713">
    <w:name w:val="Оглавление 71"/>
    <w:basedOn w:val="a5"/>
    <w:next w:val="a5"/>
    <w:autoRedefine/>
    <w:uiPriority w:val="39"/>
    <w:unhideWhenUsed/>
    <w:rsid w:val="002D73F6"/>
    <w:pPr>
      <w:spacing w:line="360" w:lineRule="auto"/>
      <w:ind w:left="1440"/>
    </w:pPr>
    <w:rPr>
      <w:rFonts w:ascii="Calibri" w:eastAsia="Calibri" w:hAnsi="Calibri" w:cs="Calibri"/>
      <w:sz w:val="18"/>
      <w:szCs w:val="18"/>
      <w:lang w:eastAsia="en-US"/>
    </w:rPr>
  </w:style>
  <w:style w:type="paragraph" w:customStyle="1" w:styleId="813">
    <w:name w:val="Оглавление 81"/>
    <w:basedOn w:val="a5"/>
    <w:next w:val="a5"/>
    <w:autoRedefine/>
    <w:uiPriority w:val="39"/>
    <w:unhideWhenUsed/>
    <w:rsid w:val="002D73F6"/>
    <w:pPr>
      <w:spacing w:line="360" w:lineRule="auto"/>
      <w:ind w:left="1680"/>
    </w:pPr>
    <w:rPr>
      <w:rFonts w:ascii="Calibri" w:eastAsia="Calibri" w:hAnsi="Calibri" w:cs="Calibri"/>
      <w:sz w:val="18"/>
      <w:szCs w:val="18"/>
      <w:lang w:eastAsia="en-US"/>
    </w:rPr>
  </w:style>
  <w:style w:type="paragraph" w:customStyle="1" w:styleId="914">
    <w:name w:val="Оглавление 91"/>
    <w:basedOn w:val="a5"/>
    <w:next w:val="a5"/>
    <w:autoRedefine/>
    <w:uiPriority w:val="39"/>
    <w:unhideWhenUsed/>
    <w:rsid w:val="002D73F6"/>
    <w:pPr>
      <w:spacing w:line="360" w:lineRule="auto"/>
      <w:ind w:left="1920"/>
    </w:pPr>
    <w:rPr>
      <w:rFonts w:ascii="Calibri" w:eastAsia="Calibri" w:hAnsi="Calibri" w:cs="Calibri"/>
      <w:sz w:val="18"/>
      <w:szCs w:val="18"/>
      <w:lang w:eastAsia="en-US"/>
    </w:rPr>
  </w:style>
  <w:style w:type="numbering" w:customStyle="1" w:styleId="12">
    <w:name w:val="Стиль нумерацияя1"/>
    <w:uiPriority w:val="99"/>
    <w:rsid w:val="002D73F6"/>
    <w:pPr>
      <w:numPr>
        <w:numId w:val="37"/>
      </w:numPr>
    </w:pPr>
  </w:style>
  <w:style w:type="character" w:customStyle="1" w:styleId="UnresolvedMention">
    <w:name w:val="Unresolved Mention"/>
    <w:uiPriority w:val="99"/>
    <w:semiHidden/>
    <w:unhideWhenUsed/>
    <w:rsid w:val="002D73F6"/>
    <w:rPr>
      <w:color w:val="605E5C"/>
      <w:shd w:val="clear" w:color="auto" w:fill="E1DFDD"/>
    </w:rPr>
  </w:style>
  <w:style w:type="table" w:customStyle="1" w:styleId="1911">
    <w:name w:val="Сетка таблицы191"/>
    <w:basedOn w:val="a7"/>
    <w:next w:val="af4"/>
    <w:uiPriority w:val="39"/>
    <w:rsid w:val="002D73F6"/>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Таблица-сетка 4 — акцент 61"/>
    <w:basedOn w:val="a7"/>
    <w:next w:val="-462"/>
    <w:uiPriority w:val="49"/>
    <w:rsid w:val="002D73F6"/>
    <w:rPr>
      <w:rFonts w:ascii="Calibri" w:eastAsia="Calibri" w:hAnsi="Calibri"/>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11010">
    <w:name w:val="Сетка таблицы1101"/>
    <w:basedOn w:val="a7"/>
    <w:next w:val="af4"/>
    <w:uiPriority w:val="39"/>
    <w:rsid w:val="002D73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3">
    <w:name w:val="Стиль 10 пт"/>
    <w:rsid w:val="002D73F6"/>
    <w:rPr>
      <w:sz w:val="20"/>
    </w:rPr>
  </w:style>
  <w:style w:type="character" w:customStyle="1" w:styleId="74">
    <w:name w:val="Основной текст (7)_"/>
    <w:link w:val="75"/>
    <w:rsid w:val="002D73F6"/>
    <w:rPr>
      <w:shd w:val="clear" w:color="auto" w:fill="FFFFFF"/>
    </w:rPr>
  </w:style>
  <w:style w:type="paragraph" w:customStyle="1" w:styleId="75">
    <w:name w:val="Основной текст (7)"/>
    <w:basedOn w:val="a5"/>
    <w:link w:val="74"/>
    <w:rsid w:val="002D73F6"/>
    <w:pPr>
      <w:widowControl w:val="0"/>
      <w:shd w:val="clear" w:color="auto" w:fill="FFFFFF"/>
      <w:spacing w:line="274" w:lineRule="exact"/>
    </w:pPr>
    <w:rPr>
      <w:sz w:val="20"/>
      <w:szCs w:val="20"/>
    </w:rPr>
  </w:style>
  <w:style w:type="character" w:customStyle="1" w:styleId="11pt">
    <w:name w:val="Основной текст + 11 pt"/>
    <w:rsid w:val="002D73F6"/>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1pt0">
    <w:name w:val="Основной текст + 11 pt;Курсив"/>
    <w:rsid w:val="002D73F6"/>
    <w:rPr>
      <w:rFonts w:ascii="Times New Roman" w:eastAsia="Times New Roman" w:hAnsi="Times New Roman" w:cs="Times New Roman"/>
      <w:i/>
      <w:iCs/>
      <w:color w:val="000000"/>
      <w:spacing w:val="0"/>
      <w:w w:val="100"/>
      <w:position w:val="0"/>
      <w:sz w:val="22"/>
      <w:szCs w:val="22"/>
      <w:shd w:val="clear" w:color="auto" w:fill="FFFFFF"/>
      <w:lang w:val="ru-RU"/>
    </w:rPr>
  </w:style>
  <w:style w:type="character" w:customStyle="1" w:styleId="3f1">
    <w:name w:val="Заголовок №3_"/>
    <w:link w:val="3f2"/>
    <w:rsid w:val="002D73F6"/>
    <w:rPr>
      <w:b/>
      <w:bCs/>
      <w:sz w:val="26"/>
      <w:szCs w:val="26"/>
      <w:shd w:val="clear" w:color="auto" w:fill="FFFFFF"/>
    </w:rPr>
  </w:style>
  <w:style w:type="paragraph" w:customStyle="1" w:styleId="3f2">
    <w:name w:val="Заголовок №3"/>
    <w:basedOn w:val="a5"/>
    <w:link w:val="3f1"/>
    <w:rsid w:val="002D73F6"/>
    <w:pPr>
      <w:widowControl w:val="0"/>
      <w:shd w:val="clear" w:color="auto" w:fill="FFFFFF"/>
      <w:spacing w:before="600" w:after="300" w:line="324" w:lineRule="exact"/>
      <w:jc w:val="center"/>
      <w:outlineLvl w:val="2"/>
    </w:pPr>
    <w:rPr>
      <w:b/>
      <w:bCs/>
      <w:sz w:val="26"/>
      <w:szCs w:val="26"/>
    </w:rPr>
  </w:style>
  <w:style w:type="character" w:customStyle="1" w:styleId="83">
    <w:name w:val="Основной текст (8)_"/>
    <w:link w:val="84"/>
    <w:rsid w:val="002D73F6"/>
    <w:rPr>
      <w:sz w:val="18"/>
      <w:szCs w:val="18"/>
      <w:shd w:val="clear" w:color="auto" w:fill="FFFFFF"/>
    </w:rPr>
  </w:style>
  <w:style w:type="paragraph" w:customStyle="1" w:styleId="84">
    <w:name w:val="Основной текст (8)"/>
    <w:basedOn w:val="a5"/>
    <w:link w:val="83"/>
    <w:rsid w:val="002D73F6"/>
    <w:pPr>
      <w:widowControl w:val="0"/>
      <w:shd w:val="clear" w:color="auto" w:fill="FFFFFF"/>
      <w:spacing w:before="300" w:after="1080" w:line="0" w:lineRule="atLeast"/>
      <w:jc w:val="center"/>
    </w:pPr>
    <w:rPr>
      <w:sz w:val="18"/>
      <w:szCs w:val="18"/>
    </w:rPr>
  </w:style>
  <w:style w:type="character" w:customStyle="1" w:styleId="Bodytext3">
    <w:name w:val="Body text (3)_"/>
    <w:link w:val="Bodytext30"/>
    <w:rsid w:val="002D73F6"/>
    <w:rPr>
      <w:b/>
      <w:bCs/>
      <w:spacing w:val="4"/>
      <w:sz w:val="26"/>
      <w:szCs w:val="26"/>
      <w:shd w:val="clear" w:color="auto" w:fill="FFFFFF"/>
    </w:rPr>
  </w:style>
  <w:style w:type="character" w:customStyle="1" w:styleId="Bodytext7">
    <w:name w:val="Body text (7)_"/>
    <w:link w:val="Bodytext70"/>
    <w:rsid w:val="002D73F6"/>
    <w:rPr>
      <w:spacing w:val="3"/>
      <w:sz w:val="21"/>
      <w:szCs w:val="21"/>
      <w:shd w:val="clear" w:color="auto" w:fill="FFFFFF"/>
    </w:rPr>
  </w:style>
  <w:style w:type="character" w:customStyle="1" w:styleId="Heading2">
    <w:name w:val="Heading #2_"/>
    <w:link w:val="Heading20"/>
    <w:rsid w:val="002D73F6"/>
    <w:rPr>
      <w:b/>
      <w:bCs/>
      <w:sz w:val="19"/>
      <w:szCs w:val="19"/>
      <w:shd w:val="clear" w:color="auto" w:fill="FFFFFF"/>
    </w:rPr>
  </w:style>
  <w:style w:type="character" w:customStyle="1" w:styleId="Heading2MicrosoftSansSerif105ptNotBold">
    <w:name w:val="Heading #2 + Microsoft Sans Serif;10;5 pt;Not Bold"/>
    <w:rsid w:val="002D73F6"/>
    <w:rPr>
      <w:rFonts w:ascii="Microsoft Sans Serif" w:eastAsia="Microsoft Sans Serif" w:hAnsi="Microsoft Sans Serif" w:cs="Microsoft Sans Serif"/>
      <w:b/>
      <w:bCs/>
      <w:color w:val="000000"/>
      <w:spacing w:val="0"/>
      <w:w w:val="100"/>
      <w:position w:val="0"/>
      <w:sz w:val="21"/>
      <w:szCs w:val="21"/>
      <w:shd w:val="clear" w:color="auto" w:fill="FFFFFF"/>
    </w:rPr>
  </w:style>
  <w:style w:type="paragraph" w:customStyle="1" w:styleId="Bodytext30">
    <w:name w:val="Body text (3)"/>
    <w:basedOn w:val="a5"/>
    <w:link w:val="Bodytext3"/>
    <w:rsid w:val="002D73F6"/>
    <w:pPr>
      <w:widowControl w:val="0"/>
      <w:shd w:val="clear" w:color="auto" w:fill="FFFFFF"/>
      <w:spacing w:before="300" w:after="300" w:line="320" w:lineRule="exact"/>
      <w:jc w:val="center"/>
    </w:pPr>
    <w:rPr>
      <w:b/>
      <w:bCs/>
      <w:spacing w:val="4"/>
      <w:sz w:val="26"/>
      <w:szCs w:val="26"/>
    </w:rPr>
  </w:style>
  <w:style w:type="paragraph" w:customStyle="1" w:styleId="Bodytext70">
    <w:name w:val="Body text (7)"/>
    <w:basedOn w:val="a5"/>
    <w:link w:val="Bodytext7"/>
    <w:rsid w:val="002D73F6"/>
    <w:pPr>
      <w:widowControl w:val="0"/>
      <w:shd w:val="clear" w:color="auto" w:fill="FFFFFF"/>
      <w:spacing w:after="1620" w:line="277" w:lineRule="exact"/>
      <w:jc w:val="center"/>
    </w:pPr>
    <w:rPr>
      <w:spacing w:val="3"/>
      <w:sz w:val="21"/>
      <w:szCs w:val="21"/>
    </w:rPr>
  </w:style>
  <w:style w:type="paragraph" w:customStyle="1" w:styleId="Heading20">
    <w:name w:val="Heading #2"/>
    <w:basedOn w:val="a5"/>
    <w:link w:val="Heading2"/>
    <w:rsid w:val="002D73F6"/>
    <w:pPr>
      <w:widowControl w:val="0"/>
      <w:shd w:val="clear" w:color="auto" w:fill="FFFFFF"/>
      <w:spacing w:after="900" w:line="320" w:lineRule="exact"/>
      <w:ind w:firstLine="720"/>
      <w:jc w:val="both"/>
      <w:outlineLvl w:val="1"/>
    </w:pPr>
    <w:rPr>
      <w:b/>
      <w:bCs/>
      <w:sz w:val="19"/>
      <w:szCs w:val="19"/>
    </w:rPr>
  </w:style>
  <w:style w:type="character" w:customStyle="1" w:styleId="1fa">
    <w:name w:val="Заголовок Знак1"/>
    <w:uiPriority w:val="10"/>
    <w:rsid w:val="002D73F6"/>
    <w:rPr>
      <w:rFonts w:ascii="Cambria" w:eastAsia="Times New Roman" w:hAnsi="Cambria" w:cs="Times New Roman"/>
      <w:b/>
      <w:bCs/>
      <w:kern w:val="28"/>
      <w:sz w:val="32"/>
      <w:szCs w:val="32"/>
    </w:rPr>
  </w:style>
  <w:style w:type="table" w:customStyle="1" w:styleId="-462">
    <w:name w:val="Таблица-сетка 4 — акцент 62"/>
    <w:basedOn w:val="a7"/>
    <w:uiPriority w:val="49"/>
    <w:rsid w:val="002D73F6"/>
    <w:rPr>
      <w:rFonts w:ascii="Calibri" w:eastAsia="Calibri" w:hAnsi="Calibri"/>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numbering" w:customStyle="1" w:styleId="22413">
    <w:name w:val="Текущий список22413"/>
    <w:rsid w:val="00282917"/>
    <w:pPr>
      <w:numPr>
        <w:numId w:val="1"/>
      </w:numPr>
    </w:pPr>
  </w:style>
  <w:style w:type="paragraph" w:styleId="a">
    <w:name w:val="List Bullet"/>
    <w:basedOn w:val="a5"/>
    <w:rsid w:val="00BC1B31"/>
    <w:pPr>
      <w:numPr>
        <w:numId w:val="48"/>
      </w:numPr>
      <w:contextualSpacing/>
    </w:pPr>
  </w:style>
  <w:style w:type="character" w:customStyle="1" w:styleId="46">
    <w:name w:val="Знак Знак4"/>
    <w:locked/>
    <w:rsid w:val="00BC1B31"/>
    <w:rPr>
      <w:rFonts w:ascii="Courier New" w:hAnsi="Courier New" w:cs="Courier New"/>
    </w:rPr>
  </w:style>
  <w:style w:type="paragraph" w:customStyle="1" w:styleId="afffff">
    <w:name w:val="таблица"/>
    <w:basedOn w:val="a5"/>
    <w:rsid w:val="00BC1B31"/>
    <w:pPr>
      <w:overflowPunct w:val="0"/>
      <w:autoSpaceDE w:val="0"/>
      <w:autoSpaceDN w:val="0"/>
      <w:adjustRightInd w:val="0"/>
      <w:jc w:val="center"/>
      <w:textAlignment w:val="baseline"/>
    </w:pPr>
    <w:rPr>
      <w:sz w:val="20"/>
      <w:szCs w:val="20"/>
    </w:rPr>
  </w:style>
  <w:style w:type="paragraph" w:customStyle="1" w:styleId="1fb">
    <w:name w:val="Текст1"/>
    <w:basedOn w:val="a5"/>
    <w:rsid w:val="00BC1B31"/>
    <w:pPr>
      <w:overflowPunct w:val="0"/>
      <w:autoSpaceDE w:val="0"/>
      <w:autoSpaceDN w:val="0"/>
      <w:adjustRightInd w:val="0"/>
      <w:textAlignment w:val="baseline"/>
    </w:pPr>
    <w:rPr>
      <w:rFonts w:ascii="Courier New" w:hAnsi="Courier New"/>
      <w:sz w:val="20"/>
      <w:szCs w:val="20"/>
    </w:rPr>
  </w:style>
  <w:style w:type="paragraph" w:customStyle="1" w:styleId="Style15">
    <w:name w:val="Style15"/>
    <w:basedOn w:val="a5"/>
    <w:uiPriority w:val="99"/>
    <w:rsid w:val="00BC1B31"/>
    <w:pPr>
      <w:widowControl w:val="0"/>
      <w:autoSpaceDE w:val="0"/>
      <w:autoSpaceDN w:val="0"/>
      <w:adjustRightInd w:val="0"/>
      <w:spacing w:line="250" w:lineRule="exact"/>
      <w:ind w:firstLine="706"/>
      <w:jc w:val="both"/>
    </w:pPr>
  </w:style>
  <w:style w:type="character" w:customStyle="1" w:styleId="FontStyle21">
    <w:name w:val="Font Style21"/>
    <w:uiPriority w:val="99"/>
    <w:rsid w:val="00BC1B31"/>
    <w:rPr>
      <w:rFonts w:ascii="Times New Roman" w:hAnsi="Times New Roman" w:cs="Times New Roman"/>
      <w:sz w:val="20"/>
      <w:szCs w:val="20"/>
    </w:rPr>
  </w:style>
  <w:style w:type="character" w:customStyle="1" w:styleId="1fc">
    <w:name w:val="Верхний колонтитул Знак1"/>
    <w:aliases w:val="Aa?oiee eieiioeooe Знак Знак,Aa?oiee eieiioeooe Знак1,Верхний колонтитул Знак Знак"/>
    <w:uiPriority w:val="99"/>
    <w:locked/>
    <w:rsid w:val="007B23F2"/>
    <w:rPr>
      <w:sz w:val="24"/>
      <w:szCs w:val="24"/>
      <w:lang w:val="ru-RU" w:eastAsia="ru-RU" w:bidi="ar-SA"/>
    </w:rPr>
  </w:style>
  <w:style w:type="paragraph" w:styleId="50">
    <w:name w:val="List Bullet 5"/>
    <w:basedOn w:val="a5"/>
    <w:autoRedefine/>
    <w:rsid w:val="007B23F2"/>
    <w:pPr>
      <w:numPr>
        <w:numId w:val="66"/>
      </w:numPr>
      <w:tabs>
        <w:tab w:val="num" w:pos="1492"/>
        <w:tab w:val="num" w:pos="2010"/>
      </w:tabs>
      <w:spacing w:after="60"/>
      <w:ind w:left="1492" w:hanging="1410"/>
      <w:jc w:val="both"/>
    </w:pPr>
    <w:rPr>
      <w:rFonts w:ascii="Tms Rmn" w:hAnsi="Tms Rmn" w:cs="Tms Rmn"/>
      <w:lang w:eastAsia="en-US"/>
    </w:rPr>
  </w:style>
  <w:style w:type="numbering" w:customStyle="1" w:styleId="1111111142">
    <w:name w:val="1 / 1.1 / 1.1.11142"/>
    <w:rsid w:val="007B23F2"/>
    <w:pPr>
      <w:numPr>
        <w:numId w:val="66"/>
      </w:numPr>
    </w:pPr>
  </w:style>
  <w:style w:type="numbering" w:customStyle="1" w:styleId="1ai232">
    <w:name w:val="1 / a / i232"/>
    <w:basedOn w:val="a8"/>
    <w:next w:val="1ai"/>
    <w:semiHidden/>
    <w:unhideWhenUsed/>
    <w:rsid w:val="00F116C4"/>
    <w:pPr>
      <w:numPr>
        <w:numId w:val="67"/>
      </w:numPr>
    </w:pPr>
  </w:style>
  <w:style w:type="numbering" w:customStyle="1" w:styleId="121132">
    <w:name w:val="Текущий список121132"/>
    <w:rsid w:val="00F116C4"/>
    <w:pPr>
      <w:numPr>
        <w:numId w:val="68"/>
      </w:numPr>
    </w:pPr>
  </w:style>
  <w:style w:type="numbering" w:customStyle="1" w:styleId="310">
    <w:name w:val="Статья / Раздел310"/>
    <w:rsid w:val="00025EC4"/>
    <w:pPr>
      <w:numPr>
        <w:numId w:val="69"/>
      </w:numPr>
    </w:pPr>
  </w:style>
  <w:style w:type="table" w:customStyle="1" w:styleId="-12">
    <w:name w:val="Светлая сетка - Акцент 12"/>
    <w:basedOn w:val="a7"/>
    <w:next w:val="-1"/>
    <w:uiPriority w:val="62"/>
    <w:rsid w:val="00CC7DCD"/>
    <w:rPr>
      <w:rFonts w:ascii="Calibri" w:eastAsia="Calibri" w:hAnsi="Calibri"/>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Tahoma" w:eastAsia="Times New Roman" w:hAnsi="Tahom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Tahoma" w:eastAsia="Times New Roman" w:hAnsi="Tahom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111">
    <w:name w:val="Светлая сетка - Акцент 111"/>
    <w:basedOn w:val="a7"/>
    <w:next w:val="-1"/>
    <w:uiPriority w:val="62"/>
    <w:rsid w:val="00CC7DCD"/>
    <w:rPr>
      <w:rFonts w:ascii="Calibri" w:eastAsia="Calibri" w:hAnsi="Calibri"/>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Tahoma" w:eastAsia="Times New Roman" w:hAnsi="Tahom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Tahoma" w:eastAsia="Times New Roman" w:hAnsi="Tahom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463">
    <w:name w:val="Таблица-сетка 4 — акцент 63"/>
    <w:basedOn w:val="a7"/>
    <w:uiPriority w:val="49"/>
    <w:rsid w:val="00CC7DCD"/>
    <w:rPr>
      <w:rFonts w:ascii="Calibri" w:eastAsia="Calibri" w:hAnsi="Calibri"/>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200">
    <w:name w:val="Сетка таблицы20"/>
    <w:basedOn w:val="a7"/>
    <w:next w:val="af4"/>
    <w:uiPriority w:val="39"/>
    <w:rsid w:val="00CC7DC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7400">
      <w:bodyDiv w:val="1"/>
      <w:marLeft w:val="0"/>
      <w:marRight w:val="0"/>
      <w:marTop w:val="0"/>
      <w:marBottom w:val="0"/>
      <w:divBdr>
        <w:top w:val="none" w:sz="0" w:space="0" w:color="auto"/>
        <w:left w:val="none" w:sz="0" w:space="0" w:color="auto"/>
        <w:bottom w:val="none" w:sz="0" w:space="0" w:color="auto"/>
        <w:right w:val="none" w:sz="0" w:space="0" w:color="auto"/>
      </w:divBdr>
    </w:div>
    <w:div w:id="26683730">
      <w:bodyDiv w:val="1"/>
      <w:marLeft w:val="0"/>
      <w:marRight w:val="0"/>
      <w:marTop w:val="0"/>
      <w:marBottom w:val="0"/>
      <w:divBdr>
        <w:top w:val="none" w:sz="0" w:space="0" w:color="auto"/>
        <w:left w:val="none" w:sz="0" w:space="0" w:color="auto"/>
        <w:bottom w:val="none" w:sz="0" w:space="0" w:color="auto"/>
        <w:right w:val="none" w:sz="0" w:space="0" w:color="auto"/>
      </w:divBdr>
    </w:div>
    <w:div w:id="43525732">
      <w:bodyDiv w:val="1"/>
      <w:marLeft w:val="0"/>
      <w:marRight w:val="0"/>
      <w:marTop w:val="0"/>
      <w:marBottom w:val="0"/>
      <w:divBdr>
        <w:top w:val="none" w:sz="0" w:space="0" w:color="auto"/>
        <w:left w:val="none" w:sz="0" w:space="0" w:color="auto"/>
        <w:bottom w:val="none" w:sz="0" w:space="0" w:color="auto"/>
        <w:right w:val="none" w:sz="0" w:space="0" w:color="auto"/>
      </w:divBdr>
    </w:div>
    <w:div w:id="44106685">
      <w:bodyDiv w:val="1"/>
      <w:marLeft w:val="0"/>
      <w:marRight w:val="0"/>
      <w:marTop w:val="0"/>
      <w:marBottom w:val="0"/>
      <w:divBdr>
        <w:top w:val="none" w:sz="0" w:space="0" w:color="auto"/>
        <w:left w:val="none" w:sz="0" w:space="0" w:color="auto"/>
        <w:bottom w:val="none" w:sz="0" w:space="0" w:color="auto"/>
        <w:right w:val="none" w:sz="0" w:space="0" w:color="auto"/>
      </w:divBdr>
    </w:div>
    <w:div w:id="80298011">
      <w:bodyDiv w:val="1"/>
      <w:marLeft w:val="0"/>
      <w:marRight w:val="0"/>
      <w:marTop w:val="0"/>
      <w:marBottom w:val="0"/>
      <w:divBdr>
        <w:top w:val="none" w:sz="0" w:space="0" w:color="auto"/>
        <w:left w:val="none" w:sz="0" w:space="0" w:color="auto"/>
        <w:bottom w:val="none" w:sz="0" w:space="0" w:color="auto"/>
        <w:right w:val="none" w:sz="0" w:space="0" w:color="auto"/>
      </w:divBdr>
    </w:div>
    <w:div w:id="116604588">
      <w:bodyDiv w:val="1"/>
      <w:marLeft w:val="0"/>
      <w:marRight w:val="0"/>
      <w:marTop w:val="0"/>
      <w:marBottom w:val="0"/>
      <w:divBdr>
        <w:top w:val="none" w:sz="0" w:space="0" w:color="auto"/>
        <w:left w:val="none" w:sz="0" w:space="0" w:color="auto"/>
        <w:bottom w:val="none" w:sz="0" w:space="0" w:color="auto"/>
        <w:right w:val="none" w:sz="0" w:space="0" w:color="auto"/>
      </w:divBdr>
    </w:div>
    <w:div w:id="169680774">
      <w:bodyDiv w:val="1"/>
      <w:marLeft w:val="0"/>
      <w:marRight w:val="0"/>
      <w:marTop w:val="0"/>
      <w:marBottom w:val="0"/>
      <w:divBdr>
        <w:top w:val="none" w:sz="0" w:space="0" w:color="auto"/>
        <w:left w:val="none" w:sz="0" w:space="0" w:color="auto"/>
        <w:bottom w:val="none" w:sz="0" w:space="0" w:color="auto"/>
        <w:right w:val="none" w:sz="0" w:space="0" w:color="auto"/>
      </w:divBdr>
    </w:div>
    <w:div w:id="233592422">
      <w:bodyDiv w:val="1"/>
      <w:marLeft w:val="0"/>
      <w:marRight w:val="0"/>
      <w:marTop w:val="0"/>
      <w:marBottom w:val="0"/>
      <w:divBdr>
        <w:top w:val="none" w:sz="0" w:space="0" w:color="auto"/>
        <w:left w:val="none" w:sz="0" w:space="0" w:color="auto"/>
        <w:bottom w:val="none" w:sz="0" w:space="0" w:color="auto"/>
        <w:right w:val="none" w:sz="0" w:space="0" w:color="auto"/>
      </w:divBdr>
    </w:div>
    <w:div w:id="340010799">
      <w:bodyDiv w:val="1"/>
      <w:marLeft w:val="0"/>
      <w:marRight w:val="0"/>
      <w:marTop w:val="0"/>
      <w:marBottom w:val="0"/>
      <w:divBdr>
        <w:top w:val="none" w:sz="0" w:space="0" w:color="auto"/>
        <w:left w:val="none" w:sz="0" w:space="0" w:color="auto"/>
        <w:bottom w:val="none" w:sz="0" w:space="0" w:color="auto"/>
        <w:right w:val="none" w:sz="0" w:space="0" w:color="auto"/>
      </w:divBdr>
    </w:div>
    <w:div w:id="436095864">
      <w:bodyDiv w:val="1"/>
      <w:marLeft w:val="0"/>
      <w:marRight w:val="0"/>
      <w:marTop w:val="0"/>
      <w:marBottom w:val="0"/>
      <w:divBdr>
        <w:top w:val="none" w:sz="0" w:space="0" w:color="auto"/>
        <w:left w:val="none" w:sz="0" w:space="0" w:color="auto"/>
        <w:bottom w:val="none" w:sz="0" w:space="0" w:color="auto"/>
        <w:right w:val="none" w:sz="0" w:space="0" w:color="auto"/>
      </w:divBdr>
    </w:div>
    <w:div w:id="440876065">
      <w:bodyDiv w:val="1"/>
      <w:marLeft w:val="0"/>
      <w:marRight w:val="0"/>
      <w:marTop w:val="0"/>
      <w:marBottom w:val="0"/>
      <w:divBdr>
        <w:top w:val="none" w:sz="0" w:space="0" w:color="auto"/>
        <w:left w:val="none" w:sz="0" w:space="0" w:color="auto"/>
        <w:bottom w:val="none" w:sz="0" w:space="0" w:color="auto"/>
        <w:right w:val="none" w:sz="0" w:space="0" w:color="auto"/>
      </w:divBdr>
    </w:div>
    <w:div w:id="513807288">
      <w:bodyDiv w:val="1"/>
      <w:marLeft w:val="0"/>
      <w:marRight w:val="0"/>
      <w:marTop w:val="0"/>
      <w:marBottom w:val="0"/>
      <w:divBdr>
        <w:top w:val="none" w:sz="0" w:space="0" w:color="auto"/>
        <w:left w:val="none" w:sz="0" w:space="0" w:color="auto"/>
        <w:bottom w:val="none" w:sz="0" w:space="0" w:color="auto"/>
        <w:right w:val="none" w:sz="0" w:space="0" w:color="auto"/>
      </w:divBdr>
    </w:div>
    <w:div w:id="660037027">
      <w:bodyDiv w:val="1"/>
      <w:marLeft w:val="0"/>
      <w:marRight w:val="0"/>
      <w:marTop w:val="0"/>
      <w:marBottom w:val="0"/>
      <w:divBdr>
        <w:top w:val="none" w:sz="0" w:space="0" w:color="auto"/>
        <w:left w:val="none" w:sz="0" w:space="0" w:color="auto"/>
        <w:bottom w:val="none" w:sz="0" w:space="0" w:color="auto"/>
        <w:right w:val="none" w:sz="0" w:space="0" w:color="auto"/>
      </w:divBdr>
    </w:div>
    <w:div w:id="737901258">
      <w:bodyDiv w:val="1"/>
      <w:marLeft w:val="0"/>
      <w:marRight w:val="0"/>
      <w:marTop w:val="0"/>
      <w:marBottom w:val="0"/>
      <w:divBdr>
        <w:top w:val="none" w:sz="0" w:space="0" w:color="auto"/>
        <w:left w:val="none" w:sz="0" w:space="0" w:color="auto"/>
        <w:bottom w:val="none" w:sz="0" w:space="0" w:color="auto"/>
        <w:right w:val="none" w:sz="0" w:space="0" w:color="auto"/>
      </w:divBdr>
    </w:div>
    <w:div w:id="742290502">
      <w:bodyDiv w:val="1"/>
      <w:marLeft w:val="0"/>
      <w:marRight w:val="0"/>
      <w:marTop w:val="0"/>
      <w:marBottom w:val="0"/>
      <w:divBdr>
        <w:top w:val="none" w:sz="0" w:space="0" w:color="auto"/>
        <w:left w:val="none" w:sz="0" w:space="0" w:color="auto"/>
        <w:bottom w:val="none" w:sz="0" w:space="0" w:color="auto"/>
        <w:right w:val="none" w:sz="0" w:space="0" w:color="auto"/>
      </w:divBdr>
    </w:div>
    <w:div w:id="742334679">
      <w:bodyDiv w:val="1"/>
      <w:marLeft w:val="0"/>
      <w:marRight w:val="0"/>
      <w:marTop w:val="0"/>
      <w:marBottom w:val="0"/>
      <w:divBdr>
        <w:top w:val="none" w:sz="0" w:space="0" w:color="auto"/>
        <w:left w:val="none" w:sz="0" w:space="0" w:color="auto"/>
        <w:bottom w:val="none" w:sz="0" w:space="0" w:color="auto"/>
        <w:right w:val="none" w:sz="0" w:space="0" w:color="auto"/>
      </w:divBdr>
    </w:div>
    <w:div w:id="759645784">
      <w:bodyDiv w:val="1"/>
      <w:marLeft w:val="0"/>
      <w:marRight w:val="0"/>
      <w:marTop w:val="0"/>
      <w:marBottom w:val="0"/>
      <w:divBdr>
        <w:top w:val="none" w:sz="0" w:space="0" w:color="auto"/>
        <w:left w:val="none" w:sz="0" w:space="0" w:color="auto"/>
        <w:bottom w:val="none" w:sz="0" w:space="0" w:color="auto"/>
        <w:right w:val="none" w:sz="0" w:space="0" w:color="auto"/>
      </w:divBdr>
    </w:div>
    <w:div w:id="1008675865">
      <w:bodyDiv w:val="1"/>
      <w:marLeft w:val="0"/>
      <w:marRight w:val="0"/>
      <w:marTop w:val="0"/>
      <w:marBottom w:val="0"/>
      <w:divBdr>
        <w:top w:val="none" w:sz="0" w:space="0" w:color="auto"/>
        <w:left w:val="none" w:sz="0" w:space="0" w:color="auto"/>
        <w:bottom w:val="none" w:sz="0" w:space="0" w:color="auto"/>
        <w:right w:val="none" w:sz="0" w:space="0" w:color="auto"/>
      </w:divBdr>
    </w:div>
    <w:div w:id="1093549212">
      <w:bodyDiv w:val="1"/>
      <w:marLeft w:val="0"/>
      <w:marRight w:val="0"/>
      <w:marTop w:val="0"/>
      <w:marBottom w:val="0"/>
      <w:divBdr>
        <w:top w:val="none" w:sz="0" w:space="0" w:color="auto"/>
        <w:left w:val="none" w:sz="0" w:space="0" w:color="auto"/>
        <w:bottom w:val="none" w:sz="0" w:space="0" w:color="auto"/>
        <w:right w:val="none" w:sz="0" w:space="0" w:color="auto"/>
      </w:divBdr>
    </w:div>
    <w:div w:id="1096171792">
      <w:bodyDiv w:val="1"/>
      <w:marLeft w:val="0"/>
      <w:marRight w:val="0"/>
      <w:marTop w:val="0"/>
      <w:marBottom w:val="0"/>
      <w:divBdr>
        <w:top w:val="none" w:sz="0" w:space="0" w:color="auto"/>
        <w:left w:val="none" w:sz="0" w:space="0" w:color="auto"/>
        <w:bottom w:val="none" w:sz="0" w:space="0" w:color="auto"/>
        <w:right w:val="none" w:sz="0" w:space="0" w:color="auto"/>
      </w:divBdr>
    </w:div>
    <w:div w:id="1118570415">
      <w:bodyDiv w:val="1"/>
      <w:marLeft w:val="0"/>
      <w:marRight w:val="0"/>
      <w:marTop w:val="0"/>
      <w:marBottom w:val="0"/>
      <w:divBdr>
        <w:top w:val="none" w:sz="0" w:space="0" w:color="auto"/>
        <w:left w:val="none" w:sz="0" w:space="0" w:color="auto"/>
        <w:bottom w:val="none" w:sz="0" w:space="0" w:color="auto"/>
        <w:right w:val="none" w:sz="0" w:space="0" w:color="auto"/>
      </w:divBdr>
    </w:div>
    <w:div w:id="1161385917">
      <w:bodyDiv w:val="1"/>
      <w:marLeft w:val="0"/>
      <w:marRight w:val="0"/>
      <w:marTop w:val="0"/>
      <w:marBottom w:val="0"/>
      <w:divBdr>
        <w:top w:val="none" w:sz="0" w:space="0" w:color="auto"/>
        <w:left w:val="none" w:sz="0" w:space="0" w:color="auto"/>
        <w:bottom w:val="none" w:sz="0" w:space="0" w:color="auto"/>
        <w:right w:val="none" w:sz="0" w:space="0" w:color="auto"/>
      </w:divBdr>
    </w:div>
    <w:div w:id="1161651610">
      <w:bodyDiv w:val="1"/>
      <w:marLeft w:val="0"/>
      <w:marRight w:val="0"/>
      <w:marTop w:val="0"/>
      <w:marBottom w:val="0"/>
      <w:divBdr>
        <w:top w:val="none" w:sz="0" w:space="0" w:color="auto"/>
        <w:left w:val="none" w:sz="0" w:space="0" w:color="auto"/>
        <w:bottom w:val="none" w:sz="0" w:space="0" w:color="auto"/>
        <w:right w:val="none" w:sz="0" w:space="0" w:color="auto"/>
      </w:divBdr>
    </w:div>
    <w:div w:id="1301769670">
      <w:bodyDiv w:val="1"/>
      <w:marLeft w:val="0"/>
      <w:marRight w:val="0"/>
      <w:marTop w:val="0"/>
      <w:marBottom w:val="0"/>
      <w:divBdr>
        <w:top w:val="none" w:sz="0" w:space="0" w:color="auto"/>
        <w:left w:val="none" w:sz="0" w:space="0" w:color="auto"/>
        <w:bottom w:val="none" w:sz="0" w:space="0" w:color="auto"/>
        <w:right w:val="none" w:sz="0" w:space="0" w:color="auto"/>
      </w:divBdr>
    </w:div>
    <w:div w:id="1438595655">
      <w:bodyDiv w:val="1"/>
      <w:marLeft w:val="0"/>
      <w:marRight w:val="0"/>
      <w:marTop w:val="0"/>
      <w:marBottom w:val="0"/>
      <w:divBdr>
        <w:top w:val="none" w:sz="0" w:space="0" w:color="auto"/>
        <w:left w:val="none" w:sz="0" w:space="0" w:color="auto"/>
        <w:bottom w:val="none" w:sz="0" w:space="0" w:color="auto"/>
        <w:right w:val="none" w:sz="0" w:space="0" w:color="auto"/>
      </w:divBdr>
    </w:div>
    <w:div w:id="1470826694">
      <w:bodyDiv w:val="1"/>
      <w:marLeft w:val="0"/>
      <w:marRight w:val="0"/>
      <w:marTop w:val="0"/>
      <w:marBottom w:val="0"/>
      <w:divBdr>
        <w:top w:val="none" w:sz="0" w:space="0" w:color="auto"/>
        <w:left w:val="none" w:sz="0" w:space="0" w:color="auto"/>
        <w:bottom w:val="none" w:sz="0" w:space="0" w:color="auto"/>
        <w:right w:val="none" w:sz="0" w:space="0" w:color="auto"/>
      </w:divBdr>
    </w:div>
    <w:div w:id="1601569839">
      <w:bodyDiv w:val="1"/>
      <w:marLeft w:val="0"/>
      <w:marRight w:val="0"/>
      <w:marTop w:val="0"/>
      <w:marBottom w:val="0"/>
      <w:divBdr>
        <w:top w:val="none" w:sz="0" w:space="0" w:color="auto"/>
        <w:left w:val="none" w:sz="0" w:space="0" w:color="auto"/>
        <w:bottom w:val="none" w:sz="0" w:space="0" w:color="auto"/>
        <w:right w:val="none" w:sz="0" w:space="0" w:color="auto"/>
      </w:divBdr>
    </w:div>
    <w:div w:id="1629243024">
      <w:bodyDiv w:val="1"/>
      <w:marLeft w:val="0"/>
      <w:marRight w:val="0"/>
      <w:marTop w:val="0"/>
      <w:marBottom w:val="0"/>
      <w:divBdr>
        <w:top w:val="none" w:sz="0" w:space="0" w:color="auto"/>
        <w:left w:val="none" w:sz="0" w:space="0" w:color="auto"/>
        <w:bottom w:val="none" w:sz="0" w:space="0" w:color="auto"/>
        <w:right w:val="none" w:sz="0" w:space="0" w:color="auto"/>
      </w:divBdr>
    </w:div>
    <w:div w:id="1779521139">
      <w:bodyDiv w:val="1"/>
      <w:marLeft w:val="0"/>
      <w:marRight w:val="0"/>
      <w:marTop w:val="0"/>
      <w:marBottom w:val="0"/>
      <w:divBdr>
        <w:top w:val="none" w:sz="0" w:space="0" w:color="auto"/>
        <w:left w:val="none" w:sz="0" w:space="0" w:color="auto"/>
        <w:bottom w:val="none" w:sz="0" w:space="0" w:color="auto"/>
        <w:right w:val="none" w:sz="0" w:space="0" w:color="auto"/>
      </w:divBdr>
    </w:div>
    <w:div w:id="1920363725">
      <w:bodyDiv w:val="1"/>
      <w:marLeft w:val="0"/>
      <w:marRight w:val="0"/>
      <w:marTop w:val="0"/>
      <w:marBottom w:val="0"/>
      <w:divBdr>
        <w:top w:val="none" w:sz="0" w:space="0" w:color="auto"/>
        <w:left w:val="none" w:sz="0" w:space="0" w:color="auto"/>
        <w:bottom w:val="none" w:sz="0" w:space="0" w:color="auto"/>
        <w:right w:val="none" w:sz="0" w:space="0" w:color="auto"/>
      </w:divBdr>
    </w:div>
    <w:div w:id="1973754574">
      <w:bodyDiv w:val="1"/>
      <w:marLeft w:val="0"/>
      <w:marRight w:val="0"/>
      <w:marTop w:val="0"/>
      <w:marBottom w:val="0"/>
      <w:divBdr>
        <w:top w:val="none" w:sz="0" w:space="0" w:color="auto"/>
        <w:left w:val="none" w:sz="0" w:space="0" w:color="auto"/>
        <w:bottom w:val="none" w:sz="0" w:space="0" w:color="auto"/>
        <w:right w:val="none" w:sz="0" w:space="0" w:color="auto"/>
      </w:divBdr>
    </w:div>
    <w:div w:id="2102801086">
      <w:bodyDiv w:val="1"/>
      <w:marLeft w:val="0"/>
      <w:marRight w:val="0"/>
      <w:marTop w:val="0"/>
      <w:marBottom w:val="0"/>
      <w:divBdr>
        <w:top w:val="none" w:sz="0" w:space="0" w:color="auto"/>
        <w:left w:val="none" w:sz="0" w:space="0" w:color="auto"/>
        <w:bottom w:val="none" w:sz="0" w:space="0" w:color="auto"/>
        <w:right w:val="none" w:sz="0" w:space="0" w:color="auto"/>
      </w:divBdr>
    </w:div>
    <w:div w:id="211951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B131AAE4F04A7BF62999974E8CDB88709331955D5544142BFA91B21722E208C3D2E2E276B8600AlCJ7I" TargetMode="External"/><Relationship Id="rId13"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ncrc.local\share\Public2\&#1044;&#1077;&#1087;&#1072;&#1088;&#1090;&#1072;&#1084;&#1077;&#1085;&#1090;%20&#1090;&#1086;&#1088;&#1075;&#1086;&#1074;\&#1055;&#1056;&#1054;&#1062;&#1045;&#1044;&#1059;&#1056;&#1067;\2-1%20&#1050;&#1054;&#1053;&#1050;&#1059;&#1056;&#1057;%20&#1074;%20&#1101;&#1083;&#1077;&#1082;&#1090;&#1088;&#1086;&#1085;&#1085;&#1086;&#1081;%20&#1092;&#1086;&#1088;&#1084;&#1077;\&#1054;&#1050;&#1069;&#1060;-23%20&#1055;&#1055;&#1058;%20&#1042;&#1058;&#1056;&#1050;\&#1044;&#1086;&#1075;&#1086;&#1074;&#1086;&#1088;\info@ncrc.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consultantplus://offline/ref=29FEFB84795BD29A6AB42268B4045FAFC915CABDDD342DFC09AF3FE7049EFA2B1E3E1E24415A8A50E3BC76239554C6B6893D33A3A9AEFA6Aw9l7I"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consultantplus://offline/ref=1CB131AAE4F04A7BF62999974E8CDB88739A34905E5144142BFA91B21722E208C3D2E2E17FBEl6J7I" TargetMode="Externa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8AABE-14A2-416A-B215-8E747C7B7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41</Pages>
  <Words>13119</Words>
  <Characters>97680</Characters>
  <Application>Microsoft Office Word</Application>
  <DocSecurity>0</DocSecurity>
  <Lines>814</Lines>
  <Paragraphs>221</Paragraphs>
  <ScaleCrop>false</ScaleCrop>
  <HeadingPairs>
    <vt:vector size="2" baseType="variant">
      <vt:variant>
        <vt:lpstr>Название</vt:lpstr>
      </vt:variant>
      <vt:variant>
        <vt:i4>1</vt:i4>
      </vt:variant>
    </vt:vector>
  </HeadingPairs>
  <TitlesOfParts>
    <vt:vector size="1" baseType="lpstr">
      <vt:lpstr>ЗАПРОС КОТИРОВОК № ИПУ 2009/ ЗК-09</vt:lpstr>
    </vt:vector>
  </TitlesOfParts>
  <Company/>
  <LinksUpToDate>false</LinksUpToDate>
  <CharactersWithSpaces>110578</CharactersWithSpaces>
  <SharedDoc>false</SharedDoc>
  <HLinks>
    <vt:vector size="24" baseType="variant">
      <vt:variant>
        <vt:i4>4587581</vt:i4>
      </vt:variant>
      <vt:variant>
        <vt:i4>9</vt:i4>
      </vt:variant>
      <vt:variant>
        <vt:i4>0</vt:i4>
      </vt:variant>
      <vt:variant>
        <vt:i4>5</vt:i4>
      </vt:variant>
      <vt:variant>
        <vt:lpwstr>info@ncrc.ru</vt:lpwstr>
      </vt:variant>
      <vt:variant>
        <vt:lpwstr/>
      </vt:variant>
      <vt:variant>
        <vt:i4>3407925</vt:i4>
      </vt:variant>
      <vt:variant>
        <vt:i4>6</vt:i4>
      </vt:variant>
      <vt:variant>
        <vt:i4>0</vt:i4>
      </vt:variant>
      <vt:variant>
        <vt:i4>5</vt:i4>
      </vt:variant>
      <vt:variant>
        <vt:lpwstr>consultantplus://offline/ref=29FEFB84795BD29A6AB42268B4045FAFC915CABDDD342DFC09AF3FE7049EFA2B1E3E1E24415A8A50E3BC76239554C6B6893D33A3A9AEFA6Aw9l7I</vt:lpwstr>
      </vt:variant>
      <vt:variant>
        <vt:lpwstr/>
      </vt:variant>
      <vt:variant>
        <vt:i4>2359348</vt:i4>
      </vt:variant>
      <vt:variant>
        <vt:i4>3</vt:i4>
      </vt:variant>
      <vt:variant>
        <vt:i4>0</vt:i4>
      </vt:variant>
      <vt:variant>
        <vt:i4>5</vt:i4>
      </vt:variant>
      <vt:variant>
        <vt:lpwstr>consultantplus://offline/ref=1CB131AAE4F04A7BF62999974E8CDB88739A34905E5144142BFA91B21722E208C3D2E2E17FBEl6J7I</vt:lpwstr>
      </vt:variant>
      <vt:variant>
        <vt:lpwstr/>
      </vt:variant>
      <vt:variant>
        <vt:i4>2228330</vt:i4>
      </vt:variant>
      <vt:variant>
        <vt:i4>0</vt:i4>
      </vt:variant>
      <vt:variant>
        <vt:i4>0</vt:i4>
      </vt:variant>
      <vt:variant>
        <vt:i4>5</vt:i4>
      </vt:variant>
      <vt:variant>
        <vt:lpwstr>consultantplus://offline/ref=1CB131AAE4F04A7BF62999974E8CDB88709331955D5544142BFA91B21722E208C3D2E2E276B8600AlCJ7I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КОТИРОВОК № ИПУ 2009/ ЗК-09</dc:title>
  <dc:subject/>
  <dc:creator>Токарев Игорь Александрович</dc:creator>
  <cp:keywords/>
  <cp:lastModifiedBy>Животов Александр Владимирович</cp:lastModifiedBy>
  <cp:revision>22</cp:revision>
  <cp:lastPrinted>2020-09-22T09:08:00Z</cp:lastPrinted>
  <dcterms:created xsi:type="dcterms:W3CDTF">2022-11-28T12:16:00Z</dcterms:created>
  <dcterms:modified xsi:type="dcterms:W3CDTF">2022-12-02T10:09:00Z</dcterms:modified>
</cp:coreProperties>
</file>