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287CDB">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CB69DB">
        <w:rPr>
          <w:rFonts w:ascii="Times New Roman" w:eastAsia="Times New Roman" w:hAnsi="Times New Roman" w:cs="Times New Roman"/>
          <w:b/>
          <w:bCs/>
          <w:sz w:val="28"/>
          <w:szCs w:val="28"/>
        </w:rPr>
        <w:t>71П</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CB69DB" w:rsidP="008C66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F144F0">
              <w:rPr>
                <w:rFonts w:ascii="Times New Roman" w:eastAsia="Times New Roman" w:hAnsi="Times New Roman" w:cs="Times New Roman"/>
                <w:b/>
                <w:sz w:val="24"/>
                <w:szCs w:val="24"/>
              </w:rPr>
              <w:t xml:space="preserve"> </w:t>
            </w:r>
            <w:r w:rsidR="008C6638">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AD124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D1245">
        <w:rPr>
          <w:rFonts w:ascii="Times New Roman" w:eastAsia="Times New Roman" w:hAnsi="Times New Roman" w:cs="Times New Roman"/>
          <w:sz w:val="24"/>
          <w:szCs w:val="24"/>
        </w:rPr>
        <w:t xml:space="preserve">На </w:t>
      </w:r>
      <w:r w:rsidRPr="00AD1245">
        <w:rPr>
          <w:rFonts w:ascii="Times New Roman" w:eastAsia="Times New Roman" w:hAnsi="Times New Roman" w:cs="Times New Roman"/>
          <w:bCs/>
          <w:sz w:val="24"/>
          <w:szCs w:val="24"/>
        </w:rPr>
        <w:t>заседании</w:t>
      </w:r>
      <w:r w:rsidRPr="00AD1245">
        <w:rPr>
          <w:rFonts w:ascii="Times New Roman" w:eastAsia="Times New Roman" w:hAnsi="Times New Roman" w:cs="Times New Roman"/>
          <w:sz w:val="24"/>
          <w:szCs w:val="24"/>
        </w:rPr>
        <w:t xml:space="preserve"> Единой комиссии присутствовали: </w:t>
      </w:r>
    </w:p>
    <w:p w:rsidR="008C6638" w:rsidRPr="00CA4899" w:rsidRDefault="008C6638" w:rsidP="008C663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CB69DB" w:rsidRPr="00CB69DB">
        <w:rPr>
          <w:rFonts w:ascii="Times New Roman" w:hAnsi="Times New Roman"/>
          <w:bCs/>
          <w:color w:val="000000"/>
          <w:sz w:val="24"/>
          <w:szCs w:val="24"/>
        </w:rPr>
        <w:t>Артамонов Юрий Александрович</w:t>
      </w:r>
      <w:r w:rsidR="00CB69DB">
        <w:rPr>
          <w:rFonts w:ascii="Times New Roman" w:hAnsi="Times New Roman"/>
          <w:bCs/>
          <w:color w:val="000000"/>
          <w:sz w:val="24"/>
          <w:szCs w:val="24"/>
        </w:rPr>
        <w:t xml:space="preserve">, </w:t>
      </w:r>
      <w:r w:rsidR="00EA52D6" w:rsidRPr="00EA52D6">
        <w:rPr>
          <w:rFonts w:ascii="Times New Roman" w:hAnsi="Times New Roman"/>
          <w:bCs/>
          <w:color w:val="000000"/>
          <w:sz w:val="24"/>
          <w:szCs w:val="24"/>
        </w:rPr>
        <w:t>Воронов Михаил Владимирович</w:t>
      </w:r>
      <w:r w:rsidRPr="00CA4899">
        <w:rPr>
          <w:rFonts w:ascii="Times New Roman" w:hAnsi="Times New Roman"/>
          <w:bCs/>
          <w:color w:val="000000"/>
          <w:sz w:val="24"/>
          <w:szCs w:val="24"/>
        </w:rPr>
        <w:t>,</w:t>
      </w:r>
      <w:r w:rsidR="00EA52D6"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00CB69DB" w:rsidRPr="00CB69DB">
        <w:rPr>
          <w:rFonts w:ascii="Times New Roman" w:hAnsi="Times New Roman"/>
          <w:bCs/>
          <w:color w:val="000000"/>
          <w:sz w:val="24"/>
          <w:szCs w:val="24"/>
        </w:rPr>
        <w:t>Канукоев Аслан Султанович</w:t>
      </w:r>
      <w:r w:rsidR="00E7116C">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00CB69DB" w:rsidRPr="00CB69DB">
        <w:rPr>
          <w:rFonts w:ascii="Times New Roman" w:hAnsi="Times New Roman"/>
          <w:bCs/>
          <w:color w:val="000000"/>
          <w:sz w:val="24"/>
          <w:szCs w:val="24"/>
        </w:rPr>
        <w:t>Канунников Денис Викторович</w:t>
      </w:r>
      <w:r w:rsidR="00EA52D6">
        <w:rPr>
          <w:rFonts w:ascii="Times New Roman" w:hAnsi="Times New Roman"/>
          <w:bCs/>
          <w:color w:val="000000"/>
          <w:sz w:val="24"/>
          <w:szCs w:val="24"/>
        </w:rPr>
        <w:t>,</w:t>
      </w:r>
      <w:r w:rsidR="00EA52D6" w:rsidRPr="00CA4899">
        <w:rPr>
          <w:rFonts w:ascii="Times New Roman" w:hAnsi="Times New Roman"/>
          <w:bCs/>
          <w:color w:val="000000"/>
          <w:sz w:val="24"/>
          <w:szCs w:val="24"/>
        </w:rPr>
        <w:t xml:space="preserve"> </w:t>
      </w:r>
      <w:r w:rsidRPr="00CA4899">
        <w:rPr>
          <w:rFonts w:ascii="Times New Roman" w:hAnsi="Times New Roman"/>
          <w:bCs/>
          <w:color w:val="000000"/>
          <w:sz w:val="24"/>
          <w:szCs w:val="24"/>
        </w:rPr>
        <w:t>Голосов Дмитрий Александрович.</w:t>
      </w:r>
    </w:p>
    <w:p w:rsidR="00287CDB" w:rsidRDefault="00287CDB" w:rsidP="008C6638">
      <w:pPr>
        <w:pStyle w:val="a6"/>
        <w:tabs>
          <w:tab w:val="left" w:pos="426"/>
        </w:tabs>
        <w:jc w:val="both"/>
        <w:rPr>
          <w:rFonts w:ascii="Times New Roman" w:hAnsi="Times New Roman"/>
          <w:bCs/>
          <w:color w:val="000000"/>
          <w:sz w:val="24"/>
          <w:szCs w:val="24"/>
        </w:rPr>
      </w:pPr>
    </w:p>
    <w:p w:rsidR="008C6638" w:rsidRPr="004D431B" w:rsidRDefault="008C6638" w:rsidP="008C6638">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 Шашкин Никита Артемович</w:t>
      </w:r>
      <w:r w:rsidR="00EA52D6">
        <w:rPr>
          <w:rFonts w:ascii="Times New Roman" w:hAnsi="Times New Roman" w:cs="Times New Roman"/>
          <w:bCs/>
          <w:color w:val="000000"/>
          <w:sz w:val="24"/>
          <w:szCs w:val="24"/>
        </w:rPr>
        <w:t>.</w:t>
      </w:r>
    </w:p>
    <w:p w:rsidR="00E7116C" w:rsidRPr="004D431B" w:rsidRDefault="00E7116C" w:rsidP="00E7116C">
      <w:pPr>
        <w:pStyle w:val="a6"/>
        <w:tabs>
          <w:tab w:val="left" w:pos="322"/>
        </w:tabs>
        <w:jc w:val="both"/>
        <w:rPr>
          <w:rFonts w:ascii="Times New Roman" w:hAnsi="Times New Roman" w:cs="Times New Roman"/>
          <w:bCs/>
          <w:sz w:val="24"/>
          <w:szCs w:val="24"/>
        </w:rPr>
      </w:pPr>
    </w:p>
    <w:p w:rsidR="00E7116C" w:rsidRPr="004D431B" w:rsidRDefault="00E7116C" w:rsidP="00E7116C">
      <w:pPr>
        <w:pStyle w:val="a6"/>
        <w:tabs>
          <w:tab w:val="left" w:pos="322"/>
        </w:tabs>
        <w:jc w:val="both"/>
        <w:rPr>
          <w:rFonts w:ascii="Times New Roman" w:hAnsi="Times New Roman" w:cs="Times New Roman"/>
          <w:bCs/>
          <w:sz w:val="24"/>
          <w:szCs w:val="24"/>
        </w:rPr>
      </w:pPr>
      <w:r w:rsidRPr="004D431B">
        <w:rPr>
          <w:rFonts w:ascii="Times New Roman" w:hAnsi="Times New Roman" w:cs="Times New Roman"/>
          <w:bCs/>
          <w:sz w:val="24"/>
          <w:szCs w:val="24"/>
        </w:rPr>
        <w:t>Кворум имеется, заседание Единой комиссии правомочно.</w:t>
      </w:r>
    </w:p>
    <w:p w:rsidR="00FB1D33" w:rsidRPr="004D431B" w:rsidRDefault="00FB1D33" w:rsidP="00FB1D33">
      <w:pPr>
        <w:tabs>
          <w:tab w:val="left" w:pos="5529"/>
        </w:tabs>
        <w:spacing w:after="0" w:line="240" w:lineRule="auto"/>
        <w:jc w:val="both"/>
        <w:rPr>
          <w:rFonts w:ascii="Times New Roman" w:hAnsi="Times New Roman" w:cs="Times New Roman"/>
          <w:bCs/>
          <w:sz w:val="24"/>
          <w:szCs w:val="24"/>
        </w:rPr>
      </w:pPr>
    </w:p>
    <w:p w:rsidR="00287CDB" w:rsidRPr="004D431B"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4D431B">
        <w:rPr>
          <w:rFonts w:ascii="Times New Roman" w:eastAsia="Times New Roman" w:hAnsi="Times New Roman" w:cs="Times New Roman"/>
          <w:sz w:val="24"/>
          <w:szCs w:val="24"/>
        </w:rPr>
        <w:t xml:space="preserve">На заседание Единой комиссии в качестве эксперта приглашен: </w:t>
      </w:r>
      <w:r w:rsidR="00287CDB"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D272D"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272D">
        <w:rPr>
          <w:rFonts w:ascii="Times New Roman" w:eastAsia="Times New Roman" w:hAnsi="Times New Roman" w:cs="Times New Roman"/>
          <w:bCs/>
          <w:sz w:val="24"/>
          <w:szCs w:val="24"/>
        </w:rPr>
        <w:t>Извещение</w:t>
      </w:r>
      <w:r w:rsidRPr="00BD272D">
        <w:rPr>
          <w:rFonts w:ascii="Times New Roman" w:eastAsia="Times New Roman" w:hAnsi="Times New Roman" w:cs="Times New Roman"/>
          <w:sz w:val="24"/>
          <w:szCs w:val="24"/>
        </w:rPr>
        <w:t xml:space="preserve"> о проведении </w:t>
      </w:r>
      <w:r w:rsidRPr="00BD272D">
        <w:rPr>
          <w:rFonts w:ascii="Times New Roman" w:eastAsia="Times New Roman" w:hAnsi="Times New Roman" w:cs="Times New Roman"/>
          <w:bCs/>
          <w:sz w:val="24"/>
          <w:szCs w:val="24"/>
        </w:rPr>
        <w:t>открытого аукциона в электронной форме</w:t>
      </w:r>
      <w:r w:rsidRPr="00BD272D">
        <w:rPr>
          <w:rFonts w:ascii="Times New Roman" w:eastAsia="Times New Roman" w:hAnsi="Times New Roman" w:cs="Times New Roman"/>
          <w:sz w:val="24"/>
          <w:szCs w:val="24"/>
        </w:rPr>
        <w:t xml:space="preserve"> размещено </w:t>
      </w:r>
      <w:r w:rsidR="00F21CE5" w:rsidRPr="00BD272D">
        <w:rPr>
          <w:rFonts w:ascii="Times New Roman" w:eastAsia="Times New Roman" w:hAnsi="Times New Roman" w:cs="Times New Roman"/>
          <w:sz w:val="24"/>
          <w:szCs w:val="24"/>
        </w:rPr>
        <w:br/>
      </w:r>
      <w:r w:rsidRPr="00BD272D">
        <w:rPr>
          <w:rFonts w:ascii="Times New Roman" w:eastAsia="Times New Roman" w:hAnsi="Times New Roman" w:cs="Times New Roman"/>
          <w:sz w:val="24"/>
          <w:szCs w:val="24"/>
        </w:rPr>
        <w:t xml:space="preserve">на </w:t>
      </w:r>
      <w:r w:rsidRPr="00BD272D">
        <w:rPr>
          <w:rFonts w:ascii="Times New Roman" w:eastAsia="Times New Roman" w:hAnsi="Times New Roman" w:cs="Times New Roman"/>
          <w:iCs/>
          <w:sz w:val="24"/>
          <w:szCs w:val="24"/>
        </w:rPr>
        <w:t xml:space="preserve">официальном сайте: </w:t>
      </w:r>
      <w:hyperlink r:id="rId9" w:history="1">
        <w:r w:rsidRPr="00BD272D">
          <w:rPr>
            <w:rFonts w:ascii="Times New Roman" w:hAnsi="Times New Roman" w:cs="Times New Roman"/>
            <w:bCs/>
            <w:color w:val="0000FF"/>
            <w:sz w:val="24"/>
            <w:szCs w:val="24"/>
            <w:u w:val="single"/>
          </w:rPr>
          <w:t>www.zakupki.gov.ru</w:t>
        </w:r>
      </w:hyperlink>
      <w:r w:rsidRPr="00BD272D">
        <w:rPr>
          <w:rFonts w:ascii="Times New Roman" w:eastAsia="Times New Roman" w:hAnsi="Times New Roman" w:cs="Times New Roman"/>
          <w:sz w:val="24"/>
          <w:szCs w:val="24"/>
        </w:rPr>
        <w:t xml:space="preserve">, на сайте </w:t>
      </w:r>
      <w:r w:rsidRPr="00BD272D">
        <w:rPr>
          <w:rFonts w:ascii="Times New Roman" w:eastAsia="Times New Roman" w:hAnsi="Times New Roman" w:cs="Times New Roman"/>
          <w:iCs/>
          <w:sz w:val="24"/>
          <w:szCs w:val="24"/>
        </w:rPr>
        <w:t xml:space="preserve">Общества (Заказчика): </w:t>
      </w:r>
      <w:hyperlink r:id="rId10" w:history="1">
        <w:r w:rsidRPr="00BD272D">
          <w:rPr>
            <w:rFonts w:ascii="Times New Roman" w:hAnsi="Times New Roman" w:cs="Times New Roman"/>
            <w:bCs/>
            <w:color w:val="0000FF"/>
            <w:sz w:val="24"/>
            <w:szCs w:val="24"/>
            <w:u w:val="single"/>
          </w:rPr>
          <w:t>www.ncrc.ru</w:t>
        </w:r>
      </w:hyperlink>
      <w:r w:rsidRPr="00BD272D">
        <w:rPr>
          <w:rFonts w:ascii="Times New Roman" w:eastAsia="Times New Roman" w:hAnsi="Times New Roman" w:cs="Times New Roman"/>
          <w:bCs/>
          <w:color w:val="0000FF"/>
          <w:sz w:val="24"/>
          <w:szCs w:val="24"/>
          <w:u w:val="single"/>
        </w:rPr>
        <w:t>,</w:t>
      </w:r>
      <w:r w:rsidRPr="00BD272D">
        <w:rPr>
          <w:rFonts w:ascii="Times New Roman" w:eastAsia="Times New Roman" w:hAnsi="Times New Roman" w:cs="Times New Roman"/>
          <w:sz w:val="24"/>
          <w:szCs w:val="24"/>
        </w:rPr>
        <w:t xml:space="preserve"> н</w:t>
      </w:r>
      <w:r w:rsidRPr="00BD272D">
        <w:rPr>
          <w:rFonts w:ascii="Times New Roman" w:eastAsia="Times New Roman" w:hAnsi="Times New Roman" w:cs="Times New Roman"/>
          <w:iCs/>
          <w:sz w:val="24"/>
          <w:szCs w:val="24"/>
        </w:rPr>
        <w:t xml:space="preserve">а сайте электронной площадки: </w:t>
      </w:r>
      <w:r w:rsidRPr="00BD272D">
        <w:rPr>
          <w:rFonts w:ascii="Times New Roman" w:eastAsia="Times New Roman" w:hAnsi="Times New Roman" w:cs="Times New Roman"/>
          <w:sz w:val="24"/>
          <w:szCs w:val="24"/>
        </w:rPr>
        <w:t xml:space="preserve">Единая электронная торговая площадка </w:t>
      </w:r>
      <w:r w:rsidR="002A50F3" w:rsidRPr="00BD272D">
        <w:rPr>
          <w:rFonts w:ascii="Times New Roman" w:hAnsi="Times New Roman" w:cs="Times New Roman"/>
          <w:bCs/>
          <w:color w:val="0000FF"/>
          <w:sz w:val="24"/>
          <w:szCs w:val="24"/>
          <w:u w:val="single"/>
        </w:rPr>
        <w:t>www.com.roseltorg.ru</w:t>
      </w:r>
      <w:r w:rsidRPr="00BD272D">
        <w:rPr>
          <w:rFonts w:ascii="Times New Roman" w:eastAsia="Times New Roman" w:hAnsi="Times New Roman" w:cs="Times New Roman"/>
          <w:sz w:val="24"/>
          <w:szCs w:val="24"/>
        </w:rPr>
        <w:t xml:space="preserve"> </w:t>
      </w:r>
      <w:r w:rsidR="00B954D0" w:rsidRPr="00BD272D">
        <w:rPr>
          <w:rFonts w:ascii="Times New Roman" w:eastAsia="Times New Roman" w:hAnsi="Times New Roman" w:cs="Times New Roman"/>
          <w:bCs/>
          <w:sz w:val="24"/>
          <w:szCs w:val="24"/>
        </w:rPr>
        <w:t>29</w:t>
      </w:r>
      <w:r w:rsidRPr="00BD272D">
        <w:rPr>
          <w:rFonts w:ascii="Times New Roman" w:eastAsia="Times New Roman" w:hAnsi="Times New Roman" w:cs="Times New Roman"/>
          <w:bCs/>
          <w:sz w:val="24"/>
          <w:szCs w:val="24"/>
        </w:rPr>
        <w:t xml:space="preserve"> </w:t>
      </w:r>
      <w:r w:rsidR="004D431B" w:rsidRPr="00BD272D">
        <w:rPr>
          <w:rFonts w:ascii="Times New Roman" w:eastAsia="Times New Roman" w:hAnsi="Times New Roman" w:cs="Times New Roman"/>
          <w:bCs/>
          <w:sz w:val="24"/>
          <w:szCs w:val="24"/>
        </w:rPr>
        <w:t>января</w:t>
      </w:r>
      <w:r w:rsidRPr="00BD272D">
        <w:rPr>
          <w:rFonts w:ascii="Times New Roman" w:eastAsia="Times New Roman" w:hAnsi="Times New Roman" w:cs="Times New Roman"/>
          <w:bCs/>
          <w:sz w:val="24"/>
          <w:szCs w:val="24"/>
        </w:rPr>
        <w:t xml:space="preserve"> 201</w:t>
      </w:r>
      <w:r w:rsidR="004D431B" w:rsidRPr="00BD272D">
        <w:rPr>
          <w:rFonts w:ascii="Times New Roman" w:eastAsia="Times New Roman" w:hAnsi="Times New Roman" w:cs="Times New Roman"/>
          <w:bCs/>
          <w:sz w:val="24"/>
          <w:szCs w:val="24"/>
        </w:rPr>
        <w:t>5</w:t>
      </w:r>
      <w:r w:rsidRPr="00BD272D">
        <w:rPr>
          <w:rFonts w:ascii="Times New Roman" w:eastAsia="Times New Roman" w:hAnsi="Times New Roman" w:cs="Times New Roman"/>
          <w:bCs/>
          <w:sz w:val="24"/>
          <w:szCs w:val="24"/>
        </w:rPr>
        <w:t xml:space="preserve"> года № </w:t>
      </w:r>
      <w:r w:rsidRPr="00BD272D">
        <w:rPr>
          <w:rFonts w:ascii="Times New Roman" w:eastAsia="Times New Roman" w:hAnsi="Times New Roman" w:cs="Times New Roman"/>
          <w:sz w:val="24"/>
          <w:szCs w:val="24"/>
        </w:rPr>
        <w:t>АЭФ-</w:t>
      </w:r>
      <w:r w:rsidR="004D431B" w:rsidRPr="00BD272D">
        <w:rPr>
          <w:rFonts w:ascii="Times New Roman" w:eastAsia="Times New Roman" w:hAnsi="Times New Roman" w:cs="Times New Roman"/>
          <w:sz w:val="24"/>
          <w:szCs w:val="24"/>
        </w:rPr>
        <w:t>АХО</w:t>
      </w:r>
      <w:r w:rsidR="00E72869" w:rsidRPr="00BD272D">
        <w:rPr>
          <w:rFonts w:ascii="Times New Roman" w:eastAsia="Times New Roman" w:hAnsi="Times New Roman" w:cs="Times New Roman"/>
          <w:b/>
          <w:bCs/>
          <w:sz w:val="24"/>
          <w:szCs w:val="24"/>
        </w:rPr>
        <w:t>-</w:t>
      </w:r>
      <w:r w:rsidR="00B954D0" w:rsidRPr="00BD272D">
        <w:rPr>
          <w:rFonts w:ascii="Times New Roman" w:eastAsia="Times New Roman" w:hAnsi="Times New Roman" w:cs="Times New Roman"/>
          <w:sz w:val="24"/>
          <w:szCs w:val="24"/>
        </w:rPr>
        <w:t>71П</w:t>
      </w:r>
      <w:r w:rsidRPr="00BD272D">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4D431B"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D431B">
        <w:rPr>
          <w:rFonts w:ascii="Times New Roman" w:eastAsia="Times New Roman" w:hAnsi="Times New Roman" w:cs="Times New Roman"/>
          <w:bCs/>
          <w:sz w:val="24"/>
          <w:szCs w:val="24"/>
        </w:rPr>
        <w:t xml:space="preserve">Наименование </w:t>
      </w:r>
      <w:r w:rsidR="00406050" w:rsidRPr="004D431B">
        <w:rPr>
          <w:rFonts w:ascii="Times New Roman" w:eastAsia="Times New Roman" w:hAnsi="Times New Roman" w:cs="Times New Roman"/>
          <w:bCs/>
          <w:sz w:val="24"/>
          <w:szCs w:val="24"/>
        </w:rPr>
        <w:t xml:space="preserve">открытого аукциона </w:t>
      </w:r>
      <w:r w:rsidR="004B1223" w:rsidRPr="004D431B">
        <w:rPr>
          <w:rFonts w:ascii="Times New Roman" w:eastAsia="Times New Roman" w:hAnsi="Times New Roman" w:cs="Times New Roman"/>
          <w:bCs/>
          <w:sz w:val="24"/>
          <w:szCs w:val="24"/>
        </w:rPr>
        <w:t>в электронной форме</w:t>
      </w:r>
      <w:r w:rsidRPr="004D431B">
        <w:rPr>
          <w:rFonts w:ascii="Times New Roman" w:eastAsia="Times New Roman" w:hAnsi="Times New Roman" w:cs="Times New Roman"/>
          <w:bCs/>
          <w:sz w:val="24"/>
          <w:szCs w:val="24"/>
        </w:rPr>
        <w:t xml:space="preserve">: </w:t>
      </w:r>
      <w:r w:rsidR="00BD272D" w:rsidRPr="00BD272D">
        <w:rPr>
          <w:rFonts w:ascii="Times New Roman" w:eastAsia="Times New Roman" w:hAnsi="Times New Roman" w:cs="Times New Roman"/>
          <w:bCs/>
          <w:sz w:val="24"/>
          <w:szCs w:val="24"/>
        </w:rPr>
        <w:t>Право на заключение договора на поставку автомобиля марки Ауди A8L с условием мены по программе «</w:t>
      </w:r>
      <w:proofErr w:type="spellStart"/>
      <w:r w:rsidR="00BD272D" w:rsidRPr="00BD272D">
        <w:rPr>
          <w:rFonts w:ascii="Times New Roman" w:eastAsia="Times New Roman" w:hAnsi="Times New Roman" w:cs="Times New Roman"/>
          <w:bCs/>
          <w:sz w:val="24"/>
          <w:szCs w:val="24"/>
        </w:rPr>
        <w:t>trade-in</w:t>
      </w:r>
      <w:proofErr w:type="spellEnd"/>
      <w:r w:rsidR="00BD272D" w:rsidRPr="00BD272D">
        <w:rPr>
          <w:rFonts w:ascii="Times New Roman" w:eastAsia="Times New Roman" w:hAnsi="Times New Roman" w:cs="Times New Roman"/>
          <w:bCs/>
          <w:sz w:val="24"/>
          <w:szCs w:val="24"/>
        </w:rPr>
        <w:t>».</w:t>
      </w:r>
    </w:p>
    <w:p w:rsidR="00087987" w:rsidRPr="00087987" w:rsidRDefault="00087987" w:rsidP="00087987">
      <w:pPr>
        <w:pStyle w:val="a5"/>
        <w:spacing w:after="0" w:line="240" w:lineRule="auto"/>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994CAB" w:rsidRDefault="00BD272D" w:rsidP="00BD272D">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BD272D">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BD272D">
              <w:rPr>
                <w:rFonts w:ascii="Times New Roman" w:eastAsia="Times New Roman" w:hAnsi="Times New Roman" w:cs="Times New Roman"/>
                <w:bCs/>
                <w:sz w:val="24"/>
                <w:szCs w:val="24"/>
              </w:rPr>
              <w:t xml:space="preserve"> автомобиля марки Ауди A8L </w:t>
            </w:r>
            <w:r>
              <w:rPr>
                <w:rFonts w:ascii="Times New Roman" w:eastAsia="Times New Roman" w:hAnsi="Times New Roman" w:cs="Times New Roman"/>
                <w:bCs/>
                <w:sz w:val="24"/>
                <w:szCs w:val="24"/>
              </w:rPr>
              <w:br/>
            </w:r>
            <w:r w:rsidRPr="00BD272D">
              <w:rPr>
                <w:rFonts w:ascii="Times New Roman" w:eastAsia="Times New Roman" w:hAnsi="Times New Roman" w:cs="Times New Roman"/>
                <w:bCs/>
                <w:sz w:val="24"/>
                <w:szCs w:val="24"/>
              </w:rPr>
              <w:t>с условием мены по программе «</w:t>
            </w:r>
            <w:proofErr w:type="spellStart"/>
            <w:r w:rsidRPr="00BD272D">
              <w:rPr>
                <w:rFonts w:ascii="Times New Roman" w:eastAsia="Times New Roman" w:hAnsi="Times New Roman" w:cs="Times New Roman"/>
                <w:bCs/>
                <w:sz w:val="24"/>
                <w:szCs w:val="24"/>
              </w:rPr>
              <w:t>trade-in</w:t>
            </w:r>
            <w:proofErr w:type="spellEnd"/>
            <w:r w:rsidRPr="00BD272D">
              <w:rPr>
                <w:rFonts w:ascii="Times New Roman" w:eastAsia="Times New Roman" w:hAnsi="Times New Roman" w:cs="Times New Roman"/>
                <w:bCs/>
                <w:sz w:val="24"/>
                <w:szCs w:val="24"/>
              </w:rPr>
              <w:t>».</w:t>
            </w:r>
          </w:p>
        </w:tc>
      </w:tr>
      <w:tr w:rsidR="00ED6727" w:rsidRPr="003B76A1" w:rsidTr="00025E84">
        <w:trPr>
          <w:trHeight w:val="1683"/>
        </w:trPr>
        <w:tc>
          <w:tcPr>
            <w:tcW w:w="4111" w:type="dxa"/>
            <w:vAlign w:val="center"/>
          </w:tcPr>
          <w:p w:rsidR="00ED6727" w:rsidRPr="003B76A1" w:rsidRDefault="00994CAB" w:rsidP="00BD272D">
            <w:pPr>
              <w:rPr>
                <w:rFonts w:ascii="Times New Roman" w:eastAsia="Times New Roman" w:hAnsi="Times New Roman" w:cs="Times New Roman"/>
                <w:sz w:val="24"/>
                <w:szCs w:val="24"/>
              </w:rPr>
            </w:pPr>
            <w:r w:rsidRPr="00994CAB">
              <w:rPr>
                <w:rFonts w:ascii="Times New Roman" w:eastAsia="Times New Roman" w:hAnsi="Times New Roman" w:cs="Times New Roman"/>
                <w:b/>
                <w:sz w:val="24"/>
                <w:szCs w:val="24"/>
              </w:rPr>
              <w:t xml:space="preserve">Сведения о начальной (максимальной) </w:t>
            </w:r>
            <w:r w:rsidR="00BD272D">
              <w:rPr>
                <w:rFonts w:ascii="Times New Roman" w:eastAsia="Times New Roman" w:hAnsi="Times New Roman" w:cs="Times New Roman"/>
                <w:b/>
                <w:sz w:val="24"/>
                <w:szCs w:val="24"/>
              </w:rPr>
              <w:t>цене договора</w:t>
            </w:r>
          </w:p>
        </w:tc>
        <w:tc>
          <w:tcPr>
            <w:tcW w:w="5351" w:type="dxa"/>
            <w:vAlign w:val="center"/>
          </w:tcPr>
          <w:p w:rsidR="00BD272D" w:rsidRPr="00BD272D" w:rsidRDefault="00BD272D" w:rsidP="00BD272D">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BD272D">
              <w:rPr>
                <w:rFonts w:ascii="Times New Roman" w:eastAsia="Times New Roman" w:hAnsi="Times New Roman" w:cs="Times New Roman"/>
                <w:bCs/>
                <w:sz w:val="24"/>
                <w:szCs w:val="24"/>
              </w:rPr>
              <w:t>3 864 923,73 (Три миллиона восемьсот шестьдесят четыре тысячи девятьсот двадцать три) рубля 73 копейки, без учета НДС.</w:t>
            </w:r>
          </w:p>
          <w:p w:rsidR="00BD272D" w:rsidRPr="00BD272D" w:rsidRDefault="00BD272D" w:rsidP="00BD272D">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D0396B" w:rsidRPr="00994CAB" w:rsidRDefault="00BD272D" w:rsidP="00994CA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BD272D">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BD272D">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BD272D">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80258D" w:rsidP="00BD27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sidR="00BD272D">
              <w:rPr>
                <w:rFonts w:ascii="Times New Roman" w:eastAsia="Times New Roman" w:hAnsi="Times New Roman" w:cs="Times New Roman"/>
                <w:sz w:val="24"/>
                <w:szCs w:val="24"/>
              </w:rPr>
              <w:t>о Спецификацией (Приложение № 1 к настоящему протоколу).</w:t>
            </w:r>
          </w:p>
        </w:tc>
      </w:tr>
      <w:tr w:rsidR="00ED6727" w:rsidRPr="003B76A1" w:rsidTr="00BF6BFE">
        <w:tc>
          <w:tcPr>
            <w:tcW w:w="4111" w:type="dxa"/>
          </w:tcPr>
          <w:p w:rsidR="00ED6727" w:rsidRPr="003B76A1" w:rsidRDefault="005E0B48" w:rsidP="00BD272D">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BD272D">
              <w:rPr>
                <w:rFonts w:ascii="Times New Roman" w:eastAsia="Times New Roman" w:hAnsi="Times New Roman" w:cs="Times New Roman"/>
                <w:b/>
                <w:bCs/>
                <w:sz w:val="24"/>
                <w:szCs w:val="24"/>
              </w:rPr>
              <w:t>поставки товара</w:t>
            </w:r>
          </w:p>
        </w:tc>
        <w:tc>
          <w:tcPr>
            <w:tcW w:w="5351" w:type="dxa"/>
          </w:tcPr>
          <w:p w:rsidR="00D571D7" w:rsidRPr="00BD272D" w:rsidRDefault="00BD272D" w:rsidP="00E72869">
            <w:pPr>
              <w:shd w:val="clear" w:color="auto" w:fill="FFFFFF"/>
              <w:tabs>
                <w:tab w:val="left" w:pos="816"/>
              </w:tabs>
              <w:jc w:val="both"/>
              <w:rPr>
                <w:rFonts w:ascii="Times New Roman" w:eastAsia="Times New Roman" w:hAnsi="Times New Roman" w:cs="Times New Roman"/>
                <w:b/>
                <w:sz w:val="24"/>
                <w:szCs w:val="24"/>
              </w:rPr>
            </w:pPr>
            <w:r w:rsidRPr="00BD272D">
              <w:rPr>
                <w:rFonts w:ascii="Times New Roman" w:eastAsia="Times New Roman" w:hAnsi="Times New Roman" w:cs="Times New Roman"/>
                <w:sz w:val="24"/>
                <w:szCs w:val="24"/>
              </w:rPr>
              <w:t>г. Москва и Московская область в пределах 10 км от МКАД.</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7116C"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F81E8D" w:rsidRPr="003B76A1" w:rsidRDefault="00F81E8D" w:rsidP="00896525">
            <w:pPr>
              <w:jc w:val="both"/>
              <w:rPr>
                <w:rFonts w:ascii="Times New Roman" w:eastAsia="Times New Roman" w:hAnsi="Times New Roman" w:cs="Times New Roman"/>
                <w:sz w:val="24"/>
                <w:szCs w:val="24"/>
              </w:rPr>
            </w:pPr>
          </w:p>
        </w:tc>
      </w:tr>
      <w:tr w:rsidR="00D0396B" w:rsidRPr="003B76A1" w:rsidTr="00BF6BFE">
        <w:tc>
          <w:tcPr>
            <w:tcW w:w="4111" w:type="dxa"/>
          </w:tcPr>
          <w:p w:rsidR="00D0396B" w:rsidRDefault="00E72869" w:rsidP="0008798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BD272D">
              <w:rPr>
                <w:rFonts w:ascii="Times New Roman" w:eastAsia="Times New Roman" w:hAnsi="Times New Roman" w:cs="Times New Roman"/>
                <w:b/>
                <w:bCs/>
                <w:sz w:val="24"/>
                <w:szCs w:val="24"/>
              </w:rPr>
              <w:t>поставки товара</w:t>
            </w:r>
          </w:p>
        </w:tc>
        <w:tc>
          <w:tcPr>
            <w:tcW w:w="5351" w:type="dxa"/>
          </w:tcPr>
          <w:p w:rsidR="00896525" w:rsidRDefault="00BD272D" w:rsidP="00087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D272D">
              <w:rPr>
                <w:rFonts w:ascii="Times New Roman" w:eastAsia="Times New Roman" w:hAnsi="Times New Roman" w:cs="Times New Roman"/>
                <w:sz w:val="24"/>
                <w:szCs w:val="24"/>
              </w:rPr>
              <w:t xml:space="preserve"> течение 7 (Семи) банковских дней с момента полной оплаты.</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7116C"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F81E8D" w:rsidRPr="003B76A1" w:rsidRDefault="00F81E8D" w:rsidP="00AC3C44">
            <w:pPr>
              <w:rPr>
                <w:rFonts w:ascii="Times New Roman" w:eastAsia="Times New Roman" w:hAnsi="Times New Roman" w:cs="Times New Roman"/>
                <w:sz w:val="24"/>
                <w:szCs w:val="24"/>
              </w:rPr>
            </w:pP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lastRenderedPageBreak/>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BD272D">
        <w:rPr>
          <w:rFonts w:ascii="Times New Roman" w:eastAsia="Times New Roman" w:hAnsi="Times New Roman" w:cs="Times New Roman"/>
          <w:sz w:val="24"/>
          <w:szCs w:val="24"/>
        </w:rPr>
        <w:t>19</w:t>
      </w:r>
      <w:r w:rsidR="00F144F0" w:rsidRPr="008F488C">
        <w:rPr>
          <w:rFonts w:ascii="Times New Roman" w:eastAsia="Times New Roman" w:hAnsi="Times New Roman" w:cs="Times New Roman"/>
          <w:sz w:val="24"/>
          <w:szCs w:val="24"/>
        </w:rPr>
        <w:t xml:space="preserve"> </w:t>
      </w:r>
      <w:r w:rsidR="00994CAB">
        <w:rPr>
          <w:rFonts w:ascii="Times New Roman" w:eastAsia="Times New Roman" w:hAnsi="Times New Roman" w:cs="Times New Roman"/>
          <w:sz w:val="24"/>
          <w:szCs w:val="24"/>
        </w:rPr>
        <w:t>февраля</w:t>
      </w:r>
      <w:r w:rsidR="00F144F0" w:rsidRPr="008F488C">
        <w:rPr>
          <w:rFonts w:ascii="Times New Roman" w:eastAsia="Times New Roman" w:hAnsi="Times New Roman" w:cs="Times New Roman"/>
          <w:sz w:val="24"/>
          <w:szCs w:val="24"/>
        </w:rPr>
        <w:t xml:space="preserve"> 201</w:t>
      </w:r>
      <w:r w:rsidR="00087987">
        <w:rPr>
          <w:rFonts w:ascii="Times New Roman" w:eastAsia="Times New Roman" w:hAnsi="Times New Roman" w:cs="Times New Roman"/>
          <w:sz w:val="24"/>
          <w:szCs w:val="24"/>
        </w:rPr>
        <w:t>5</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BD272D">
        <w:rPr>
          <w:rFonts w:ascii="Times New Roman" w:eastAsia="Times New Roman" w:hAnsi="Times New Roman" w:cs="Times New Roman"/>
          <w:sz w:val="24"/>
          <w:szCs w:val="24"/>
        </w:rPr>
        <w:t>2</w:t>
      </w:r>
      <w:r w:rsidR="00F772F0" w:rsidRPr="008F488C">
        <w:rPr>
          <w:rFonts w:ascii="Times New Roman" w:eastAsia="Times New Roman" w:hAnsi="Times New Roman" w:cs="Times New Roman"/>
          <w:sz w:val="24"/>
          <w:szCs w:val="24"/>
        </w:rPr>
        <w:t xml:space="preserve"> (</w:t>
      </w:r>
      <w:r w:rsidR="00BD272D">
        <w:rPr>
          <w:rFonts w:ascii="Times New Roman" w:eastAsia="Times New Roman" w:hAnsi="Times New Roman" w:cs="Times New Roman"/>
          <w:sz w:val="24"/>
          <w:szCs w:val="24"/>
        </w:rPr>
        <w:t>Две</w:t>
      </w:r>
      <w:r w:rsidR="00F772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заявки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817AE6" w:rsidRDefault="00817AE6"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BD272D">
        <w:rPr>
          <w:rFonts w:ascii="Times New Roman" w:eastAsia="Times New Roman" w:hAnsi="Times New Roman" w:cs="Times New Roman"/>
          <w:bCs/>
          <w:sz w:val="24"/>
          <w:szCs w:val="24"/>
        </w:rPr>
        <w:t>24</w:t>
      </w:r>
      <w:r w:rsidRPr="00F144F0">
        <w:rPr>
          <w:rFonts w:ascii="Times New Roman" w:eastAsia="Times New Roman" w:hAnsi="Times New Roman" w:cs="Times New Roman"/>
          <w:bCs/>
          <w:sz w:val="24"/>
          <w:szCs w:val="24"/>
        </w:rPr>
        <w:t xml:space="preserve"> </w:t>
      </w:r>
      <w:r w:rsidR="00087987">
        <w:rPr>
          <w:rFonts w:ascii="Times New Roman" w:eastAsia="Times New Roman" w:hAnsi="Times New Roman" w:cs="Times New Roman"/>
          <w:bCs/>
          <w:sz w:val="24"/>
          <w:szCs w:val="24"/>
        </w:rPr>
        <w:t>февраля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F81E8D">
        <w:trPr>
          <w:trHeight w:val="1175"/>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040ACC" w:rsidRPr="003B76A1" w:rsidTr="00F81E8D">
        <w:trPr>
          <w:trHeight w:val="1363"/>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040ACC" w:rsidRDefault="00040ACC"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 февраля 2015 года</w:t>
            </w:r>
          </w:p>
          <w:p w:rsidR="00040ACC" w:rsidRPr="003B76A1" w:rsidRDefault="00040ACC" w:rsidP="00040A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040ACC" w:rsidRDefault="00040ACC" w:rsidP="00220E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9768B7">
              <w:rPr>
                <w:rFonts w:ascii="Times New Roman" w:eastAsia="Times New Roman" w:hAnsi="Times New Roman" w:cs="Times New Roman"/>
                <w:b/>
                <w:sz w:val="24"/>
                <w:szCs w:val="24"/>
              </w:rPr>
              <w:t>РОЛЬФ</w:t>
            </w:r>
            <w:r>
              <w:rPr>
                <w:rFonts w:ascii="Times New Roman" w:eastAsia="Times New Roman" w:hAnsi="Times New Roman" w:cs="Times New Roman"/>
                <w:b/>
                <w:sz w:val="24"/>
                <w:szCs w:val="24"/>
              </w:rPr>
              <w:t>»</w:t>
            </w:r>
          </w:p>
          <w:p w:rsidR="00040ACC" w:rsidRDefault="00040ACC" w:rsidP="00220E5F">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9768B7">
              <w:rPr>
                <w:rFonts w:ascii="Times New Roman" w:eastAsia="Times New Roman" w:hAnsi="Times New Roman" w:cs="Times New Roman"/>
                <w:sz w:val="24"/>
                <w:szCs w:val="24"/>
              </w:rPr>
              <w:t>5047059383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40ACC" w:rsidRDefault="00040ACC" w:rsidP="00220E5F">
            <w:pPr>
              <w:pStyle w:val="a6"/>
              <w:rPr>
                <w:rFonts w:ascii="Times New Roman" w:eastAsia="Times New Roman" w:hAnsi="Times New Roman" w:cs="Times New Roman"/>
                <w:sz w:val="24"/>
                <w:szCs w:val="24"/>
              </w:rPr>
            </w:pPr>
            <w:r w:rsidRPr="009768B7">
              <w:rPr>
                <w:rFonts w:ascii="Times New Roman" w:eastAsia="Times New Roman" w:hAnsi="Times New Roman" w:cs="Times New Roman"/>
                <w:sz w:val="24"/>
                <w:szCs w:val="24"/>
              </w:rPr>
              <w:t xml:space="preserve">141410, </w:t>
            </w:r>
            <w:proofErr w:type="gramStart"/>
            <w:r w:rsidRPr="009768B7">
              <w:rPr>
                <w:rFonts w:ascii="Times New Roman" w:eastAsia="Times New Roman" w:hAnsi="Times New Roman" w:cs="Times New Roman"/>
                <w:sz w:val="24"/>
                <w:szCs w:val="24"/>
              </w:rPr>
              <w:t>Московская</w:t>
            </w:r>
            <w:proofErr w:type="gramEnd"/>
            <w:r w:rsidRPr="009768B7">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г. </w:t>
            </w:r>
            <w:r w:rsidRPr="009768B7">
              <w:rPr>
                <w:rFonts w:ascii="Times New Roman" w:eastAsia="Times New Roman" w:hAnsi="Times New Roman" w:cs="Times New Roman"/>
                <w:sz w:val="24"/>
                <w:szCs w:val="24"/>
              </w:rPr>
              <w:t>Химки, Ленинградское ш</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вл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768B7">
              <w:rPr>
                <w:rFonts w:ascii="Times New Roman" w:eastAsia="Times New Roman" w:hAnsi="Times New Roman" w:cs="Times New Roman"/>
                <w:sz w:val="24"/>
                <w:szCs w:val="24"/>
              </w:rPr>
              <w:t>21</w:t>
            </w:r>
          </w:p>
          <w:p w:rsidR="00040ACC" w:rsidRPr="005E0B48" w:rsidRDefault="00040ACC" w:rsidP="00220E5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916-710</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03</w:t>
            </w:r>
          </w:p>
        </w:tc>
      </w:tr>
      <w:tr w:rsidR="00040ACC" w:rsidRPr="003B76A1" w:rsidTr="00F81E8D">
        <w:trPr>
          <w:trHeight w:val="121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040ACC" w:rsidRDefault="00040ACC" w:rsidP="00935371">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19 февраля 2015 года</w:t>
            </w:r>
          </w:p>
          <w:p w:rsidR="00040ACC" w:rsidRPr="003B76A1" w:rsidRDefault="00040ACC" w:rsidP="00040A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040ACC" w:rsidRDefault="00040ACC" w:rsidP="00220E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r w:rsidRPr="00F856D3">
              <w:rPr>
                <w:rFonts w:ascii="Times New Roman" w:eastAsia="Times New Roman" w:hAnsi="Times New Roman" w:cs="Times New Roman"/>
                <w:b/>
                <w:sz w:val="24"/>
                <w:szCs w:val="24"/>
              </w:rPr>
              <w:t>АЦМ</w:t>
            </w:r>
            <w:r w:rsidRPr="00A74405">
              <w:rPr>
                <w:rFonts w:ascii="Times New Roman" w:eastAsia="Times New Roman" w:hAnsi="Times New Roman" w:cs="Times New Roman"/>
                <w:b/>
                <w:sz w:val="24"/>
                <w:szCs w:val="24"/>
              </w:rPr>
              <w:t>»</w:t>
            </w:r>
          </w:p>
          <w:p w:rsidR="00040ACC" w:rsidRPr="007134FB" w:rsidRDefault="00040ACC" w:rsidP="00220E5F">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B248A4">
              <w:rPr>
                <w:rFonts w:ascii="Times New Roman" w:eastAsia="Times New Roman" w:hAnsi="Times New Roman" w:cs="Times New Roman"/>
                <w:sz w:val="24"/>
                <w:szCs w:val="24"/>
              </w:rPr>
              <w:t>7714515600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40ACC" w:rsidRDefault="00040ACC" w:rsidP="00220E5F">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 xml:space="preserve">123007, г. Москва, </w:t>
            </w:r>
            <w:proofErr w:type="gramStart"/>
            <w:r w:rsidRPr="00B248A4">
              <w:rPr>
                <w:rFonts w:ascii="Times New Roman" w:eastAsia="Times New Roman" w:hAnsi="Times New Roman" w:cs="Times New Roman"/>
                <w:sz w:val="24"/>
                <w:szCs w:val="24"/>
              </w:rPr>
              <w:t>Хорошевское</w:t>
            </w:r>
            <w:proofErr w:type="gramEnd"/>
            <w:r w:rsidRPr="00B248A4">
              <w:rPr>
                <w:rFonts w:ascii="Times New Roman" w:eastAsia="Times New Roman" w:hAnsi="Times New Roman" w:cs="Times New Roman"/>
                <w:sz w:val="24"/>
                <w:szCs w:val="24"/>
              </w:rPr>
              <w:t xml:space="preserve"> ш, </w:t>
            </w:r>
            <w:r>
              <w:rPr>
                <w:rFonts w:ascii="Times New Roman" w:eastAsia="Times New Roman" w:hAnsi="Times New Roman" w:cs="Times New Roman"/>
                <w:sz w:val="24"/>
                <w:szCs w:val="24"/>
              </w:rPr>
              <w:t xml:space="preserve">д. </w:t>
            </w:r>
            <w:r w:rsidRPr="00B248A4">
              <w:rPr>
                <w:rFonts w:ascii="Times New Roman" w:eastAsia="Times New Roman" w:hAnsi="Times New Roman" w:cs="Times New Roman"/>
                <w:sz w:val="24"/>
                <w:szCs w:val="24"/>
              </w:rPr>
              <w:t xml:space="preserve">70, </w:t>
            </w:r>
          </w:p>
          <w:p w:rsidR="00040ACC" w:rsidRDefault="00040ACC" w:rsidP="00220E5F">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корп.</w:t>
            </w:r>
            <w:r>
              <w:rPr>
                <w:rFonts w:ascii="Times New Roman" w:eastAsia="Times New Roman" w:hAnsi="Times New Roman" w:cs="Times New Roman"/>
                <w:sz w:val="24"/>
                <w:szCs w:val="24"/>
              </w:rPr>
              <w:t xml:space="preserve"> </w:t>
            </w:r>
            <w:r w:rsidRPr="00B248A4">
              <w:rPr>
                <w:rFonts w:ascii="Times New Roman" w:eastAsia="Times New Roman" w:hAnsi="Times New Roman" w:cs="Times New Roman"/>
                <w:sz w:val="24"/>
                <w:szCs w:val="24"/>
              </w:rPr>
              <w:t>1</w:t>
            </w:r>
          </w:p>
          <w:p w:rsidR="00040ACC" w:rsidRPr="00823816" w:rsidRDefault="00040ACC" w:rsidP="00220E5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B248A4">
              <w:rPr>
                <w:rFonts w:ascii="Times New Roman" w:eastAsia="Times New Roman" w:hAnsi="Times New Roman" w:cs="Times New Roman"/>
                <w:sz w:val="24"/>
                <w:szCs w:val="24"/>
              </w:rPr>
              <w:t>797</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040ACC" w:rsidRPr="00BD272D">
        <w:rPr>
          <w:rFonts w:ascii="Times New Roman" w:eastAsia="Times New Roman" w:hAnsi="Times New Roman" w:cs="Times New Roman"/>
          <w:bCs/>
          <w:sz w:val="24"/>
          <w:szCs w:val="24"/>
        </w:rPr>
        <w:t xml:space="preserve">29 января 2015 года № </w:t>
      </w:r>
      <w:r w:rsidR="00040ACC" w:rsidRPr="00BD272D">
        <w:rPr>
          <w:rFonts w:ascii="Times New Roman" w:eastAsia="Times New Roman" w:hAnsi="Times New Roman" w:cs="Times New Roman"/>
          <w:sz w:val="24"/>
          <w:szCs w:val="24"/>
        </w:rPr>
        <w:t>АЭФ-АХО</w:t>
      </w:r>
      <w:r w:rsidR="00040ACC" w:rsidRPr="00BD272D">
        <w:rPr>
          <w:rFonts w:ascii="Times New Roman" w:eastAsia="Times New Roman" w:hAnsi="Times New Roman" w:cs="Times New Roman"/>
          <w:b/>
          <w:bCs/>
          <w:sz w:val="24"/>
          <w:szCs w:val="24"/>
        </w:rPr>
        <w:t>-</w:t>
      </w:r>
      <w:r w:rsidR="00040ACC" w:rsidRPr="00BD272D">
        <w:rPr>
          <w:rFonts w:ascii="Times New Roman" w:eastAsia="Times New Roman" w:hAnsi="Times New Roman" w:cs="Times New Roman"/>
          <w:sz w:val="24"/>
          <w:szCs w:val="24"/>
        </w:rPr>
        <w:t>71П</w:t>
      </w:r>
      <w:r w:rsidRPr="004813C1">
        <w:rPr>
          <w:rFonts w:ascii="Times New Roman" w:eastAsia="Times New Roman" w:hAnsi="Times New Roman" w:cs="Times New Roman"/>
          <w:sz w:val="24"/>
          <w:szCs w:val="24"/>
        </w:rPr>
        <w:t>):</w:t>
      </w:r>
    </w:p>
    <w:p w:rsidR="00040ACC" w:rsidRDefault="00040ACC" w:rsidP="00040ACC">
      <w:pPr>
        <w:spacing w:after="0" w:line="240" w:lineRule="auto"/>
        <w:ind w:firstLine="708"/>
        <w:jc w:val="both"/>
        <w:rPr>
          <w:rFonts w:ascii="Times New Roman" w:eastAsia="Times New Roman" w:hAnsi="Times New Roman" w:cs="Times New Roman"/>
          <w:sz w:val="24"/>
          <w:szCs w:val="24"/>
        </w:rPr>
      </w:pPr>
    </w:p>
    <w:p w:rsidR="00040ACC" w:rsidRPr="00FD13C4" w:rsidRDefault="00040ACC" w:rsidP="00040ACC">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D13C4">
        <w:rPr>
          <w:rFonts w:ascii="Times New Roman" w:eastAsia="Times New Roman" w:hAnsi="Times New Roman" w:cs="Times New Roman"/>
          <w:sz w:val="24"/>
          <w:szCs w:val="24"/>
        </w:rPr>
        <w:t>Участник закупк</w:t>
      </w:r>
      <w:proofErr w:type="gramStart"/>
      <w:r w:rsidRPr="00FD13C4">
        <w:rPr>
          <w:rFonts w:ascii="Times New Roman" w:eastAsia="Times New Roman" w:hAnsi="Times New Roman" w:cs="Times New Roman"/>
          <w:sz w:val="24"/>
          <w:szCs w:val="24"/>
        </w:rPr>
        <w:t xml:space="preserve">и </w:t>
      </w:r>
      <w:r w:rsidRPr="00FD13C4">
        <w:rPr>
          <w:rFonts w:ascii="Times New Roman" w:eastAsia="Times New Roman" w:hAnsi="Times New Roman" w:cs="Times New Roman"/>
          <w:b/>
          <w:sz w:val="24"/>
          <w:szCs w:val="24"/>
        </w:rPr>
        <w:t>ООО</w:t>
      </w:r>
      <w:proofErr w:type="gramEnd"/>
      <w:r w:rsidRPr="00FD13C4">
        <w:rPr>
          <w:rFonts w:ascii="Times New Roman" w:eastAsia="Times New Roman" w:hAnsi="Times New Roman" w:cs="Times New Roman"/>
          <w:b/>
          <w:sz w:val="24"/>
          <w:szCs w:val="24"/>
        </w:rPr>
        <w:t xml:space="preserve">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 xml:space="preserve">(ИНН 5047059383) соответствует требованиям, указанным в Извещении от </w:t>
      </w:r>
      <w:r w:rsidRPr="00BD272D">
        <w:rPr>
          <w:rFonts w:ascii="Times New Roman" w:eastAsia="Times New Roman" w:hAnsi="Times New Roman" w:cs="Times New Roman"/>
          <w:bCs/>
          <w:sz w:val="24"/>
          <w:szCs w:val="24"/>
        </w:rPr>
        <w:t xml:space="preserve">29 января 2015 года № </w:t>
      </w:r>
      <w:r w:rsidRPr="00BD272D">
        <w:rPr>
          <w:rFonts w:ascii="Times New Roman" w:eastAsia="Times New Roman" w:hAnsi="Times New Roman" w:cs="Times New Roman"/>
          <w:sz w:val="24"/>
          <w:szCs w:val="24"/>
        </w:rPr>
        <w:t>АЭФ-АХО</w:t>
      </w:r>
      <w:r w:rsidRPr="00BD272D">
        <w:rPr>
          <w:rFonts w:ascii="Times New Roman" w:eastAsia="Times New Roman" w:hAnsi="Times New Roman" w:cs="Times New Roman"/>
          <w:b/>
          <w:bCs/>
          <w:sz w:val="24"/>
          <w:szCs w:val="24"/>
        </w:rPr>
        <w:t>-</w:t>
      </w:r>
      <w:r w:rsidRPr="00BD272D">
        <w:rPr>
          <w:rFonts w:ascii="Times New Roman" w:eastAsia="Times New Roman" w:hAnsi="Times New Roman" w:cs="Times New Roman"/>
          <w:sz w:val="24"/>
          <w:szCs w:val="24"/>
        </w:rPr>
        <w:t>71П</w:t>
      </w:r>
      <w:r w:rsidRPr="00FD13C4">
        <w:rPr>
          <w:rFonts w:ascii="Times New Roman" w:eastAsia="Times New Roman" w:hAnsi="Times New Roman" w:cs="Times New Roman"/>
          <w:sz w:val="24"/>
          <w:szCs w:val="24"/>
        </w:rPr>
        <w:t>.</w:t>
      </w:r>
    </w:p>
    <w:p w:rsidR="00040ACC" w:rsidRDefault="00040ACC" w:rsidP="00040ACC">
      <w:pPr>
        <w:spacing w:after="0" w:line="240" w:lineRule="auto"/>
        <w:ind w:firstLine="708"/>
        <w:jc w:val="both"/>
        <w:rPr>
          <w:rFonts w:ascii="Times New Roman" w:eastAsia="Times New Roman" w:hAnsi="Times New Roman" w:cs="Times New Roman"/>
          <w:sz w:val="24"/>
          <w:szCs w:val="24"/>
        </w:rPr>
      </w:pPr>
    </w:p>
    <w:p w:rsidR="00040ACC" w:rsidRDefault="00040ACC" w:rsidP="00040ACC">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О.В</w:t>
      </w:r>
      <w:r w:rsidRPr="004813C1">
        <w:rPr>
          <w:rFonts w:ascii="Times New Roman" w:eastAsia="Times New Roman" w:hAnsi="Times New Roman" w:cs="Times New Roman"/>
          <w:sz w:val="24"/>
          <w:szCs w:val="24"/>
        </w:rPr>
        <w:t xml:space="preserve">. </w:t>
      </w:r>
      <w:r>
        <w:rPr>
          <w:rFonts w:ascii="Times New Roman" w:hAnsi="Times New Roman"/>
          <w:bCs/>
          <w:color w:val="000000"/>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BD272D">
        <w:rPr>
          <w:rFonts w:ascii="Times New Roman" w:eastAsia="Times New Roman" w:hAnsi="Times New Roman" w:cs="Times New Roman"/>
          <w:bCs/>
          <w:sz w:val="24"/>
          <w:szCs w:val="24"/>
        </w:rPr>
        <w:t xml:space="preserve">29 января 2015 года № </w:t>
      </w:r>
      <w:r w:rsidRPr="00BD272D">
        <w:rPr>
          <w:rFonts w:ascii="Times New Roman" w:eastAsia="Times New Roman" w:hAnsi="Times New Roman" w:cs="Times New Roman"/>
          <w:sz w:val="24"/>
          <w:szCs w:val="24"/>
        </w:rPr>
        <w:t>АЭФ-АХО</w:t>
      </w:r>
      <w:r w:rsidRPr="00BD272D">
        <w:rPr>
          <w:rFonts w:ascii="Times New Roman" w:eastAsia="Times New Roman" w:hAnsi="Times New Roman" w:cs="Times New Roman"/>
          <w:b/>
          <w:bCs/>
          <w:sz w:val="24"/>
          <w:szCs w:val="24"/>
        </w:rPr>
        <w:t>-</w:t>
      </w:r>
      <w:r w:rsidRPr="00BD272D">
        <w:rPr>
          <w:rFonts w:ascii="Times New Roman" w:eastAsia="Times New Roman" w:hAnsi="Times New Roman" w:cs="Times New Roman"/>
          <w:sz w:val="24"/>
          <w:szCs w:val="24"/>
        </w:rPr>
        <w:t>71П</w:t>
      </w:r>
      <w:r w:rsidRPr="004813C1">
        <w:rPr>
          <w:rFonts w:ascii="Times New Roman" w:eastAsia="Times New Roman" w:hAnsi="Times New Roman" w:cs="Times New Roman"/>
          <w:sz w:val="24"/>
          <w:szCs w:val="24"/>
        </w:rPr>
        <w:t>.</w:t>
      </w:r>
    </w:p>
    <w:p w:rsidR="00040ACC" w:rsidRDefault="00040ACC" w:rsidP="00F53252">
      <w:pPr>
        <w:spacing w:after="0" w:line="240" w:lineRule="auto"/>
        <w:ind w:firstLine="708"/>
        <w:jc w:val="both"/>
        <w:rPr>
          <w:rFonts w:ascii="Times New Roman" w:eastAsia="Times New Roman" w:hAnsi="Times New Roman" w:cs="Times New Roman"/>
          <w:sz w:val="24"/>
          <w:szCs w:val="24"/>
        </w:rPr>
      </w:pPr>
    </w:p>
    <w:p w:rsidR="00B969DE" w:rsidRPr="000B3427" w:rsidRDefault="00B969DE" w:rsidP="000B342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0B3427">
        <w:rPr>
          <w:rFonts w:ascii="Times New Roman" w:eastAsia="Times New Roman" w:hAnsi="Times New Roman" w:cs="Times New Roman"/>
          <w:sz w:val="24"/>
          <w:szCs w:val="24"/>
        </w:rPr>
        <w:t>Участник закупк</w:t>
      </w:r>
      <w:proofErr w:type="gramStart"/>
      <w:r w:rsidRPr="000B3427">
        <w:rPr>
          <w:rFonts w:ascii="Times New Roman" w:eastAsia="Times New Roman" w:hAnsi="Times New Roman" w:cs="Times New Roman"/>
          <w:sz w:val="24"/>
          <w:szCs w:val="24"/>
        </w:rPr>
        <w:t xml:space="preserve">и </w:t>
      </w:r>
      <w:r w:rsidR="000B3427" w:rsidRPr="000B3427">
        <w:rPr>
          <w:rFonts w:ascii="Times New Roman" w:eastAsia="Times New Roman" w:hAnsi="Times New Roman" w:cs="Times New Roman"/>
          <w:b/>
          <w:sz w:val="24"/>
          <w:szCs w:val="24"/>
        </w:rPr>
        <w:t>ООО</w:t>
      </w:r>
      <w:proofErr w:type="gramEnd"/>
      <w:r w:rsidR="000B3427" w:rsidRPr="000B3427">
        <w:rPr>
          <w:rFonts w:ascii="Times New Roman" w:eastAsia="Times New Roman" w:hAnsi="Times New Roman" w:cs="Times New Roman"/>
          <w:b/>
          <w:sz w:val="24"/>
          <w:szCs w:val="24"/>
        </w:rPr>
        <w:t xml:space="preserve"> «АЦМ»</w:t>
      </w:r>
      <w:r w:rsidR="000B3427">
        <w:rPr>
          <w:rFonts w:ascii="Times New Roman" w:eastAsia="Times New Roman" w:hAnsi="Times New Roman" w:cs="Times New Roman"/>
          <w:b/>
          <w:sz w:val="24"/>
          <w:szCs w:val="24"/>
        </w:rPr>
        <w:t xml:space="preserve"> </w:t>
      </w:r>
      <w:r w:rsidR="000B3427" w:rsidRPr="000B3427">
        <w:rPr>
          <w:rFonts w:ascii="Times New Roman" w:eastAsia="Times New Roman" w:hAnsi="Times New Roman" w:cs="Times New Roman"/>
          <w:sz w:val="24"/>
          <w:szCs w:val="24"/>
        </w:rPr>
        <w:t>(ИНН 7714515600)</w:t>
      </w:r>
      <w:r w:rsidR="00F53252" w:rsidRPr="000B3427">
        <w:rPr>
          <w:rFonts w:ascii="Times New Roman" w:eastAsia="Times New Roman" w:hAnsi="Times New Roman" w:cs="Times New Roman"/>
          <w:sz w:val="24"/>
          <w:szCs w:val="24"/>
        </w:rPr>
        <w:t xml:space="preserve"> </w:t>
      </w:r>
      <w:r w:rsidRPr="000B3427">
        <w:rPr>
          <w:rFonts w:ascii="Times New Roman" w:eastAsia="Times New Roman" w:hAnsi="Times New Roman" w:cs="Times New Roman"/>
          <w:sz w:val="24"/>
          <w:szCs w:val="24"/>
        </w:rPr>
        <w:t xml:space="preserve">соответствует требованиям, указанным в Извещении от </w:t>
      </w:r>
      <w:r w:rsidR="00040ACC" w:rsidRPr="00BD272D">
        <w:rPr>
          <w:rFonts w:ascii="Times New Roman" w:eastAsia="Times New Roman" w:hAnsi="Times New Roman" w:cs="Times New Roman"/>
          <w:bCs/>
          <w:sz w:val="24"/>
          <w:szCs w:val="24"/>
        </w:rPr>
        <w:t xml:space="preserve">29 января 2015 года № </w:t>
      </w:r>
      <w:r w:rsidR="00040ACC" w:rsidRPr="00BD272D">
        <w:rPr>
          <w:rFonts w:ascii="Times New Roman" w:eastAsia="Times New Roman" w:hAnsi="Times New Roman" w:cs="Times New Roman"/>
          <w:sz w:val="24"/>
          <w:szCs w:val="24"/>
        </w:rPr>
        <w:t>АЭФ-АХО</w:t>
      </w:r>
      <w:r w:rsidR="00040ACC" w:rsidRPr="00BD272D">
        <w:rPr>
          <w:rFonts w:ascii="Times New Roman" w:eastAsia="Times New Roman" w:hAnsi="Times New Roman" w:cs="Times New Roman"/>
          <w:b/>
          <w:bCs/>
          <w:sz w:val="24"/>
          <w:szCs w:val="24"/>
        </w:rPr>
        <w:t>-</w:t>
      </w:r>
      <w:r w:rsidR="00040ACC" w:rsidRPr="00BD272D">
        <w:rPr>
          <w:rFonts w:ascii="Times New Roman" w:eastAsia="Times New Roman" w:hAnsi="Times New Roman" w:cs="Times New Roman"/>
          <w:sz w:val="24"/>
          <w:szCs w:val="24"/>
        </w:rPr>
        <w:t>71П</w:t>
      </w:r>
      <w:r w:rsidRPr="000B3427">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0B3427">
        <w:rPr>
          <w:rFonts w:ascii="Times New Roman" w:eastAsia="Times New Roman" w:hAnsi="Times New Roman" w:cs="Times New Roman"/>
          <w:sz w:val="24"/>
          <w:szCs w:val="24"/>
        </w:rPr>
        <w:t>О</w:t>
      </w:r>
      <w:r>
        <w:rPr>
          <w:rFonts w:ascii="Times New Roman" w:eastAsia="Times New Roman" w:hAnsi="Times New Roman" w:cs="Times New Roman"/>
          <w:sz w:val="24"/>
          <w:szCs w:val="24"/>
        </w:rPr>
        <w:t>.</w:t>
      </w:r>
      <w:r w:rsidR="000B3427">
        <w:rPr>
          <w:rFonts w:ascii="Times New Roman" w:eastAsia="Times New Roman" w:hAnsi="Times New Roman" w:cs="Times New Roman"/>
          <w:sz w:val="24"/>
          <w:szCs w:val="24"/>
        </w:rPr>
        <w:t>В</w:t>
      </w:r>
      <w:r w:rsidRPr="004813C1">
        <w:rPr>
          <w:rFonts w:ascii="Times New Roman" w:eastAsia="Times New Roman" w:hAnsi="Times New Roman" w:cs="Times New Roman"/>
          <w:sz w:val="24"/>
          <w:szCs w:val="24"/>
        </w:rPr>
        <w:t xml:space="preserve">. </w:t>
      </w:r>
      <w:r w:rsidR="000B3427">
        <w:rPr>
          <w:rFonts w:ascii="Times New Roman" w:hAnsi="Times New Roman"/>
          <w:bCs/>
          <w:color w:val="000000"/>
          <w:sz w:val="24"/>
          <w:szCs w:val="24"/>
        </w:rPr>
        <w:t>Ходаков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040ACC" w:rsidRPr="00BD272D">
        <w:rPr>
          <w:rFonts w:ascii="Times New Roman" w:eastAsia="Times New Roman" w:hAnsi="Times New Roman" w:cs="Times New Roman"/>
          <w:bCs/>
          <w:sz w:val="24"/>
          <w:szCs w:val="24"/>
        </w:rPr>
        <w:t xml:space="preserve">29 января 2015 года № </w:t>
      </w:r>
      <w:r w:rsidR="00040ACC" w:rsidRPr="00BD272D">
        <w:rPr>
          <w:rFonts w:ascii="Times New Roman" w:eastAsia="Times New Roman" w:hAnsi="Times New Roman" w:cs="Times New Roman"/>
          <w:sz w:val="24"/>
          <w:szCs w:val="24"/>
        </w:rPr>
        <w:t>АЭФ-АХО</w:t>
      </w:r>
      <w:r w:rsidR="00040ACC" w:rsidRPr="00BD272D">
        <w:rPr>
          <w:rFonts w:ascii="Times New Roman" w:eastAsia="Times New Roman" w:hAnsi="Times New Roman" w:cs="Times New Roman"/>
          <w:b/>
          <w:bCs/>
          <w:sz w:val="24"/>
          <w:szCs w:val="24"/>
        </w:rPr>
        <w:t>-</w:t>
      </w:r>
      <w:r w:rsidR="00040ACC" w:rsidRPr="00BD272D">
        <w:rPr>
          <w:rFonts w:ascii="Times New Roman" w:eastAsia="Times New Roman" w:hAnsi="Times New Roman" w:cs="Times New Roman"/>
          <w:sz w:val="24"/>
          <w:szCs w:val="24"/>
        </w:rPr>
        <w:t>71П</w:t>
      </w:r>
      <w:r w:rsidRPr="004813C1">
        <w:rPr>
          <w:rFonts w:ascii="Times New Roman" w:eastAsia="Times New Roman" w:hAnsi="Times New Roman" w:cs="Times New Roman"/>
          <w:sz w:val="24"/>
          <w:szCs w:val="24"/>
        </w:rPr>
        <w:t>.</w:t>
      </w:r>
    </w:p>
    <w:p w:rsidR="00FD13C4" w:rsidRDefault="00FD13C4"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0A5AF5">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672A0C" w:rsidRPr="002346F0" w:rsidRDefault="00672A0C" w:rsidP="00672A0C">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FD13C4">
        <w:rPr>
          <w:rFonts w:ascii="Times New Roman" w:eastAsia="Times New Roman" w:hAnsi="Times New Roman" w:cs="Times New Roman"/>
          <w:b/>
          <w:sz w:val="24"/>
          <w:szCs w:val="24"/>
        </w:rPr>
        <w:t>ООО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(ИНН 5047059383)</w:t>
      </w:r>
      <w:r>
        <w:rPr>
          <w:rFonts w:ascii="Times New Roman" w:eastAsia="Times New Roman" w:hAnsi="Times New Roman" w:cs="Times New Roman"/>
          <w:sz w:val="24"/>
          <w:szCs w:val="24"/>
        </w:rPr>
        <w:t>;</w:t>
      </w:r>
    </w:p>
    <w:p w:rsidR="000A5AF5" w:rsidRPr="000A5AF5" w:rsidRDefault="00C17903"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0B3427">
        <w:rPr>
          <w:rFonts w:ascii="Times New Roman" w:eastAsia="Times New Roman" w:hAnsi="Times New Roman" w:cs="Times New Roman"/>
          <w:b/>
          <w:sz w:val="24"/>
          <w:szCs w:val="24"/>
        </w:rPr>
        <w:t>ООО «АЦМ»</w:t>
      </w:r>
      <w:r>
        <w:rPr>
          <w:rFonts w:ascii="Times New Roman" w:eastAsia="Times New Roman" w:hAnsi="Times New Roman" w:cs="Times New Roman"/>
          <w:b/>
          <w:sz w:val="24"/>
          <w:szCs w:val="24"/>
        </w:rPr>
        <w:t xml:space="preserve"> </w:t>
      </w:r>
      <w:r w:rsidRPr="000B3427">
        <w:rPr>
          <w:rFonts w:ascii="Times New Roman" w:eastAsia="Times New Roman" w:hAnsi="Times New Roman" w:cs="Times New Roman"/>
          <w:sz w:val="24"/>
          <w:szCs w:val="24"/>
        </w:rPr>
        <w:t>(ИНН 7714515600)</w:t>
      </w:r>
      <w:r w:rsidR="00672A0C">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672A0C"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A0C">
        <w:rPr>
          <w:rFonts w:ascii="Times New Roman" w:eastAsia="Times New Roman" w:hAnsi="Times New Roman" w:cs="Times New Roman"/>
          <w:sz w:val="24"/>
          <w:szCs w:val="24"/>
        </w:rPr>
        <w:t>Настоящий</w:t>
      </w:r>
      <w:r w:rsidRPr="00672A0C">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672A0C">
          <w:rPr>
            <w:rFonts w:ascii="Times New Roman" w:eastAsia="Times New Roman" w:hAnsi="Times New Roman" w:cs="Times New Roman"/>
            <w:bCs/>
            <w:color w:val="0000FF"/>
            <w:sz w:val="24"/>
            <w:szCs w:val="24"/>
            <w:u w:val="single"/>
          </w:rPr>
          <w:t>www.zakupki.gov.ru</w:t>
        </w:r>
      </w:hyperlink>
      <w:r w:rsidR="00D42CC0" w:rsidRPr="00672A0C">
        <w:rPr>
          <w:rFonts w:ascii="Times New Roman" w:eastAsia="Times New Roman" w:hAnsi="Times New Roman" w:cs="Times New Roman"/>
          <w:bCs/>
          <w:sz w:val="24"/>
          <w:szCs w:val="24"/>
        </w:rPr>
        <w:t>,</w:t>
      </w:r>
      <w:r w:rsidRPr="00672A0C">
        <w:rPr>
          <w:rFonts w:ascii="Times New Roman" w:eastAsia="Times New Roman" w:hAnsi="Times New Roman" w:cs="Times New Roman"/>
          <w:bCs/>
          <w:sz w:val="24"/>
          <w:szCs w:val="24"/>
        </w:rPr>
        <w:t xml:space="preserve"> официальном сайте Заказчика: </w:t>
      </w:r>
      <w:hyperlink r:id="rId12" w:history="1">
        <w:r w:rsidRPr="00672A0C">
          <w:rPr>
            <w:rFonts w:ascii="Times New Roman" w:eastAsia="Times New Roman" w:hAnsi="Times New Roman" w:cs="Times New Roman"/>
            <w:bCs/>
            <w:color w:val="0000FF"/>
            <w:sz w:val="24"/>
            <w:szCs w:val="24"/>
            <w:u w:val="single"/>
          </w:rPr>
          <w:t>www.ncrc.ru</w:t>
        </w:r>
      </w:hyperlink>
      <w:r w:rsidRPr="00672A0C">
        <w:rPr>
          <w:rFonts w:ascii="Times New Roman" w:eastAsia="Times New Roman" w:hAnsi="Times New Roman" w:cs="Times New Roman"/>
          <w:bCs/>
          <w:sz w:val="24"/>
          <w:szCs w:val="24"/>
        </w:rPr>
        <w:t xml:space="preserve"> </w:t>
      </w:r>
      <w:r w:rsidR="00D42CC0" w:rsidRPr="00672A0C">
        <w:rPr>
          <w:rFonts w:ascii="Times New Roman" w:eastAsia="Times New Roman" w:hAnsi="Times New Roman" w:cs="Times New Roman"/>
          <w:bCs/>
          <w:sz w:val="24"/>
          <w:szCs w:val="24"/>
        </w:rPr>
        <w:t>и н</w:t>
      </w:r>
      <w:r w:rsidR="00D42CC0" w:rsidRPr="00672A0C">
        <w:rPr>
          <w:rFonts w:ascii="Times New Roman" w:eastAsia="Times New Roman" w:hAnsi="Times New Roman" w:cs="Times New Roman"/>
          <w:bCs/>
          <w:iCs/>
          <w:sz w:val="24"/>
          <w:szCs w:val="24"/>
        </w:rPr>
        <w:t xml:space="preserve">а сайте электронной площадки: </w:t>
      </w:r>
      <w:r w:rsidR="00D42CC0" w:rsidRPr="00672A0C">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672A0C">
          <w:rPr>
            <w:rStyle w:val="a4"/>
            <w:rFonts w:ascii="Times New Roman" w:hAnsi="Times New Roman" w:cs="Times New Roman"/>
            <w:sz w:val="24"/>
            <w:szCs w:val="24"/>
          </w:rPr>
          <w:t>www.com.roseltorg.ru</w:t>
        </w:r>
      </w:hyperlink>
      <w:r w:rsidR="008A45BE" w:rsidRPr="00672A0C">
        <w:rPr>
          <w:rFonts w:ascii="Times New Roman" w:hAnsi="Times New Roman" w:cs="Times New Roman"/>
          <w:sz w:val="24"/>
          <w:szCs w:val="24"/>
        </w:rPr>
        <w:t xml:space="preserve"> </w:t>
      </w:r>
      <w:r w:rsidRPr="00672A0C">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672A0C" w:rsidRDefault="00672A0C" w:rsidP="00672A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672A0C" w:rsidRPr="008B46B9" w:rsidRDefault="00672A0C" w:rsidP="00672A0C">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F81E8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л. в 1 экз.</w:t>
      </w:r>
    </w:p>
    <w:p w:rsidR="00A22B2B" w:rsidRDefault="00A22B2B" w:rsidP="00A22B2B">
      <w:pPr>
        <w:spacing w:after="0" w:line="240" w:lineRule="auto"/>
        <w:jc w:val="both"/>
        <w:rPr>
          <w:rFonts w:ascii="Times New Roman" w:eastAsia="Times New Roman" w:hAnsi="Times New Roman" w:cs="Times New Roman"/>
          <w:sz w:val="24"/>
          <w:szCs w:val="24"/>
        </w:rPr>
      </w:pPr>
    </w:p>
    <w:p w:rsidR="00E7116C" w:rsidRDefault="00E7116C" w:rsidP="00A22B2B">
      <w:pPr>
        <w:spacing w:after="0" w:line="240" w:lineRule="auto"/>
        <w:jc w:val="both"/>
        <w:rPr>
          <w:rFonts w:ascii="Times New Roman" w:eastAsia="Times New Roman" w:hAnsi="Times New Roman" w:cs="Times New Roman"/>
          <w:sz w:val="24"/>
          <w:szCs w:val="24"/>
        </w:rPr>
      </w:pPr>
    </w:p>
    <w:p w:rsidR="00F81E8D" w:rsidRDefault="00F81E8D" w:rsidP="00A22B2B">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8C6638" w:rsidRDefault="008C6638" w:rsidP="008C6638">
      <w:pPr>
        <w:spacing w:after="0" w:line="240" w:lineRule="auto"/>
        <w:jc w:val="both"/>
        <w:rPr>
          <w:rFonts w:ascii="Times New Roman" w:eastAsia="Times New Roman" w:hAnsi="Times New Roman" w:cs="Times New Roman"/>
          <w:sz w:val="24"/>
          <w:szCs w:val="24"/>
        </w:rPr>
      </w:pPr>
    </w:p>
    <w:p w:rsidR="00F81E8D" w:rsidRDefault="00F81E8D" w:rsidP="008C6638">
      <w:pPr>
        <w:spacing w:after="0" w:line="240" w:lineRule="auto"/>
        <w:jc w:val="both"/>
        <w:rPr>
          <w:rFonts w:ascii="Times New Roman" w:eastAsia="Times New Roman" w:hAnsi="Times New Roman" w:cs="Times New Roman"/>
          <w:sz w:val="24"/>
          <w:szCs w:val="24"/>
        </w:rPr>
      </w:pPr>
    </w:p>
    <w:p w:rsidR="00CB69DB" w:rsidRPr="00E951DF" w:rsidRDefault="00CB69DB" w:rsidP="00CB69DB">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CB69DB">
        <w:rPr>
          <w:rFonts w:ascii="Times New Roman" w:hAnsi="Times New Roman"/>
          <w:bCs/>
          <w:color w:val="000000"/>
          <w:sz w:val="24"/>
          <w:szCs w:val="24"/>
        </w:rPr>
        <w:t>Артамонов Юрий Александрович</w:t>
      </w:r>
    </w:p>
    <w:p w:rsidR="00E7116C" w:rsidRDefault="00E7116C" w:rsidP="008C6638">
      <w:pPr>
        <w:spacing w:after="0" w:line="240" w:lineRule="auto"/>
        <w:jc w:val="both"/>
        <w:rPr>
          <w:rFonts w:ascii="Times New Roman" w:eastAsia="Times New Roman" w:hAnsi="Times New Roman" w:cs="Times New Roman"/>
          <w:sz w:val="24"/>
          <w:szCs w:val="24"/>
        </w:rPr>
      </w:pPr>
    </w:p>
    <w:p w:rsidR="00F81E8D" w:rsidRPr="00BE1706" w:rsidRDefault="00F81E8D"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8C6638" w:rsidRDefault="008C6638" w:rsidP="008C6638">
      <w:pPr>
        <w:spacing w:after="0" w:line="240" w:lineRule="auto"/>
        <w:jc w:val="both"/>
        <w:rPr>
          <w:rFonts w:ascii="Times New Roman" w:eastAsia="Times New Roman" w:hAnsi="Times New Roman" w:cs="Times New Roman"/>
          <w:sz w:val="24"/>
          <w:szCs w:val="24"/>
        </w:rPr>
      </w:pPr>
    </w:p>
    <w:p w:rsidR="00F81E8D" w:rsidRDefault="00F81E8D" w:rsidP="008C6638">
      <w:pPr>
        <w:spacing w:after="0" w:line="240" w:lineRule="auto"/>
        <w:jc w:val="both"/>
        <w:rPr>
          <w:rFonts w:ascii="Times New Roman" w:eastAsia="Times New Roman" w:hAnsi="Times New Roman" w:cs="Times New Roman"/>
          <w:sz w:val="24"/>
          <w:szCs w:val="24"/>
        </w:rPr>
      </w:pPr>
    </w:p>
    <w:p w:rsidR="008C6638" w:rsidRPr="00E951DF"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EA52D6" w:rsidRPr="00EA52D6">
        <w:rPr>
          <w:rFonts w:ascii="Times New Roman" w:hAnsi="Times New Roman"/>
          <w:bCs/>
          <w:color w:val="000000"/>
          <w:sz w:val="24"/>
          <w:szCs w:val="24"/>
        </w:rPr>
        <w:t>Воронов Михаил Владимирович</w:t>
      </w:r>
    </w:p>
    <w:p w:rsidR="008C6638" w:rsidRDefault="008C6638" w:rsidP="008C6638">
      <w:pPr>
        <w:spacing w:after="0" w:line="240" w:lineRule="auto"/>
        <w:jc w:val="both"/>
        <w:rPr>
          <w:rFonts w:ascii="Times New Roman" w:eastAsia="Times New Roman" w:hAnsi="Times New Roman" w:cs="Times New Roman"/>
          <w:sz w:val="24"/>
          <w:szCs w:val="24"/>
        </w:rPr>
      </w:pPr>
    </w:p>
    <w:p w:rsidR="00F81E8D" w:rsidRDefault="00F81E8D"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E7116C" w:rsidRDefault="00E7116C" w:rsidP="008C6638">
      <w:pPr>
        <w:spacing w:after="0" w:line="240" w:lineRule="auto"/>
        <w:jc w:val="both"/>
        <w:rPr>
          <w:rFonts w:ascii="Times New Roman" w:eastAsia="Times New Roman" w:hAnsi="Times New Roman" w:cs="Times New Roman"/>
          <w:sz w:val="24"/>
          <w:szCs w:val="24"/>
        </w:rPr>
      </w:pPr>
    </w:p>
    <w:p w:rsidR="00F81E8D" w:rsidRPr="00BE1706" w:rsidRDefault="00F81E8D" w:rsidP="008C6638">
      <w:pPr>
        <w:spacing w:after="0" w:line="240" w:lineRule="auto"/>
        <w:jc w:val="both"/>
        <w:rPr>
          <w:rFonts w:ascii="Times New Roman" w:eastAsia="Times New Roman" w:hAnsi="Times New Roman" w:cs="Times New Roman"/>
          <w:sz w:val="24"/>
          <w:szCs w:val="24"/>
        </w:rPr>
      </w:pPr>
    </w:p>
    <w:p w:rsidR="00E7116C" w:rsidRPr="00BE1706" w:rsidRDefault="00E7116C" w:rsidP="00E7116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CB69DB" w:rsidRPr="00CB69DB">
        <w:rPr>
          <w:rFonts w:ascii="Times New Roman" w:hAnsi="Times New Roman"/>
          <w:bCs/>
          <w:color w:val="000000"/>
          <w:sz w:val="24"/>
          <w:szCs w:val="24"/>
        </w:rPr>
        <w:t>Канукоев Аслан Султанович</w:t>
      </w:r>
    </w:p>
    <w:p w:rsidR="008C6638" w:rsidRDefault="008C6638" w:rsidP="008C6638">
      <w:pPr>
        <w:spacing w:after="0" w:line="240" w:lineRule="auto"/>
        <w:jc w:val="both"/>
        <w:rPr>
          <w:rFonts w:ascii="Times New Roman" w:eastAsia="Times New Roman" w:hAnsi="Times New Roman" w:cs="Times New Roman"/>
          <w:sz w:val="24"/>
          <w:szCs w:val="24"/>
        </w:rPr>
      </w:pPr>
    </w:p>
    <w:p w:rsidR="00F81E8D" w:rsidRDefault="00F81E8D" w:rsidP="008C6638">
      <w:pPr>
        <w:spacing w:after="0" w:line="240" w:lineRule="auto"/>
        <w:jc w:val="both"/>
        <w:rPr>
          <w:rFonts w:ascii="Times New Roman" w:eastAsia="Times New Roman" w:hAnsi="Times New Roman" w:cs="Times New Roman"/>
          <w:sz w:val="24"/>
          <w:szCs w:val="24"/>
        </w:rPr>
      </w:pPr>
    </w:p>
    <w:p w:rsidR="00EA52D6" w:rsidRDefault="00EA52D6" w:rsidP="00EA52D6">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00CB69DB" w:rsidRPr="00CB69DB">
        <w:rPr>
          <w:rFonts w:ascii="Times New Roman" w:hAnsi="Times New Roman"/>
          <w:bCs/>
          <w:color w:val="000000"/>
          <w:sz w:val="24"/>
          <w:szCs w:val="24"/>
        </w:rPr>
        <w:t>Канунников Денис Викторович</w:t>
      </w:r>
    </w:p>
    <w:p w:rsidR="00E7116C" w:rsidRDefault="00E7116C" w:rsidP="008C6638">
      <w:pPr>
        <w:spacing w:after="0" w:line="240" w:lineRule="auto"/>
        <w:jc w:val="both"/>
        <w:rPr>
          <w:rFonts w:ascii="Times New Roman" w:eastAsia="Times New Roman" w:hAnsi="Times New Roman" w:cs="Times New Roman"/>
          <w:sz w:val="24"/>
          <w:szCs w:val="24"/>
        </w:rPr>
      </w:pPr>
    </w:p>
    <w:p w:rsidR="00F81E8D" w:rsidRDefault="00F81E8D"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8C6638" w:rsidRDefault="008C6638" w:rsidP="008C6638">
      <w:pPr>
        <w:spacing w:after="0" w:line="240" w:lineRule="auto"/>
        <w:jc w:val="both"/>
        <w:rPr>
          <w:rFonts w:ascii="Times New Roman" w:eastAsia="Times New Roman" w:hAnsi="Times New Roman" w:cs="Times New Roman"/>
          <w:bCs/>
          <w:sz w:val="24"/>
          <w:szCs w:val="24"/>
        </w:rPr>
      </w:pPr>
    </w:p>
    <w:p w:rsidR="00F81E8D" w:rsidRDefault="00F81E8D" w:rsidP="008C6638">
      <w:pPr>
        <w:spacing w:after="0" w:line="240" w:lineRule="auto"/>
        <w:jc w:val="both"/>
        <w:rPr>
          <w:rFonts w:ascii="Times New Roman" w:eastAsia="Times New Roman" w:hAnsi="Times New Roman" w:cs="Times New Roman"/>
          <w:bCs/>
          <w:sz w:val="24"/>
          <w:szCs w:val="24"/>
        </w:rPr>
      </w:pPr>
      <w:bookmarkStart w:id="0" w:name="_GoBack"/>
      <w:bookmarkEnd w:id="0"/>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287CDB" w:rsidRPr="00CA4899">
        <w:rPr>
          <w:rFonts w:ascii="Times New Roman" w:eastAsia="Times New Roman" w:hAnsi="Times New Roman" w:cs="Times New Roman"/>
          <w:bCs/>
          <w:sz w:val="24"/>
          <w:szCs w:val="24"/>
        </w:rPr>
        <w:t>Ходаков Олег Владимирович</w:t>
      </w:r>
    </w:p>
    <w:p w:rsidR="00672A0C" w:rsidRDefault="00672A0C">
      <w:pPr>
        <w:rPr>
          <w:rFonts w:ascii="Times New Roman" w:hAnsi="Times New Roman"/>
          <w:bCs/>
          <w:color w:val="000000"/>
          <w:sz w:val="24"/>
          <w:szCs w:val="24"/>
        </w:rPr>
      </w:pPr>
      <w:r>
        <w:rPr>
          <w:rFonts w:ascii="Times New Roman" w:hAnsi="Times New Roman"/>
          <w:bCs/>
          <w:color w:val="000000"/>
          <w:sz w:val="24"/>
          <w:szCs w:val="24"/>
        </w:rPr>
        <w:br w:type="page"/>
      </w:r>
    </w:p>
    <w:p w:rsidR="00672A0C" w:rsidRPr="004C1015" w:rsidRDefault="00672A0C" w:rsidP="00672A0C">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24</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71П/1</w:t>
      </w:r>
    </w:p>
    <w:p w:rsidR="007C263C" w:rsidRDefault="007C263C">
      <w:pPr>
        <w:rPr>
          <w:rFonts w:ascii="Times New Roman" w:hAnsi="Times New Roman"/>
          <w:bCs/>
          <w:color w:val="000000"/>
          <w:sz w:val="24"/>
          <w:szCs w:val="24"/>
        </w:rPr>
      </w:pPr>
    </w:p>
    <w:p w:rsidR="00C17F46" w:rsidRPr="00C17F46" w:rsidRDefault="00C17F46" w:rsidP="00C17F46">
      <w:pPr>
        <w:keepNext/>
        <w:spacing w:after="0" w:line="240" w:lineRule="auto"/>
        <w:jc w:val="center"/>
        <w:outlineLvl w:val="1"/>
        <w:rPr>
          <w:rFonts w:ascii="Times New Roman" w:eastAsia="Times New Roman" w:hAnsi="Times New Roman" w:cs="Times New Roman"/>
          <w:b/>
          <w:bCs/>
          <w:color w:val="000000"/>
          <w:sz w:val="24"/>
          <w:szCs w:val="24"/>
        </w:rPr>
      </w:pPr>
      <w:r w:rsidRPr="00C17F46">
        <w:rPr>
          <w:rFonts w:ascii="Times New Roman" w:eastAsia="Times New Roman" w:hAnsi="Times New Roman" w:cs="Times New Roman"/>
          <w:b/>
          <w:bCs/>
          <w:color w:val="000000"/>
          <w:sz w:val="24"/>
          <w:szCs w:val="24"/>
        </w:rPr>
        <w:t>СПЕЦИФИКАЦИЯ</w:t>
      </w:r>
    </w:p>
    <w:p w:rsidR="00C17F46" w:rsidRPr="00C17F46" w:rsidRDefault="00C17F46" w:rsidP="00C17F46">
      <w:pPr>
        <w:spacing w:after="0" w:line="240" w:lineRule="auto"/>
        <w:jc w:val="both"/>
        <w:rPr>
          <w:rFonts w:ascii="Times New Roman" w:eastAsia="Times New Roman" w:hAnsi="Times New Roman" w:cs="Times New Roman"/>
          <w:b/>
          <w:bCs/>
          <w:color w:val="000000"/>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005"/>
      </w:tblGrid>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sz w:val="24"/>
                <w:szCs w:val="24"/>
              </w:rPr>
            </w:pPr>
            <w:r w:rsidRPr="00C17F46">
              <w:rPr>
                <w:rFonts w:ascii="Times New Roman" w:eastAsia="Times New Roman" w:hAnsi="Times New Roman" w:cs="Times New Roman"/>
                <w:b/>
                <w:sz w:val="24"/>
                <w:szCs w:val="24"/>
              </w:rPr>
              <w:t>Полное наименование автомобиля</w:t>
            </w:r>
          </w:p>
        </w:tc>
        <w:tc>
          <w:tcPr>
            <w:tcW w:w="5005" w:type="dxa"/>
          </w:tcPr>
          <w:p w:rsidR="00C17F46" w:rsidRPr="00C17F46" w:rsidRDefault="00C17F46" w:rsidP="00C17F46">
            <w:pPr>
              <w:spacing w:after="0" w:line="240" w:lineRule="auto"/>
              <w:ind w:right="1539"/>
              <w:outlineLvl w:val="0"/>
              <w:rPr>
                <w:rFonts w:ascii="Times New Roman" w:eastAsia="Times New Roman" w:hAnsi="Times New Roman" w:cs="Times New Roman"/>
                <w:sz w:val="24"/>
                <w:szCs w:val="24"/>
                <w:lang w:val="en-US"/>
              </w:rPr>
            </w:pPr>
            <w:r w:rsidRPr="00C17F46">
              <w:rPr>
                <w:rFonts w:ascii="Times New Roman" w:eastAsia="Times New Roman" w:hAnsi="Times New Roman" w:cs="Times New Roman"/>
                <w:sz w:val="24"/>
                <w:szCs w:val="24"/>
                <w:lang w:val="en-US"/>
              </w:rPr>
              <w:t xml:space="preserve">AUDI / A8 D4 FL / LWB 3.0 TFSI </w:t>
            </w:r>
            <w:proofErr w:type="spellStart"/>
            <w:r w:rsidRPr="00C17F46">
              <w:rPr>
                <w:rFonts w:ascii="Times New Roman" w:eastAsia="Times New Roman" w:hAnsi="Times New Roman" w:cs="Times New Roman"/>
                <w:sz w:val="24"/>
                <w:szCs w:val="24"/>
                <w:lang w:val="en-US"/>
              </w:rPr>
              <w:t>Tiptronic</w:t>
            </w:r>
            <w:proofErr w:type="spellEnd"/>
            <w:r w:rsidRPr="00C17F46">
              <w:rPr>
                <w:rFonts w:ascii="Times New Roman" w:eastAsia="Times New Roman" w:hAnsi="Times New Roman" w:cs="Times New Roman"/>
                <w:sz w:val="24"/>
                <w:szCs w:val="24"/>
                <w:lang w:val="en-US"/>
              </w:rPr>
              <w:t xml:space="preserve"> Quattro</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b/>
                <w:bCs/>
                <w:sz w:val="24"/>
                <w:szCs w:val="24"/>
              </w:rPr>
              <w:t>Количество автомобилей</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 xml:space="preserve">1 (Один) автомобиль </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b/>
                <w:bCs/>
                <w:sz w:val="24"/>
                <w:szCs w:val="24"/>
              </w:rPr>
              <w:t>Год выпуска</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Не ранее 2014</w:t>
            </w:r>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sz w:val="24"/>
                <w:szCs w:val="24"/>
              </w:rPr>
            </w:pPr>
            <w:r w:rsidRPr="00C17F46">
              <w:rPr>
                <w:rFonts w:ascii="Times New Roman" w:eastAsia="Times New Roman" w:hAnsi="Times New Roman" w:cs="Times New Roman"/>
                <w:b/>
                <w:sz w:val="24"/>
                <w:szCs w:val="24"/>
              </w:rPr>
              <w:t>Трансмиссия</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Привод</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bCs/>
                <w:sz w:val="24"/>
                <w:szCs w:val="24"/>
              </w:rPr>
              <w:t>Полный привод</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Коробка передач</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lang w:val="en-US"/>
              </w:rPr>
            </w:pPr>
            <w:r w:rsidRPr="00C17F46">
              <w:rPr>
                <w:rFonts w:ascii="Times New Roman" w:eastAsia="Times New Roman" w:hAnsi="Times New Roman" w:cs="Times New Roman"/>
                <w:sz w:val="24"/>
                <w:szCs w:val="24"/>
              </w:rPr>
              <w:t xml:space="preserve">АКПП </w:t>
            </w:r>
            <w:proofErr w:type="spellStart"/>
            <w:r w:rsidRPr="00C17F46">
              <w:rPr>
                <w:rFonts w:ascii="Times New Roman" w:eastAsia="Times New Roman" w:hAnsi="Times New Roman" w:cs="Times New Roman"/>
                <w:sz w:val="24"/>
                <w:szCs w:val="24"/>
                <w:lang w:val="en-US"/>
              </w:rPr>
              <w:t>tiptronic</w:t>
            </w:r>
            <w:proofErr w:type="spellEnd"/>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sz w:val="24"/>
                <w:szCs w:val="24"/>
              </w:rPr>
            </w:pPr>
            <w:r w:rsidRPr="00C17F46">
              <w:rPr>
                <w:rFonts w:ascii="Times New Roman" w:eastAsia="Times New Roman" w:hAnsi="Times New Roman" w:cs="Times New Roman"/>
                <w:b/>
                <w:sz w:val="24"/>
                <w:szCs w:val="24"/>
              </w:rPr>
              <w:t>Двигатель</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Объем</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Не менее 29</w:t>
            </w:r>
            <w:r w:rsidRPr="00C17F46">
              <w:rPr>
                <w:rFonts w:ascii="Times New Roman" w:eastAsia="Times New Roman" w:hAnsi="Times New Roman" w:cs="Times New Roman"/>
                <w:sz w:val="24"/>
                <w:szCs w:val="24"/>
                <w:lang w:val="en-US"/>
              </w:rPr>
              <w:t>95</w:t>
            </w:r>
            <w:r w:rsidRPr="00C17F46">
              <w:rPr>
                <w:rFonts w:ascii="Times New Roman" w:eastAsia="Times New Roman" w:hAnsi="Times New Roman" w:cs="Times New Roman"/>
                <w:sz w:val="24"/>
                <w:szCs w:val="24"/>
              </w:rPr>
              <w:t xml:space="preserve"> </w:t>
            </w:r>
            <w:proofErr w:type="spellStart"/>
            <w:r w:rsidRPr="00C17F46">
              <w:rPr>
                <w:rFonts w:ascii="Times New Roman" w:eastAsia="Times New Roman" w:hAnsi="Times New Roman" w:cs="Times New Roman"/>
                <w:sz w:val="24"/>
                <w:szCs w:val="24"/>
              </w:rPr>
              <w:t>см</w:t>
            </w:r>
            <w:proofErr w:type="gramStart"/>
            <w:r w:rsidRPr="00C17F46">
              <w:rPr>
                <w:rFonts w:ascii="Times New Roman" w:eastAsia="Times New Roman" w:hAnsi="Times New Roman" w:cs="Times New Roman"/>
                <w:sz w:val="24"/>
                <w:szCs w:val="24"/>
              </w:rPr>
              <w:t>.к</w:t>
            </w:r>
            <w:proofErr w:type="gramEnd"/>
            <w:r w:rsidRPr="00C17F46">
              <w:rPr>
                <w:rFonts w:ascii="Times New Roman" w:eastAsia="Times New Roman" w:hAnsi="Times New Roman" w:cs="Times New Roman"/>
                <w:sz w:val="24"/>
                <w:szCs w:val="24"/>
              </w:rPr>
              <w:t>уб</w:t>
            </w:r>
            <w:proofErr w:type="spellEnd"/>
            <w:r w:rsidRPr="00C17F46">
              <w:rPr>
                <w:rFonts w:ascii="Times New Roman" w:eastAsia="Times New Roman" w:hAnsi="Times New Roman" w:cs="Times New Roman"/>
                <w:sz w:val="24"/>
                <w:szCs w:val="24"/>
              </w:rPr>
              <w:t>.</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Тип двигателя</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Бензиновый</w:t>
            </w:r>
          </w:p>
        </w:tc>
      </w:tr>
      <w:tr w:rsidR="00C17F46" w:rsidRPr="00C17F46" w:rsidTr="00220E5F">
        <w:tc>
          <w:tcPr>
            <w:tcW w:w="469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Мощность</w:t>
            </w:r>
          </w:p>
        </w:tc>
        <w:tc>
          <w:tcPr>
            <w:tcW w:w="5005" w:type="dxa"/>
          </w:tcPr>
          <w:p w:rsidR="00C17F46" w:rsidRPr="00C17F46" w:rsidRDefault="00C17F46" w:rsidP="00C17F46">
            <w:pPr>
              <w:tabs>
                <w:tab w:val="left" w:pos="816"/>
              </w:tabs>
              <w:spacing w:after="0" w:line="240" w:lineRule="auto"/>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 xml:space="preserve">Не менее 310 </w:t>
            </w:r>
            <w:proofErr w:type="spellStart"/>
            <w:r w:rsidRPr="00C17F46">
              <w:rPr>
                <w:rFonts w:ascii="Times New Roman" w:eastAsia="Times New Roman" w:hAnsi="Times New Roman" w:cs="Times New Roman"/>
                <w:sz w:val="24"/>
                <w:szCs w:val="24"/>
              </w:rPr>
              <w:t>л.с</w:t>
            </w:r>
            <w:proofErr w:type="spellEnd"/>
            <w:r w:rsidRPr="00C17F46">
              <w:rPr>
                <w:rFonts w:ascii="Times New Roman" w:eastAsia="Times New Roman" w:hAnsi="Times New Roman" w:cs="Times New Roman"/>
                <w:sz w:val="24"/>
                <w:szCs w:val="24"/>
              </w:rPr>
              <w:t>.</w:t>
            </w:r>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Цвет</w:t>
            </w:r>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bCs/>
                <w:sz w:val="24"/>
                <w:szCs w:val="24"/>
              </w:rPr>
            </w:pPr>
            <w:proofErr w:type="gramStart"/>
            <w:r w:rsidRPr="00C17F46">
              <w:rPr>
                <w:rFonts w:ascii="Times New Roman" w:eastAsia="Times New Roman" w:hAnsi="Times New Roman" w:cs="Times New Roman"/>
                <w:bCs/>
                <w:sz w:val="24"/>
                <w:szCs w:val="24"/>
              </w:rPr>
              <w:t>Черный</w:t>
            </w:r>
            <w:proofErr w:type="gramEnd"/>
            <w:r w:rsidRPr="00C17F46">
              <w:rPr>
                <w:rFonts w:ascii="Times New Roman" w:eastAsia="Times New Roman" w:hAnsi="Times New Roman" w:cs="Times New Roman"/>
                <w:bCs/>
                <w:sz w:val="24"/>
                <w:szCs w:val="24"/>
              </w:rPr>
              <w:t xml:space="preserve"> /черный металлик/черный перламутр/бриллиантовый черный, салон черный, кожа</w:t>
            </w:r>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b/>
                <w:bCs/>
                <w:sz w:val="24"/>
                <w:szCs w:val="24"/>
              </w:rPr>
            </w:pPr>
            <w:r w:rsidRPr="00C17F46">
              <w:rPr>
                <w:rFonts w:ascii="Times New Roman" w:eastAsia="Times New Roman" w:hAnsi="Times New Roman" w:cs="Times New Roman"/>
                <w:b/>
                <w:bCs/>
                <w:sz w:val="24"/>
                <w:szCs w:val="24"/>
              </w:rPr>
              <w:t>Место поставки товара</w:t>
            </w:r>
          </w:p>
        </w:tc>
      </w:tr>
      <w:tr w:rsidR="00C17F46" w:rsidRPr="00C17F46" w:rsidTr="00220E5F">
        <w:tc>
          <w:tcPr>
            <w:tcW w:w="9700" w:type="dxa"/>
            <w:gridSpan w:val="2"/>
          </w:tcPr>
          <w:p w:rsidR="00C17F46" w:rsidRPr="00C17F46" w:rsidRDefault="00C17F46" w:rsidP="00C17F46">
            <w:pPr>
              <w:tabs>
                <w:tab w:val="left" w:pos="816"/>
              </w:tabs>
              <w:spacing w:after="0" w:line="240" w:lineRule="auto"/>
              <w:jc w:val="center"/>
              <w:rPr>
                <w:rFonts w:ascii="Times New Roman" w:eastAsia="Times New Roman" w:hAnsi="Times New Roman" w:cs="Times New Roman"/>
                <w:bCs/>
                <w:sz w:val="24"/>
                <w:szCs w:val="24"/>
              </w:rPr>
            </w:pPr>
            <w:r w:rsidRPr="00C17F46">
              <w:rPr>
                <w:rFonts w:ascii="Times New Roman" w:eastAsia="Times New Roman" w:hAnsi="Times New Roman" w:cs="Times New Roman"/>
                <w:sz w:val="24"/>
                <w:szCs w:val="24"/>
              </w:rPr>
              <w:t>г. Москва и Московская область в пределах 10 км от МКАД.</w:t>
            </w:r>
          </w:p>
        </w:tc>
      </w:tr>
      <w:tr w:rsidR="00C17F46" w:rsidRPr="00C17F46" w:rsidTr="00220E5F">
        <w:trPr>
          <w:trHeight w:val="540"/>
        </w:trPr>
        <w:tc>
          <w:tcPr>
            <w:tcW w:w="9700" w:type="dxa"/>
            <w:gridSpan w:val="2"/>
          </w:tcPr>
          <w:p w:rsidR="00C17F46" w:rsidRPr="00C17F46" w:rsidRDefault="00C17F46" w:rsidP="00C17F46">
            <w:pPr>
              <w:spacing w:after="0" w:line="240" w:lineRule="auto"/>
              <w:jc w:val="center"/>
              <w:rPr>
                <w:rFonts w:ascii="Times New Roman" w:eastAsia="Times New Roman" w:hAnsi="Times New Roman" w:cs="Times New Roman"/>
                <w:b/>
                <w:sz w:val="24"/>
                <w:szCs w:val="24"/>
              </w:rPr>
            </w:pPr>
            <w:r w:rsidRPr="00C17F46">
              <w:rPr>
                <w:rFonts w:ascii="Times New Roman" w:eastAsia="Times New Roman" w:hAnsi="Times New Roman" w:cs="Times New Roman"/>
                <w:b/>
                <w:sz w:val="24"/>
                <w:szCs w:val="24"/>
              </w:rPr>
              <w:t>Данные по автомобилю, передаваемому в собственность Продавца по программе «</w:t>
            </w:r>
            <w:r w:rsidRPr="00C17F46">
              <w:rPr>
                <w:rFonts w:ascii="Times New Roman" w:eastAsia="Times New Roman" w:hAnsi="Times New Roman" w:cs="Times New Roman"/>
                <w:b/>
                <w:sz w:val="24"/>
                <w:szCs w:val="24"/>
                <w:lang w:val="en-US"/>
              </w:rPr>
              <w:t>trade</w:t>
            </w:r>
            <w:r w:rsidRPr="00C17F46">
              <w:rPr>
                <w:rFonts w:ascii="Times New Roman" w:eastAsia="Times New Roman" w:hAnsi="Times New Roman" w:cs="Times New Roman"/>
                <w:b/>
                <w:sz w:val="24"/>
                <w:szCs w:val="24"/>
              </w:rPr>
              <w:t>-</w:t>
            </w:r>
            <w:r w:rsidRPr="00C17F46">
              <w:rPr>
                <w:rFonts w:ascii="Times New Roman" w:eastAsia="Times New Roman" w:hAnsi="Times New Roman" w:cs="Times New Roman"/>
                <w:b/>
                <w:sz w:val="24"/>
                <w:szCs w:val="24"/>
                <w:lang w:val="en-US"/>
              </w:rPr>
              <w:t>in</w:t>
            </w:r>
            <w:r w:rsidRPr="00C17F46">
              <w:rPr>
                <w:rFonts w:ascii="Times New Roman" w:eastAsia="Times New Roman" w:hAnsi="Times New Roman" w:cs="Times New Roman"/>
                <w:b/>
                <w:sz w:val="24"/>
                <w:szCs w:val="24"/>
              </w:rPr>
              <w:t>»</w:t>
            </w:r>
          </w:p>
        </w:tc>
      </w:tr>
      <w:tr w:rsidR="00C17F46" w:rsidRPr="00C17F46" w:rsidTr="00220E5F">
        <w:trPr>
          <w:trHeight w:val="540"/>
        </w:trPr>
        <w:tc>
          <w:tcPr>
            <w:tcW w:w="9700" w:type="dxa"/>
            <w:gridSpan w:val="2"/>
          </w:tcPr>
          <w:p w:rsidR="00C17F46" w:rsidRPr="00C17F46" w:rsidRDefault="00C17F46" w:rsidP="00C17F46">
            <w:pPr>
              <w:spacing w:after="0" w:line="240" w:lineRule="auto"/>
              <w:jc w:val="both"/>
              <w:rPr>
                <w:rFonts w:ascii="Times New Roman" w:eastAsia="Times New Roman" w:hAnsi="Times New Roman" w:cs="Times New Roman"/>
                <w:b/>
                <w:sz w:val="24"/>
                <w:szCs w:val="24"/>
              </w:rPr>
            </w:pPr>
            <w:proofErr w:type="spellStart"/>
            <w:r w:rsidRPr="00C17F46">
              <w:rPr>
                <w:rFonts w:ascii="Times New Roman" w:eastAsia="Times New Roman" w:hAnsi="Times New Roman" w:cs="Times New Roman"/>
                <w:sz w:val="24"/>
                <w:szCs w:val="24"/>
              </w:rPr>
              <w:t>Audi</w:t>
            </w:r>
            <w:proofErr w:type="spellEnd"/>
            <w:r w:rsidRPr="00C17F46">
              <w:rPr>
                <w:rFonts w:ascii="Times New Roman" w:eastAsia="Times New Roman" w:hAnsi="Times New Roman" w:cs="Times New Roman"/>
                <w:sz w:val="24"/>
                <w:szCs w:val="24"/>
              </w:rPr>
              <w:t xml:space="preserve"> А8 D4 LWB </w:t>
            </w:r>
            <w:proofErr w:type="spellStart"/>
            <w:r w:rsidRPr="00C17F46">
              <w:rPr>
                <w:rFonts w:ascii="Times New Roman" w:eastAsia="Times New Roman" w:hAnsi="Times New Roman" w:cs="Times New Roman"/>
                <w:sz w:val="24"/>
                <w:szCs w:val="24"/>
              </w:rPr>
              <w:t>Tip</w:t>
            </w:r>
            <w:proofErr w:type="spellEnd"/>
            <w:r w:rsidRPr="00C17F46">
              <w:rPr>
                <w:rFonts w:ascii="Times New Roman" w:eastAsia="Times New Roman" w:hAnsi="Times New Roman" w:cs="Times New Roman"/>
                <w:sz w:val="24"/>
                <w:szCs w:val="24"/>
              </w:rPr>
              <w:t xml:space="preserve"> </w:t>
            </w:r>
            <w:proofErr w:type="spellStart"/>
            <w:r w:rsidRPr="00C17F46">
              <w:rPr>
                <w:rFonts w:ascii="Times New Roman" w:eastAsia="Times New Roman" w:hAnsi="Times New Roman" w:cs="Times New Roman"/>
                <w:sz w:val="24"/>
                <w:szCs w:val="24"/>
              </w:rPr>
              <w:t>Quattro</w:t>
            </w:r>
            <w:proofErr w:type="spellEnd"/>
            <w:r w:rsidRPr="00C17F46">
              <w:rPr>
                <w:rFonts w:ascii="Times New Roman" w:eastAsia="Times New Roman" w:hAnsi="Times New Roman" w:cs="Times New Roman"/>
                <w:sz w:val="24"/>
                <w:szCs w:val="24"/>
              </w:rPr>
              <w:t xml:space="preserve"> 3.0 TFSI, VIN: WAUZZZ4H6BN019978, вид ТС: легковой, год выпуска 2011, принадлежащий Покупателю на праве собственности (паспорт транспортного средства от 25.04.2011 № 77 УН 814541, Приложение №3 к проекту Договора). Пробег на 27.01.2015 года составляет 162 700 км.</w:t>
            </w:r>
          </w:p>
          <w:p w:rsidR="00C17F46" w:rsidRPr="00C17F46" w:rsidRDefault="00C17F46" w:rsidP="00C17F46">
            <w:pPr>
              <w:suppressAutoHyphens/>
              <w:spacing w:after="0" w:line="240" w:lineRule="auto"/>
              <w:ind w:firstLine="709"/>
              <w:jc w:val="both"/>
              <w:rPr>
                <w:rFonts w:ascii="Times New Roman" w:eastAsia="Calibri" w:hAnsi="Times New Roman" w:cs="Times New Roman"/>
                <w:sz w:val="24"/>
                <w:szCs w:val="24"/>
                <w:lang w:eastAsia="zh-CN"/>
              </w:rPr>
            </w:pPr>
            <w:r w:rsidRPr="00C17F46">
              <w:rPr>
                <w:rFonts w:ascii="Times New Roman" w:eastAsia="Calibri" w:hAnsi="Times New Roman" w:cs="Times New Roman"/>
                <w:sz w:val="24"/>
                <w:szCs w:val="24"/>
                <w:lang w:eastAsia="zh-CN"/>
              </w:rPr>
              <w:t>На основании оценки рыночной стоимости транспортного средства, произведенной ООО «Мастер-СБ» (отчет № А-0003718-12 от 09.12.2014) стоимость автомобиля</w:t>
            </w:r>
            <w:r w:rsidRPr="00C17F46">
              <w:rPr>
                <w:rFonts w:ascii="Times New Roman" w:eastAsia="Calibri" w:hAnsi="Times New Roman" w:cs="Times New Roman"/>
                <w:sz w:val="24"/>
                <w:szCs w:val="24"/>
                <w:lang w:eastAsia="zh-CN"/>
              </w:rPr>
              <w:br/>
            </w:r>
            <w:proofErr w:type="spellStart"/>
            <w:r w:rsidRPr="00C17F46">
              <w:rPr>
                <w:rFonts w:ascii="Times New Roman" w:eastAsia="Calibri" w:hAnsi="Times New Roman" w:cs="Times New Roman"/>
                <w:sz w:val="24"/>
                <w:szCs w:val="24"/>
                <w:lang w:eastAsia="zh-CN"/>
              </w:rPr>
              <w:t>Audi</w:t>
            </w:r>
            <w:proofErr w:type="spellEnd"/>
            <w:r w:rsidRPr="00C17F46">
              <w:rPr>
                <w:rFonts w:ascii="Times New Roman" w:eastAsia="Calibri" w:hAnsi="Times New Roman" w:cs="Times New Roman"/>
                <w:sz w:val="24"/>
                <w:szCs w:val="24"/>
                <w:lang w:eastAsia="zh-CN"/>
              </w:rPr>
              <w:t xml:space="preserve"> А8 D4 LWB </w:t>
            </w:r>
            <w:proofErr w:type="spellStart"/>
            <w:r w:rsidRPr="00C17F46">
              <w:rPr>
                <w:rFonts w:ascii="Times New Roman" w:eastAsia="Calibri" w:hAnsi="Times New Roman" w:cs="Times New Roman"/>
                <w:sz w:val="24"/>
                <w:szCs w:val="24"/>
                <w:lang w:eastAsia="zh-CN"/>
              </w:rPr>
              <w:t>Tip</w:t>
            </w:r>
            <w:proofErr w:type="spellEnd"/>
            <w:r w:rsidRPr="00C17F46">
              <w:rPr>
                <w:rFonts w:ascii="Times New Roman" w:eastAsia="Calibri" w:hAnsi="Times New Roman" w:cs="Times New Roman"/>
                <w:sz w:val="24"/>
                <w:szCs w:val="24"/>
                <w:lang w:eastAsia="zh-CN"/>
              </w:rPr>
              <w:t xml:space="preserve"> </w:t>
            </w:r>
            <w:proofErr w:type="spellStart"/>
            <w:r w:rsidRPr="00C17F46">
              <w:rPr>
                <w:rFonts w:ascii="Times New Roman" w:eastAsia="Calibri" w:hAnsi="Times New Roman" w:cs="Times New Roman"/>
                <w:sz w:val="24"/>
                <w:szCs w:val="24"/>
                <w:lang w:eastAsia="zh-CN"/>
              </w:rPr>
              <w:t>Quattro</w:t>
            </w:r>
            <w:proofErr w:type="spellEnd"/>
            <w:r w:rsidRPr="00C17F46">
              <w:rPr>
                <w:rFonts w:ascii="Times New Roman" w:eastAsia="Calibri" w:hAnsi="Times New Roman" w:cs="Times New Roman"/>
                <w:sz w:val="24"/>
                <w:szCs w:val="24"/>
                <w:lang w:eastAsia="zh-CN"/>
              </w:rPr>
              <w:t xml:space="preserve"> 3.0 TFSI составляет 1 250 000 (Один миллион двести пятьдесят тысяч) рублей 00 копеек. При этом государственные регистрационные знаки автомобиля А259АА199 Покупатель оставляет за собой.</w:t>
            </w:r>
          </w:p>
          <w:p w:rsidR="00C17F46" w:rsidRPr="00C17F46" w:rsidRDefault="00C17F46" w:rsidP="00C17F46">
            <w:pPr>
              <w:spacing w:after="0" w:line="240" w:lineRule="auto"/>
              <w:jc w:val="both"/>
              <w:rPr>
                <w:rFonts w:ascii="Times New Roman" w:eastAsia="Times New Roman" w:hAnsi="Times New Roman" w:cs="Times New Roman"/>
                <w:b/>
                <w:sz w:val="24"/>
                <w:szCs w:val="24"/>
              </w:rPr>
            </w:pPr>
          </w:p>
        </w:tc>
      </w:tr>
      <w:tr w:rsidR="00C17F46" w:rsidRPr="00C17F46" w:rsidTr="00220E5F">
        <w:tc>
          <w:tcPr>
            <w:tcW w:w="9700" w:type="dxa"/>
            <w:gridSpan w:val="2"/>
            <w:vAlign w:val="center"/>
          </w:tcPr>
          <w:p w:rsidR="00C17F46" w:rsidRPr="00C17F46" w:rsidRDefault="00C17F46" w:rsidP="00C17F46">
            <w:pPr>
              <w:spacing w:after="0" w:line="240" w:lineRule="auto"/>
              <w:jc w:val="center"/>
              <w:rPr>
                <w:rFonts w:ascii="Times New Roman" w:eastAsia="Times New Roman" w:hAnsi="Times New Roman" w:cs="Times New Roman"/>
                <w:b/>
                <w:sz w:val="24"/>
                <w:szCs w:val="24"/>
              </w:rPr>
            </w:pPr>
          </w:p>
          <w:p w:rsidR="00C17F46" w:rsidRPr="00C17F46" w:rsidRDefault="00C17F46" w:rsidP="00C17F46">
            <w:pPr>
              <w:spacing w:after="0" w:line="240" w:lineRule="auto"/>
              <w:jc w:val="center"/>
              <w:rPr>
                <w:rFonts w:ascii="Times New Roman" w:eastAsia="Times New Roman" w:hAnsi="Times New Roman" w:cs="Times New Roman"/>
                <w:sz w:val="24"/>
                <w:szCs w:val="24"/>
              </w:rPr>
            </w:pPr>
            <w:r w:rsidRPr="00C17F46">
              <w:rPr>
                <w:rFonts w:ascii="Times New Roman" w:eastAsia="Times New Roman" w:hAnsi="Times New Roman" w:cs="Times New Roman"/>
                <w:b/>
                <w:sz w:val="24"/>
                <w:szCs w:val="24"/>
              </w:rPr>
              <w:t>Минимальные требования к базовой комплектации</w:t>
            </w:r>
          </w:p>
          <w:p w:rsidR="00C17F46" w:rsidRPr="00C17F46" w:rsidRDefault="00C17F46" w:rsidP="00C17F46">
            <w:pPr>
              <w:tabs>
                <w:tab w:val="left" w:pos="816"/>
              </w:tabs>
              <w:spacing w:after="0" w:line="240" w:lineRule="auto"/>
              <w:jc w:val="center"/>
              <w:rPr>
                <w:rFonts w:ascii="Times New Roman" w:eastAsia="Times New Roman" w:hAnsi="Times New Roman" w:cs="Times New Roman"/>
                <w:sz w:val="24"/>
                <w:szCs w:val="24"/>
              </w:rPr>
            </w:pPr>
          </w:p>
        </w:tc>
      </w:tr>
      <w:tr w:rsidR="00C17F46" w:rsidRPr="00C17F46" w:rsidTr="00220E5F">
        <w:tc>
          <w:tcPr>
            <w:tcW w:w="9700" w:type="dxa"/>
            <w:gridSpan w:val="2"/>
          </w:tcPr>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Окраска кузова </w:t>
            </w:r>
            <w:proofErr w:type="spellStart"/>
            <w:r w:rsidRPr="00C17F46">
              <w:rPr>
                <w:rFonts w:ascii="Times New Roman" w:eastAsia="Times New Roman" w:hAnsi="Times New Roman" w:cs="Times New Roman"/>
                <w:color w:val="000000"/>
                <w:spacing w:val="-4"/>
                <w:sz w:val="24"/>
                <w:szCs w:val="24"/>
              </w:rPr>
              <w:t>неметаллик</w:t>
            </w:r>
            <w:proofErr w:type="spellEnd"/>
            <w:r w:rsidRPr="00C17F46">
              <w:rPr>
                <w:rFonts w:ascii="Times New Roman" w:eastAsia="Times New Roman" w:hAnsi="Times New Roman" w:cs="Times New Roman"/>
                <w:color w:val="000000"/>
                <w:spacing w:val="-4"/>
                <w:sz w:val="24"/>
                <w:szCs w:val="24"/>
              </w:rPr>
              <w:t xml:space="preserve"> / металлик / перламутр</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Space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Frame</w:t>
            </w:r>
            <w:proofErr w:type="spellEnd"/>
            <w:r w:rsidRPr="00C17F46">
              <w:rPr>
                <w:rFonts w:ascii="Times New Roman" w:eastAsia="Times New Roman" w:hAnsi="Times New Roman" w:cs="Times New Roman"/>
                <w:color w:val="000000"/>
                <w:spacing w:val="-4"/>
                <w:sz w:val="24"/>
                <w:szCs w:val="24"/>
              </w:rPr>
              <w:t>®» пространственная рама практически полностью выполнена из алюминия</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Постоянный полный привод </w:t>
            </w:r>
            <w:proofErr w:type="spellStart"/>
            <w:r w:rsidRPr="00C17F46">
              <w:rPr>
                <w:rFonts w:ascii="Times New Roman" w:eastAsia="Times New Roman" w:hAnsi="Times New Roman" w:cs="Times New Roman"/>
                <w:color w:val="000000"/>
                <w:spacing w:val="-4"/>
                <w:sz w:val="24"/>
                <w:szCs w:val="24"/>
              </w:rPr>
              <w:t>quattro</w:t>
            </w:r>
            <w:proofErr w:type="spellEnd"/>
            <w:r w:rsidRPr="00C17F46">
              <w:rPr>
                <w:rFonts w:ascii="Times New Roman" w:eastAsia="Times New Roman" w:hAnsi="Times New Roman" w:cs="Times New Roman"/>
                <w:color w:val="000000"/>
                <w:spacing w:val="-4"/>
                <w:sz w:val="24"/>
                <w:szCs w:val="24"/>
              </w:rPr>
              <w:t>® с ассиметричным динамическим распределением крутящего момента</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proofErr w:type="gramStart"/>
            <w:r w:rsidRPr="00C17F46">
              <w:rPr>
                <w:rFonts w:ascii="Times New Roman" w:eastAsia="Times New Roman" w:hAnsi="Times New Roman" w:cs="Times New Roman"/>
                <w:color w:val="000000"/>
                <w:spacing w:val="-4"/>
                <w:sz w:val="24"/>
                <w:szCs w:val="24"/>
              </w:rPr>
              <w:t>«</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drive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select</w:t>
            </w:r>
            <w:proofErr w:type="spellEnd"/>
            <w:r w:rsidRPr="00C17F46">
              <w:rPr>
                <w:rFonts w:ascii="Times New Roman" w:eastAsia="Times New Roman" w:hAnsi="Times New Roman" w:cs="Times New Roman"/>
                <w:color w:val="000000"/>
                <w:spacing w:val="-4"/>
                <w:sz w:val="24"/>
                <w:szCs w:val="24"/>
              </w:rPr>
              <w:t>» возможность выбора режимов управляемости, динамики и комфорта езды (стандартно: настройка рулевого управления, режима работы двигателя и трансмиссии, адаптивной пневматической подвески</w:t>
            </w:r>
            <w:proofErr w:type="gramEnd"/>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w:t>
            </w:r>
            <w:proofErr w:type="spellStart"/>
            <w:r w:rsidRPr="00C17F46">
              <w:rPr>
                <w:rFonts w:ascii="Times New Roman" w:eastAsia="Times New Roman" w:hAnsi="Times New Roman" w:cs="Times New Roman"/>
                <w:color w:val="000000"/>
                <w:spacing w:val="-4"/>
                <w:sz w:val="24"/>
                <w:szCs w:val="24"/>
              </w:rPr>
              <w:t>tiptronic</w:t>
            </w:r>
            <w:proofErr w:type="spellEnd"/>
            <w:r w:rsidRPr="00C17F46">
              <w:rPr>
                <w:rFonts w:ascii="Times New Roman" w:eastAsia="Times New Roman" w:hAnsi="Times New Roman" w:cs="Times New Roman"/>
                <w:color w:val="000000"/>
                <w:spacing w:val="-4"/>
                <w:sz w:val="24"/>
                <w:szCs w:val="24"/>
              </w:rPr>
              <w:t xml:space="preserve">»  8 - ступенчатая автоматическая коробка передач с динамической программой переключения скоростей, возможностью ручного переключения передач </w:t>
            </w:r>
            <w:proofErr w:type="spellStart"/>
            <w:r w:rsidRPr="00C17F46">
              <w:rPr>
                <w:rFonts w:ascii="Times New Roman" w:eastAsia="Times New Roman" w:hAnsi="Times New Roman" w:cs="Times New Roman"/>
                <w:color w:val="000000"/>
                <w:spacing w:val="-4"/>
                <w:sz w:val="24"/>
                <w:szCs w:val="24"/>
              </w:rPr>
              <w:t>подрулевыми</w:t>
            </w:r>
            <w:proofErr w:type="spellEnd"/>
            <w:r w:rsidRPr="00C17F46">
              <w:rPr>
                <w:rFonts w:ascii="Times New Roman" w:eastAsia="Times New Roman" w:hAnsi="Times New Roman" w:cs="Times New Roman"/>
                <w:color w:val="000000"/>
                <w:spacing w:val="-4"/>
                <w:sz w:val="24"/>
                <w:szCs w:val="24"/>
              </w:rPr>
              <w:t xml:space="preserve"> переключателями и спортивным режимом</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Электромеханический усилитель рулевого управления с изменяемым усилием на рулевом колесе</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Система «</w:t>
            </w:r>
            <w:proofErr w:type="spellStart"/>
            <w:r w:rsidRPr="00C17F46">
              <w:rPr>
                <w:rFonts w:ascii="Times New Roman" w:eastAsia="Times New Roman" w:hAnsi="Times New Roman" w:cs="Times New Roman"/>
                <w:color w:val="000000"/>
                <w:spacing w:val="-4"/>
                <w:sz w:val="24"/>
                <w:szCs w:val="24"/>
              </w:rPr>
              <w:t>start-stop</w:t>
            </w:r>
            <w:proofErr w:type="spellEnd"/>
            <w:r w:rsidRPr="00C17F46">
              <w:rPr>
                <w:rFonts w:ascii="Times New Roman" w:eastAsia="Times New Roman" w:hAnsi="Times New Roman" w:cs="Times New Roman"/>
                <w:color w:val="000000"/>
                <w:spacing w:val="-4"/>
                <w:sz w:val="24"/>
                <w:szCs w:val="24"/>
              </w:rPr>
              <w:t xml:space="preserve">» с системой рекуперации </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Ассистент предотвращения самопроизвольного движения</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Система курсовой устойчивости ES</w:t>
            </w:r>
            <w:proofErr w:type="gramStart"/>
            <w:r w:rsidRPr="00C17F46">
              <w:rPr>
                <w:rFonts w:ascii="Times New Roman" w:eastAsia="Times New Roman" w:hAnsi="Times New Roman" w:cs="Times New Roman"/>
                <w:color w:val="000000"/>
                <w:spacing w:val="-4"/>
                <w:sz w:val="24"/>
                <w:szCs w:val="24"/>
              </w:rPr>
              <w:t>С</w:t>
            </w:r>
            <w:proofErr w:type="gramEnd"/>
            <w:r w:rsidRPr="00C17F46">
              <w:rPr>
                <w:rFonts w:ascii="Times New Roman" w:eastAsia="Times New Roman" w:hAnsi="Times New Roman" w:cs="Times New Roman"/>
                <w:color w:val="000000"/>
                <w:spacing w:val="-4"/>
                <w:sz w:val="24"/>
                <w:szCs w:val="24"/>
              </w:rPr>
              <w:t xml:space="preserve"> (объединяет ABS, EBV, ASR, EDS)</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lastRenderedPageBreak/>
              <w:t>«</w:t>
            </w:r>
            <w:proofErr w:type="spellStart"/>
            <w:r w:rsidRPr="00C17F46">
              <w:rPr>
                <w:rFonts w:ascii="Times New Roman" w:eastAsia="Times New Roman" w:hAnsi="Times New Roman" w:cs="Times New Roman"/>
                <w:color w:val="000000"/>
                <w:spacing w:val="-4"/>
                <w:sz w:val="24"/>
                <w:szCs w:val="24"/>
              </w:rPr>
              <w:t>Brake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Assist</w:t>
            </w:r>
            <w:proofErr w:type="spellEnd"/>
            <w:r w:rsidRPr="00C17F46">
              <w:rPr>
                <w:rFonts w:ascii="Times New Roman" w:eastAsia="Times New Roman" w:hAnsi="Times New Roman" w:cs="Times New Roman"/>
                <w:color w:val="000000"/>
                <w:spacing w:val="-4"/>
                <w:sz w:val="24"/>
                <w:szCs w:val="24"/>
              </w:rPr>
              <w:t xml:space="preserve">» </w:t>
            </w:r>
            <w:proofErr w:type="spellStart"/>
            <w:proofErr w:type="gramStart"/>
            <w:r w:rsidRPr="00C17F46">
              <w:rPr>
                <w:rFonts w:ascii="Times New Roman" w:eastAsia="Times New Roman" w:hAnsi="Times New Roman" w:cs="Times New Roman"/>
                <w:color w:val="000000"/>
                <w:spacing w:val="-4"/>
                <w:sz w:val="24"/>
                <w:szCs w:val="24"/>
              </w:rPr>
              <w:t>c</w:t>
            </w:r>
            <w:proofErr w:type="gramEnd"/>
            <w:r w:rsidRPr="00C17F46">
              <w:rPr>
                <w:rFonts w:ascii="Times New Roman" w:eastAsia="Times New Roman" w:hAnsi="Times New Roman" w:cs="Times New Roman"/>
                <w:color w:val="000000"/>
                <w:spacing w:val="-4"/>
                <w:sz w:val="24"/>
                <w:szCs w:val="24"/>
              </w:rPr>
              <w:t>истема</w:t>
            </w:r>
            <w:proofErr w:type="spellEnd"/>
            <w:r w:rsidRPr="00C17F46">
              <w:rPr>
                <w:rFonts w:ascii="Times New Roman" w:eastAsia="Times New Roman" w:hAnsi="Times New Roman" w:cs="Times New Roman"/>
                <w:color w:val="000000"/>
                <w:spacing w:val="-4"/>
                <w:sz w:val="24"/>
                <w:szCs w:val="24"/>
              </w:rPr>
              <w:t xml:space="preserve"> экстренного торможения </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proofErr w:type="spellStart"/>
            <w:r w:rsidRPr="00C17F46">
              <w:rPr>
                <w:rFonts w:ascii="Times New Roman" w:eastAsia="Times New Roman" w:hAnsi="Times New Roman" w:cs="Times New Roman"/>
                <w:color w:val="000000"/>
                <w:spacing w:val="-4"/>
                <w:sz w:val="24"/>
                <w:szCs w:val="24"/>
              </w:rPr>
              <w:t>Легкосплавные</w:t>
            </w:r>
            <w:proofErr w:type="spellEnd"/>
            <w:r w:rsidRPr="00C17F46">
              <w:rPr>
                <w:rFonts w:ascii="Times New Roman" w:eastAsia="Times New Roman" w:hAnsi="Times New Roman" w:cs="Times New Roman"/>
                <w:color w:val="000000"/>
                <w:spacing w:val="-4"/>
                <w:sz w:val="24"/>
                <w:szCs w:val="24"/>
              </w:rPr>
              <w:t xml:space="preserve"> диски</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Шины радиусом не менее </w:t>
            </w:r>
            <w:r w:rsidRPr="00C17F46">
              <w:rPr>
                <w:rFonts w:ascii="Times New Roman" w:eastAsia="Times New Roman" w:hAnsi="Times New Roman" w:cs="Times New Roman"/>
                <w:color w:val="000000"/>
                <w:spacing w:val="-4"/>
                <w:sz w:val="24"/>
                <w:szCs w:val="24"/>
                <w:lang w:val="en-US"/>
              </w:rPr>
              <w:t>R</w:t>
            </w:r>
            <w:r w:rsidRPr="00C17F46">
              <w:rPr>
                <w:rFonts w:ascii="Times New Roman" w:eastAsia="Times New Roman" w:hAnsi="Times New Roman" w:cs="Times New Roman"/>
                <w:color w:val="000000"/>
                <w:spacing w:val="-4"/>
                <w:sz w:val="24"/>
                <w:szCs w:val="24"/>
              </w:rPr>
              <w:t>18</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Адаптивная пневматическая подвеска для стран с низким качеством дорожного покрытия, с бесступенчатой электронной регулировкой жесткости амортизаторов с возможностью изменения клиренса. Регулировка посредством «</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drive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select</w:t>
            </w:r>
            <w:proofErr w:type="spellEnd"/>
            <w:r w:rsidRPr="00C17F46">
              <w:rPr>
                <w:rFonts w:ascii="Times New Roman" w:eastAsia="Times New Roman" w:hAnsi="Times New Roman" w:cs="Times New Roman"/>
                <w:color w:val="000000"/>
                <w:spacing w:val="-4"/>
                <w:sz w:val="24"/>
                <w:szCs w:val="24"/>
              </w:rPr>
              <w:t>»</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Дисковые тормоза спереди и сзади, вентилируемые</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Датчик контроля давления в шинах</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Колесные болты с защитой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Светодиодные фары, фонари ближнего, дальнего, дневного света, а также статическое освещение поворотов выполнены из светодиодов. Пакет включает ассистент переключения дальнего света, всепогодный свет</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Светодиодные дневные ходовые огни</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Светодиодные задние габаритные огни, стоп-сигналы, противотуманные фонари, указатели поворота, светодиодная подсветка номерного знака сзади</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Адаптивный стоп-сигнал: мигание стоп-сигнала при аварийном торможении и автоматическая активация аварийной световой сигнализации при полной остановке</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Внешние зеркала заднего вида с </w:t>
            </w:r>
            <w:proofErr w:type="spellStart"/>
            <w:r w:rsidRPr="00C17F46">
              <w:rPr>
                <w:rFonts w:ascii="Times New Roman" w:eastAsia="Times New Roman" w:hAnsi="Times New Roman" w:cs="Times New Roman"/>
                <w:color w:val="000000"/>
                <w:spacing w:val="-4"/>
                <w:sz w:val="24"/>
                <w:szCs w:val="24"/>
              </w:rPr>
              <w:t>электрорегулировкой</w:t>
            </w:r>
            <w:proofErr w:type="spellEnd"/>
            <w:r w:rsidRPr="00C17F46">
              <w:rPr>
                <w:rFonts w:ascii="Times New Roman" w:eastAsia="Times New Roman" w:hAnsi="Times New Roman" w:cs="Times New Roman"/>
                <w:color w:val="000000"/>
                <w:spacing w:val="-4"/>
                <w:sz w:val="24"/>
                <w:szCs w:val="24"/>
              </w:rPr>
              <w:t xml:space="preserve"> и обогревом, с функцией складывания (левое - асферическое, правое - выпуклое) </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Зеркало заднего вида в салоне с автоматическим затемнением и датчиком света и дождя</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Корпуса внешних зеркал окрашены в цвет кузова</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Обивка сидений кожей </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Обивка потолка тканью (цвет согласно кодовому обозначению салона)</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Стандартные передние сидения</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Электрическая регулировка передних сидений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Электрическая регулировка опоры поясничного отдела в спинках передних сидений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Обогрев передних и задних сидений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Трехточечные автоматические ремни безопасности спереди, с механической регулировкой по высоте</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Датчик контроля использования ремня безопасности для передних сидений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Заднее сидение для трех пассажиров со складным подлокотником с интегрированными держателями для напитков и отделением для мелочей</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Многофункциональный руль c функцией переключения передач</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proofErr w:type="spellStart"/>
            <w:r w:rsidRPr="00C17F46">
              <w:rPr>
                <w:rFonts w:ascii="Times New Roman" w:eastAsia="Times New Roman" w:hAnsi="Times New Roman" w:cs="Times New Roman"/>
                <w:color w:val="000000"/>
                <w:spacing w:val="-4"/>
                <w:sz w:val="24"/>
                <w:szCs w:val="24"/>
              </w:rPr>
              <w:t>Электрорегулировка</w:t>
            </w:r>
            <w:proofErr w:type="spellEnd"/>
            <w:r w:rsidRPr="00C17F46">
              <w:rPr>
                <w:rFonts w:ascii="Times New Roman" w:eastAsia="Times New Roman" w:hAnsi="Times New Roman" w:cs="Times New Roman"/>
                <w:color w:val="000000"/>
                <w:spacing w:val="-4"/>
                <w:sz w:val="24"/>
                <w:szCs w:val="24"/>
              </w:rPr>
              <w:t xml:space="preserve"> рулевой колонки</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Климат-контроль с индивидуальной настройкой для водителя и переднего пассажира, с системой регуляции потоков воздуха, датчиком влажности и качества воздуха, пылевым фильтром. </w:t>
            </w:r>
          </w:p>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Информационная система водителя с цветным дисплеем, цветной TFT дисплей, размер не менее 7"" (дюймов), с возможностью отображения режимов работы систем безопасности, активных средств мультимедиа. </w:t>
            </w:r>
          </w:p>
          <w:p w:rsidR="00C17F46" w:rsidRPr="00C17F46" w:rsidRDefault="00C17F46" w:rsidP="00C17F46">
            <w:pPr>
              <w:spacing w:after="0" w:line="240" w:lineRule="auto"/>
              <w:ind w:left="360"/>
              <w:rPr>
                <w:rFonts w:ascii="Times New Roman" w:eastAsia="Times New Roman" w:hAnsi="Times New Roman" w:cs="Times New Roman"/>
                <w:color w:val="000000"/>
                <w:spacing w:val="-4"/>
                <w:sz w:val="24"/>
                <w:szCs w:val="24"/>
              </w:rPr>
            </w:pPr>
          </w:p>
          <w:p w:rsidR="00C17F46" w:rsidRPr="00C17F46" w:rsidRDefault="00C17F46" w:rsidP="00C17F46">
            <w:pPr>
              <w:spacing w:after="0" w:line="240" w:lineRule="auto"/>
              <w:ind w:left="720"/>
              <w:rPr>
                <w:rFonts w:ascii="Times New Roman" w:eastAsia="Times New Roman" w:hAnsi="Times New Roman" w:cs="Times New Roman"/>
                <w:color w:val="000000"/>
                <w:spacing w:val="-4"/>
                <w:sz w:val="24"/>
                <w:szCs w:val="24"/>
              </w:rPr>
            </w:pPr>
          </w:p>
        </w:tc>
      </w:tr>
      <w:tr w:rsidR="00C17F46" w:rsidRPr="00C17F46" w:rsidTr="00220E5F">
        <w:tc>
          <w:tcPr>
            <w:tcW w:w="9700" w:type="dxa"/>
            <w:gridSpan w:val="2"/>
          </w:tcPr>
          <w:p w:rsidR="00C17F46" w:rsidRPr="00C17F46" w:rsidRDefault="00C17F46" w:rsidP="00C17F46">
            <w:pPr>
              <w:numPr>
                <w:ilvl w:val="0"/>
                <w:numId w:val="14"/>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lastRenderedPageBreak/>
              <w:t xml:space="preserve">MMI® мультимедиа интерфейс </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для управления системами автомобиля:</w:t>
            </w:r>
          </w:p>
          <w:p w:rsidR="00C17F46" w:rsidRPr="00C17F46" w:rsidRDefault="00C17F46" w:rsidP="00C17F46">
            <w:pPr>
              <w:spacing w:after="0" w:line="240" w:lineRule="auto"/>
              <w:ind w:left="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цветной TFT дисплей не менее 8"" (дюймов)</w:t>
            </w:r>
          </w:p>
          <w:p w:rsidR="00C17F46" w:rsidRPr="00C17F46" w:rsidRDefault="00C17F46" w:rsidP="00C17F46">
            <w:pPr>
              <w:spacing w:after="0" w:line="240" w:lineRule="auto"/>
              <w:ind w:left="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радио и CD-/DVD-проигрыватель</w:t>
            </w:r>
          </w:p>
          <w:p w:rsidR="00C17F46" w:rsidRPr="00C17F46" w:rsidRDefault="00C17F46" w:rsidP="00C17F46">
            <w:pPr>
              <w:spacing w:after="0" w:line="240" w:lineRule="auto"/>
              <w:ind w:left="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два слота для карт SDHC</w:t>
            </w:r>
          </w:p>
          <w:p w:rsidR="00C17F46" w:rsidRPr="00C17F46" w:rsidRDefault="00C17F46" w:rsidP="00C17F46">
            <w:pPr>
              <w:spacing w:after="0" w:line="240" w:lineRule="auto"/>
              <w:ind w:left="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 жесткий диск (не менее 20 </w:t>
            </w:r>
            <w:proofErr w:type="spellStart"/>
            <w:r w:rsidRPr="00C17F46">
              <w:rPr>
                <w:rFonts w:ascii="Times New Roman" w:eastAsia="Times New Roman" w:hAnsi="Times New Roman" w:cs="Times New Roman"/>
                <w:color w:val="000000"/>
                <w:spacing w:val="-4"/>
                <w:sz w:val="24"/>
                <w:szCs w:val="24"/>
              </w:rPr>
              <w:t>Gb</w:t>
            </w:r>
            <w:proofErr w:type="spellEnd"/>
            <w:r w:rsidRPr="00C17F46">
              <w:rPr>
                <w:rFonts w:ascii="Times New Roman" w:eastAsia="Times New Roman" w:hAnsi="Times New Roman" w:cs="Times New Roman"/>
                <w:color w:val="000000"/>
                <w:spacing w:val="-4"/>
                <w:sz w:val="24"/>
                <w:szCs w:val="24"/>
              </w:rPr>
              <w:t>) для хранения аудио- и видеоинформации (</w:t>
            </w:r>
            <w:proofErr w:type="spellStart"/>
            <w:r w:rsidRPr="00C17F46">
              <w:rPr>
                <w:rFonts w:ascii="Times New Roman" w:eastAsia="Times New Roman" w:hAnsi="Times New Roman" w:cs="Times New Roman"/>
                <w:color w:val="000000"/>
                <w:spacing w:val="-4"/>
                <w:sz w:val="24"/>
                <w:szCs w:val="24"/>
              </w:rPr>
              <w:t>Jukebox</w:t>
            </w:r>
            <w:proofErr w:type="spellEnd"/>
            <w:r w:rsidRPr="00C17F46">
              <w:rPr>
                <w:rFonts w:ascii="Times New Roman" w:eastAsia="Times New Roman" w:hAnsi="Times New Roman" w:cs="Times New Roman"/>
                <w:color w:val="000000"/>
                <w:spacing w:val="-4"/>
                <w:sz w:val="24"/>
                <w:szCs w:val="24"/>
              </w:rPr>
              <w:t>)</w:t>
            </w:r>
          </w:p>
          <w:p w:rsidR="00C17F46" w:rsidRPr="00C17F46" w:rsidRDefault="00C17F46" w:rsidP="00C17F46">
            <w:pPr>
              <w:spacing w:after="0" w:line="240" w:lineRule="auto"/>
              <w:ind w:left="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Поддерживает форматы MP3-, WMA-, AAC-, MPEG-1-,-2-,-4-,WMV, </w:t>
            </w:r>
            <w:proofErr w:type="spellStart"/>
            <w:r w:rsidRPr="00C17F46">
              <w:rPr>
                <w:rFonts w:ascii="Times New Roman" w:eastAsia="Times New Roman" w:hAnsi="Times New Roman" w:cs="Times New Roman"/>
                <w:color w:val="000000"/>
                <w:spacing w:val="-4"/>
                <w:sz w:val="24"/>
                <w:szCs w:val="24"/>
              </w:rPr>
              <w:t>Xvid</w:t>
            </w:r>
            <w:proofErr w:type="spellEnd"/>
            <w:r w:rsidRPr="00C17F46">
              <w:rPr>
                <w:rFonts w:ascii="Times New Roman" w:eastAsia="Times New Roman" w:hAnsi="Times New Roman" w:cs="Times New Roman"/>
                <w:color w:val="000000"/>
                <w:spacing w:val="-4"/>
                <w:sz w:val="24"/>
                <w:szCs w:val="24"/>
              </w:rPr>
              <w:t>. Возможно копирование видео и музыкальных файлов на встроенный жесткий диск с последующим их воспроизведением</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sound</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system</w:t>
            </w:r>
            <w:proofErr w:type="spellEnd"/>
            <w:r w:rsidRPr="00C17F46">
              <w:rPr>
                <w:rFonts w:ascii="Times New Roman" w:eastAsia="Times New Roman" w:hAnsi="Times New Roman" w:cs="Times New Roman"/>
                <w:color w:val="000000"/>
                <w:spacing w:val="-4"/>
                <w:sz w:val="24"/>
                <w:szCs w:val="24"/>
              </w:rPr>
              <w:t xml:space="preserve">» 6-ти канальный усилитель, 10 динамиков, включая </w:t>
            </w:r>
            <w:proofErr w:type="spellStart"/>
            <w:r w:rsidRPr="00C17F46">
              <w:rPr>
                <w:rFonts w:ascii="Times New Roman" w:eastAsia="Times New Roman" w:hAnsi="Times New Roman" w:cs="Times New Roman"/>
                <w:color w:val="000000"/>
                <w:spacing w:val="-4"/>
                <w:sz w:val="24"/>
                <w:szCs w:val="24"/>
              </w:rPr>
              <w:t>subwoofer</w:t>
            </w:r>
            <w:proofErr w:type="spellEnd"/>
            <w:r w:rsidRPr="00C17F46">
              <w:rPr>
                <w:rFonts w:ascii="Times New Roman" w:eastAsia="Times New Roman" w:hAnsi="Times New Roman" w:cs="Times New Roman"/>
                <w:color w:val="000000"/>
                <w:spacing w:val="-4"/>
                <w:sz w:val="24"/>
                <w:szCs w:val="24"/>
              </w:rPr>
              <w:t>; суммарная мощность не менее 180 Вт</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lastRenderedPageBreak/>
              <w:t>«</w:t>
            </w:r>
            <w:proofErr w:type="spellStart"/>
            <w:r w:rsidRPr="00C17F46">
              <w:rPr>
                <w:rFonts w:ascii="Times New Roman" w:eastAsia="Times New Roman" w:hAnsi="Times New Roman" w:cs="Times New Roman"/>
                <w:color w:val="000000"/>
                <w:spacing w:val="-4"/>
                <w:sz w:val="24"/>
                <w:szCs w:val="24"/>
              </w:rPr>
              <w:t>Audi</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pre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sense</w:t>
            </w:r>
            <w:proofErr w:type="spellEnd"/>
            <w:r w:rsidRPr="00C17F46">
              <w:rPr>
                <w:rFonts w:ascii="Times New Roman" w:eastAsia="Times New Roman" w:hAnsi="Times New Roman" w:cs="Times New Roman"/>
                <w:color w:val="000000"/>
                <w:spacing w:val="-4"/>
                <w:sz w:val="24"/>
                <w:szCs w:val="24"/>
              </w:rPr>
              <w:t xml:space="preserve"> </w:t>
            </w:r>
            <w:proofErr w:type="spellStart"/>
            <w:r w:rsidRPr="00C17F46">
              <w:rPr>
                <w:rFonts w:ascii="Times New Roman" w:eastAsia="Times New Roman" w:hAnsi="Times New Roman" w:cs="Times New Roman"/>
                <w:color w:val="000000"/>
                <w:spacing w:val="-4"/>
                <w:sz w:val="24"/>
                <w:szCs w:val="24"/>
              </w:rPr>
              <w:t>basic</w:t>
            </w:r>
            <w:proofErr w:type="spellEnd"/>
            <w:r w:rsidRPr="00C17F46">
              <w:rPr>
                <w:rFonts w:ascii="Times New Roman" w:eastAsia="Times New Roman" w:hAnsi="Times New Roman" w:cs="Times New Roman"/>
                <w:color w:val="000000"/>
                <w:spacing w:val="-4"/>
                <w:sz w:val="24"/>
                <w:szCs w:val="24"/>
              </w:rPr>
              <w:t>» при помощи различных систем автомобиля анализирует дорожную ситуацию и, в случае возникновения угрозы столкновения, принимает превентивные меры для защиты пассажиров</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Подушки безопасности: полноразмерные подушки безопасности для водителя и переднего пассажира с двухступенчатой системой активации, боковые подушки безопасности для водителя, пассажиров переднего и задних сидений, подушки безопасности для головы</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«Активные» подголовники для передних сидений</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Сигнализация с контролированием внутреннего пространства салона, с защитой от буксировки при помощи датчика наклона (с возможностью отключения) и подачей сигнала при неавторизованном открытии двери, с автономным питанием</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Парковочный ассистент с датчиками спереди и сзади</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Центральный замок с дистанционным управлением (блокировка дверей, багажника и крышки бензобака)</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Кнопка </w:t>
            </w:r>
            <w:proofErr w:type="spellStart"/>
            <w:r w:rsidRPr="00C17F46">
              <w:rPr>
                <w:rFonts w:ascii="Times New Roman" w:eastAsia="Times New Roman" w:hAnsi="Times New Roman" w:cs="Times New Roman"/>
                <w:color w:val="000000"/>
                <w:spacing w:val="-4"/>
                <w:sz w:val="24"/>
                <w:szCs w:val="24"/>
              </w:rPr>
              <w:t>start-stop</w:t>
            </w:r>
            <w:proofErr w:type="spellEnd"/>
            <w:r w:rsidRPr="00C17F46">
              <w:rPr>
                <w:rFonts w:ascii="Times New Roman" w:eastAsia="Times New Roman" w:hAnsi="Times New Roman" w:cs="Times New Roman"/>
                <w:color w:val="000000"/>
                <w:spacing w:val="-4"/>
                <w:sz w:val="24"/>
                <w:szCs w:val="24"/>
              </w:rPr>
              <w:t xml:space="preserve">: запуск и выключение двигателя с помощью кнопки </w:t>
            </w:r>
            <w:proofErr w:type="spellStart"/>
            <w:r w:rsidRPr="00C17F46">
              <w:rPr>
                <w:rFonts w:ascii="Times New Roman" w:eastAsia="Times New Roman" w:hAnsi="Times New Roman" w:cs="Times New Roman"/>
                <w:color w:val="000000"/>
                <w:spacing w:val="-4"/>
                <w:sz w:val="24"/>
                <w:szCs w:val="24"/>
              </w:rPr>
              <w:t>start-stop</w:t>
            </w:r>
            <w:proofErr w:type="spellEnd"/>
            <w:r w:rsidRPr="00C17F46">
              <w:rPr>
                <w:rFonts w:ascii="Times New Roman" w:eastAsia="Times New Roman" w:hAnsi="Times New Roman" w:cs="Times New Roman"/>
                <w:color w:val="000000"/>
                <w:spacing w:val="-4"/>
                <w:sz w:val="24"/>
                <w:szCs w:val="24"/>
              </w:rPr>
              <w:t xml:space="preserve"> на центральной консоли; ключ достаточно иметь при себе</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Круиз-контроль </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Электромеханический стояночный тормоз</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proofErr w:type="gramStart"/>
            <w:r w:rsidRPr="00C17F46">
              <w:rPr>
                <w:rFonts w:ascii="Times New Roman" w:eastAsia="Times New Roman" w:hAnsi="Times New Roman" w:cs="Times New Roman"/>
                <w:color w:val="000000"/>
                <w:spacing w:val="-4"/>
                <w:sz w:val="24"/>
                <w:szCs w:val="24"/>
              </w:rPr>
              <w:t>Теплоизолирующие остекление; ветровое стекло из трехслойного безопасного стекла</w:t>
            </w:r>
            <w:proofErr w:type="gramEnd"/>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Солнцезащитные шторки для </w:t>
            </w:r>
            <w:proofErr w:type="gramStart"/>
            <w:r w:rsidRPr="00C17F46">
              <w:rPr>
                <w:rFonts w:ascii="Times New Roman" w:eastAsia="Times New Roman" w:hAnsi="Times New Roman" w:cs="Times New Roman"/>
                <w:color w:val="000000"/>
                <w:spacing w:val="-4"/>
                <w:sz w:val="24"/>
                <w:szCs w:val="24"/>
              </w:rPr>
              <w:t>заднего</w:t>
            </w:r>
            <w:proofErr w:type="gramEnd"/>
            <w:r w:rsidRPr="00C17F46">
              <w:rPr>
                <w:rFonts w:ascii="Times New Roman" w:eastAsia="Times New Roman" w:hAnsi="Times New Roman" w:cs="Times New Roman"/>
                <w:color w:val="000000"/>
                <w:spacing w:val="-4"/>
                <w:sz w:val="24"/>
                <w:szCs w:val="24"/>
              </w:rPr>
              <w:t xml:space="preserve"> и задних боковых стекол, с электроприводом</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Передний центральный комфортный подлокотник раздельный для водителя и переднего пассажира, с отсеками для хранения предметов и регулировкой наклона</w:t>
            </w:r>
          </w:p>
          <w:p w:rsidR="00C17F46" w:rsidRPr="00C17F46" w:rsidRDefault="00C17F46" w:rsidP="00C17F46">
            <w:pPr>
              <w:numPr>
                <w:ilvl w:val="0"/>
                <w:numId w:val="15"/>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Пакет освещения</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галогеновая подсветка багажного отделения и перчаточного ящика в светодиодной технологии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в потолочном модуле</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лампы для чтения впереди и сзади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зеркал для макияжа впереди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полоска над стойкой</w:t>
            </w:r>
            <w:proofErr w:type="gramStart"/>
            <w:r w:rsidRPr="00C17F46">
              <w:rPr>
                <w:rFonts w:ascii="Times New Roman" w:eastAsia="Times New Roman" w:hAnsi="Times New Roman" w:cs="Times New Roman"/>
                <w:color w:val="000000"/>
                <w:spacing w:val="-4"/>
                <w:sz w:val="24"/>
                <w:szCs w:val="24"/>
              </w:rPr>
              <w:t xml:space="preserve"> В</w:t>
            </w:r>
            <w:proofErr w:type="gramEnd"/>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карманов в дверях</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пространства для ног впереди и сзади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в дверях для облегчения посадки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подсветка порогов дверей</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Снаружи</w:t>
            </w:r>
          </w:p>
          <w:p w:rsidR="00C17F46" w:rsidRPr="00C17F46" w:rsidRDefault="00C17F46" w:rsidP="00C17F46">
            <w:pPr>
              <w:spacing w:after="0" w:line="240" w:lineRule="auto"/>
              <w:ind w:firstLine="709"/>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 подсветка ручек дверей </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Электропривод крышки багажника</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Люк  из тонированного безопасного стекла с электроприводом сдвигаемый/поднимаемый, с бесступенчатой регулировкой защиты от солнца</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Пластиковая защита нижней части моторного отсека</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Коврики спереди и сзади</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 xml:space="preserve">Пакет для </w:t>
            </w:r>
            <w:proofErr w:type="gramStart"/>
            <w:r w:rsidRPr="00C17F46">
              <w:rPr>
                <w:rFonts w:ascii="Times New Roman" w:eastAsia="Times New Roman" w:hAnsi="Times New Roman" w:cs="Times New Roman"/>
                <w:color w:val="000000"/>
                <w:spacing w:val="-4"/>
                <w:sz w:val="24"/>
                <w:szCs w:val="24"/>
              </w:rPr>
              <w:t>курящих</w:t>
            </w:r>
            <w:proofErr w:type="gramEnd"/>
            <w:r w:rsidRPr="00C17F46">
              <w:rPr>
                <w:rFonts w:ascii="Times New Roman" w:eastAsia="Times New Roman" w:hAnsi="Times New Roman" w:cs="Times New Roman"/>
                <w:color w:val="000000"/>
                <w:spacing w:val="-4"/>
                <w:sz w:val="24"/>
                <w:szCs w:val="24"/>
              </w:rPr>
              <w:t>: пепельницы и прикуриватель</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Адаптация для стран с холодным климатом</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Инструкция по эксплуатации на русском языке</w:t>
            </w:r>
          </w:p>
          <w:p w:rsidR="00C17F46" w:rsidRPr="00C17F46" w:rsidRDefault="00C17F46" w:rsidP="00C17F46">
            <w:pPr>
              <w:numPr>
                <w:ilvl w:val="0"/>
                <w:numId w:val="16"/>
              </w:numPr>
              <w:spacing w:after="0" w:line="240" w:lineRule="auto"/>
              <w:rPr>
                <w:rFonts w:ascii="Times New Roman" w:eastAsia="Times New Roman" w:hAnsi="Times New Roman" w:cs="Times New Roman"/>
                <w:color w:val="000000"/>
                <w:spacing w:val="-4"/>
                <w:sz w:val="24"/>
                <w:szCs w:val="24"/>
              </w:rPr>
            </w:pPr>
            <w:r w:rsidRPr="00C17F46">
              <w:rPr>
                <w:rFonts w:ascii="Times New Roman" w:eastAsia="Times New Roman" w:hAnsi="Times New Roman" w:cs="Times New Roman"/>
                <w:color w:val="000000"/>
                <w:spacing w:val="-4"/>
                <w:sz w:val="24"/>
                <w:szCs w:val="24"/>
              </w:rPr>
              <w:t>Набор инструментов и домкрат</w:t>
            </w:r>
          </w:p>
          <w:p w:rsidR="00C17F46" w:rsidRPr="00C17F46" w:rsidRDefault="00C17F46" w:rsidP="00C17F46">
            <w:pPr>
              <w:spacing w:after="0" w:line="240" w:lineRule="auto"/>
              <w:rPr>
                <w:rFonts w:ascii="Times New Roman" w:eastAsia="Times New Roman" w:hAnsi="Times New Roman" w:cs="Times New Roman"/>
                <w:color w:val="000000"/>
                <w:spacing w:val="-4"/>
                <w:sz w:val="24"/>
                <w:szCs w:val="24"/>
              </w:rPr>
            </w:pPr>
          </w:p>
          <w:p w:rsidR="00C17F46" w:rsidRPr="00C17F46" w:rsidRDefault="00C17F46" w:rsidP="00C17F46">
            <w:pPr>
              <w:spacing w:after="0" w:line="240" w:lineRule="auto"/>
              <w:rPr>
                <w:rFonts w:ascii="Times New Roman" w:eastAsia="Times New Roman" w:hAnsi="Times New Roman" w:cs="Times New Roman"/>
                <w:color w:val="000000"/>
                <w:spacing w:val="-4"/>
                <w:sz w:val="24"/>
                <w:szCs w:val="24"/>
              </w:rPr>
            </w:pPr>
          </w:p>
        </w:tc>
      </w:tr>
      <w:tr w:rsidR="00C17F46" w:rsidRPr="00C17F46" w:rsidTr="00220E5F">
        <w:trPr>
          <w:trHeight w:val="727"/>
        </w:trPr>
        <w:tc>
          <w:tcPr>
            <w:tcW w:w="9700" w:type="dxa"/>
            <w:gridSpan w:val="2"/>
            <w:tcBorders>
              <w:top w:val="single" w:sz="4" w:space="0" w:color="auto"/>
              <w:left w:val="single" w:sz="4" w:space="0" w:color="auto"/>
              <w:bottom w:val="single" w:sz="4" w:space="0" w:color="auto"/>
              <w:right w:val="single" w:sz="4" w:space="0" w:color="auto"/>
            </w:tcBorders>
          </w:tcPr>
          <w:p w:rsidR="00C17F46" w:rsidRPr="00C17F46" w:rsidRDefault="00C17F46" w:rsidP="00C17F46">
            <w:pPr>
              <w:spacing w:after="0" w:line="240" w:lineRule="auto"/>
              <w:ind w:left="720" w:hanging="360"/>
              <w:rPr>
                <w:rFonts w:ascii="Times New Roman" w:eastAsia="Times New Roman" w:hAnsi="Times New Roman" w:cs="Times New Roman"/>
                <w:color w:val="000000"/>
                <w:spacing w:val="-4"/>
                <w:sz w:val="24"/>
                <w:szCs w:val="24"/>
              </w:rPr>
            </w:pPr>
          </w:p>
          <w:p w:rsidR="00C17F46" w:rsidRPr="00C17F46" w:rsidRDefault="00C17F46" w:rsidP="00C17F46">
            <w:pPr>
              <w:spacing w:after="0" w:line="240" w:lineRule="auto"/>
              <w:jc w:val="center"/>
              <w:rPr>
                <w:rFonts w:ascii="Times New Roman" w:eastAsia="Times New Roman" w:hAnsi="Times New Roman" w:cs="Times New Roman"/>
                <w:b/>
                <w:sz w:val="24"/>
                <w:szCs w:val="24"/>
              </w:rPr>
            </w:pPr>
            <w:r w:rsidRPr="00C17F46">
              <w:rPr>
                <w:rFonts w:ascii="Times New Roman" w:eastAsia="Times New Roman" w:hAnsi="Times New Roman" w:cs="Times New Roman"/>
                <w:b/>
                <w:sz w:val="24"/>
                <w:szCs w:val="24"/>
              </w:rPr>
              <w:t>Минимальные требования к дополнительному оборудованию</w:t>
            </w:r>
          </w:p>
          <w:p w:rsidR="00C17F46" w:rsidRPr="00C17F46" w:rsidRDefault="00C17F46" w:rsidP="00C17F46">
            <w:pPr>
              <w:spacing w:after="0" w:line="240" w:lineRule="auto"/>
              <w:ind w:left="720" w:hanging="360"/>
              <w:rPr>
                <w:rFonts w:ascii="Times New Roman" w:eastAsia="Times New Roman" w:hAnsi="Times New Roman" w:cs="Times New Roman"/>
                <w:color w:val="000000"/>
                <w:spacing w:val="-4"/>
                <w:sz w:val="24"/>
                <w:szCs w:val="24"/>
              </w:rPr>
            </w:pPr>
          </w:p>
        </w:tc>
      </w:tr>
      <w:tr w:rsidR="00C17F46" w:rsidRPr="00C17F46" w:rsidTr="00220E5F">
        <w:trPr>
          <w:trHeight w:val="849"/>
        </w:trPr>
        <w:tc>
          <w:tcPr>
            <w:tcW w:w="9700" w:type="dxa"/>
            <w:gridSpan w:val="2"/>
            <w:tcBorders>
              <w:top w:val="single" w:sz="4" w:space="0" w:color="auto"/>
              <w:left w:val="single" w:sz="4" w:space="0" w:color="auto"/>
              <w:right w:val="single" w:sz="4" w:space="0" w:color="auto"/>
            </w:tcBorders>
          </w:tcPr>
          <w:p w:rsidR="00C17F46" w:rsidRPr="00C17F46" w:rsidRDefault="00C17F46" w:rsidP="00C17F46">
            <w:pPr>
              <w:spacing w:after="0" w:line="240" w:lineRule="auto"/>
              <w:ind w:left="720"/>
              <w:rPr>
                <w:rFonts w:ascii="Times New Roman" w:eastAsia="Times New Roman" w:hAnsi="Times New Roman" w:cs="Times New Roman"/>
                <w:color w:val="000000"/>
                <w:spacing w:val="-4"/>
                <w:sz w:val="24"/>
                <w:szCs w:val="24"/>
              </w:rPr>
            </w:pPr>
          </w:p>
          <w:p w:rsidR="00C17F46" w:rsidRPr="00C17F46" w:rsidRDefault="00C17F46" w:rsidP="00C17F46">
            <w:pPr>
              <w:numPr>
                <w:ilvl w:val="0"/>
                <w:numId w:val="17"/>
              </w:numPr>
              <w:tabs>
                <w:tab w:val="left" w:pos="567"/>
              </w:tabs>
              <w:spacing w:after="0" w:line="240" w:lineRule="auto"/>
              <w:ind w:left="567" w:hanging="141"/>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Пакет «</w:t>
            </w:r>
            <w:proofErr w:type="spellStart"/>
            <w:r w:rsidRPr="00C17F46">
              <w:rPr>
                <w:rFonts w:ascii="Times New Roman" w:eastAsia="Times New Roman" w:hAnsi="Times New Roman" w:cs="Times New Roman"/>
                <w:sz w:val="24"/>
                <w:szCs w:val="24"/>
              </w:rPr>
              <w:t>Business</w:t>
            </w:r>
            <w:proofErr w:type="spellEnd"/>
            <w:r w:rsidRPr="00C17F46">
              <w:rPr>
                <w:rFonts w:ascii="Times New Roman" w:eastAsia="Times New Roman" w:hAnsi="Times New Roman" w:cs="Times New Roman"/>
                <w:sz w:val="24"/>
                <w:szCs w:val="24"/>
              </w:rPr>
              <w:t xml:space="preserve">»- </w:t>
            </w:r>
            <w:proofErr w:type="spellStart"/>
            <w:r w:rsidRPr="00C17F46">
              <w:rPr>
                <w:rFonts w:ascii="Times New Roman" w:eastAsia="Times New Roman" w:hAnsi="Times New Roman" w:cs="Times New Roman"/>
                <w:sz w:val="24"/>
                <w:szCs w:val="24"/>
              </w:rPr>
              <w:t>автодоводчик</w:t>
            </w:r>
            <w:proofErr w:type="spellEnd"/>
            <w:r w:rsidRPr="00C17F46">
              <w:rPr>
                <w:rFonts w:ascii="Times New Roman" w:eastAsia="Times New Roman" w:hAnsi="Times New Roman" w:cs="Times New Roman"/>
                <w:sz w:val="24"/>
                <w:szCs w:val="24"/>
              </w:rPr>
              <w:t xml:space="preserve"> дверей (GZ2)- камера заднего вида (KA2)- пакет дополнительного освещения (QQ1)- </w:t>
            </w:r>
            <w:proofErr w:type="spellStart"/>
            <w:r w:rsidRPr="00C17F46">
              <w:rPr>
                <w:rFonts w:ascii="Times New Roman" w:eastAsia="Times New Roman" w:hAnsi="Times New Roman" w:cs="Times New Roman"/>
                <w:sz w:val="24"/>
                <w:szCs w:val="24"/>
              </w:rPr>
              <w:t>электрорегулируемые</w:t>
            </w:r>
            <w:proofErr w:type="spellEnd"/>
            <w:r w:rsidRPr="00C17F46">
              <w:rPr>
                <w:rFonts w:ascii="Times New Roman" w:eastAsia="Times New Roman" w:hAnsi="Times New Roman" w:cs="Times New Roman"/>
                <w:sz w:val="24"/>
                <w:szCs w:val="24"/>
              </w:rPr>
              <w:t xml:space="preserve"> задние сиденья (PE6)- </w:t>
            </w:r>
            <w:r w:rsidRPr="00C17F46">
              <w:rPr>
                <w:rFonts w:ascii="Times New Roman" w:eastAsia="Times New Roman" w:hAnsi="Times New Roman" w:cs="Times New Roman"/>
                <w:sz w:val="24"/>
                <w:szCs w:val="24"/>
              </w:rPr>
              <w:lastRenderedPageBreak/>
              <w:t xml:space="preserve">комфортные передние сиденья (PS8)- пакет отделки салона материалом </w:t>
            </w:r>
            <w:proofErr w:type="spellStart"/>
            <w:proofErr w:type="gramStart"/>
            <w:r w:rsidRPr="00C17F46">
              <w:rPr>
                <w:rFonts w:ascii="Times New Roman" w:eastAsia="Times New Roman" w:hAnsi="Times New Roman" w:cs="Times New Roman"/>
                <w:sz w:val="24"/>
                <w:szCs w:val="24"/>
              </w:rPr>
              <w:t>А</w:t>
            </w:r>
            <w:proofErr w:type="gramEnd"/>
            <w:r w:rsidRPr="00C17F46">
              <w:rPr>
                <w:rFonts w:ascii="Times New Roman" w:eastAsia="Times New Roman" w:hAnsi="Times New Roman" w:cs="Times New Roman"/>
                <w:sz w:val="24"/>
                <w:szCs w:val="24"/>
              </w:rPr>
              <w:t>lcantara</w:t>
            </w:r>
            <w:proofErr w:type="spellEnd"/>
            <w:r w:rsidRPr="00C17F46">
              <w:rPr>
                <w:rFonts w:ascii="Times New Roman" w:eastAsia="Times New Roman" w:hAnsi="Times New Roman" w:cs="Times New Roman"/>
                <w:sz w:val="24"/>
                <w:szCs w:val="24"/>
              </w:rPr>
              <w:t xml:space="preserve"> (PL7)- передние и задние сиденья с системой вентиляции (4D1)- многофункциональный кожаный руль, дизайн «4 спицы», c функцией переключения передач и подогревом (2ZD)- пакет отделки интерьера кожей (7HB).</w:t>
            </w:r>
          </w:p>
          <w:p w:rsidR="00C17F46" w:rsidRPr="00C17F46" w:rsidRDefault="00C17F46" w:rsidP="00C17F46">
            <w:pPr>
              <w:numPr>
                <w:ilvl w:val="0"/>
                <w:numId w:val="17"/>
              </w:numPr>
              <w:tabs>
                <w:tab w:val="left" w:pos="567"/>
              </w:tabs>
              <w:spacing w:after="0" w:line="240" w:lineRule="auto"/>
              <w:ind w:left="567" w:hanging="141"/>
              <w:jc w:val="both"/>
              <w:rPr>
                <w:rFonts w:ascii="Times New Roman" w:eastAsia="Times New Roman" w:hAnsi="Times New Roman" w:cs="Times New Roman"/>
                <w:sz w:val="24"/>
                <w:szCs w:val="24"/>
              </w:rPr>
            </w:pPr>
            <w:r w:rsidRPr="00C17F46">
              <w:rPr>
                <w:rFonts w:ascii="Times New Roman" w:eastAsia="Times New Roman" w:hAnsi="Times New Roman" w:cs="Times New Roman"/>
                <w:sz w:val="24"/>
                <w:szCs w:val="24"/>
              </w:rPr>
              <w:t xml:space="preserve">Комфортные передние сиденья, комфортные подголовники передних сидений, декоративная отделка спинок передних сидений, пневматическая регулировка опоры поясничного отдела, пневматическая регулировка боковых частей подушки и спинки сиденья, </w:t>
            </w:r>
            <w:proofErr w:type="spellStart"/>
            <w:r w:rsidRPr="00C17F46">
              <w:rPr>
                <w:rFonts w:ascii="Times New Roman" w:eastAsia="Times New Roman" w:hAnsi="Times New Roman" w:cs="Times New Roman"/>
                <w:sz w:val="24"/>
                <w:szCs w:val="24"/>
              </w:rPr>
              <w:t>эл</w:t>
            </w:r>
            <w:proofErr w:type="gramStart"/>
            <w:r w:rsidRPr="00C17F46">
              <w:rPr>
                <w:rFonts w:ascii="Times New Roman" w:eastAsia="Times New Roman" w:hAnsi="Times New Roman" w:cs="Times New Roman"/>
                <w:sz w:val="24"/>
                <w:szCs w:val="24"/>
              </w:rPr>
              <w:t>.р</w:t>
            </w:r>
            <w:proofErr w:type="gramEnd"/>
            <w:r w:rsidRPr="00C17F46">
              <w:rPr>
                <w:rFonts w:ascii="Times New Roman" w:eastAsia="Times New Roman" w:hAnsi="Times New Roman" w:cs="Times New Roman"/>
                <w:sz w:val="24"/>
                <w:szCs w:val="24"/>
              </w:rPr>
              <w:t>егулировка</w:t>
            </w:r>
            <w:proofErr w:type="spellEnd"/>
            <w:r w:rsidRPr="00C17F46">
              <w:rPr>
                <w:rFonts w:ascii="Times New Roman" w:eastAsia="Times New Roman" w:hAnsi="Times New Roman" w:cs="Times New Roman"/>
                <w:sz w:val="24"/>
                <w:szCs w:val="24"/>
              </w:rPr>
              <w:t xml:space="preserve"> высоты и вылета сидений, наклона спинки сидений и коленной опоры, </w:t>
            </w:r>
            <w:proofErr w:type="spellStart"/>
            <w:r w:rsidRPr="00C17F46">
              <w:rPr>
                <w:rFonts w:ascii="Times New Roman" w:eastAsia="Times New Roman" w:hAnsi="Times New Roman" w:cs="Times New Roman"/>
                <w:sz w:val="24"/>
                <w:szCs w:val="24"/>
              </w:rPr>
              <w:t>эл.регулировка</w:t>
            </w:r>
            <w:proofErr w:type="spellEnd"/>
            <w:r w:rsidRPr="00C17F46">
              <w:rPr>
                <w:rFonts w:ascii="Times New Roman" w:eastAsia="Times New Roman" w:hAnsi="Times New Roman" w:cs="Times New Roman"/>
                <w:sz w:val="24"/>
                <w:szCs w:val="24"/>
              </w:rPr>
              <w:t xml:space="preserve"> ремней безопасности водителя и пассажира по высоте, </w:t>
            </w:r>
            <w:proofErr w:type="spellStart"/>
            <w:r w:rsidRPr="00C17F46">
              <w:rPr>
                <w:rFonts w:ascii="Times New Roman" w:eastAsia="Times New Roman" w:hAnsi="Times New Roman" w:cs="Times New Roman"/>
                <w:sz w:val="24"/>
                <w:szCs w:val="24"/>
              </w:rPr>
              <w:t>эл.регулировка</w:t>
            </w:r>
            <w:proofErr w:type="spellEnd"/>
            <w:r w:rsidRPr="00C17F46">
              <w:rPr>
                <w:rFonts w:ascii="Times New Roman" w:eastAsia="Times New Roman" w:hAnsi="Times New Roman" w:cs="Times New Roman"/>
                <w:sz w:val="24"/>
                <w:szCs w:val="24"/>
              </w:rPr>
              <w:t xml:space="preserve"> подголовников передних сидений, функция запоминания параметров передних сидений, положения руля и ремней безопасности для передних сидений, внешние зеркала заднего вида с эл. регулировкой и обогревом, с функциями складывания, автоматического затемнения и памяти.</w:t>
            </w:r>
          </w:p>
        </w:tc>
      </w:tr>
    </w:tbl>
    <w:p w:rsidR="00C17F46" w:rsidRPr="00C17F46" w:rsidRDefault="00C17F46" w:rsidP="00C17F46">
      <w:pPr>
        <w:spacing w:after="0" w:line="240" w:lineRule="auto"/>
        <w:jc w:val="both"/>
        <w:rPr>
          <w:rFonts w:ascii="Times New Roman" w:eastAsia="Times New Roman" w:hAnsi="Times New Roman" w:cs="Times New Roman"/>
          <w:b/>
          <w:bCs/>
          <w:color w:val="000000"/>
          <w:sz w:val="24"/>
          <w:szCs w:val="24"/>
        </w:rPr>
      </w:pPr>
    </w:p>
    <w:p w:rsidR="00C17F46" w:rsidRDefault="00C17F46">
      <w:pPr>
        <w:rPr>
          <w:rFonts w:ascii="Times New Roman" w:hAnsi="Times New Roman"/>
          <w:bCs/>
          <w:color w:val="000000"/>
          <w:sz w:val="24"/>
          <w:szCs w:val="24"/>
        </w:rPr>
      </w:pPr>
    </w:p>
    <w:sectPr w:rsidR="00C17F46" w:rsidSect="00F04FCE">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B69DB">
      <w:rPr>
        <w:rFonts w:ascii="Times New Roman" w:hAnsi="Times New Roman" w:cs="Times New Roman"/>
        <w:sz w:val="20"/>
        <w:szCs w:val="20"/>
      </w:rPr>
      <w:t>24</w:t>
    </w:r>
    <w:r w:rsidRPr="00F144F0">
      <w:rPr>
        <w:rFonts w:ascii="Times New Roman" w:hAnsi="Times New Roman" w:cs="Times New Roman"/>
        <w:sz w:val="20"/>
        <w:szCs w:val="20"/>
      </w:rPr>
      <w:t xml:space="preserve"> </w:t>
    </w:r>
    <w:r w:rsidR="008C6638">
      <w:rPr>
        <w:rFonts w:ascii="Times New Roman" w:hAnsi="Times New Roman" w:cs="Times New Roman"/>
        <w:sz w:val="20"/>
        <w:szCs w:val="20"/>
      </w:rPr>
      <w:t>февраля 2015</w:t>
    </w:r>
    <w:r w:rsidRPr="00F144F0">
      <w:rPr>
        <w:rFonts w:ascii="Times New Roman" w:hAnsi="Times New Roman" w:cs="Times New Roman"/>
        <w:sz w:val="20"/>
        <w:szCs w:val="20"/>
      </w:rPr>
      <w:t xml:space="preserve"> года № АЭФ-</w:t>
    </w:r>
    <w:r w:rsidR="00287CDB">
      <w:rPr>
        <w:rFonts w:ascii="Times New Roman" w:hAnsi="Times New Roman" w:cs="Times New Roman"/>
        <w:sz w:val="20"/>
        <w:szCs w:val="20"/>
      </w:rPr>
      <w:t>АХО</w:t>
    </w:r>
    <w:r w:rsidR="00692A3E">
      <w:rPr>
        <w:rFonts w:ascii="Times New Roman" w:hAnsi="Times New Roman" w:cs="Times New Roman"/>
        <w:sz w:val="20"/>
        <w:szCs w:val="20"/>
      </w:rPr>
      <w:t>-</w:t>
    </w:r>
    <w:r w:rsidR="00CB69DB">
      <w:rPr>
        <w:rFonts w:ascii="Times New Roman" w:hAnsi="Times New Roman" w:cs="Times New Roman"/>
        <w:sz w:val="20"/>
        <w:szCs w:val="20"/>
      </w:rPr>
      <w:t>71П</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F81E8D">
          <w:rPr>
            <w:rFonts w:ascii="Times New Roman" w:hAnsi="Times New Roman" w:cs="Times New Roman"/>
            <w:noProof/>
          </w:rPr>
          <w:t>4</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752D3F"/>
    <w:multiLevelType w:val="hybridMultilevel"/>
    <w:tmpl w:val="082E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6561C3"/>
    <w:multiLevelType w:val="hybridMultilevel"/>
    <w:tmpl w:val="A650BEA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8921A0"/>
    <w:multiLevelType w:val="hybridMultilevel"/>
    <w:tmpl w:val="D46C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DB06D7"/>
    <w:multiLevelType w:val="hybridMultilevel"/>
    <w:tmpl w:val="3A58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16"/>
  </w:num>
  <w:num w:numId="6">
    <w:abstractNumId w:val="17"/>
  </w:num>
  <w:num w:numId="7">
    <w:abstractNumId w:val="12"/>
  </w:num>
  <w:num w:numId="8">
    <w:abstractNumId w:val="4"/>
  </w:num>
  <w:num w:numId="9">
    <w:abstractNumId w:val="6"/>
  </w:num>
  <w:num w:numId="10">
    <w:abstractNumId w:val="9"/>
  </w:num>
  <w:num w:numId="11">
    <w:abstractNumId w:val="19"/>
  </w:num>
  <w:num w:numId="12">
    <w:abstractNumId w:val="8"/>
  </w:num>
  <w:num w:numId="13">
    <w:abstractNumId w:val="3"/>
  </w:num>
  <w:num w:numId="14">
    <w:abstractNumId w:val="15"/>
  </w:num>
  <w:num w:numId="15">
    <w:abstractNumId w:val="5"/>
  </w:num>
  <w:num w:numId="16">
    <w:abstractNumId w:val="18"/>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0ACC"/>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2A0C"/>
    <w:rsid w:val="00675911"/>
    <w:rsid w:val="0067635D"/>
    <w:rsid w:val="00676DFD"/>
    <w:rsid w:val="00685075"/>
    <w:rsid w:val="00692A3E"/>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54D0"/>
    <w:rsid w:val="00B969DE"/>
    <w:rsid w:val="00BA0BA9"/>
    <w:rsid w:val="00BA34D3"/>
    <w:rsid w:val="00BA5647"/>
    <w:rsid w:val="00BB0926"/>
    <w:rsid w:val="00BB1734"/>
    <w:rsid w:val="00BB4FB2"/>
    <w:rsid w:val="00BB51E6"/>
    <w:rsid w:val="00BC35F7"/>
    <w:rsid w:val="00BC4C38"/>
    <w:rsid w:val="00BD00C5"/>
    <w:rsid w:val="00BD1365"/>
    <w:rsid w:val="00BD272D"/>
    <w:rsid w:val="00BE1831"/>
    <w:rsid w:val="00BF3BCF"/>
    <w:rsid w:val="00BF54BF"/>
    <w:rsid w:val="00BF6BFE"/>
    <w:rsid w:val="00C062F0"/>
    <w:rsid w:val="00C071BD"/>
    <w:rsid w:val="00C10495"/>
    <w:rsid w:val="00C118A9"/>
    <w:rsid w:val="00C164CA"/>
    <w:rsid w:val="00C17903"/>
    <w:rsid w:val="00C17F46"/>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B69DB"/>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1E8D"/>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6552-A0D5-4261-8320-6521922B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7</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337</cp:revision>
  <cp:lastPrinted>2015-02-10T15:30:00Z</cp:lastPrinted>
  <dcterms:created xsi:type="dcterms:W3CDTF">2012-02-14T09:47:00Z</dcterms:created>
  <dcterms:modified xsi:type="dcterms:W3CDTF">2015-02-24T14:16:00Z</dcterms:modified>
</cp:coreProperties>
</file>