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B0F72" w:rsidRDefault="00B067D9" w:rsidP="004531C3">
      <w:pPr>
        <w:widowControl w:val="0"/>
        <w:jc w:val="center"/>
        <w:outlineLvl w:val="0"/>
        <w:rPr>
          <w:b/>
          <w:bCs/>
        </w:rPr>
      </w:pPr>
      <w:r w:rsidRPr="005B0F72">
        <w:rPr>
          <w:b/>
          <w:bCs/>
        </w:rPr>
        <w:t>ИЗВЕЩЕНИЕ</w:t>
      </w:r>
    </w:p>
    <w:p w14:paraId="4931E982" w14:textId="33F5B54B" w:rsidR="00B067D9" w:rsidRPr="005B0F72" w:rsidRDefault="00B067D9" w:rsidP="005B0F72">
      <w:pPr>
        <w:widowControl w:val="0"/>
        <w:ind w:right="34"/>
        <w:jc w:val="center"/>
      </w:pPr>
      <w:r w:rsidRPr="005B0F72">
        <w:rPr>
          <w:b/>
        </w:rPr>
        <w:t xml:space="preserve">о проведении </w:t>
      </w:r>
      <w:r w:rsidR="00240DD1">
        <w:rPr>
          <w:b/>
        </w:rPr>
        <w:t xml:space="preserve">повторного </w:t>
      </w:r>
      <w:r w:rsidRPr="005B0F72">
        <w:rPr>
          <w:b/>
          <w:bCs/>
        </w:rPr>
        <w:t>открытого запроса котировок в электронной форме</w:t>
      </w:r>
      <w:r w:rsidRPr="005B0F72">
        <w:rPr>
          <w:b/>
          <w:bCs/>
        </w:rPr>
        <w:br/>
      </w:r>
      <w:r w:rsidR="005756F2" w:rsidRPr="005B0F72">
        <w:rPr>
          <w:b/>
          <w:bCs/>
        </w:rPr>
        <w:t xml:space="preserve">от </w:t>
      </w:r>
      <w:r w:rsidR="00823458">
        <w:rPr>
          <w:b/>
          <w:bCs/>
        </w:rPr>
        <w:t>30.04</w:t>
      </w:r>
      <w:r w:rsidR="00182D78" w:rsidRPr="005B0F72">
        <w:rPr>
          <w:b/>
          <w:bCs/>
        </w:rPr>
        <w:t>.2021</w:t>
      </w:r>
      <w:r w:rsidR="009B4449" w:rsidRPr="005B0F72">
        <w:rPr>
          <w:b/>
          <w:bCs/>
        </w:rPr>
        <w:t xml:space="preserve"> г. № ЗКЭФ-</w:t>
      </w:r>
      <w:r w:rsidR="00D578F5" w:rsidRPr="005B0F72">
        <w:rPr>
          <w:b/>
          <w:bCs/>
        </w:rPr>
        <w:t>ДМТО</w:t>
      </w:r>
      <w:r w:rsidR="009B4449" w:rsidRPr="005B0F72">
        <w:rPr>
          <w:b/>
          <w:bCs/>
        </w:rPr>
        <w:t>-</w:t>
      </w:r>
      <w:r w:rsidR="002F10E1" w:rsidRPr="005B0F72">
        <w:rPr>
          <w:b/>
          <w:bCs/>
        </w:rPr>
        <w:t>3</w:t>
      </w:r>
      <w:r w:rsidR="005B0F72" w:rsidRPr="005B0F72">
        <w:rPr>
          <w:b/>
          <w:bCs/>
        </w:rPr>
        <w:t>71</w:t>
      </w:r>
      <w:r w:rsidR="00240DD1">
        <w:rPr>
          <w:b/>
          <w:bCs/>
        </w:rPr>
        <w:t>П</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5B0F72" w14:paraId="39E299C4" w14:textId="77777777" w:rsidTr="005E5D56">
        <w:trPr>
          <w:gridBefore w:val="1"/>
          <w:wBefore w:w="12" w:type="dxa"/>
        </w:trPr>
        <w:tc>
          <w:tcPr>
            <w:tcW w:w="959" w:type="dxa"/>
            <w:shd w:val="clear" w:color="auto" w:fill="auto"/>
            <w:vAlign w:val="center"/>
          </w:tcPr>
          <w:p w14:paraId="1AD7F593" w14:textId="77777777" w:rsidR="00B067D9" w:rsidRPr="005B0F72" w:rsidRDefault="00B067D9" w:rsidP="004531C3">
            <w:pPr>
              <w:widowControl w:val="0"/>
              <w:ind w:right="34"/>
              <w:jc w:val="center"/>
              <w:rPr>
                <w:b/>
              </w:rPr>
            </w:pPr>
            <w:r w:rsidRPr="005B0F72">
              <w:rPr>
                <w:b/>
              </w:rPr>
              <w:t>№ п/п</w:t>
            </w:r>
          </w:p>
        </w:tc>
        <w:tc>
          <w:tcPr>
            <w:tcW w:w="2665" w:type="dxa"/>
            <w:shd w:val="clear" w:color="auto" w:fill="auto"/>
            <w:vAlign w:val="center"/>
          </w:tcPr>
          <w:p w14:paraId="69F4B79B" w14:textId="77777777" w:rsidR="00B067D9" w:rsidRPr="005B0F72" w:rsidRDefault="00B067D9" w:rsidP="004531C3">
            <w:pPr>
              <w:widowControl w:val="0"/>
              <w:ind w:right="34"/>
              <w:jc w:val="center"/>
              <w:rPr>
                <w:b/>
              </w:rPr>
            </w:pPr>
            <w:r w:rsidRPr="005B0F72">
              <w:rPr>
                <w:b/>
              </w:rPr>
              <w:t>Наименование</w:t>
            </w:r>
          </w:p>
        </w:tc>
        <w:tc>
          <w:tcPr>
            <w:tcW w:w="6407" w:type="dxa"/>
            <w:shd w:val="clear" w:color="auto" w:fill="auto"/>
            <w:vAlign w:val="center"/>
          </w:tcPr>
          <w:p w14:paraId="6C349FC8" w14:textId="77777777" w:rsidR="00B067D9" w:rsidRPr="005B0F72" w:rsidRDefault="00B067D9" w:rsidP="004531C3">
            <w:pPr>
              <w:widowControl w:val="0"/>
              <w:ind w:right="34"/>
              <w:jc w:val="center"/>
              <w:rPr>
                <w:b/>
              </w:rPr>
            </w:pPr>
            <w:r w:rsidRPr="005B0F72">
              <w:rPr>
                <w:b/>
              </w:rPr>
              <w:t>Содержание пункта извещения</w:t>
            </w:r>
          </w:p>
        </w:tc>
      </w:tr>
      <w:tr w:rsidR="009D152B" w:rsidRPr="005B0F72" w14:paraId="5400853F" w14:textId="77777777" w:rsidTr="005E5D56">
        <w:tc>
          <w:tcPr>
            <w:tcW w:w="971" w:type="dxa"/>
            <w:gridSpan w:val="2"/>
            <w:shd w:val="clear" w:color="auto" w:fill="auto"/>
            <w:vAlign w:val="center"/>
          </w:tcPr>
          <w:p w14:paraId="4531D370" w14:textId="77777777" w:rsidR="00B067D9" w:rsidRPr="005B0F7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B0F72" w:rsidRDefault="00B067D9" w:rsidP="004531C3">
            <w:pPr>
              <w:widowControl w:val="0"/>
              <w:tabs>
                <w:tab w:val="left" w:pos="1134"/>
                <w:tab w:val="left" w:pos="1276"/>
                <w:tab w:val="left" w:pos="1560"/>
              </w:tabs>
              <w:rPr>
                <w:b/>
              </w:rPr>
            </w:pPr>
            <w:r w:rsidRPr="005B0F72">
              <w:rPr>
                <w:b/>
              </w:rPr>
              <w:t>Общие сведения</w:t>
            </w:r>
          </w:p>
          <w:p w14:paraId="64103AA3" w14:textId="77777777" w:rsidR="00B067D9" w:rsidRPr="005B0F72" w:rsidRDefault="00B067D9" w:rsidP="004531C3">
            <w:pPr>
              <w:widowControl w:val="0"/>
              <w:tabs>
                <w:tab w:val="left" w:pos="284"/>
                <w:tab w:val="left" w:pos="426"/>
              </w:tabs>
              <w:jc w:val="both"/>
              <w:outlineLvl w:val="0"/>
            </w:pPr>
            <w:r w:rsidRPr="005B0F7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5B0F72" w:rsidRDefault="00B067D9" w:rsidP="004531C3">
            <w:pPr>
              <w:widowControl w:val="0"/>
              <w:tabs>
                <w:tab w:val="left" w:pos="1134"/>
                <w:tab w:val="left" w:pos="1276"/>
                <w:tab w:val="left" w:pos="1560"/>
              </w:tabs>
              <w:ind w:left="5"/>
              <w:jc w:val="both"/>
              <w:rPr>
                <w:b/>
              </w:rPr>
            </w:pPr>
            <w:r w:rsidRPr="005B0F7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5B0F72" w14:paraId="7550FA46" w14:textId="77777777" w:rsidTr="005E5D56">
        <w:tc>
          <w:tcPr>
            <w:tcW w:w="971" w:type="dxa"/>
            <w:gridSpan w:val="2"/>
            <w:shd w:val="clear" w:color="auto" w:fill="auto"/>
          </w:tcPr>
          <w:p w14:paraId="33049A74" w14:textId="77777777" w:rsidR="00B067D9" w:rsidRPr="005B0F72" w:rsidRDefault="00B067D9" w:rsidP="008C33BD">
            <w:pPr>
              <w:widowControl w:val="0"/>
              <w:numPr>
                <w:ilvl w:val="0"/>
                <w:numId w:val="11"/>
              </w:numPr>
              <w:ind w:right="1026"/>
            </w:pPr>
          </w:p>
        </w:tc>
        <w:tc>
          <w:tcPr>
            <w:tcW w:w="2665" w:type="dxa"/>
            <w:shd w:val="clear" w:color="auto" w:fill="auto"/>
          </w:tcPr>
          <w:p w14:paraId="52A62271" w14:textId="77777777" w:rsidR="00B067D9" w:rsidRPr="005B0F72" w:rsidRDefault="00B067D9" w:rsidP="004531C3">
            <w:pPr>
              <w:widowControl w:val="0"/>
              <w:tabs>
                <w:tab w:val="left" w:pos="284"/>
                <w:tab w:val="left" w:pos="426"/>
                <w:tab w:val="left" w:pos="1134"/>
              </w:tabs>
              <w:jc w:val="both"/>
              <w:outlineLvl w:val="0"/>
              <w:rPr>
                <w:b/>
              </w:rPr>
            </w:pPr>
            <w:r w:rsidRPr="005B0F72">
              <w:rPr>
                <w:b/>
              </w:rPr>
              <w:t>Заказчик</w:t>
            </w:r>
          </w:p>
        </w:tc>
        <w:tc>
          <w:tcPr>
            <w:tcW w:w="6407" w:type="dxa"/>
            <w:shd w:val="clear" w:color="auto" w:fill="auto"/>
          </w:tcPr>
          <w:p w14:paraId="4A841BC5" w14:textId="77777777" w:rsidR="00B067D9" w:rsidRPr="005B0F72" w:rsidRDefault="00B067D9" w:rsidP="004531C3">
            <w:pPr>
              <w:widowControl w:val="0"/>
              <w:tabs>
                <w:tab w:val="left" w:pos="284"/>
                <w:tab w:val="left" w:pos="426"/>
              </w:tabs>
              <w:jc w:val="both"/>
              <w:outlineLvl w:val="0"/>
            </w:pPr>
            <w:r w:rsidRPr="005B0F72">
              <w:t>Наименование: Акционерное общество «Курорты Северного Кавказа» (АО «КСК», ИНН 2632100740).</w:t>
            </w:r>
          </w:p>
          <w:p w14:paraId="492A42C9" w14:textId="77777777" w:rsidR="00B067D9" w:rsidRPr="005B0F72" w:rsidRDefault="00B067D9" w:rsidP="004531C3">
            <w:pPr>
              <w:widowControl w:val="0"/>
              <w:tabs>
                <w:tab w:val="left" w:pos="0"/>
                <w:tab w:val="left" w:pos="33"/>
              </w:tabs>
              <w:jc w:val="both"/>
              <w:outlineLvl w:val="0"/>
            </w:pPr>
            <w:r w:rsidRPr="005B0F72">
              <w:t xml:space="preserve">Место нахождения: 123112, Российская Федерация, </w:t>
            </w:r>
            <w:r w:rsidRPr="005B0F72">
              <w:br/>
              <w:t>г. Москва, ул. Тестовская, дом 10, 26 этаж, помещение I.</w:t>
            </w:r>
          </w:p>
        </w:tc>
      </w:tr>
      <w:tr w:rsidR="00986832" w:rsidRPr="005B0F72" w14:paraId="0CA884DA" w14:textId="77777777" w:rsidTr="005E5D56">
        <w:tc>
          <w:tcPr>
            <w:tcW w:w="971" w:type="dxa"/>
            <w:gridSpan w:val="2"/>
            <w:shd w:val="clear" w:color="auto" w:fill="auto"/>
          </w:tcPr>
          <w:p w14:paraId="3E9E46CA" w14:textId="77777777" w:rsidR="00B067D9" w:rsidRPr="005B0F72" w:rsidRDefault="00B067D9" w:rsidP="008C33BD">
            <w:pPr>
              <w:widowControl w:val="0"/>
              <w:numPr>
                <w:ilvl w:val="0"/>
                <w:numId w:val="11"/>
              </w:numPr>
              <w:ind w:right="1026"/>
            </w:pPr>
          </w:p>
        </w:tc>
        <w:tc>
          <w:tcPr>
            <w:tcW w:w="2665" w:type="dxa"/>
            <w:shd w:val="clear" w:color="auto" w:fill="auto"/>
          </w:tcPr>
          <w:p w14:paraId="590E9ADC" w14:textId="77777777" w:rsidR="00B067D9" w:rsidRPr="005B0F72" w:rsidRDefault="00B067D9" w:rsidP="004531C3">
            <w:pPr>
              <w:widowControl w:val="0"/>
              <w:tabs>
                <w:tab w:val="left" w:pos="5"/>
                <w:tab w:val="left" w:pos="147"/>
                <w:tab w:val="left" w:pos="1134"/>
              </w:tabs>
              <w:ind w:hanging="2"/>
              <w:jc w:val="both"/>
              <w:outlineLvl w:val="0"/>
              <w:rPr>
                <w:b/>
              </w:rPr>
            </w:pPr>
            <w:r w:rsidRPr="005B0F72">
              <w:rPr>
                <w:b/>
              </w:rPr>
              <w:t>Контактная информация</w:t>
            </w:r>
          </w:p>
        </w:tc>
        <w:tc>
          <w:tcPr>
            <w:tcW w:w="6407" w:type="dxa"/>
            <w:shd w:val="clear" w:color="auto" w:fill="auto"/>
          </w:tcPr>
          <w:p w14:paraId="2057BDD8" w14:textId="77777777" w:rsidR="00B067D9" w:rsidRPr="005B0F72" w:rsidRDefault="00B067D9" w:rsidP="004531C3">
            <w:pPr>
              <w:widowControl w:val="0"/>
              <w:tabs>
                <w:tab w:val="left" w:pos="284"/>
                <w:tab w:val="left" w:pos="426"/>
              </w:tabs>
              <w:jc w:val="both"/>
              <w:outlineLvl w:val="0"/>
            </w:pPr>
            <w:r w:rsidRPr="005B0F72">
              <w:t xml:space="preserve">Почтовый адрес: Российская Федерация, 123112, г. Москва, </w:t>
            </w:r>
            <w:r w:rsidRPr="005B0F72">
              <w:br/>
              <w:t>ул. Тестовская, дом 10, 26 этаж, помещение I.</w:t>
            </w:r>
          </w:p>
          <w:p w14:paraId="611ACBBA" w14:textId="77777777" w:rsidR="00B067D9" w:rsidRPr="005B0F72" w:rsidRDefault="00B067D9" w:rsidP="004531C3">
            <w:pPr>
              <w:widowControl w:val="0"/>
              <w:tabs>
                <w:tab w:val="left" w:pos="284"/>
                <w:tab w:val="left" w:pos="426"/>
                <w:tab w:val="center" w:pos="4677"/>
              </w:tabs>
              <w:jc w:val="both"/>
              <w:outlineLvl w:val="0"/>
            </w:pPr>
            <w:r w:rsidRPr="005B0F72">
              <w:t xml:space="preserve">Адрес электронной почты: </w:t>
            </w:r>
            <w:hyperlink r:id="rId8" w:history="1">
              <w:r w:rsidRPr="005B0F72">
                <w:rPr>
                  <w:u w:val="single"/>
                </w:rPr>
                <w:t>info@ncrc.ru</w:t>
              </w:r>
            </w:hyperlink>
            <w:r w:rsidRPr="005B0F72">
              <w:rPr>
                <w:sz w:val="28"/>
                <w:u w:val="single"/>
              </w:rPr>
              <w:t xml:space="preserve">, </w:t>
            </w:r>
            <w:hyperlink r:id="rId9" w:history="1">
              <w:r w:rsidRPr="005B0F72">
                <w:rPr>
                  <w:u w:val="single"/>
                </w:rPr>
                <w:t>security@ncrc.ru</w:t>
              </w:r>
            </w:hyperlink>
          </w:p>
          <w:p w14:paraId="5C068A9E" w14:textId="77777777" w:rsidR="00B067D9" w:rsidRPr="005B0F72" w:rsidRDefault="00B067D9" w:rsidP="004531C3">
            <w:pPr>
              <w:widowControl w:val="0"/>
              <w:tabs>
                <w:tab w:val="left" w:pos="284"/>
                <w:tab w:val="left" w:pos="426"/>
              </w:tabs>
              <w:jc w:val="both"/>
              <w:outlineLvl w:val="0"/>
            </w:pPr>
            <w:r w:rsidRPr="005B0F72">
              <w:t>Телефон: +7 (495) 775-91-22, доб.: 421.</w:t>
            </w:r>
          </w:p>
          <w:p w14:paraId="0200A665" w14:textId="77777777" w:rsidR="00B067D9" w:rsidRPr="005B0F72" w:rsidRDefault="00B067D9" w:rsidP="004531C3">
            <w:pPr>
              <w:widowControl w:val="0"/>
              <w:tabs>
                <w:tab w:val="left" w:pos="284"/>
                <w:tab w:val="left" w:pos="426"/>
              </w:tabs>
              <w:jc w:val="both"/>
              <w:outlineLvl w:val="0"/>
            </w:pPr>
            <w:r w:rsidRPr="005B0F72">
              <w:t>Контактное лицо: Токарев Игорь Александрович.</w:t>
            </w:r>
          </w:p>
          <w:p w14:paraId="6DFC1FBE" w14:textId="77777777" w:rsidR="00B067D9" w:rsidRPr="005B0F72" w:rsidRDefault="00B067D9" w:rsidP="004531C3">
            <w:pPr>
              <w:widowControl w:val="0"/>
              <w:tabs>
                <w:tab w:val="left" w:pos="284"/>
                <w:tab w:val="left" w:pos="426"/>
              </w:tabs>
              <w:jc w:val="both"/>
              <w:rPr>
                <w:i/>
                <w:iCs/>
              </w:rPr>
            </w:pPr>
            <w:r w:rsidRPr="005B0F72">
              <w:t>Адрес сайта заказчика:</w:t>
            </w:r>
            <w:r w:rsidRPr="005B0F72">
              <w:rPr>
                <w:i/>
                <w:iCs/>
              </w:rPr>
              <w:t xml:space="preserve"> </w:t>
            </w:r>
            <w:hyperlink r:id="rId10" w:history="1">
              <w:r w:rsidRPr="005B0F72">
                <w:rPr>
                  <w:u w:val="single"/>
                  <w:lang w:val="en-US"/>
                </w:rPr>
                <w:t>www</w:t>
              </w:r>
              <w:r w:rsidRPr="005B0F72">
                <w:rPr>
                  <w:u w:val="single"/>
                </w:rPr>
                <w:t>.</w:t>
              </w:r>
              <w:r w:rsidRPr="005B0F72">
                <w:rPr>
                  <w:u w:val="single"/>
                  <w:lang w:val="en-US"/>
                </w:rPr>
                <w:t>ncrc</w:t>
              </w:r>
              <w:r w:rsidRPr="005B0F72">
                <w:rPr>
                  <w:u w:val="single"/>
                </w:rPr>
                <w:t>.</w:t>
              </w:r>
              <w:r w:rsidRPr="005B0F72">
                <w:rPr>
                  <w:u w:val="single"/>
                  <w:lang w:val="en-US"/>
                </w:rPr>
                <w:t>ru</w:t>
              </w:r>
            </w:hyperlink>
          </w:p>
          <w:p w14:paraId="7C5ABEEC" w14:textId="77777777" w:rsidR="00B067D9" w:rsidRPr="005B0F72" w:rsidRDefault="00B067D9" w:rsidP="004531C3">
            <w:pPr>
              <w:widowControl w:val="0"/>
              <w:tabs>
                <w:tab w:val="left" w:pos="284"/>
                <w:tab w:val="left" w:pos="426"/>
              </w:tabs>
              <w:jc w:val="both"/>
            </w:pPr>
            <w:r w:rsidRPr="005B0F72">
              <w:t>Адрес сайта Единой информационной системы в сфере закупок:</w:t>
            </w:r>
            <w:r w:rsidRPr="005B0F72">
              <w:rPr>
                <w:i/>
                <w:iCs/>
              </w:rPr>
              <w:t xml:space="preserve"> </w:t>
            </w:r>
            <w:hyperlink r:id="rId11" w:history="1">
              <w:r w:rsidRPr="005B0F72">
                <w:rPr>
                  <w:u w:val="single"/>
                </w:rPr>
                <w:t>www.zakupki.gov.ru</w:t>
              </w:r>
            </w:hyperlink>
            <w:r w:rsidRPr="005B0F72">
              <w:t xml:space="preserve"> (далее – сайт ЕИС, ЕИС)</w:t>
            </w:r>
            <w:r w:rsidR="005B6E5D" w:rsidRPr="005B0F72">
              <w:t>.</w:t>
            </w:r>
          </w:p>
          <w:p w14:paraId="405B6117" w14:textId="3696D45E" w:rsidR="00B067D9" w:rsidRPr="005B0F72" w:rsidRDefault="00B067D9" w:rsidP="004531C3">
            <w:pPr>
              <w:widowControl w:val="0"/>
              <w:tabs>
                <w:tab w:val="left" w:pos="284"/>
                <w:tab w:val="left" w:pos="426"/>
              </w:tabs>
              <w:jc w:val="both"/>
              <w:rPr>
                <w:i/>
                <w:iCs/>
              </w:rPr>
            </w:pPr>
            <w:r w:rsidRPr="005B0F72">
              <w:t>Адрес сайта электронной площадки:</w:t>
            </w:r>
            <w:r w:rsidRPr="005B0F72">
              <w:rPr>
                <w:i/>
                <w:iCs/>
              </w:rPr>
              <w:t xml:space="preserve"> </w:t>
            </w:r>
            <w:r w:rsidRPr="005B0F72">
              <w:t xml:space="preserve">НЭП (Фабрикант)  </w:t>
            </w:r>
            <w:hyperlink r:id="rId12" w:history="1">
              <w:r w:rsidRPr="005B0F72">
                <w:rPr>
                  <w:u w:val="single"/>
                </w:rPr>
                <w:t>www.fabrikant.ru</w:t>
              </w:r>
            </w:hyperlink>
            <w:r w:rsidRPr="005B0F72">
              <w:t xml:space="preserve"> (далее – сайт электронной площадки, </w:t>
            </w:r>
            <w:r w:rsidRPr="005B0F72">
              <w:br/>
              <w:t>НЭП (Фа</w:t>
            </w:r>
            <w:r w:rsidR="009E002C" w:rsidRPr="005B0F72">
              <w:t>брикант), электронная площадка)</w:t>
            </w:r>
          </w:p>
        </w:tc>
      </w:tr>
      <w:tr w:rsidR="00986832" w:rsidRPr="005B0F72" w14:paraId="6D92CDD0" w14:textId="77777777" w:rsidTr="005E5D56">
        <w:tc>
          <w:tcPr>
            <w:tcW w:w="971" w:type="dxa"/>
            <w:gridSpan w:val="2"/>
            <w:shd w:val="clear" w:color="auto" w:fill="auto"/>
          </w:tcPr>
          <w:p w14:paraId="37FD5C56" w14:textId="77777777" w:rsidR="00B067D9" w:rsidRPr="005B0F7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B0F72" w:rsidRDefault="00B067D9" w:rsidP="004531C3">
            <w:pPr>
              <w:widowControl w:val="0"/>
              <w:tabs>
                <w:tab w:val="left" w:pos="284"/>
                <w:tab w:val="left" w:pos="426"/>
              </w:tabs>
              <w:jc w:val="both"/>
              <w:outlineLvl w:val="0"/>
            </w:pPr>
            <w:r w:rsidRPr="005B0F72">
              <w:rPr>
                <w:b/>
              </w:rPr>
              <w:t>Информация по предмету закупки</w:t>
            </w:r>
          </w:p>
        </w:tc>
      </w:tr>
      <w:tr w:rsidR="00986832" w:rsidRPr="005B0F72" w14:paraId="6DD318DB" w14:textId="77777777" w:rsidTr="005E5D56">
        <w:tc>
          <w:tcPr>
            <w:tcW w:w="971" w:type="dxa"/>
            <w:gridSpan w:val="2"/>
            <w:shd w:val="clear" w:color="auto" w:fill="auto"/>
          </w:tcPr>
          <w:p w14:paraId="33EEA31E" w14:textId="77777777" w:rsidR="00B067D9" w:rsidRPr="005B0F72" w:rsidRDefault="00B067D9" w:rsidP="008C33BD">
            <w:pPr>
              <w:widowControl w:val="0"/>
              <w:numPr>
                <w:ilvl w:val="0"/>
                <w:numId w:val="13"/>
              </w:numPr>
              <w:ind w:right="459"/>
            </w:pPr>
          </w:p>
        </w:tc>
        <w:tc>
          <w:tcPr>
            <w:tcW w:w="2665" w:type="dxa"/>
            <w:shd w:val="clear" w:color="auto" w:fill="auto"/>
          </w:tcPr>
          <w:p w14:paraId="64F487CB"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Способ закупки</w:t>
            </w:r>
          </w:p>
        </w:tc>
        <w:tc>
          <w:tcPr>
            <w:tcW w:w="6407" w:type="dxa"/>
            <w:shd w:val="clear" w:color="auto" w:fill="auto"/>
          </w:tcPr>
          <w:p w14:paraId="140A650B" w14:textId="50DE463C" w:rsidR="00B067D9" w:rsidRPr="005B0F72" w:rsidRDefault="00B067D9" w:rsidP="004531C3">
            <w:pPr>
              <w:widowControl w:val="0"/>
              <w:tabs>
                <w:tab w:val="left" w:pos="284"/>
                <w:tab w:val="left" w:pos="426"/>
                <w:tab w:val="left" w:pos="1134"/>
              </w:tabs>
              <w:jc w:val="both"/>
              <w:outlineLvl w:val="0"/>
              <w:rPr>
                <w:sz w:val="28"/>
              </w:rPr>
            </w:pPr>
            <w:r w:rsidRPr="005B0F72">
              <w:t>Открытый запро</w:t>
            </w:r>
            <w:r w:rsidR="00510530" w:rsidRPr="005B0F72">
              <w:t>с котировок в электронной форме</w:t>
            </w:r>
          </w:p>
        </w:tc>
      </w:tr>
      <w:tr w:rsidR="009D152B" w:rsidRPr="005B0F72" w14:paraId="6BA4E51C" w14:textId="77777777" w:rsidTr="005E5D56">
        <w:tc>
          <w:tcPr>
            <w:tcW w:w="971" w:type="dxa"/>
            <w:gridSpan w:val="2"/>
            <w:shd w:val="clear" w:color="auto" w:fill="auto"/>
          </w:tcPr>
          <w:p w14:paraId="566D7CCC" w14:textId="77777777" w:rsidR="00B067D9" w:rsidRPr="005B0F72" w:rsidRDefault="00B067D9" w:rsidP="008C33BD">
            <w:pPr>
              <w:widowControl w:val="0"/>
              <w:numPr>
                <w:ilvl w:val="0"/>
                <w:numId w:val="13"/>
              </w:numPr>
              <w:ind w:right="459"/>
            </w:pPr>
          </w:p>
        </w:tc>
        <w:tc>
          <w:tcPr>
            <w:tcW w:w="2665" w:type="dxa"/>
            <w:shd w:val="clear" w:color="auto" w:fill="auto"/>
          </w:tcPr>
          <w:p w14:paraId="41598609" w14:textId="77777777" w:rsidR="00B067D9" w:rsidRPr="005B0F72" w:rsidRDefault="00B067D9" w:rsidP="004531C3">
            <w:pPr>
              <w:widowControl w:val="0"/>
              <w:tabs>
                <w:tab w:val="left" w:pos="284"/>
                <w:tab w:val="left" w:pos="426"/>
                <w:tab w:val="left" w:pos="1134"/>
              </w:tabs>
              <w:ind w:left="432" w:hanging="432"/>
              <w:jc w:val="both"/>
              <w:outlineLvl w:val="0"/>
              <w:rPr>
                <w:b/>
              </w:rPr>
            </w:pPr>
            <w:r w:rsidRPr="005B0F72">
              <w:rPr>
                <w:b/>
              </w:rPr>
              <w:t>Предмет закупки</w:t>
            </w:r>
          </w:p>
        </w:tc>
        <w:tc>
          <w:tcPr>
            <w:tcW w:w="6407" w:type="dxa"/>
            <w:shd w:val="clear" w:color="auto" w:fill="auto"/>
          </w:tcPr>
          <w:p w14:paraId="2277DEA3" w14:textId="26266B72" w:rsidR="00E22F96" w:rsidRPr="005B0F72" w:rsidRDefault="00182D78" w:rsidP="005B2D93">
            <w:pPr>
              <w:ind w:right="34"/>
              <w:jc w:val="both"/>
              <w:rPr>
                <w:lang w:eastAsia="ar-SA"/>
              </w:rPr>
            </w:pPr>
            <w:r w:rsidRPr="005B0F72">
              <w:t xml:space="preserve">Право </w:t>
            </w:r>
            <w:r w:rsidR="00D77C4A" w:rsidRPr="005B0F72">
              <w:t xml:space="preserve">заключения договора </w:t>
            </w:r>
            <w:r w:rsidR="005B0F72" w:rsidRPr="005B0F72">
              <w:t>на оказание услуг по плановому техническому обслуживанию, ремонту, диагностике мини - погрузчиков марки (модели) BOBCAT</w:t>
            </w:r>
            <w:r w:rsidR="00D62B79" w:rsidRPr="005B0F72">
              <w:t xml:space="preserve"> </w:t>
            </w:r>
          </w:p>
        </w:tc>
      </w:tr>
      <w:tr w:rsidR="00986832" w:rsidRPr="005B0F72" w14:paraId="17814C04" w14:textId="77777777" w:rsidTr="005E5D56">
        <w:tc>
          <w:tcPr>
            <w:tcW w:w="971" w:type="dxa"/>
            <w:gridSpan w:val="2"/>
            <w:shd w:val="clear" w:color="auto" w:fill="auto"/>
          </w:tcPr>
          <w:p w14:paraId="2FF65178" w14:textId="77777777" w:rsidR="00B067D9" w:rsidRPr="005B0F72" w:rsidRDefault="00B067D9" w:rsidP="008C33BD">
            <w:pPr>
              <w:widowControl w:val="0"/>
              <w:numPr>
                <w:ilvl w:val="0"/>
                <w:numId w:val="13"/>
              </w:numPr>
              <w:ind w:right="459"/>
            </w:pPr>
          </w:p>
        </w:tc>
        <w:tc>
          <w:tcPr>
            <w:tcW w:w="2665" w:type="dxa"/>
            <w:shd w:val="clear" w:color="auto" w:fill="auto"/>
          </w:tcPr>
          <w:p w14:paraId="17A02A75" w14:textId="77777777" w:rsidR="00B067D9" w:rsidRPr="005B0F72" w:rsidRDefault="00B067D9" w:rsidP="004531C3">
            <w:pPr>
              <w:widowControl w:val="0"/>
              <w:tabs>
                <w:tab w:val="left" w:pos="0"/>
                <w:tab w:val="left" w:pos="284"/>
                <w:tab w:val="left" w:pos="1134"/>
              </w:tabs>
              <w:jc w:val="both"/>
              <w:outlineLvl w:val="0"/>
              <w:rPr>
                <w:b/>
              </w:rPr>
            </w:pPr>
            <w:r w:rsidRPr="005B0F72">
              <w:rPr>
                <w:b/>
              </w:rPr>
              <w:t>Краткое описание предмета закупки</w:t>
            </w:r>
          </w:p>
        </w:tc>
        <w:tc>
          <w:tcPr>
            <w:tcW w:w="6407" w:type="dxa"/>
            <w:shd w:val="clear" w:color="auto" w:fill="auto"/>
          </w:tcPr>
          <w:p w14:paraId="76899761" w14:textId="6A55AC22" w:rsidR="00B067D9" w:rsidRPr="005B0F72" w:rsidRDefault="00B067D9" w:rsidP="005B2D93">
            <w:pPr>
              <w:widowControl w:val="0"/>
              <w:tabs>
                <w:tab w:val="left" w:pos="284"/>
                <w:tab w:val="left" w:pos="426"/>
                <w:tab w:val="left" w:pos="1134"/>
              </w:tabs>
              <w:jc w:val="both"/>
              <w:outlineLvl w:val="0"/>
            </w:pPr>
            <w:r w:rsidRPr="005B0F72">
              <w:t xml:space="preserve">Определяется условиями проекта договора (приложение </w:t>
            </w:r>
            <w:r w:rsidR="00D83053" w:rsidRPr="005B0F72">
              <w:br/>
            </w:r>
            <w:r w:rsidRPr="005B0F72">
              <w:t xml:space="preserve">№ </w:t>
            </w:r>
            <w:r w:rsidR="00DE566A" w:rsidRPr="005B0F72">
              <w:t>3</w:t>
            </w:r>
            <w:r w:rsidRPr="005B0F72">
              <w:t xml:space="preserve"> к извещению)</w:t>
            </w:r>
            <w:r w:rsidR="00395BE4" w:rsidRPr="005B0F72">
              <w:t xml:space="preserve"> </w:t>
            </w:r>
          </w:p>
        </w:tc>
      </w:tr>
      <w:tr w:rsidR="009D152B" w:rsidRPr="005B0F72" w14:paraId="517AD3DC" w14:textId="77777777" w:rsidTr="005E5D56">
        <w:tc>
          <w:tcPr>
            <w:tcW w:w="971" w:type="dxa"/>
            <w:gridSpan w:val="2"/>
            <w:shd w:val="clear" w:color="auto" w:fill="auto"/>
          </w:tcPr>
          <w:p w14:paraId="564DFEF5" w14:textId="77777777" w:rsidR="00B067D9" w:rsidRPr="005B0F72" w:rsidRDefault="00B067D9" w:rsidP="008C33BD">
            <w:pPr>
              <w:widowControl w:val="0"/>
              <w:numPr>
                <w:ilvl w:val="0"/>
                <w:numId w:val="13"/>
              </w:numPr>
              <w:ind w:right="459"/>
            </w:pPr>
          </w:p>
        </w:tc>
        <w:tc>
          <w:tcPr>
            <w:tcW w:w="2665" w:type="dxa"/>
            <w:shd w:val="clear" w:color="auto" w:fill="auto"/>
          </w:tcPr>
          <w:p w14:paraId="093ADE1D" w14:textId="77777777" w:rsidR="00B067D9" w:rsidRPr="005B0F72" w:rsidRDefault="00B067D9" w:rsidP="004531C3">
            <w:pPr>
              <w:widowControl w:val="0"/>
              <w:tabs>
                <w:tab w:val="left" w:pos="0"/>
                <w:tab w:val="left" w:pos="284"/>
                <w:tab w:val="left" w:pos="1134"/>
              </w:tabs>
              <w:jc w:val="both"/>
              <w:outlineLvl w:val="0"/>
              <w:rPr>
                <w:b/>
              </w:rPr>
            </w:pPr>
            <w:r w:rsidRPr="005B0F72">
              <w:rPr>
                <w:b/>
              </w:rPr>
              <w:t>Предмет договора</w:t>
            </w:r>
          </w:p>
        </w:tc>
        <w:tc>
          <w:tcPr>
            <w:tcW w:w="6407" w:type="dxa"/>
            <w:shd w:val="clear" w:color="auto" w:fill="auto"/>
          </w:tcPr>
          <w:p w14:paraId="3267C199" w14:textId="5325A16A" w:rsidR="00B067D9" w:rsidRPr="005B0F72" w:rsidRDefault="00D77C4A" w:rsidP="005B2D93">
            <w:pPr>
              <w:widowControl w:val="0"/>
              <w:tabs>
                <w:tab w:val="left" w:pos="284"/>
                <w:tab w:val="left" w:pos="426"/>
                <w:tab w:val="left" w:pos="1134"/>
              </w:tabs>
              <w:jc w:val="both"/>
              <w:outlineLvl w:val="0"/>
            </w:pPr>
            <w:r w:rsidRPr="005B0F72">
              <w:t xml:space="preserve">Оказание </w:t>
            </w:r>
            <w:r w:rsidR="005B0F72" w:rsidRPr="005B0F72">
              <w:t>услуг по плановому техническому обслуживанию, ремонту, диагностике мини - погрузчиков марки (модели) BOBCAT</w:t>
            </w:r>
          </w:p>
        </w:tc>
      </w:tr>
      <w:tr w:rsidR="00986832" w:rsidRPr="005B0F72" w14:paraId="42365252" w14:textId="77777777" w:rsidTr="005E5D56">
        <w:tc>
          <w:tcPr>
            <w:tcW w:w="971" w:type="dxa"/>
            <w:gridSpan w:val="2"/>
            <w:shd w:val="clear" w:color="auto" w:fill="auto"/>
          </w:tcPr>
          <w:p w14:paraId="701E917C" w14:textId="77777777" w:rsidR="00B067D9" w:rsidRPr="005B0F72" w:rsidRDefault="00B067D9" w:rsidP="008C33BD">
            <w:pPr>
              <w:widowControl w:val="0"/>
              <w:numPr>
                <w:ilvl w:val="0"/>
                <w:numId w:val="13"/>
              </w:numPr>
              <w:ind w:right="459"/>
            </w:pPr>
          </w:p>
        </w:tc>
        <w:tc>
          <w:tcPr>
            <w:tcW w:w="2665" w:type="dxa"/>
            <w:shd w:val="clear" w:color="auto" w:fill="auto"/>
          </w:tcPr>
          <w:p w14:paraId="5FC037D5" w14:textId="77777777" w:rsidR="00B067D9" w:rsidRPr="005B0F72" w:rsidRDefault="00B067D9" w:rsidP="004531C3">
            <w:pPr>
              <w:widowControl w:val="0"/>
              <w:tabs>
                <w:tab w:val="left" w:pos="0"/>
                <w:tab w:val="left" w:pos="284"/>
                <w:tab w:val="left" w:pos="1134"/>
              </w:tabs>
              <w:jc w:val="both"/>
              <w:outlineLvl w:val="0"/>
              <w:rPr>
                <w:b/>
              </w:rPr>
            </w:pPr>
            <w:r w:rsidRPr="005B0F72">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5B0F72" w:rsidRDefault="00B067D9" w:rsidP="005B2D93">
            <w:pPr>
              <w:widowControl w:val="0"/>
              <w:tabs>
                <w:tab w:val="left" w:pos="0"/>
                <w:tab w:val="left" w:pos="1134"/>
              </w:tabs>
              <w:jc w:val="both"/>
              <w:outlineLvl w:val="0"/>
            </w:pPr>
            <w:r w:rsidRPr="005B0F72">
              <w:t xml:space="preserve">Определяется условиями проекта договора </w:t>
            </w:r>
            <w:r w:rsidR="00951165" w:rsidRPr="005B0F72">
              <w:t xml:space="preserve">(приложение </w:t>
            </w:r>
            <w:r w:rsidR="00D83053" w:rsidRPr="005B0F72">
              <w:br/>
            </w:r>
            <w:r w:rsidR="00951165" w:rsidRPr="005B0F72">
              <w:t xml:space="preserve">№ </w:t>
            </w:r>
            <w:r w:rsidR="008C33E5" w:rsidRPr="005B0F72">
              <w:t>3</w:t>
            </w:r>
            <w:r w:rsidRPr="005B0F72">
              <w:t xml:space="preserve"> к извещению)</w:t>
            </w:r>
            <w:r w:rsidR="00FE1B87" w:rsidRPr="005B0F72">
              <w:t xml:space="preserve"> </w:t>
            </w:r>
          </w:p>
        </w:tc>
      </w:tr>
      <w:tr w:rsidR="009D152B" w:rsidRPr="005B0F72" w14:paraId="6032785B" w14:textId="77777777" w:rsidTr="005E5D56">
        <w:tc>
          <w:tcPr>
            <w:tcW w:w="971" w:type="dxa"/>
            <w:gridSpan w:val="2"/>
            <w:shd w:val="clear" w:color="auto" w:fill="auto"/>
          </w:tcPr>
          <w:p w14:paraId="3900FAD1" w14:textId="77777777" w:rsidR="00B067D9" w:rsidRPr="004545A3" w:rsidRDefault="00B067D9" w:rsidP="008C33BD">
            <w:pPr>
              <w:widowControl w:val="0"/>
              <w:numPr>
                <w:ilvl w:val="0"/>
                <w:numId w:val="13"/>
              </w:numPr>
              <w:ind w:right="459"/>
            </w:pPr>
          </w:p>
        </w:tc>
        <w:tc>
          <w:tcPr>
            <w:tcW w:w="2665" w:type="dxa"/>
            <w:shd w:val="clear" w:color="auto" w:fill="auto"/>
          </w:tcPr>
          <w:p w14:paraId="75A2F465"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Сведения о начальной </w:t>
            </w:r>
          </w:p>
          <w:p w14:paraId="0786CA0B"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(максимальной) </w:t>
            </w:r>
          </w:p>
          <w:p w14:paraId="5901CB81" w14:textId="4EF56A5C" w:rsidR="00B067D9" w:rsidRPr="004545A3" w:rsidRDefault="00B067D9" w:rsidP="0022290B">
            <w:pPr>
              <w:widowControl w:val="0"/>
              <w:tabs>
                <w:tab w:val="left" w:pos="0"/>
                <w:tab w:val="left" w:pos="284"/>
                <w:tab w:val="left" w:pos="1134"/>
              </w:tabs>
              <w:jc w:val="both"/>
              <w:outlineLvl w:val="0"/>
              <w:rPr>
                <w:b/>
              </w:rPr>
            </w:pPr>
            <w:r w:rsidRPr="004545A3">
              <w:rPr>
                <w:b/>
              </w:rPr>
              <w:t>цене договора</w:t>
            </w:r>
            <w:r w:rsidR="0022290B" w:rsidRPr="004545A3">
              <w:rPr>
                <w:b/>
              </w:rPr>
              <w:t>/</w:t>
            </w:r>
            <w:r w:rsidR="0022290B" w:rsidRPr="004545A3">
              <w:t xml:space="preserve"> </w:t>
            </w:r>
            <w:r w:rsidR="0022290B" w:rsidRPr="004545A3">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5954DA63" w:rsidR="00D62B79" w:rsidRPr="004545A3" w:rsidRDefault="00D65A1D" w:rsidP="005E5D56">
            <w:pPr>
              <w:jc w:val="both"/>
              <w:rPr>
                <w:bCs/>
              </w:rPr>
            </w:pPr>
            <w:r w:rsidRPr="004545A3">
              <w:rPr>
                <w:bCs/>
              </w:rPr>
              <w:t>Цена договора</w:t>
            </w:r>
            <w:r w:rsidR="00B60204">
              <w:rPr>
                <w:bCs/>
              </w:rPr>
              <w:t xml:space="preserve"> составляет</w:t>
            </w:r>
            <w:r w:rsidRPr="004545A3">
              <w:rPr>
                <w:bCs/>
              </w:rPr>
              <w:t xml:space="preserve"> </w:t>
            </w:r>
            <w:r w:rsidR="005B0F72" w:rsidRPr="004545A3">
              <w:rPr>
                <w:bCs/>
              </w:rPr>
              <w:t>525</w:t>
            </w:r>
            <w:r w:rsidR="00056CA2" w:rsidRPr="004545A3">
              <w:rPr>
                <w:bCs/>
              </w:rPr>
              <w:t> </w:t>
            </w:r>
            <w:r w:rsidR="0060571B" w:rsidRPr="004545A3">
              <w:rPr>
                <w:bCs/>
              </w:rPr>
              <w:t>000,00 (</w:t>
            </w:r>
            <w:r w:rsidR="005B0F72" w:rsidRPr="004545A3">
              <w:rPr>
                <w:bCs/>
              </w:rPr>
              <w:t>Пятьсот двадцать пять тысяч</w:t>
            </w:r>
            <w:r w:rsidR="0060571B" w:rsidRPr="004545A3">
              <w:rPr>
                <w:bCs/>
              </w:rPr>
              <w:t>) рублей 00 копеек</w:t>
            </w:r>
            <w:r w:rsidRPr="004545A3">
              <w:rPr>
                <w:bCs/>
              </w:rPr>
              <w:t xml:space="preserve">, без учета НДС, или </w:t>
            </w:r>
            <w:r w:rsidR="005B0F72" w:rsidRPr="004545A3">
              <w:rPr>
                <w:bCs/>
              </w:rPr>
              <w:t>63</w:t>
            </w:r>
            <w:r w:rsidR="001F268D" w:rsidRPr="004545A3">
              <w:rPr>
                <w:bCs/>
              </w:rPr>
              <w:t>0 00</w:t>
            </w:r>
            <w:r w:rsidR="00D62B79" w:rsidRPr="004545A3">
              <w:rPr>
                <w:bCs/>
              </w:rPr>
              <w:t>0,00 (</w:t>
            </w:r>
            <w:r w:rsidR="005B0F72" w:rsidRPr="004545A3">
              <w:rPr>
                <w:bCs/>
              </w:rPr>
              <w:t>Шестьсот тридцать тысяч</w:t>
            </w:r>
            <w:r w:rsidR="00D62B79" w:rsidRPr="004545A3">
              <w:rPr>
                <w:bCs/>
              </w:rPr>
              <w:t>) рублей 00 копеек, включая НДС</w:t>
            </w:r>
            <w:r w:rsidR="00056CA2" w:rsidRPr="004545A3">
              <w:rPr>
                <w:bCs/>
              </w:rPr>
              <w:t>.</w:t>
            </w:r>
          </w:p>
          <w:p w14:paraId="72BB0095" w14:textId="68D0E710" w:rsidR="005E5D56" w:rsidRPr="004545A3" w:rsidRDefault="005E5D56" w:rsidP="005E5D56">
            <w:pPr>
              <w:jc w:val="both"/>
              <w:rPr>
                <w:bCs/>
              </w:rPr>
            </w:pPr>
            <w:r w:rsidRPr="004545A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4545A3">
              <w:rPr>
                <w:bCs/>
              </w:rPr>
              <w:t>.</w:t>
            </w:r>
          </w:p>
          <w:p w14:paraId="61C6FC37" w14:textId="1C91F1DF" w:rsidR="00A73CE9" w:rsidRPr="004545A3" w:rsidRDefault="00A73CE9" w:rsidP="00A73CE9">
            <w:pPr>
              <w:jc w:val="both"/>
              <w:rPr>
                <w:bCs/>
              </w:rPr>
            </w:pPr>
            <w:r w:rsidRPr="004545A3">
              <w:rPr>
                <w:b/>
              </w:rPr>
              <w:t xml:space="preserve">Начальная (максимальная) стоимость единичной расценки оказываемых услуг: </w:t>
            </w:r>
            <w:r w:rsidRPr="004545A3">
              <w:rPr>
                <w:bCs/>
              </w:rPr>
              <w:t xml:space="preserve">1 нормо-час </w:t>
            </w:r>
            <w:r w:rsidR="00162D33" w:rsidRPr="004545A3">
              <w:t>услуг по плановому техническому обслуживанию, ремонту, диагностике мини - погрузчиков марки (модели) BOBCAT</w:t>
            </w:r>
            <w:r w:rsidRPr="004545A3">
              <w:t xml:space="preserve"> </w:t>
            </w:r>
            <w:r w:rsidRPr="004545A3">
              <w:rPr>
                <w:bCs/>
              </w:rPr>
              <w:t xml:space="preserve">составляет </w:t>
            </w:r>
            <w:r w:rsidR="00F61099" w:rsidRPr="00E66D81">
              <w:rPr>
                <w:b/>
                <w:bCs/>
              </w:rPr>
              <w:t>1</w:t>
            </w:r>
            <w:r w:rsidR="001A7B37" w:rsidRPr="00E66D81">
              <w:rPr>
                <w:b/>
                <w:bCs/>
              </w:rPr>
              <w:t> </w:t>
            </w:r>
            <w:r w:rsidR="00162D33" w:rsidRPr="00E66D81">
              <w:rPr>
                <w:b/>
                <w:bCs/>
              </w:rPr>
              <w:t>568</w:t>
            </w:r>
            <w:r w:rsidR="001A7B37" w:rsidRPr="00E66D81">
              <w:rPr>
                <w:b/>
                <w:bCs/>
              </w:rPr>
              <w:t>,</w:t>
            </w:r>
            <w:r w:rsidR="00162D33" w:rsidRPr="00E66D81">
              <w:rPr>
                <w:b/>
                <w:bCs/>
              </w:rPr>
              <w:t>75</w:t>
            </w:r>
            <w:r w:rsidR="00F61099" w:rsidRPr="004545A3">
              <w:rPr>
                <w:bCs/>
              </w:rPr>
              <w:t xml:space="preserve"> (</w:t>
            </w:r>
            <w:r w:rsidR="00162D33" w:rsidRPr="004545A3">
              <w:rPr>
                <w:bCs/>
              </w:rPr>
              <w:t xml:space="preserve">Одна тысяча пятьсот шестьдесят </w:t>
            </w:r>
            <w:r w:rsidR="00162D33" w:rsidRPr="004545A3">
              <w:rPr>
                <w:bCs/>
              </w:rPr>
              <w:lastRenderedPageBreak/>
              <w:t>восемь</w:t>
            </w:r>
            <w:r w:rsidR="00E151A8" w:rsidRPr="004545A3">
              <w:rPr>
                <w:bCs/>
              </w:rPr>
              <w:t>) рублей</w:t>
            </w:r>
            <w:r w:rsidR="00F61099" w:rsidRPr="004545A3">
              <w:rPr>
                <w:bCs/>
              </w:rPr>
              <w:t xml:space="preserve"> </w:t>
            </w:r>
            <w:r w:rsidR="00162D33" w:rsidRPr="004545A3">
              <w:rPr>
                <w:bCs/>
              </w:rPr>
              <w:t>75</w:t>
            </w:r>
            <w:r w:rsidR="00F61099" w:rsidRPr="004545A3">
              <w:rPr>
                <w:bCs/>
              </w:rPr>
              <w:t xml:space="preserve"> копе</w:t>
            </w:r>
            <w:r w:rsidR="00E151A8" w:rsidRPr="004545A3">
              <w:rPr>
                <w:bCs/>
              </w:rPr>
              <w:t>ек</w:t>
            </w:r>
            <w:r w:rsidRPr="004545A3">
              <w:rPr>
                <w:bCs/>
              </w:rPr>
              <w:t>, без учета НДС.</w:t>
            </w:r>
          </w:p>
          <w:p w14:paraId="29C6A3D2" w14:textId="45ADAAE4" w:rsidR="00A73CE9" w:rsidRPr="004545A3" w:rsidRDefault="00A73CE9" w:rsidP="00A73CE9">
            <w:pPr>
              <w:shd w:val="clear" w:color="auto" w:fill="FFFFFF"/>
              <w:tabs>
                <w:tab w:val="left" w:pos="816"/>
              </w:tabs>
              <w:jc w:val="both"/>
            </w:pPr>
            <w:r w:rsidRPr="004545A3">
              <w:t xml:space="preserve">Цена 1 (Одного) нормо-часа на оказание </w:t>
            </w:r>
            <w:r w:rsidR="00162D33" w:rsidRPr="004545A3">
              <w:t>услуг по плановому техническому обслуживанию, ремонту, диагностике мини - погрузчиков марки (модели) BOBCAT</w:t>
            </w:r>
            <w:r w:rsidRPr="004545A3">
              <w:t xml:space="preserve"> определяется по результатам проведения закупки в размере, определенном участником закупки в заявке на участ</w:t>
            </w:r>
            <w:r w:rsidR="00A95F3A" w:rsidRPr="004545A3">
              <w:t>ие в открытом запросе котировок.</w:t>
            </w:r>
          </w:p>
          <w:p w14:paraId="3281D222" w14:textId="3337ED82" w:rsidR="00A95F3A" w:rsidRPr="004545A3" w:rsidRDefault="00A95F3A" w:rsidP="00A73CE9">
            <w:pPr>
              <w:shd w:val="clear" w:color="auto" w:fill="FFFFFF"/>
              <w:tabs>
                <w:tab w:val="left" w:pos="816"/>
              </w:tabs>
              <w:jc w:val="both"/>
            </w:pPr>
            <w:r w:rsidRPr="004545A3">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26800D5C" w14:textId="41271DDB" w:rsidR="00A95F3A" w:rsidRPr="004545A3" w:rsidRDefault="00A95F3A" w:rsidP="00A95F3A">
            <w:pPr>
              <w:shd w:val="clear" w:color="auto" w:fill="FFFFFF"/>
              <w:tabs>
                <w:tab w:val="left" w:pos="816"/>
              </w:tabs>
              <w:jc w:val="both"/>
            </w:pPr>
            <w:r w:rsidRPr="004545A3">
              <w:t xml:space="preserve">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w:t>
            </w:r>
            <w:r w:rsidRPr="00E66D81">
              <w:rPr>
                <w:b/>
              </w:rPr>
              <w:t>16,50</w:t>
            </w:r>
            <w:r w:rsidRPr="004545A3">
              <w:t xml:space="preserve"> (Шестнадцать) рублей 50 копеек, без учета НДС.</w:t>
            </w:r>
          </w:p>
          <w:p w14:paraId="6ABC987A" w14:textId="4957793D" w:rsidR="002A3696" w:rsidRPr="004545A3" w:rsidRDefault="000F05D2" w:rsidP="000F05D2">
            <w:pPr>
              <w:shd w:val="clear" w:color="auto" w:fill="FFFFFF"/>
              <w:tabs>
                <w:tab w:val="left" w:pos="816"/>
              </w:tabs>
              <w:jc w:val="both"/>
            </w:pPr>
            <w:r w:rsidRPr="004545A3">
              <w:t>Стоимость проезда технических специалистов Исполнителя на автомобильном транспорте к месту оказания услуг и обратно</w:t>
            </w:r>
            <w:r w:rsidR="00EE034F" w:rsidRPr="004545A3">
              <w:t xml:space="preserve"> определяется по формуле, указанной в пункте</w:t>
            </w:r>
            <w:r w:rsidRPr="004545A3">
              <w:t xml:space="preserve"> </w:t>
            </w:r>
            <w:r w:rsidR="00EE034F" w:rsidRPr="004545A3">
              <w:t>8.4.4.</w:t>
            </w:r>
            <w:r w:rsidRPr="004545A3">
              <w:t xml:space="preserve"> извещения</w:t>
            </w:r>
            <w:r w:rsidR="00D66905" w:rsidRPr="004545A3">
              <w:t>.</w:t>
            </w:r>
          </w:p>
        </w:tc>
      </w:tr>
      <w:tr w:rsidR="00986832" w:rsidRPr="005B0F72" w14:paraId="0C8972E1" w14:textId="77777777" w:rsidTr="005E5D56">
        <w:tc>
          <w:tcPr>
            <w:tcW w:w="971" w:type="dxa"/>
            <w:gridSpan w:val="2"/>
            <w:shd w:val="clear" w:color="auto" w:fill="auto"/>
          </w:tcPr>
          <w:p w14:paraId="0B401474" w14:textId="77777777" w:rsidR="00B067D9" w:rsidRPr="004545A3" w:rsidRDefault="00B067D9" w:rsidP="008C33BD">
            <w:pPr>
              <w:widowControl w:val="0"/>
              <w:numPr>
                <w:ilvl w:val="0"/>
                <w:numId w:val="13"/>
              </w:numPr>
              <w:ind w:right="459"/>
            </w:pPr>
          </w:p>
        </w:tc>
        <w:tc>
          <w:tcPr>
            <w:tcW w:w="2665" w:type="dxa"/>
            <w:shd w:val="clear" w:color="auto" w:fill="auto"/>
          </w:tcPr>
          <w:p w14:paraId="345D4E01" w14:textId="77777777" w:rsidR="00B067D9" w:rsidRPr="004545A3" w:rsidRDefault="00B067D9" w:rsidP="004531C3">
            <w:pPr>
              <w:widowControl w:val="0"/>
              <w:tabs>
                <w:tab w:val="left" w:pos="0"/>
                <w:tab w:val="left" w:pos="284"/>
                <w:tab w:val="left" w:pos="1134"/>
              </w:tabs>
              <w:ind w:left="432" w:hanging="432"/>
              <w:jc w:val="both"/>
              <w:outlineLvl w:val="0"/>
              <w:rPr>
                <w:b/>
              </w:rPr>
            </w:pPr>
            <w:r w:rsidRPr="004545A3">
              <w:rPr>
                <w:b/>
              </w:rPr>
              <w:t>Финансирование</w:t>
            </w:r>
          </w:p>
        </w:tc>
        <w:tc>
          <w:tcPr>
            <w:tcW w:w="6407" w:type="dxa"/>
            <w:shd w:val="clear" w:color="auto" w:fill="auto"/>
          </w:tcPr>
          <w:p w14:paraId="7A86481D" w14:textId="77777777" w:rsidR="00B067D9" w:rsidRPr="00EB3100" w:rsidRDefault="00B067D9" w:rsidP="004531C3">
            <w:pPr>
              <w:widowControl w:val="0"/>
              <w:tabs>
                <w:tab w:val="left" w:pos="284"/>
                <w:tab w:val="left" w:pos="426"/>
                <w:tab w:val="left" w:pos="1134"/>
              </w:tabs>
              <w:jc w:val="both"/>
              <w:outlineLvl w:val="0"/>
            </w:pPr>
            <w:r w:rsidRPr="004545A3">
              <w:t>Собственные средства АО «КСК».</w:t>
            </w:r>
          </w:p>
        </w:tc>
      </w:tr>
      <w:tr w:rsidR="009D152B" w:rsidRPr="00EB3100" w14:paraId="19DF7125" w14:textId="77777777" w:rsidTr="005E5D56">
        <w:tc>
          <w:tcPr>
            <w:tcW w:w="971" w:type="dxa"/>
            <w:gridSpan w:val="2"/>
            <w:shd w:val="clear" w:color="auto" w:fill="auto"/>
          </w:tcPr>
          <w:p w14:paraId="1008DC69" w14:textId="77777777" w:rsidR="00B067D9" w:rsidRPr="00EB3100" w:rsidRDefault="00B067D9" w:rsidP="008C33BD">
            <w:pPr>
              <w:widowControl w:val="0"/>
              <w:numPr>
                <w:ilvl w:val="0"/>
                <w:numId w:val="13"/>
              </w:numPr>
              <w:ind w:right="459"/>
            </w:pPr>
          </w:p>
        </w:tc>
        <w:tc>
          <w:tcPr>
            <w:tcW w:w="2665" w:type="dxa"/>
            <w:shd w:val="clear" w:color="auto" w:fill="auto"/>
          </w:tcPr>
          <w:p w14:paraId="3EFC643D" w14:textId="77777777" w:rsidR="00B067D9" w:rsidRPr="00EB3100" w:rsidRDefault="00B067D9" w:rsidP="004531C3">
            <w:pPr>
              <w:widowControl w:val="0"/>
              <w:tabs>
                <w:tab w:val="left" w:pos="0"/>
                <w:tab w:val="left" w:pos="284"/>
                <w:tab w:val="left" w:pos="1134"/>
              </w:tabs>
              <w:jc w:val="both"/>
              <w:outlineLvl w:val="0"/>
              <w:rPr>
                <w:b/>
              </w:rPr>
            </w:pPr>
            <w:r w:rsidRPr="00EB3100">
              <w:rPr>
                <w:b/>
              </w:rPr>
              <w:t>Срок поставки товара, выполнения работ, оказания услуг</w:t>
            </w:r>
          </w:p>
        </w:tc>
        <w:tc>
          <w:tcPr>
            <w:tcW w:w="6407" w:type="dxa"/>
            <w:shd w:val="clear" w:color="auto" w:fill="auto"/>
          </w:tcPr>
          <w:p w14:paraId="739E458F" w14:textId="30D55245" w:rsidR="00B067D9" w:rsidRPr="00EB3100" w:rsidRDefault="00EB3100" w:rsidP="000029A0">
            <w:pPr>
              <w:tabs>
                <w:tab w:val="left" w:pos="0"/>
                <w:tab w:val="left" w:pos="380"/>
              </w:tabs>
              <w:jc w:val="both"/>
              <w:rPr>
                <w:szCs w:val="22"/>
              </w:rPr>
            </w:pPr>
            <w:r w:rsidRPr="00EB3100">
              <w:t>В течение 12 (двенадцати) месяцев с даты подписания Сторонами договора или до полного исчерпания средств по договору, в зависимости от того какое из этих событий наступит ранее</w:t>
            </w:r>
          </w:p>
        </w:tc>
      </w:tr>
      <w:tr w:rsidR="009D152B" w:rsidRPr="00FB0932" w14:paraId="74D67C88" w14:textId="77777777" w:rsidTr="005E5D56">
        <w:tc>
          <w:tcPr>
            <w:tcW w:w="971" w:type="dxa"/>
            <w:gridSpan w:val="2"/>
            <w:shd w:val="clear" w:color="auto" w:fill="auto"/>
          </w:tcPr>
          <w:p w14:paraId="2C044506" w14:textId="77777777" w:rsidR="00B067D9" w:rsidRPr="00FB0932" w:rsidRDefault="00B067D9" w:rsidP="008C33BD">
            <w:pPr>
              <w:widowControl w:val="0"/>
              <w:numPr>
                <w:ilvl w:val="0"/>
                <w:numId w:val="13"/>
              </w:numPr>
              <w:ind w:right="459"/>
            </w:pPr>
          </w:p>
        </w:tc>
        <w:tc>
          <w:tcPr>
            <w:tcW w:w="2665" w:type="dxa"/>
            <w:shd w:val="clear" w:color="auto" w:fill="auto"/>
          </w:tcPr>
          <w:p w14:paraId="3AD8D3F1" w14:textId="77777777" w:rsidR="00B067D9" w:rsidRPr="00FB0932" w:rsidRDefault="00B067D9" w:rsidP="004531C3">
            <w:pPr>
              <w:widowControl w:val="0"/>
              <w:tabs>
                <w:tab w:val="left" w:pos="0"/>
                <w:tab w:val="left" w:pos="284"/>
                <w:tab w:val="left" w:pos="1134"/>
              </w:tabs>
              <w:jc w:val="both"/>
              <w:outlineLvl w:val="0"/>
              <w:rPr>
                <w:b/>
              </w:rPr>
            </w:pPr>
            <w:r w:rsidRPr="00FB0932">
              <w:rPr>
                <w:b/>
              </w:rPr>
              <w:t>Место поставки товара, выполнения работ, оказания услуг</w:t>
            </w:r>
          </w:p>
        </w:tc>
        <w:tc>
          <w:tcPr>
            <w:tcW w:w="6407" w:type="dxa"/>
            <w:shd w:val="clear" w:color="auto" w:fill="auto"/>
          </w:tcPr>
          <w:p w14:paraId="2B479972" w14:textId="677EB913" w:rsidR="00A54AF1" w:rsidRPr="00FB0932" w:rsidRDefault="00FB0932" w:rsidP="00E87010">
            <w:pPr>
              <w:jc w:val="both"/>
            </w:pPr>
            <w:r w:rsidRPr="00FB0932">
              <w:t xml:space="preserve">Определяется условиями проекта договора (приложение </w:t>
            </w:r>
            <w:r w:rsidRPr="00FB0932">
              <w:br/>
              <w:t>№ 3 к извещению)</w:t>
            </w:r>
          </w:p>
        </w:tc>
      </w:tr>
      <w:tr w:rsidR="00986832" w:rsidRPr="00FB0932" w14:paraId="56DC31A6" w14:textId="77777777" w:rsidTr="005E5D56">
        <w:tc>
          <w:tcPr>
            <w:tcW w:w="971" w:type="dxa"/>
            <w:gridSpan w:val="2"/>
            <w:shd w:val="clear" w:color="auto" w:fill="auto"/>
          </w:tcPr>
          <w:p w14:paraId="6374709B" w14:textId="77777777" w:rsidR="00B067D9" w:rsidRPr="00FB0932" w:rsidRDefault="00B067D9" w:rsidP="008C33BD">
            <w:pPr>
              <w:widowControl w:val="0"/>
              <w:numPr>
                <w:ilvl w:val="0"/>
                <w:numId w:val="13"/>
              </w:numPr>
              <w:ind w:right="459"/>
            </w:pPr>
          </w:p>
        </w:tc>
        <w:tc>
          <w:tcPr>
            <w:tcW w:w="2665" w:type="dxa"/>
            <w:shd w:val="clear" w:color="auto" w:fill="auto"/>
          </w:tcPr>
          <w:p w14:paraId="0510C640" w14:textId="77777777" w:rsidR="00B067D9" w:rsidRPr="00FB0932" w:rsidRDefault="00B067D9" w:rsidP="004531C3">
            <w:pPr>
              <w:widowControl w:val="0"/>
              <w:tabs>
                <w:tab w:val="left" w:pos="0"/>
                <w:tab w:val="left" w:pos="284"/>
                <w:tab w:val="left" w:pos="1134"/>
              </w:tabs>
              <w:jc w:val="both"/>
              <w:outlineLvl w:val="0"/>
              <w:rPr>
                <w:b/>
              </w:rPr>
            </w:pPr>
            <w:r w:rsidRPr="00FB0932">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FB0932" w:rsidRDefault="00B067D9" w:rsidP="005B2D93">
            <w:pPr>
              <w:widowControl w:val="0"/>
              <w:tabs>
                <w:tab w:val="left" w:pos="0"/>
                <w:tab w:val="left" w:pos="33"/>
                <w:tab w:val="left" w:pos="175"/>
                <w:tab w:val="left" w:pos="1134"/>
              </w:tabs>
              <w:jc w:val="both"/>
              <w:outlineLvl w:val="0"/>
            </w:pPr>
            <w:r w:rsidRPr="00FB0932">
              <w:t>Определены формой заявки на участие в закупке</w:t>
            </w:r>
            <w:r w:rsidR="00F7302F" w:rsidRPr="00FB0932">
              <w:t xml:space="preserve">, </w:t>
            </w:r>
            <w:r w:rsidRPr="00FB0932">
              <w:rPr>
                <w:bCs/>
              </w:rPr>
              <w:t>(приложени</w:t>
            </w:r>
            <w:r w:rsidR="00EC1F6B" w:rsidRPr="00FB0932">
              <w:rPr>
                <w:bCs/>
              </w:rPr>
              <w:t>е</w:t>
            </w:r>
            <w:r w:rsidRPr="00FB0932">
              <w:rPr>
                <w:bCs/>
              </w:rPr>
              <w:t xml:space="preserve"> № 1 к извещению) и пунк</w:t>
            </w:r>
            <w:r w:rsidR="00F7302F" w:rsidRPr="00FB0932">
              <w:rPr>
                <w:bCs/>
              </w:rPr>
              <w:t>тами 5 и 6 о извещения</w:t>
            </w:r>
          </w:p>
        </w:tc>
      </w:tr>
      <w:tr w:rsidR="00986832" w:rsidRPr="00EE034F" w14:paraId="7324647B" w14:textId="77777777" w:rsidTr="005E5D56">
        <w:tc>
          <w:tcPr>
            <w:tcW w:w="971" w:type="dxa"/>
            <w:gridSpan w:val="2"/>
            <w:shd w:val="clear" w:color="auto" w:fill="auto"/>
          </w:tcPr>
          <w:p w14:paraId="58698618" w14:textId="77777777" w:rsidR="00B067D9" w:rsidRPr="00EE034F" w:rsidRDefault="00B067D9" w:rsidP="008C33BD">
            <w:pPr>
              <w:widowControl w:val="0"/>
              <w:numPr>
                <w:ilvl w:val="0"/>
                <w:numId w:val="13"/>
              </w:numPr>
              <w:ind w:right="459"/>
            </w:pPr>
          </w:p>
        </w:tc>
        <w:tc>
          <w:tcPr>
            <w:tcW w:w="2665" w:type="dxa"/>
            <w:shd w:val="clear" w:color="auto" w:fill="auto"/>
          </w:tcPr>
          <w:p w14:paraId="634A29EC" w14:textId="77777777" w:rsidR="00B067D9" w:rsidRPr="00EE034F" w:rsidRDefault="00B067D9" w:rsidP="004531C3">
            <w:pPr>
              <w:widowControl w:val="0"/>
              <w:tabs>
                <w:tab w:val="left" w:pos="0"/>
                <w:tab w:val="left" w:pos="284"/>
                <w:tab w:val="left" w:pos="1134"/>
              </w:tabs>
              <w:jc w:val="both"/>
              <w:outlineLvl w:val="0"/>
              <w:rPr>
                <w:b/>
              </w:rPr>
            </w:pPr>
            <w:r w:rsidRPr="00EE034F">
              <w:rPr>
                <w:b/>
              </w:rPr>
              <w:t>Условия поставки товара, выполнения работ, оказания услуг</w:t>
            </w:r>
          </w:p>
        </w:tc>
        <w:tc>
          <w:tcPr>
            <w:tcW w:w="6407" w:type="dxa"/>
            <w:shd w:val="clear" w:color="auto" w:fill="auto"/>
          </w:tcPr>
          <w:p w14:paraId="2F372F75" w14:textId="483813D7" w:rsidR="00B067D9" w:rsidRPr="00EE034F" w:rsidRDefault="00B067D9" w:rsidP="005B2D93">
            <w:pPr>
              <w:widowControl w:val="0"/>
              <w:tabs>
                <w:tab w:val="left" w:pos="33"/>
                <w:tab w:val="left" w:pos="175"/>
                <w:tab w:val="left" w:pos="1134"/>
                <w:tab w:val="left" w:pos="1276"/>
              </w:tabs>
              <w:jc w:val="both"/>
              <w:outlineLvl w:val="0"/>
            </w:pPr>
            <w:r w:rsidRPr="00EE034F">
              <w:t>Определены проектом договора (</w:t>
            </w:r>
            <w:r w:rsidR="00951165" w:rsidRPr="00EE034F">
              <w:t xml:space="preserve">приложение № </w:t>
            </w:r>
            <w:r w:rsidR="002C140A" w:rsidRPr="00EE034F">
              <w:t>3</w:t>
            </w:r>
            <w:r w:rsidRPr="00EE034F">
              <w:t xml:space="preserve"> </w:t>
            </w:r>
            <w:r w:rsidRPr="00EE034F">
              <w:br/>
              <w:t>к извещению).</w:t>
            </w:r>
          </w:p>
        </w:tc>
      </w:tr>
      <w:tr w:rsidR="00986832" w:rsidRPr="00EE034F" w14:paraId="7E37A368" w14:textId="77777777" w:rsidTr="005E5D56">
        <w:tc>
          <w:tcPr>
            <w:tcW w:w="971" w:type="dxa"/>
            <w:gridSpan w:val="2"/>
            <w:shd w:val="clear" w:color="auto" w:fill="auto"/>
          </w:tcPr>
          <w:p w14:paraId="562FBFBD" w14:textId="77777777" w:rsidR="00B067D9" w:rsidRPr="00EE034F" w:rsidRDefault="00B067D9" w:rsidP="008C33BD">
            <w:pPr>
              <w:widowControl w:val="0"/>
              <w:numPr>
                <w:ilvl w:val="0"/>
                <w:numId w:val="13"/>
              </w:numPr>
              <w:ind w:right="459"/>
            </w:pPr>
          </w:p>
        </w:tc>
        <w:tc>
          <w:tcPr>
            <w:tcW w:w="2665" w:type="dxa"/>
            <w:shd w:val="clear" w:color="auto" w:fill="auto"/>
          </w:tcPr>
          <w:p w14:paraId="00DB95A6" w14:textId="77777777" w:rsidR="00B067D9" w:rsidRPr="00EE034F" w:rsidRDefault="00B067D9" w:rsidP="004531C3">
            <w:pPr>
              <w:widowControl w:val="0"/>
              <w:tabs>
                <w:tab w:val="left" w:pos="0"/>
                <w:tab w:val="left" w:pos="284"/>
                <w:tab w:val="left" w:pos="1134"/>
              </w:tabs>
              <w:jc w:val="both"/>
              <w:outlineLvl w:val="0"/>
              <w:rPr>
                <w:b/>
              </w:rPr>
            </w:pPr>
            <w:r w:rsidRPr="00EE034F">
              <w:rPr>
                <w:b/>
              </w:rPr>
              <w:t>Форма, сроки и порядок оплаты товара, работ, услуг</w:t>
            </w:r>
          </w:p>
        </w:tc>
        <w:tc>
          <w:tcPr>
            <w:tcW w:w="6407" w:type="dxa"/>
            <w:shd w:val="clear" w:color="auto" w:fill="auto"/>
          </w:tcPr>
          <w:p w14:paraId="0308A892" w14:textId="7BD01AC2" w:rsidR="00B067D9" w:rsidRPr="00EE034F" w:rsidRDefault="00B067D9" w:rsidP="005B2D93">
            <w:pPr>
              <w:widowControl w:val="0"/>
              <w:tabs>
                <w:tab w:val="left" w:pos="33"/>
                <w:tab w:val="left" w:pos="175"/>
                <w:tab w:val="left" w:pos="1134"/>
                <w:tab w:val="left" w:pos="1276"/>
              </w:tabs>
              <w:jc w:val="both"/>
              <w:outlineLvl w:val="0"/>
            </w:pPr>
            <w:r w:rsidRPr="00EE034F">
              <w:t xml:space="preserve">Определены проектом договора (приложение № </w:t>
            </w:r>
            <w:r w:rsidR="002C140A" w:rsidRPr="00EE034F">
              <w:t>3</w:t>
            </w:r>
            <w:r w:rsidRPr="00EE034F">
              <w:br/>
              <w:t>к извещению).</w:t>
            </w:r>
          </w:p>
        </w:tc>
      </w:tr>
      <w:tr w:rsidR="00986832" w:rsidRPr="00EE034F" w14:paraId="4226038A" w14:textId="77777777" w:rsidTr="005E5D56">
        <w:tc>
          <w:tcPr>
            <w:tcW w:w="971" w:type="dxa"/>
            <w:gridSpan w:val="2"/>
            <w:shd w:val="clear" w:color="auto" w:fill="auto"/>
          </w:tcPr>
          <w:p w14:paraId="3784C53A" w14:textId="77777777" w:rsidR="00B067D9" w:rsidRPr="00EE034F" w:rsidRDefault="00B067D9" w:rsidP="008C33BD">
            <w:pPr>
              <w:widowControl w:val="0"/>
              <w:numPr>
                <w:ilvl w:val="0"/>
                <w:numId w:val="13"/>
              </w:numPr>
              <w:ind w:right="459"/>
            </w:pPr>
          </w:p>
        </w:tc>
        <w:tc>
          <w:tcPr>
            <w:tcW w:w="2665" w:type="dxa"/>
            <w:shd w:val="clear" w:color="auto" w:fill="auto"/>
          </w:tcPr>
          <w:p w14:paraId="7B8F17B6"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заявки на участие в закупке</w:t>
            </w:r>
          </w:p>
        </w:tc>
        <w:tc>
          <w:tcPr>
            <w:tcW w:w="6407" w:type="dxa"/>
            <w:shd w:val="clear" w:color="auto" w:fill="auto"/>
          </w:tcPr>
          <w:p w14:paraId="3B8D928F" w14:textId="77777777" w:rsidR="00B067D9" w:rsidRPr="00EE034F" w:rsidDel="004D7B04" w:rsidRDefault="00B067D9" w:rsidP="004531C3">
            <w:pPr>
              <w:widowControl w:val="0"/>
              <w:tabs>
                <w:tab w:val="left" w:pos="284"/>
                <w:tab w:val="left" w:pos="426"/>
                <w:tab w:val="left" w:pos="1134"/>
                <w:tab w:val="left" w:pos="1276"/>
              </w:tabs>
              <w:jc w:val="both"/>
              <w:outlineLvl w:val="0"/>
              <w:rPr>
                <w:sz w:val="28"/>
                <w:lang w:val="en-US"/>
              </w:rPr>
            </w:pPr>
            <w:r w:rsidRPr="00EE034F">
              <w:t>Не предусмотрено.</w:t>
            </w:r>
          </w:p>
          <w:p w14:paraId="413C5217" w14:textId="77777777" w:rsidR="00B067D9" w:rsidRPr="00EE034F" w:rsidRDefault="00B067D9">
            <w:pPr>
              <w:widowControl w:val="0"/>
              <w:tabs>
                <w:tab w:val="left" w:pos="284"/>
                <w:tab w:val="left" w:pos="426"/>
                <w:tab w:val="left" w:pos="1134"/>
                <w:tab w:val="left" w:pos="1276"/>
              </w:tabs>
              <w:jc w:val="both"/>
              <w:outlineLvl w:val="0"/>
              <w:rPr>
                <w:sz w:val="22"/>
                <w:szCs w:val="22"/>
              </w:rPr>
            </w:pPr>
          </w:p>
        </w:tc>
      </w:tr>
      <w:tr w:rsidR="00986832" w:rsidRPr="00EE034F" w14:paraId="6F702596" w14:textId="77777777" w:rsidTr="005E5D56">
        <w:tc>
          <w:tcPr>
            <w:tcW w:w="971" w:type="dxa"/>
            <w:gridSpan w:val="2"/>
            <w:shd w:val="clear" w:color="auto" w:fill="auto"/>
          </w:tcPr>
          <w:p w14:paraId="47628E0A" w14:textId="77777777" w:rsidR="00B067D9" w:rsidRPr="00EE034F" w:rsidRDefault="00B067D9" w:rsidP="008C33BD">
            <w:pPr>
              <w:widowControl w:val="0"/>
              <w:numPr>
                <w:ilvl w:val="0"/>
                <w:numId w:val="13"/>
              </w:numPr>
              <w:ind w:right="459"/>
            </w:pPr>
          </w:p>
        </w:tc>
        <w:tc>
          <w:tcPr>
            <w:tcW w:w="2665" w:type="dxa"/>
            <w:shd w:val="clear" w:color="auto" w:fill="auto"/>
          </w:tcPr>
          <w:p w14:paraId="2AEFE55C" w14:textId="77777777" w:rsidR="00B067D9" w:rsidRPr="00EE034F" w:rsidRDefault="00B067D9" w:rsidP="004531C3">
            <w:pPr>
              <w:widowControl w:val="0"/>
              <w:tabs>
                <w:tab w:val="left" w:pos="0"/>
                <w:tab w:val="left" w:pos="284"/>
                <w:tab w:val="left" w:pos="1134"/>
              </w:tabs>
              <w:jc w:val="both"/>
              <w:outlineLvl w:val="0"/>
              <w:rPr>
                <w:b/>
              </w:rPr>
            </w:pPr>
            <w:r w:rsidRPr="00EE034F">
              <w:rPr>
                <w:b/>
              </w:rPr>
              <w:t>Обеспечение исполнения договора</w:t>
            </w:r>
          </w:p>
        </w:tc>
        <w:tc>
          <w:tcPr>
            <w:tcW w:w="6407" w:type="dxa"/>
            <w:shd w:val="clear" w:color="auto" w:fill="auto"/>
          </w:tcPr>
          <w:p w14:paraId="503EB816" w14:textId="77777777" w:rsidR="00B067D9" w:rsidRPr="00EE034F" w:rsidDel="004D7B04" w:rsidRDefault="00B067D9" w:rsidP="004531C3">
            <w:pPr>
              <w:widowControl w:val="0"/>
              <w:tabs>
                <w:tab w:val="left" w:pos="284"/>
                <w:tab w:val="left" w:pos="426"/>
                <w:tab w:val="left" w:pos="1134"/>
                <w:tab w:val="left" w:pos="1276"/>
              </w:tabs>
              <w:jc w:val="both"/>
              <w:outlineLvl w:val="0"/>
              <w:rPr>
                <w:lang w:val="en-US"/>
              </w:rPr>
            </w:pPr>
            <w:r w:rsidRPr="00EE034F">
              <w:t>Не предусмотрено.</w:t>
            </w:r>
          </w:p>
          <w:p w14:paraId="112910A4" w14:textId="77777777" w:rsidR="00B067D9" w:rsidRPr="00EE034F" w:rsidRDefault="00B067D9">
            <w:pPr>
              <w:widowControl w:val="0"/>
              <w:tabs>
                <w:tab w:val="left" w:pos="284"/>
                <w:tab w:val="left" w:pos="426"/>
                <w:tab w:val="left" w:pos="1134"/>
                <w:tab w:val="left" w:pos="1276"/>
              </w:tabs>
              <w:jc w:val="both"/>
              <w:outlineLvl w:val="0"/>
            </w:pPr>
          </w:p>
        </w:tc>
      </w:tr>
      <w:tr w:rsidR="00986832" w:rsidRPr="00EE034F" w14:paraId="267B44A2" w14:textId="77777777" w:rsidTr="005E5D56">
        <w:tc>
          <w:tcPr>
            <w:tcW w:w="971" w:type="dxa"/>
            <w:gridSpan w:val="2"/>
            <w:shd w:val="clear" w:color="auto" w:fill="auto"/>
          </w:tcPr>
          <w:p w14:paraId="701248D0" w14:textId="77777777" w:rsidR="00B067D9" w:rsidRPr="00EE034F" w:rsidRDefault="00B067D9" w:rsidP="008C33BD">
            <w:pPr>
              <w:widowControl w:val="0"/>
              <w:numPr>
                <w:ilvl w:val="0"/>
                <w:numId w:val="13"/>
              </w:numPr>
              <w:ind w:right="459"/>
            </w:pPr>
          </w:p>
        </w:tc>
        <w:tc>
          <w:tcPr>
            <w:tcW w:w="2665" w:type="dxa"/>
            <w:shd w:val="clear" w:color="auto" w:fill="auto"/>
          </w:tcPr>
          <w:p w14:paraId="08804695" w14:textId="77777777" w:rsidR="00B067D9" w:rsidRPr="00EE034F" w:rsidRDefault="00B067D9" w:rsidP="004531C3">
            <w:pPr>
              <w:widowControl w:val="0"/>
              <w:tabs>
                <w:tab w:val="left" w:pos="0"/>
                <w:tab w:val="left" w:pos="284"/>
                <w:tab w:val="left" w:pos="1134"/>
              </w:tabs>
              <w:jc w:val="both"/>
              <w:outlineLvl w:val="0"/>
              <w:rPr>
                <w:b/>
              </w:rPr>
            </w:pPr>
            <w:r w:rsidRPr="00EE034F">
              <w:rPr>
                <w:b/>
              </w:rPr>
              <w:t xml:space="preserve">Дата начала срока подачи заявок на участие в </w:t>
            </w:r>
            <w:r w:rsidRPr="00EE034F">
              <w:rPr>
                <w:b/>
                <w:bCs/>
              </w:rPr>
              <w:t>закупке</w:t>
            </w:r>
            <w:r w:rsidRPr="00EE034F">
              <w:rPr>
                <w:b/>
              </w:rPr>
              <w:t>:</w:t>
            </w:r>
          </w:p>
        </w:tc>
        <w:tc>
          <w:tcPr>
            <w:tcW w:w="6407" w:type="dxa"/>
            <w:shd w:val="clear" w:color="auto" w:fill="auto"/>
          </w:tcPr>
          <w:p w14:paraId="3C206EB6" w14:textId="4F2A1C6E" w:rsidR="00B067D9" w:rsidRPr="00EE034F" w:rsidRDefault="00823458" w:rsidP="004531C3">
            <w:pPr>
              <w:widowControl w:val="0"/>
              <w:tabs>
                <w:tab w:val="left" w:pos="284"/>
                <w:tab w:val="left" w:pos="426"/>
                <w:tab w:val="left" w:pos="1134"/>
                <w:tab w:val="left" w:pos="1276"/>
              </w:tabs>
              <w:jc w:val="both"/>
              <w:outlineLvl w:val="0"/>
              <w:rPr>
                <w:b/>
              </w:rPr>
            </w:pPr>
            <w:r>
              <w:t>30 апреля</w:t>
            </w:r>
            <w:r w:rsidR="007D184C" w:rsidRPr="00EE034F">
              <w:t xml:space="preserve"> </w:t>
            </w:r>
            <w:r w:rsidR="00462470" w:rsidRPr="00EE034F">
              <w:t>20</w:t>
            </w:r>
            <w:r w:rsidR="003C19CB" w:rsidRPr="00EE034F">
              <w:t>2</w:t>
            </w:r>
            <w:r w:rsidR="004053EC" w:rsidRPr="00EE034F">
              <w:t>1</w:t>
            </w:r>
            <w:r w:rsidR="00B067D9" w:rsidRPr="00EE034F">
              <w:t xml:space="preserve"> года.</w:t>
            </w:r>
          </w:p>
          <w:p w14:paraId="434418E1" w14:textId="77777777" w:rsidR="00B067D9" w:rsidRPr="00EE034F" w:rsidRDefault="00B067D9">
            <w:pPr>
              <w:widowControl w:val="0"/>
              <w:tabs>
                <w:tab w:val="left" w:pos="284"/>
                <w:tab w:val="left" w:pos="426"/>
                <w:tab w:val="left" w:pos="1134"/>
                <w:tab w:val="left" w:pos="1276"/>
              </w:tabs>
              <w:jc w:val="both"/>
              <w:outlineLvl w:val="0"/>
            </w:pPr>
          </w:p>
        </w:tc>
      </w:tr>
      <w:tr w:rsidR="00986832" w:rsidRPr="005B0F72" w14:paraId="4C9E6652" w14:textId="77777777" w:rsidTr="005E5D56">
        <w:tc>
          <w:tcPr>
            <w:tcW w:w="971" w:type="dxa"/>
            <w:gridSpan w:val="2"/>
            <w:shd w:val="clear" w:color="auto" w:fill="auto"/>
          </w:tcPr>
          <w:p w14:paraId="6204CCF9" w14:textId="77777777" w:rsidR="00B067D9" w:rsidRPr="004545A3" w:rsidRDefault="00B067D9" w:rsidP="008C33BD">
            <w:pPr>
              <w:widowControl w:val="0"/>
              <w:numPr>
                <w:ilvl w:val="0"/>
                <w:numId w:val="13"/>
              </w:numPr>
              <w:ind w:right="459"/>
            </w:pPr>
          </w:p>
        </w:tc>
        <w:tc>
          <w:tcPr>
            <w:tcW w:w="2665" w:type="dxa"/>
            <w:shd w:val="clear" w:color="auto" w:fill="auto"/>
          </w:tcPr>
          <w:p w14:paraId="6D38494A" w14:textId="77777777" w:rsidR="00B067D9" w:rsidRPr="004545A3" w:rsidRDefault="00B067D9" w:rsidP="004531C3">
            <w:pPr>
              <w:widowControl w:val="0"/>
              <w:tabs>
                <w:tab w:val="left" w:pos="0"/>
                <w:tab w:val="left" w:pos="284"/>
                <w:tab w:val="left" w:pos="1134"/>
              </w:tabs>
              <w:jc w:val="both"/>
              <w:outlineLvl w:val="0"/>
              <w:rPr>
                <w:b/>
              </w:rPr>
            </w:pPr>
            <w:r w:rsidRPr="004545A3">
              <w:rPr>
                <w:b/>
              </w:rPr>
              <w:t xml:space="preserve">Место подачи заявок на участие в </w:t>
            </w:r>
            <w:r w:rsidRPr="004545A3">
              <w:rPr>
                <w:b/>
                <w:bCs/>
              </w:rPr>
              <w:t>закупке</w:t>
            </w:r>
          </w:p>
        </w:tc>
        <w:tc>
          <w:tcPr>
            <w:tcW w:w="6407" w:type="dxa"/>
            <w:shd w:val="clear" w:color="auto" w:fill="auto"/>
          </w:tcPr>
          <w:p w14:paraId="23609E1C" w14:textId="6A43E6A2" w:rsidR="00B067D9" w:rsidRPr="004545A3" w:rsidRDefault="00B067D9" w:rsidP="004531C3">
            <w:pPr>
              <w:widowControl w:val="0"/>
              <w:tabs>
                <w:tab w:val="left" w:pos="284"/>
                <w:tab w:val="left" w:pos="426"/>
                <w:tab w:val="left" w:pos="1134"/>
                <w:tab w:val="left" w:pos="1276"/>
              </w:tabs>
              <w:jc w:val="both"/>
              <w:outlineLvl w:val="0"/>
            </w:pPr>
            <w:r w:rsidRPr="004545A3">
              <w:t xml:space="preserve">НЭП (Фабрикант) </w:t>
            </w:r>
            <w:hyperlink r:id="rId13" w:history="1">
              <w:r w:rsidR="000A5309" w:rsidRPr="004545A3">
                <w:rPr>
                  <w:rStyle w:val="ab"/>
                  <w:color w:val="auto"/>
                </w:rPr>
                <w:t>www.fabrikant.ru</w:t>
              </w:r>
            </w:hyperlink>
          </w:p>
        </w:tc>
      </w:tr>
      <w:tr w:rsidR="00986832" w:rsidRPr="005B0F72" w14:paraId="6D6E3A74" w14:textId="77777777" w:rsidTr="005E5D56">
        <w:tc>
          <w:tcPr>
            <w:tcW w:w="971" w:type="dxa"/>
            <w:gridSpan w:val="2"/>
            <w:shd w:val="clear" w:color="auto" w:fill="auto"/>
          </w:tcPr>
          <w:p w14:paraId="73C842EF" w14:textId="77777777" w:rsidR="00B067D9" w:rsidRPr="004545A3" w:rsidRDefault="00B067D9" w:rsidP="008C33BD">
            <w:pPr>
              <w:widowControl w:val="0"/>
              <w:numPr>
                <w:ilvl w:val="0"/>
                <w:numId w:val="13"/>
              </w:numPr>
              <w:ind w:right="459"/>
            </w:pPr>
          </w:p>
        </w:tc>
        <w:tc>
          <w:tcPr>
            <w:tcW w:w="2665" w:type="dxa"/>
            <w:shd w:val="clear" w:color="auto" w:fill="auto"/>
          </w:tcPr>
          <w:p w14:paraId="64BCC149" w14:textId="77777777" w:rsidR="00B067D9" w:rsidRPr="004545A3" w:rsidRDefault="00B067D9" w:rsidP="004531C3">
            <w:pPr>
              <w:widowControl w:val="0"/>
              <w:tabs>
                <w:tab w:val="left" w:pos="0"/>
                <w:tab w:val="left" w:pos="284"/>
                <w:tab w:val="left" w:pos="1134"/>
              </w:tabs>
              <w:jc w:val="both"/>
              <w:outlineLvl w:val="0"/>
              <w:rPr>
                <w:b/>
              </w:rPr>
            </w:pPr>
            <w:r w:rsidRPr="004545A3">
              <w:rPr>
                <w:b/>
              </w:rPr>
              <w:t>Дата и время окончания срока подачи заявок на участие в закупке</w:t>
            </w:r>
          </w:p>
        </w:tc>
        <w:tc>
          <w:tcPr>
            <w:tcW w:w="6407" w:type="dxa"/>
            <w:shd w:val="clear" w:color="auto" w:fill="auto"/>
          </w:tcPr>
          <w:p w14:paraId="384FEE1A" w14:textId="04338937" w:rsidR="00B067D9" w:rsidRPr="004545A3" w:rsidRDefault="00823458" w:rsidP="006D495C">
            <w:pPr>
              <w:widowControl w:val="0"/>
              <w:tabs>
                <w:tab w:val="left" w:pos="284"/>
                <w:tab w:val="left" w:pos="426"/>
                <w:tab w:val="left" w:pos="1134"/>
                <w:tab w:val="left" w:pos="1276"/>
              </w:tabs>
              <w:jc w:val="both"/>
              <w:outlineLvl w:val="0"/>
            </w:pPr>
            <w:r>
              <w:t>18 мая</w:t>
            </w:r>
            <w:r w:rsidR="0060571B" w:rsidRPr="004545A3">
              <w:t xml:space="preserve"> </w:t>
            </w:r>
            <w:r w:rsidR="005E787F" w:rsidRPr="004545A3">
              <w:t>202</w:t>
            </w:r>
            <w:r w:rsidR="002D3147" w:rsidRPr="004545A3">
              <w:t>1</w:t>
            </w:r>
            <w:r w:rsidR="005E787F" w:rsidRPr="004545A3">
              <w:t xml:space="preserve"> </w:t>
            </w:r>
            <w:r w:rsidR="00B067D9" w:rsidRPr="004545A3">
              <w:t>года 16:00 (мск).</w:t>
            </w:r>
          </w:p>
        </w:tc>
      </w:tr>
      <w:tr w:rsidR="00986832" w:rsidRPr="005B0F72" w14:paraId="2BFEA4A6" w14:textId="77777777" w:rsidTr="005E5D56">
        <w:tc>
          <w:tcPr>
            <w:tcW w:w="971" w:type="dxa"/>
            <w:gridSpan w:val="2"/>
            <w:shd w:val="clear" w:color="auto" w:fill="auto"/>
          </w:tcPr>
          <w:p w14:paraId="38C55A45" w14:textId="77777777" w:rsidR="00B067D9" w:rsidRPr="004545A3" w:rsidRDefault="00B067D9" w:rsidP="008C33BD">
            <w:pPr>
              <w:widowControl w:val="0"/>
              <w:numPr>
                <w:ilvl w:val="0"/>
                <w:numId w:val="13"/>
              </w:numPr>
              <w:ind w:right="459"/>
            </w:pPr>
          </w:p>
        </w:tc>
        <w:tc>
          <w:tcPr>
            <w:tcW w:w="2665" w:type="dxa"/>
            <w:shd w:val="clear" w:color="auto" w:fill="auto"/>
          </w:tcPr>
          <w:p w14:paraId="0624D2BA" w14:textId="77777777" w:rsidR="00B067D9" w:rsidRPr="004545A3" w:rsidRDefault="00B067D9" w:rsidP="004531C3">
            <w:pPr>
              <w:widowControl w:val="0"/>
              <w:tabs>
                <w:tab w:val="left" w:pos="0"/>
                <w:tab w:val="left" w:pos="1134"/>
              </w:tabs>
              <w:ind w:hanging="2"/>
              <w:jc w:val="both"/>
              <w:outlineLvl w:val="0"/>
              <w:rPr>
                <w:b/>
              </w:rPr>
            </w:pPr>
            <w:r w:rsidRPr="004545A3">
              <w:rPr>
                <w:b/>
              </w:rPr>
              <w:t xml:space="preserve">Место открытия </w:t>
            </w:r>
            <w:r w:rsidRPr="004545A3">
              <w:rPr>
                <w:b/>
              </w:rPr>
              <w:lastRenderedPageBreak/>
              <w:t>доступа к заявкам на участие в закупке</w:t>
            </w:r>
          </w:p>
        </w:tc>
        <w:tc>
          <w:tcPr>
            <w:tcW w:w="6407" w:type="dxa"/>
            <w:shd w:val="clear" w:color="auto" w:fill="auto"/>
          </w:tcPr>
          <w:p w14:paraId="4DB4CBE3" w14:textId="65A4E6B7" w:rsidR="00B067D9" w:rsidRPr="004545A3" w:rsidRDefault="00B067D9" w:rsidP="004531C3">
            <w:pPr>
              <w:widowControl w:val="0"/>
              <w:tabs>
                <w:tab w:val="left" w:pos="284"/>
                <w:tab w:val="left" w:pos="426"/>
                <w:tab w:val="left" w:pos="1134"/>
                <w:tab w:val="left" w:pos="1276"/>
              </w:tabs>
              <w:jc w:val="both"/>
              <w:outlineLvl w:val="0"/>
            </w:pPr>
            <w:r w:rsidRPr="004545A3">
              <w:lastRenderedPageBreak/>
              <w:t xml:space="preserve">НЭП (Фабрикант) </w:t>
            </w:r>
            <w:hyperlink r:id="rId14" w:history="1">
              <w:r w:rsidR="000A5309" w:rsidRPr="004545A3">
                <w:rPr>
                  <w:rStyle w:val="ab"/>
                  <w:color w:val="auto"/>
                </w:rPr>
                <w:t>www.fabrikant.ru</w:t>
              </w:r>
            </w:hyperlink>
          </w:p>
        </w:tc>
      </w:tr>
      <w:tr w:rsidR="00986832" w:rsidRPr="005B0F72" w14:paraId="03C83ACB" w14:textId="77777777" w:rsidTr="005E5D56">
        <w:tc>
          <w:tcPr>
            <w:tcW w:w="971" w:type="dxa"/>
            <w:gridSpan w:val="2"/>
            <w:shd w:val="clear" w:color="auto" w:fill="auto"/>
          </w:tcPr>
          <w:p w14:paraId="62FF3E55" w14:textId="77777777" w:rsidR="00B067D9" w:rsidRPr="004545A3" w:rsidRDefault="00B067D9" w:rsidP="008C33BD">
            <w:pPr>
              <w:widowControl w:val="0"/>
              <w:numPr>
                <w:ilvl w:val="0"/>
                <w:numId w:val="13"/>
              </w:numPr>
              <w:ind w:right="459"/>
            </w:pPr>
          </w:p>
        </w:tc>
        <w:tc>
          <w:tcPr>
            <w:tcW w:w="2665" w:type="dxa"/>
            <w:shd w:val="clear" w:color="auto" w:fill="auto"/>
          </w:tcPr>
          <w:p w14:paraId="75072E66" w14:textId="77777777" w:rsidR="00B067D9" w:rsidRPr="004545A3" w:rsidRDefault="00B067D9" w:rsidP="004531C3">
            <w:pPr>
              <w:widowControl w:val="0"/>
              <w:tabs>
                <w:tab w:val="left" w:pos="0"/>
                <w:tab w:val="left" w:pos="1134"/>
              </w:tabs>
              <w:ind w:hanging="2"/>
              <w:jc w:val="both"/>
              <w:outlineLvl w:val="0"/>
              <w:rPr>
                <w:b/>
              </w:rPr>
            </w:pPr>
            <w:r w:rsidRPr="004545A3">
              <w:rPr>
                <w:b/>
              </w:rPr>
              <w:t>Дата рассмотрения заявок на участие в закупке и определение победителя</w:t>
            </w:r>
          </w:p>
        </w:tc>
        <w:tc>
          <w:tcPr>
            <w:tcW w:w="6407" w:type="dxa"/>
            <w:shd w:val="clear" w:color="auto" w:fill="auto"/>
          </w:tcPr>
          <w:p w14:paraId="2F8BF1FF" w14:textId="2739C095" w:rsidR="00B067D9" w:rsidRPr="004545A3" w:rsidRDefault="00823458" w:rsidP="004531C3">
            <w:pPr>
              <w:widowControl w:val="0"/>
              <w:tabs>
                <w:tab w:val="left" w:pos="993"/>
                <w:tab w:val="left" w:pos="1276"/>
                <w:tab w:val="left" w:pos="1701"/>
              </w:tabs>
              <w:jc w:val="both"/>
              <w:textAlignment w:val="baseline"/>
            </w:pPr>
            <w:r>
              <w:t>25 мая</w:t>
            </w:r>
            <w:r w:rsidR="0060571B" w:rsidRPr="004545A3">
              <w:t xml:space="preserve"> </w:t>
            </w:r>
            <w:r w:rsidR="005E787F" w:rsidRPr="004545A3">
              <w:t>202</w:t>
            </w:r>
            <w:r w:rsidR="002D3147" w:rsidRPr="004545A3">
              <w:t>1</w:t>
            </w:r>
            <w:r w:rsidR="005E787F" w:rsidRPr="004545A3">
              <w:t xml:space="preserve"> </w:t>
            </w:r>
            <w:r w:rsidR="00B067D9" w:rsidRPr="004545A3">
              <w:t>года.</w:t>
            </w:r>
            <w:bookmarkStart w:id="0" w:name="_Ref411241906"/>
          </w:p>
          <w:p w14:paraId="26CF8FB1" w14:textId="77777777" w:rsidR="00B067D9" w:rsidRPr="004545A3" w:rsidRDefault="00B067D9">
            <w:pPr>
              <w:widowControl w:val="0"/>
              <w:tabs>
                <w:tab w:val="left" w:pos="993"/>
                <w:tab w:val="left" w:pos="1276"/>
                <w:tab w:val="left" w:pos="1701"/>
              </w:tabs>
              <w:jc w:val="both"/>
              <w:textAlignment w:val="baseline"/>
              <w:rPr>
                <w:sz w:val="28"/>
                <w:szCs w:val="28"/>
              </w:rPr>
            </w:pPr>
            <w:r w:rsidRPr="004545A3">
              <w:t xml:space="preserve">Единая комиссия вправе рассмотреть заявки на участие </w:t>
            </w:r>
            <w:r w:rsidRPr="004545A3">
              <w:br/>
              <w:t xml:space="preserve">в закупке в срок ранее даты, определенной извещением </w:t>
            </w:r>
            <w:r w:rsidRPr="004545A3">
              <w:br/>
              <w:t>о закупке без уведомления участников закупки о переносе даты рассмотрения заявок.</w:t>
            </w:r>
            <w:bookmarkEnd w:id="0"/>
            <w:r w:rsidRPr="004545A3">
              <w:rPr>
                <w:sz w:val="28"/>
                <w:szCs w:val="28"/>
              </w:rPr>
              <w:t xml:space="preserve"> </w:t>
            </w:r>
          </w:p>
        </w:tc>
      </w:tr>
      <w:tr w:rsidR="00986832" w:rsidRPr="005B0F72" w14:paraId="37874CB0" w14:textId="77777777" w:rsidTr="005E5D56">
        <w:tc>
          <w:tcPr>
            <w:tcW w:w="971" w:type="dxa"/>
            <w:gridSpan w:val="2"/>
            <w:shd w:val="clear" w:color="auto" w:fill="auto"/>
          </w:tcPr>
          <w:p w14:paraId="338427C8" w14:textId="77777777" w:rsidR="00B067D9" w:rsidRPr="004545A3" w:rsidRDefault="00B067D9" w:rsidP="008C33BD">
            <w:pPr>
              <w:widowControl w:val="0"/>
              <w:numPr>
                <w:ilvl w:val="0"/>
                <w:numId w:val="13"/>
              </w:numPr>
              <w:ind w:right="459"/>
            </w:pPr>
          </w:p>
        </w:tc>
        <w:tc>
          <w:tcPr>
            <w:tcW w:w="2665" w:type="dxa"/>
            <w:shd w:val="clear" w:color="auto" w:fill="auto"/>
          </w:tcPr>
          <w:p w14:paraId="6FF6F9AC" w14:textId="77777777" w:rsidR="00B067D9" w:rsidRPr="004545A3" w:rsidRDefault="00B067D9" w:rsidP="004531C3">
            <w:pPr>
              <w:widowControl w:val="0"/>
              <w:tabs>
                <w:tab w:val="left" w:pos="0"/>
                <w:tab w:val="left" w:pos="1134"/>
              </w:tabs>
              <w:jc w:val="both"/>
              <w:outlineLvl w:val="0"/>
              <w:rPr>
                <w:b/>
              </w:rPr>
            </w:pPr>
            <w:r w:rsidRPr="004545A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545A3" w:rsidRDefault="00B067D9" w:rsidP="004531C3">
            <w:pPr>
              <w:widowControl w:val="0"/>
              <w:tabs>
                <w:tab w:val="left" w:pos="284"/>
                <w:tab w:val="left" w:pos="426"/>
                <w:tab w:val="left" w:pos="816"/>
              </w:tabs>
              <w:jc w:val="both"/>
            </w:pPr>
            <w:r w:rsidRPr="004545A3">
              <w:t>12311</w:t>
            </w:r>
            <w:r w:rsidR="000A2CB9" w:rsidRPr="004545A3">
              <w:t>2, г. Москва, ул. Тестовская</w:t>
            </w:r>
            <w:r w:rsidRPr="004545A3">
              <w:t>, д. 10.</w:t>
            </w:r>
          </w:p>
          <w:p w14:paraId="3CA2403E" w14:textId="77777777" w:rsidR="00B067D9" w:rsidRPr="004545A3" w:rsidRDefault="00B067D9">
            <w:pPr>
              <w:widowControl w:val="0"/>
              <w:tabs>
                <w:tab w:val="left" w:pos="284"/>
                <w:tab w:val="left" w:pos="426"/>
                <w:tab w:val="left" w:pos="1134"/>
                <w:tab w:val="left" w:pos="1276"/>
              </w:tabs>
              <w:jc w:val="both"/>
              <w:outlineLvl w:val="0"/>
            </w:pPr>
          </w:p>
        </w:tc>
      </w:tr>
      <w:tr w:rsidR="00986832" w:rsidRPr="005B0F72" w14:paraId="34AED958" w14:textId="77777777" w:rsidTr="005E5D56">
        <w:tc>
          <w:tcPr>
            <w:tcW w:w="971" w:type="dxa"/>
            <w:gridSpan w:val="2"/>
            <w:shd w:val="clear" w:color="auto" w:fill="auto"/>
            <w:vAlign w:val="center"/>
          </w:tcPr>
          <w:p w14:paraId="5C95BE53" w14:textId="77777777" w:rsidR="00B067D9" w:rsidRPr="004545A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45A3" w:rsidRDefault="00B067D9" w:rsidP="004531C3">
            <w:pPr>
              <w:widowControl w:val="0"/>
              <w:tabs>
                <w:tab w:val="left" w:pos="1134"/>
                <w:tab w:val="left" w:pos="1276"/>
                <w:tab w:val="left" w:pos="1560"/>
              </w:tabs>
              <w:jc w:val="both"/>
              <w:rPr>
                <w:b/>
              </w:rPr>
            </w:pPr>
            <w:r w:rsidRPr="004545A3">
              <w:rPr>
                <w:b/>
              </w:rPr>
              <w:t>Требования к участникам закупки</w:t>
            </w:r>
          </w:p>
        </w:tc>
      </w:tr>
      <w:tr w:rsidR="00986832" w:rsidRPr="005B0F72" w14:paraId="5C71319B" w14:textId="77777777" w:rsidTr="005E5D56">
        <w:tc>
          <w:tcPr>
            <w:tcW w:w="971" w:type="dxa"/>
            <w:gridSpan w:val="2"/>
            <w:shd w:val="clear" w:color="auto" w:fill="auto"/>
          </w:tcPr>
          <w:p w14:paraId="32D4D106" w14:textId="77777777" w:rsidR="00B067D9" w:rsidRPr="004545A3" w:rsidRDefault="00B067D9" w:rsidP="008C33BD">
            <w:pPr>
              <w:widowControl w:val="0"/>
              <w:numPr>
                <w:ilvl w:val="0"/>
                <w:numId w:val="14"/>
              </w:numPr>
              <w:ind w:right="2160"/>
            </w:pPr>
          </w:p>
        </w:tc>
        <w:tc>
          <w:tcPr>
            <w:tcW w:w="2665" w:type="dxa"/>
            <w:shd w:val="clear" w:color="auto" w:fill="auto"/>
          </w:tcPr>
          <w:p w14:paraId="296394AB" w14:textId="77777777" w:rsidR="00B067D9" w:rsidRPr="004545A3" w:rsidRDefault="00B067D9" w:rsidP="004531C3">
            <w:pPr>
              <w:widowControl w:val="0"/>
              <w:tabs>
                <w:tab w:val="left" w:pos="284"/>
                <w:tab w:val="left" w:pos="426"/>
              </w:tabs>
              <w:jc w:val="both"/>
              <w:outlineLvl w:val="0"/>
            </w:pPr>
            <w:r w:rsidRPr="004545A3">
              <w:rPr>
                <w:b/>
              </w:rPr>
              <w:t>Обязательные требования к участникам закупки</w:t>
            </w:r>
          </w:p>
        </w:tc>
        <w:tc>
          <w:tcPr>
            <w:tcW w:w="6407" w:type="dxa"/>
            <w:shd w:val="clear" w:color="auto" w:fill="auto"/>
          </w:tcPr>
          <w:p w14:paraId="6C4B3484" w14:textId="77777777" w:rsidR="00B067D9" w:rsidRPr="004545A3" w:rsidRDefault="00B067D9" w:rsidP="008C33BD">
            <w:pPr>
              <w:widowControl w:val="0"/>
              <w:numPr>
                <w:ilvl w:val="1"/>
                <w:numId w:val="5"/>
              </w:numPr>
              <w:ind w:left="0" w:firstLine="0"/>
              <w:jc w:val="both"/>
              <w:textAlignment w:val="baseline"/>
              <w:rPr>
                <w:b/>
              </w:rPr>
            </w:pPr>
            <w:bookmarkStart w:id="1" w:name="несост2"/>
            <w:r w:rsidRPr="004545A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45A3" w:rsidRDefault="00B067D9" w:rsidP="008C33BD">
            <w:pPr>
              <w:widowControl w:val="0"/>
              <w:numPr>
                <w:ilvl w:val="1"/>
                <w:numId w:val="5"/>
              </w:numPr>
              <w:ind w:left="0" w:firstLine="0"/>
              <w:jc w:val="both"/>
              <w:textAlignment w:val="baseline"/>
            </w:pPr>
            <w:r w:rsidRPr="004545A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45A3" w:rsidRDefault="00B067D9" w:rsidP="008C33BD">
            <w:pPr>
              <w:widowControl w:val="0"/>
              <w:numPr>
                <w:ilvl w:val="1"/>
                <w:numId w:val="5"/>
              </w:numPr>
              <w:ind w:left="0" w:firstLine="0"/>
              <w:jc w:val="both"/>
              <w:textAlignment w:val="baseline"/>
            </w:pPr>
            <w:r w:rsidRPr="004545A3">
              <w:t xml:space="preserve">неприостановление деятельности участника закупки </w:t>
            </w:r>
            <w:r w:rsidRPr="004545A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545A3">
              <w:t xml:space="preserve"> </w:t>
            </w:r>
            <w:r w:rsidRPr="004545A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45A3" w:rsidRDefault="00B067D9" w:rsidP="008C33BD">
            <w:pPr>
              <w:widowControl w:val="0"/>
              <w:numPr>
                <w:ilvl w:val="1"/>
                <w:numId w:val="5"/>
              </w:numPr>
              <w:ind w:left="0" w:firstLine="0"/>
              <w:jc w:val="both"/>
              <w:textAlignment w:val="baseline"/>
            </w:pPr>
            <w:r w:rsidRPr="004545A3">
              <w:t xml:space="preserve">обладание участником закупки исключительными правами на результаты деятельности, если в связи </w:t>
            </w:r>
            <w:r w:rsidRPr="004545A3">
              <w:br/>
              <w:t xml:space="preserve">с исполнением договора заказчик приобретает права на </w:t>
            </w:r>
            <w:r w:rsidRPr="004545A3">
              <w:lastRenderedPageBreak/>
              <w:t xml:space="preserve">такие результаты </w:t>
            </w:r>
            <w:r w:rsidRPr="004545A3">
              <w:rPr>
                <w:i/>
              </w:rPr>
              <w:t>(</w:t>
            </w:r>
            <w:r w:rsidRPr="004545A3">
              <w:t>в случае, если приобретение такого права предусмотрено условиями проекта договора);</w:t>
            </w:r>
          </w:p>
          <w:p w14:paraId="51640B89" w14:textId="77777777" w:rsidR="00B067D9" w:rsidRPr="004545A3" w:rsidRDefault="00B067D9" w:rsidP="008C33BD">
            <w:pPr>
              <w:widowControl w:val="0"/>
              <w:numPr>
                <w:ilvl w:val="1"/>
                <w:numId w:val="5"/>
              </w:numPr>
              <w:ind w:left="0" w:firstLine="0"/>
              <w:jc w:val="both"/>
              <w:textAlignment w:val="baseline"/>
              <w:rPr>
                <w:strike/>
              </w:rPr>
            </w:pPr>
            <w:r w:rsidRPr="004545A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45A3">
              <w:br/>
              <w:t>«О закупках товаров, работ, услуг отдельными видами юридических лиц»;</w:t>
            </w:r>
          </w:p>
          <w:p w14:paraId="061B61D0" w14:textId="77777777" w:rsidR="00B067D9" w:rsidRPr="004545A3" w:rsidRDefault="00B067D9" w:rsidP="008C33BD">
            <w:pPr>
              <w:widowControl w:val="0"/>
              <w:numPr>
                <w:ilvl w:val="1"/>
                <w:numId w:val="5"/>
              </w:numPr>
              <w:ind w:left="0" w:firstLine="0"/>
              <w:jc w:val="both"/>
              <w:textAlignment w:val="baseline"/>
            </w:pPr>
            <w:r w:rsidRPr="004545A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4545A3" w:rsidRDefault="00B067D9" w:rsidP="005B2D93">
            <w:pPr>
              <w:widowControl w:val="0"/>
              <w:tabs>
                <w:tab w:val="left" w:pos="567"/>
              </w:tabs>
              <w:adjustRightInd w:val="0"/>
              <w:jc w:val="both"/>
              <w:textAlignment w:val="baseline"/>
              <w:rPr>
                <w:b/>
              </w:rPr>
            </w:pPr>
            <w:r w:rsidRPr="004545A3">
              <w:rPr>
                <w:b/>
              </w:rPr>
              <w:t xml:space="preserve">Соответствие участника закупки </w:t>
            </w:r>
            <w:r w:rsidR="00B77D1C" w:rsidRPr="004545A3">
              <w:rPr>
                <w:b/>
              </w:rPr>
              <w:t>требованиям, определенным пунктами 2.1.1. – 2.1.7</w:t>
            </w:r>
            <w:r w:rsidR="001829B1" w:rsidRPr="004545A3">
              <w:rPr>
                <w:b/>
              </w:rPr>
              <w:t>,</w:t>
            </w:r>
            <w:r w:rsidRPr="004545A3">
              <w:rPr>
                <w:b/>
              </w:rPr>
              <w:t xml:space="preserve"> подтверждается предоставлением</w:t>
            </w:r>
            <w:r w:rsidR="00B77D1C" w:rsidRPr="004545A3">
              <w:rPr>
                <w:b/>
              </w:rPr>
              <w:t xml:space="preserve"> </w:t>
            </w:r>
            <w:r w:rsidRPr="004545A3">
              <w:rPr>
                <w:b/>
              </w:rPr>
              <w:t>в составе заявки</w:t>
            </w:r>
            <w:r w:rsidR="00B77D1C" w:rsidRPr="004545A3">
              <w:rPr>
                <w:b/>
              </w:rPr>
              <w:t xml:space="preserve"> </w:t>
            </w:r>
            <w:r w:rsidRPr="004545A3">
              <w:rPr>
                <w:b/>
              </w:rPr>
              <w:t xml:space="preserve">на участие в закупке декларации соответствия участника закупки </w:t>
            </w:r>
            <w:r w:rsidR="00F84E90" w:rsidRPr="004545A3">
              <w:rPr>
                <w:b/>
              </w:rPr>
              <w:t>обязательным</w:t>
            </w:r>
            <w:r w:rsidRPr="004545A3">
              <w:rPr>
                <w:b/>
              </w:rPr>
              <w:t xml:space="preserve"> </w:t>
            </w:r>
            <w:r w:rsidR="00B77D1C" w:rsidRPr="004545A3">
              <w:rPr>
                <w:b/>
              </w:rPr>
              <w:t>требованиям заказчика согласно пункт</w:t>
            </w:r>
            <w:r w:rsidR="00BC4CDD" w:rsidRPr="004545A3">
              <w:rPr>
                <w:b/>
              </w:rPr>
              <w:t>у</w:t>
            </w:r>
            <w:r w:rsidR="00B77D1C" w:rsidRPr="004545A3">
              <w:rPr>
                <w:b/>
              </w:rPr>
              <w:t xml:space="preserve"> 6 заявки </w:t>
            </w:r>
            <w:r w:rsidR="00BC4CDD" w:rsidRPr="004545A3">
              <w:rPr>
                <w:b/>
              </w:rPr>
              <w:t xml:space="preserve">на участие в закупке </w:t>
            </w:r>
            <w:r w:rsidR="00B77D1C" w:rsidRPr="004545A3">
              <w:rPr>
                <w:b/>
              </w:rPr>
              <w:t>(приложение № 1 к извещению)</w:t>
            </w:r>
            <w:r w:rsidRPr="004545A3">
              <w:rPr>
                <w:b/>
              </w:rPr>
              <w:t>.</w:t>
            </w:r>
            <w:r w:rsidR="001829B1" w:rsidRPr="004545A3">
              <w:rPr>
                <w:b/>
              </w:rPr>
              <w:t xml:space="preserve"> </w:t>
            </w:r>
          </w:p>
        </w:tc>
      </w:tr>
      <w:tr w:rsidR="00986832" w:rsidRPr="005B0F72" w14:paraId="6D431585" w14:textId="77777777" w:rsidTr="005E5D56">
        <w:trPr>
          <w:gridBefore w:val="1"/>
          <w:wBefore w:w="12" w:type="dxa"/>
        </w:trPr>
        <w:tc>
          <w:tcPr>
            <w:tcW w:w="959" w:type="dxa"/>
            <w:shd w:val="clear" w:color="auto" w:fill="auto"/>
          </w:tcPr>
          <w:p w14:paraId="7D8901E3" w14:textId="4D704EF4" w:rsidR="00B067D9" w:rsidRPr="004545A3" w:rsidRDefault="00B067D9" w:rsidP="008C33BD">
            <w:pPr>
              <w:widowControl w:val="0"/>
              <w:numPr>
                <w:ilvl w:val="0"/>
                <w:numId w:val="14"/>
              </w:numPr>
              <w:ind w:right="2160"/>
            </w:pPr>
          </w:p>
        </w:tc>
        <w:tc>
          <w:tcPr>
            <w:tcW w:w="2665" w:type="dxa"/>
            <w:shd w:val="clear" w:color="auto" w:fill="auto"/>
          </w:tcPr>
          <w:p w14:paraId="0C1A67F7" w14:textId="77777777" w:rsidR="00B067D9" w:rsidRPr="004545A3" w:rsidRDefault="00B067D9" w:rsidP="004531C3">
            <w:pPr>
              <w:widowControl w:val="0"/>
              <w:tabs>
                <w:tab w:val="left" w:pos="284"/>
                <w:tab w:val="left" w:pos="426"/>
              </w:tabs>
              <w:jc w:val="both"/>
              <w:outlineLvl w:val="0"/>
              <w:rPr>
                <w:b/>
              </w:rPr>
            </w:pPr>
            <w:r w:rsidRPr="004545A3">
              <w:rPr>
                <w:b/>
              </w:rPr>
              <w:t>Дополнительные требования к участникам закупки</w:t>
            </w:r>
          </w:p>
        </w:tc>
        <w:tc>
          <w:tcPr>
            <w:tcW w:w="6407" w:type="dxa"/>
            <w:shd w:val="clear" w:color="auto" w:fill="auto"/>
          </w:tcPr>
          <w:p w14:paraId="6C132401" w14:textId="77777777" w:rsidR="00B067D9" w:rsidRPr="004545A3" w:rsidRDefault="00B067D9" w:rsidP="004531C3">
            <w:pPr>
              <w:contextualSpacing/>
              <w:jc w:val="both"/>
            </w:pPr>
            <w:r w:rsidRPr="004545A3">
              <w:t>2.2.1. Отсутствие:</w:t>
            </w:r>
          </w:p>
          <w:p w14:paraId="355919D3" w14:textId="77777777" w:rsidR="00B067D9" w:rsidRPr="004545A3" w:rsidRDefault="00B067D9">
            <w:pPr>
              <w:adjustRightInd w:val="0"/>
              <w:contextualSpacing/>
              <w:jc w:val="both"/>
            </w:pPr>
            <w:r w:rsidRPr="004545A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4545A3">
                <w:t>статьями 289</w:t>
              </w:r>
            </w:hyperlink>
            <w:r w:rsidRPr="004545A3">
              <w:t xml:space="preserve">, </w:t>
            </w:r>
            <w:hyperlink r:id="rId16" w:history="1">
              <w:r w:rsidRPr="004545A3">
                <w:t>290</w:t>
              </w:r>
            </w:hyperlink>
            <w:r w:rsidRPr="004545A3">
              <w:t xml:space="preserve">, </w:t>
            </w:r>
            <w:hyperlink r:id="rId17" w:history="1">
              <w:r w:rsidRPr="004545A3">
                <w:t>291</w:t>
              </w:r>
            </w:hyperlink>
            <w:r w:rsidRPr="004545A3">
              <w:t xml:space="preserve">, </w:t>
            </w:r>
            <w:hyperlink r:id="rId18" w:history="1">
              <w:r w:rsidRPr="004545A3">
                <w:t>291.1</w:t>
              </w:r>
            </w:hyperlink>
            <w:r w:rsidRPr="004545A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4545A3" w:rsidRDefault="00B067D9">
            <w:pPr>
              <w:adjustRightInd w:val="0"/>
              <w:contextualSpacing/>
              <w:jc w:val="both"/>
            </w:pPr>
            <w:r w:rsidRPr="004545A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45A3">
              <w:t>даты</w:t>
            </w:r>
            <w:r w:rsidRPr="004545A3">
              <w:t xml:space="preserve"> подачи заявки на участие в закупке;</w:t>
            </w:r>
          </w:p>
          <w:p w14:paraId="1C76E622" w14:textId="6046C3C7" w:rsidR="00333528" w:rsidRPr="004545A3" w:rsidRDefault="00B067D9" w:rsidP="00F84E90">
            <w:pPr>
              <w:adjustRightInd w:val="0"/>
              <w:contextualSpacing/>
              <w:jc w:val="both"/>
            </w:pPr>
            <w:r w:rsidRPr="004545A3">
              <w:t xml:space="preserve">2.2.1.3. у участника закупки на дату окончания срока предоставления заявок на участие в закупке вступившего </w:t>
            </w:r>
            <w:r w:rsidRPr="004545A3">
              <w:br/>
              <w:t xml:space="preserve">в законную силу решения суда о расторжении договора </w:t>
            </w:r>
            <w:r w:rsidRPr="004545A3">
              <w:br/>
              <w:t xml:space="preserve">и/или договора, расторгнутого в судебном порядке в связи </w:t>
            </w:r>
            <w:r w:rsidRPr="004545A3">
              <w:br/>
              <w:t xml:space="preserve">с неисполнением и/или ненадлежащим исполнением участником закупки обязательств по договору с лицом, </w:t>
            </w:r>
            <w:r w:rsidRPr="004545A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4545A3">
              <w:t>нного закупочной документацией.</w:t>
            </w:r>
          </w:p>
          <w:p w14:paraId="43066C5E" w14:textId="3BEFC451" w:rsidR="00F84E90" w:rsidRPr="004545A3" w:rsidRDefault="00F84E90" w:rsidP="00227245">
            <w:pPr>
              <w:tabs>
                <w:tab w:val="left" w:pos="567"/>
                <w:tab w:val="left" w:pos="993"/>
                <w:tab w:val="left" w:pos="1134"/>
                <w:tab w:val="left" w:pos="1276"/>
                <w:tab w:val="left" w:pos="1560"/>
                <w:tab w:val="left" w:pos="1701"/>
              </w:tabs>
              <w:adjustRightInd w:val="0"/>
              <w:jc w:val="both"/>
              <w:rPr>
                <w:b/>
              </w:rPr>
            </w:pPr>
            <w:r w:rsidRPr="004545A3">
              <w:rPr>
                <w:b/>
              </w:rPr>
              <w:t>Соответствие участника закупки требованиям, определенным пунктами 2.2.1.1. – 2.2.1.</w:t>
            </w:r>
            <w:r w:rsidR="00CC0C9D" w:rsidRPr="004545A3">
              <w:rPr>
                <w:b/>
              </w:rPr>
              <w:t xml:space="preserve">3, </w:t>
            </w:r>
            <w:r w:rsidRPr="004545A3">
              <w:rPr>
                <w:b/>
              </w:rPr>
              <w:t xml:space="preserve">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w:t>
            </w:r>
            <w:r w:rsidRPr="004545A3">
              <w:rPr>
                <w:b/>
              </w:rPr>
              <w:lastRenderedPageBreak/>
              <w:t>согласно пункт</w:t>
            </w:r>
            <w:r w:rsidR="00BC4CDD" w:rsidRPr="004545A3">
              <w:rPr>
                <w:b/>
              </w:rPr>
              <w:t>у</w:t>
            </w:r>
            <w:r w:rsidRPr="004545A3">
              <w:rPr>
                <w:b/>
              </w:rPr>
              <w:t xml:space="preserve"> 7 заявки </w:t>
            </w:r>
            <w:r w:rsidR="00BC4CDD" w:rsidRPr="004545A3">
              <w:rPr>
                <w:b/>
              </w:rPr>
              <w:t xml:space="preserve">на участие в закупке </w:t>
            </w:r>
            <w:r w:rsidRPr="004545A3">
              <w:rPr>
                <w:b/>
              </w:rPr>
              <w:t>(приложение № 1 к извещению).</w:t>
            </w:r>
          </w:p>
          <w:p w14:paraId="7FCAF8E1" w14:textId="0E3599FB" w:rsidR="008055FD" w:rsidRPr="00764E68" w:rsidRDefault="008055FD" w:rsidP="00227245">
            <w:pPr>
              <w:tabs>
                <w:tab w:val="left" w:pos="567"/>
                <w:tab w:val="left" w:pos="993"/>
                <w:tab w:val="left" w:pos="1134"/>
                <w:tab w:val="left" w:pos="1276"/>
                <w:tab w:val="left" w:pos="1560"/>
                <w:tab w:val="left" w:pos="1701"/>
              </w:tabs>
              <w:adjustRightInd w:val="0"/>
              <w:jc w:val="both"/>
            </w:pPr>
            <w:r w:rsidRPr="004545A3">
              <w:t xml:space="preserve">2.2.2. </w:t>
            </w:r>
            <w:r w:rsidRPr="00764E68">
              <w:t xml:space="preserve">Участник закупки должен </w:t>
            </w:r>
            <w:r w:rsidR="00BC4CDD" w:rsidRPr="00764E68">
              <w:t>иметь</w:t>
            </w:r>
            <w:r w:rsidRPr="00764E68">
              <w:t>:</w:t>
            </w:r>
          </w:p>
          <w:p w14:paraId="31C4147E" w14:textId="57C7AC9C" w:rsidR="001B02B7" w:rsidRPr="00764E68" w:rsidRDefault="001B02B7" w:rsidP="001B02B7">
            <w:pPr>
              <w:tabs>
                <w:tab w:val="left" w:pos="567"/>
                <w:tab w:val="left" w:pos="993"/>
                <w:tab w:val="left" w:pos="1134"/>
                <w:tab w:val="left" w:pos="1276"/>
                <w:tab w:val="left" w:pos="1560"/>
                <w:tab w:val="left" w:pos="1701"/>
              </w:tabs>
              <w:adjustRightInd w:val="0"/>
              <w:jc w:val="both"/>
            </w:pPr>
            <w:r w:rsidRPr="00764E68">
              <w:t xml:space="preserve">2.2.2.1. </w:t>
            </w:r>
            <w:r w:rsidR="00764E68" w:rsidRPr="00764E68">
              <w:t xml:space="preserve">статус официального дилера </w:t>
            </w:r>
            <w:r w:rsidR="00764E68" w:rsidRPr="00764E68">
              <w:rPr>
                <w:lang w:val="en-US"/>
              </w:rPr>
              <w:t>BOBCAT</w:t>
            </w:r>
            <w:r w:rsidR="00764E68" w:rsidRPr="00764E68">
              <w:t xml:space="preserve"> </w:t>
            </w:r>
            <w:r w:rsidR="00764E68" w:rsidRPr="00764E68">
              <w:rPr>
                <w:lang w:val="en-US"/>
              </w:rPr>
              <w:t>COMPANY</w:t>
            </w:r>
            <w:r w:rsidR="00764E68" w:rsidRPr="00764E68">
              <w:t xml:space="preserve"> с правом оказания услуг по техническому обслуживанию техники </w:t>
            </w:r>
            <w:r w:rsidR="00764E68" w:rsidRPr="00764E68">
              <w:rPr>
                <w:lang w:val="en-US"/>
              </w:rPr>
              <w:t>BOBCAT</w:t>
            </w:r>
            <w:r w:rsidR="00764E68" w:rsidRPr="00764E68">
              <w:t xml:space="preserve"> </w:t>
            </w:r>
            <w:r w:rsidR="00764E68" w:rsidRPr="00764E68">
              <w:rPr>
                <w:i/>
              </w:rPr>
              <w:t>(подтверждается предоставлением сертификата, письма официального дилера, дилерского договора или иного документа, подтверждающего запрашиваемый статус)</w:t>
            </w:r>
            <w:r w:rsidRPr="00764E68">
              <w:t>;</w:t>
            </w:r>
          </w:p>
          <w:p w14:paraId="0209FC96" w14:textId="1BED1F1B" w:rsidR="001C3F9D" w:rsidRPr="003149C5" w:rsidRDefault="00F6617A" w:rsidP="001C3F9D">
            <w:pPr>
              <w:shd w:val="clear" w:color="auto" w:fill="FFFFFF"/>
              <w:tabs>
                <w:tab w:val="left" w:pos="816"/>
              </w:tabs>
              <w:jc w:val="both"/>
            </w:pPr>
            <w:r w:rsidRPr="00764E68">
              <w:t>2.2.2</w:t>
            </w:r>
            <w:r w:rsidR="00F61099" w:rsidRPr="00764E68">
              <w:t>.2</w:t>
            </w:r>
            <w:r w:rsidR="001C3F9D" w:rsidRPr="00764E68">
              <w:t xml:space="preserve">. </w:t>
            </w:r>
            <w:r w:rsidR="00764E68">
              <w:t>с</w:t>
            </w:r>
            <w:r w:rsidR="00764E68" w:rsidRPr="00764E68">
              <w:t xml:space="preserve">обственную или арендованную станцию и/или ремонтную базу технического обслуживания техники </w:t>
            </w:r>
            <w:r w:rsidR="00764E68" w:rsidRPr="00764E68">
              <w:rPr>
                <w:lang w:val="en-US"/>
              </w:rPr>
              <w:t>BOBCAT</w:t>
            </w:r>
            <w:r w:rsidR="00764E68" w:rsidRPr="00764E68">
              <w:t>, расположенную в Северо-Кавказском Федеральном округе со следующим режим</w:t>
            </w:r>
            <w:r w:rsidR="00764E68">
              <w:t>ом оказания услуг: не менее 5 (п</w:t>
            </w:r>
            <w:r w:rsidR="00764E68" w:rsidRPr="00764E68">
              <w:t>яти) дней в неделю, продолжитель</w:t>
            </w:r>
            <w:r w:rsidR="00764E68">
              <w:t>ность рабочего дня не менее 8 (в</w:t>
            </w:r>
            <w:r w:rsidR="00764E68" w:rsidRPr="00764E68">
              <w:t xml:space="preserve">осьми) часов в сутки </w:t>
            </w:r>
            <w:r w:rsidR="00764E68" w:rsidRPr="00764E68">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w:t>
            </w:r>
            <w:r w:rsidR="00764E68" w:rsidRPr="003149C5">
              <w:rPr>
                <w:i/>
              </w:rPr>
              <w:t>ремонтной базы технического обслуживания ТС)</w:t>
            </w:r>
            <w:r w:rsidR="001C3F9D" w:rsidRPr="003149C5">
              <w:t>;</w:t>
            </w:r>
          </w:p>
          <w:p w14:paraId="1FC619FF" w14:textId="68C0D5BD" w:rsidR="002F4E4F" w:rsidRPr="003149C5" w:rsidRDefault="00F6617A" w:rsidP="00F73BE6">
            <w:pPr>
              <w:shd w:val="clear" w:color="auto" w:fill="FFFFFF"/>
              <w:tabs>
                <w:tab w:val="left" w:pos="816"/>
              </w:tabs>
              <w:jc w:val="both"/>
            </w:pPr>
            <w:r w:rsidRPr="003149C5">
              <w:rPr>
                <w:szCs w:val="26"/>
              </w:rPr>
              <w:t>2.2.2</w:t>
            </w:r>
            <w:r w:rsidR="00764E68" w:rsidRPr="003149C5">
              <w:rPr>
                <w:szCs w:val="26"/>
              </w:rPr>
              <w:t>.3</w:t>
            </w:r>
            <w:r w:rsidR="001C3F9D" w:rsidRPr="003149C5">
              <w:rPr>
                <w:szCs w:val="26"/>
              </w:rPr>
              <w:t xml:space="preserve">. </w:t>
            </w:r>
            <w:r w:rsidR="003149C5" w:rsidRPr="003149C5">
              <w:t xml:space="preserve">возможность прибытия технического персонала исполнителя к месту оказания услуг в течение 10 (десяти) календарных дней с даты получения заявки от заказчика </w:t>
            </w:r>
            <w:r w:rsidR="003149C5" w:rsidRPr="003149C5">
              <w:rPr>
                <w:i/>
              </w:rPr>
              <w:t>(подтверждается предоставлением гарантийного письма с указанием возможного срока выезда технического персонала)</w:t>
            </w:r>
            <w:r w:rsidR="001C3F9D" w:rsidRPr="003149C5">
              <w:t>;</w:t>
            </w:r>
          </w:p>
          <w:p w14:paraId="4AF87AED" w14:textId="662DDBD2" w:rsidR="00333528" w:rsidRDefault="003149C5" w:rsidP="00676B58">
            <w:pPr>
              <w:shd w:val="clear" w:color="auto" w:fill="FFFFFF"/>
              <w:tabs>
                <w:tab w:val="left" w:pos="816"/>
              </w:tabs>
              <w:jc w:val="both"/>
            </w:pPr>
            <w:r>
              <w:t>2.2.2.4</w:t>
            </w:r>
            <w:r w:rsidR="00C70C0A" w:rsidRPr="003149C5">
              <w:t xml:space="preserve">. </w:t>
            </w:r>
            <w:r w:rsidRPr="003149C5">
              <w:t xml:space="preserve">обученный, аттестованный и допущенный к виду деятельности, необходимому для исполнения обязанностей по предмету закупки, персонал </w:t>
            </w:r>
            <w:r w:rsidRPr="003149C5">
              <w:rPr>
                <w:i/>
              </w:rPr>
              <w:t>(подтверждается справкой, подготовленной участником закупки в свободной форме)</w:t>
            </w:r>
            <w:r w:rsidR="00F6617A" w:rsidRPr="003149C5">
              <w:t>;</w:t>
            </w:r>
          </w:p>
          <w:p w14:paraId="0856FBBB" w14:textId="02BAD579" w:rsidR="003149C5" w:rsidRPr="003149C5" w:rsidRDefault="003149C5" w:rsidP="00676B58">
            <w:pPr>
              <w:shd w:val="clear" w:color="auto" w:fill="FFFFFF"/>
              <w:tabs>
                <w:tab w:val="left" w:pos="816"/>
              </w:tabs>
              <w:jc w:val="both"/>
            </w:pPr>
            <w:r>
              <w:t xml:space="preserve">2.2.2.5. </w:t>
            </w:r>
            <w:r w:rsidRPr="008F745A">
              <w:t xml:space="preserve">диагностическое оборудование и программное обеспечение, позволяющее считывать ошибки, некорректную работу устройств, узлов, агрегатов мини–погрузчиков, перепрограммировать ключи и модули </w:t>
            </w:r>
            <w:r w:rsidRPr="003149C5">
              <w:t xml:space="preserve">управления </w:t>
            </w:r>
            <w:r w:rsidRPr="003149C5">
              <w:rPr>
                <w:i/>
              </w:rPr>
              <w:t>(подтверждается информационным письмом участника закупки в свободной форме)</w:t>
            </w:r>
            <w:r w:rsidRPr="003149C5">
              <w:t>;</w:t>
            </w:r>
          </w:p>
          <w:p w14:paraId="1DCD6FB4" w14:textId="529AB19B" w:rsidR="00F6617A" w:rsidRPr="004545A3" w:rsidRDefault="003149C5" w:rsidP="00676B58">
            <w:pPr>
              <w:shd w:val="clear" w:color="auto" w:fill="FFFFFF"/>
              <w:tabs>
                <w:tab w:val="left" w:pos="816"/>
              </w:tabs>
              <w:jc w:val="both"/>
            </w:pPr>
            <w:r w:rsidRPr="003149C5">
              <w:t>2.2.2.6</w:t>
            </w:r>
            <w:r w:rsidR="00F6617A" w:rsidRPr="003149C5">
              <w:t xml:space="preserve">. </w:t>
            </w:r>
            <w:r w:rsidR="00D63FB4">
              <w:t>с</w:t>
            </w:r>
            <w:r w:rsidRPr="003149C5">
              <w:t xml:space="preserve">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w:t>
            </w:r>
            <w:r w:rsidRPr="003149C5">
              <w:rPr>
                <w:i/>
              </w:rPr>
              <w:t>(подтверждается информационным письмом участника закупки в свободной форме)</w:t>
            </w:r>
            <w:r w:rsidR="00F6617A" w:rsidRPr="003149C5">
              <w:t>.</w:t>
            </w:r>
          </w:p>
        </w:tc>
      </w:tr>
      <w:tr w:rsidR="00986832" w:rsidRPr="005B0F72" w14:paraId="6D931078" w14:textId="77777777" w:rsidTr="005E5D56">
        <w:trPr>
          <w:gridBefore w:val="1"/>
          <w:wBefore w:w="12" w:type="dxa"/>
        </w:trPr>
        <w:tc>
          <w:tcPr>
            <w:tcW w:w="959" w:type="dxa"/>
            <w:shd w:val="clear" w:color="auto" w:fill="auto"/>
            <w:vAlign w:val="center"/>
          </w:tcPr>
          <w:p w14:paraId="419D73F2" w14:textId="77777777" w:rsidR="00B067D9" w:rsidRPr="005E706D" w:rsidRDefault="00B067D9" w:rsidP="004531C3">
            <w:pPr>
              <w:widowControl w:val="0"/>
              <w:tabs>
                <w:tab w:val="left" w:pos="1276"/>
                <w:tab w:val="left" w:pos="1560"/>
              </w:tabs>
              <w:jc w:val="center"/>
              <w:rPr>
                <w:b/>
              </w:rPr>
            </w:pPr>
            <w:r w:rsidRPr="005E706D">
              <w:rPr>
                <w:b/>
              </w:rPr>
              <w:lastRenderedPageBreak/>
              <w:t>3</w:t>
            </w:r>
          </w:p>
        </w:tc>
        <w:tc>
          <w:tcPr>
            <w:tcW w:w="2665" w:type="dxa"/>
            <w:shd w:val="clear" w:color="auto" w:fill="auto"/>
            <w:vAlign w:val="center"/>
          </w:tcPr>
          <w:p w14:paraId="5075E2A8" w14:textId="77777777" w:rsidR="00B067D9" w:rsidRPr="005E706D" w:rsidRDefault="00B067D9" w:rsidP="004531C3">
            <w:pPr>
              <w:adjustRightInd w:val="0"/>
              <w:jc w:val="both"/>
            </w:pPr>
            <w:r w:rsidRPr="005E706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E706D" w:rsidRDefault="00B067D9" w:rsidP="004531C3">
            <w:pPr>
              <w:widowControl w:val="0"/>
              <w:tabs>
                <w:tab w:val="left" w:pos="0"/>
                <w:tab w:val="left" w:pos="1134"/>
              </w:tabs>
              <w:jc w:val="both"/>
              <w:textAlignment w:val="baseline"/>
            </w:pPr>
            <w:r w:rsidRPr="005E706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5B0F72" w14:paraId="57CB8B5D" w14:textId="77777777" w:rsidTr="005E5D56">
        <w:trPr>
          <w:gridBefore w:val="1"/>
          <w:wBefore w:w="12" w:type="dxa"/>
        </w:trPr>
        <w:tc>
          <w:tcPr>
            <w:tcW w:w="959" w:type="dxa"/>
            <w:shd w:val="clear" w:color="auto" w:fill="auto"/>
            <w:vAlign w:val="center"/>
          </w:tcPr>
          <w:p w14:paraId="3DEBB5B1" w14:textId="77777777" w:rsidR="00B067D9" w:rsidRPr="005E706D" w:rsidRDefault="00B067D9" w:rsidP="004531C3">
            <w:pPr>
              <w:widowControl w:val="0"/>
              <w:tabs>
                <w:tab w:val="left" w:pos="1276"/>
                <w:tab w:val="left" w:pos="1560"/>
              </w:tabs>
              <w:jc w:val="center"/>
              <w:rPr>
                <w:b/>
              </w:rPr>
            </w:pPr>
            <w:r w:rsidRPr="005E706D">
              <w:rPr>
                <w:b/>
              </w:rPr>
              <w:t>4</w:t>
            </w:r>
          </w:p>
        </w:tc>
        <w:tc>
          <w:tcPr>
            <w:tcW w:w="2665" w:type="dxa"/>
            <w:shd w:val="clear" w:color="auto" w:fill="auto"/>
            <w:vAlign w:val="center"/>
          </w:tcPr>
          <w:p w14:paraId="16A628EF" w14:textId="4065C38A" w:rsidR="00B067D9" w:rsidRPr="005E706D" w:rsidRDefault="00FB2537" w:rsidP="004531C3">
            <w:pPr>
              <w:adjustRightInd w:val="0"/>
              <w:jc w:val="both"/>
            </w:pPr>
            <w:r w:rsidRPr="005E706D">
              <w:rPr>
                <w:b/>
              </w:rPr>
              <w:t xml:space="preserve">Формы, порядок, дата и время окончания срока предоставления участникам закупки разъяснений </w:t>
            </w:r>
            <w:r w:rsidRPr="005E706D">
              <w:rPr>
                <w:b/>
              </w:rPr>
              <w:lastRenderedPageBreak/>
              <w:t>положений документации о закупке</w:t>
            </w:r>
          </w:p>
        </w:tc>
        <w:tc>
          <w:tcPr>
            <w:tcW w:w="6407" w:type="dxa"/>
            <w:shd w:val="clear" w:color="auto" w:fill="auto"/>
          </w:tcPr>
          <w:p w14:paraId="7F7D264C" w14:textId="77777777" w:rsidR="00B067D9" w:rsidRPr="005E706D" w:rsidRDefault="00933D25" w:rsidP="008C33BD">
            <w:pPr>
              <w:widowControl w:val="0"/>
              <w:numPr>
                <w:ilvl w:val="0"/>
                <w:numId w:val="6"/>
              </w:numPr>
              <w:tabs>
                <w:tab w:val="left" w:pos="464"/>
              </w:tabs>
              <w:adjustRightInd w:val="0"/>
              <w:ind w:left="0" w:firstLine="0"/>
              <w:jc w:val="both"/>
              <w:textAlignment w:val="baseline"/>
              <w:rPr>
                <w:szCs w:val="20"/>
              </w:rPr>
            </w:pPr>
            <w:r w:rsidRPr="005E706D">
              <w:rPr>
                <w:szCs w:val="20"/>
              </w:rPr>
              <w:lastRenderedPageBreak/>
              <w:t>У</w:t>
            </w:r>
            <w:r w:rsidR="00B067D9" w:rsidRPr="005E706D">
              <w:rPr>
                <w:szCs w:val="20"/>
              </w:rPr>
              <w:t xml:space="preserve">частник закупки вправе </w:t>
            </w:r>
            <w:r w:rsidRPr="005E706D">
              <w:rPr>
                <w:szCs w:val="20"/>
              </w:rPr>
              <w:t xml:space="preserve">на сайте электронной площадки </w:t>
            </w:r>
            <w:r w:rsidR="00B067D9" w:rsidRPr="005E706D">
              <w:rPr>
                <w:szCs w:val="20"/>
              </w:rPr>
              <w:t>направить запрос о даче разъяснении положений извещения</w:t>
            </w:r>
            <w:r w:rsidRPr="005E706D">
              <w:rPr>
                <w:szCs w:val="20"/>
              </w:rPr>
              <w:t xml:space="preserve"> </w:t>
            </w:r>
            <w:r w:rsidR="00B067D9" w:rsidRPr="005E706D">
              <w:rPr>
                <w:szCs w:val="20"/>
              </w:rPr>
              <w:t xml:space="preserve">о закупке. </w:t>
            </w:r>
          </w:p>
          <w:p w14:paraId="7F332AC4" w14:textId="77777777" w:rsidR="00B067D9" w:rsidRPr="005E706D" w:rsidRDefault="00933D25" w:rsidP="008C33BD">
            <w:pPr>
              <w:widowControl w:val="0"/>
              <w:numPr>
                <w:ilvl w:val="0"/>
                <w:numId w:val="6"/>
              </w:numPr>
              <w:tabs>
                <w:tab w:val="left" w:pos="464"/>
              </w:tabs>
              <w:adjustRightInd w:val="0"/>
              <w:ind w:left="0" w:firstLine="0"/>
              <w:jc w:val="both"/>
              <w:textAlignment w:val="baseline"/>
              <w:rPr>
                <w:bCs/>
              </w:rPr>
            </w:pPr>
            <w:r w:rsidRPr="005E706D">
              <w:rPr>
                <w:bCs/>
              </w:rPr>
              <w:t>З</w:t>
            </w:r>
            <w:r w:rsidR="00B067D9" w:rsidRPr="005E706D">
              <w:rPr>
                <w:bCs/>
              </w:rPr>
              <w:t xml:space="preserve">аказчик в течение 3 рабочих дней со дня поступления запроса предоставляет разъяснения положений извещения </w:t>
            </w:r>
            <w:r w:rsidR="00B067D9" w:rsidRPr="005E706D">
              <w:rPr>
                <w:bCs/>
              </w:rPr>
              <w:lastRenderedPageBreak/>
              <w:t xml:space="preserve">на </w:t>
            </w:r>
            <w:r w:rsidRPr="005E706D">
              <w:rPr>
                <w:bCs/>
              </w:rPr>
              <w:t xml:space="preserve">сайте ЕИС, </w:t>
            </w:r>
            <w:r w:rsidR="00B067D9" w:rsidRPr="005E706D">
              <w:rPr>
                <w:bCs/>
              </w:rPr>
              <w:t>сайте электронной площадки</w:t>
            </w:r>
            <w:r w:rsidRPr="005E706D">
              <w:rPr>
                <w:bCs/>
              </w:rPr>
              <w:t xml:space="preserve"> и сайте Общества</w:t>
            </w:r>
            <w:r w:rsidR="00B067D9" w:rsidRPr="005E706D">
              <w:rPr>
                <w:bCs/>
              </w:rPr>
              <w:t>.</w:t>
            </w:r>
          </w:p>
          <w:p w14:paraId="68FC9677"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Заказчик вправе не отвечать на запрос разъяснени</w:t>
            </w:r>
            <w:r w:rsidR="00933D25" w:rsidRPr="005E706D">
              <w:rPr>
                <w:szCs w:val="20"/>
              </w:rPr>
              <w:t>й положений извещения о закупке</w:t>
            </w:r>
            <w:r w:rsidRPr="005E706D">
              <w:rPr>
                <w:szCs w:val="20"/>
              </w:rPr>
              <w:t xml:space="preserve"> в случае если запрос поступил позднее чем за 3 (три) рабочих дня</w:t>
            </w:r>
            <w:r w:rsidR="003500EE" w:rsidRPr="005E706D">
              <w:rPr>
                <w:szCs w:val="20"/>
              </w:rPr>
              <w:t xml:space="preserve"> </w:t>
            </w:r>
            <w:r w:rsidRPr="005E706D">
              <w:rPr>
                <w:szCs w:val="20"/>
              </w:rPr>
              <w:t>до даты окончания срока подачи заявок на участие в закупке.</w:t>
            </w:r>
          </w:p>
          <w:p w14:paraId="3D253769" w14:textId="77777777" w:rsidR="00B067D9" w:rsidRPr="005E706D" w:rsidRDefault="00B067D9" w:rsidP="008C33BD">
            <w:pPr>
              <w:widowControl w:val="0"/>
              <w:numPr>
                <w:ilvl w:val="0"/>
                <w:numId w:val="6"/>
              </w:numPr>
              <w:tabs>
                <w:tab w:val="left" w:pos="464"/>
              </w:tabs>
              <w:adjustRightInd w:val="0"/>
              <w:ind w:left="0" w:firstLine="0"/>
              <w:jc w:val="both"/>
              <w:textAlignment w:val="baseline"/>
              <w:rPr>
                <w:szCs w:val="20"/>
              </w:rPr>
            </w:pPr>
            <w:r w:rsidRPr="005E706D">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5B0F72" w14:paraId="27DD063E" w14:textId="77777777" w:rsidTr="005E5D56">
        <w:trPr>
          <w:gridBefore w:val="1"/>
          <w:wBefore w:w="12" w:type="dxa"/>
        </w:trPr>
        <w:tc>
          <w:tcPr>
            <w:tcW w:w="959" w:type="dxa"/>
            <w:shd w:val="clear" w:color="auto" w:fill="auto"/>
            <w:vAlign w:val="center"/>
          </w:tcPr>
          <w:p w14:paraId="36AE4EEB" w14:textId="77777777" w:rsidR="00B067D9" w:rsidRPr="005E706D" w:rsidRDefault="00B067D9" w:rsidP="004531C3">
            <w:pPr>
              <w:widowControl w:val="0"/>
              <w:tabs>
                <w:tab w:val="left" w:pos="1276"/>
                <w:tab w:val="left" w:pos="1560"/>
              </w:tabs>
              <w:jc w:val="center"/>
              <w:rPr>
                <w:b/>
              </w:rPr>
            </w:pPr>
            <w:r w:rsidRPr="005E706D">
              <w:rPr>
                <w:b/>
              </w:rPr>
              <w:lastRenderedPageBreak/>
              <w:t>5</w:t>
            </w:r>
          </w:p>
        </w:tc>
        <w:tc>
          <w:tcPr>
            <w:tcW w:w="2665" w:type="dxa"/>
            <w:shd w:val="clear" w:color="auto" w:fill="auto"/>
            <w:vAlign w:val="center"/>
          </w:tcPr>
          <w:p w14:paraId="581668EF" w14:textId="77777777" w:rsidR="00B067D9" w:rsidRPr="005E706D" w:rsidRDefault="00B067D9" w:rsidP="004531C3">
            <w:pPr>
              <w:widowControl w:val="0"/>
              <w:tabs>
                <w:tab w:val="left" w:pos="1134"/>
                <w:tab w:val="left" w:pos="1276"/>
                <w:tab w:val="left" w:pos="1560"/>
              </w:tabs>
              <w:jc w:val="both"/>
              <w:rPr>
                <w:b/>
              </w:rPr>
            </w:pPr>
            <w:r w:rsidRPr="005E706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E706D" w:rsidRDefault="00B067D9" w:rsidP="008C33BD">
            <w:pPr>
              <w:numPr>
                <w:ilvl w:val="1"/>
                <w:numId w:val="7"/>
              </w:numPr>
              <w:tabs>
                <w:tab w:val="left" w:pos="286"/>
                <w:tab w:val="left" w:pos="453"/>
              </w:tabs>
              <w:ind w:left="0" w:firstLine="0"/>
              <w:jc w:val="both"/>
            </w:pPr>
            <w:r w:rsidRPr="005E706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E706D" w:rsidRDefault="00B067D9" w:rsidP="008C33BD">
            <w:pPr>
              <w:numPr>
                <w:ilvl w:val="1"/>
                <w:numId w:val="7"/>
              </w:numPr>
              <w:tabs>
                <w:tab w:val="left" w:pos="286"/>
                <w:tab w:val="left" w:pos="453"/>
              </w:tabs>
              <w:ind w:left="0" w:firstLine="0"/>
              <w:jc w:val="both"/>
            </w:pPr>
            <w:r w:rsidRPr="005E706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E706D" w:rsidRDefault="00B067D9" w:rsidP="008C33BD">
            <w:pPr>
              <w:numPr>
                <w:ilvl w:val="1"/>
                <w:numId w:val="7"/>
              </w:numPr>
              <w:tabs>
                <w:tab w:val="left" w:pos="286"/>
                <w:tab w:val="left" w:pos="453"/>
              </w:tabs>
              <w:ind w:left="0" w:firstLine="0"/>
              <w:jc w:val="both"/>
            </w:pPr>
            <w:r w:rsidRPr="005E706D">
              <w:t xml:space="preserve">Подача заявки на участие в запросе котировок </w:t>
            </w:r>
            <w:r w:rsidRPr="005E706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E706D" w:rsidRDefault="00B067D9">
            <w:pPr>
              <w:tabs>
                <w:tab w:val="left" w:pos="286"/>
                <w:tab w:val="left" w:pos="453"/>
              </w:tabs>
              <w:jc w:val="both"/>
            </w:pPr>
            <w:r w:rsidRPr="005E706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E706D" w:rsidRDefault="00B067D9" w:rsidP="008C33BD">
            <w:pPr>
              <w:numPr>
                <w:ilvl w:val="1"/>
                <w:numId w:val="7"/>
              </w:numPr>
              <w:tabs>
                <w:tab w:val="left" w:pos="286"/>
                <w:tab w:val="left" w:pos="453"/>
              </w:tabs>
              <w:ind w:left="0" w:firstLine="0"/>
              <w:jc w:val="both"/>
            </w:pPr>
            <w:r w:rsidRPr="005E706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E706D" w:rsidRDefault="00B067D9" w:rsidP="008C33BD">
            <w:pPr>
              <w:numPr>
                <w:ilvl w:val="1"/>
                <w:numId w:val="7"/>
              </w:numPr>
              <w:tabs>
                <w:tab w:val="left" w:pos="286"/>
                <w:tab w:val="left" w:pos="453"/>
              </w:tabs>
              <w:ind w:left="0" w:firstLine="0"/>
              <w:jc w:val="both"/>
            </w:pPr>
            <w:r w:rsidRPr="005E706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E706D" w:rsidRDefault="00B067D9" w:rsidP="008C33BD">
            <w:pPr>
              <w:numPr>
                <w:ilvl w:val="1"/>
                <w:numId w:val="7"/>
              </w:numPr>
              <w:tabs>
                <w:tab w:val="left" w:pos="286"/>
                <w:tab w:val="left" w:pos="453"/>
              </w:tabs>
              <w:ind w:left="0" w:firstLine="0"/>
              <w:jc w:val="both"/>
            </w:pPr>
            <w:r w:rsidRPr="005E706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E706D" w:rsidRDefault="00B067D9" w:rsidP="008C33BD">
            <w:pPr>
              <w:numPr>
                <w:ilvl w:val="1"/>
                <w:numId w:val="7"/>
              </w:numPr>
              <w:tabs>
                <w:tab w:val="left" w:pos="286"/>
                <w:tab w:val="left" w:pos="453"/>
              </w:tabs>
              <w:ind w:left="0" w:firstLine="0"/>
              <w:jc w:val="both"/>
            </w:pPr>
            <w:r w:rsidRPr="005E706D">
              <w:t>Текст документа должен быть в качестве, пригодном для чтения.</w:t>
            </w:r>
          </w:p>
          <w:p w14:paraId="11A9B7CE" w14:textId="77777777" w:rsidR="00B067D9" w:rsidRPr="005E706D" w:rsidRDefault="00B067D9" w:rsidP="008C33BD">
            <w:pPr>
              <w:numPr>
                <w:ilvl w:val="1"/>
                <w:numId w:val="7"/>
              </w:numPr>
              <w:tabs>
                <w:tab w:val="left" w:pos="286"/>
                <w:tab w:val="left" w:pos="453"/>
              </w:tabs>
              <w:ind w:left="0" w:firstLine="0"/>
              <w:jc w:val="both"/>
            </w:pPr>
            <w:r w:rsidRPr="005E706D">
              <w:t>Сведения, содержащиеся в документе, не должны допускать двусмысленных и противоречивых толкований.</w:t>
            </w:r>
          </w:p>
          <w:p w14:paraId="36FD20B8" w14:textId="77777777" w:rsidR="00B067D9" w:rsidRPr="005E706D" w:rsidRDefault="00B067D9" w:rsidP="008C33BD">
            <w:pPr>
              <w:numPr>
                <w:ilvl w:val="1"/>
                <w:numId w:val="7"/>
              </w:numPr>
              <w:tabs>
                <w:tab w:val="left" w:pos="286"/>
                <w:tab w:val="left" w:pos="453"/>
                <w:tab w:val="left" w:pos="1276"/>
              </w:tabs>
              <w:ind w:left="0" w:firstLine="0"/>
              <w:jc w:val="both"/>
            </w:pPr>
            <w:r w:rsidRPr="005E706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5B0F72" w14:paraId="36DBE15D" w14:textId="77777777" w:rsidTr="005E5D56">
        <w:trPr>
          <w:gridBefore w:val="1"/>
          <w:wBefore w:w="12" w:type="dxa"/>
        </w:trPr>
        <w:tc>
          <w:tcPr>
            <w:tcW w:w="959" w:type="dxa"/>
            <w:shd w:val="clear" w:color="auto" w:fill="auto"/>
            <w:vAlign w:val="center"/>
          </w:tcPr>
          <w:p w14:paraId="6545325E" w14:textId="77777777" w:rsidR="00B067D9" w:rsidRPr="005E706D" w:rsidRDefault="00B067D9" w:rsidP="004531C3">
            <w:pPr>
              <w:widowControl w:val="0"/>
              <w:tabs>
                <w:tab w:val="left" w:pos="1276"/>
                <w:tab w:val="left" w:pos="1560"/>
              </w:tabs>
              <w:jc w:val="center"/>
              <w:rPr>
                <w:b/>
              </w:rPr>
            </w:pPr>
            <w:r w:rsidRPr="005E706D">
              <w:rPr>
                <w:b/>
              </w:rPr>
              <w:lastRenderedPageBreak/>
              <w:t>6</w:t>
            </w:r>
          </w:p>
        </w:tc>
        <w:tc>
          <w:tcPr>
            <w:tcW w:w="2665" w:type="dxa"/>
            <w:shd w:val="clear" w:color="auto" w:fill="auto"/>
            <w:vAlign w:val="center"/>
          </w:tcPr>
          <w:p w14:paraId="2AAA22AE" w14:textId="77777777" w:rsidR="00B067D9" w:rsidRPr="005E706D" w:rsidRDefault="00B067D9" w:rsidP="004531C3">
            <w:pPr>
              <w:widowControl w:val="0"/>
              <w:tabs>
                <w:tab w:val="left" w:pos="1134"/>
                <w:tab w:val="left" w:pos="1276"/>
                <w:tab w:val="left" w:pos="1560"/>
              </w:tabs>
              <w:jc w:val="both"/>
              <w:rPr>
                <w:b/>
              </w:rPr>
            </w:pPr>
            <w:r w:rsidRPr="005E706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E706D" w:rsidRDefault="00B067D9" w:rsidP="004531C3">
            <w:pPr>
              <w:widowControl w:val="0"/>
              <w:jc w:val="both"/>
            </w:pPr>
            <w:r w:rsidRPr="005E706D">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заявка </w:t>
            </w:r>
            <w:r w:rsidRPr="005E706D">
              <w:rPr>
                <w:bCs/>
              </w:rPr>
              <w:t>на участие в открытом запросе котировок в электронной форме (</w:t>
            </w:r>
            <w:r w:rsidRPr="005E706D">
              <w:t>по форме, определенной приложением № 1 к извещению);</w:t>
            </w:r>
          </w:p>
          <w:p w14:paraId="55E8BD10" w14:textId="1E1BC6B5"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 xml:space="preserve">сведения об участнике закупки </w:t>
            </w:r>
            <w:r w:rsidRPr="005E706D">
              <w:rPr>
                <w:bCs/>
              </w:rPr>
              <w:t>(</w:t>
            </w:r>
            <w:r w:rsidRPr="005E706D">
              <w:t xml:space="preserve">по форме, определенной приложением № </w:t>
            </w:r>
            <w:r w:rsidR="008C33E5" w:rsidRPr="005E706D">
              <w:t>2</w:t>
            </w:r>
            <w:r w:rsidRPr="005E706D">
              <w:t xml:space="preserve"> к извещению);</w:t>
            </w:r>
          </w:p>
          <w:p w14:paraId="5CA9E80D" w14:textId="77777777" w:rsidR="00024B9E" w:rsidRPr="005E706D" w:rsidRDefault="00B067D9" w:rsidP="008C33BD">
            <w:pPr>
              <w:widowControl w:val="0"/>
              <w:numPr>
                <w:ilvl w:val="1"/>
                <w:numId w:val="1"/>
              </w:numPr>
              <w:tabs>
                <w:tab w:val="left" w:pos="516"/>
                <w:tab w:val="left" w:pos="851"/>
                <w:tab w:val="left" w:pos="993"/>
              </w:tabs>
              <w:ind w:left="0" w:firstLine="0"/>
              <w:jc w:val="both"/>
              <w:rPr>
                <w:bCs/>
              </w:rPr>
            </w:pPr>
            <w:r w:rsidRPr="005E706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5E706D" w:rsidRDefault="00B067D9" w:rsidP="008C33BD">
            <w:pPr>
              <w:widowControl w:val="0"/>
              <w:numPr>
                <w:ilvl w:val="1"/>
                <w:numId w:val="1"/>
              </w:numPr>
              <w:tabs>
                <w:tab w:val="left" w:pos="516"/>
                <w:tab w:val="left" w:pos="851"/>
                <w:tab w:val="left" w:pos="993"/>
              </w:tabs>
              <w:ind w:left="0" w:firstLine="0"/>
              <w:jc w:val="both"/>
              <w:rPr>
                <w:bCs/>
              </w:rPr>
            </w:pPr>
            <w:r w:rsidRPr="005E706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5E706D" w:rsidRDefault="00B067D9" w:rsidP="008C33BD">
            <w:pPr>
              <w:widowControl w:val="0"/>
              <w:numPr>
                <w:ilvl w:val="1"/>
                <w:numId w:val="1"/>
              </w:numPr>
              <w:tabs>
                <w:tab w:val="left" w:pos="516"/>
                <w:tab w:val="left" w:pos="993"/>
              </w:tabs>
              <w:ind w:left="0" w:firstLine="0"/>
              <w:jc w:val="both"/>
            </w:pPr>
            <w:r w:rsidRPr="005E706D">
              <w:t xml:space="preserve">документ, </w:t>
            </w:r>
            <w:r w:rsidR="0050697B" w:rsidRPr="005E706D">
              <w:t>подтверждающ</w:t>
            </w:r>
            <w:r w:rsidR="002213CB" w:rsidRPr="005E706D">
              <w:t>ий</w:t>
            </w:r>
            <w:r w:rsidR="0050697B" w:rsidRPr="005E706D">
              <w:t xml:space="preserve"> полномочия на осуществление действий от имени участника закупки </w:t>
            </w:r>
            <w:r w:rsidR="000A5309" w:rsidRPr="005E706D">
              <w:t>–</w:t>
            </w:r>
            <w:r w:rsidR="0050697B" w:rsidRPr="005E706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E706D">
              <w:t>–</w:t>
            </w:r>
            <w:r w:rsidR="0050697B" w:rsidRPr="005E706D">
              <w:t xml:space="preserve"> руководитель). В случае, если от имени участника закупки </w:t>
            </w:r>
            <w:r w:rsidR="0050697B" w:rsidRPr="005E706D">
              <w:lastRenderedPageBreak/>
              <w:t>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5E706D" w:rsidRDefault="00B067D9" w:rsidP="003518D4">
            <w:pPr>
              <w:widowControl w:val="0"/>
              <w:numPr>
                <w:ilvl w:val="1"/>
                <w:numId w:val="1"/>
              </w:numPr>
              <w:tabs>
                <w:tab w:val="left" w:pos="516"/>
                <w:tab w:val="left" w:pos="993"/>
              </w:tabs>
              <w:ind w:left="0" w:firstLine="0"/>
              <w:jc w:val="both"/>
              <w:rPr>
                <w:bCs/>
              </w:rPr>
            </w:pPr>
            <w:r w:rsidRPr="005E706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5E706D">
              <w:t>ы налогообложения (при наличии);</w:t>
            </w:r>
          </w:p>
          <w:p w14:paraId="26469F67" w14:textId="1870B5D9" w:rsidR="00E92D0F" w:rsidRPr="005E706D" w:rsidRDefault="00E92D0F" w:rsidP="00E92D0F">
            <w:pPr>
              <w:widowControl w:val="0"/>
              <w:numPr>
                <w:ilvl w:val="1"/>
                <w:numId w:val="1"/>
              </w:numPr>
              <w:tabs>
                <w:tab w:val="left" w:pos="516"/>
                <w:tab w:val="left" w:pos="993"/>
              </w:tabs>
              <w:ind w:left="0" w:firstLine="0"/>
              <w:jc w:val="both"/>
              <w:rPr>
                <w:bCs/>
              </w:rPr>
            </w:pPr>
            <w:r w:rsidRPr="005E706D">
              <w:rPr>
                <w:bCs/>
              </w:rPr>
              <w:t xml:space="preserve">документы, подтверждающие соответствие участника закупки дополнительным требованиям, определенным пунктом 2.2 извещения </w:t>
            </w:r>
            <w:r w:rsidRPr="005E706D">
              <w:t>(в случае наличия таких требований);</w:t>
            </w:r>
          </w:p>
          <w:p w14:paraId="3861E958" w14:textId="77777777" w:rsidR="00B067D9" w:rsidRPr="005E706D" w:rsidRDefault="00B067D9" w:rsidP="008C33BD">
            <w:pPr>
              <w:widowControl w:val="0"/>
              <w:numPr>
                <w:ilvl w:val="1"/>
                <w:numId w:val="1"/>
              </w:numPr>
              <w:tabs>
                <w:tab w:val="left" w:pos="516"/>
                <w:tab w:val="left" w:pos="993"/>
              </w:tabs>
              <w:ind w:left="0" w:firstLine="0"/>
              <w:jc w:val="both"/>
              <w:rPr>
                <w:bCs/>
              </w:rPr>
            </w:pPr>
            <w:r w:rsidRPr="005E706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E706D" w:rsidRDefault="00B067D9">
            <w:pPr>
              <w:tabs>
                <w:tab w:val="left" w:pos="426"/>
              </w:tabs>
              <w:jc w:val="both"/>
            </w:pPr>
            <w:r w:rsidRPr="005E706D">
              <w:t>В случае противоречия текста в оригинале документа и переводе документа преимущество будет иметь текст в переводе документа.</w:t>
            </w:r>
          </w:p>
        </w:tc>
      </w:tr>
      <w:tr w:rsidR="00986832" w:rsidRPr="005B0F72" w14:paraId="45800E24" w14:textId="77777777" w:rsidTr="005E5D56">
        <w:trPr>
          <w:gridBefore w:val="1"/>
          <w:wBefore w:w="12" w:type="dxa"/>
        </w:trPr>
        <w:tc>
          <w:tcPr>
            <w:tcW w:w="959" w:type="dxa"/>
            <w:shd w:val="clear" w:color="auto" w:fill="auto"/>
            <w:vAlign w:val="center"/>
          </w:tcPr>
          <w:p w14:paraId="2C6170AC" w14:textId="77777777" w:rsidR="00B067D9" w:rsidRPr="006D397E" w:rsidRDefault="00B067D9" w:rsidP="004531C3">
            <w:pPr>
              <w:widowControl w:val="0"/>
              <w:tabs>
                <w:tab w:val="left" w:pos="1276"/>
                <w:tab w:val="left" w:pos="1560"/>
              </w:tabs>
              <w:jc w:val="center"/>
              <w:rPr>
                <w:b/>
              </w:rPr>
            </w:pPr>
            <w:r w:rsidRPr="006D397E">
              <w:rPr>
                <w:b/>
              </w:rPr>
              <w:lastRenderedPageBreak/>
              <w:t>7</w:t>
            </w:r>
          </w:p>
        </w:tc>
        <w:tc>
          <w:tcPr>
            <w:tcW w:w="2665" w:type="dxa"/>
            <w:shd w:val="clear" w:color="auto" w:fill="auto"/>
            <w:vAlign w:val="center"/>
          </w:tcPr>
          <w:p w14:paraId="312C3FB1" w14:textId="77777777" w:rsidR="00B067D9" w:rsidRPr="006D397E" w:rsidRDefault="00B067D9" w:rsidP="004531C3">
            <w:pPr>
              <w:widowControl w:val="0"/>
              <w:tabs>
                <w:tab w:val="left" w:pos="1134"/>
                <w:tab w:val="left" w:pos="1276"/>
                <w:tab w:val="left" w:pos="1560"/>
              </w:tabs>
              <w:jc w:val="both"/>
              <w:rPr>
                <w:b/>
              </w:rPr>
            </w:pPr>
            <w:r w:rsidRPr="006D397E">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6D397E" w:rsidRDefault="00B067D9" w:rsidP="008C33BD">
            <w:pPr>
              <w:widowControl w:val="0"/>
              <w:numPr>
                <w:ilvl w:val="1"/>
                <w:numId w:val="8"/>
              </w:numPr>
              <w:tabs>
                <w:tab w:val="left" w:pos="464"/>
              </w:tabs>
              <w:ind w:left="0" w:firstLine="0"/>
              <w:jc w:val="both"/>
            </w:pPr>
            <w:r w:rsidRPr="006D397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6D397E" w:rsidRDefault="00B067D9">
            <w:pPr>
              <w:widowControl w:val="0"/>
              <w:tabs>
                <w:tab w:val="left" w:pos="464"/>
              </w:tabs>
              <w:jc w:val="both"/>
            </w:pPr>
            <w:r w:rsidRPr="006D397E">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6D397E">
              <w:lastRenderedPageBreak/>
              <w:t>определении победителя закупки.</w:t>
            </w:r>
          </w:p>
          <w:p w14:paraId="27071835" w14:textId="33C186BA" w:rsidR="00B067D9" w:rsidRPr="006D397E" w:rsidRDefault="00B067D9" w:rsidP="008C33BD">
            <w:pPr>
              <w:widowControl w:val="0"/>
              <w:numPr>
                <w:ilvl w:val="1"/>
                <w:numId w:val="8"/>
              </w:numPr>
              <w:tabs>
                <w:tab w:val="left" w:pos="464"/>
              </w:tabs>
              <w:ind w:left="0" w:firstLine="0"/>
              <w:jc w:val="both"/>
            </w:pPr>
            <w:r w:rsidRPr="006D397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6D397E" w:rsidRDefault="00B067D9" w:rsidP="008C33BD">
            <w:pPr>
              <w:widowControl w:val="0"/>
              <w:numPr>
                <w:ilvl w:val="1"/>
                <w:numId w:val="9"/>
              </w:numPr>
              <w:tabs>
                <w:tab w:val="left" w:pos="464"/>
              </w:tabs>
              <w:ind w:left="0" w:firstLine="0"/>
              <w:jc w:val="both"/>
            </w:pPr>
            <w:r w:rsidRPr="006D397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6D397E" w:rsidRDefault="00B067D9" w:rsidP="008C33BD">
            <w:pPr>
              <w:widowControl w:val="0"/>
              <w:numPr>
                <w:ilvl w:val="1"/>
                <w:numId w:val="9"/>
              </w:numPr>
              <w:tabs>
                <w:tab w:val="left" w:pos="464"/>
              </w:tabs>
              <w:ind w:left="0" w:firstLine="0"/>
              <w:jc w:val="both"/>
            </w:pPr>
            <w:r w:rsidRPr="006D397E">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6D397E">
              <w:t>и</w:t>
            </w:r>
            <w:r w:rsidRPr="006D397E">
              <w:t xml:space="preserve">; </w:t>
            </w:r>
          </w:p>
          <w:p w14:paraId="17FB0982" w14:textId="55C2C043" w:rsidR="00B067D9" w:rsidRPr="006D397E" w:rsidRDefault="00B067D9" w:rsidP="008C33BD">
            <w:pPr>
              <w:widowControl w:val="0"/>
              <w:numPr>
                <w:ilvl w:val="1"/>
                <w:numId w:val="9"/>
              </w:numPr>
              <w:tabs>
                <w:tab w:val="left" w:pos="464"/>
              </w:tabs>
              <w:ind w:left="0" w:firstLine="0"/>
              <w:jc w:val="both"/>
            </w:pPr>
            <w:r w:rsidRPr="006D397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6D397E" w:rsidRDefault="004E16BB" w:rsidP="00B308B4">
            <w:pPr>
              <w:widowControl w:val="0"/>
              <w:numPr>
                <w:ilvl w:val="1"/>
                <w:numId w:val="9"/>
              </w:numPr>
              <w:tabs>
                <w:tab w:val="left" w:pos="464"/>
              </w:tabs>
              <w:ind w:left="0" w:firstLine="0"/>
              <w:jc w:val="both"/>
              <w:rPr>
                <w:bCs/>
              </w:rPr>
            </w:pPr>
            <w:r w:rsidRPr="006D397E">
              <w:t xml:space="preserve">превышение </w:t>
            </w:r>
            <w:r w:rsidR="004053EC" w:rsidRPr="006D397E">
              <w:t xml:space="preserve">начальной (максимальной) </w:t>
            </w:r>
            <w:r w:rsidR="004053EC" w:rsidRPr="006D397E">
              <w:rPr>
                <w:bCs/>
              </w:rPr>
              <w:t xml:space="preserve">цены договора </w:t>
            </w:r>
            <w:r w:rsidR="004E7C34" w:rsidRPr="006D397E">
              <w:rPr>
                <w:bCs/>
              </w:rPr>
              <w:t xml:space="preserve">(в случае, если цена договора определяется по итогам закупки) </w:t>
            </w:r>
            <w:r w:rsidR="004053EC" w:rsidRPr="006D397E">
              <w:t xml:space="preserve">и/или одной и более начальной (максимальной) единичной стоимости </w:t>
            </w:r>
            <w:r w:rsidR="008E7F41" w:rsidRPr="006D397E">
              <w:t xml:space="preserve">поставки </w:t>
            </w:r>
            <w:r w:rsidR="004053EC" w:rsidRPr="006D397E">
              <w:t>товара, выполнения работ, оказания услуги, определенных пунктом 1.3.6 извещения</w:t>
            </w:r>
            <w:r w:rsidR="00B308B4" w:rsidRPr="006D397E">
              <w:rPr>
                <w:bCs/>
              </w:rPr>
              <w:t>;</w:t>
            </w:r>
          </w:p>
          <w:p w14:paraId="1FD2B664" w14:textId="799CF485" w:rsidR="00B067D9" w:rsidRPr="006D397E" w:rsidRDefault="00973ED4" w:rsidP="00B308B4">
            <w:pPr>
              <w:widowControl w:val="0"/>
              <w:numPr>
                <w:ilvl w:val="1"/>
                <w:numId w:val="9"/>
              </w:numPr>
              <w:tabs>
                <w:tab w:val="left" w:pos="464"/>
              </w:tabs>
              <w:ind w:left="0" w:firstLine="0"/>
              <w:jc w:val="both"/>
            </w:pPr>
            <w:r w:rsidRPr="006D397E">
              <w:t>превышения срока</w:t>
            </w:r>
            <w:r w:rsidR="00F84D6B" w:rsidRPr="006D397E">
              <w:t>, отклонение от периода поставки товара,</w:t>
            </w:r>
            <w:r w:rsidR="00B067D9" w:rsidRPr="006D397E">
              <w:t xml:space="preserve"> выполнения работ, оказания услуг</w:t>
            </w:r>
            <w:r w:rsidRPr="006D397E">
              <w:t xml:space="preserve">, </w:t>
            </w:r>
            <w:r w:rsidR="00F84D6B" w:rsidRPr="006D397E">
              <w:t xml:space="preserve">и/или одного и более срока этапов поставки товара, выполнения работ, оказания услуг, определенных извещением о закупке </w:t>
            </w:r>
            <w:r w:rsidR="00B067D9" w:rsidRPr="006D397E">
              <w:t>(в случае если извещением о закупке установлен</w:t>
            </w:r>
            <w:r w:rsidR="00F84D6B" w:rsidRPr="006D397E">
              <w:t>ы</w:t>
            </w:r>
            <w:r w:rsidR="00B067D9" w:rsidRPr="006D397E">
              <w:t xml:space="preserve"> </w:t>
            </w:r>
            <w:r w:rsidR="00F84D6B" w:rsidRPr="006D397E">
              <w:t xml:space="preserve">соответствующие </w:t>
            </w:r>
            <w:r w:rsidR="00B067D9" w:rsidRPr="006D397E">
              <w:t>требовани</w:t>
            </w:r>
            <w:r w:rsidR="00F84D6B" w:rsidRPr="006D397E">
              <w:t>я</w:t>
            </w:r>
            <w:r w:rsidR="00B067D9" w:rsidRPr="006D397E">
              <w:t>);</w:t>
            </w:r>
          </w:p>
          <w:p w14:paraId="71ABCDCD" w14:textId="77777777" w:rsidR="00B067D9" w:rsidRPr="006D397E" w:rsidRDefault="00B067D9" w:rsidP="00B308B4">
            <w:pPr>
              <w:widowControl w:val="0"/>
              <w:numPr>
                <w:ilvl w:val="1"/>
                <w:numId w:val="9"/>
              </w:numPr>
              <w:tabs>
                <w:tab w:val="left" w:pos="464"/>
              </w:tabs>
              <w:ind w:left="0" w:firstLine="0"/>
              <w:jc w:val="both"/>
            </w:pPr>
            <w:r w:rsidRPr="006D397E">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6D397E" w:rsidRDefault="00B067D9" w:rsidP="008C33BD">
            <w:pPr>
              <w:widowControl w:val="0"/>
              <w:numPr>
                <w:ilvl w:val="1"/>
                <w:numId w:val="8"/>
              </w:numPr>
              <w:tabs>
                <w:tab w:val="left" w:pos="464"/>
              </w:tabs>
              <w:ind w:left="0" w:firstLine="0"/>
              <w:jc w:val="both"/>
            </w:pPr>
            <w:r w:rsidRPr="006D397E">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6D397E">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6D397E" w:rsidRDefault="00B067D9" w:rsidP="008C33BD">
            <w:pPr>
              <w:widowControl w:val="0"/>
              <w:numPr>
                <w:ilvl w:val="1"/>
                <w:numId w:val="8"/>
              </w:numPr>
              <w:tabs>
                <w:tab w:val="left" w:pos="464"/>
              </w:tabs>
              <w:ind w:left="0" w:firstLine="0"/>
              <w:jc w:val="both"/>
            </w:pPr>
            <w:r w:rsidRPr="006D397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D397E" w:rsidRDefault="00B067D9">
            <w:pPr>
              <w:widowControl w:val="0"/>
              <w:tabs>
                <w:tab w:val="left" w:pos="464"/>
              </w:tabs>
              <w:jc w:val="both"/>
            </w:pPr>
            <w:r w:rsidRPr="006D397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D397E" w:rsidRDefault="00B067D9">
            <w:pPr>
              <w:widowControl w:val="0"/>
              <w:tabs>
                <w:tab w:val="left" w:pos="464"/>
              </w:tabs>
              <w:jc w:val="both"/>
            </w:pPr>
            <w:r w:rsidRPr="006D397E">
              <w:t>- сговор двух и более участников закупки во время проведения закупки.</w:t>
            </w:r>
          </w:p>
          <w:p w14:paraId="7B2F24DC" w14:textId="77777777" w:rsidR="00B067D9" w:rsidRPr="006D397E" w:rsidRDefault="00B067D9">
            <w:pPr>
              <w:widowControl w:val="0"/>
              <w:tabs>
                <w:tab w:val="left" w:pos="464"/>
              </w:tabs>
              <w:jc w:val="both"/>
            </w:pPr>
            <w:r w:rsidRPr="006D397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D397E" w:rsidRDefault="00B067D9">
            <w:pPr>
              <w:widowControl w:val="0"/>
              <w:tabs>
                <w:tab w:val="left" w:pos="464"/>
              </w:tabs>
              <w:jc w:val="both"/>
            </w:pPr>
            <w:r w:rsidRPr="006D397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D397E" w:rsidRDefault="00B067D9" w:rsidP="008C33BD">
            <w:pPr>
              <w:widowControl w:val="0"/>
              <w:numPr>
                <w:ilvl w:val="1"/>
                <w:numId w:val="8"/>
              </w:numPr>
              <w:tabs>
                <w:tab w:val="left" w:pos="464"/>
              </w:tabs>
              <w:ind w:left="0" w:firstLine="0"/>
              <w:jc w:val="both"/>
            </w:pPr>
            <w:r w:rsidRPr="006D397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D397E" w:rsidRDefault="00B067D9">
            <w:pPr>
              <w:widowControl w:val="0"/>
              <w:tabs>
                <w:tab w:val="left" w:pos="464"/>
              </w:tabs>
              <w:jc w:val="both"/>
            </w:pPr>
            <w:r w:rsidRPr="006D397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D397E" w:rsidRDefault="00B067D9">
            <w:pPr>
              <w:widowControl w:val="0"/>
              <w:tabs>
                <w:tab w:val="left" w:pos="464"/>
              </w:tabs>
              <w:jc w:val="both"/>
            </w:pPr>
            <w:r w:rsidRPr="006D397E">
              <w:t>Заказчик вправе не отвечать на запрос, оформленный с нарушением требований настоящего пункта.</w:t>
            </w:r>
          </w:p>
          <w:p w14:paraId="2EF4DA70" w14:textId="099B745D" w:rsidR="00B067D9" w:rsidRPr="006D397E" w:rsidRDefault="00B067D9">
            <w:pPr>
              <w:tabs>
                <w:tab w:val="left" w:pos="426"/>
              </w:tabs>
              <w:jc w:val="both"/>
              <w:rPr>
                <w:bCs/>
              </w:rPr>
            </w:pPr>
            <w:r w:rsidRPr="006D397E">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6D397E">
              <w:t>и содержит наиболее низкую стоимость</w:t>
            </w:r>
            <w:r w:rsidR="006D397E" w:rsidRPr="006D397E">
              <w:t xml:space="preserve"> за</w:t>
            </w:r>
            <w:r w:rsidR="00951E13" w:rsidRPr="006D397E">
              <w:t xml:space="preserve">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w:t>
            </w:r>
          </w:p>
          <w:p w14:paraId="026CC64B" w14:textId="577195B1" w:rsidR="00B067D9" w:rsidRPr="006D397E" w:rsidRDefault="00B067D9">
            <w:pPr>
              <w:widowControl w:val="0"/>
              <w:tabs>
                <w:tab w:val="left" w:pos="464"/>
              </w:tabs>
              <w:jc w:val="both"/>
            </w:pPr>
            <w:r w:rsidRPr="006D397E">
              <w:t xml:space="preserve">В случае если в </w:t>
            </w:r>
            <w:r w:rsidR="009A2859" w:rsidRPr="006D397E">
              <w:t>двух и более</w:t>
            </w:r>
            <w:r w:rsidRPr="006D397E">
              <w:t xml:space="preserve"> заявках на участие в закупке содерж</w:t>
            </w:r>
            <w:r w:rsidR="009A2859" w:rsidRPr="006D397E">
              <w:t xml:space="preserve">ится одинаковая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 xml:space="preserve">услуг по плановому техническому обслуживанию, ремонту, </w:t>
            </w:r>
            <w:r w:rsidR="006D397E" w:rsidRPr="006D397E">
              <w:lastRenderedPageBreak/>
              <w:t>диагностике мини - погрузчиков марки (модели) BOBCAT</w:t>
            </w:r>
            <w:r w:rsidRPr="006D397E">
              <w:t xml:space="preserve">, </w:t>
            </w:r>
            <w:r w:rsidR="00830571" w:rsidRPr="006D397E">
              <w:t>победителем закупки признается участник закупки,</w:t>
            </w:r>
            <w:r w:rsidRPr="006D397E">
              <w:t xml:space="preserve"> заявк</w:t>
            </w:r>
            <w:r w:rsidR="00830571" w:rsidRPr="006D397E">
              <w:t>а на участие в закупке</w:t>
            </w:r>
            <w:r w:rsidRPr="006D397E">
              <w:t xml:space="preserve"> котор</w:t>
            </w:r>
            <w:r w:rsidR="00830571" w:rsidRPr="006D397E">
              <w:t>ого</w:t>
            </w:r>
            <w:r w:rsidRPr="006D397E">
              <w:t xml:space="preserve"> поступила ранее других заявок на участие в закупке, содержащих так</w:t>
            </w:r>
            <w:r w:rsidR="009A2859" w:rsidRPr="006D397E">
              <w:t xml:space="preserve">ую же </w:t>
            </w:r>
            <w:r w:rsidR="00951E13" w:rsidRPr="006D397E">
              <w:t xml:space="preserve">стоимость </w:t>
            </w:r>
            <w:r w:rsidR="006D397E" w:rsidRPr="006D397E">
              <w:t xml:space="preserve">за </w:t>
            </w:r>
            <w:r w:rsidR="006D397E" w:rsidRPr="006D397E">
              <w:rPr>
                <w:bCs/>
              </w:rPr>
              <w:t>1</w:t>
            </w:r>
            <w:r w:rsidR="006D397E">
              <w:rPr>
                <w:bCs/>
              </w:rPr>
              <w:t xml:space="preserve"> (один)</w:t>
            </w:r>
            <w:r w:rsidR="006D397E" w:rsidRPr="006D397E">
              <w:rPr>
                <w:bCs/>
              </w:rPr>
              <w:t xml:space="preserve"> нормо-час </w:t>
            </w:r>
            <w:r w:rsidR="006D397E" w:rsidRPr="006D397E">
              <w:t>услуг по плановому техническому обслуживанию, ремонту, диагностике мини - погрузчиков марки (модели) BOBCAT</w:t>
            </w:r>
            <w:r w:rsidRPr="006D397E">
              <w:t>.</w:t>
            </w:r>
          </w:p>
          <w:p w14:paraId="21FFE94A" w14:textId="77777777" w:rsidR="00B067D9" w:rsidRPr="006D397E" w:rsidRDefault="00B067D9">
            <w:pPr>
              <w:widowControl w:val="0"/>
              <w:tabs>
                <w:tab w:val="left" w:pos="284"/>
                <w:tab w:val="left" w:pos="426"/>
                <w:tab w:val="left" w:pos="464"/>
              </w:tabs>
              <w:jc w:val="both"/>
            </w:pPr>
            <w:r w:rsidRPr="006D397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D397E" w:rsidRDefault="00B067D9">
            <w:pPr>
              <w:widowControl w:val="0"/>
              <w:tabs>
                <w:tab w:val="left" w:pos="284"/>
                <w:tab w:val="left" w:pos="426"/>
                <w:tab w:val="left" w:pos="464"/>
              </w:tabs>
              <w:jc w:val="both"/>
            </w:pPr>
            <w:r w:rsidRPr="006D397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D397E" w:rsidRDefault="00B067D9" w:rsidP="008C33BD">
            <w:pPr>
              <w:widowControl w:val="0"/>
              <w:numPr>
                <w:ilvl w:val="1"/>
                <w:numId w:val="15"/>
              </w:numPr>
              <w:tabs>
                <w:tab w:val="left" w:pos="37"/>
              </w:tabs>
              <w:ind w:left="0" w:firstLine="0"/>
              <w:jc w:val="both"/>
            </w:pPr>
            <w:r w:rsidRPr="006D397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D397E" w:rsidRDefault="00B067D9">
            <w:pPr>
              <w:widowControl w:val="0"/>
              <w:tabs>
                <w:tab w:val="left" w:pos="284"/>
                <w:tab w:val="left" w:pos="426"/>
                <w:tab w:val="left" w:pos="464"/>
              </w:tabs>
              <w:jc w:val="both"/>
            </w:pPr>
            <w:r w:rsidRPr="006D397E">
              <w:t>В случае признания закупки несостоявшейся заказчик вправе осуществить проведение повторной закупки.</w:t>
            </w:r>
          </w:p>
        </w:tc>
      </w:tr>
      <w:tr w:rsidR="00986832" w:rsidRPr="005B0F72" w14:paraId="379D4A59" w14:textId="77777777" w:rsidTr="005E5D56">
        <w:trPr>
          <w:gridBefore w:val="1"/>
          <w:wBefore w:w="12" w:type="dxa"/>
        </w:trPr>
        <w:tc>
          <w:tcPr>
            <w:tcW w:w="959" w:type="dxa"/>
            <w:shd w:val="clear" w:color="auto" w:fill="auto"/>
            <w:vAlign w:val="center"/>
          </w:tcPr>
          <w:p w14:paraId="5CAB542B" w14:textId="77777777" w:rsidR="00B067D9" w:rsidRPr="00B60204" w:rsidRDefault="00B067D9" w:rsidP="004531C3">
            <w:pPr>
              <w:widowControl w:val="0"/>
              <w:tabs>
                <w:tab w:val="left" w:pos="1276"/>
                <w:tab w:val="left" w:pos="1560"/>
              </w:tabs>
              <w:jc w:val="center"/>
              <w:rPr>
                <w:b/>
              </w:rPr>
            </w:pPr>
            <w:r w:rsidRPr="00B60204">
              <w:rPr>
                <w:b/>
              </w:rPr>
              <w:lastRenderedPageBreak/>
              <w:t>8</w:t>
            </w:r>
          </w:p>
        </w:tc>
        <w:tc>
          <w:tcPr>
            <w:tcW w:w="2665" w:type="dxa"/>
            <w:shd w:val="clear" w:color="auto" w:fill="auto"/>
            <w:vAlign w:val="center"/>
          </w:tcPr>
          <w:p w14:paraId="33C8CE56" w14:textId="77777777" w:rsidR="00B067D9" w:rsidRPr="00B60204" w:rsidRDefault="00B067D9" w:rsidP="004531C3">
            <w:pPr>
              <w:widowControl w:val="0"/>
              <w:tabs>
                <w:tab w:val="left" w:pos="1134"/>
                <w:tab w:val="left" w:pos="1276"/>
                <w:tab w:val="left" w:pos="1560"/>
              </w:tabs>
              <w:jc w:val="both"/>
              <w:rPr>
                <w:b/>
              </w:rPr>
            </w:pPr>
            <w:r w:rsidRPr="00B60204">
              <w:rPr>
                <w:b/>
              </w:rPr>
              <w:t>Срок и условия заключения договора</w:t>
            </w:r>
          </w:p>
        </w:tc>
        <w:tc>
          <w:tcPr>
            <w:tcW w:w="6407" w:type="dxa"/>
            <w:shd w:val="clear" w:color="auto" w:fill="auto"/>
          </w:tcPr>
          <w:p w14:paraId="39A0957B"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0204" w:rsidRDefault="00B067D9" w:rsidP="008C33BD">
            <w:pPr>
              <w:widowControl w:val="0"/>
              <w:numPr>
                <w:ilvl w:val="0"/>
                <w:numId w:val="10"/>
              </w:numPr>
              <w:tabs>
                <w:tab w:val="left" w:pos="464"/>
                <w:tab w:val="left" w:pos="688"/>
              </w:tabs>
              <w:ind w:left="0" w:firstLine="0"/>
              <w:jc w:val="both"/>
            </w:pPr>
            <w:r w:rsidRPr="00B6020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0204" w:rsidRDefault="00B067D9" w:rsidP="008C33BD">
            <w:pPr>
              <w:widowControl w:val="0"/>
              <w:numPr>
                <w:ilvl w:val="0"/>
                <w:numId w:val="10"/>
              </w:numPr>
              <w:tabs>
                <w:tab w:val="left" w:pos="464"/>
                <w:tab w:val="left" w:pos="688"/>
              </w:tabs>
              <w:ind w:left="0" w:firstLine="0"/>
              <w:jc w:val="both"/>
            </w:pPr>
            <w:r w:rsidRPr="00B6020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0204" w:rsidRDefault="00B067D9" w:rsidP="008C33BD">
            <w:pPr>
              <w:widowControl w:val="0"/>
              <w:numPr>
                <w:ilvl w:val="0"/>
                <w:numId w:val="10"/>
              </w:numPr>
              <w:tabs>
                <w:tab w:val="left" w:pos="464"/>
                <w:tab w:val="left" w:pos="688"/>
              </w:tabs>
              <w:ind w:left="0" w:firstLine="0"/>
              <w:jc w:val="both"/>
            </w:pPr>
            <w:r w:rsidRPr="00B60204">
              <w:lastRenderedPageBreak/>
              <w:t>Условия заключения договора:</w:t>
            </w:r>
          </w:p>
          <w:p w14:paraId="00D4C1A8"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договор по результатам конкурентной закупки </w:t>
            </w:r>
            <w:r w:rsidRPr="00B60204">
              <w:rPr>
                <w:bCs/>
              </w:rPr>
              <w:t>заключается с </w:t>
            </w:r>
            <w:r w:rsidRPr="00B60204">
              <w:t>победителем закупки или с единственным участником закупки (в</w:t>
            </w:r>
            <w:r w:rsidRPr="00B60204">
              <w:rPr>
                <w:bCs/>
              </w:rPr>
              <w:t xml:space="preserve"> случае принятия </w:t>
            </w:r>
            <w:r w:rsidRPr="00B60204">
              <w:t>заказчиком решения о заключении договора с единственным участником закупки);</w:t>
            </w:r>
          </w:p>
          <w:p w14:paraId="7D15E873" w14:textId="77777777"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B6020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заключаемый по итогам закупки, должен соответствовать проекту договора, размещенному в ЕИС</w:t>
            </w:r>
            <w:r w:rsidRPr="00B60204">
              <w:rPr>
                <w:bCs/>
              </w:rPr>
              <w:t xml:space="preserve"> (приложение № </w:t>
            </w:r>
            <w:r w:rsidR="0067245D" w:rsidRPr="00B60204">
              <w:rPr>
                <w:bCs/>
              </w:rPr>
              <w:t>3</w:t>
            </w:r>
            <w:r w:rsidR="00BB58D7" w:rsidRPr="00B60204">
              <w:rPr>
                <w:bCs/>
              </w:rPr>
              <w:t xml:space="preserve"> </w:t>
            </w:r>
            <w:r w:rsidRPr="00B60204">
              <w:rPr>
                <w:bCs/>
              </w:rPr>
              <w:t>к извещению)</w:t>
            </w:r>
            <w:r w:rsidRPr="00B60204">
              <w:t>, с включением в него условий, предложенных участником закупки, с которым заключается договор;</w:t>
            </w:r>
          </w:p>
          <w:p w14:paraId="06BDC59D" w14:textId="450E0FA3" w:rsidR="003D279C" w:rsidRPr="00B60204"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B60204">
              <w:t>договор заключается на условиях и со стоимостью</w:t>
            </w:r>
            <w:r w:rsidRPr="00B60204">
              <w:br/>
            </w:r>
            <w:r w:rsidR="006D397E" w:rsidRPr="00B60204">
              <w:rPr>
                <w:bCs/>
              </w:rPr>
              <w:t>1 (одного) нормо-час</w:t>
            </w:r>
            <w:r w:rsidR="00232D80" w:rsidRPr="00B60204">
              <w:rPr>
                <w:bCs/>
              </w:rPr>
              <w:t>а</w:t>
            </w:r>
            <w:r w:rsidR="006D397E" w:rsidRPr="00B60204">
              <w:rPr>
                <w:bCs/>
              </w:rPr>
              <w:t xml:space="preserve"> </w:t>
            </w:r>
            <w:r w:rsidR="006D397E" w:rsidRPr="00B60204">
              <w:t>услуг по плановому техническому обслуживанию, ремонту, диагностике мини - погрузчиков марки (модели) BOBCAT</w:t>
            </w:r>
            <w:r w:rsidRPr="00B60204">
              <w:rPr>
                <w:bCs/>
              </w:rPr>
              <w:t>, определенной</w:t>
            </w:r>
            <w:r w:rsidRPr="00B60204">
              <w:t xml:space="preserve"> в заявке на участие в закупке, предоставленной участником закупки, с которым заключается договор;</w:t>
            </w:r>
          </w:p>
          <w:p w14:paraId="35E66E54" w14:textId="21C97116" w:rsidR="003D279C" w:rsidRPr="00B60204" w:rsidRDefault="003D279C" w:rsidP="003D279C">
            <w:pPr>
              <w:jc w:val="both"/>
            </w:pPr>
            <w:r w:rsidRPr="00B60204">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49D0746F" w:rsidR="003D279C" w:rsidRPr="00B60204" w:rsidRDefault="003D279C" w:rsidP="003D279C">
            <w:pPr>
              <w:jc w:val="both"/>
            </w:pPr>
            <w:r w:rsidRPr="00B60204">
              <w:t>Договор заключается с ценой, определенной пунктом 1.3.6 извещения.</w:t>
            </w:r>
          </w:p>
          <w:p w14:paraId="4516A413" w14:textId="39F16CE0" w:rsidR="00EE034F" w:rsidRPr="00B60204" w:rsidRDefault="00EE034F" w:rsidP="00EE034F">
            <w:pPr>
              <w:jc w:val="both"/>
            </w:pPr>
            <w:r w:rsidRPr="00B60204">
              <w:t xml:space="preserve">Договор заключается на условиях и со стоимостью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определенной путем умножения начальной (максимальной) стоимости </w:t>
            </w:r>
            <w:r w:rsidR="00232D80" w:rsidRPr="00B60204">
              <w:t>проезда технических специалистов Исполнителя на автомобильном транспорте к месту оказания услуг и обратно за 1 (один) километр пробега</w:t>
            </w:r>
            <w:r w:rsidRPr="00B60204">
              <w:t xml:space="preserve">, </w:t>
            </w:r>
            <w:r w:rsidR="00232D80" w:rsidRPr="00B60204">
              <w:t>определенной пунктом 1.3.6 извещения,</w:t>
            </w:r>
            <w:r w:rsidRPr="00B60204">
              <w:t xml:space="preserve"> на коэффициент снижения (К), который рассчитывается по формуле:</w:t>
            </w:r>
          </w:p>
          <w:p w14:paraId="10A14399" w14:textId="77777777" w:rsidR="00EE034F" w:rsidRPr="00B60204" w:rsidRDefault="00EE034F" w:rsidP="00EE034F">
            <w:pPr>
              <w:jc w:val="both"/>
            </w:pPr>
            <w:r w:rsidRPr="00B60204">
              <w:t>К=Сi / Cmax, где:</w:t>
            </w:r>
          </w:p>
          <w:p w14:paraId="5BE3FEA5" w14:textId="120D2C80" w:rsidR="00EE034F" w:rsidRPr="00B60204" w:rsidRDefault="00EE034F" w:rsidP="00EE034F">
            <w:pPr>
              <w:jc w:val="both"/>
            </w:pPr>
            <w:r w:rsidRPr="00B60204">
              <w:t xml:space="preserve">Сi = предложение о </w:t>
            </w:r>
            <w:r w:rsidR="00B60204" w:rsidRPr="00B60204">
              <w:t xml:space="preserve">стоимости </w:t>
            </w:r>
            <w:r w:rsidR="00232D80" w:rsidRPr="00B60204">
              <w:rPr>
                <w:bCs/>
              </w:rPr>
              <w:t xml:space="preserve">1 (одного) нормо-часа </w:t>
            </w:r>
            <w:r w:rsidR="00232D80" w:rsidRPr="00B60204">
              <w:t>услуг по плановому техническому обслуживанию, ремонту, диагностике мини - погрузчиков марки (модели) BOBCAT</w:t>
            </w:r>
            <w:r w:rsidR="00B60204" w:rsidRPr="00B60204">
              <w:t xml:space="preserve"> участника закупки, </w:t>
            </w:r>
            <w:r w:rsidRPr="00B60204">
              <w:t>с которым заключается договор;</w:t>
            </w:r>
          </w:p>
          <w:p w14:paraId="5D0F8FFA" w14:textId="7D3A2E8F" w:rsidR="00EE034F" w:rsidRPr="00B60204" w:rsidRDefault="00EE034F" w:rsidP="003D279C">
            <w:pPr>
              <w:jc w:val="both"/>
            </w:pPr>
            <w:r w:rsidRPr="00B60204">
              <w:t xml:space="preserve">Сmax = начальная (максимальная) </w:t>
            </w:r>
            <w:r w:rsidR="00B60204" w:rsidRPr="00B60204">
              <w:t xml:space="preserve">стоимость </w:t>
            </w:r>
            <w:r w:rsidR="00B60204" w:rsidRPr="00B60204">
              <w:rPr>
                <w:bCs/>
              </w:rPr>
              <w:t xml:space="preserve">1 (одного) нормо-часа </w:t>
            </w:r>
            <w:r w:rsidR="00B60204" w:rsidRPr="00B60204">
              <w:t>услуг по плановому техническому обслуживанию, ремонту, диагностике мини - погрузчиков марки (модели) BOBCAT участника закупки</w:t>
            </w:r>
            <w:r w:rsidRPr="00B60204">
              <w:t xml:space="preserve">, указанная в пункте </w:t>
            </w:r>
            <w:r w:rsidR="00B60204" w:rsidRPr="00B60204">
              <w:t>1.3.6 извещения</w:t>
            </w:r>
            <w:r w:rsidRPr="00B60204">
              <w:t>.</w:t>
            </w:r>
          </w:p>
          <w:p w14:paraId="62C8421D" w14:textId="2572CFE8" w:rsidR="00B067D9" w:rsidRPr="00B6020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6020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0204">
              <w:rPr>
                <w:bCs/>
              </w:rPr>
              <w:t xml:space="preserve">начальную (максимальную) стоимость единицы товара, работы, </w:t>
            </w:r>
            <w:r w:rsidRPr="00B60204">
              <w:rPr>
                <w:bCs/>
              </w:rPr>
              <w:lastRenderedPageBreak/>
              <w:t>услуги, установленных</w:t>
            </w:r>
            <w:r w:rsidRPr="00B60204">
              <w:t xml:space="preserve"> </w:t>
            </w:r>
            <w:r w:rsidRPr="00B60204">
              <w:rPr>
                <w:bCs/>
              </w:rPr>
              <w:t>извещением)</w:t>
            </w:r>
            <w:r w:rsidRPr="00B60204">
              <w:t>, срок поставки товара, выполнения работ, оказания услуг), предложенные участником закупки, с которым заключается договор.</w:t>
            </w:r>
          </w:p>
        </w:tc>
      </w:tr>
      <w:tr w:rsidR="00986832" w:rsidRPr="005B0F72" w14:paraId="2C897B47" w14:textId="77777777" w:rsidTr="005E5D56">
        <w:trPr>
          <w:gridBefore w:val="1"/>
          <w:wBefore w:w="12" w:type="dxa"/>
        </w:trPr>
        <w:tc>
          <w:tcPr>
            <w:tcW w:w="959" w:type="dxa"/>
            <w:shd w:val="clear" w:color="auto" w:fill="auto"/>
            <w:vAlign w:val="center"/>
          </w:tcPr>
          <w:p w14:paraId="2839FCD1" w14:textId="77777777" w:rsidR="00B067D9" w:rsidRPr="00B60204" w:rsidRDefault="00B067D9" w:rsidP="004531C3">
            <w:pPr>
              <w:widowControl w:val="0"/>
              <w:tabs>
                <w:tab w:val="left" w:pos="1276"/>
                <w:tab w:val="left" w:pos="1560"/>
              </w:tabs>
              <w:jc w:val="center"/>
              <w:rPr>
                <w:b/>
              </w:rPr>
            </w:pPr>
            <w:r w:rsidRPr="00B60204">
              <w:rPr>
                <w:b/>
              </w:rPr>
              <w:lastRenderedPageBreak/>
              <w:t>9</w:t>
            </w:r>
          </w:p>
        </w:tc>
        <w:tc>
          <w:tcPr>
            <w:tcW w:w="2665" w:type="dxa"/>
            <w:shd w:val="clear" w:color="auto" w:fill="auto"/>
            <w:vAlign w:val="center"/>
          </w:tcPr>
          <w:p w14:paraId="53A4B883" w14:textId="77777777" w:rsidR="00B067D9" w:rsidRPr="00B60204" w:rsidRDefault="00B067D9" w:rsidP="004531C3">
            <w:pPr>
              <w:widowControl w:val="0"/>
              <w:tabs>
                <w:tab w:val="left" w:pos="1134"/>
                <w:tab w:val="left" w:pos="1276"/>
                <w:tab w:val="left" w:pos="1560"/>
              </w:tabs>
              <w:jc w:val="both"/>
              <w:rPr>
                <w:b/>
              </w:rPr>
            </w:pPr>
            <w:r w:rsidRPr="00B60204">
              <w:rPr>
                <w:b/>
                <w:bCs/>
              </w:rPr>
              <w:t>Приложение</w:t>
            </w:r>
          </w:p>
        </w:tc>
        <w:tc>
          <w:tcPr>
            <w:tcW w:w="6407" w:type="dxa"/>
            <w:shd w:val="clear" w:color="auto" w:fill="auto"/>
          </w:tcPr>
          <w:p w14:paraId="71476A94" w14:textId="7BE799B9" w:rsidR="00B067D9" w:rsidRPr="00B60204" w:rsidRDefault="00B067D9" w:rsidP="004531C3">
            <w:pPr>
              <w:widowControl w:val="0"/>
              <w:jc w:val="both"/>
            </w:pPr>
            <w:r w:rsidRPr="00B60204">
              <w:t xml:space="preserve">1. Заявка на участие в открытом </w:t>
            </w:r>
            <w:r w:rsidRPr="00B60204">
              <w:rPr>
                <w:bCs/>
              </w:rPr>
              <w:t>запросе котировок</w:t>
            </w:r>
            <w:r w:rsidRPr="00B60204">
              <w:t xml:space="preserve"> в электронной форме. Форма.</w:t>
            </w:r>
          </w:p>
          <w:p w14:paraId="320DB8B1" w14:textId="3924EF09" w:rsidR="008D6C6B" w:rsidRPr="00B60204" w:rsidRDefault="00F566D1">
            <w:pPr>
              <w:widowControl w:val="0"/>
              <w:tabs>
                <w:tab w:val="left" w:pos="1701"/>
              </w:tabs>
              <w:jc w:val="both"/>
            </w:pPr>
            <w:r w:rsidRPr="00B60204">
              <w:t>2</w:t>
            </w:r>
            <w:r w:rsidR="00B067D9" w:rsidRPr="00B60204">
              <w:t>. Сведения об участнике закупки. Форма.</w:t>
            </w:r>
          </w:p>
          <w:p w14:paraId="6F7D1487" w14:textId="1F4F7755" w:rsidR="00B067D9" w:rsidRPr="00B60204" w:rsidRDefault="00F566D1" w:rsidP="001D40E8">
            <w:pPr>
              <w:widowControl w:val="0"/>
              <w:tabs>
                <w:tab w:val="left" w:pos="1701"/>
              </w:tabs>
              <w:jc w:val="both"/>
            </w:pPr>
            <w:r w:rsidRPr="00B60204">
              <w:t>3</w:t>
            </w:r>
            <w:r w:rsidR="00C253F5" w:rsidRPr="00B60204">
              <w:t xml:space="preserve">. </w:t>
            </w:r>
            <w:r w:rsidR="00B067D9" w:rsidRPr="00B60204">
              <w:t>Проект договора.</w:t>
            </w:r>
          </w:p>
        </w:tc>
      </w:tr>
    </w:tbl>
    <w:p w14:paraId="314B0C90" w14:textId="77777777" w:rsidR="00B067D9" w:rsidRPr="005B0F72" w:rsidRDefault="00B067D9" w:rsidP="004531C3">
      <w:pPr>
        <w:widowControl w:val="0"/>
        <w:ind w:right="34"/>
        <w:rPr>
          <w:highlight w:val="yellow"/>
        </w:rPr>
      </w:pPr>
    </w:p>
    <w:p w14:paraId="272DCBE0" w14:textId="77777777" w:rsidR="00B067D9" w:rsidRPr="005B0F72" w:rsidRDefault="00B067D9" w:rsidP="004531C3">
      <w:pPr>
        <w:widowControl w:val="0"/>
        <w:jc w:val="both"/>
        <w:rPr>
          <w:b/>
          <w:highlight w:val="yellow"/>
        </w:rPr>
      </w:pPr>
    </w:p>
    <w:p w14:paraId="22F328DE" w14:textId="77777777" w:rsidR="00B067D9" w:rsidRPr="005B0F72" w:rsidRDefault="00B067D9" w:rsidP="004531C3">
      <w:pPr>
        <w:widowControl w:val="0"/>
        <w:jc w:val="both"/>
        <w:rPr>
          <w:b/>
          <w:highlight w:val="yellow"/>
        </w:rPr>
      </w:pPr>
    </w:p>
    <w:p w14:paraId="1E00DB07" w14:textId="5DFA21FD" w:rsidR="00B067D9" w:rsidRPr="00B60204" w:rsidRDefault="00335EAE" w:rsidP="00AD3479">
      <w:pPr>
        <w:widowControl w:val="0"/>
        <w:rPr>
          <w:b/>
        </w:rPr>
      </w:pPr>
      <w:r w:rsidRPr="00B60204">
        <w:rPr>
          <w:b/>
        </w:rPr>
        <w:t xml:space="preserve">Директор </w:t>
      </w:r>
      <w:r w:rsidR="00AD3479" w:rsidRPr="00B60204">
        <w:rPr>
          <w:b/>
        </w:rPr>
        <w:t>Управления</w:t>
      </w:r>
      <w:r w:rsidR="00AD3479" w:rsidRPr="00B60204">
        <w:rPr>
          <w:b/>
        </w:rPr>
        <w:br/>
        <w:t>закупочной деятельности</w:t>
      </w:r>
      <w:r w:rsidRPr="00B60204">
        <w:rPr>
          <w:b/>
        </w:rPr>
        <w:tab/>
      </w:r>
      <w:r w:rsidR="00AD3479" w:rsidRPr="00B60204">
        <w:rPr>
          <w:b/>
        </w:rPr>
        <w:tab/>
      </w:r>
      <w:r w:rsidR="009F52FC" w:rsidRPr="00B60204">
        <w:rPr>
          <w:b/>
        </w:rPr>
        <w:tab/>
      </w:r>
      <w:r w:rsidR="005B110A" w:rsidRPr="00B60204">
        <w:rPr>
          <w:b/>
        </w:rPr>
        <w:t xml:space="preserve">  </w:t>
      </w:r>
      <w:r w:rsidR="006464C0" w:rsidRPr="00B60204">
        <w:rPr>
          <w:b/>
        </w:rPr>
        <w:t xml:space="preserve">_______________ </w:t>
      </w:r>
      <w:r w:rsidR="00B067D9" w:rsidRPr="00B60204">
        <w:rPr>
          <w:b/>
        </w:rPr>
        <w:t>/</w:t>
      </w:r>
      <w:r w:rsidR="00E24FA6" w:rsidRPr="00B60204">
        <w:rPr>
          <w:b/>
        </w:rPr>
        <w:t>Токарев Игорь Александрович</w:t>
      </w:r>
      <w:r w:rsidR="00B067D9" w:rsidRPr="00B60204">
        <w:rPr>
          <w:b/>
        </w:rPr>
        <w:t>/</w:t>
      </w:r>
    </w:p>
    <w:p w14:paraId="21DF6307" w14:textId="77777777" w:rsidR="00B067D9" w:rsidRPr="00C35254" w:rsidRDefault="00B067D9">
      <w:pPr>
        <w:keepNext/>
        <w:keepLines/>
        <w:widowControl w:val="0"/>
        <w:suppressLineNumbers/>
        <w:tabs>
          <w:tab w:val="left" w:pos="1276"/>
          <w:tab w:val="left" w:pos="1560"/>
        </w:tabs>
        <w:suppressAutoHyphens/>
        <w:ind w:firstLine="709"/>
        <w:jc w:val="right"/>
        <w:rPr>
          <w:b/>
        </w:rPr>
      </w:pPr>
      <w:r w:rsidRPr="005B0F72">
        <w:rPr>
          <w:b/>
          <w:highlight w:val="yellow"/>
        </w:rPr>
        <w:br w:type="page"/>
      </w:r>
      <w:r w:rsidRPr="00C35254">
        <w:rPr>
          <w:b/>
          <w:bCs/>
        </w:rPr>
        <w:lastRenderedPageBreak/>
        <w:t xml:space="preserve">Приложение № 1 </w:t>
      </w:r>
    </w:p>
    <w:p w14:paraId="11E6C1F6" w14:textId="77777777" w:rsidR="00B067D9" w:rsidRPr="00C35254" w:rsidRDefault="00B067D9">
      <w:pPr>
        <w:ind w:left="4820" w:firstLine="6"/>
        <w:jc w:val="right"/>
      </w:pPr>
      <w:r w:rsidRPr="00C35254">
        <w:t>к извещению о проведении открытого</w:t>
      </w:r>
      <w:r w:rsidRPr="00C35254">
        <w:br/>
      </w:r>
      <w:r w:rsidRPr="00C35254">
        <w:rPr>
          <w:bCs/>
        </w:rPr>
        <w:t>запроса котировок</w:t>
      </w:r>
      <w:r w:rsidRPr="00C35254">
        <w:t xml:space="preserve"> в электронной форме </w:t>
      </w:r>
    </w:p>
    <w:p w14:paraId="42FC54D6" w14:textId="45EE303D" w:rsidR="00B067D9" w:rsidRPr="00C35254" w:rsidRDefault="001978C4">
      <w:pPr>
        <w:jc w:val="right"/>
        <w:rPr>
          <w:b/>
          <w:bCs/>
          <w:sz w:val="22"/>
          <w:szCs w:val="22"/>
        </w:rPr>
      </w:pPr>
      <w:r w:rsidRPr="00C35254">
        <w:rPr>
          <w:b/>
          <w:bCs/>
        </w:rPr>
        <w:t xml:space="preserve">от </w:t>
      </w:r>
      <w:r w:rsidR="00823458">
        <w:rPr>
          <w:b/>
          <w:bCs/>
        </w:rPr>
        <w:t>30.04</w:t>
      </w:r>
      <w:r w:rsidR="00782F13" w:rsidRPr="00C35254">
        <w:rPr>
          <w:b/>
          <w:bCs/>
        </w:rPr>
        <w:t>.</w:t>
      </w:r>
      <w:r w:rsidR="004053EC" w:rsidRPr="00C35254">
        <w:rPr>
          <w:b/>
          <w:bCs/>
        </w:rPr>
        <w:t>2021</w:t>
      </w:r>
      <w:r w:rsidRPr="00C35254">
        <w:rPr>
          <w:b/>
          <w:bCs/>
        </w:rPr>
        <w:t xml:space="preserve"> г. № </w:t>
      </w:r>
      <w:r w:rsidR="00C35254" w:rsidRPr="00C35254">
        <w:rPr>
          <w:b/>
          <w:bCs/>
        </w:rPr>
        <w:t>ЗКЭФ-ДМТО-371</w:t>
      </w:r>
      <w:r w:rsidR="00B64DCC">
        <w:rPr>
          <w:b/>
          <w:bCs/>
        </w:rPr>
        <w:t>П</w:t>
      </w:r>
    </w:p>
    <w:p w14:paraId="654F744D" w14:textId="77777777" w:rsidR="00B067D9" w:rsidRPr="00C35254" w:rsidRDefault="00B067D9">
      <w:pPr>
        <w:jc w:val="center"/>
        <w:rPr>
          <w:b/>
          <w:bCs/>
          <w:sz w:val="22"/>
          <w:szCs w:val="22"/>
        </w:rPr>
      </w:pPr>
      <w:r w:rsidRPr="00C35254">
        <w:rPr>
          <w:b/>
          <w:bCs/>
          <w:sz w:val="22"/>
          <w:szCs w:val="22"/>
        </w:rPr>
        <w:t>ФОРМА</w:t>
      </w:r>
    </w:p>
    <w:p w14:paraId="342D90A7" w14:textId="77777777" w:rsidR="00B067D9" w:rsidRPr="00C35254" w:rsidRDefault="00B067D9">
      <w:pPr>
        <w:jc w:val="center"/>
        <w:rPr>
          <w:bCs/>
        </w:rPr>
      </w:pPr>
      <w:r w:rsidRPr="00C35254">
        <w:rPr>
          <w:bCs/>
        </w:rPr>
        <w:t>(на фирменном бланке участника закупки (при наличии))</w:t>
      </w:r>
    </w:p>
    <w:p w14:paraId="531338F9" w14:textId="77777777" w:rsidR="00B067D9" w:rsidRPr="00C35254" w:rsidRDefault="00B067D9">
      <w:pPr>
        <w:jc w:val="right"/>
      </w:pPr>
    </w:p>
    <w:p w14:paraId="237D8E49" w14:textId="77777777" w:rsidR="00B067D9" w:rsidRPr="00C35254" w:rsidRDefault="00B067D9">
      <w:pPr>
        <w:jc w:val="both"/>
      </w:pPr>
      <w:r w:rsidRPr="00C35254">
        <w:t>В Единую комиссию АО «КСК».</w:t>
      </w:r>
    </w:p>
    <w:p w14:paraId="22C85A97" w14:textId="2EE33B32" w:rsidR="00B067D9" w:rsidRPr="00C35254" w:rsidRDefault="00B067D9">
      <w:r w:rsidRPr="00C35254">
        <w:t>Полное наименование участник</w:t>
      </w:r>
      <w:r w:rsidR="00B27961" w:rsidRPr="00C35254">
        <w:t>а закупки ____________________</w:t>
      </w:r>
    </w:p>
    <w:p w14:paraId="7B48250C" w14:textId="77777777" w:rsidR="00B067D9" w:rsidRPr="00C35254" w:rsidRDefault="00B067D9">
      <w:pPr>
        <w:suppressAutoHyphens/>
        <w:ind w:right="34"/>
      </w:pPr>
      <w:r w:rsidRPr="00C35254">
        <w:t>Фактический адрес, телефон участника закупки ________________</w:t>
      </w:r>
    </w:p>
    <w:p w14:paraId="19C24788" w14:textId="1EF7793F" w:rsidR="00B067D9" w:rsidRPr="00C35254" w:rsidRDefault="00B067D9">
      <w:pPr>
        <w:tabs>
          <w:tab w:val="left" w:pos="5355"/>
        </w:tabs>
      </w:pPr>
      <w:r w:rsidRPr="00C35254">
        <w:t>Исх. №_______ от «__»</w:t>
      </w:r>
      <w:r w:rsidR="00B27961" w:rsidRPr="00C35254">
        <w:t xml:space="preserve"> </w:t>
      </w:r>
      <w:r w:rsidRPr="00C35254">
        <w:t>___________20</w:t>
      </w:r>
      <w:r w:rsidR="00950E2B" w:rsidRPr="00C35254">
        <w:t>2</w:t>
      </w:r>
      <w:r w:rsidR="004764E1" w:rsidRPr="00C35254">
        <w:t>1</w:t>
      </w:r>
      <w:r w:rsidRPr="00C35254">
        <w:t xml:space="preserve"> г.</w:t>
      </w:r>
    </w:p>
    <w:p w14:paraId="4D3EDDC9" w14:textId="77777777" w:rsidR="00B067D9" w:rsidRPr="00C35254" w:rsidRDefault="00B067D9">
      <w:pPr>
        <w:keepNext/>
        <w:jc w:val="center"/>
        <w:outlineLvl w:val="1"/>
        <w:rPr>
          <w:b/>
          <w:bCs/>
        </w:rPr>
      </w:pPr>
    </w:p>
    <w:p w14:paraId="3724EE91" w14:textId="77777777" w:rsidR="006A12CC" w:rsidRPr="00C35254" w:rsidRDefault="006A12CC" w:rsidP="006A12CC">
      <w:pPr>
        <w:keepNext/>
        <w:jc w:val="center"/>
        <w:outlineLvl w:val="1"/>
        <w:rPr>
          <w:b/>
          <w:bCs/>
        </w:rPr>
      </w:pPr>
      <w:r w:rsidRPr="00C35254">
        <w:rPr>
          <w:b/>
          <w:bCs/>
        </w:rPr>
        <w:t xml:space="preserve">ЗАЯВКА НА УЧАСТИЕ </w:t>
      </w:r>
    </w:p>
    <w:p w14:paraId="1EE111DC" w14:textId="77777777" w:rsidR="006A12CC" w:rsidRPr="00C35254" w:rsidRDefault="006A12CC" w:rsidP="006A12CC">
      <w:pPr>
        <w:keepNext/>
        <w:jc w:val="center"/>
        <w:outlineLvl w:val="1"/>
        <w:rPr>
          <w:b/>
          <w:bCs/>
        </w:rPr>
      </w:pPr>
      <w:r w:rsidRPr="00C35254">
        <w:rPr>
          <w:b/>
          <w:bCs/>
        </w:rPr>
        <w:t>В ОТКРЫТОМ ЗАПРОСЕ КОТИРОВОК В ЭЛЕКТРОННОЙ ФОРМЕ</w:t>
      </w:r>
    </w:p>
    <w:p w14:paraId="3B76EEF4" w14:textId="77777777" w:rsidR="006A12CC" w:rsidRPr="00C35254" w:rsidRDefault="006A12CC" w:rsidP="006A12CC">
      <w:pPr>
        <w:jc w:val="both"/>
      </w:pPr>
    </w:p>
    <w:p w14:paraId="5CB9CBCC" w14:textId="73F27F5C" w:rsidR="006A12CC" w:rsidRPr="00C35254" w:rsidRDefault="006A12CC" w:rsidP="00782F13">
      <w:pPr>
        <w:numPr>
          <w:ilvl w:val="0"/>
          <w:numId w:val="3"/>
        </w:numPr>
        <w:tabs>
          <w:tab w:val="left" w:pos="360"/>
          <w:tab w:val="left" w:pos="993"/>
        </w:tabs>
        <w:ind w:left="0" w:firstLine="360"/>
        <w:jc w:val="both"/>
      </w:pPr>
      <w:r w:rsidRPr="00C35254">
        <w:t xml:space="preserve">Изучив извещение о проведении открытого запроса котировок в электронной форме </w:t>
      </w:r>
      <w:r w:rsidRPr="00C35254">
        <w:rPr>
          <w:bCs/>
        </w:rPr>
        <w:t xml:space="preserve">от </w:t>
      </w:r>
      <w:r w:rsidR="00823458">
        <w:rPr>
          <w:bCs/>
        </w:rPr>
        <w:t>30.04</w:t>
      </w:r>
      <w:r w:rsidRPr="00C35254">
        <w:rPr>
          <w:bCs/>
        </w:rPr>
        <w:t>.2021 г. № ЗКЭФ-Д</w:t>
      </w:r>
      <w:r w:rsidR="00950E2B" w:rsidRPr="00C35254">
        <w:rPr>
          <w:bCs/>
        </w:rPr>
        <w:t>МТО-3</w:t>
      </w:r>
      <w:r w:rsidR="00C35254" w:rsidRPr="00C35254">
        <w:rPr>
          <w:bCs/>
        </w:rPr>
        <w:t>71</w:t>
      </w:r>
      <w:r w:rsidR="00B64DCC">
        <w:rPr>
          <w:bCs/>
        </w:rPr>
        <w:t>П</w:t>
      </w:r>
      <w:r w:rsidRPr="00C35254">
        <w:rPr>
          <w:bCs/>
        </w:rPr>
        <w:t xml:space="preserve"> (</w:t>
      </w:r>
      <w:r w:rsidRPr="00C35254">
        <w:t xml:space="preserve">далее – извещение), а также применимые к данному </w:t>
      </w:r>
      <w:r w:rsidRPr="00C35254">
        <w:rPr>
          <w:bCs/>
        </w:rPr>
        <w:t>запросу котировок</w:t>
      </w:r>
      <w:r w:rsidRPr="00C35254">
        <w:t xml:space="preserve"> законодательство и нормативно-правовые акты _________________________________________________________________________________,</w:t>
      </w:r>
      <w:r w:rsidRPr="00C35254">
        <w:rPr>
          <w:lang w:eastAsia="en-US"/>
        </w:rPr>
        <w:t xml:space="preserve"> </w:t>
      </w:r>
    </w:p>
    <w:p w14:paraId="5ECC440C"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участника закупки)</w:t>
      </w:r>
    </w:p>
    <w:p w14:paraId="5D5B72A0" w14:textId="77777777" w:rsidR="006A12CC" w:rsidRPr="00C35254" w:rsidRDefault="006A12CC" w:rsidP="006A12CC">
      <w:pPr>
        <w:tabs>
          <w:tab w:val="left" w:pos="993"/>
        </w:tabs>
        <w:jc w:val="both"/>
      </w:pPr>
      <w:r w:rsidRPr="00C35254">
        <w:rPr>
          <w:lang w:eastAsia="en-US"/>
        </w:rPr>
        <w:t xml:space="preserve">именуемое(-ый, -ая) в дальнейшем «Участник закупки», </w:t>
      </w:r>
      <w:r w:rsidRPr="00C35254">
        <w:t>в лице, _________________________________________________________________________________</w:t>
      </w:r>
    </w:p>
    <w:p w14:paraId="18493E0B" w14:textId="77777777" w:rsidR="006A12CC" w:rsidRPr="00C35254" w:rsidRDefault="006A12CC" w:rsidP="006A12CC">
      <w:pPr>
        <w:tabs>
          <w:tab w:val="left" w:pos="993"/>
        </w:tabs>
        <w:ind w:firstLine="709"/>
        <w:jc w:val="center"/>
        <w:rPr>
          <w:i/>
          <w:sz w:val="20"/>
          <w:szCs w:val="20"/>
        </w:rPr>
      </w:pPr>
      <w:r w:rsidRPr="00C35254">
        <w:rPr>
          <w:i/>
          <w:sz w:val="20"/>
          <w:szCs w:val="20"/>
        </w:rPr>
        <w:t>(указывается наименование должности уполномоченного лица и его Ф.И.О.)</w:t>
      </w:r>
    </w:p>
    <w:p w14:paraId="4CDDDE46" w14:textId="77777777" w:rsidR="006A12CC" w:rsidRPr="00C35254" w:rsidRDefault="006A12CC" w:rsidP="006A12CC">
      <w:pPr>
        <w:tabs>
          <w:tab w:val="left" w:pos="993"/>
        </w:tabs>
        <w:jc w:val="both"/>
        <w:rPr>
          <w:bCs/>
        </w:rPr>
      </w:pPr>
      <w:r w:rsidRPr="00C35254">
        <w:t xml:space="preserve">сообщает о согласии участвовать в </w:t>
      </w:r>
      <w:r w:rsidRPr="00C35254">
        <w:rPr>
          <w:bCs/>
        </w:rPr>
        <w:t>запросе котировок в электронной форме на право заключения договора __________________________</w:t>
      </w:r>
      <w:r w:rsidRPr="00C35254">
        <w:t xml:space="preserve"> на условиях, установленных в извещении.</w:t>
      </w:r>
    </w:p>
    <w:p w14:paraId="76A4F8B2" w14:textId="77777777" w:rsidR="006A12CC" w:rsidRPr="00C35254" w:rsidRDefault="006A12CC" w:rsidP="006A12CC">
      <w:pPr>
        <w:tabs>
          <w:tab w:val="left" w:pos="993"/>
        </w:tabs>
        <w:ind w:firstLine="709"/>
        <w:rPr>
          <w:i/>
          <w:sz w:val="20"/>
          <w:szCs w:val="20"/>
        </w:rPr>
      </w:pPr>
      <w:r w:rsidRPr="00C35254">
        <w:rPr>
          <w:bCs/>
        </w:rPr>
        <w:t xml:space="preserve">                           </w:t>
      </w:r>
      <w:r w:rsidRPr="00C35254">
        <w:rPr>
          <w:i/>
          <w:sz w:val="20"/>
          <w:szCs w:val="20"/>
        </w:rPr>
        <w:t xml:space="preserve">(указывается предмет договора) </w:t>
      </w:r>
    </w:p>
    <w:p w14:paraId="181D678E" w14:textId="7457AD95" w:rsidR="00667F8F" w:rsidRPr="00A9510E" w:rsidRDefault="006A12CC" w:rsidP="00667F8F">
      <w:pPr>
        <w:numPr>
          <w:ilvl w:val="0"/>
          <w:numId w:val="3"/>
        </w:numPr>
        <w:tabs>
          <w:tab w:val="left" w:pos="993"/>
        </w:tabs>
        <w:ind w:left="0" w:firstLine="709"/>
        <w:jc w:val="both"/>
        <w:rPr>
          <w:bCs/>
        </w:rPr>
      </w:pPr>
      <w:r w:rsidRPr="00C35254">
        <w:t xml:space="preserve">Участник закупки согласен </w:t>
      </w:r>
      <w:r w:rsidR="00667F8F" w:rsidRPr="00C3525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w:t>
      </w:r>
      <w:r w:rsidR="00667F8F" w:rsidRPr="00A9510E">
        <w:t>открытом запросе ко</w:t>
      </w:r>
      <w:r w:rsidR="00C35254" w:rsidRPr="00A9510E">
        <w:t xml:space="preserve">тировок в электронной форме по стоимости </w:t>
      </w:r>
      <w:r w:rsidR="00C35254" w:rsidRPr="00A9510E">
        <w:br/>
      </w:r>
      <w:r w:rsidR="00C35254" w:rsidRPr="00A9510E">
        <w:rPr>
          <w:bCs/>
        </w:rPr>
        <w:t xml:space="preserve">1 (одного) нормо-часа </w:t>
      </w:r>
      <w:r w:rsidR="00C35254" w:rsidRPr="00A9510E">
        <w:t>услуг по плановому техническому обслуживанию, ремонту, диагностике мини - погрузчиков марки (модели) BOBCAT</w:t>
      </w:r>
      <w:r w:rsidR="00667F8F" w:rsidRPr="00A9510E">
        <w:rPr>
          <w:bCs/>
        </w:rPr>
        <w:t xml:space="preserve"> </w:t>
      </w:r>
      <w:r w:rsidR="00C35254" w:rsidRPr="00A9510E">
        <w:rPr>
          <w:bCs/>
        </w:rPr>
        <w:br/>
      </w:r>
      <w:r w:rsidR="00667F8F" w:rsidRPr="00A9510E">
        <w:rPr>
          <w:bCs/>
        </w:rPr>
        <w:t>____</w:t>
      </w:r>
      <w:r w:rsidR="00C01AD3" w:rsidRPr="00A9510E">
        <w:rPr>
          <w:bCs/>
        </w:rPr>
        <w:t>____</w:t>
      </w:r>
      <w:r w:rsidR="00667F8F" w:rsidRPr="00A9510E">
        <w:rPr>
          <w:bCs/>
        </w:rPr>
        <w:t>___</w:t>
      </w:r>
      <w:r w:rsidR="00C35254" w:rsidRPr="00A9510E">
        <w:rPr>
          <w:bCs/>
        </w:rPr>
        <w:t>______ (____________</w:t>
      </w:r>
      <w:r w:rsidR="00667F8F" w:rsidRPr="00A9510E">
        <w:rPr>
          <w:bCs/>
        </w:rPr>
        <w:t>) руб._ _____ коп., без учета НДС,</w:t>
      </w:r>
    </w:p>
    <w:p w14:paraId="3B1A798B" w14:textId="795B57AC" w:rsidR="00667F8F" w:rsidRPr="00A9510E" w:rsidRDefault="00667F8F" w:rsidP="00087D1D">
      <w:pPr>
        <w:tabs>
          <w:tab w:val="left" w:pos="993"/>
        </w:tabs>
        <w:jc w:val="both"/>
        <w:rPr>
          <w:bCs/>
          <w:i/>
        </w:rPr>
      </w:pPr>
      <w:r w:rsidRPr="00A9510E">
        <w:rPr>
          <w:bCs/>
          <w:i/>
        </w:rPr>
        <w:t xml:space="preserve">(указывается цифрой и прописью) </w:t>
      </w:r>
    </w:p>
    <w:p w14:paraId="01B5A3DD" w14:textId="37994114" w:rsidR="00667F8F" w:rsidRPr="00A9510E" w:rsidRDefault="00F566D1" w:rsidP="00667F8F">
      <w:pPr>
        <w:tabs>
          <w:tab w:val="left" w:pos="993"/>
        </w:tabs>
        <w:ind w:firstLine="709"/>
        <w:jc w:val="both"/>
        <w:rPr>
          <w:bCs/>
          <w:i/>
          <w:u w:val="single"/>
        </w:rPr>
      </w:pPr>
      <w:r w:rsidRPr="00A9510E">
        <w:t xml:space="preserve">- </w:t>
      </w:r>
      <w:r w:rsidR="00667F8F" w:rsidRPr="00A9510E">
        <w:t>с предоставлением скидки на стоимость запасных частей и материалов, реализуемых заказчику при провед</w:t>
      </w:r>
      <w:r w:rsidR="00C35254" w:rsidRPr="00A9510E">
        <w:t xml:space="preserve">ении технического обслуживания, ремонта и </w:t>
      </w:r>
      <w:r w:rsidR="00A9510E" w:rsidRPr="00A9510E">
        <w:t xml:space="preserve">диагностике </w:t>
      </w:r>
      <w:r w:rsidR="00A9510E" w:rsidRPr="00A9510E">
        <w:br/>
        <w:t>мини - погрузчиков марки (модели) BOBCAT в</w:t>
      </w:r>
      <w:r w:rsidR="00667F8F" w:rsidRPr="00A9510E">
        <w:t xml:space="preserve"> размере </w:t>
      </w:r>
      <w:r w:rsidR="00A9510E" w:rsidRPr="00A9510E">
        <w:br/>
      </w:r>
      <w:r w:rsidR="00667F8F" w:rsidRPr="00A9510E">
        <w:t xml:space="preserve">________________ (________________________) % от цены </w:t>
      </w:r>
      <w:r w:rsidR="008849B5" w:rsidRPr="00A9510E">
        <w:t>прейскуранта на дату реализации.</w:t>
      </w:r>
    </w:p>
    <w:p w14:paraId="432C249C" w14:textId="7D6185DB" w:rsidR="00667F8F" w:rsidRPr="00A9510E" w:rsidRDefault="00667F8F" w:rsidP="00087D1D">
      <w:pPr>
        <w:tabs>
          <w:tab w:val="left" w:pos="993"/>
        </w:tabs>
        <w:jc w:val="both"/>
        <w:rPr>
          <w:bCs/>
          <w:i/>
        </w:rPr>
      </w:pPr>
      <w:r w:rsidRPr="00A9510E">
        <w:rPr>
          <w:bCs/>
          <w:i/>
        </w:rPr>
        <w:t xml:space="preserve">(указывается цифрой и прописью) </w:t>
      </w:r>
    </w:p>
    <w:p w14:paraId="7C15FBC9" w14:textId="02B6F10A" w:rsidR="009F57EB" w:rsidRPr="00A9510E" w:rsidRDefault="009F57EB" w:rsidP="009F57EB">
      <w:pPr>
        <w:numPr>
          <w:ilvl w:val="0"/>
          <w:numId w:val="3"/>
        </w:numPr>
        <w:tabs>
          <w:tab w:val="left" w:pos="709"/>
          <w:tab w:val="left" w:pos="993"/>
        </w:tabs>
        <w:ind w:left="0" w:firstLine="709"/>
        <w:jc w:val="both"/>
      </w:pPr>
      <w:r w:rsidRPr="00A9510E">
        <w:t>Участник закупки гарантирует достоверность информац</w:t>
      </w:r>
      <w:r w:rsidRPr="00A9510E">
        <w:rPr>
          <w:bCs/>
        </w:rPr>
        <w:t>ии, отсутствие в документах недостоверных, ложных сведений, а также сфальсифицированных документов, представленных в настоящей</w:t>
      </w:r>
      <w:r w:rsidRPr="00A9510E">
        <w:t xml:space="preserve"> заявке на участие в запросе котировок в электронной форме. </w:t>
      </w:r>
    </w:p>
    <w:p w14:paraId="7AE74C75" w14:textId="45974CAA" w:rsidR="009F57EB" w:rsidRPr="00A9510E" w:rsidRDefault="009F57EB" w:rsidP="009F57EB">
      <w:pPr>
        <w:numPr>
          <w:ilvl w:val="0"/>
          <w:numId w:val="3"/>
        </w:numPr>
        <w:tabs>
          <w:tab w:val="left" w:pos="709"/>
          <w:tab w:val="left" w:pos="993"/>
        </w:tabs>
        <w:ind w:left="0" w:firstLine="709"/>
        <w:jc w:val="both"/>
      </w:pPr>
      <w:r w:rsidRPr="00A9510E">
        <w:t>Участник закупки подтверждает безусловное согласие с проектом договора, входящего в состав извещения.</w:t>
      </w:r>
    </w:p>
    <w:p w14:paraId="32FC1717" w14:textId="0069AE32" w:rsidR="006A12CC" w:rsidRPr="00A9510E" w:rsidRDefault="006A12CC" w:rsidP="009F57EB">
      <w:pPr>
        <w:numPr>
          <w:ilvl w:val="0"/>
          <w:numId w:val="3"/>
        </w:numPr>
        <w:tabs>
          <w:tab w:val="left" w:pos="709"/>
          <w:tab w:val="left" w:pos="993"/>
        </w:tabs>
        <w:ind w:left="0" w:firstLine="709"/>
        <w:jc w:val="both"/>
      </w:pPr>
      <w:r w:rsidRPr="00A9510E">
        <w:t xml:space="preserve">Участник закупки, </w:t>
      </w:r>
      <w:r w:rsidR="009F57EB" w:rsidRPr="00A9510E">
        <w:t xml:space="preserve">в случае если по итогам </w:t>
      </w:r>
      <w:r w:rsidR="0032544B" w:rsidRPr="00A9510E">
        <w:t>запроса котировок</w:t>
      </w:r>
      <w:r w:rsidR="009F57EB" w:rsidRPr="00A9510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9510E">
        <w:t>аказчика (снизить цену договора и/или</w:t>
      </w:r>
      <w:r w:rsidR="009F57EB" w:rsidRPr="00A9510E">
        <w:t xml:space="preserve"> единичные расценки товара, работ, услуг, </w:t>
      </w:r>
      <w:r w:rsidR="00F00B39" w:rsidRPr="00A9510E">
        <w:t xml:space="preserve">снизить </w:t>
      </w:r>
      <w:r w:rsidR="009F57EB" w:rsidRPr="00A9510E">
        <w:t>срок поставки товара, в</w:t>
      </w:r>
      <w:r w:rsidR="00F00B39" w:rsidRPr="00A9510E">
        <w:t>ыполнения работ, оказания услуг</w:t>
      </w:r>
      <w:r w:rsidR="009F57EB" w:rsidRPr="00A9510E">
        <w:t>, предложенные участником закупки.</w:t>
      </w:r>
      <w:r w:rsidR="00F00B39" w:rsidRPr="00A9510E">
        <w:t>)</w:t>
      </w:r>
    </w:p>
    <w:p w14:paraId="3C4E0410" w14:textId="262D90C8" w:rsidR="0012388F" w:rsidRPr="00A9510E" w:rsidRDefault="006A12CC" w:rsidP="009F57EB">
      <w:pPr>
        <w:numPr>
          <w:ilvl w:val="0"/>
          <w:numId w:val="3"/>
        </w:numPr>
        <w:tabs>
          <w:tab w:val="left" w:pos="709"/>
          <w:tab w:val="left" w:pos="993"/>
        </w:tabs>
        <w:ind w:left="0" w:firstLine="709"/>
        <w:jc w:val="both"/>
      </w:pPr>
      <w:r w:rsidRPr="00A9510E">
        <w:t>Участник закупки подтверждает соответствие обязательным требования</w:t>
      </w:r>
      <w:r w:rsidR="003518D4" w:rsidRPr="00A9510E">
        <w:t>м</w:t>
      </w:r>
      <w:r w:rsidRPr="00A9510E">
        <w:t xml:space="preserve"> к участник</w:t>
      </w:r>
      <w:r w:rsidR="001D5CEA" w:rsidRPr="00A9510E">
        <w:t>ам</w:t>
      </w:r>
      <w:r w:rsidRPr="00A9510E">
        <w:t xml:space="preserve"> закупки, </w:t>
      </w:r>
      <w:r w:rsidR="001D5CEA" w:rsidRPr="00A9510E">
        <w:t>определенным пунктами 2.1.1 -2.1.7</w:t>
      </w:r>
      <w:r w:rsidR="00721AC3" w:rsidRPr="00A9510E">
        <w:t xml:space="preserve"> </w:t>
      </w:r>
      <w:r w:rsidR="001D5CEA" w:rsidRPr="00A9510E">
        <w:t>извещения</w:t>
      </w:r>
      <w:r w:rsidR="00667F8F" w:rsidRPr="00A9510E">
        <w:t>,</w:t>
      </w:r>
      <w:r w:rsidR="001D5CEA" w:rsidRPr="00A9510E">
        <w:t xml:space="preserve"> </w:t>
      </w:r>
      <w:r w:rsidRPr="00A9510E">
        <w:t>а именно</w:t>
      </w:r>
      <w:r w:rsidR="000E0000" w:rsidRPr="00A9510E">
        <w:t>:</w:t>
      </w:r>
      <w:r w:rsidR="00721AC3" w:rsidRPr="00A9510E">
        <w:t xml:space="preserve"> </w:t>
      </w:r>
      <w:r w:rsidR="0012388F" w:rsidRPr="00A9510E">
        <w:rPr>
          <w:i/>
        </w:rPr>
        <w:t>(</w:t>
      </w:r>
      <w:r w:rsidR="00697BE6" w:rsidRPr="00A9510E">
        <w:rPr>
          <w:i/>
        </w:rPr>
        <w:t>участником закупки указываются требования, которым участник закупки соответствует. В</w:t>
      </w:r>
      <w:r w:rsidR="00BB3331" w:rsidRPr="00A9510E">
        <w:rPr>
          <w:i/>
        </w:rPr>
        <w:t xml:space="preserve"> случае, если </w:t>
      </w:r>
      <w:r w:rsidR="0012388F" w:rsidRPr="00A9510E">
        <w:rPr>
          <w:i/>
        </w:rPr>
        <w:t xml:space="preserve">участник закупки </w:t>
      </w:r>
      <w:r w:rsidR="00BB3331" w:rsidRPr="00A9510E">
        <w:rPr>
          <w:i/>
        </w:rPr>
        <w:t xml:space="preserve">не соответствует одному </w:t>
      </w:r>
      <w:r w:rsidR="002B00DC" w:rsidRPr="00A9510E">
        <w:rPr>
          <w:i/>
        </w:rPr>
        <w:t>(</w:t>
      </w:r>
      <w:r w:rsidR="00BB3331" w:rsidRPr="00A9510E">
        <w:rPr>
          <w:i/>
        </w:rPr>
        <w:t>или более</w:t>
      </w:r>
      <w:r w:rsidR="002B00DC" w:rsidRPr="00A9510E">
        <w:rPr>
          <w:i/>
        </w:rPr>
        <w:t>)</w:t>
      </w:r>
      <w:r w:rsidR="00BB3331" w:rsidRPr="00A9510E">
        <w:rPr>
          <w:i/>
        </w:rPr>
        <w:t xml:space="preserve"> нижеуказанн</w:t>
      </w:r>
      <w:r w:rsidR="00697BE6" w:rsidRPr="00A9510E">
        <w:rPr>
          <w:i/>
        </w:rPr>
        <w:t>ому</w:t>
      </w:r>
      <w:r w:rsidR="00BB3331" w:rsidRPr="00A9510E">
        <w:rPr>
          <w:i/>
        </w:rPr>
        <w:t xml:space="preserve"> требовани</w:t>
      </w:r>
      <w:r w:rsidR="00697BE6" w:rsidRPr="00A9510E">
        <w:rPr>
          <w:i/>
        </w:rPr>
        <w:t>ю</w:t>
      </w:r>
      <w:r w:rsidR="00BB3331" w:rsidRPr="00A9510E">
        <w:rPr>
          <w:i/>
        </w:rPr>
        <w:t>, так</w:t>
      </w:r>
      <w:r w:rsidR="00697BE6" w:rsidRPr="00A9510E">
        <w:rPr>
          <w:i/>
        </w:rPr>
        <w:t>ое</w:t>
      </w:r>
      <w:r w:rsidR="00BB3331" w:rsidRPr="00A9510E">
        <w:rPr>
          <w:i/>
        </w:rPr>
        <w:t xml:space="preserve"> </w:t>
      </w:r>
      <w:r w:rsidR="00A71256" w:rsidRPr="00A9510E">
        <w:rPr>
          <w:i/>
        </w:rPr>
        <w:t>ниже</w:t>
      </w:r>
      <w:r w:rsidR="00697BE6" w:rsidRPr="00A9510E">
        <w:rPr>
          <w:i/>
        </w:rPr>
        <w:t xml:space="preserve">указанное соответствие </w:t>
      </w:r>
      <w:r w:rsidR="00BB3331" w:rsidRPr="00A9510E">
        <w:rPr>
          <w:i/>
        </w:rPr>
        <w:t>требовани</w:t>
      </w:r>
      <w:r w:rsidR="00697BE6" w:rsidRPr="00A9510E">
        <w:rPr>
          <w:i/>
        </w:rPr>
        <w:t>ю исключае</w:t>
      </w:r>
      <w:r w:rsidR="00BB3331" w:rsidRPr="00A9510E">
        <w:rPr>
          <w:i/>
        </w:rPr>
        <w:t>тся из настоящей заявк</w:t>
      </w:r>
      <w:r w:rsidR="00697BE6" w:rsidRPr="00A9510E">
        <w:rPr>
          <w:i/>
        </w:rPr>
        <w:t>и</w:t>
      </w:r>
      <w:r w:rsidR="00BB3331" w:rsidRPr="00A9510E">
        <w:rPr>
          <w:i/>
        </w:rPr>
        <w:t xml:space="preserve"> на участие в </w:t>
      </w:r>
      <w:r w:rsidR="00BB3331" w:rsidRPr="00A9510E">
        <w:rPr>
          <w:i/>
        </w:rPr>
        <w:lastRenderedPageBreak/>
        <w:t>закупке</w:t>
      </w:r>
      <w:r w:rsidR="0041230E" w:rsidRPr="00A9510E">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9510E">
        <w:sym w:font="Symbol" w:char="F03B"/>
      </w:r>
    </w:p>
    <w:p w14:paraId="5C436BBA"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9510E">
        <w:br/>
        <w:t>«О закупках товаров, работ, услуг отдельными видами юридических лиц»;</w:t>
      </w:r>
    </w:p>
    <w:p w14:paraId="13179C9F" w14:textId="77777777" w:rsidR="006A12CC" w:rsidRPr="00A9510E"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9510E">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A9510E" w:rsidRDefault="006A12CC" w:rsidP="009F57EB">
      <w:pPr>
        <w:numPr>
          <w:ilvl w:val="0"/>
          <w:numId w:val="3"/>
        </w:numPr>
        <w:tabs>
          <w:tab w:val="left" w:pos="709"/>
          <w:tab w:val="left" w:pos="993"/>
          <w:tab w:val="left" w:pos="1134"/>
        </w:tabs>
        <w:ind w:left="0" w:firstLine="709"/>
        <w:jc w:val="both"/>
      </w:pPr>
      <w:r w:rsidRPr="00A9510E">
        <w:t>Участник закупки подтверждает соответствие дополнительным требованиям</w:t>
      </w:r>
      <w:r w:rsidR="00097D7D" w:rsidRPr="00A9510E">
        <w:t xml:space="preserve"> к участникам</w:t>
      </w:r>
      <w:r w:rsidR="001D5CEA" w:rsidRPr="00A9510E">
        <w:t xml:space="preserve"> закупки, определенным</w:t>
      </w:r>
      <w:r w:rsidR="00F74C35" w:rsidRPr="00A9510E">
        <w:t xml:space="preserve"> пунктами</w:t>
      </w:r>
      <w:r w:rsidR="00B13FE2" w:rsidRPr="00A9510E">
        <w:t xml:space="preserve"> 2.</w:t>
      </w:r>
      <w:r w:rsidR="00FC3F24" w:rsidRPr="00A9510E">
        <w:t>2.1</w:t>
      </w:r>
      <w:r w:rsidR="00A71256" w:rsidRPr="00A9510E">
        <w:t>.1 – 2.2.1.3</w:t>
      </w:r>
      <w:r w:rsidR="00F74C35" w:rsidRPr="00A9510E">
        <w:t xml:space="preserve"> извещения,</w:t>
      </w:r>
      <w:r w:rsidRPr="00A9510E">
        <w:t xml:space="preserve"> а именно</w:t>
      </w:r>
      <w:r w:rsidRPr="00A9510E">
        <w:sym w:font="Symbol" w:char="F03A"/>
      </w:r>
      <w:r w:rsidR="00697BE6" w:rsidRPr="00A9510E">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A9510E">
        <w:rPr>
          <w:i/>
        </w:rPr>
        <w:t>(</w:t>
      </w:r>
      <w:r w:rsidR="00697BE6" w:rsidRPr="00A9510E">
        <w:rPr>
          <w:i/>
        </w:rPr>
        <w:t>или более</w:t>
      </w:r>
      <w:r w:rsidR="00A71256" w:rsidRPr="00A9510E">
        <w:rPr>
          <w:i/>
        </w:rPr>
        <w:t>)</w:t>
      </w:r>
      <w:r w:rsidR="00697BE6" w:rsidRPr="00A9510E">
        <w:rPr>
          <w:i/>
        </w:rPr>
        <w:t xml:space="preserve"> нижеуказанному требованию, такое </w:t>
      </w:r>
      <w:r w:rsidR="00A71256" w:rsidRPr="00A9510E">
        <w:rPr>
          <w:i/>
        </w:rPr>
        <w:t>нижеуказанное</w:t>
      </w:r>
      <w:r w:rsidR="00697BE6" w:rsidRPr="00A9510E">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A9510E">
          <w:t>статьями 289</w:t>
        </w:r>
      </w:hyperlink>
      <w:r w:rsidRPr="00A9510E">
        <w:t xml:space="preserve">, </w:t>
      </w:r>
      <w:hyperlink r:id="rId20" w:history="1">
        <w:r w:rsidRPr="00A9510E">
          <w:t>290</w:t>
        </w:r>
      </w:hyperlink>
      <w:r w:rsidRPr="00A9510E">
        <w:t xml:space="preserve">, </w:t>
      </w:r>
      <w:hyperlink r:id="rId21" w:history="1">
        <w:r w:rsidRPr="00A9510E">
          <w:t>291</w:t>
        </w:r>
      </w:hyperlink>
      <w:r w:rsidRPr="00A9510E">
        <w:t xml:space="preserve">, </w:t>
      </w:r>
      <w:hyperlink r:id="rId22" w:history="1">
        <w:r w:rsidRPr="00A9510E">
          <w:t>291.1</w:t>
        </w:r>
      </w:hyperlink>
      <w:r w:rsidRPr="00A9510E">
        <w:t xml:space="preserve"> Уголовного кодекса Российской Федерации (за </w:t>
      </w:r>
      <w:r w:rsidRPr="00A9510E">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76C0A48C" w14:textId="77777777"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7758432" w14:textId="13320E2D" w:rsidR="006A12CC" w:rsidRPr="00A9510E"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9510E">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A9510E" w:rsidRDefault="006A12CC" w:rsidP="009F57EB">
      <w:pPr>
        <w:numPr>
          <w:ilvl w:val="0"/>
          <w:numId w:val="3"/>
        </w:numPr>
        <w:tabs>
          <w:tab w:val="left" w:pos="709"/>
          <w:tab w:val="left" w:pos="993"/>
        </w:tabs>
        <w:ind w:left="0" w:firstLine="709"/>
        <w:jc w:val="both"/>
      </w:pPr>
      <w:r w:rsidRPr="00A9510E">
        <w:t>Д</w:t>
      </w:r>
      <w:r w:rsidRPr="00A9510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9510E" w:rsidRDefault="006A12CC" w:rsidP="006A12CC">
      <w:pPr>
        <w:tabs>
          <w:tab w:val="left" w:pos="993"/>
        </w:tabs>
        <w:ind w:firstLine="709"/>
        <w:rPr>
          <w:bCs/>
          <w:i/>
          <w:sz w:val="20"/>
          <w:szCs w:val="20"/>
          <w:u w:val="single"/>
        </w:rPr>
      </w:pPr>
      <w:r w:rsidRPr="00A9510E">
        <w:rPr>
          <w:bCs/>
          <w:i/>
          <w:sz w:val="20"/>
          <w:szCs w:val="20"/>
          <w:u w:val="single"/>
        </w:rPr>
        <w:t>(указывается Ф.И.О., телефон и e-mail уполномоченного лица участника закупки)</w:t>
      </w:r>
    </w:p>
    <w:p w14:paraId="0BC0ED4C" w14:textId="77777777" w:rsidR="006A12CC" w:rsidRPr="00A9510E" w:rsidRDefault="006A12CC" w:rsidP="009F57EB">
      <w:pPr>
        <w:numPr>
          <w:ilvl w:val="0"/>
          <w:numId w:val="3"/>
        </w:numPr>
        <w:tabs>
          <w:tab w:val="left" w:pos="709"/>
          <w:tab w:val="left" w:pos="993"/>
        </w:tabs>
        <w:ind w:left="0" w:firstLine="709"/>
        <w:jc w:val="both"/>
      </w:pPr>
      <w:r w:rsidRPr="00A9510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A9510E">
        <w:br/>
        <w:t xml:space="preserve">к поданным в форме электронных документов заявкам на участие в закупке, указанной </w:t>
      </w:r>
      <w:r w:rsidRPr="00A9510E">
        <w:br/>
        <w:t>в извещении.</w:t>
      </w:r>
    </w:p>
    <w:p w14:paraId="035C2EAA" w14:textId="77777777" w:rsidR="006A12CC" w:rsidRPr="00A9510E" w:rsidRDefault="006A12CC" w:rsidP="009F57EB">
      <w:pPr>
        <w:numPr>
          <w:ilvl w:val="0"/>
          <w:numId w:val="3"/>
        </w:numPr>
        <w:tabs>
          <w:tab w:val="left" w:pos="709"/>
          <w:tab w:val="left" w:pos="993"/>
        </w:tabs>
        <w:ind w:left="0" w:firstLine="709"/>
        <w:jc w:val="both"/>
      </w:pPr>
      <w:r w:rsidRPr="00A9510E">
        <w:t>Адрес местонахождения _________________________________________</w:t>
      </w:r>
    </w:p>
    <w:p w14:paraId="0276F020" w14:textId="77777777" w:rsidR="006A12CC" w:rsidRPr="00A9510E" w:rsidRDefault="006A12CC" w:rsidP="006A12CC">
      <w:pPr>
        <w:tabs>
          <w:tab w:val="left" w:pos="993"/>
        </w:tabs>
        <w:ind w:firstLine="709"/>
        <w:rPr>
          <w:bCs/>
          <w:i/>
        </w:rPr>
      </w:pPr>
      <w:r w:rsidRPr="00A9510E">
        <w:rPr>
          <w:bCs/>
          <w:i/>
          <w:u w:val="single"/>
        </w:rPr>
        <w:t>Почтовый адрес</w:t>
      </w:r>
      <w:r w:rsidRPr="00A9510E">
        <w:rPr>
          <w:bCs/>
          <w:i/>
        </w:rPr>
        <w:t xml:space="preserve"> ___________________________________________________________</w:t>
      </w:r>
    </w:p>
    <w:p w14:paraId="27E6B03A" w14:textId="77777777" w:rsidR="006A12CC" w:rsidRPr="00A9510E" w:rsidRDefault="006A12CC" w:rsidP="006A12CC">
      <w:pPr>
        <w:tabs>
          <w:tab w:val="left" w:pos="993"/>
        </w:tabs>
        <w:ind w:firstLine="709"/>
        <w:rPr>
          <w:bCs/>
          <w:i/>
        </w:rPr>
      </w:pPr>
      <w:r w:rsidRPr="00A9510E">
        <w:rPr>
          <w:bCs/>
          <w:i/>
          <w:u w:val="single"/>
        </w:rPr>
        <w:t>ИНН/КПП</w:t>
      </w:r>
      <w:r w:rsidRPr="00A9510E">
        <w:rPr>
          <w:bCs/>
          <w:i/>
        </w:rPr>
        <w:t xml:space="preserve"> ________________________________________________________________</w:t>
      </w:r>
    </w:p>
    <w:p w14:paraId="5803682E" w14:textId="77777777" w:rsidR="006A12CC" w:rsidRPr="00A9510E" w:rsidRDefault="006A12CC" w:rsidP="006A12CC">
      <w:pPr>
        <w:tabs>
          <w:tab w:val="left" w:pos="993"/>
        </w:tabs>
        <w:ind w:firstLine="709"/>
        <w:rPr>
          <w:bCs/>
          <w:i/>
        </w:rPr>
      </w:pPr>
      <w:r w:rsidRPr="00A9510E">
        <w:rPr>
          <w:bCs/>
          <w:i/>
          <w:u w:val="single"/>
        </w:rPr>
        <w:t>Адрес электронной почты</w:t>
      </w:r>
      <w:r w:rsidRPr="00A9510E">
        <w:rPr>
          <w:bCs/>
          <w:i/>
        </w:rPr>
        <w:t xml:space="preserve"> ___________________________________________________</w:t>
      </w:r>
    </w:p>
    <w:p w14:paraId="15C085A7" w14:textId="77777777" w:rsidR="006A12CC" w:rsidRPr="00A9510E" w:rsidRDefault="006A12CC" w:rsidP="006A12CC">
      <w:pPr>
        <w:tabs>
          <w:tab w:val="left" w:pos="993"/>
        </w:tabs>
        <w:ind w:firstLine="709"/>
        <w:rPr>
          <w:bCs/>
          <w:i/>
        </w:rPr>
      </w:pPr>
      <w:r w:rsidRPr="00A9510E">
        <w:rPr>
          <w:bCs/>
          <w:i/>
          <w:u w:val="single"/>
        </w:rPr>
        <w:t>Телефон (факс)</w:t>
      </w:r>
      <w:r w:rsidRPr="00A9510E">
        <w:rPr>
          <w:bCs/>
          <w:i/>
        </w:rPr>
        <w:t xml:space="preserve"> ____________________________________________________________</w:t>
      </w:r>
    </w:p>
    <w:p w14:paraId="15D42273" w14:textId="77777777" w:rsidR="006A12CC" w:rsidRPr="00A9510E" w:rsidRDefault="006A12CC" w:rsidP="006A12CC">
      <w:pPr>
        <w:tabs>
          <w:tab w:val="left" w:pos="993"/>
        </w:tabs>
        <w:ind w:firstLine="709"/>
        <w:jc w:val="both"/>
        <w:rPr>
          <w:b/>
          <w:bCs/>
        </w:rPr>
      </w:pPr>
    </w:p>
    <w:p w14:paraId="063A53E6" w14:textId="77777777" w:rsidR="006A12CC" w:rsidRPr="00A9510E" w:rsidRDefault="006A12CC" w:rsidP="006A12CC">
      <w:pPr>
        <w:tabs>
          <w:tab w:val="left" w:pos="993"/>
        </w:tabs>
        <w:ind w:firstLine="709"/>
        <w:jc w:val="both"/>
        <w:rPr>
          <w:bCs/>
        </w:rPr>
      </w:pPr>
      <w:r w:rsidRPr="00A9510E">
        <w:rPr>
          <w:bCs/>
        </w:rPr>
        <w:t>Приложение:</w:t>
      </w:r>
    </w:p>
    <w:p w14:paraId="593ACA62" w14:textId="77777777" w:rsidR="006A12CC" w:rsidRPr="00A9510E" w:rsidRDefault="006A12CC" w:rsidP="006A12CC">
      <w:pPr>
        <w:numPr>
          <w:ilvl w:val="0"/>
          <w:numId w:val="2"/>
        </w:numPr>
        <w:tabs>
          <w:tab w:val="left" w:pos="993"/>
        </w:tabs>
        <w:ind w:left="0" w:firstLine="709"/>
        <w:jc w:val="both"/>
      </w:pPr>
      <w:r w:rsidRPr="00A9510E">
        <w:t>Сведение об участнике закупки.</w:t>
      </w:r>
    </w:p>
    <w:p w14:paraId="3F72EEAA" w14:textId="77777777" w:rsidR="006A12CC" w:rsidRPr="00A9510E" w:rsidRDefault="006A12CC" w:rsidP="006A12CC">
      <w:pPr>
        <w:numPr>
          <w:ilvl w:val="0"/>
          <w:numId w:val="2"/>
        </w:numPr>
        <w:tabs>
          <w:tab w:val="left" w:pos="993"/>
        </w:tabs>
        <w:ind w:left="0" w:firstLine="709"/>
        <w:jc w:val="both"/>
      </w:pPr>
      <w:r w:rsidRPr="00A9510E">
        <w:rPr>
          <w:i/>
        </w:rPr>
        <w:t>__ (указываются прилагаемые документы) _.</w:t>
      </w:r>
    </w:p>
    <w:p w14:paraId="373ABA2A" w14:textId="77777777" w:rsidR="006A12CC" w:rsidRPr="00A9510E" w:rsidRDefault="006A12CC" w:rsidP="006A12CC">
      <w:pPr>
        <w:numPr>
          <w:ilvl w:val="0"/>
          <w:numId w:val="2"/>
        </w:numPr>
        <w:tabs>
          <w:tab w:val="left" w:pos="993"/>
        </w:tabs>
        <w:ind w:left="0" w:firstLine="709"/>
        <w:jc w:val="both"/>
      </w:pPr>
      <w:r w:rsidRPr="00A9510E">
        <w:t>……..</w:t>
      </w:r>
    </w:p>
    <w:p w14:paraId="63049EE5" w14:textId="77777777" w:rsidR="006A12CC" w:rsidRPr="00A9510E" w:rsidRDefault="006A12CC" w:rsidP="006A12CC">
      <w:pPr>
        <w:jc w:val="both"/>
        <w:rPr>
          <w:b/>
          <w:bCs/>
        </w:rPr>
      </w:pPr>
    </w:p>
    <w:p w14:paraId="43509587" w14:textId="77777777" w:rsidR="006A12CC" w:rsidRPr="00A9510E" w:rsidRDefault="006A12CC" w:rsidP="006A12CC">
      <w:pPr>
        <w:pBdr>
          <w:bottom w:val="single" w:sz="12" w:space="1" w:color="auto"/>
        </w:pBdr>
        <w:jc w:val="both"/>
        <w:rPr>
          <w:b/>
          <w:bCs/>
        </w:rPr>
      </w:pPr>
    </w:p>
    <w:p w14:paraId="058529D3" w14:textId="77777777" w:rsidR="006A12CC" w:rsidRPr="00A9510E" w:rsidRDefault="006A12CC" w:rsidP="006A12CC">
      <w:pPr>
        <w:ind w:firstLine="709"/>
        <w:jc w:val="both"/>
        <w:rPr>
          <w:bCs/>
        </w:rPr>
      </w:pPr>
      <w:r w:rsidRPr="00A9510E">
        <w:rPr>
          <w:bCs/>
        </w:rPr>
        <w:t>_______           ______________      /___________________ /</w:t>
      </w:r>
    </w:p>
    <w:p w14:paraId="60A22598" w14:textId="77777777" w:rsidR="006A12CC" w:rsidRPr="00A9510E" w:rsidRDefault="006A12CC" w:rsidP="006A12CC">
      <w:pPr>
        <w:tabs>
          <w:tab w:val="left" w:pos="993"/>
        </w:tabs>
        <w:ind w:firstLine="709"/>
        <w:rPr>
          <w:bCs/>
          <w:i/>
          <w:sz w:val="20"/>
          <w:szCs w:val="20"/>
          <w:u w:val="single"/>
        </w:rPr>
      </w:pPr>
      <w:r w:rsidRPr="00A9510E">
        <w:rPr>
          <w:bCs/>
          <w:i/>
        </w:rPr>
        <w:t>(</w:t>
      </w:r>
      <w:r w:rsidRPr="00A9510E">
        <w:rPr>
          <w:bCs/>
          <w:i/>
          <w:sz w:val="20"/>
          <w:szCs w:val="20"/>
          <w:u w:val="single"/>
        </w:rPr>
        <w:t>должность уполномоченного лица)              (подпись)                     (расшифровка подписи)</w:t>
      </w:r>
    </w:p>
    <w:p w14:paraId="47891CEC" w14:textId="77777777" w:rsidR="006A12CC" w:rsidRPr="00A9510E" w:rsidRDefault="006A12CC" w:rsidP="006A12CC">
      <w:pPr>
        <w:jc w:val="both"/>
        <w:rPr>
          <w:bCs/>
          <w:i/>
        </w:rPr>
      </w:pPr>
      <w:r w:rsidRPr="00A9510E">
        <w:rPr>
          <w:bCs/>
          <w:i/>
        </w:rPr>
        <w:t xml:space="preserve">                                                                                                   МП</w:t>
      </w:r>
    </w:p>
    <w:p w14:paraId="7227685E" w14:textId="77777777" w:rsidR="006A12CC" w:rsidRPr="00A9510E" w:rsidRDefault="006A12CC" w:rsidP="006A12CC">
      <w:pPr>
        <w:jc w:val="both"/>
        <w:rPr>
          <w:bCs/>
          <w:i/>
        </w:rPr>
      </w:pPr>
    </w:p>
    <w:p w14:paraId="6CDBC7CC" w14:textId="77777777" w:rsidR="006A12CC" w:rsidRPr="00A9510E" w:rsidRDefault="006A12CC" w:rsidP="006A12CC">
      <w:pPr>
        <w:ind w:firstLine="851"/>
        <w:jc w:val="both"/>
        <w:rPr>
          <w:bCs/>
        </w:rPr>
      </w:pPr>
      <w:r w:rsidRPr="00A9510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B0F72" w:rsidRDefault="00690704">
      <w:pPr>
        <w:spacing w:after="160" w:line="259" w:lineRule="auto"/>
        <w:rPr>
          <w:bCs/>
          <w:i/>
          <w:highlight w:val="yellow"/>
        </w:rPr>
      </w:pPr>
      <w:r w:rsidRPr="005B0F72">
        <w:rPr>
          <w:bCs/>
          <w:i/>
          <w:highlight w:val="yellow"/>
        </w:rPr>
        <w:br w:type="page"/>
      </w:r>
    </w:p>
    <w:p w14:paraId="1CA68B7C" w14:textId="77777777" w:rsidR="00A9613A" w:rsidRPr="005B0F72" w:rsidRDefault="00A9613A">
      <w:pPr>
        <w:jc w:val="right"/>
        <w:rPr>
          <w:bCs/>
          <w:i/>
          <w:highlight w:val="yellow"/>
        </w:rPr>
        <w:sectPr w:rsidR="00A9613A" w:rsidRPr="005B0F72"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217D8" w:rsidRDefault="006C698F" w:rsidP="00D25989">
      <w:pPr>
        <w:ind w:right="849"/>
        <w:jc w:val="right"/>
        <w:rPr>
          <w:b/>
          <w:bCs/>
        </w:rPr>
      </w:pPr>
      <w:r w:rsidRPr="002217D8">
        <w:rPr>
          <w:b/>
          <w:bCs/>
        </w:rPr>
        <w:lastRenderedPageBreak/>
        <w:t xml:space="preserve">Приложение № </w:t>
      </w:r>
      <w:r w:rsidR="002C140A" w:rsidRPr="002217D8">
        <w:rPr>
          <w:b/>
          <w:bCs/>
        </w:rPr>
        <w:t>2</w:t>
      </w:r>
    </w:p>
    <w:p w14:paraId="41CF9A04" w14:textId="77777777" w:rsidR="00B067D9" w:rsidRPr="002217D8" w:rsidRDefault="00B067D9" w:rsidP="00D25989">
      <w:pPr>
        <w:ind w:right="849"/>
        <w:jc w:val="right"/>
        <w:outlineLvl w:val="1"/>
      </w:pPr>
      <w:r w:rsidRPr="002217D8">
        <w:t>к извещению о проведении открытого</w:t>
      </w:r>
      <w:r w:rsidRPr="002217D8">
        <w:br/>
      </w:r>
      <w:r w:rsidRPr="002217D8">
        <w:rPr>
          <w:bCs/>
        </w:rPr>
        <w:t>запроса котировок</w:t>
      </w:r>
      <w:r w:rsidRPr="002217D8">
        <w:t xml:space="preserve"> в электронной форме </w:t>
      </w:r>
    </w:p>
    <w:p w14:paraId="56BD0722" w14:textId="2564CE71" w:rsidR="001978C4" w:rsidRPr="002217D8" w:rsidRDefault="00782F13" w:rsidP="00D25989">
      <w:pPr>
        <w:ind w:right="849"/>
        <w:jc w:val="right"/>
        <w:rPr>
          <w:b/>
          <w:bCs/>
        </w:rPr>
      </w:pPr>
      <w:r w:rsidRPr="002217D8">
        <w:rPr>
          <w:b/>
          <w:bCs/>
        </w:rPr>
        <w:t xml:space="preserve">от </w:t>
      </w:r>
      <w:r w:rsidR="00823458">
        <w:rPr>
          <w:b/>
          <w:bCs/>
        </w:rPr>
        <w:t>30.04</w:t>
      </w:r>
      <w:r w:rsidRPr="002217D8">
        <w:rPr>
          <w:b/>
          <w:bCs/>
        </w:rPr>
        <w:t xml:space="preserve">.2021 г. </w:t>
      </w:r>
      <w:r w:rsidR="001978C4" w:rsidRPr="002217D8">
        <w:rPr>
          <w:b/>
          <w:bCs/>
        </w:rPr>
        <w:t xml:space="preserve">№ </w:t>
      </w:r>
      <w:r w:rsidR="00950E2B" w:rsidRPr="002217D8">
        <w:rPr>
          <w:b/>
          <w:bCs/>
        </w:rPr>
        <w:t>ЗКЭФ-ДМТО-3</w:t>
      </w:r>
      <w:r w:rsidR="002217D8" w:rsidRPr="002217D8">
        <w:rPr>
          <w:b/>
          <w:bCs/>
        </w:rPr>
        <w:t>71</w:t>
      </w:r>
      <w:r w:rsidR="00B64DCC">
        <w:rPr>
          <w:b/>
          <w:bCs/>
        </w:rPr>
        <w:t>П</w:t>
      </w:r>
    </w:p>
    <w:p w14:paraId="50F6BF5F" w14:textId="20BEE752" w:rsidR="00B067D9" w:rsidRPr="002217D8" w:rsidRDefault="00B067D9" w:rsidP="00D25989">
      <w:pPr>
        <w:ind w:right="849"/>
        <w:jc w:val="right"/>
        <w:rPr>
          <w:bCs/>
          <w:sz w:val="22"/>
          <w:szCs w:val="22"/>
        </w:rPr>
      </w:pPr>
      <w:r w:rsidRPr="002217D8">
        <w:rPr>
          <w:bCs/>
          <w:sz w:val="22"/>
          <w:szCs w:val="22"/>
        </w:rPr>
        <w:t>ФОРМА</w:t>
      </w:r>
    </w:p>
    <w:p w14:paraId="1112D257" w14:textId="77777777" w:rsidR="009B4449" w:rsidRPr="002217D8" w:rsidRDefault="009B4449" w:rsidP="002F423C">
      <w:pPr>
        <w:widowControl w:val="0"/>
        <w:ind w:right="849"/>
        <w:jc w:val="center"/>
        <w:outlineLvl w:val="1"/>
        <w:rPr>
          <w:b/>
          <w:bCs/>
        </w:rPr>
      </w:pPr>
    </w:p>
    <w:p w14:paraId="5C2CFAC2" w14:textId="7A57B049" w:rsidR="002F423C" w:rsidRPr="002217D8" w:rsidRDefault="00B067D9" w:rsidP="002F423C">
      <w:pPr>
        <w:widowControl w:val="0"/>
        <w:ind w:right="849"/>
        <w:jc w:val="center"/>
        <w:outlineLvl w:val="1"/>
        <w:rPr>
          <w:b/>
          <w:bCs/>
        </w:rPr>
      </w:pPr>
      <w:r w:rsidRPr="002217D8">
        <w:rPr>
          <w:b/>
          <w:bCs/>
        </w:rPr>
        <w:t>СВЕДЕНИЯ</w:t>
      </w:r>
    </w:p>
    <w:p w14:paraId="3A8C19FC" w14:textId="76EF7A1F" w:rsidR="00B067D9" w:rsidRPr="002217D8" w:rsidRDefault="00B067D9" w:rsidP="002F423C">
      <w:pPr>
        <w:widowControl w:val="0"/>
        <w:ind w:right="849"/>
        <w:jc w:val="center"/>
        <w:outlineLvl w:val="1"/>
        <w:rPr>
          <w:b/>
          <w:bCs/>
        </w:rPr>
      </w:pPr>
      <w:r w:rsidRPr="002217D8">
        <w:rPr>
          <w:b/>
          <w:bCs/>
        </w:rPr>
        <w:t>об участнике закупки</w:t>
      </w:r>
    </w:p>
    <w:p w14:paraId="2BCDA38D" w14:textId="77777777" w:rsidR="00B067D9" w:rsidRPr="002217D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2217D8" w14:paraId="03220764" w14:textId="77777777" w:rsidTr="00B067D9">
        <w:tc>
          <w:tcPr>
            <w:tcW w:w="3420" w:type="dxa"/>
          </w:tcPr>
          <w:p w14:paraId="0B082B3F" w14:textId="77777777" w:rsidR="00B067D9" w:rsidRPr="002217D8" w:rsidRDefault="00B067D9">
            <w:pPr>
              <w:widowControl w:val="0"/>
              <w:ind w:left="180"/>
            </w:pPr>
            <w:r w:rsidRPr="002217D8">
              <w:t>Полное наименование</w:t>
            </w:r>
          </w:p>
        </w:tc>
        <w:tc>
          <w:tcPr>
            <w:tcW w:w="6503" w:type="dxa"/>
          </w:tcPr>
          <w:p w14:paraId="536FCD41" w14:textId="77777777" w:rsidR="00B067D9" w:rsidRPr="002217D8" w:rsidRDefault="00B067D9">
            <w:pPr>
              <w:widowControl w:val="0"/>
              <w:ind w:left="252"/>
            </w:pPr>
          </w:p>
        </w:tc>
      </w:tr>
      <w:tr w:rsidR="00986832" w:rsidRPr="002217D8" w14:paraId="733C5C55" w14:textId="77777777" w:rsidTr="00B067D9">
        <w:tc>
          <w:tcPr>
            <w:tcW w:w="3420" w:type="dxa"/>
          </w:tcPr>
          <w:p w14:paraId="4B823376" w14:textId="77777777" w:rsidR="00B067D9" w:rsidRPr="002217D8" w:rsidRDefault="00B067D9" w:rsidP="004531C3">
            <w:pPr>
              <w:widowControl w:val="0"/>
              <w:ind w:left="180"/>
            </w:pPr>
            <w:r w:rsidRPr="002217D8">
              <w:t>Краткое наименование</w:t>
            </w:r>
          </w:p>
        </w:tc>
        <w:tc>
          <w:tcPr>
            <w:tcW w:w="6503" w:type="dxa"/>
          </w:tcPr>
          <w:p w14:paraId="5CFD0F2F" w14:textId="77777777" w:rsidR="00B067D9" w:rsidRPr="002217D8" w:rsidRDefault="00B067D9" w:rsidP="004531C3">
            <w:pPr>
              <w:widowControl w:val="0"/>
              <w:ind w:left="252"/>
            </w:pPr>
          </w:p>
        </w:tc>
      </w:tr>
      <w:tr w:rsidR="00986832" w:rsidRPr="002217D8" w14:paraId="6B811F14" w14:textId="77777777" w:rsidTr="00B067D9">
        <w:tc>
          <w:tcPr>
            <w:tcW w:w="3420" w:type="dxa"/>
          </w:tcPr>
          <w:p w14:paraId="6DAF160C" w14:textId="77777777" w:rsidR="00B067D9" w:rsidRPr="002217D8" w:rsidRDefault="00B067D9" w:rsidP="004531C3">
            <w:pPr>
              <w:widowControl w:val="0"/>
              <w:ind w:left="180"/>
            </w:pPr>
            <w:r w:rsidRPr="002217D8">
              <w:t>Должность руководителя</w:t>
            </w:r>
          </w:p>
        </w:tc>
        <w:tc>
          <w:tcPr>
            <w:tcW w:w="6503" w:type="dxa"/>
          </w:tcPr>
          <w:p w14:paraId="70EDBD39" w14:textId="77777777" w:rsidR="00B067D9" w:rsidRPr="002217D8" w:rsidRDefault="00B067D9" w:rsidP="004531C3">
            <w:pPr>
              <w:widowControl w:val="0"/>
              <w:ind w:left="252"/>
            </w:pPr>
          </w:p>
        </w:tc>
      </w:tr>
      <w:tr w:rsidR="00986832" w:rsidRPr="002217D8" w14:paraId="6EB6788A" w14:textId="77777777" w:rsidTr="00B067D9">
        <w:tc>
          <w:tcPr>
            <w:tcW w:w="3420" w:type="dxa"/>
          </w:tcPr>
          <w:p w14:paraId="53922758" w14:textId="77777777" w:rsidR="00B067D9" w:rsidRPr="002217D8" w:rsidRDefault="00B067D9" w:rsidP="004531C3">
            <w:pPr>
              <w:widowControl w:val="0"/>
              <w:ind w:left="180"/>
            </w:pPr>
            <w:r w:rsidRPr="002217D8">
              <w:t>Фамилия, имя, отчество руководителя</w:t>
            </w:r>
          </w:p>
        </w:tc>
        <w:tc>
          <w:tcPr>
            <w:tcW w:w="6503" w:type="dxa"/>
          </w:tcPr>
          <w:p w14:paraId="28FC3629" w14:textId="77777777" w:rsidR="00B067D9" w:rsidRPr="002217D8" w:rsidRDefault="00B067D9" w:rsidP="004531C3">
            <w:pPr>
              <w:widowControl w:val="0"/>
              <w:ind w:left="252"/>
            </w:pPr>
          </w:p>
        </w:tc>
      </w:tr>
      <w:tr w:rsidR="00986832" w:rsidRPr="002217D8" w14:paraId="702CB934" w14:textId="77777777" w:rsidTr="00B067D9">
        <w:tc>
          <w:tcPr>
            <w:tcW w:w="3420" w:type="dxa"/>
          </w:tcPr>
          <w:p w14:paraId="693B486E" w14:textId="77777777" w:rsidR="00B067D9" w:rsidRPr="002217D8" w:rsidRDefault="00B067D9" w:rsidP="004531C3">
            <w:pPr>
              <w:widowControl w:val="0"/>
              <w:ind w:left="180"/>
            </w:pPr>
            <w:r w:rsidRPr="002217D8">
              <w:t>Уполномочивающий документ</w:t>
            </w:r>
          </w:p>
        </w:tc>
        <w:tc>
          <w:tcPr>
            <w:tcW w:w="6503" w:type="dxa"/>
          </w:tcPr>
          <w:p w14:paraId="22569F5F" w14:textId="77777777" w:rsidR="00B067D9" w:rsidRPr="002217D8" w:rsidRDefault="00B067D9" w:rsidP="004531C3">
            <w:pPr>
              <w:widowControl w:val="0"/>
              <w:ind w:left="252"/>
            </w:pPr>
          </w:p>
        </w:tc>
      </w:tr>
      <w:tr w:rsidR="00986832" w:rsidRPr="002217D8" w14:paraId="672A4351" w14:textId="77777777" w:rsidTr="00B067D9">
        <w:tc>
          <w:tcPr>
            <w:tcW w:w="3420" w:type="dxa"/>
          </w:tcPr>
          <w:p w14:paraId="7EC9FAD8" w14:textId="77777777" w:rsidR="00B067D9" w:rsidRPr="002217D8" w:rsidRDefault="00B067D9" w:rsidP="004531C3">
            <w:pPr>
              <w:widowControl w:val="0"/>
              <w:ind w:left="180"/>
            </w:pPr>
            <w:r w:rsidRPr="002217D8">
              <w:t>Фамилия, имя, отчество главного бухгалтера</w:t>
            </w:r>
          </w:p>
        </w:tc>
        <w:tc>
          <w:tcPr>
            <w:tcW w:w="6503" w:type="dxa"/>
          </w:tcPr>
          <w:p w14:paraId="25A93385" w14:textId="77777777" w:rsidR="00B067D9" w:rsidRPr="002217D8" w:rsidRDefault="00B067D9" w:rsidP="004531C3">
            <w:pPr>
              <w:widowControl w:val="0"/>
              <w:ind w:left="252"/>
            </w:pPr>
          </w:p>
        </w:tc>
      </w:tr>
      <w:tr w:rsidR="00986832" w:rsidRPr="002217D8" w14:paraId="7CB68757" w14:textId="77777777" w:rsidTr="00B067D9">
        <w:tc>
          <w:tcPr>
            <w:tcW w:w="3420" w:type="dxa"/>
          </w:tcPr>
          <w:p w14:paraId="5B6557A3" w14:textId="77777777" w:rsidR="00B067D9" w:rsidRPr="002217D8" w:rsidRDefault="00B067D9" w:rsidP="004531C3">
            <w:pPr>
              <w:widowControl w:val="0"/>
              <w:ind w:left="180"/>
            </w:pPr>
            <w:r w:rsidRPr="002217D8">
              <w:t>Уполномочивающий документ</w:t>
            </w:r>
          </w:p>
        </w:tc>
        <w:tc>
          <w:tcPr>
            <w:tcW w:w="6503" w:type="dxa"/>
          </w:tcPr>
          <w:p w14:paraId="59DFE08E" w14:textId="77777777" w:rsidR="00B067D9" w:rsidRPr="002217D8" w:rsidRDefault="00B067D9" w:rsidP="004531C3">
            <w:pPr>
              <w:widowControl w:val="0"/>
              <w:ind w:left="252"/>
            </w:pPr>
          </w:p>
        </w:tc>
      </w:tr>
      <w:tr w:rsidR="00986832" w:rsidRPr="002217D8" w14:paraId="28418A9F" w14:textId="77777777" w:rsidTr="00B067D9">
        <w:tc>
          <w:tcPr>
            <w:tcW w:w="3420" w:type="dxa"/>
          </w:tcPr>
          <w:p w14:paraId="01731A0F" w14:textId="77777777" w:rsidR="00B067D9" w:rsidRPr="002217D8" w:rsidRDefault="00B067D9" w:rsidP="004531C3">
            <w:pPr>
              <w:widowControl w:val="0"/>
              <w:ind w:left="180"/>
            </w:pPr>
            <w:r w:rsidRPr="002217D8">
              <w:t>ОГРН</w:t>
            </w:r>
          </w:p>
        </w:tc>
        <w:tc>
          <w:tcPr>
            <w:tcW w:w="6503" w:type="dxa"/>
          </w:tcPr>
          <w:p w14:paraId="37BB51E5" w14:textId="77777777" w:rsidR="00B067D9" w:rsidRPr="002217D8" w:rsidRDefault="00B067D9" w:rsidP="004531C3">
            <w:pPr>
              <w:widowControl w:val="0"/>
              <w:ind w:left="252"/>
            </w:pPr>
          </w:p>
        </w:tc>
      </w:tr>
      <w:tr w:rsidR="00986832" w:rsidRPr="002217D8" w14:paraId="268CA8CF" w14:textId="77777777" w:rsidTr="00B067D9">
        <w:tc>
          <w:tcPr>
            <w:tcW w:w="3420" w:type="dxa"/>
          </w:tcPr>
          <w:p w14:paraId="756FBF30" w14:textId="77777777" w:rsidR="00B067D9" w:rsidRPr="002217D8" w:rsidRDefault="00B067D9" w:rsidP="004531C3">
            <w:pPr>
              <w:widowControl w:val="0"/>
              <w:ind w:left="180"/>
            </w:pPr>
            <w:r w:rsidRPr="002217D8">
              <w:t>ИНН</w:t>
            </w:r>
          </w:p>
        </w:tc>
        <w:tc>
          <w:tcPr>
            <w:tcW w:w="6503" w:type="dxa"/>
          </w:tcPr>
          <w:p w14:paraId="5B0694F0" w14:textId="77777777" w:rsidR="00B067D9" w:rsidRPr="002217D8" w:rsidRDefault="00B067D9" w:rsidP="004531C3">
            <w:pPr>
              <w:widowControl w:val="0"/>
              <w:ind w:left="252"/>
            </w:pPr>
          </w:p>
        </w:tc>
      </w:tr>
      <w:tr w:rsidR="00986832" w:rsidRPr="002217D8" w14:paraId="7AD15257" w14:textId="77777777" w:rsidTr="00B067D9">
        <w:tc>
          <w:tcPr>
            <w:tcW w:w="3420" w:type="dxa"/>
          </w:tcPr>
          <w:p w14:paraId="7D34DD12" w14:textId="77777777" w:rsidR="00B067D9" w:rsidRPr="002217D8" w:rsidRDefault="00B067D9" w:rsidP="004531C3">
            <w:pPr>
              <w:widowControl w:val="0"/>
              <w:ind w:left="180"/>
            </w:pPr>
            <w:r w:rsidRPr="002217D8">
              <w:t>КПП</w:t>
            </w:r>
          </w:p>
        </w:tc>
        <w:tc>
          <w:tcPr>
            <w:tcW w:w="6503" w:type="dxa"/>
          </w:tcPr>
          <w:p w14:paraId="7011ED81" w14:textId="77777777" w:rsidR="00B067D9" w:rsidRPr="002217D8" w:rsidRDefault="00B067D9" w:rsidP="004531C3">
            <w:pPr>
              <w:widowControl w:val="0"/>
              <w:ind w:left="252"/>
            </w:pPr>
          </w:p>
        </w:tc>
      </w:tr>
      <w:tr w:rsidR="00986832" w:rsidRPr="002217D8" w14:paraId="084208AC" w14:textId="77777777" w:rsidTr="00B067D9">
        <w:tc>
          <w:tcPr>
            <w:tcW w:w="3420" w:type="dxa"/>
          </w:tcPr>
          <w:p w14:paraId="4B50C3C6" w14:textId="77777777" w:rsidR="00B067D9" w:rsidRPr="002217D8" w:rsidRDefault="00B067D9" w:rsidP="004531C3">
            <w:pPr>
              <w:widowControl w:val="0"/>
              <w:ind w:left="180"/>
            </w:pPr>
            <w:r w:rsidRPr="002217D8">
              <w:t>ОКАТО</w:t>
            </w:r>
          </w:p>
        </w:tc>
        <w:tc>
          <w:tcPr>
            <w:tcW w:w="6503" w:type="dxa"/>
          </w:tcPr>
          <w:p w14:paraId="7473599E" w14:textId="77777777" w:rsidR="00B067D9" w:rsidRPr="002217D8" w:rsidRDefault="00B067D9" w:rsidP="004531C3">
            <w:pPr>
              <w:widowControl w:val="0"/>
              <w:ind w:left="252"/>
            </w:pPr>
          </w:p>
        </w:tc>
      </w:tr>
      <w:tr w:rsidR="00986832" w:rsidRPr="002217D8" w14:paraId="7992F907" w14:textId="77777777" w:rsidTr="00B067D9">
        <w:tc>
          <w:tcPr>
            <w:tcW w:w="3420" w:type="dxa"/>
          </w:tcPr>
          <w:p w14:paraId="68537524" w14:textId="77777777" w:rsidR="00B067D9" w:rsidRPr="002217D8" w:rsidRDefault="00B067D9" w:rsidP="004531C3">
            <w:pPr>
              <w:widowControl w:val="0"/>
              <w:ind w:left="180"/>
            </w:pPr>
            <w:r w:rsidRPr="002217D8">
              <w:t>ОКВЭД</w:t>
            </w:r>
          </w:p>
        </w:tc>
        <w:tc>
          <w:tcPr>
            <w:tcW w:w="6503" w:type="dxa"/>
          </w:tcPr>
          <w:p w14:paraId="64C1CAEE" w14:textId="77777777" w:rsidR="00B067D9" w:rsidRPr="002217D8" w:rsidRDefault="00B067D9" w:rsidP="004531C3">
            <w:pPr>
              <w:widowControl w:val="0"/>
              <w:ind w:left="252"/>
            </w:pPr>
          </w:p>
        </w:tc>
      </w:tr>
      <w:tr w:rsidR="00986832" w:rsidRPr="002217D8" w14:paraId="1FF535CC" w14:textId="77777777" w:rsidTr="00B067D9">
        <w:tc>
          <w:tcPr>
            <w:tcW w:w="3420" w:type="dxa"/>
          </w:tcPr>
          <w:p w14:paraId="16688951" w14:textId="77777777" w:rsidR="00B067D9" w:rsidRPr="002217D8" w:rsidRDefault="00B067D9" w:rsidP="004531C3">
            <w:pPr>
              <w:widowControl w:val="0"/>
              <w:ind w:left="180"/>
            </w:pPr>
            <w:r w:rsidRPr="002217D8">
              <w:t>ОКФС</w:t>
            </w:r>
          </w:p>
        </w:tc>
        <w:tc>
          <w:tcPr>
            <w:tcW w:w="6503" w:type="dxa"/>
          </w:tcPr>
          <w:p w14:paraId="4368A0FF" w14:textId="77777777" w:rsidR="00B067D9" w:rsidRPr="002217D8" w:rsidRDefault="00B067D9" w:rsidP="004531C3">
            <w:pPr>
              <w:widowControl w:val="0"/>
              <w:ind w:left="252"/>
            </w:pPr>
          </w:p>
        </w:tc>
      </w:tr>
      <w:tr w:rsidR="00986832" w:rsidRPr="002217D8" w14:paraId="1A8EBC62" w14:textId="77777777" w:rsidTr="00B067D9">
        <w:tc>
          <w:tcPr>
            <w:tcW w:w="3420" w:type="dxa"/>
          </w:tcPr>
          <w:p w14:paraId="1D1DA0D0" w14:textId="77777777" w:rsidR="00B067D9" w:rsidRPr="002217D8" w:rsidRDefault="00B067D9" w:rsidP="004531C3">
            <w:pPr>
              <w:widowControl w:val="0"/>
              <w:ind w:left="180"/>
            </w:pPr>
            <w:r w:rsidRPr="002217D8">
              <w:t>ОКОПФ</w:t>
            </w:r>
          </w:p>
        </w:tc>
        <w:tc>
          <w:tcPr>
            <w:tcW w:w="6503" w:type="dxa"/>
          </w:tcPr>
          <w:p w14:paraId="14AF0CE7" w14:textId="77777777" w:rsidR="00B067D9" w:rsidRPr="002217D8" w:rsidRDefault="00B067D9" w:rsidP="004531C3">
            <w:pPr>
              <w:widowControl w:val="0"/>
              <w:ind w:left="252"/>
            </w:pPr>
          </w:p>
        </w:tc>
      </w:tr>
      <w:tr w:rsidR="00986832" w:rsidRPr="002217D8" w14:paraId="0C4B2F34" w14:textId="77777777" w:rsidTr="00B067D9">
        <w:tc>
          <w:tcPr>
            <w:tcW w:w="3420" w:type="dxa"/>
          </w:tcPr>
          <w:p w14:paraId="70DDB37F" w14:textId="77777777" w:rsidR="00B067D9" w:rsidRPr="002217D8" w:rsidRDefault="00B067D9" w:rsidP="004531C3">
            <w:pPr>
              <w:widowControl w:val="0"/>
              <w:ind w:left="180"/>
              <w:rPr>
                <w:b/>
                <w:bCs/>
              </w:rPr>
            </w:pPr>
            <w:r w:rsidRPr="002217D8">
              <w:t>Наименование банка</w:t>
            </w:r>
          </w:p>
        </w:tc>
        <w:tc>
          <w:tcPr>
            <w:tcW w:w="6503" w:type="dxa"/>
          </w:tcPr>
          <w:p w14:paraId="043BFC50" w14:textId="77777777" w:rsidR="00B067D9" w:rsidRPr="002217D8" w:rsidRDefault="00B067D9" w:rsidP="004531C3">
            <w:pPr>
              <w:widowControl w:val="0"/>
              <w:ind w:left="252"/>
            </w:pPr>
          </w:p>
        </w:tc>
      </w:tr>
      <w:tr w:rsidR="00986832" w:rsidRPr="002217D8" w14:paraId="6D9F7633" w14:textId="77777777" w:rsidTr="00B067D9">
        <w:tc>
          <w:tcPr>
            <w:tcW w:w="3420" w:type="dxa"/>
          </w:tcPr>
          <w:p w14:paraId="3B5EA2D3" w14:textId="77777777" w:rsidR="00B067D9" w:rsidRPr="002217D8" w:rsidRDefault="00B067D9" w:rsidP="004531C3">
            <w:pPr>
              <w:widowControl w:val="0"/>
              <w:ind w:left="180"/>
            </w:pPr>
            <w:r w:rsidRPr="002217D8">
              <w:t>Р/сч</w:t>
            </w:r>
          </w:p>
        </w:tc>
        <w:tc>
          <w:tcPr>
            <w:tcW w:w="6503" w:type="dxa"/>
          </w:tcPr>
          <w:p w14:paraId="389956B0" w14:textId="77777777" w:rsidR="00B067D9" w:rsidRPr="002217D8" w:rsidRDefault="00B067D9" w:rsidP="004531C3">
            <w:pPr>
              <w:widowControl w:val="0"/>
              <w:ind w:left="252"/>
            </w:pPr>
          </w:p>
        </w:tc>
      </w:tr>
      <w:tr w:rsidR="00986832" w:rsidRPr="002217D8" w14:paraId="57A35619" w14:textId="77777777" w:rsidTr="00B067D9">
        <w:tc>
          <w:tcPr>
            <w:tcW w:w="3420" w:type="dxa"/>
          </w:tcPr>
          <w:p w14:paraId="198681AF" w14:textId="77777777" w:rsidR="00B067D9" w:rsidRPr="002217D8" w:rsidRDefault="00B067D9" w:rsidP="004531C3">
            <w:pPr>
              <w:widowControl w:val="0"/>
              <w:ind w:left="180"/>
            </w:pPr>
            <w:r w:rsidRPr="002217D8">
              <w:t>К/сч</w:t>
            </w:r>
          </w:p>
        </w:tc>
        <w:tc>
          <w:tcPr>
            <w:tcW w:w="6503" w:type="dxa"/>
          </w:tcPr>
          <w:p w14:paraId="5829D37D" w14:textId="77777777" w:rsidR="00B067D9" w:rsidRPr="002217D8" w:rsidRDefault="00B067D9" w:rsidP="004531C3">
            <w:pPr>
              <w:widowControl w:val="0"/>
              <w:ind w:left="252"/>
            </w:pPr>
          </w:p>
        </w:tc>
      </w:tr>
      <w:tr w:rsidR="00986832" w:rsidRPr="002217D8" w14:paraId="2E077ECE" w14:textId="77777777" w:rsidTr="00B067D9">
        <w:tc>
          <w:tcPr>
            <w:tcW w:w="3420" w:type="dxa"/>
          </w:tcPr>
          <w:p w14:paraId="302AE84E" w14:textId="77777777" w:rsidR="00B067D9" w:rsidRPr="002217D8" w:rsidRDefault="00B067D9" w:rsidP="004531C3">
            <w:pPr>
              <w:widowControl w:val="0"/>
              <w:ind w:left="180"/>
            </w:pPr>
            <w:r w:rsidRPr="002217D8">
              <w:t>БИК</w:t>
            </w:r>
          </w:p>
        </w:tc>
        <w:tc>
          <w:tcPr>
            <w:tcW w:w="6503" w:type="dxa"/>
          </w:tcPr>
          <w:p w14:paraId="791ECF66" w14:textId="77777777" w:rsidR="00B067D9" w:rsidRPr="002217D8" w:rsidRDefault="00B067D9" w:rsidP="004531C3">
            <w:pPr>
              <w:widowControl w:val="0"/>
              <w:ind w:left="252"/>
            </w:pPr>
          </w:p>
        </w:tc>
      </w:tr>
      <w:tr w:rsidR="00986832" w:rsidRPr="002217D8" w14:paraId="763549AC" w14:textId="77777777" w:rsidTr="00B067D9">
        <w:tc>
          <w:tcPr>
            <w:tcW w:w="3420" w:type="dxa"/>
          </w:tcPr>
          <w:p w14:paraId="70987D53" w14:textId="77777777" w:rsidR="00B067D9" w:rsidRPr="002217D8" w:rsidRDefault="00B067D9" w:rsidP="004531C3">
            <w:pPr>
              <w:widowControl w:val="0"/>
              <w:ind w:left="180"/>
            </w:pPr>
            <w:r w:rsidRPr="002217D8">
              <w:t>ОКПО</w:t>
            </w:r>
          </w:p>
        </w:tc>
        <w:tc>
          <w:tcPr>
            <w:tcW w:w="6503" w:type="dxa"/>
          </w:tcPr>
          <w:p w14:paraId="250CC6D9" w14:textId="77777777" w:rsidR="00B067D9" w:rsidRPr="002217D8" w:rsidRDefault="00B067D9" w:rsidP="004531C3">
            <w:pPr>
              <w:widowControl w:val="0"/>
              <w:ind w:left="252"/>
            </w:pPr>
          </w:p>
        </w:tc>
      </w:tr>
      <w:tr w:rsidR="00986832" w:rsidRPr="002217D8" w14:paraId="06FB52AB" w14:textId="77777777" w:rsidTr="00B067D9">
        <w:tc>
          <w:tcPr>
            <w:tcW w:w="3420" w:type="dxa"/>
          </w:tcPr>
          <w:p w14:paraId="75583954" w14:textId="77777777" w:rsidR="00B067D9" w:rsidRPr="002217D8" w:rsidRDefault="00B067D9" w:rsidP="004531C3">
            <w:pPr>
              <w:widowControl w:val="0"/>
              <w:ind w:left="180"/>
            </w:pPr>
            <w:r w:rsidRPr="002217D8">
              <w:t>Место нахождения (юридический адрес)</w:t>
            </w:r>
          </w:p>
        </w:tc>
        <w:tc>
          <w:tcPr>
            <w:tcW w:w="6503" w:type="dxa"/>
          </w:tcPr>
          <w:p w14:paraId="549C3071" w14:textId="77777777" w:rsidR="00B067D9" w:rsidRPr="002217D8" w:rsidRDefault="00B067D9" w:rsidP="004531C3">
            <w:pPr>
              <w:widowControl w:val="0"/>
              <w:ind w:left="252"/>
            </w:pPr>
          </w:p>
        </w:tc>
      </w:tr>
      <w:tr w:rsidR="00986832" w:rsidRPr="002217D8" w14:paraId="3DF5C3A5" w14:textId="77777777" w:rsidTr="00B067D9">
        <w:tc>
          <w:tcPr>
            <w:tcW w:w="3420" w:type="dxa"/>
          </w:tcPr>
          <w:p w14:paraId="729F2802" w14:textId="77777777" w:rsidR="00B067D9" w:rsidRPr="002217D8" w:rsidRDefault="00B067D9" w:rsidP="004531C3">
            <w:pPr>
              <w:widowControl w:val="0"/>
              <w:ind w:left="180"/>
            </w:pPr>
            <w:r w:rsidRPr="002217D8">
              <w:t>Фактический адрес</w:t>
            </w:r>
          </w:p>
          <w:p w14:paraId="5ECED647" w14:textId="77777777" w:rsidR="00B067D9" w:rsidRPr="002217D8" w:rsidRDefault="00B067D9" w:rsidP="004531C3">
            <w:pPr>
              <w:widowControl w:val="0"/>
              <w:ind w:left="180"/>
            </w:pPr>
            <w:r w:rsidRPr="002217D8">
              <w:t>(почтовый адрес)</w:t>
            </w:r>
          </w:p>
        </w:tc>
        <w:tc>
          <w:tcPr>
            <w:tcW w:w="6503" w:type="dxa"/>
          </w:tcPr>
          <w:p w14:paraId="3FFF3DE1" w14:textId="77777777" w:rsidR="00B067D9" w:rsidRPr="002217D8" w:rsidRDefault="00B067D9" w:rsidP="004531C3">
            <w:pPr>
              <w:widowControl w:val="0"/>
              <w:ind w:left="252"/>
            </w:pPr>
          </w:p>
        </w:tc>
      </w:tr>
      <w:tr w:rsidR="00986832" w:rsidRPr="002217D8" w14:paraId="4CCB6906" w14:textId="77777777" w:rsidTr="00B067D9">
        <w:tc>
          <w:tcPr>
            <w:tcW w:w="3420" w:type="dxa"/>
          </w:tcPr>
          <w:p w14:paraId="185F61CB" w14:textId="77777777" w:rsidR="00B067D9" w:rsidRPr="002217D8" w:rsidRDefault="00B067D9" w:rsidP="004531C3">
            <w:pPr>
              <w:widowControl w:val="0"/>
              <w:ind w:left="180"/>
            </w:pPr>
            <w:r w:rsidRPr="002217D8">
              <w:t>Телефон</w:t>
            </w:r>
          </w:p>
        </w:tc>
        <w:tc>
          <w:tcPr>
            <w:tcW w:w="6503" w:type="dxa"/>
          </w:tcPr>
          <w:p w14:paraId="1E375BD9" w14:textId="77777777" w:rsidR="00B067D9" w:rsidRPr="002217D8" w:rsidRDefault="00B067D9" w:rsidP="004531C3">
            <w:pPr>
              <w:widowControl w:val="0"/>
              <w:ind w:left="252"/>
            </w:pPr>
          </w:p>
        </w:tc>
      </w:tr>
      <w:tr w:rsidR="00986832" w:rsidRPr="002217D8" w14:paraId="6C1D5363" w14:textId="77777777" w:rsidTr="00B067D9">
        <w:tc>
          <w:tcPr>
            <w:tcW w:w="3420" w:type="dxa"/>
          </w:tcPr>
          <w:p w14:paraId="3288F92D" w14:textId="77777777" w:rsidR="00B067D9" w:rsidRPr="002217D8" w:rsidRDefault="00B067D9" w:rsidP="004531C3">
            <w:pPr>
              <w:widowControl w:val="0"/>
              <w:ind w:left="180"/>
            </w:pPr>
            <w:r w:rsidRPr="002217D8">
              <w:t>Факс</w:t>
            </w:r>
          </w:p>
        </w:tc>
        <w:tc>
          <w:tcPr>
            <w:tcW w:w="6503" w:type="dxa"/>
          </w:tcPr>
          <w:p w14:paraId="4BCBFFB3" w14:textId="77777777" w:rsidR="00B067D9" w:rsidRPr="002217D8" w:rsidRDefault="00B067D9" w:rsidP="004531C3">
            <w:pPr>
              <w:widowControl w:val="0"/>
              <w:ind w:left="252"/>
            </w:pPr>
          </w:p>
        </w:tc>
      </w:tr>
      <w:tr w:rsidR="00986832" w:rsidRPr="002217D8" w14:paraId="3024D457" w14:textId="77777777" w:rsidTr="00B067D9">
        <w:tc>
          <w:tcPr>
            <w:tcW w:w="3420" w:type="dxa"/>
          </w:tcPr>
          <w:p w14:paraId="3C14E33E" w14:textId="77777777" w:rsidR="00B067D9" w:rsidRPr="002217D8" w:rsidRDefault="00B067D9" w:rsidP="004531C3">
            <w:pPr>
              <w:widowControl w:val="0"/>
              <w:ind w:left="180"/>
            </w:pPr>
            <w:r w:rsidRPr="002217D8">
              <w:t>Сайт</w:t>
            </w:r>
          </w:p>
        </w:tc>
        <w:tc>
          <w:tcPr>
            <w:tcW w:w="6503" w:type="dxa"/>
          </w:tcPr>
          <w:p w14:paraId="085E991E" w14:textId="77777777" w:rsidR="00B067D9" w:rsidRPr="002217D8" w:rsidRDefault="00B067D9" w:rsidP="004531C3">
            <w:pPr>
              <w:widowControl w:val="0"/>
              <w:ind w:left="252"/>
            </w:pPr>
          </w:p>
        </w:tc>
      </w:tr>
      <w:tr w:rsidR="00986832" w:rsidRPr="002217D8" w14:paraId="115A538F" w14:textId="77777777" w:rsidTr="00B067D9">
        <w:tc>
          <w:tcPr>
            <w:tcW w:w="3420" w:type="dxa"/>
          </w:tcPr>
          <w:p w14:paraId="0FF2C92D" w14:textId="77777777" w:rsidR="00B067D9" w:rsidRPr="002217D8" w:rsidRDefault="00B067D9" w:rsidP="004531C3">
            <w:pPr>
              <w:widowControl w:val="0"/>
              <w:ind w:left="180"/>
            </w:pPr>
            <w:r w:rsidRPr="002217D8">
              <w:rPr>
                <w:lang w:val="en-US"/>
              </w:rPr>
              <w:t>e</w:t>
            </w:r>
            <w:r w:rsidRPr="002217D8">
              <w:t>-</w:t>
            </w:r>
            <w:r w:rsidRPr="002217D8">
              <w:rPr>
                <w:lang w:val="en-US"/>
              </w:rPr>
              <w:t>mail</w:t>
            </w:r>
          </w:p>
        </w:tc>
        <w:tc>
          <w:tcPr>
            <w:tcW w:w="6503" w:type="dxa"/>
          </w:tcPr>
          <w:p w14:paraId="701C8655" w14:textId="77777777" w:rsidR="00B067D9" w:rsidRPr="002217D8" w:rsidRDefault="00B067D9" w:rsidP="004531C3">
            <w:pPr>
              <w:widowControl w:val="0"/>
              <w:ind w:left="252"/>
              <w:rPr>
                <w:lang w:val="en-US"/>
              </w:rPr>
            </w:pPr>
          </w:p>
        </w:tc>
      </w:tr>
      <w:tr w:rsidR="00986832" w:rsidRPr="002217D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217D8" w:rsidRDefault="00B067D9" w:rsidP="004531C3">
            <w:pPr>
              <w:widowControl w:val="0"/>
              <w:ind w:left="180"/>
            </w:pPr>
            <w:r w:rsidRPr="002217D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217D8" w:rsidRDefault="00B067D9" w:rsidP="004531C3">
            <w:pPr>
              <w:widowControl w:val="0"/>
              <w:ind w:left="252"/>
            </w:pPr>
          </w:p>
        </w:tc>
      </w:tr>
      <w:tr w:rsidR="00B067D9" w:rsidRPr="002217D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217D8" w:rsidRDefault="00B067D9" w:rsidP="004531C3">
            <w:pPr>
              <w:widowControl w:val="0"/>
              <w:ind w:left="180"/>
            </w:pPr>
            <w:r w:rsidRPr="002217D8">
              <w:t xml:space="preserve">Является плательщиком НДС </w:t>
            </w:r>
            <w:r w:rsidRPr="002217D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217D8" w:rsidRDefault="00B067D9" w:rsidP="004531C3">
            <w:pPr>
              <w:widowControl w:val="0"/>
              <w:ind w:left="252"/>
            </w:pPr>
          </w:p>
        </w:tc>
      </w:tr>
    </w:tbl>
    <w:p w14:paraId="5B50CB14" w14:textId="77777777" w:rsidR="00B067D9" w:rsidRPr="002217D8" w:rsidRDefault="00B067D9" w:rsidP="004531C3">
      <w:pPr>
        <w:widowControl w:val="0"/>
      </w:pPr>
    </w:p>
    <w:p w14:paraId="458BAF55" w14:textId="77777777" w:rsidR="00B067D9" w:rsidRPr="002217D8" w:rsidRDefault="00B067D9" w:rsidP="004531C3">
      <w:pPr>
        <w:ind w:firstLine="709"/>
        <w:jc w:val="both"/>
        <w:rPr>
          <w:bCs/>
        </w:rPr>
      </w:pPr>
      <w:r w:rsidRPr="002217D8">
        <w:rPr>
          <w:bCs/>
        </w:rPr>
        <w:t>______________________           ______________      /___________________ /</w:t>
      </w:r>
    </w:p>
    <w:p w14:paraId="1AD22D64" w14:textId="77777777" w:rsidR="00B067D9" w:rsidRPr="002217D8" w:rsidRDefault="00B067D9" w:rsidP="004531C3">
      <w:pPr>
        <w:tabs>
          <w:tab w:val="left" w:pos="993"/>
        </w:tabs>
        <w:ind w:firstLine="709"/>
        <w:rPr>
          <w:bCs/>
          <w:i/>
          <w:sz w:val="20"/>
          <w:szCs w:val="20"/>
          <w:u w:val="single"/>
        </w:rPr>
      </w:pPr>
      <w:r w:rsidRPr="002217D8">
        <w:rPr>
          <w:bCs/>
          <w:i/>
        </w:rPr>
        <w:t>(</w:t>
      </w:r>
      <w:r w:rsidRPr="002217D8">
        <w:rPr>
          <w:bCs/>
          <w:i/>
          <w:sz w:val="20"/>
          <w:szCs w:val="20"/>
          <w:u w:val="single"/>
        </w:rPr>
        <w:t>должность уполномоченного лица               (подпись)                     (расшифровка подписи)</w:t>
      </w:r>
    </w:p>
    <w:p w14:paraId="0C24232F" w14:textId="77777777" w:rsidR="00E01B0D" w:rsidRPr="002217D8" w:rsidRDefault="00E01B0D"/>
    <w:p w14:paraId="61666AFC" w14:textId="77777777" w:rsidR="000F033E" w:rsidRPr="002217D8" w:rsidRDefault="000F033E" w:rsidP="00D25989">
      <w:pPr>
        <w:ind w:right="849" w:firstLine="851"/>
        <w:jc w:val="both"/>
        <w:rPr>
          <w:bCs/>
        </w:rPr>
      </w:pPr>
      <w:r w:rsidRPr="002217D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B0F72" w:rsidRDefault="008D6C6B" w:rsidP="00763ED9">
      <w:pPr>
        <w:ind w:right="707"/>
        <w:rPr>
          <w:highlight w:val="yellow"/>
        </w:rPr>
        <w:sectPr w:rsidR="008D6C6B" w:rsidRPr="005B0F72" w:rsidSect="00D25989">
          <w:pgSz w:w="11906" w:h="16838"/>
          <w:pgMar w:top="1134" w:right="0" w:bottom="993" w:left="1134" w:header="708" w:footer="708" w:gutter="0"/>
          <w:cols w:space="708"/>
          <w:docGrid w:linePitch="360"/>
        </w:sectPr>
      </w:pPr>
    </w:p>
    <w:p w14:paraId="773282C3" w14:textId="4BD0490A" w:rsidR="00B067D9" w:rsidRPr="00EE034F" w:rsidRDefault="00B067D9">
      <w:pPr>
        <w:jc w:val="right"/>
        <w:rPr>
          <w:b/>
          <w:bCs/>
        </w:rPr>
      </w:pPr>
      <w:r w:rsidRPr="00EE034F">
        <w:rPr>
          <w:b/>
          <w:bCs/>
        </w:rPr>
        <w:lastRenderedPageBreak/>
        <w:t xml:space="preserve">Приложение № </w:t>
      </w:r>
      <w:r w:rsidR="002C140A" w:rsidRPr="00EE034F">
        <w:rPr>
          <w:b/>
          <w:bCs/>
        </w:rPr>
        <w:t>3</w:t>
      </w:r>
      <w:r w:rsidRPr="00EE034F">
        <w:rPr>
          <w:b/>
          <w:bCs/>
        </w:rPr>
        <w:t xml:space="preserve"> </w:t>
      </w:r>
    </w:p>
    <w:p w14:paraId="67CF62C8" w14:textId="77777777" w:rsidR="00B067D9" w:rsidRPr="00EE034F" w:rsidRDefault="00B067D9">
      <w:pPr>
        <w:jc w:val="right"/>
        <w:outlineLvl w:val="1"/>
      </w:pPr>
      <w:r w:rsidRPr="00EE034F">
        <w:t>к извещению о проведении открытого</w:t>
      </w:r>
      <w:r w:rsidRPr="00EE034F">
        <w:br/>
      </w:r>
      <w:r w:rsidRPr="00EE034F">
        <w:rPr>
          <w:bCs/>
        </w:rPr>
        <w:t>запроса котировок</w:t>
      </w:r>
      <w:r w:rsidRPr="00EE034F">
        <w:t xml:space="preserve"> в электронной форме </w:t>
      </w:r>
    </w:p>
    <w:p w14:paraId="7A6ECA8A" w14:textId="2CA2F96C" w:rsidR="00EC1F6B" w:rsidRPr="00EE034F" w:rsidRDefault="00782F13" w:rsidP="00EC1F6B">
      <w:pPr>
        <w:widowControl w:val="0"/>
        <w:jc w:val="right"/>
        <w:rPr>
          <w:b/>
          <w:bCs/>
        </w:rPr>
      </w:pPr>
      <w:r w:rsidRPr="00EE034F">
        <w:rPr>
          <w:b/>
          <w:bCs/>
        </w:rPr>
        <w:t xml:space="preserve">от </w:t>
      </w:r>
      <w:r w:rsidR="00823458">
        <w:rPr>
          <w:b/>
          <w:bCs/>
        </w:rPr>
        <w:t>30.04</w:t>
      </w:r>
      <w:bookmarkStart w:id="2" w:name="_GoBack"/>
      <w:bookmarkEnd w:id="2"/>
      <w:r w:rsidRPr="00EE034F">
        <w:rPr>
          <w:b/>
          <w:bCs/>
        </w:rPr>
        <w:t xml:space="preserve">.2021 г. </w:t>
      </w:r>
      <w:r w:rsidR="001978C4" w:rsidRPr="00EE034F">
        <w:rPr>
          <w:b/>
          <w:bCs/>
        </w:rPr>
        <w:t xml:space="preserve">№ </w:t>
      </w:r>
      <w:r w:rsidR="00950E2B" w:rsidRPr="00EE034F">
        <w:rPr>
          <w:b/>
          <w:bCs/>
        </w:rPr>
        <w:t>ЗКЭФ-ДМТО-3</w:t>
      </w:r>
      <w:r w:rsidR="00EE034F" w:rsidRPr="00EE034F">
        <w:rPr>
          <w:b/>
          <w:bCs/>
        </w:rPr>
        <w:t>71</w:t>
      </w:r>
      <w:r w:rsidR="00B64DCC">
        <w:rPr>
          <w:b/>
          <w:bCs/>
        </w:rPr>
        <w:t>П</w:t>
      </w:r>
    </w:p>
    <w:p w14:paraId="36D4B6D0" w14:textId="77777777" w:rsidR="00C0118C" w:rsidRPr="005B0F72" w:rsidRDefault="00C0118C" w:rsidP="00EC1F6B">
      <w:pPr>
        <w:widowControl w:val="0"/>
        <w:jc w:val="right"/>
        <w:rPr>
          <w:b/>
          <w:highlight w:val="yellow"/>
        </w:rPr>
      </w:pPr>
    </w:p>
    <w:p w14:paraId="46E94C9E" w14:textId="77777777" w:rsidR="009764F8" w:rsidRPr="008F745A" w:rsidRDefault="009764F8" w:rsidP="009764F8">
      <w:pPr>
        <w:tabs>
          <w:tab w:val="left" w:pos="567"/>
        </w:tabs>
        <w:ind w:left="360"/>
        <w:jc w:val="right"/>
      </w:pPr>
    </w:p>
    <w:p w14:paraId="7F2D1DC4" w14:textId="77777777" w:rsidR="009764F8" w:rsidRPr="008F745A" w:rsidRDefault="009764F8" w:rsidP="009764F8">
      <w:pPr>
        <w:jc w:val="center"/>
        <w:outlineLvl w:val="0"/>
        <w:rPr>
          <w:b/>
          <w:bCs/>
          <w:kern w:val="28"/>
        </w:rPr>
      </w:pPr>
    </w:p>
    <w:p w14:paraId="00DBD647" w14:textId="77777777" w:rsidR="009764F8" w:rsidRPr="008F745A" w:rsidRDefault="009764F8" w:rsidP="009764F8">
      <w:pPr>
        <w:tabs>
          <w:tab w:val="left" w:pos="993"/>
        </w:tabs>
        <w:jc w:val="center"/>
        <w:rPr>
          <w:b/>
        </w:rPr>
      </w:pPr>
      <w:r w:rsidRPr="008F745A">
        <w:rPr>
          <w:b/>
        </w:rPr>
        <w:t>Договор № ___________</w:t>
      </w:r>
    </w:p>
    <w:p w14:paraId="0CB80ED4" w14:textId="77777777" w:rsidR="009764F8" w:rsidRPr="008F745A" w:rsidRDefault="009764F8" w:rsidP="009764F8">
      <w:pPr>
        <w:ind w:right="-1"/>
        <w:jc w:val="center"/>
        <w:rPr>
          <w:b/>
        </w:rPr>
      </w:pPr>
      <w:r w:rsidRPr="008F745A">
        <w:rPr>
          <w:b/>
        </w:rPr>
        <w:t>возмездного оказания услуг по техническому обслуживанию и ремонту</w:t>
      </w:r>
    </w:p>
    <w:p w14:paraId="0C1D94DD" w14:textId="77777777" w:rsidR="009764F8" w:rsidRPr="008F745A" w:rsidRDefault="009764F8" w:rsidP="009764F8">
      <w:pPr>
        <w:ind w:right="-1" w:firstLine="709"/>
        <w:jc w:val="center"/>
        <w:rPr>
          <w:b/>
        </w:rPr>
      </w:pPr>
      <w:r w:rsidRPr="008F745A">
        <w:rPr>
          <w:b/>
        </w:rPr>
        <w:t xml:space="preserve">мини-погрузчиков </w:t>
      </w:r>
      <w:r w:rsidRPr="008F745A">
        <w:rPr>
          <w:b/>
          <w:lang w:val="en-US"/>
        </w:rPr>
        <w:t>BOBCAT</w:t>
      </w:r>
    </w:p>
    <w:p w14:paraId="65E4A9F4" w14:textId="77777777" w:rsidR="009764F8" w:rsidRPr="008F745A" w:rsidRDefault="009764F8" w:rsidP="009764F8">
      <w:pPr>
        <w:ind w:right="-1" w:firstLine="709"/>
        <w:jc w:val="center"/>
        <w:rPr>
          <w:b/>
        </w:rPr>
      </w:pPr>
    </w:p>
    <w:p w14:paraId="1058D8A9" w14:textId="77777777" w:rsidR="009764F8" w:rsidRPr="008F745A" w:rsidRDefault="009764F8" w:rsidP="009764F8">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2021</w:t>
      </w:r>
      <w:r w:rsidRPr="008F745A">
        <w:t xml:space="preserve"> г.</w:t>
      </w:r>
    </w:p>
    <w:p w14:paraId="3B7C937A" w14:textId="77777777" w:rsidR="009764F8" w:rsidRPr="008F745A" w:rsidRDefault="009764F8" w:rsidP="009764F8">
      <w:pPr>
        <w:ind w:right="-1"/>
      </w:pPr>
    </w:p>
    <w:p w14:paraId="35327F1F" w14:textId="77777777" w:rsidR="009764F8" w:rsidRPr="008F745A" w:rsidRDefault="009764F8" w:rsidP="009764F8">
      <w:pPr>
        <w:ind w:right="-1" w:firstLine="709"/>
        <w:jc w:val="both"/>
      </w:pPr>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
    <w:p w14:paraId="6D438CE5" w14:textId="77777777" w:rsidR="009764F8" w:rsidRPr="008F745A" w:rsidRDefault="009764F8" w:rsidP="009764F8">
      <w:pPr>
        <w:ind w:right="-1" w:firstLine="709"/>
        <w:jc w:val="both"/>
      </w:pPr>
      <w:r w:rsidRPr="008F745A">
        <w:rPr>
          <w:b/>
        </w:rPr>
        <w:t xml:space="preserve">акционерное общество «Курорты Северного Кавказа» </w:t>
      </w:r>
      <w:r w:rsidRPr="008F745A">
        <w:t>(АО «КСК»)</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38115B7" w14:textId="77777777" w:rsidR="009764F8" w:rsidRPr="008F745A" w:rsidRDefault="009764F8" w:rsidP="009764F8">
      <w:pPr>
        <w:ind w:right="-1" w:firstLine="709"/>
        <w:jc w:val="both"/>
      </w:pPr>
    </w:p>
    <w:p w14:paraId="1A2AF64F"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ПРЕДМЕТ ДОГОВОРА</w:t>
      </w:r>
    </w:p>
    <w:p w14:paraId="7D37EC9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принимает на себя обязательство в течение срока действия настоящего Договора:</w:t>
      </w:r>
    </w:p>
    <w:p w14:paraId="657C7063" w14:textId="77777777" w:rsidR="009764F8" w:rsidRPr="008F745A" w:rsidRDefault="009764F8" w:rsidP="009764F8">
      <w:pPr>
        <w:widowControl w:val="0"/>
        <w:autoSpaceDE w:val="0"/>
        <w:autoSpaceDN w:val="0"/>
        <w:adjustRightInd w:val="0"/>
        <w:ind w:right="-1" w:firstLine="566"/>
        <w:jc w:val="both"/>
      </w:pPr>
      <w:r w:rsidRPr="008F745A">
        <w:t>–</w:t>
      </w:r>
      <w:r>
        <w:t> </w:t>
      </w:r>
      <w:r w:rsidRPr="008F745A">
        <w:t xml:space="preserve">оказывать услуги по плановому техническому обслуживанию, ремонту, а также диагностике (далее – ТО и Р) мини </w:t>
      </w:r>
      <w:r>
        <w:t>-</w:t>
      </w:r>
      <w:r w:rsidRPr="008F745A">
        <w:t xml:space="preserve"> погрузчиков марки (модели) </w:t>
      </w:r>
      <w:r w:rsidRPr="008F745A">
        <w:rPr>
          <w:b/>
          <w:lang w:val="en-US"/>
        </w:rPr>
        <w:t>BOBCAT</w:t>
      </w:r>
      <w:r w:rsidRPr="008F745A">
        <w:rPr>
          <w:b/>
        </w:rPr>
        <w:t xml:space="preserve"> </w:t>
      </w:r>
      <w:r w:rsidRPr="008F745A">
        <w:t>(далее по тексту договора – «</w:t>
      </w:r>
      <w:r w:rsidRPr="008F745A">
        <w:rPr>
          <w:b/>
          <w:lang w:val="en-US"/>
        </w:rPr>
        <w:t>BOBCAT</w:t>
      </w:r>
      <w:r w:rsidRPr="008F745A">
        <w:rPr>
          <w:b/>
        </w:rPr>
        <w:t>», «Техника»</w:t>
      </w:r>
      <w:r w:rsidRPr="008F745A">
        <w:t>) Заказчика, указанных в приложении № 1 к настоящему Договору;</w:t>
      </w:r>
    </w:p>
    <w:p w14:paraId="71F078D4" w14:textId="77777777" w:rsidR="009764F8" w:rsidRPr="008F745A" w:rsidRDefault="009764F8" w:rsidP="009764F8">
      <w:pPr>
        <w:ind w:right="-1" w:firstLine="566"/>
        <w:jc w:val="both"/>
      </w:pPr>
      <w:r w:rsidRPr="008F745A">
        <w:t>–</w:t>
      </w:r>
      <w:r>
        <w:t> </w:t>
      </w:r>
      <w:r w:rsidRPr="008F745A">
        <w:t xml:space="preserve">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8F745A">
        <w:rPr>
          <w:b/>
          <w:lang w:val="en-US"/>
        </w:rPr>
        <w:t>BOBCAT</w:t>
      </w:r>
      <w:r w:rsidRPr="008F745A">
        <w:rPr>
          <w:b/>
        </w:rPr>
        <w:t xml:space="preserve"> </w:t>
      </w:r>
      <w:r w:rsidRPr="008F745A">
        <w:t xml:space="preserve">(далее – Запасные части и материалы, Товар). </w:t>
      </w:r>
    </w:p>
    <w:p w14:paraId="31584850"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22DB031A"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4712AE59"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0" w:right="-1" w:firstLine="566"/>
        <w:jc w:val="both"/>
      </w:pPr>
      <w:r w:rsidRPr="008F745A">
        <w:t xml:space="preserve">Услуги оказываются Исполнителем по адресу: местонахождения </w:t>
      </w:r>
      <w:r w:rsidRPr="008F745A">
        <w:rPr>
          <w:b/>
        </w:rPr>
        <w:t>Техники</w:t>
      </w:r>
      <w:r w:rsidRPr="008F745A">
        <w:t xml:space="preserve"> Заказчика, указанному в Приложении № 1 к настоящему Договору.</w:t>
      </w:r>
    </w:p>
    <w:p w14:paraId="32B76520" w14:textId="77777777" w:rsidR="009764F8" w:rsidRPr="008F745A" w:rsidRDefault="009764F8" w:rsidP="009764F8">
      <w:pPr>
        <w:widowControl w:val="0"/>
        <w:autoSpaceDE w:val="0"/>
        <w:autoSpaceDN w:val="0"/>
        <w:adjustRightInd w:val="0"/>
        <w:ind w:right="-1" w:firstLine="566"/>
        <w:jc w:val="both"/>
      </w:pPr>
      <w:r w:rsidRPr="008F745A">
        <w:t>По предварительному письменному согласованию Сторон услуги могут быть оказаны по другому адресу.</w:t>
      </w:r>
    </w:p>
    <w:p w14:paraId="40AF3978" w14:textId="77777777" w:rsidR="009764F8" w:rsidRPr="008F745A" w:rsidRDefault="009764F8" w:rsidP="00E779EF">
      <w:pPr>
        <w:widowControl w:val="0"/>
        <w:numPr>
          <w:ilvl w:val="0"/>
          <w:numId w:val="47"/>
        </w:numPr>
        <w:tabs>
          <w:tab w:val="clear" w:pos="1070"/>
          <w:tab w:val="num" w:pos="928"/>
        </w:tabs>
        <w:autoSpaceDE w:val="0"/>
        <w:autoSpaceDN w:val="0"/>
        <w:adjustRightInd w:val="0"/>
        <w:ind w:left="1" w:right="-1" w:firstLine="566"/>
        <w:jc w:val="both"/>
      </w:pPr>
      <w:r>
        <w:t>Услуги</w:t>
      </w:r>
      <w:r w:rsidRPr="008F745A">
        <w:t xml:space="preserve"> должны выполняться с использованием оригинальных Запасных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1D3C76F4" w14:textId="77777777" w:rsidR="009764F8" w:rsidRPr="008F745A" w:rsidRDefault="009764F8" w:rsidP="00E779EF">
      <w:pPr>
        <w:numPr>
          <w:ilvl w:val="0"/>
          <w:numId w:val="47"/>
        </w:numPr>
        <w:tabs>
          <w:tab w:val="clear" w:pos="1070"/>
          <w:tab w:val="num" w:pos="928"/>
        </w:tabs>
        <w:ind w:left="1" w:firstLine="566"/>
        <w:jc w:val="both"/>
      </w:pPr>
      <w:r w:rsidRPr="008F745A">
        <w:t xml:space="preserve">Срок оказания услуг: </w:t>
      </w:r>
    </w:p>
    <w:p w14:paraId="33AC379F" w14:textId="77777777" w:rsidR="009764F8" w:rsidRPr="008F745A" w:rsidRDefault="009764F8" w:rsidP="009764F8">
      <w:pPr>
        <w:ind w:left="1" w:firstLine="566"/>
        <w:jc w:val="both"/>
      </w:pPr>
      <w:r w:rsidRPr="008F745A">
        <w:t>–</w:t>
      </w:r>
      <w:r>
        <w:t> </w:t>
      </w:r>
      <w:r w:rsidRPr="008F745A">
        <w:t>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70DEA573" w14:textId="77777777" w:rsidR="009764F8" w:rsidRPr="008F745A" w:rsidRDefault="009764F8" w:rsidP="009764F8">
      <w:pPr>
        <w:widowControl w:val="0"/>
        <w:autoSpaceDE w:val="0"/>
        <w:autoSpaceDN w:val="0"/>
        <w:adjustRightInd w:val="0"/>
        <w:ind w:left="709" w:right="-1"/>
        <w:jc w:val="both"/>
      </w:pPr>
    </w:p>
    <w:p w14:paraId="287E330D"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ПРАВА И ОБЯЗАННОСТИ СТОРОН</w:t>
      </w:r>
    </w:p>
    <w:p w14:paraId="0C794062" w14:textId="77777777" w:rsidR="009764F8" w:rsidRPr="008F745A" w:rsidRDefault="009764F8" w:rsidP="00E779EF">
      <w:pPr>
        <w:widowControl w:val="0"/>
        <w:numPr>
          <w:ilvl w:val="1"/>
          <w:numId w:val="42"/>
        </w:numPr>
        <w:autoSpaceDE w:val="0"/>
        <w:autoSpaceDN w:val="0"/>
        <w:adjustRightInd w:val="0"/>
        <w:ind w:left="0" w:right="-1" w:firstLine="567"/>
        <w:jc w:val="both"/>
      </w:pPr>
      <w:r w:rsidRPr="008F745A">
        <w:t>Заказчик обязан:</w:t>
      </w:r>
    </w:p>
    <w:p w14:paraId="22A7AE18"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не позднее чем за 10 (десять) календарных дней до предполагаемой даты проведения </w:t>
      </w:r>
      <w:r w:rsidRPr="008F745A">
        <w:lastRenderedPageBreak/>
        <w:t xml:space="preserve">ТО и Р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необходимых </w:t>
      </w:r>
      <w:r>
        <w:t>услуг</w:t>
      </w:r>
      <w:r w:rsidRPr="008F745A">
        <w:t>, а также возможных неисправностей (при наличии). Заявка оформляется в 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15CE94EE"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предварительно согласовывает с Исполнителем дату ТО и Р,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Р устанавливается по согласованию Сторон с учетом ожидания поставки Запасных частей и материалов; </w:t>
      </w:r>
    </w:p>
    <w:p w14:paraId="31342981"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предоставлять </w:t>
      </w:r>
      <w:r w:rsidRPr="008F745A">
        <w:rPr>
          <w:b/>
          <w:lang w:val="en-US"/>
        </w:rPr>
        <w:t>BOBCAT</w:t>
      </w:r>
      <w:r w:rsidRPr="008F745A" w:rsidDel="00B64537">
        <w:rPr>
          <w:b/>
        </w:rPr>
        <w:t xml:space="preserve"> </w:t>
      </w:r>
      <w:r w:rsidRPr="008F745A">
        <w:t>на ТО и Р в согласованные с Исполнителем сроки.</w:t>
      </w:r>
    </w:p>
    <w:p w14:paraId="392918CC"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производить оплату ТО и Р с учетом установленных Запасных частей </w:t>
      </w:r>
      <w:r w:rsidRPr="008F745A">
        <w:br/>
        <w:t>и материалов, а также реализованного Исполнителем Товара в сроки и порядке, определенные настоящим Договором;</w:t>
      </w:r>
    </w:p>
    <w:p w14:paraId="78A92944" w14:textId="77777777" w:rsidR="009764F8" w:rsidRPr="008F745A" w:rsidRDefault="009764F8" w:rsidP="00E779EF">
      <w:pPr>
        <w:widowControl w:val="0"/>
        <w:numPr>
          <w:ilvl w:val="0"/>
          <w:numId w:val="38"/>
        </w:numPr>
        <w:tabs>
          <w:tab w:val="num" w:pos="0"/>
          <w:tab w:val="num" w:pos="709"/>
        </w:tabs>
        <w:autoSpaceDE w:val="0"/>
        <w:autoSpaceDN w:val="0"/>
        <w:adjustRightInd w:val="0"/>
        <w:ind w:left="0" w:firstLine="567"/>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r w:rsidRPr="008F745A">
        <w:rPr>
          <w:b/>
          <w:lang w:val="en-US"/>
        </w:rPr>
        <w:t>BOBCAT</w:t>
      </w:r>
      <w:r w:rsidRPr="008F745A" w:rsidDel="00B64537">
        <w:rPr>
          <w:b/>
        </w:rPr>
        <w:t xml:space="preserve"> </w:t>
      </w:r>
      <w:r w:rsidRPr="008F745A">
        <w:t>, находящегося на гарантии;</w:t>
      </w:r>
    </w:p>
    <w:p w14:paraId="0CA109C5" w14:textId="77777777" w:rsidR="009764F8" w:rsidRPr="008F745A" w:rsidRDefault="009764F8" w:rsidP="00E779EF">
      <w:pPr>
        <w:widowControl w:val="0"/>
        <w:numPr>
          <w:ilvl w:val="0"/>
          <w:numId w:val="38"/>
        </w:numPr>
        <w:tabs>
          <w:tab w:val="clear" w:pos="1304"/>
          <w:tab w:val="num" w:pos="0"/>
        </w:tabs>
        <w:autoSpaceDE w:val="0"/>
        <w:autoSpaceDN w:val="0"/>
        <w:adjustRightInd w:val="0"/>
        <w:ind w:hanging="737"/>
        <w:jc w:val="both"/>
      </w:pPr>
      <w:r w:rsidRPr="008F745A">
        <w:t xml:space="preserve">предоставлять </w:t>
      </w:r>
      <w:r w:rsidRPr="008F745A">
        <w:rPr>
          <w:b/>
          <w:lang w:val="en-US"/>
        </w:rPr>
        <w:t>BOBCAT</w:t>
      </w:r>
      <w:r w:rsidRPr="008F745A" w:rsidDel="00B64537">
        <w:rPr>
          <w:b/>
        </w:rPr>
        <w:t xml:space="preserve"> </w:t>
      </w:r>
      <w:r w:rsidRPr="008F745A">
        <w:t>на ТО и Р в чистом виде;</w:t>
      </w:r>
    </w:p>
    <w:p w14:paraId="19008BFB"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Запасных частей и материалов, необходимых для устранения выявленных неисправностей;</w:t>
      </w:r>
    </w:p>
    <w:p w14:paraId="4506E59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в присутствии Исполнителя проверить объем и качество оказанных услуг по ТО и Р, после этого принять</w:t>
      </w:r>
      <w:r w:rsidRPr="008F745A">
        <w:rPr>
          <w:b/>
          <w:lang w:val="en-US"/>
        </w:rPr>
        <w:t>BOBCAT</w:t>
      </w:r>
      <w:r w:rsidRPr="008F745A">
        <w:t>;</w:t>
      </w:r>
    </w:p>
    <w:p w14:paraId="34A3922D"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022B8F89" w14:textId="77777777" w:rsidR="009764F8" w:rsidRPr="008F745A" w:rsidRDefault="009764F8" w:rsidP="00E779EF">
      <w:pPr>
        <w:numPr>
          <w:ilvl w:val="0"/>
          <w:numId w:val="38"/>
        </w:numPr>
        <w:tabs>
          <w:tab w:val="num" w:pos="0"/>
        </w:tabs>
        <w:autoSpaceDE w:val="0"/>
        <w:autoSpaceDN w:val="0"/>
        <w:adjustRightInd w:val="0"/>
        <w:ind w:left="0" w:firstLine="567"/>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5C2E1D4F"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оплатить стоимость фактически </w:t>
      </w:r>
      <w:r>
        <w:t>оказанных услуг по</w:t>
      </w:r>
      <w:r w:rsidRPr="008F745A">
        <w:t xml:space="preserve"> ТО и Р с учетом стоимости использованных Запасных частей и материалов, а также стоимость реализованного Заказчику Товара;</w:t>
      </w:r>
    </w:p>
    <w:p w14:paraId="702755C9" w14:textId="77777777" w:rsidR="009764F8" w:rsidRPr="008F745A" w:rsidRDefault="009764F8" w:rsidP="00E779EF">
      <w:pPr>
        <w:widowControl w:val="0"/>
        <w:numPr>
          <w:ilvl w:val="0"/>
          <w:numId w:val="38"/>
        </w:numPr>
        <w:tabs>
          <w:tab w:val="num" w:pos="0"/>
          <w:tab w:val="num" w:pos="851"/>
        </w:tabs>
        <w:autoSpaceDE w:val="0"/>
        <w:autoSpaceDN w:val="0"/>
        <w:adjustRightInd w:val="0"/>
        <w:ind w:left="0" w:firstLine="567"/>
        <w:jc w:val="both"/>
      </w:pPr>
      <w:r w:rsidRPr="008F745A">
        <w:t xml:space="preserve">в случае обнаружения недостатков ТО и Р или брака </w:t>
      </w:r>
      <w:r w:rsidRPr="008F745A">
        <w:br/>
        <w:t>в поставленном Товаре незамедлительно известить о них Исполнителя.</w:t>
      </w:r>
    </w:p>
    <w:p w14:paraId="3012FB0E" w14:textId="77777777" w:rsidR="009764F8" w:rsidRPr="008F745A" w:rsidRDefault="009764F8" w:rsidP="00E779EF">
      <w:pPr>
        <w:widowControl w:val="0"/>
        <w:numPr>
          <w:ilvl w:val="1"/>
          <w:numId w:val="42"/>
        </w:numPr>
        <w:tabs>
          <w:tab w:val="num" w:pos="851"/>
        </w:tabs>
        <w:autoSpaceDE w:val="0"/>
        <w:autoSpaceDN w:val="0"/>
        <w:adjustRightInd w:val="0"/>
        <w:ind w:left="0" w:right="-1" w:firstLine="567"/>
        <w:jc w:val="both"/>
      </w:pPr>
      <w:r w:rsidRPr="008F745A">
        <w:t>Заказчик вправе:</w:t>
      </w:r>
    </w:p>
    <w:p w14:paraId="63360573"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от Исполнителя надлежащего исполнения своих обязательств, предусмотренных настоящим Договором;</w:t>
      </w:r>
    </w:p>
    <w:p w14:paraId="2A7C03EA"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требовать устранения недостатков ТО и Р, возникших по вине Исполнителя, в пределах установленного настоящим Договором гарантийного срока;</w:t>
      </w:r>
    </w:p>
    <w:p w14:paraId="72AEFA80" w14:textId="77777777" w:rsidR="009764F8" w:rsidRPr="008F745A" w:rsidRDefault="009764F8" w:rsidP="00E779EF">
      <w:pPr>
        <w:widowControl w:val="0"/>
        <w:numPr>
          <w:ilvl w:val="0"/>
          <w:numId w:val="39"/>
        </w:numPr>
        <w:tabs>
          <w:tab w:val="num" w:pos="0"/>
          <w:tab w:val="num" w:pos="851"/>
        </w:tabs>
        <w:autoSpaceDE w:val="0"/>
        <w:autoSpaceDN w:val="0"/>
        <w:adjustRightInd w:val="0"/>
        <w:ind w:left="0" w:right="-1" w:firstLine="567"/>
        <w:jc w:val="both"/>
      </w:pPr>
      <w:r w:rsidRPr="008F745A">
        <w:t>проверять ход и качество ТО и Р,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DCD002E"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хранить поврежденные Запасные части и материалы, демонтированные во время осуществления ТО и Р, в течение 30 (тридцати) дней с даты подписания Сторонами акта </w:t>
      </w:r>
      <w:r>
        <w:t>оказанных услуг</w:t>
      </w:r>
      <w:r w:rsidRPr="008F745A">
        <w:t xml:space="preserve">/УПД; </w:t>
      </w:r>
    </w:p>
    <w:p w14:paraId="7C8CABF7" w14:textId="77777777" w:rsidR="009764F8" w:rsidRPr="008F745A" w:rsidRDefault="009764F8" w:rsidP="00E779EF">
      <w:pPr>
        <w:widowControl w:val="0"/>
        <w:numPr>
          <w:ilvl w:val="0"/>
          <w:numId w:val="39"/>
        </w:numPr>
        <w:tabs>
          <w:tab w:val="num" w:pos="0"/>
          <w:tab w:val="num" w:pos="709"/>
        </w:tabs>
        <w:autoSpaceDE w:val="0"/>
        <w:autoSpaceDN w:val="0"/>
        <w:adjustRightInd w:val="0"/>
        <w:ind w:left="0" w:right="-1" w:firstLine="567"/>
        <w:jc w:val="both"/>
      </w:pPr>
      <w:r w:rsidRPr="008F745A">
        <w:t xml:space="preserve">в случае необходимости проведения внеплановых </w:t>
      </w:r>
      <w:r>
        <w:t>услуг</w:t>
      </w:r>
      <w:r w:rsidRPr="008F745A">
        <w:t xml:space="preserve"> Исполнитель направляет в адрес Заказчика письмо с обоснованием необходимости </w:t>
      </w:r>
      <w:r>
        <w:t>оказания услуг</w:t>
      </w:r>
      <w:r w:rsidRPr="008F745A">
        <w:t xml:space="preserve"> и расчетом их стоимости. </w:t>
      </w:r>
      <w:r>
        <w:t xml:space="preserve">Внеплановые услуги </w:t>
      </w:r>
      <w:r w:rsidRPr="008F745A">
        <w:t xml:space="preserve">проводятся только после согласования Заказчиком объемов, сроков </w:t>
      </w:r>
      <w:r>
        <w:t>оказания услуг</w:t>
      </w:r>
      <w:r w:rsidRPr="008F745A">
        <w:t xml:space="preserve"> и их стоимости.</w:t>
      </w:r>
    </w:p>
    <w:p w14:paraId="3BAE18F8" w14:textId="77777777" w:rsidR="009764F8" w:rsidRPr="008F745A" w:rsidRDefault="009764F8" w:rsidP="00E779EF">
      <w:pPr>
        <w:widowControl w:val="0"/>
        <w:numPr>
          <w:ilvl w:val="1"/>
          <w:numId w:val="42"/>
        </w:numPr>
        <w:tabs>
          <w:tab w:val="num" w:pos="709"/>
        </w:tabs>
        <w:autoSpaceDE w:val="0"/>
        <w:autoSpaceDN w:val="0"/>
        <w:adjustRightInd w:val="0"/>
        <w:ind w:left="0" w:right="-1" w:firstLine="567"/>
        <w:jc w:val="both"/>
      </w:pPr>
      <w:r w:rsidRPr="008F745A">
        <w:t>Исполнитель обязан:</w:t>
      </w:r>
    </w:p>
    <w:p w14:paraId="2100ADD9"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lastRenderedPageBreak/>
        <w:t xml:space="preserve">производить ТО и Р, а также реализацию Товара в порядке и сроки, предусмотренные настоящим Договором. Согласованные Сторонами сроки проведения ТО и Р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ТО и Р, и эти дефекты не могут быть устранены в установленные сроки. В этом случае Стороны совместно устанавливают новые сроки ТО и Р;</w:t>
      </w:r>
    </w:p>
    <w:p w14:paraId="321A29CF"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своевременно информировать Заказчика о ходе </w:t>
      </w:r>
      <w:r>
        <w:t>оказания услуг по</w:t>
      </w:r>
      <w:r w:rsidRPr="008F745A">
        <w:t xml:space="preserve"> ТО и Р;</w:t>
      </w:r>
    </w:p>
    <w:p w14:paraId="30C2CB15"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устранять недостатки, возникшие по вине Исполнителя;</w:t>
      </w:r>
    </w:p>
    <w:p w14:paraId="3BF5B926"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t xml:space="preserve">оказать услуги по </w:t>
      </w:r>
      <w:r w:rsidRPr="008F745A">
        <w:t>ТО и Р в соответствии с требованиями, предъявляемыми заводом-изготовителем, а также действующим законодательством Российской Федерации;</w:t>
      </w:r>
    </w:p>
    <w:p w14:paraId="5CCCBC72"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если поставка Запасных частей и материалов, необходимых для проведения ТО и Р, осуществляется по предварительному заказу, уведомить об этом Заказчика до начала оказания услуг. Срок окончания ТО и Р в этом случае увеличивается на время ожидания поставки запасных частей и дополнительно согласовывается записью в заказе-наряде;</w:t>
      </w:r>
    </w:p>
    <w:p w14:paraId="356652DB"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приостановить ТО и Р до получения указаний Заказчика и уведомить </w:t>
      </w:r>
      <w:r w:rsidRPr="008F745A">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Р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3185758C"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при невозможности устранить неисправности, выявленные в процессе </w:t>
      </w:r>
      <w:r>
        <w:t>оказания услуг по</w:t>
      </w:r>
      <w:r w:rsidRPr="008F745A">
        <w:t xml:space="preserve"> ТО и Р, а также при отказе Заказчика от их устранения Исполнитель производит запись о наличии этих неисправностей в заказе-наряде; </w:t>
      </w:r>
    </w:p>
    <w:p w14:paraId="67FB5B77" w14:textId="77777777" w:rsidR="009764F8" w:rsidRPr="008F745A" w:rsidRDefault="009764F8" w:rsidP="00E779EF">
      <w:pPr>
        <w:widowControl w:val="0"/>
        <w:numPr>
          <w:ilvl w:val="0"/>
          <w:numId w:val="40"/>
        </w:numPr>
        <w:tabs>
          <w:tab w:val="num" w:pos="0"/>
          <w:tab w:val="num" w:pos="709"/>
        </w:tabs>
        <w:autoSpaceDE w:val="0"/>
        <w:autoSpaceDN w:val="0"/>
        <w:adjustRightInd w:val="0"/>
        <w:ind w:left="0" w:right="-1" w:firstLine="567"/>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на основании которого формируется список Запасных частей и материалов, рекомендованных к замене в случае выявления дефектов;</w:t>
      </w:r>
    </w:p>
    <w:p w14:paraId="30F0DBBE" w14:textId="77777777" w:rsidR="009764F8" w:rsidRPr="008F745A" w:rsidRDefault="009764F8" w:rsidP="00E779EF">
      <w:pPr>
        <w:numPr>
          <w:ilvl w:val="0"/>
          <w:numId w:val="40"/>
        </w:numPr>
        <w:ind w:left="0" w:firstLine="567"/>
        <w:jc w:val="both"/>
      </w:pPr>
      <w:r w:rsidRPr="008F745A">
        <w:t xml:space="preserve">при </w:t>
      </w:r>
      <w:r>
        <w:t xml:space="preserve">оказании услуг по </w:t>
      </w:r>
      <w:r w:rsidRPr="008F745A">
        <w:t xml:space="preserve">ТО и Р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Р нужны дополнительные Запасные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Запасных частей и материалов.</w:t>
      </w:r>
    </w:p>
    <w:p w14:paraId="232AD700" w14:textId="77777777" w:rsidR="009764F8" w:rsidRPr="008F745A" w:rsidRDefault="009764F8" w:rsidP="009764F8">
      <w:pPr>
        <w:widowControl w:val="0"/>
        <w:autoSpaceDE w:val="0"/>
        <w:autoSpaceDN w:val="0"/>
        <w:adjustRightInd w:val="0"/>
        <w:ind w:right="-1" w:firstLine="567"/>
        <w:jc w:val="both"/>
      </w:pPr>
      <w:r w:rsidRPr="008F745A">
        <w:t>2.4. Исполнитель вправе:</w:t>
      </w:r>
    </w:p>
    <w:p w14:paraId="3D86DFB6" w14:textId="77777777" w:rsidR="009764F8" w:rsidRPr="008F745A" w:rsidRDefault="009764F8" w:rsidP="009764F8">
      <w:pPr>
        <w:widowControl w:val="0"/>
        <w:numPr>
          <w:ilvl w:val="0"/>
          <w:numId w:val="37"/>
        </w:numPr>
        <w:tabs>
          <w:tab w:val="num" w:pos="709"/>
        </w:tabs>
        <w:autoSpaceDE w:val="0"/>
        <w:autoSpaceDN w:val="0"/>
        <w:adjustRightInd w:val="0"/>
        <w:ind w:left="0" w:right="-1" w:firstLine="567"/>
        <w:jc w:val="both"/>
      </w:pPr>
      <w:r w:rsidRPr="008F745A">
        <w:t xml:space="preserve">отказаться от дальнейшего </w:t>
      </w:r>
      <w:r>
        <w:t>оказания услуг по</w:t>
      </w:r>
      <w:r w:rsidRPr="008F745A">
        <w:t xml:space="preserve"> ТО и Р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7A41123E" w14:textId="77777777" w:rsidR="009764F8" w:rsidRPr="008F745A" w:rsidRDefault="009764F8" w:rsidP="009764F8">
      <w:pPr>
        <w:widowControl w:val="0"/>
        <w:autoSpaceDE w:val="0"/>
        <w:autoSpaceDN w:val="0"/>
        <w:adjustRightInd w:val="0"/>
        <w:ind w:right="-1"/>
        <w:jc w:val="both"/>
      </w:pPr>
    </w:p>
    <w:p w14:paraId="2D65DF84" w14:textId="77777777" w:rsidR="009764F8" w:rsidRPr="008F745A" w:rsidRDefault="009764F8" w:rsidP="00E779EF">
      <w:pPr>
        <w:widowControl w:val="0"/>
        <w:numPr>
          <w:ilvl w:val="0"/>
          <w:numId w:val="42"/>
        </w:numPr>
        <w:autoSpaceDE w:val="0"/>
        <w:autoSpaceDN w:val="0"/>
        <w:adjustRightInd w:val="0"/>
        <w:ind w:left="0" w:right="-1" w:firstLine="0"/>
        <w:jc w:val="center"/>
        <w:rPr>
          <w:b/>
        </w:rPr>
      </w:pPr>
      <w:r w:rsidRPr="008F745A">
        <w:rPr>
          <w:b/>
        </w:rPr>
        <w:t>СТОИМОСТЬ УСЛУГ, ТОВАРА И ПОРЯДОК РАСЧЕТОВ</w:t>
      </w:r>
    </w:p>
    <w:p w14:paraId="383CA2B2"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Общая стоимость услуг Исполнителя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сумме__________ (____________________) рублей__ ____ копеек__.</w:t>
      </w:r>
    </w:p>
    <w:p w14:paraId="093A550B"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Предварительная стоимость ТО и Р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1DDD3A5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Р составляет __________________________ (_______________) рублей ____ копеек, в т.ч. НДС 20% в размере ___________________ (______________) рублей__ ____ копеек.</w:t>
      </w:r>
    </w:p>
    <w:p w14:paraId="4B1345E3"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Стоимость 1 (одного) нормо-часа ТО и Р является твердой и неизменной в течение всего срока действия Договора.</w:t>
      </w:r>
    </w:p>
    <w:p w14:paraId="3D6CF719" w14:textId="77777777" w:rsidR="009764F8" w:rsidRPr="008F745A" w:rsidRDefault="009764F8" w:rsidP="00E779EF">
      <w:pPr>
        <w:numPr>
          <w:ilvl w:val="1"/>
          <w:numId w:val="52"/>
        </w:numPr>
        <w:ind w:left="0" w:firstLine="567"/>
        <w:jc w:val="both"/>
      </w:pPr>
      <w:r w:rsidRPr="008F745A">
        <w:t xml:space="preserve">Окончательная стоимость ТО и Р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Запасных частей и материалов с учетом скидки </w:t>
      </w:r>
      <w:r w:rsidRPr="008F745A">
        <w:lastRenderedPageBreak/>
        <w:t xml:space="preserve">_____% (____________процентов) от цены, указанной в прейскуранте Исполнителя на дату </w:t>
      </w:r>
      <w:r>
        <w:t>оказания услуг по</w:t>
      </w:r>
      <w:r w:rsidRPr="008F745A">
        <w:t xml:space="preserve"> ТО и Р.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18504790" w14:textId="77777777" w:rsidR="009764F8" w:rsidRPr="008F745A" w:rsidRDefault="009764F8" w:rsidP="00E779EF">
      <w:pPr>
        <w:numPr>
          <w:ilvl w:val="1"/>
          <w:numId w:val="52"/>
        </w:numPr>
        <w:ind w:left="0" w:firstLine="567"/>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5AD60BB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w:t>
      </w:r>
      <w:r>
        <w:t>оказания услуг</w:t>
      </w:r>
      <w:r w:rsidRPr="008F745A">
        <w:t xml:space="preserve"> и/или товарной накладной на основании оригинала счета, выставленного Исполнителем, и оригинала счета-фактуры. </w:t>
      </w:r>
    </w:p>
    <w:p w14:paraId="608D6D36" w14:textId="77777777" w:rsidR="009764F8" w:rsidRPr="008F745A" w:rsidRDefault="009764F8" w:rsidP="009764F8">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15 (пятнадцати)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товарной накладной и выставление счет-фактуры не требуется.</w:t>
      </w:r>
    </w:p>
    <w:p w14:paraId="2CA38DC1"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1981F67D"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29D9D6EE"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момента подписания акта сверки расчетов.</w:t>
      </w:r>
    </w:p>
    <w:p w14:paraId="251720CF"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 xml:space="preserve">В случае необходимости Исполнитель имеет право, с письменного согласия Заказчика, </w:t>
      </w:r>
      <w:r>
        <w:t>оказывать</w:t>
      </w:r>
      <w:r w:rsidRPr="008F745A">
        <w:t xml:space="preserve"> дополнительные </w:t>
      </w:r>
      <w:r>
        <w:t>услуг</w:t>
      </w:r>
      <w:r w:rsidRPr="008F745A">
        <w:t xml:space="preserve">, которые не были предусмотрены настоящим Договором, при этом до начала </w:t>
      </w:r>
      <w:r>
        <w:t>оказания</w:t>
      </w:r>
      <w:r w:rsidRPr="008F745A">
        <w:t xml:space="preserve"> дополнительных </w:t>
      </w:r>
      <w:r>
        <w:t>услуг</w:t>
      </w:r>
      <w:r w:rsidRPr="008F745A">
        <w:t xml:space="preserve"> Исполнитель представляет Заказчику расчёт стоимости </w:t>
      </w:r>
      <w:r>
        <w:t xml:space="preserve">оказания </w:t>
      </w:r>
      <w:r w:rsidRPr="008F745A">
        <w:t xml:space="preserve">дополнительных </w:t>
      </w:r>
      <w:r>
        <w:t>услуг</w:t>
      </w:r>
      <w:r w:rsidRPr="008F745A">
        <w:t xml:space="preserve">, который определяется исходя из стоимости нормо-часа и количества часов, необходимых для </w:t>
      </w:r>
      <w:r>
        <w:t xml:space="preserve">оказания </w:t>
      </w:r>
      <w:r w:rsidRPr="008F745A">
        <w:t xml:space="preserve">дополнительных </w:t>
      </w:r>
      <w:r>
        <w:t>услуг</w:t>
      </w:r>
      <w:r w:rsidRPr="008F745A">
        <w:t xml:space="preserve">, согласованных с Заказчиком. </w:t>
      </w:r>
      <w:r>
        <w:t xml:space="preserve">Оказание </w:t>
      </w:r>
      <w:r w:rsidRPr="008F745A">
        <w:t>дополнительных</w:t>
      </w:r>
      <w:r>
        <w:t xml:space="preserve"> услуг осуществляется</w:t>
      </w:r>
      <w:r w:rsidRPr="008F745A">
        <w:t xml:space="preserve"> только после получения письменного согласования от Заказчика.</w:t>
      </w:r>
    </w:p>
    <w:p w14:paraId="03526F7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0C8A8F35" w14:textId="77777777" w:rsidR="009764F8" w:rsidRPr="008F745A" w:rsidRDefault="009764F8" w:rsidP="00E779EF">
      <w:pPr>
        <w:widowControl w:val="0"/>
        <w:numPr>
          <w:ilvl w:val="1"/>
          <w:numId w:val="52"/>
        </w:numPr>
        <w:tabs>
          <w:tab w:val="left" w:pos="0"/>
        </w:tabs>
        <w:autoSpaceDE w:val="0"/>
        <w:autoSpaceDN w:val="0"/>
        <w:adjustRightInd w:val="0"/>
        <w:ind w:left="0" w:right="-143" w:firstLine="567"/>
        <w:jc w:val="both"/>
      </w:pPr>
      <w:r w:rsidRPr="008F745A">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AA4A478" w14:textId="77777777" w:rsidR="009764F8" w:rsidRPr="008F745A" w:rsidRDefault="009764F8" w:rsidP="009764F8">
      <w:pPr>
        <w:widowControl w:val="0"/>
        <w:tabs>
          <w:tab w:val="left" w:pos="0"/>
        </w:tabs>
        <w:autoSpaceDE w:val="0"/>
        <w:autoSpaceDN w:val="0"/>
        <w:adjustRightInd w:val="0"/>
        <w:ind w:left="567" w:right="-143"/>
        <w:jc w:val="both"/>
      </w:pPr>
    </w:p>
    <w:p w14:paraId="5946739D" w14:textId="77777777" w:rsidR="009764F8" w:rsidRPr="008F745A" w:rsidRDefault="009764F8" w:rsidP="00E779EF">
      <w:pPr>
        <w:widowControl w:val="0"/>
        <w:numPr>
          <w:ilvl w:val="0"/>
          <w:numId w:val="49"/>
        </w:numPr>
        <w:autoSpaceDE w:val="0"/>
        <w:autoSpaceDN w:val="0"/>
        <w:adjustRightInd w:val="0"/>
        <w:ind w:right="-1"/>
        <w:jc w:val="center"/>
        <w:rPr>
          <w:b/>
        </w:rPr>
      </w:pPr>
      <w:r w:rsidRPr="008F745A">
        <w:rPr>
          <w:b/>
        </w:rPr>
        <w:t>ГАРАНТИИ</w:t>
      </w:r>
    </w:p>
    <w:p w14:paraId="7ECE2B64" w14:textId="77777777" w:rsidR="009764F8" w:rsidRPr="008F745A" w:rsidRDefault="009764F8" w:rsidP="00E779EF">
      <w:pPr>
        <w:numPr>
          <w:ilvl w:val="0"/>
          <w:numId w:val="41"/>
        </w:numPr>
        <w:tabs>
          <w:tab w:val="num" w:pos="0"/>
          <w:tab w:val="left" w:pos="709"/>
        </w:tabs>
        <w:ind w:firstLine="567"/>
        <w:jc w:val="both"/>
      </w:pPr>
      <w:r w:rsidRPr="008F745A">
        <w:t>Гарантийный срок и объем гарантии на ТО и Р, на Запасные части и материалы, установленные в процессе проведения ТО и Р, а также на Товар, реализуемый Заказчику, отдельно указан в приложении № 4 к настоящему Договору.</w:t>
      </w:r>
    </w:p>
    <w:p w14:paraId="4663A7F8" w14:textId="77777777" w:rsidR="009764F8" w:rsidRPr="008F745A" w:rsidRDefault="009764F8" w:rsidP="009764F8">
      <w:pPr>
        <w:tabs>
          <w:tab w:val="left" w:pos="709"/>
        </w:tabs>
        <w:jc w:val="both"/>
      </w:pPr>
    </w:p>
    <w:p w14:paraId="782FACAF" w14:textId="77777777" w:rsidR="009764F8" w:rsidRPr="008F745A" w:rsidRDefault="009764F8" w:rsidP="00E779EF">
      <w:pPr>
        <w:widowControl w:val="0"/>
        <w:numPr>
          <w:ilvl w:val="0"/>
          <w:numId w:val="49"/>
        </w:numPr>
        <w:autoSpaceDE w:val="0"/>
        <w:autoSpaceDN w:val="0"/>
        <w:adjustRightInd w:val="0"/>
        <w:ind w:left="0" w:right="-1" w:firstLine="0"/>
        <w:jc w:val="center"/>
        <w:rPr>
          <w:b/>
        </w:rPr>
      </w:pPr>
      <w:r w:rsidRPr="008F745A">
        <w:rPr>
          <w:b/>
        </w:rPr>
        <w:t>ОТВЕТСТВЕННОСТЬ СТОРОН</w:t>
      </w:r>
    </w:p>
    <w:p w14:paraId="58009C60"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A7BF0C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6FD1F82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52B0BBF"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F6E9526"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5CA8D3"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DC56E35"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A21D301"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EA8887B"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5288BC96"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62B7A18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39BCAC7B"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1631CEDE"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0FD9C882"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EDDCFF"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3043FE33" w14:textId="77777777" w:rsidR="009764F8" w:rsidRPr="009D152B" w:rsidRDefault="009764F8" w:rsidP="009764F8">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3B7BC305" w14:textId="77777777" w:rsidR="009764F8" w:rsidRPr="009D152B" w:rsidRDefault="009764F8" w:rsidP="009764F8">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5F55E2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w:t>
      </w:r>
      <w:r w:rsidRPr="009D152B">
        <w:rPr>
          <w:bCs/>
          <w:szCs w:val="20"/>
          <w:lang w:eastAsia="en-US"/>
        </w:rPr>
        <w:lastRenderedPageBreak/>
        <w:t>штраф в размере 30% от цены настоящего Договора.</w:t>
      </w:r>
    </w:p>
    <w:p w14:paraId="0129AEA7"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71DDDCA"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FD24CCD" w14:textId="77777777" w:rsidR="009764F8" w:rsidRPr="009D152B" w:rsidRDefault="009764F8" w:rsidP="00E779EF">
      <w:pPr>
        <w:widowControl w:val="0"/>
        <w:numPr>
          <w:ilvl w:val="0"/>
          <w:numId w:val="43"/>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1D91F2E" w14:textId="77777777" w:rsidR="009764F8" w:rsidRPr="008F745A" w:rsidRDefault="009764F8" w:rsidP="009764F8">
      <w:pPr>
        <w:tabs>
          <w:tab w:val="num" w:pos="709"/>
        </w:tabs>
        <w:ind w:left="454"/>
        <w:jc w:val="both"/>
        <w:rPr>
          <w:bCs/>
          <w:lang w:eastAsia="en-US"/>
        </w:rPr>
      </w:pPr>
    </w:p>
    <w:p w14:paraId="518DDEDB" w14:textId="77777777" w:rsidR="009764F8" w:rsidRPr="008F745A" w:rsidRDefault="009764F8" w:rsidP="009764F8">
      <w:pPr>
        <w:widowControl w:val="0"/>
        <w:numPr>
          <w:ilvl w:val="0"/>
          <w:numId w:val="20"/>
        </w:numPr>
        <w:autoSpaceDE w:val="0"/>
        <w:autoSpaceDN w:val="0"/>
        <w:adjustRightInd w:val="0"/>
        <w:ind w:right="-1"/>
        <w:jc w:val="center"/>
        <w:rPr>
          <w:b/>
        </w:rPr>
      </w:pPr>
      <w:r w:rsidRPr="008F745A">
        <w:rPr>
          <w:b/>
        </w:rPr>
        <w:t>ПОРЯДОК ПОСТАВКИ ЗАПАСНЫХ ЧАСТЕЙ И МАТЕРИАЛОВ И ТОВАРА</w:t>
      </w:r>
    </w:p>
    <w:p w14:paraId="4AAB6BC6"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Поставка Запасных частей и материалов (Товара) для проведения ТО и Р,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2D525A35" w14:textId="77777777" w:rsidR="009764F8" w:rsidRPr="008F745A" w:rsidRDefault="009764F8" w:rsidP="009764F8">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4B5B5D79" w14:textId="77777777" w:rsidR="009764F8" w:rsidRPr="008F745A" w:rsidRDefault="009764F8" w:rsidP="009764F8">
      <w:pPr>
        <w:numPr>
          <w:ilvl w:val="2"/>
          <w:numId w:val="20"/>
        </w:numPr>
        <w:ind w:left="0" w:firstLine="567"/>
        <w:jc w:val="both"/>
      </w:pPr>
      <w:r w:rsidRPr="008F745A">
        <w:t>самовывозом со склада Исполнителя, расположенного по адресу: _______;</w:t>
      </w:r>
    </w:p>
    <w:p w14:paraId="0B1DC9F8" w14:textId="77777777" w:rsidR="009764F8" w:rsidRPr="008F745A" w:rsidRDefault="009764F8" w:rsidP="009764F8">
      <w:pPr>
        <w:numPr>
          <w:ilvl w:val="2"/>
          <w:numId w:val="20"/>
        </w:numPr>
        <w:ind w:left="0" w:firstLine="567"/>
        <w:jc w:val="both"/>
      </w:pPr>
      <w:r w:rsidRPr="008F745A">
        <w:t>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Р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10D9EEDC" w14:textId="77777777" w:rsidR="009764F8" w:rsidRPr="008F745A" w:rsidRDefault="009764F8" w:rsidP="009764F8">
      <w:pPr>
        <w:numPr>
          <w:ilvl w:val="1"/>
          <w:numId w:val="20"/>
        </w:numPr>
        <w:ind w:left="0" w:firstLine="567"/>
        <w:jc w:val="both"/>
      </w:pPr>
      <w:r w:rsidRPr="008F745A">
        <w:t>в любом другом месте по письменному согласованию Сторон.</w:t>
      </w:r>
    </w:p>
    <w:p w14:paraId="13AD3781"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77371193" w14:textId="77777777" w:rsidR="009764F8" w:rsidRPr="008F745A" w:rsidRDefault="009764F8" w:rsidP="009764F8">
      <w:pPr>
        <w:numPr>
          <w:ilvl w:val="2"/>
          <w:numId w:val="20"/>
        </w:numPr>
        <w:ind w:left="0" w:firstLine="567"/>
        <w:jc w:val="both"/>
      </w:pPr>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
    <w:p w14:paraId="16AA19B5" w14:textId="77777777" w:rsidR="009764F8" w:rsidRPr="008F745A" w:rsidRDefault="009764F8" w:rsidP="009764F8">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16A8FE69" w14:textId="77777777" w:rsidR="009764F8" w:rsidRPr="008F745A" w:rsidRDefault="009764F8" w:rsidP="009764F8">
      <w:pPr>
        <w:numPr>
          <w:ilvl w:val="2"/>
          <w:numId w:val="20"/>
        </w:numPr>
        <w:ind w:left="0" w:firstLine="567"/>
        <w:jc w:val="both"/>
      </w:pPr>
      <w:r w:rsidRPr="008F745A">
        <w:t xml:space="preserve">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w:t>
      </w:r>
      <w:r w:rsidRPr="008F745A">
        <w:lastRenderedPageBreak/>
        <w:t>приемку-передачу Запасных частей и материалов (Товара), доверенностями на право подписание акта о несоответствии;</w:t>
      </w:r>
    </w:p>
    <w:p w14:paraId="6C34CAD3" w14:textId="77777777" w:rsidR="009764F8" w:rsidRPr="008F745A" w:rsidRDefault="009764F8" w:rsidP="009764F8">
      <w:pPr>
        <w:numPr>
          <w:ilvl w:val="2"/>
          <w:numId w:val="20"/>
        </w:numPr>
        <w:ind w:left="0" w:firstLine="567"/>
        <w:jc w:val="both"/>
      </w:pPr>
      <w:r w:rsidRPr="008F745A">
        <w:t>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с даты исполнения Исполнителем своих обязательств по договору относительно поставки Запасных частей и материалов (Товара);</w:t>
      </w:r>
    </w:p>
    <w:p w14:paraId="4055E1D6" w14:textId="77777777" w:rsidR="009764F8" w:rsidRPr="008F745A" w:rsidRDefault="009764F8" w:rsidP="009764F8">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39C598D9" w14:textId="77777777" w:rsidR="009764F8" w:rsidRPr="008F745A" w:rsidRDefault="009764F8" w:rsidP="009764F8">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6C8588F5" w14:textId="77777777" w:rsidR="009764F8" w:rsidRPr="008F745A" w:rsidRDefault="009764F8" w:rsidP="009764F8">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59E40DD2" w14:textId="77777777" w:rsidR="009764F8" w:rsidRPr="008F745A" w:rsidRDefault="009764F8" w:rsidP="009764F8">
      <w:pPr>
        <w:numPr>
          <w:ilvl w:val="2"/>
          <w:numId w:val="20"/>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соответствии с техническими требованиями к нему, установленными настоящим Договором, и возможность его использования по назначению; </w:t>
      </w:r>
    </w:p>
    <w:p w14:paraId="1CF32402" w14:textId="77777777" w:rsidR="009764F8" w:rsidRPr="008F745A" w:rsidRDefault="009764F8" w:rsidP="009764F8">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с даты предъявления соответствующего требования (претензии) Заказчика; </w:t>
      </w:r>
    </w:p>
    <w:p w14:paraId="36B917BA" w14:textId="77777777" w:rsidR="009764F8" w:rsidRPr="008F745A" w:rsidRDefault="009764F8" w:rsidP="009764F8">
      <w:pPr>
        <w:numPr>
          <w:ilvl w:val="2"/>
          <w:numId w:val="20"/>
        </w:numPr>
        <w:ind w:left="0" w:firstLine="567"/>
        <w:jc w:val="both"/>
      </w:pPr>
      <w:r w:rsidRPr="008F745A">
        <w:t xml:space="preserve"> В отношении скрытых производственных дефектов претензии могут быть заявлены Заказчиком в течение установленного на Запасные части и материалы (Товар) гарантийного срока.</w:t>
      </w:r>
    </w:p>
    <w:p w14:paraId="75CFFA7B" w14:textId="77777777" w:rsidR="009764F8" w:rsidRPr="008F745A" w:rsidRDefault="009764F8" w:rsidP="009764F8">
      <w:pPr>
        <w:jc w:val="both"/>
      </w:pPr>
    </w:p>
    <w:p w14:paraId="46C93E90"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3171FA26"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 xml:space="preserve">Договор вступает в силу с даты подписания Сторонами и действует до полного исполнения Сторонами своих обязательств по Договору. </w:t>
      </w:r>
    </w:p>
    <w:p w14:paraId="7C96437E" w14:textId="77777777" w:rsidR="009764F8" w:rsidRPr="008F745A" w:rsidRDefault="009764F8" w:rsidP="00E779EF">
      <w:pPr>
        <w:widowControl w:val="0"/>
        <w:numPr>
          <w:ilvl w:val="0"/>
          <w:numId w:val="48"/>
        </w:numPr>
        <w:tabs>
          <w:tab w:val="num" w:pos="709"/>
        </w:tabs>
        <w:autoSpaceDE w:val="0"/>
        <w:autoSpaceDN w:val="0"/>
        <w:adjustRightInd w:val="0"/>
        <w:ind w:right="-1" w:firstLine="567"/>
        <w:jc w:val="both"/>
      </w:pPr>
      <w:r w:rsidRPr="008F745A">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BA821C0" w14:textId="77777777" w:rsidR="009764F8" w:rsidRPr="008F745A" w:rsidRDefault="009764F8" w:rsidP="009764F8">
      <w:pPr>
        <w:widowControl w:val="0"/>
        <w:autoSpaceDE w:val="0"/>
        <w:autoSpaceDN w:val="0"/>
        <w:adjustRightInd w:val="0"/>
        <w:ind w:left="567" w:right="-1"/>
        <w:jc w:val="both"/>
      </w:pPr>
    </w:p>
    <w:p w14:paraId="6C2388A8" w14:textId="77777777" w:rsidR="009764F8" w:rsidRPr="008F745A" w:rsidRDefault="009764F8" w:rsidP="009764F8">
      <w:pPr>
        <w:widowControl w:val="0"/>
        <w:numPr>
          <w:ilvl w:val="0"/>
          <w:numId w:val="20"/>
        </w:numPr>
        <w:autoSpaceDE w:val="0"/>
        <w:autoSpaceDN w:val="0"/>
        <w:adjustRightInd w:val="0"/>
        <w:ind w:left="0" w:right="-1" w:firstLine="0"/>
        <w:jc w:val="center"/>
        <w:rPr>
          <w:b/>
        </w:rPr>
      </w:pPr>
      <w:r w:rsidRPr="008F745A">
        <w:rPr>
          <w:b/>
        </w:rPr>
        <w:t>РАЗРЕШЕНИЕ СПОРОВ</w:t>
      </w:r>
    </w:p>
    <w:p w14:paraId="2A3E80EE"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AE4F384"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C5EEC9C" w14:textId="77777777" w:rsidR="009764F8" w:rsidRPr="009D152B" w:rsidRDefault="009764F8" w:rsidP="009764F8">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0A81ED2"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B34BC3" w14:textId="77777777" w:rsidR="009764F8" w:rsidRPr="009D152B" w:rsidRDefault="009764F8" w:rsidP="009764F8">
      <w:pPr>
        <w:widowControl w:val="0"/>
        <w:tabs>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9D152B">
        <w:t>(кассового чека)</w:t>
      </w:r>
      <w:r w:rsidRPr="009D152B">
        <w:rPr>
          <w:rFonts w:eastAsia="Calibri"/>
        </w:rPr>
        <w:t xml:space="preserve"> и направленных претензионных документов.</w:t>
      </w:r>
    </w:p>
    <w:p w14:paraId="756E39C6" w14:textId="77777777" w:rsidR="009764F8" w:rsidRPr="009D152B" w:rsidRDefault="009764F8" w:rsidP="009764F8">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 xml:space="preserve">.2 настоящего Договора, но не позднее чем за 10 (десять) рабочих дней до дня проведения </w:t>
      </w:r>
      <w:r w:rsidRPr="009D152B">
        <w:lastRenderedPageBreak/>
        <w:t>экспертизы. Вторая Сторона не должна препятствовать проведению экспертизы.</w:t>
      </w:r>
    </w:p>
    <w:p w14:paraId="20AB5B24" w14:textId="77777777" w:rsidR="009764F8" w:rsidRPr="008F745A" w:rsidRDefault="009764F8" w:rsidP="009764F8">
      <w:pPr>
        <w:widowControl w:val="0"/>
        <w:tabs>
          <w:tab w:val="left" w:pos="0"/>
        </w:tabs>
        <w:autoSpaceDE w:val="0"/>
        <w:autoSpaceDN w:val="0"/>
        <w:adjustRightInd w:val="0"/>
        <w:ind w:right="-1"/>
        <w:jc w:val="both"/>
      </w:pPr>
    </w:p>
    <w:p w14:paraId="68D43171" w14:textId="77777777" w:rsidR="009764F8" w:rsidRPr="008F745A" w:rsidRDefault="009764F8" w:rsidP="009764F8">
      <w:pPr>
        <w:widowControl w:val="0"/>
        <w:tabs>
          <w:tab w:val="left" w:pos="0"/>
        </w:tabs>
        <w:autoSpaceDE w:val="0"/>
        <w:autoSpaceDN w:val="0"/>
        <w:adjustRightInd w:val="0"/>
        <w:ind w:right="-1"/>
        <w:jc w:val="center"/>
        <w:rPr>
          <w:b/>
        </w:rPr>
      </w:pPr>
      <w:r w:rsidRPr="008F745A">
        <w:rPr>
          <w:b/>
        </w:rPr>
        <w:t>9. АНТИКОРРУПЦИОННАЯ ОГОВОРКА</w:t>
      </w:r>
    </w:p>
    <w:p w14:paraId="2F79B330" w14:textId="77777777" w:rsidR="009764F8" w:rsidRPr="008F745A" w:rsidRDefault="009764F8" w:rsidP="009764F8">
      <w:pPr>
        <w:widowControl w:val="0"/>
        <w:tabs>
          <w:tab w:val="left" w:pos="0"/>
        </w:tabs>
        <w:autoSpaceDE w:val="0"/>
        <w:autoSpaceDN w:val="0"/>
        <w:adjustRightInd w:val="0"/>
        <w:ind w:right="-1" w:firstLine="567"/>
        <w:jc w:val="both"/>
      </w:pPr>
      <w:r w:rsidRPr="008F745A">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DC0AEE" w14:textId="77777777" w:rsidR="009764F8" w:rsidRPr="008F745A" w:rsidRDefault="009764F8" w:rsidP="009764F8">
      <w:pPr>
        <w:widowControl w:val="0"/>
        <w:tabs>
          <w:tab w:val="left" w:pos="0"/>
        </w:tabs>
        <w:autoSpaceDE w:val="0"/>
        <w:autoSpaceDN w:val="0"/>
        <w:adjustRightInd w:val="0"/>
        <w:ind w:right="-1" w:firstLine="567"/>
        <w:jc w:val="both"/>
      </w:pPr>
      <w:r w:rsidRPr="008F745A">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9C4C24" w14:textId="77777777" w:rsidR="009764F8" w:rsidRPr="008F745A" w:rsidRDefault="009764F8" w:rsidP="009764F8">
      <w:pPr>
        <w:widowControl w:val="0"/>
        <w:tabs>
          <w:tab w:val="left" w:pos="0"/>
        </w:tabs>
        <w:autoSpaceDE w:val="0"/>
        <w:autoSpaceDN w:val="0"/>
        <w:adjustRightInd w:val="0"/>
        <w:ind w:right="-1" w:firstLine="567"/>
        <w:jc w:val="both"/>
      </w:pPr>
      <w:r w:rsidRPr="008F745A">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521C857" w14:textId="77777777" w:rsidR="009764F8" w:rsidRPr="008F745A" w:rsidRDefault="009764F8" w:rsidP="009764F8">
      <w:pPr>
        <w:widowControl w:val="0"/>
        <w:tabs>
          <w:tab w:val="left" w:pos="0"/>
        </w:tabs>
        <w:autoSpaceDE w:val="0"/>
        <w:autoSpaceDN w:val="0"/>
        <w:adjustRightInd w:val="0"/>
        <w:ind w:right="-1" w:firstLine="567"/>
        <w:jc w:val="both"/>
      </w:pPr>
      <w:r w:rsidRPr="008F745A">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w:t>
      </w:r>
      <w:r>
        <w:t xml:space="preserve"> календарных</w:t>
      </w:r>
      <w:r w:rsidRPr="008F745A">
        <w:t xml:space="preserve"> дней с даты получения письменного уведомления.</w:t>
      </w:r>
    </w:p>
    <w:p w14:paraId="7C0F5B1D" w14:textId="77777777" w:rsidR="009764F8" w:rsidRPr="008F745A" w:rsidRDefault="009764F8" w:rsidP="009764F8">
      <w:pPr>
        <w:widowControl w:val="0"/>
        <w:tabs>
          <w:tab w:val="left" w:pos="0"/>
        </w:tabs>
        <w:autoSpaceDE w:val="0"/>
        <w:autoSpaceDN w:val="0"/>
        <w:adjustRightInd w:val="0"/>
        <w:ind w:right="-1" w:firstLine="567"/>
        <w:jc w:val="both"/>
      </w:pPr>
      <w:r w:rsidRPr="008F745A">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275980" w14:textId="77777777" w:rsidR="009764F8" w:rsidRPr="008F745A" w:rsidRDefault="009764F8" w:rsidP="009764F8">
      <w:pPr>
        <w:widowControl w:val="0"/>
        <w:tabs>
          <w:tab w:val="left" w:pos="0"/>
        </w:tabs>
        <w:autoSpaceDE w:val="0"/>
        <w:autoSpaceDN w:val="0"/>
        <w:adjustRightInd w:val="0"/>
        <w:ind w:right="-1" w:firstLine="567"/>
        <w:jc w:val="both"/>
      </w:pPr>
      <w:r w:rsidRPr="008F745A">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4A167FB" w14:textId="77777777" w:rsidR="009764F8" w:rsidRPr="008F745A" w:rsidRDefault="009764F8" w:rsidP="009764F8">
      <w:pPr>
        <w:widowControl w:val="0"/>
        <w:tabs>
          <w:tab w:val="left" w:pos="0"/>
        </w:tabs>
        <w:autoSpaceDE w:val="0"/>
        <w:autoSpaceDN w:val="0"/>
        <w:adjustRightInd w:val="0"/>
        <w:ind w:right="-1" w:firstLine="567"/>
        <w:jc w:val="both"/>
      </w:pPr>
    </w:p>
    <w:p w14:paraId="5F1ED1FD" w14:textId="77777777" w:rsidR="009764F8" w:rsidRPr="008A348C" w:rsidRDefault="009764F8" w:rsidP="009764F8">
      <w:pPr>
        <w:suppressAutoHyphens/>
        <w:ind w:firstLine="567"/>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3C6AAD87" w14:textId="77777777" w:rsidR="009764F8" w:rsidRPr="008A348C" w:rsidRDefault="009764F8" w:rsidP="009764F8">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38FECFB"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23834A54"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EC736A1"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w:t>
      </w:r>
      <w:r w:rsidRPr="008A348C">
        <w:rPr>
          <w:rFonts w:eastAsia="Calibri"/>
          <w:lang w:val="ru-RU" w:eastAsia="ar-SA"/>
        </w:rPr>
        <w:lastRenderedPageBreak/>
        <w:t>предоставления Заказчиком документов, подтверждающих понесенные расходы, связанные с устранением таких недостатков.</w:t>
      </w:r>
    </w:p>
    <w:p w14:paraId="3B87AE95"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5F4159C7"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91E045A" w14:textId="77777777" w:rsidR="009764F8" w:rsidRPr="008A348C" w:rsidRDefault="009764F8" w:rsidP="00E779EF">
      <w:pPr>
        <w:pStyle w:val="a3"/>
        <w:widowControl w:val="0"/>
        <w:numPr>
          <w:ilvl w:val="1"/>
          <w:numId w:val="46"/>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3F99E176" w14:textId="77777777" w:rsidR="009764F8" w:rsidRPr="008A348C" w:rsidRDefault="009764F8" w:rsidP="00E779EF">
      <w:pPr>
        <w:keepNext/>
        <w:keepLines/>
        <w:numPr>
          <w:ilvl w:val="1"/>
          <w:numId w:val="45"/>
        </w:numPr>
        <w:suppressAutoHyphens/>
        <w:ind w:left="0" w:firstLine="567"/>
        <w:jc w:val="both"/>
        <w:outlineLvl w:val="1"/>
        <w:rPr>
          <w:b/>
          <w:color w:val="000000"/>
          <w:lang w:eastAsia="ar-SA"/>
        </w:rPr>
      </w:pPr>
    </w:p>
    <w:p w14:paraId="0D6B53DF" w14:textId="77777777" w:rsidR="009764F8" w:rsidRPr="009D152B" w:rsidRDefault="009764F8" w:rsidP="00E779EF">
      <w:pPr>
        <w:numPr>
          <w:ilvl w:val="0"/>
          <w:numId w:val="46"/>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697D49FB"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068C1654"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7413675"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BD30B3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61CEE3"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754AC41C"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526AB8"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D4FB2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79B2ABC6"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5674D120" w14:textId="77777777" w:rsidR="009764F8" w:rsidRPr="009D152B" w:rsidRDefault="009764F8" w:rsidP="009764F8">
      <w:pPr>
        <w:tabs>
          <w:tab w:val="left" w:pos="1134"/>
          <w:tab w:val="left" w:pos="1276"/>
          <w:tab w:val="left" w:pos="1560"/>
        </w:tabs>
        <w:ind w:firstLine="567"/>
        <w:jc w:val="both"/>
      </w:pPr>
      <w:r w:rsidRPr="009D152B">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9D152B">
        <w:lastRenderedPageBreak/>
        <w:t>Исполнитель уплатит Заказчику штраф в размере 50% от переуступленного денежного требования по указанным договорам уступки.</w:t>
      </w:r>
    </w:p>
    <w:p w14:paraId="5A879EC0" w14:textId="77777777" w:rsidR="009764F8" w:rsidRPr="009D152B" w:rsidRDefault="009764F8" w:rsidP="009764F8">
      <w:pPr>
        <w:tabs>
          <w:tab w:val="left" w:pos="1134"/>
          <w:tab w:val="left" w:pos="1276"/>
          <w:tab w:val="left" w:pos="1560"/>
        </w:tabs>
        <w:ind w:firstLine="567"/>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E21BB2"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404D3D60"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E38712D" w14:textId="77777777" w:rsidR="009764F8" w:rsidRPr="009D152B" w:rsidRDefault="009764F8" w:rsidP="00E779EF">
      <w:pPr>
        <w:widowControl w:val="0"/>
        <w:numPr>
          <w:ilvl w:val="1"/>
          <w:numId w:val="46"/>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065ABB5F" w14:textId="77777777" w:rsidR="009764F8" w:rsidRPr="003503D2" w:rsidRDefault="009764F8" w:rsidP="00E779EF">
      <w:pPr>
        <w:pStyle w:val="a3"/>
        <w:numPr>
          <w:ilvl w:val="2"/>
          <w:numId w:val="55"/>
        </w:numPr>
        <w:ind w:hanging="153"/>
        <w:jc w:val="both"/>
        <w:rPr>
          <w:rFonts w:eastAsia="Calibri"/>
          <w:lang w:val="ru-RU"/>
        </w:rPr>
      </w:pPr>
      <w:r w:rsidRPr="003503D2">
        <w:rPr>
          <w:rFonts w:eastAsia="Calibri"/>
          <w:lang w:val="ru-RU"/>
        </w:rPr>
        <w:t xml:space="preserve">Приложение № 1 – список </w:t>
      </w:r>
      <w:r w:rsidRPr="003503D2">
        <w:rPr>
          <w:lang w:val="ru-RU"/>
        </w:rPr>
        <w:t xml:space="preserve">транспортных средств </w:t>
      </w:r>
      <w:r w:rsidRPr="003503D2">
        <w:rPr>
          <w:rFonts w:eastAsia="Calibri"/>
          <w:lang w:val="ru-RU"/>
        </w:rPr>
        <w:t>Заказчика</w:t>
      </w:r>
      <w:r w:rsidRPr="003503D2">
        <w:rPr>
          <w:bCs/>
          <w:lang w:val="ru-RU" w:eastAsia="ar-SA"/>
        </w:rPr>
        <w:t>.</w:t>
      </w:r>
    </w:p>
    <w:p w14:paraId="61D2CDE7" w14:textId="77777777" w:rsidR="009764F8" w:rsidRPr="008F745A" w:rsidRDefault="009764F8" w:rsidP="00E779EF">
      <w:pPr>
        <w:pStyle w:val="a3"/>
        <w:numPr>
          <w:ilvl w:val="2"/>
          <w:numId w:val="55"/>
        </w:numPr>
        <w:ind w:hanging="153"/>
        <w:jc w:val="both"/>
        <w:rPr>
          <w:rFonts w:eastAsia="Calibri"/>
        </w:rPr>
      </w:pPr>
      <w:r w:rsidRPr="008F745A">
        <w:rPr>
          <w:rFonts w:eastAsia="Calibri"/>
        </w:rPr>
        <w:t xml:space="preserve">Приложение № 2 – </w:t>
      </w:r>
      <w:r w:rsidRPr="003503D2">
        <w:rPr>
          <w:rFonts w:eastAsia="Calibri"/>
        </w:rPr>
        <w:t xml:space="preserve">форма </w:t>
      </w:r>
      <w:r w:rsidRPr="008F745A">
        <w:rPr>
          <w:rFonts w:eastAsia="Calibri"/>
        </w:rPr>
        <w:t>заявк</w:t>
      </w:r>
      <w:r w:rsidRPr="003503D2">
        <w:rPr>
          <w:rFonts w:eastAsia="Calibri"/>
        </w:rPr>
        <w:t>и</w:t>
      </w:r>
      <w:r w:rsidRPr="008F745A">
        <w:rPr>
          <w:rFonts w:eastAsia="Calibri"/>
        </w:rPr>
        <w:t xml:space="preserve"> Заказчика.</w:t>
      </w:r>
    </w:p>
    <w:p w14:paraId="6F31FF11" w14:textId="77777777" w:rsidR="009764F8" w:rsidRPr="009764F8" w:rsidRDefault="009764F8" w:rsidP="00E779EF">
      <w:pPr>
        <w:pStyle w:val="a3"/>
        <w:numPr>
          <w:ilvl w:val="2"/>
          <w:numId w:val="55"/>
        </w:numPr>
        <w:ind w:hanging="153"/>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6C131B72" w14:textId="77777777" w:rsidR="009764F8" w:rsidRPr="008F745A" w:rsidRDefault="009764F8" w:rsidP="00E779EF">
      <w:pPr>
        <w:pStyle w:val="a3"/>
        <w:numPr>
          <w:ilvl w:val="2"/>
          <w:numId w:val="55"/>
        </w:numPr>
        <w:ind w:hanging="153"/>
        <w:jc w:val="both"/>
        <w:rPr>
          <w:rFonts w:eastAsia="Calibri"/>
        </w:rPr>
      </w:pPr>
      <w:r w:rsidRPr="008F745A">
        <w:rPr>
          <w:rFonts w:eastAsia="Calibri"/>
        </w:rPr>
        <w:t>Приложение № 4 – условия гарантии.</w:t>
      </w:r>
    </w:p>
    <w:p w14:paraId="3410D063" w14:textId="77777777" w:rsidR="009764F8" w:rsidRPr="008F745A" w:rsidRDefault="009764F8" w:rsidP="009764F8">
      <w:pPr>
        <w:ind w:left="720"/>
        <w:rPr>
          <w:rFonts w:eastAsia="Calibri"/>
        </w:rPr>
      </w:pPr>
    </w:p>
    <w:p w14:paraId="04173611" w14:textId="77777777" w:rsidR="009764F8" w:rsidRDefault="009764F8" w:rsidP="00E779EF">
      <w:pPr>
        <w:numPr>
          <w:ilvl w:val="0"/>
          <w:numId w:val="55"/>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0981E453" w14:textId="77777777" w:rsidR="009764F8" w:rsidRPr="008F745A" w:rsidRDefault="009764F8" w:rsidP="009764F8">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9764F8" w:rsidRPr="008F745A" w14:paraId="558E306F" w14:textId="77777777" w:rsidTr="009764F8">
        <w:trPr>
          <w:trHeight w:val="6045"/>
        </w:trPr>
        <w:tc>
          <w:tcPr>
            <w:tcW w:w="4656" w:type="dxa"/>
          </w:tcPr>
          <w:p w14:paraId="5720F5D4" w14:textId="77777777" w:rsidR="009764F8" w:rsidRPr="008F745A" w:rsidRDefault="009764F8" w:rsidP="009764F8">
            <w:pPr>
              <w:pBdr>
                <w:bottom w:val="single" w:sz="12" w:space="1" w:color="auto"/>
              </w:pBdr>
              <w:rPr>
                <w:b/>
              </w:rPr>
            </w:pPr>
            <w:r w:rsidRPr="008F745A">
              <w:rPr>
                <w:b/>
              </w:rPr>
              <w:t>ИСПОЛНИТЕЛЬ:</w:t>
            </w:r>
          </w:p>
          <w:p w14:paraId="2683B044" w14:textId="77777777" w:rsidR="009764F8" w:rsidRPr="008F745A" w:rsidRDefault="009764F8" w:rsidP="009764F8">
            <w:pPr>
              <w:pBdr>
                <w:bottom w:val="single" w:sz="12" w:space="1" w:color="auto"/>
              </w:pBdr>
              <w:rPr>
                <w:b/>
              </w:rPr>
            </w:pPr>
          </w:p>
          <w:p w14:paraId="250DE9E9" w14:textId="77777777" w:rsidR="009764F8" w:rsidRPr="008F745A" w:rsidRDefault="009764F8" w:rsidP="009764F8">
            <w:pPr>
              <w:ind w:left="325" w:hanging="325"/>
              <w:rPr>
                <w:u w:val="single"/>
              </w:rPr>
            </w:pPr>
            <w:r w:rsidRPr="008F745A">
              <w:rPr>
                <w:u w:val="single"/>
              </w:rPr>
              <w:t>Место нахождения:</w:t>
            </w:r>
          </w:p>
          <w:p w14:paraId="21D354E1" w14:textId="77777777" w:rsidR="009764F8" w:rsidRPr="008F745A" w:rsidRDefault="009764F8" w:rsidP="009764F8">
            <w:pPr>
              <w:ind w:left="325" w:hanging="325"/>
              <w:rPr>
                <w:u w:val="single"/>
              </w:rPr>
            </w:pPr>
          </w:p>
          <w:p w14:paraId="436C0F49" w14:textId="77777777" w:rsidR="009764F8" w:rsidRPr="008F745A" w:rsidRDefault="009764F8" w:rsidP="009764F8">
            <w:pPr>
              <w:ind w:left="325" w:hanging="325"/>
              <w:rPr>
                <w:u w:val="single"/>
              </w:rPr>
            </w:pPr>
          </w:p>
          <w:p w14:paraId="23932B4E" w14:textId="77777777" w:rsidR="009764F8" w:rsidRPr="008F745A" w:rsidRDefault="009764F8" w:rsidP="009764F8">
            <w:pPr>
              <w:ind w:left="325" w:hanging="325"/>
              <w:rPr>
                <w:u w:val="single"/>
              </w:rPr>
            </w:pPr>
          </w:p>
          <w:p w14:paraId="5FF10342" w14:textId="77777777" w:rsidR="009764F8" w:rsidRPr="008F745A" w:rsidRDefault="009764F8" w:rsidP="009764F8">
            <w:pPr>
              <w:ind w:left="325" w:hanging="325"/>
              <w:rPr>
                <w:u w:val="single"/>
              </w:rPr>
            </w:pPr>
            <w:r w:rsidRPr="008F745A">
              <w:rPr>
                <w:u w:val="single"/>
              </w:rPr>
              <w:t>Адрес для отправки почтовой</w:t>
            </w:r>
          </w:p>
          <w:p w14:paraId="3C16F675" w14:textId="77777777" w:rsidR="009764F8" w:rsidRPr="008F745A" w:rsidRDefault="009764F8" w:rsidP="009764F8">
            <w:pPr>
              <w:ind w:left="325" w:hanging="325"/>
              <w:rPr>
                <w:u w:val="single"/>
              </w:rPr>
            </w:pPr>
            <w:r w:rsidRPr="008F745A">
              <w:rPr>
                <w:u w:val="single"/>
              </w:rPr>
              <w:t>корреспонденции:</w:t>
            </w:r>
          </w:p>
          <w:p w14:paraId="57F9CD87" w14:textId="77777777" w:rsidR="009764F8" w:rsidRPr="008F745A" w:rsidRDefault="009764F8" w:rsidP="009764F8">
            <w:pPr>
              <w:ind w:left="325" w:hanging="325"/>
            </w:pPr>
          </w:p>
          <w:p w14:paraId="254EAAE2" w14:textId="77777777" w:rsidR="009764F8" w:rsidRPr="008F745A" w:rsidRDefault="009764F8" w:rsidP="009764F8">
            <w:pPr>
              <w:ind w:left="325" w:hanging="325"/>
            </w:pPr>
          </w:p>
          <w:p w14:paraId="55FE56B9" w14:textId="77777777" w:rsidR="009764F8" w:rsidRPr="008F745A" w:rsidRDefault="009764F8" w:rsidP="009764F8">
            <w:pPr>
              <w:ind w:left="325" w:hanging="325"/>
            </w:pPr>
            <w:r w:rsidRPr="008F745A">
              <w:t>Тел./факс:</w:t>
            </w:r>
          </w:p>
          <w:p w14:paraId="1951E102" w14:textId="77777777" w:rsidR="009764F8" w:rsidRPr="008F745A" w:rsidRDefault="009764F8" w:rsidP="009764F8">
            <w:pPr>
              <w:ind w:left="325" w:hanging="325"/>
            </w:pPr>
            <w:r w:rsidRPr="008F745A">
              <w:rPr>
                <w:lang w:val="en-US"/>
              </w:rPr>
              <w:t>Email</w:t>
            </w:r>
            <w:r w:rsidRPr="008F745A">
              <w:t xml:space="preserve">: </w:t>
            </w:r>
          </w:p>
          <w:p w14:paraId="7531CF7B" w14:textId="77777777" w:rsidR="009764F8" w:rsidRPr="008F745A" w:rsidRDefault="009764F8" w:rsidP="009764F8">
            <w:pPr>
              <w:ind w:left="325" w:hanging="325"/>
            </w:pPr>
          </w:p>
          <w:p w14:paraId="12F1A603" w14:textId="77777777" w:rsidR="009764F8" w:rsidRPr="008F745A" w:rsidRDefault="009764F8" w:rsidP="009764F8">
            <w:pPr>
              <w:ind w:left="325" w:hanging="325"/>
            </w:pPr>
            <w:r w:rsidRPr="008F745A">
              <w:t xml:space="preserve">ИНН                  , КПП </w:t>
            </w:r>
          </w:p>
          <w:p w14:paraId="5B7A6C2C" w14:textId="77777777" w:rsidR="009764F8" w:rsidRPr="008F745A" w:rsidRDefault="009764F8" w:rsidP="009764F8">
            <w:pPr>
              <w:ind w:left="325" w:hanging="325"/>
            </w:pPr>
            <w:r w:rsidRPr="008F745A">
              <w:t xml:space="preserve">ОГРН                 , ОКПО </w:t>
            </w:r>
          </w:p>
          <w:p w14:paraId="0294BED6" w14:textId="77777777" w:rsidR="009764F8" w:rsidRPr="008F745A" w:rsidRDefault="009764F8" w:rsidP="009764F8">
            <w:pPr>
              <w:ind w:left="325" w:hanging="325"/>
            </w:pPr>
          </w:p>
          <w:p w14:paraId="1F69CBF8" w14:textId="77777777" w:rsidR="009764F8" w:rsidRPr="008F745A" w:rsidRDefault="009764F8" w:rsidP="009764F8">
            <w:pPr>
              <w:ind w:left="325" w:hanging="325"/>
              <w:rPr>
                <w:u w:val="single"/>
              </w:rPr>
            </w:pPr>
            <w:r w:rsidRPr="008F745A">
              <w:rPr>
                <w:u w:val="single"/>
              </w:rPr>
              <w:t>Платежные реквизиты:</w:t>
            </w:r>
          </w:p>
          <w:p w14:paraId="38C2B3BA" w14:textId="77777777" w:rsidR="009764F8" w:rsidRPr="008F745A" w:rsidRDefault="009764F8" w:rsidP="009764F8">
            <w:pPr>
              <w:ind w:left="325" w:hanging="325"/>
            </w:pPr>
            <w:r w:rsidRPr="008F745A">
              <w:t>___________________________________</w:t>
            </w:r>
          </w:p>
          <w:p w14:paraId="2075ADC1" w14:textId="77777777" w:rsidR="009764F8" w:rsidRPr="008F745A" w:rsidRDefault="009764F8" w:rsidP="009764F8">
            <w:pPr>
              <w:ind w:left="325" w:hanging="325"/>
            </w:pPr>
            <w:r w:rsidRPr="008F745A">
              <w:t>___________________________________</w:t>
            </w:r>
          </w:p>
          <w:p w14:paraId="5D978E04" w14:textId="77777777" w:rsidR="009764F8" w:rsidRPr="008F745A" w:rsidRDefault="009764F8" w:rsidP="009764F8">
            <w:pPr>
              <w:ind w:left="325" w:hanging="325"/>
            </w:pPr>
            <w:r w:rsidRPr="008F745A">
              <w:t xml:space="preserve">р/сч </w:t>
            </w:r>
          </w:p>
          <w:p w14:paraId="1A30258B" w14:textId="77777777" w:rsidR="009764F8" w:rsidRPr="008F745A" w:rsidRDefault="009764F8" w:rsidP="009764F8">
            <w:pPr>
              <w:ind w:left="325" w:hanging="325"/>
            </w:pPr>
            <w:r w:rsidRPr="008F745A">
              <w:t xml:space="preserve">к/сч </w:t>
            </w:r>
          </w:p>
          <w:p w14:paraId="441D032A" w14:textId="77777777" w:rsidR="009764F8" w:rsidRPr="008F745A" w:rsidRDefault="009764F8" w:rsidP="009764F8">
            <w:pPr>
              <w:ind w:left="325" w:hanging="325"/>
            </w:pPr>
            <w:r w:rsidRPr="008F745A">
              <w:t xml:space="preserve">БИК </w:t>
            </w:r>
          </w:p>
        </w:tc>
        <w:tc>
          <w:tcPr>
            <w:tcW w:w="5517" w:type="dxa"/>
          </w:tcPr>
          <w:p w14:paraId="280F288B" w14:textId="77777777" w:rsidR="009764F8" w:rsidRPr="008F745A" w:rsidRDefault="009764F8" w:rsidP="009764F8">
            <w:pPr>
              <w:widowControl w:val="0"/>
              <w:jc w:val="both"/>
              <w:rPr>
                <w:b/>
              </w:rPr>
            </w:pPr>
            <w:r w:rsidRPr="008F745A">
              <w:rPr>
                <w:b/>
              </w:rPr>
              <w:t>ЗАКАЗЧИК:</w:t>
            </w:r>
          </w:p>
          <w:p w14:paraId="68931E81" w14:textId="77777777" w:rsidR="009764F8" w:rsidRPr="008F745A" w:rsidRDefault="009764F8" w:rsidP="009764F8">
            <w:pPr>
              <w:jc w:val="both"/>
              <w:rPr>
                <w:b/>
              </w:rPr>
            </w:pPr>
            <w:r w:rsidRPr="008F745A">
              <w:rPr>
                <w:b/>
              </w:rPr>
              <w:t>АО «КСК»</w:t>
            </w:r>
          </w:p>
          <w:p w14:paraId="6F063C09" w14:textId="77777777" w:rsidR="009764F8" w:rsidRPr="009D152B" w:rsidRDefault="009764F8" w:rsidP="009764F8">
            <w:pPr>
              <w:jc w:val="both"/>
              <w:rPr>
                <w:u w:val="single"/>
              </w:rPr>
            </w:pPr>
            <w:r w:rsidRPr="009D152B">
              <w:rPr>
                <w:u w:val="single"/>
              </w:rPr>
              <w:t xml:space="preserve">Место нахождения: </w:t>
            </w:r>
          </w:p>
          <w:p w14:paraId="5D3A2B2A"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1B96DAE1" w14:textId="77777777" w:rsidR="009764F8" w:rsidRPr="009D152B" w:rsidRDefault="009764F8" w:rsidP="009764F8">
            <w:pPr>
              <w:jc w:val="both"/>
              <w:rPr>
                <w:u w:val="single"/>
              </w:rPr>
            </w:pPr>
            <w:r w:rsidRPr="009D152B">
              <w:rPr>
                <w:u w:val="single"/>
              </w:rPr>
              <w:t xml:space="preserve">Адрес для отправки </w:t>
            </w:r>
          </w:p>
          <w:p w14:paraId="05579D71" w14:textId="77777777" w:rsidR="009764F8" w:rsidRPr="009D152B" w:rsidRDefault="009764F8" w:rsidP="009764F8">
            <w:pPr>
              <w:jc w:val="both"/>
              <w:rPr>
                <w:u w:val="single"/>
              </w:rPr>
            </w:pPr>
            <w:r w:rsidRPr="009D152B">
              <w:rPr>
                <w:u w:val="single"/>
              </w:rPr>
              <w:t>почтовой корреспонденции:</w:t>
            </w:r>
          </w:p>
          <w:p w14:paraId="0D3FB845" w14:textId="77777777" w:rsidR="009764F8" w:rsidRPr="009D152B" w:rsidRDefault="009764F8" w:rsidP="009764F8">
            <w:pPr>
              <w:jc w:val="both"/>
            </w:pPr>
            <w:r w:rsidRPr="009D152B">
              <w:t>улица Тестовская, дом 10, 26 этаж, помещение I, город Москва, Российская Федерация, 123112</w:t>
            </w:r>
          </w:p>
          <w:p w14:paraId="608CD5BA" w14:textId="77777777" w:rsidR="009764F8" w:rsidRPr="009D152B" w:rsidRDefault="009764F8" w:rsidP="009764F8">
            <w:pPr>
              <w:jc w:val="both"/>
            </w:pPr>
            <w:r w:rsidRPr="009D152B">
              <w:t>Тел./факс: +7(495)775-91-22/ +7(495)775-91-24</w:t>
            </w:r>
          </w:p>
          <w:p w14:paraId="15F03649" w14:textId="77777777" w:rsidR="009764F8" w:rsidRPr="009D152B" w:rsidRDefault="00823458" w:rsidP="009764F8">
            <w:pPr>
              <w:widowControl w:val="0"/>
              <w:tabs>
                <w:tab w:val="left" w:pos="1134"/>
              </w:tabs>
              <w:autoSpaceDE w:val="0"/>
              <w:autoSpaceDN w:val="0"/>
              <w:adjustRightInd w:val="0"/>
              <w:ind w:left="34"/>
              <w:rPr>
                <w:rFonts w:eastAsia="Calibri"/>
              </w:rPr>
            </w:pPr>
            <w:hyperlink r:id="rId27" w:history="1">
              <w:r w:rsidR="009764F8" w:rsidRPr="009D152B">
                <w:rPr>
                  <w:rFonts w:eastAsia="Calibri"/>
                  <w:u w:val="single"/>
                  <w:lang w:val="en-US"/>
                </w:rPr>
                <w:t>www</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r w:rsidR="009764F8" w:rsidRPr="009D152B">
              <w:rPr>
                <w:rFonts w:eastAsia="Calibri"/>
              </w:rPr>
              <w:t xml:space="preserve">, </w:t>
            </w:r>
            <w:hyperlink r:id="rId28" w:history="1">
              <w:r w:rsidR="009764F8" w:rsidRPr="009D152B">
                <w:rPr>
                  <w:rFonts w:eastAsia="Calibri"/>
                  <w:u w:val="single"/>
                  <w:lang w:val="en-US"/>
                </w:rPr>
                <w:t>info</w:t>
              </w:r>
              <w:r w:rsidR="009764F8" w:rsidRPr="009D152B">
                <w:rPr>
                  <w:rFonts w:eastAsia="Calibri"/>
                  <w:u w:val="single"/>
                </w:rPr>
                <w:t>@</w:t>
              </w:r>
              <w:r w:rsidR="009764F8" w:rsidRPr="009D152B">
                <w:rPr>
                  <w:rFonts w:eastAsia="Calibri"/>
                  <w:u w:val="single"/>
                  <w:lang w:val="en-US"/>
                </w:rPr>
                <w:t>ncrc</w:t>
              </w:r>
              <w:r w:rsidR="009764F8" w:rsidRPr="009D152B">
                <w:rPr>
                  <w:rFonts w:eastAsia="Calibri"/>
                  <w:u w:val="single"/>
                </w:rPr>
                <w:t>.</w:t>
              </w:r>
              <w:r w:rsidR="009764F8" w:rsidRPr="009D152B">
                <w:rPr>
                  <w:rFonts w:eastAsia="Calibri"/>
                  <w:u w:val="single"/>
                  <w:lang w:val="en-US"/>
                </w:rPr>
                <w:t>ru</w:t>
              </w:r>
            </w:hyperlink>
          </w:p>
          <w:p w14:paraId="3B5F4FB5" w14:textId="77777777" w:rsidR="009764F8" w:rsidRPr="009D152B" w:rsidRDefault="009764F8" w:rsidP="009764F8">
            <w:pPr>
              <w:jc w:val="both"/>
            </w:pPr>
            <w:r w:rsidRPr="009D152B">
              <w:t>ИНН 2632100740, КПП 770301001</w:t>
            </w:r>
          </w:p>
          <w:p w14:paraId="5281ADA4" w14:textId="77777777" w:rsidR="009764F8" w:rsidRPr="009D152B" w:rsidRDefault="009764F8" w:rsidP="009764F8">
            <w:pPr>
              <w:jc w:val="both"/>
            </w:pPr>
            <w:r w:rsidRPr="009D152B">
              <w:t>ОКПО 67132337, ОГРН 1102632003320</w:t>
            </w:r>
          </w:p>
          <w:p w14:paraId="53EF5314" w14:textId="77777777" w:rsidR="009764F8" w:rsidRPr="009D152B" w:rsidRDefault="009764F8" w:rsidP="009764F8">
            <w:pPr>
              <w:jc w:val="both"/>
              <w:rPr>
                <w:u w:val="single"/>
              </w:rPr>
            </w:pPr>
            <w:r w:rsidRPr="009D152B">
              <w:rPr>
                <w:u w:val="single"/>
              </w:rPr>
              <w:t>Платежные реквизиты:</w:t>
            </w:r>
          </w:p>
          <w:p w14:paraId="1F5312B0" w14:textId="77777777" w:rsidR="009764F8" w:rsidRPr="009D152B" w:rsidRDefault="009764F8" w:rsidP="009764F8">
            <w:pPr>
              <w:jc w:val="both"/>
            </w:pPr>
            <w:r w:rsidRPr="009D152B">
              <w:t xml:space="preserve">Наименование: </w:t>
            </w:r>
          </w:p>
          <w:p w14:paraId="5100BD68" w14:textId="77777777" w:rsidR="009764F8" w:rsidRPr="009D152B" w:rsidRDefault="009764F8" w:rsidP="009764F8">
            <w:pPr>
              <w:jc w:val="both"/>
            </w:pPr>
            <w:r w:rsidRPr="009D152B">
              <w:t xml:space="preserve">УФК по г. Москве </w:t>
            </w:r>
          </w:p>
          <w:p w14:paraId="246F25F6" w14:textId="77777777" w:rsidR="009764F8" w:rsidRPr="009D152B" w:rsidRDefault="009764F8" w:rsidP="009764F8">
            <w:pPr>
              <w:jc w:val="both"/>
            </w:pPr>
            <w:r w:rsidRPr="009D152B">
              <w:t xml:space="preserve">(Акционерное общество </w:t>
            </w:r>
          </w:p>
          <w:p w14:paraId="5710066A" w14:textId="77777777" w:rsidR="009764F8" w:rsidRPr="009D152B" w:rsidRDefault="009764F8" w:rsidP="009764F8">
            <w:pPr>
              <w:jc w:val="both"/>
            </w:pPr>
            <w:r w:rsidRPr="009D152B">
              <w:t xml:space="preserve">«Курорты Северного Кавказа» </w:t>
            </w:r>
          </w:p>
          <w:p w14:paraId="1CD2E541" w14:textId="77777777" w:rsidR="009764F8" w:rsidRPr="009D152B" w:rsidRDefault="009764F8" w:rsidP="009764F8">
            <w:pPr>
              <w:jc w:val="both"/>
            </w:pPr>
            <w:r w:rsidRPr="009D152B">
              <w:t>л/с 41736Э79340)</w:t>
            </w:r>
          </w:p>
          <w:p w14:paraId="61B1B2CC" w14:textId="77777777" w:rsidR="009764F8" w:rsidRPr="009D152B" w:rsidRDefault="009764F8" w:rsidP="009764F8">
            <w:pPr>
              <w:jc w:val="both"/>
            </w:pPr>
            <w:r w:rsidRPr="009D152B">
              <w:t>р/с 03215643000000017300</w:t>
            </w:r>
          </w:p>
          <w:p w14:paraId="7925212F" w14:textId="77777777" w:rsidR="009764F8" w:rsidRPr="009D152B" w:rsidRDefault="009764F8" w:rsidP="009764F8">
            <w:pPr>
              <w:jc w:val="both"/>
            </w:pPr>
            <w:r w:rsidRPr="009D152B">
              <w:t>Банк: ГУ БАНКА РОССИИ ПО ЦФО/</w:t>
            </w:r>
            <w:r>
              <w:t>/</w:t>
            </w:r>
            <w:r w:rsidRPr="009D152B">
              <w:t xml:space="preserve">УФК </w:t>
            </w:r>
          </w:p>
          <w:p w14:paraId="2077098D" w14:textId="77777777" w:rsidR="009764F8" w:rsidRPr="009D152B" w:rsidRDefault="009764F8" w:rsidP="009764F8">
            <w:pPr>
              <w:jc w:val="both"/>
            </w:pPr>
            <w:r w:rsidRPr="009D152B">
              <w:t>по г. МОСКВЕ г. Москва </w:t>
            </w:r>
          </w:p>
          <w:p w14:paraId="11B63B45" w14:textId="77777777" w:rsidR="009764F8" w:rsidRPr="009D152B" w:rsidRDefault="009764F8" w:rsidP="009764F8">
            <w:pPr>
              <w:jc w:val="both"/>
            </w:pPr>
            <w:r w:rsidRPr="009D152B">
              <w:t>к/с 40102810545370000003</w:t>
            </w:r>
          </w:p>
          <w:p w14:paraId="170C7FC4" w14:textId="77777777" w:rsidR="009764F8" w:rsidRPr="008F745A" w:rsidRDefault="009764F8" w:rsidP="009764F8">
            <w:pPr>
              <w:jc w:val="both"/>
              <w:rPr>
                <w:color w:val="000000"/>
              </w:rPr>
            </w:pPr>
            <w:r w:rsidRPr="009D152B">
              <w:t>БИК: 004525988</w:t>
            </w:r>
          </w:p>
        </w:tc>
      </w:tr>
    </w:tbl>
    <w:p w14:paraId="4AE4EEEF" w14:textId="77777777" w:rsidR="009764F8" w:rsidRPr="008F745A" w:rsidRDefault="009764F8" w:rsidP="009764F8">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9764F8" w:rsidRPr="008F745A" w14:paraId="6F1D7319" w14:textId="77777777" w:rsidTr="009764F8">
        <w:trPr>
          <w:cantSplit/>
          <w:trHeight w:val="1438"/>
        </w:trPr>
        <w:tc>
          <w:tcPr>
            <w:tcW w:w="4748" w:type="dxa"/>
          </w:tcPr>
          <w:p w14:paraId="4BAF3425" w14:textId="77777777" w:rsidR="009764F8" w:rsidRPr="008F745A" w:rsidRDefault="009764F8" w:rsidP="009764F8">
            <w:pPr>
              <w:suppressAutoHyphens/>
              <w:rPr>
                <w:b/>
                <w:lang w:eastAsia="ar-SA"/>
              </w:rPr>
            </w:pPr>
            <w:r w:rsidRPr="008F745A">
              <w:rPr>
                <w:b/>
                <w:lang w:eastAsia="ar-SA"/>
              </w:rPr>
              <w:t>ИСПОЛНИТЕЛЬ:</w:t>
            </w:r>
          </w:p>
          <w:p w14:paraId="1B7049CF" w14:textId="77777777" w:rsidR="009764F8" w:rsidRDefault="009764F8" w:rsidP="009764F8">
            <w:pPr>
              <w:widowControl w:val="0"/>
              <w:tabs>
                <w:tab w:val="left" w:pos="1134"/>
              </w:tabs>
              <w:autoSpaceDE w:val="0"/>
              <w:autoSpaceDN w:val="0"/>
              <w:adjustRightInd w:val="0"/>
              <w:jc w:val="both"/>
              <w:rPr>
                <w:rFonts w:eastAsia="Calibri"/>
                <w:lang w:bidi="ru-RU"/>
              </w:rPr>
            </w:pPr>
          </w:p>
          <w:p w14:paraId="3DCC3FE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FBD23A3"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760D1B6C" w14:textId="77777777" w:rsidR="009764F8" w:rsidRPr="008F745A" w:rsidRDefault="009764F8" w:rsidP="009764F8">
            <w:pPr>
              <w:suppressAutoHyphens/>
              <w:rPr>
                <w:lang w:eastAsia="ar-SA"/>
              </w:rPr>
            </w:pPr>
            <w:r w:rsidRPr="008F745A">
              <w:rPr>
                <w:rFonts w:eastAsia="Calibri"/>
                <w:lang w:bidi="ru-RU"/>
              </w:rPr>
              <w:t>М.П.</w:t>
            </w:r>
          </w:p>
        </w:tc>
        <w:tc>
          <w:tcPr>
            <w:tcW w:w="5195" w:type="dxa"/>
          </w:tcPr>
          <w:p w14:paraId="6FE1FE0F" w14:textId="77777777" w:rsidR="009764F8" w:rsidRPr="008F745A" w:rsidRDefault="009764F8" w:rsidP="009764F8">
            <w:pPr>
              <w:suppressAutoHyphens/>
              <w:rPr>
                <w:b/>
                <w:lang w:eastAsia="ar-SA"/>
              </w:rPr>
            </w:pPr>
            <w:r w:rsidRPr="008F745A">
              <w:rPr>
                <w:b/>
                <w:lang w:eastAsia="ar-SA"/>
              </w:rPr>
              <w:t>ЗАКАЗЧИК:</w:t>
            </w:r>
          </w:p>
          <w:p w14:paraId="4BDC8128" w14:textId="77777777" w:rsidR="009764F8" w:rsidRPr="008F745A" w:rsidRDefault="009764F8" w:rsidP="009764F8">
            <w:pPr>
              <w:suppressAutoHyphens/>
              <w:rPr>
                <w:b/>
                <w:lang w:eastAsia="ar-SA"/>
              </w:rPr>
            </w:pPr>
            <w:r w:rsidRPr="008F745A">
              <w:rPr>
                <w:b/>
                <w:lang w:eastAsia="ar-SA"/>
              </w:rPr>
              <w:t>АО «КСК»</w:t>
            </w:r>
          </w:p>
          <w:p w14:paraId="6553B12C" w14:textId="77777777" w:rsidR="009764F8" w:rsidRPr="008F745A" w:rsidRDefault="009764F8" w:rsidP="009764F8">
            <w:pPr>
              <w:widowControl w:val="0"/>
              <w:tabs>
                <w:tab w:val="left" w:pos="993"/>
              </w:tabs>
              <w:autoSpaceDE w:val="0"/>
              <w:autoSpaceDN w:val="0"/>
              <w:adjustRightInd w:val="0"/>
              <w:jc w:val="both"/>
              <w:rPr>
                <w:color w:val="000000"/>
              </w:rPr>
            </w:pPr>
          </w:p>
          <w:p w14:paraId="56C0D66D"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EEEED96" w14:textId="77777777" w:rsidR="009764F8" w:rsidRPr="008F745A" w:rsidRDefault="009764F8" w:rsidP="009764F8">
            <w:pPr>
              <w:suppressAutoHyphens/>
              <w:rPr>
                <w:lang w:eastAsia="ar-SA"/>
              </w:rPr>
            </w:pPr>
            <w:r w:rsidRPr="008F745A">
              <w:rPr>
                <w:color w:val="000000"/>
              </w:rPr>
              <w:t>М.П.</w:t>
            </w:r>
          </w:p>
        </w:tc>
      </w:tr>
    </w:tbl>
    <w:p w14:paraId="57D57D97" w14:textId="77777777" w:rsidR="009764F8" w:rsidRPr="008F745A" w:rsidRDefault="009764F8" w:rsidP="009764F8">
      <w:pPr>
        <w:rPr>
          <w:b/>
        </w:rPr>
        <w:sectPr w:rsidR="009764F8" w:rsidRPr="008F745A" w:rsidSect="00305BA2">
          <w:footerReference w:type="even" r:id="rId29"/>
          <w:footerReference w:type="default" r:id="rId30"/>
          <w:pgSz w:w="11907" w:h="16839" w:code="9"/>
          <w:pgMar w:top="851" w:right="709" w:bottom="709" w:left="1134" w:header="709" w:footer="277" w:gutter="0"/>
          <w:cols w:space="708"/>
          <w:docGrid w:linePitch="360"/>
        </w:sectPr>
      </w:pPr>
    </w:p>
    <w:p w14:paraId="343FFF45" w14:textId="77777777" w:rsidR="009764F8" w:rsidRPr="008F745A" w:rsidRDefault="009764F8" w:rsidP="009764F8">
      <w:pPr>
        <w:ind w:firstLine="709"/>
        <w:jc w:val="right"/>
        <w:rPr>
          <w:b/>
        </w:rPr>
      </w:pPr>
      <w:r w:rsidRPr="008F745A">
        <w:rPr>
          <w:b/>
        </w:rPr>
        <w:lastRenderedPageBreak/>
        <w:t>Приложение № 1</w:t>
      </w:r>
    </w:p>
    <w:p w14:paraId="1630C5BF"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681EF565" w14:textId="77777777" w:rsidR="009764F8" w:rsidRPr="008F745A" w:rsidRDefault="009764F8" w:rsidP="009764F8">
      <w:pPr>
        <w:ind w:firstLine="709"/>
        <w:jc w:val="right"/>
      </w:pPr>
      <w:r w:rsidRPr="008F745A">
        <w:t>№ ___________</w:t>
      </w:r>
    </w:p>
    <w:p w14:paraId="06B908B3" w14:textId="77777777" w:rsidR="009764F8" w:rsidRPr="008F745A" w:rsidRDefault="009764F8" w:rsidP="009764F8">
      <w:pPr>
        <w:snapToGrid w:val="0"/>
        <w:ind w:firstLine="709"/>
        <w:jc w:val="center"/>
        <w:rPr>
          <w:b/>
          <w:i/>
        </w:rPr>
      </w:pPr>
    </w:p>
    <w:p w14:paraId="038F68D0" w14:textId="77777777" w:rsidR="009764F8" w:rsidRPr="008F745A" w:rsidRDefault="009764F8" w:rsidP="009764F8">
      <w:pPr>
        <w:ind w:firstLine="709"/>
        <w:jc w:val="right"/>
        <w:rPr>
          <w:b/>
          <w:bCs/>
          <w:color w:val="000000"/>
        </w:rPr>
      </w:pPr>
    </w:p>
    <w:p w14:paraId="2FB4A65D" w14:textId="77777777" w:rsidR="009764F8" w:rsidRPr="008F745A" w:rsidRDefault="009764F8" w:rsidP="009764F8">
      <w:pPr>
        <w:snapToGrid w:val="0"/>
        <w:jc w:val="center"/>
        <w:rPr>
          <w:b/>
        </w:rPr>
      </w:pPr>
      <w:r w:rsidRPr="008F745A">
        <w:rPr>
          <w:b/>
        </w:rPr>
        <w:t>Список транспортных средств Заказчика</w:t>
      </w:r>
    </w:p>
    <w:p w14:paraId="405F1D78" w14:textId="77777777" w:rsidR="009764F8" w:rsidRPr="008F745A" w:rsidRDefault="009764F8" w:rsidP="009764F8">
      <w:pPr>
        <w:snapToGrid w:val="0"/>
        <w:jc w:val="center"/>
        <w:rPr>
          <w:b/>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701"/>
        <w:gridCol w:w="1418"/>
        <w:gridCol w:w="1399"/>
        <w:gridCol w:w="1560"/>
        <w:gridCol w:w="1267"/>
        <w:gridCol w:w="2417"/>
      </w:tblGrid>
      <w:tr w:rsidR="009764F8" w:rsidRPr="008F745A" w14:paraId="55DF7A40"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1BFA5CB6"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w:t>
            </w:r>
          </w:p>
          <w:p w14:paraId="6EC37CF8"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E218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Тип ТС, 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9974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 xml:space="preserve">Заводской </w:t>
            </w:r>
          </w:p>
          <w:p w14:paraId="08AC769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номер</w:t>
            </w:r>
          </w:p>
        </w:tc>
        <w:tc>
          <w:tcPr>
            <w:tcW w:w="1399" w:type="dxa"/>
            <w:tcBorders>
              <w:top w:val="single" w:sz="4" w:space="0" w:color="auto"/>
              <w:left w:val="single" w:sz="4" w:space="0" w:color="auto"/>
              <w:bottom w:val="single" w:sz="4" w:space="0" w:color="auto"/>
              <w:right w:val="single" w:sz="4" w:space="0" w:color="auto"/>
            </w:tcBorders>
          </w:tcPr>
          <w:p w14:paraId="5B4DB6B3"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Модель, № двигателя</w:t>
            </w:r>
          </w:p>
        </w:tc>
        <w:tc>
          <w:tcPr>
            <w:tcW w:w="1560" w:type="dxa"/>
            <w:tcBorders>
              <w:top w:val="single" w:sz="4" w:space="0" w:color="auto"/>
              <w:left w:val="single" w:sz="4" w:space="0" w:color="auto"/>
              <w:bottom w:val="single" w:sz="4" w:space="0" w:color="auto"/>
              <w:right w:val="single" w:sz="4" w:space="0" w:color="auto"/>
            </w:tcBorders>
          </w:tcPr>
          <w:p w14:paraId="4F66CDF0"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Гос. регистр. номер</w:t>
            </w:r>
          </w:p>
        </w:tc>
        <w:tc>
          <w:tcPr>
            <w:tcW w:w="1267" w:type="dxa"/>
            <w:tcBorders>
              <w:top w:val="single" w:sz="4" w:space="0" w:color="auto"/>
              <w:left w:val="single" w:sz="4" w:space="0" w:color="auto"/>
              <w:bottom w:val="single" w:sz="4" w:space="0" w:color="auto"/>
              <w:right w:val="single" w:sz="4" w:space="0" w:color="auto"/>
            </w:tcBorders>
          </w:tcPr>
          <w:p w14:paraId="35F7530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Год выпуска</w:t>
            </w:r>
          </w:p>
        </w:tc>
        <w:tc>
          <w:tcPr>
            <w:tcW w:w="2417" w:type="dxa"/>
            <w:tcBorders>
              <w:top w:val="single" w:sz="4" w:space="0" w:color="auto"/>
              <w:left w:val="single" w:sz="4" w:space="0" w:color="auto"/>
              <w:bottom w:val="single" w:sz="4" w:space="0" w:color="auto"/>
              <w:right w:val="single" w:sz="4" w:space="0" w:color="auto"/>
            </w:tcBorders>
          </w:tcPr>
          <w:p w14:paraId="6C38B0B1"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Адрес местонахождения</w:t>
            </w:r>
          </w:p>
        </w:tc>
      </w:tr>
      <w:tr w:rsidR="009764F8" w:rsidRPr="008F745A" w14:paraId="5A9EB25E" w14:textId="77777777" w:rsidTr="009764F8">
        <w:trPr>
          <w:trHeight w:val="1034"/>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961BE2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14:paraId="35C86390"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63A06826"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14497</w:t>
            </w:r>
          </w:p>
        </w:tc>
        <w:tc>
          <w:tcPr>
            <w:tcW w:w="1399" w:type="dxa"/>
            <w:tcBorders>
              <w:top w:val="single" w:sz="4" w:space="0" w:color="auto"/>
              <w:left w:val="single" w:sz="4" w:space="0" w:color="auto"/>
              <w:bottom w:val="single" w:sz="4" w:space="0" w:color="auto"/>
              <w:right w:val="single" w:sz="4" w:space="0" w:color="auto"/>
            </w:tcBorders>
            <w:vAlign w:val="center"/>
          </w:tcPr>
          <w:p w14:paraId="1BC855AB"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KJ</w:t>
            </w:r>
            <w:r w:rsidRPr="008F745A">
              <w:rPr>
                <w:kern w:val="32"/>
                <w:sz w:val="22"/>
                <w:szCs w:val="22"/>
                <w:lang w:eastAsia="ar-SA"/>
              </w:rPr>
              <w:t>7574</w:t>
            </w:r>
          </w:p>
        </w:tc>
        <w:tc>
          <w:tcPr>
            <w:tcW w:w="1560" w:type="dxa"/>
            <w:tcBorders>
              <w:top w:val="single" w:sz="4" w:space="0" w:color="auto"/>
              <w:left w:val="single" w:sz="4" w:space="0" w:color="auto"/>
              <w:bottom w:val="single" w:sz="4" w:space="0" w:color="auto"/>
              <w:right w:val="single" w:sz="4" w:space="0" w:color="auto"/>
            </w:tcBorders>
            <w:vAlign w:val="center"/>
          </w:tcPr>
          <w:p w14:paraId="6F8B4F1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7082</w:t>
            </w:r>
          </w:p>
        </w:tc>
        <w:tc>
          <w:tcPr>
            <w:tcW w:w="1267" w:type="dxa"/>
            <w:tcBorders>
              <w:top w:val="single" w:sz="4" w:space="0" w:color="auto"/>
              <w:left w:val="single" w:sz="4" w:space="0" w:color="auto"/>
              <w:right w:val="single" w:sz="4" w:space="0" w:color="auto"/>
            </w:tcBorders>
            <w:vAlign w:val="center"/>
          </w:tcPr>
          <w:p w14:paraId="4E673579"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val="restart"/>
            <w:tcBorders>
              <w:top w:val="single" w:sz="4" w:space="0" w:color="auto"/>
              <w:left w:val="single" w:sz="4" w:space="0" w:color="auto"/>
              <w:right w:val="single" w:sz="4" w:space="0" w:color="auto"/>
            </w:tcBorders>
          </w:tcPr>
          <w:p w14:paraId="687B3B4C" w14:textId="77777777" w:rsidR="009764F8" w:rsidRPr="008F745A" w:rsidRDefault="009764F8" w:rsidP="009764F8">
            <w:pPr>
              <w:suppressAutoHyphens/>
              <w:rPr>
                <w:kern w:val="32"/>
                <w:sz w:val="22"/>
                <w:szCs w:val="22"/>
                <w:lang w:eastAsia="ar-SA"/>
              </w:rPr>
            </w:pPr>
            <w:r w:rsidRPr="008F745A">
              <w:rPr>
                <w:kern w:val="32"/>
                <w:sz w:val="22"/>
                <w:szCs w:val="22"/>
                <w:lang w:eastAsia="ar-SA"/>
              </w:rPr>
              <w:t>369152, ул. Горная 1, с. Архыз, Зеленчукский район, Карачаево-Черкесская Республика, территория ВТРК «Архыз»</w:t>
            </w:r>
          </w:p>
        </w:tc>
      </w:tr>
      <w:tr w:rsidR="009764F8" w:rsidRPr="008F745A" w14:paraId="32FC2AC7"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152D9F3C"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14:paraId="12428788" w14:textId="77777777" w:rsidR="009764F8" w:rsidRPr="008F745A" w:rsidRDefault="009764F8" w:rsidP="009764F8">
            <w:pPr>
              <w:suppressAutoHyphens/>
              <w:jc w:val="center"/>
              <w:rPr>
                <w:sz w:val="22"/>
                <w:szCs w:val="22"/>
                <w:lang w:eastAsia="ar-SA"/>
              </w:rPr>
            </w:pPr>
            <w:r w:rsidRPr="008F745A">
              <w:rPr>
                <w:sz w:val="22"/>
                <w:szCs w:val="22"/>
                <w:lang w:eastAsia="ar-SA"/>
              </w:rPr>
              <w:t>BOBCAT, S650</w:t>
            </w:r>
          </w:p>
        </w:tc>
        <w:tc>
          <w:tcPr>
            <w:tcW w:w="1418" w:type="dxa"/>
            <w:tcBorders>
              <w:top w:val="single" w:sz="4" w:space="0" w:color="auto"/>
              <w:left w:val="single" w:sz="4" w:space="0" w:color="auto"/>
              <w:bottom w:val="single" w:sz="4" w:space="0" w:color="auto"/>
              <w:right w:val="single" w:sz="4" w:space="0" w:color="auto"/>
            </w:tcBorders>
            <w:vAlign w:val="center"/>
          </w:tcPr>
          <w:p w14:paraId="1D5631DE" w14:textId="77777777" w:rsidR="009764F8" w:rsidRPr="008F745A" w:rsidRDefault="009764F8" w:rsidP="009764F8">
            <w:pPr>
              <w:suppressAutoHyphens/>
              <w:spacing w:after="60"/>
              <w:jc w:val="center"/>
              <w:rPr>
                <w:sz w:val="22"/>
                <w:szCs w:val="22"/>
              </w:rPr>
            </w:pPr>
            <w:r w:rsidRPr="008F745A">
              <w:rPr>
                <w:sz w:val="22"/>
                <w:szCs w:val="22"/>
                <w:lang w:val="en-US"/>
              </w:rPr>
              <w:t>A</w:t>
            </w:r>
            <w:r w:rsidRPr="008F745A">
              <w:rPr>
                <w:sz w:val="22"/>
                <w:szCs w:val="22"/>
              </w:rPr>
              <w:t>3</w:t>
            </w:r>
            <w:r w:rsidRPr="008F745A">
              <w:rPr>
                <w:sz w:val="22"/>
                <w:szCs w:val="22"/>
                <w:lang w:val="en-US"/>
              </w:rPr>
              <w:t>NW</w:t>
            </w:r>
            <w:r w:rsidRPr="008F745A">
              <w:rPr>
                <w:sz w:val="22"/>
                <w:szCs w:val="22"/>
              </w:rPr>
              <w:t>14488</w:t>
            </w:r>
          </w:p>
        </w:tc>
        <w:tc>
          <w:tcPr>
            <w:tcW w:w="1399" w:type="dxa"/>
            <w:tcBorders>
              <w:top w:val="single" w:sz="4" w:space="0" w:color="auto"/>
              <w:left w:val="single" w:sz="4" w:space="0" w:color="auto"/>
              <w:bottom w:val="single" w:sz="4" w:space="0" w:color="auto"/>
              <w:right w:val="single" w:sz="4" w:space="0" w:color="auto"/>
            </w:tcBorders>
            <w:vAlign w:val="center"/>
          </w:tcPr>
          <w:p w14:paraId="0EC3D3BD" w14:textId="77777777" w:rsidR="009764F8" w:rsidRPr="008F745A" w:rsidRDefault="009764F8" w:rsidP="009764F8">
            <w:pPr>
              <w:suppressAutoHyphens/>
              <w:jc w:val="center"/>
              <w:rPr>
                <w:kern w:val="32"/>
                <w:sz w:val="22"/>
                <w:szCs w:val="22"/>
                <w:lang w:eastAsia="ar-SA"/>
              </w:rPr>
            </w:pPr>
            <w:r w:rsidRPr="008F745A">
              <w:rPr>
                <w:kern w:val="32"/>
                <w:sz w:val="22"/>
                <w:szCs w:val="22"/>
                <w:lang w:val="en-US" w:eastAsia="ar-SA"/>
              </w:rPr>
              <w:t>V</w:t>
            </w:r>
            <w:r w:rsidRPr="008F745A">
              <w:rPr>
                <w:kern w:val="32"/>
                <w:sz w:val="22"/>
                <w:szCs w:val="22"/>
                <w:lang w:eastAsia="ar-SA"/>
              </w:rPr>
              <w:t>3307-</w:t>
            </w:r>
            <w:r w:rsidRPr="008F745A">
              <w:rPr>
                <w:kern w:val="32"/>
                <w:sz w:val="22"/>
                <w:szCs w:val="22"/>
                <w:lang w:val="en-US" w:eastAsia="ar-SA"/>
              </w:rPr>
              <w:t>T</w:t>
            </w:r>
            <w:r w:rsidRPr="008F745A">
              <w:rPr>
                <w:kern w:val="32"/>
                <w:sz w:val="22"/>
                <w:szCs w:val="22"/>
                <w:lang w:eastAsia="ar-SA"/>
              </w:rPr>
              <w:t>, 8</w:t>
            </w:r>
            <w:r w:rsidRPr="008F745A">
              <w:rPr>
                <w:kern w:val="32"/>
                <w:sz w:val="22"/>
                <w:szCs w:val="22"/>
                <w:lang w:val="en-US" w:eastAsia="ar-SA"/>
              </w:rPr>
              <w:t>KG</w:t>
            </w:r>
            <w:r w:rsidRPr="008F745A">
              <w:rPr>
                <w:kern w:val="32"/>
                <w:sz w:val="22"/>
                <w:szCs w:val="22"/>
                <w:lang w:eastAsia="ar-SA"/>
              </w:rPr>
              <w:t>7427</w:t>
            </w:r>
          </w:p>
        </w:tc>
        <w:tc>
          <w:tcPr>
            <w:tcW w:w="1560" w:type="dxa"/>
            <w:tcBorders>
              <w:top w:val="single" w:sz="4" w:space="0" w:color="auto"/>
              <w:left w:val="single" w:sz="4" w:space="0" w:color="auto"/>
              <w:bottom w:val="single" w:sz="4" w:space="0" w:color="auto"/>
              <w:right w:val="single" w:sz="4" w:space="0" w:color="auto"/>
            </w:tcBorders>
            <w:vAlign w:val="center"/>
          </w:tcPr>
          <w:p w14:paraId="099EB515"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09 НН 7079</w:t>
            </w:r>
          </w:p>
        </w:tc>
        <w:tc>
          <w:tcPr>
            <w:tcW w:w="1267" w:type="dxa"/>
            <w:tcBorders>
              <w:left w:val="single" w:sz="4" w:space="0" w:color="auto"/>
              <w:bottom w:val="single" w:sz="4" w:space="0" w:color="auto"/>
              <w:right w:val="single" w:sz="4" w:space="0" w:color="auto"/>
            </w:tcBorders>
            <w:vAlign w:val="center"/>
          </w:tcPr>
          <w:p w14:paraId="28959BAE"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2019</w:t>
            </w:r>
          </w:p>
        </w:tc>
        <w:tc>
          <w:tcPr>
            <w:tcW w:w="2417" w:type="dxa"/>
            <w:vMerge/>
            <w:tcBorders>
              <w:left w:val="single" w:sz="4" w:space="0" w:color="auto"/>
              <w:bottom w:val="single" w:sz="4" w:space="0" w:color="auto"/>
              <w:right w:val="single" w:sz="4" w:space="0" w:color="auto"/>
            </w:tcBorders>
          </w:tcPr>
          <w:p w14:paraId="0E822CC5" w14:textId="77777777" w:rsidR="009764F8" w:rsidRPr="008F745A" w:rsidRDefault="009764F8" w:rsidP="009764F8">
            <w:pPr>
              <w:suppressAutoHyphens/>
              <w:jc w:val="center"/>
              <w:rPr>
                <w:kern w:val="32"/>
                <w:sz w:val="22"/>
                <w:szCs w:val="22"/>
                <w:lang w:eastAsia="ar-SA"/>
              </w:rPr>
            </w:pPr>
          </w:p>
        </w:tc>
      </w:tr>
      <w:tr w:rsidR="009764F8" w:rsidRPr="008F745A" w14:paraId="24DB5611" w14:textId="77777777" w:rsidTr="009764F8">
        <w:trPr>
          <w:trHeight w:val="113"/>
          <w:jc w:val="center"/>
        </w:trPr>
        <w:tc>
          <w:tcPr>
            <w:tcW w:w="603" w:type="dxa"/>
            <w:tcBorders>
              <w:top w:val="single" w:sz="4" w:space="0" w:color="auto"/>
              <w:left w:val="single" w:sz="4" w:space="0" w:color="auto"/>
              <w:bottom w:val="single" w:sz="4" w:space="0" w:color="auto"/>
              <w:right w:val="single" w:sz="4" w:space="0" w:color="auto"/>
            </w:tcBorders>
            <w:vAlign w:val="center"/>
          </w:tcPr>
          <w:p w14:paraId="0F01EA64"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14:paraId="5789A67D" w14:textId="77777777" w:rsidR="009764F8" w:rsidRPr="008F745A" w:rsidRDefault="009764F8" w:rsidP="009764F8">
            <w:pPr>
              <w:suppressAutoHyphens/>
              <w:jc w:val="center"/>
              <w:rPr>
                <w:sz w:val="22"/>
                <w:szCs w:val="22"/>
                <w:lang w:eastAsia="ar-SA"/>
              </w:rPr>
            </w:pPr>
            <w:r w:rsidRPr="008F745A">
              <w:rPr>
                <w:sz w:val="22"/>
                <w:szCs w:val="22"/>
                <w:lang w:eastAsia="ar-SA"/>
              </w:rPr>
              <w:t>BOBCAT, S530</w:t>
            </w:r>
          </w:p>
        </w:tc>
        <w:tc>
          <w:tcPr>
            <w:tcW w:w="1418" w:type="dxa"/>
            <w:tcBorders>
              <w:top w:val="single" w:sz="4" w:space="0" w:color="auto"/>
              <w:left w:val="single" w:sz="4" w:space="0" w:color="auto"/>
              <w:bottom w:val="single" w:sz="4" w:space="0" w:color="auto"/>
              <w:right w:val="single" w:sz="4" w:space="0" w:color="auto"/>
            </w:tcBorders>
            <w:vAlign w:val="center"/>
          </w:tcPr>
          <w:p w14:paraId="56C4F109" w14:textId="77777777" w:rsidR="009764F8" w:rsidRPr="008F745A" w:rsidRDefault="009764F8" w:rsidP="009764F8">
            <w:pPr>
              <w:suppressAutoHyphens/>
              <w:spacing w:after="60"/>
              <w:jc w:val="center"/>
              <w:rPr>
                <w:sz w:val="22"/>
                <w:szCs w:val="22"/>
                <w:lang w:val="en-US"/>
              </w:rPr>
            </w:pPr>
            <w:r w:rsidRPr="008F745A">
              <w:rPr>
                <w:sz w:val="22"/>
                <w:szCs w:val="22"/>
                <w:lang w:val="en-US"/>
              </w:rPr>
              <w:t>AZN714051</w:t>
            </w:r>
          </w:p>
        </w:tc>
        <w:tc>
          <w:tcPr>
            <w:tcW w:w="1399" w:type="dxa"/>
            <w:tcBorders>
              <w:top w:val="single" w:sz="4" w:space="0" w:color="auto"/>
              <w:left w:val="single" w:sz="4" w:space="0" w:color="auto"/>
              <w:bottom w:val="single" w:sz="4" w:space="0" w:color="auto"/>
              <w:right w:val="single" w:sz="4" w:space="0" w:color="auto"/>
            </w:tcBorders>
            <w:vAlign w:val="center"/>
          </w:tcPr>
          <w:p w14:paraId="5C5FC820"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V2203,</w:t>
            </w:r>
          </w:p>
          <w:p w14:paraId="618D5601" w14:textId="77777777" w:rsidR="009764F8" w:rsidRPr="008F745A" w:rsidRDefault="009764F8" w:rsidP="009764F8">
            <w:pPr>
              <w:suppressAutoHyphens/>
              <w:jc w:val="center"/>
              <w:rPr>
                <w:kern w:val="32"/>
                <w:sz w:val="22"/>
                <w:szCs w:val="22"/>
                <w:lang w:val="en-US" w:eastAsia="ar-SA"/>
              </w:rPr>
            </w:pPr>
            <w:r w:rsidRPr="008F745A">
              <w:rPr>
                <w:kern w:val="32"/>
                <w:sz w:val="22"/>
                <w:szCs w:val="22"/>
                <w:lang w:val="en-US" w:eastAsia="ar-SA"/>
              </w:rPr>
              <w:t>7JA9810</w:t>
            </w:r>
          </w:p>
        </w:tc>
        <w:tc>
          <w:tcPr>
            <w:tcW w:w="1560" w:type="dxa"/>
            <w:tcBorders>
              <w:top w:val="single" w:sz="4" w:space="0" w:color="auto"/>
              <w:left w:val="single" w:sz="4" w:space="0" w:color="auto"/>
              <w:bottom w:val="single" w:sz="4" w:space="0" w:color="auto"/>
              <w:right w:val="single" w:sz="4" w:space="0" w:color="auto"/>
            </w:tcBorders>
            <w:vAlign w:val="center"/>
          </w:tcPr>
          <w:p w14:paraId="0629512A"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95 ОС 3764</w:t>
            </w:r>
          </w:p>
        </w:tc>
        <w:tc>
          <w:tcPr>
            <w:tcW w:w="1267" w:type="dxa"/>
            <w:tcBorders>
              <w:top w:val="single" w:sz="4" w:space="0" w:color="auto"/>
              <w:left w:val="single" w:sz="4" w:space="0" w:color="auto"/>
              <w:bottom w:val="single" w:sz="4" w:space="0" w:color="auto"/>
              <w:right w:val="single" w:sz="4" w:space="0" w:color="auto"/>
            </w:tcBorders>
            <w:vAlign w:val="center"/>
          </w:tcPr>
          <w:p w14:paraId="7A1B61D7" w14:textId="77777777" w:rsidR="009764F8" w:rsidRPr="008F745A" w:rsidRDefault="009764F8" w:rsidP="009764F8">
            <w:pPr>
              <w:suppressAutoHyphens/>
              <w:jc w:val="center"/>
              <w:rPr>
                <w:kern w:val="32"/>
                <w:sz w:val="22"/>
                <w:szCs w:val="22"/>
                <w:lang w:eastAsia="ar-SA"/>
              </w:rPr>
            </w:pPr>
            <w:r w:rsidRPr="008F745A">
              <w:rPr>
                <w:kern w:val="32"/>
                <w:sz w:val="22"/>
                <w:szCs w:val="22"/>
                <w:lang w:eastAsia="ar-SA"/>
              </w:rPr>
              <w:t>2018</w:t>
            </w:r>
          </w:p>
        </w:tc>
        <w:tc>
          <w:tcPr>
            <w:tcW w:w="2417" w:type="dxa"/>
            <w:tcBorders>
              <w:top w:val="single" w:sz="4" w:space="0" w:color="auto"/>
              <w:left w:val="single" w:sz="4" w:space="0" w:color="auto"/>
              <w:bottom w:val="single" w:sz="4" w:space="0" w:color="auto"/>
              <w:right w:val="single" w:sz="4" w:space="0" w:color="auto"/>
            </w:tcBorders>
          </w:tcPr>
          <w:p w14:paraId="07856E0B" w14:textId="77777777" w:rsidR="009764F8" w:rsidRPr="008F745A" w:rsidRDefault="009764F8" w:rsidP="009764F8">
            <w:pPr>
              <w:suppressAutoHyphens/>
              <w:rPr>
                <w:kern w:val="32"/>
                <w:sz w:val="22"/>
                <w:szCs w:val="22"/>
                <w:lang w:eastAsia="ar-SA"/>
              </w:rPr>
            </w:pPr>
            <w:r w:rsidRPr="008F745A">
              <w:rPr>
                <w:kern w:val="32"/>
                <w:sz w:val="22"/>
                <w:szCs w:val="22"/>
                <w:lang w:eastAsia="ar-SA"/>
              </w:rPr>
              <w:t xml:space="preserve">366 404, ул. 1-й переулок Хачироева, № 1, село Ведучи, Итум-Калинский район, Чеченская Республика, </w:t>
            </w:r>
            <w:r w:rsidRPr="008F745A">
              <w:rPr>
                <w:kern w:val="32"/>
                <w:sz w:val="22"/>
                <w:szCs w:val="22"/>
                <w:lang w:eastAsia="ar-SA"/>
              </w:rPr>
              <w:br/>
              <w:t>территория ВТРК «Ведучи»</w:t>
            </w:r>
          </w:p>
        </w:tc>
      </w:tr>
    </w:tbl>
    <w:p w14:paraId="0D819B40" w14:textId="77777777" w:rsidR="009764F8" w:rsidRPr="008F745A" w:rsidRDefault="009764F8" w:rsidP="009764F8">
      <w:pPr>
        <w:snapToGrid w:val="0"/>
        <w:jc w:val="center"/>
        <w:rPr>
          <w:b/>
        </w:rPr>
      </w:pPr>
    </w:p>
    <w:p w14:paraId="402DAE42" w14:textId="77777777" w:rsidR="009764F8" w:rsidRPr="008F745A" w:rsidRDefault="009764F8" w:rsidP="009764F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8F745A" w14:paraId="5AEC439D" w14:textId="77777777" w:rsidTr="009764F8">
        <w:trPr>
          <w:cantSplit/>
          <w:trHeight w:val="2920"/>
        </w:trPr>
        <w:tc>
          <w:tcPr>
            <w:tcW w:w="4890" w:type="dxa"/>
          </w:tcPr>
          <w:p w14:paraId="3382E2CF" w14:textId="77777777" w:rsidR="009764F8" w:rsidRPr="008F745A" w:rsidRDefault="009764F8" w:rsidP="009764F8">
            <w:pPr>
              <w:suppressAutoHyphens/>
              <w:rPr>
                <w:b/>
                <w:lang w:eastAsia="ar-SA"/>
              </w:rPr>
            </w:pPr>
            <w:r w:rsidRPr="008F745A">
              <w:rPr>
                <w:b/>
                <w:lang w:eastAsia="ar-SA"/>
              </w:rPr>
              <w:t>ИСПОЛНИТЕЛЬ:</w:t>
            </w:r>
          </w:p>
          <w:p w14:paraId="3F43E7F4"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B2663CB"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ACF28A7"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8577A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F05D5BB"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2DE544AC" w14:textId="77777777" w:rsidR="009764F8" w:rsidRPr="008F745A" w:rsidRDefault="009764F8" w:rsidP="009764F8">
            <w:pPr>
              <w:suppressAutoHyphens/>
              <w:rPr>
                <w:b/>
                <w:lang w:eastAsia="ar-SA"/>
              </w:rPr>
            </w:pPr>
            <w:r w:rsidRPr="008F745A">
              <w:rPr>
                <w:b/>
                <w:lang w:eastAsia="ar-SA"/>
              </w:rPr>
              <w:t>ЗАКАЗЧИК:</w:t>
            </w:r>
          </w:p>
          <w:p w14:paraId="4F8836E0" w14:textId="77777777" w:rsidR="009764F8" w:rsidRPr="008F745A" w:rsidRDefault="009764F8" w:rsidP="009764F8">
            <w:pPr>
              <w:suppressAutoHyphens/>
              <w:rPr>
                <w:b/>
                <w:lang w:eastAsia="ar-SA"/>
              </w:rPr>
            </w:pPr>
            <w:r w:rsidRPr="008F745A">
              <w:rPr>
                <w:b/>
                <w:lang w:eastAsia="ar-SA"/>
              </w:rPr>
              <w:t>АО «КСК»</w:t>
            </w:r>
          </w:p>
          <w:p w14:paraId="37AE18A6" w14:textId="77777777" w:rsidR="009764F8" w:rsidRPr="008F745A" w:rsidRDefault="009764F8" w:rsidP="009764F8">
            <w:pPr>
              <w:widowControl w:val="0"/>
              <w:tabs>
                <w:tab w:val="left" w:pos="993"/>
              </w:tabs>
              <w:autoSpaceDE w:val="0"/>
              <w:autoSpaceDN w:val="0"/>
              <w:adjustRightInd w:val="0"/>
              <w:jc w:val="both"/>
              <w:rPr>
                <w:color w:val="000000"/>
              </w:rPr>
            </w:pPr>
          </w:p>
          <w:p w14:paraId="2CF47A03" w14:textId="77777777" w:rsidR="009764F8" w:rsidRPr="008F745A" w:rsidRDefault="009764F8" w:rsidP="009764F8">
            <w:pPr>
              <w:widowControl w:val="0"/>
              <w:tabs>
                <w:tab w:val="left" w:pos="993"/>
              </w:tabs>
              <w:autoSpaceDE w:val="0"/>
              <w:autoSpaceDN w:val="0"/>
              <w:adjustRightInd w:val="0"/>
              <w:jc w:val="both"/>
              <w:rPr>
                <w:color w:val="000000"/>
              </w:rPr>
            </w:pPr>
          </w:p>
          <w:p w14:paraId="39F99989"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3783EB72" w14:textId="77777777" w:rsidR="009764F8" w:rsidRPr="008F745A" w:rsidRDefault="009764F8" w:rsidP="009764F8">
            <w:pPr>
              <w:suppressAutoHyphens/>
              <w:rPr>
                <w:lang w:eastAsia="ar-SA"/>
              </w:rPr>
            </w:pPr>
            <w:r w:rsidRPr="008F745A">
              <w:rPr>
                <w:color w:val="000000"/>
              </w:rPr>
              <w:t>М.П.</w:t>
            </w:r>
          </w:p>
        </w:tc>
      </w:tr>
    </w:tbl>
    <w:p w14:paraId="34EAB7A7" w14:textId="77777777" w:rsidR="009764F8" w:rsidRPr="008F745A" w:rsidRDefault="009764F8" w:rsidP="009764F8">
      <w:pPr>
        <w:tabs>
          <w:tab w:val="left" w:pos="993"/>
        </w:tabs>
        <w:ind w:right="-1"/>
        <w:rPr>
          <w:sz w:val="28"/>
          <w:szCs w:val="28"/>
        </w:rPr>
        <w:sectPr w:rsidR="009764F8" w:rsidRPr="008F745A" w:rsidSect="003C19CB">
          <w:pgSz w:w="11907" w:h="16839" w:code="9"/>
          <w:pgMar w:top="851" w:right="709" w:bottom="851" w:left="1134" w:header="709" w:footer="277" w:gutter="0"/>
          <w:cols w:space="708"/>
          <w:docGrid w:linePitch="360"/>
        </w:sectPr>
      </w:pPr>
    </w:p>
    <w:p w14:paraId="2B943E70" w14:textId="77777777" w:rsidR="009764F8" w:rsidRPr="008F745A" w:rsidRDefault="009764F8" w:rsidP="009764F8">
      <w:pPr>
        <w:ind w:firstLine="709"/>
        <w:jc w:val="right"/>
        <w:rPr>
          <w:b/>
        </w:rPr>
      </w:pPr>
      <w:r w:rsidRPr="008F745A">
        <w:rPr>
          <w:b/>
        </w:rPr>
        <w:lastRenderedPageBreak/>
        <w:t>Приложение № 2</w:t>
      </w:r>
    </w:p>
    <w:p w14:paraId="712C0E13"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4224E25E" w14:textId="77777777" w:rsidR="009764F8" w:rsidRPr="008F745A" w:rsidRDefault="009764F8" w:rsidP="009764F8">
      <w:pPr>
        <w:ind w:firstLine="709"/>
        <w:jc w:val="right"/>
      </w:pPr>
      <w:r w:rsidRPr="008F745A">
        <w:t>№ ___________</w:t>
      </w:r>
    </w:p>
    <w:p w14:paraId="1C0D068B" w14:textId="77777777" w:rsidR="009764F8" w:rsidRPr="008F745A" w:rsidRDefault="009764F8" w:rsidP="009764F8">
      <w:pPr>
        <w:jc w:val="center"/>
        <w:rPr>
          <w:sz w:val="28"/>
          <w:szCs w:val="28"/>
        </w:rPr>
      </w:pPr>
    </w:p>
    <w:p w14:paraId="3AC0C688" w14:textId="77777777" w:rsidR="009764F8" w:rsidRPr="00D718AB" w:rsidRDefault="009764F8" w:rsidP="009764F8">
      <w:pPr>
        <w:shd w:val="clear" w:color="auto" w:fill="FFFFFF"/>
        <w:jc w:val="right"/>
        <w:rPr>
          <w:b/>
          <w:noProof/>
          <w:sz w:val="28"/>
        </w:rPr>
      </w:pPr>
      <w:r>
        <w:rPr>
          <w:b/>
          <w:noProof/>
          <w:sz w:val="28"/>
        </w:rPr>
        <w:t>ФОРМА</w:t>
      </w:r>
    </w:p>
    <w:p w14:paraId="108D268D" w14:textId="77777777" w:rsidR="009764F8" w:rsidRPr="008F745A" w:rsidRDefault="009764F8" w:rsidP="009764F8">
      <w:pPr>
        <w:jc w:val="center"/>
        <w:rPr>
          <w:b/>
          <w:bCs/>
          <w:color w:val="000000"/>
        </w:rPr>
      </w:pPr>
    </w:p>
    <w:p w14:paraId="120CAC38" w14:textId="77777777" w:rsidR="009764F8" w:rsidRPr="008F745A" w:rsidRDefault="009764F8" w:rsidP="009764F8">
      <w:pPr>
        <w:jc w:val="center"/>
        <w:rPr>
          <w:b/>
          <w:bCs/>
          <w:color w:val="000000"/>
        </w:rPr>
      </w:pPr>
      <w:r w:rsidRPr="008F745A">
        <w:rPr>
          <w:b/>
          <w:bCs/>
          <w:color w:val="000000"/>
        </w:rPr>
        <w:t>на бланке организации</w:t>
      </w:r>
    </w:p>
    <w:p w14:paraId="0B378E47" w14:textId="77777777" w:rsidR="009764F8" w:rsidRPr="008F745A" w:rsidRDefault="009764F8" w:rsidP="009764F8">
      <w:pPr>
        <w:jc w:val="center"/>
        <w:rPr>
          <w:b/>
          <w:bCs/>
          <w:color w:val="000000"/>
        </w:rPr>
      </w:pPr>
    </w:p>
    <w:p w14:paraId="6D59FA87" w14:textId="77777777" w:rsidR="009764F8" w:rsidRPr="008F745A" w:rsidRDefault="009764F8" w:rsidP="009764F8">
      <w:pPr>
        <w:jc w:val="center"/>
        <w:rPr>
          <w:b/>
          <w:bCs/>
          <w:color w:val="000000"/>
        </w:rPr>
      </w:pPr>
    </w:p>
    <w:p w14:paraId="2FED0AD9" w14:textId="77777777" w:rsidR="009764F8" w:rsidRPr="008F745A" w:rsidRDefault="009764F8" w:rsidP="009764F8">
      <w:pPr>
        <w:jc w:val="center"/>
        <w:rPr>
          <w:b/>
          <w:bCs/>
          <w:color w:val="000000"/>
        </w:rPr>
      </w:pPr>
      <w:r w:rsidRPr="008F745A">
        <w:rPr>
          <w:b/>
          <w:bCs/>
          <w:color w:val="000000"/>
        </w:rPr>
        <w:t xml:space="preserve">Заявка Заказчика </w:t>
      </w:r>
    </w:p>
    <w:p w14:paraId="33C5FFC6" w14:textId="77777777" w:rsidR="009764F8" w:rsidRPr="008F745A" w:rsidRDefault="009764F8" w:rsidP="009764F8">
      <w:pPr>
        <w:jc w:val="center"/>
        <w:rPr>
          <w:b/>
          <w:bCs/>
          <w:color w:val="000000"/>
        </w:rPr>
      </w:pPr>
    </w:p>
    <w:p w14:paraId="4DF219B5" w14:textId="77777777" w:rsidR="009764F8" w:rsidRPr="008F745A" w:rsidRDefault="009764F8" w:rsidP="00E779EF">
      <w:pPr>
        <w:numPr>
          <w:ilvl w:val="0"/>
          <w:numId w:val="54"/>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5BD1193B"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7EED9E7A" w14:textId="77777777" w:rsidTr="009764F8">
        <w:trPr>
          <w:trHeight w:val="723"/>
        </w:trPr>
        <w:tc>
          <w:tcPr>
            <w:tcW w:w="442" w:type="dxa"/>
            <w:vAlign w:val="center"/>
          </w:tcPr>
          <w:p w14:paraId="7FC1DC86"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4B35F6B1"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7045C16F"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3F1AB70F"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57B32B15" w14:textId="77777777" w:rsidTr="009764F8">
        <w:trPr>
          <w:trHeight w:val="315"/>
        </w:trPr>
        <w:tc>
          <w:tcPr>
            <w:tcW w:w="442" w:type="dxa"/>
            <w:vAlign w:val="center"/>
          </w:tcPr>
          <w:p w14:paraId="7CE59AF7"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0F76DE42" w14:textId="77777777" w:rsidR="009764F8" w:rsidRPr="008F745A" w:rsidRDefault="009764F8" w:rsidP="009764F8">
            <w:pPr>
              <w:suppressAutoHyphens/>
              <w:jc w:val="center"/>
              <w:rPr>
                <w:sz w:val="22"/>
                <w:szCs w:val="22"/>
                <w:lang w:eastAsia="ar-SA"/>
              </w:rPr>
            </w:pPr>
          </w:p>
        </w:tc>
        <w:tc>
          <w:tcPr>
            <w:tcW w:w="2693" w:type="dxa"/>
            <w:vAlign w:val="center"/>
          </w:tcPr>
          <w:p w14:paraId="5E394C70" w14:textId="77777777" w:rsidR="009764F8" w:rsidRPr="008F745A" w:rsidRDefault="009764F8" w:rsidP="009764F8">
            <w:pPr>
              <w:suppressAutoHyphens/>
              <w:spacing w:after="60"/>
              <w:jc w:val="center"/>
              <w:rPr>
                <w:sz w:val="22"/>
                <w:szCs w:val="22"/>
                <w:lang w:val="en-US"/>
              </w:rPr>
            </w:pPr>
          </w:p>
        </w:tc>
        <w:tc>
          <w:tcPr>
            <w:tcW w:w="3686" w:type="dxa"/>
            <w:vAlign w:val="center"/>
          </w:tcPr>
          <w:p w14:paraId="573642F2" w14:textId="77777777" w:rsidR="009764F8" w:rsidRPr="008F745A" w:rsidRDefault="009764F8" w:rsidP="009764F8">
            <w:pPr>
              <w:jc w:val="center"/>
              <w:rPr>
                <w:rFonts w:eastAsia="Calibri"/>
                <w:sz w:val="22"/>
                <w:szCs w:val="22"/>
                <w:lang w:eastAsia="en-US"/>
              </w:rPr>
            </w:pPr>
          </w:p>
        </w:tc>
      </w:tr>
    </w:tbl>
    <w:p w14:paraId="0F88B76C"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66D26777" w14:textId="77777777" w:rsidTr="009764F8">
        <w:trPr>
          <w:trHeight w:val="331"/>
        </w:trPr>
        <w:tc>
          <w:tcPr>
            <w:tcW w:w="3652" w:type="dxa"/>
            <w:shd w:val="clear" w:color="auto" w:fill="auto"/>
            <w:vAlign w:val="center"/>
          </w:tcPr>
          <w:p w14:paraId="0AF16834"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A374EAE"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607024CB" w14:textId="77777777" w:rsidTr="009764F8">
        <w:tc>
          <w:tcPr>
            <w:tcW w:w="3652" w:type="dxa"/>
            <w:shd w:val="clear" w:color="auto" w:fill="auto"/>
            <w:vAlign w:val="center"/>
          </w:tcPr>
          <w:p w14:paraId="30D81C8B"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6DCBD1F1" w14:textId="77777777" w:rsidR="009764F8" w:rsidRPr="008F745A" w:rsidRDefault="009764F8" w:rsidP="009764F8">
            <w:pPr>
              <w:jc w:val="center"/>
              <w:rPr>
                <w:rFonts w:eastAsia="Calibri"/>
                <w:sz w:val="22"/>
                <w:szCs w:val="22"/>
                <w:lang w:eastAsia="en-US"/>
              </w:rPr>
            </w:pPr>
          </w:p>
          <w:p w14:paraId="3F41F566" w14:textId="77777777" w:rsidR="009764F8" w:rsidRPr="008F745A" w:rsidRDefault="009764F8" w:rsidP="009764F8">
            <w:pPr>
              <w:jc w:val="center"/>
              <w:rPr>
                <w:rFonts w:eastAsia="Calibri"/>
                <w:sz w:val="22"/>
                <w:szCs w:val="22"/>
                <w:lang w:eastAsia="en-US"/>
              </w:rPr>
            </w:pPr>
          </w:p>
        </w:tc>
      </w:tr>
      <w:tr w:rsidR="009764F8" w:rsidRPr="008F745A" w14:paraId="4DBB9981" w14:textId="77777777" w:rsidTr="009764F8">
        <w:trPr>
          <w:trHeight w:val="313"/>
        </w:trPr>
        <w:tc>
          <w:tcPr>
            <w:tcW w:w="3652" w:type="dxa"/>
            <w:shd w:val="clear" w:color="auto" w:fill="auto"/>
            <w:vAlign w:val="center"/>
          </w:tcPr>
          <w:p w14:paraId="49405850"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488C35D" w14:textId="77777777" w:rsidR="009764F8" w:rsidRPr="008F745A" w:rsidRDefault="009764F8" w:rsidP="009764F8">
            <w:pPr>
              <w:jc w:val="center"/>
              <w:rPr>
                <w:rFonts w:eastAsia="Calibri"/>
                <w:sz w:val="22"/>
                <w:szCs w:val="22"/>
                <w:lang w:eastAsia="en-US"/>
              </w:rPr>
            </w:pPr>
          </w:p>
        </w:tc>
      </w:tr>
      <w:tr w:rsidR="009764F8" w:rsidRPr="008F745A" w14:paraId="1AE29B77" w14:textId="77777777" w:rsidTr="009764F8">
        <w:trPr>
          <w:trHeight w:val="597"/>
        </w:trPr>
        <w:tc>
          <w:tcPr>
            <w:tcW w:w="3652" w:type="dxa"/>
            <w:shd w:val="clear" w:color="auto" w:fill="auto"/>
            <w:vAlign w:val="center"/>
          </w:tcPr>
          <w:p w14:paraId="30FCD816"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6EFA7EE2" w14:textId="77777777" w:rsidR="009764F8" w:rsidRPr="008F745A" w:rsidRDefault="009764F8" w:rsidP="009764F8">
            <w:pPr>
              <w:ind w:left="40" w:hanging="40"/>
              <w:jc w:val="center"/>
              <w:rPr>
                <w:rFonts w:eastAsia="Calibri"/>
                <w:sz w:val="22"/>
                <w:szCs w:val="22"/>
                <w:lang w:eastAsia="en-US"/>
              </w:rPr>
            </w:pPr>
          </w:p>
        </w:tc>
      </w:tr>
      <w:tr w:rsidR="009764F8" w:rsidRPr="008F745A" w14:paraId="6A5AD316" w14:textId="77777777" w:rsidTr="009764F8">
        <w:tc>
          <w:tcPr>
            <w:tcW w:w="3652" w:type="dxa"/>
            <w:shd w:val="clear" w:color="auto" w:fill="auto"/>
            <w:vAlign w:val="center"/>
          </w:tcPr>
          <w:p w14:paraId="0272E559"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CD534E4" w14:textId="77777777" w:rsidR="009764F8" w:rsidRPr="008F745A" w:rsidRDefault="009764F8" w:rsidP="009764F8">
            <w:pPr>
              <w:jc w:val="center"/>
              <w:rPr>
                <w:rFonts w:eastAsia="Calibri"/>
                <w:bCs/>
                <w:color w:val="000000"/>
                <w:sz w:val="22"/>
                <w:szCs w:val="22"/>
                <w:lang w:eastAsia="en-US"/>
              </w:rPr>
            </w:pPr>
          </w:p>
        </w:tc>
      </w:tr>
      <w:tr w:rsidR="009764F8" w:rsidRPr="008F745A" w14:paraId="33773FCA" w14:textId="77777777" w:rsidTr="009764F8">
        <w:tc>
          <w:tcPr>
            <w:tcW w:w="3652" w:type="dxa"/>
            <w:shd w:val="clear" w:color="auto" w:fill="auto"/>
            <w:vAlign w:val="center"/>
          </w:tcPr>
          <w:p w14:paraId="3960F608"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57CB75E9" w14:textId="77777777" w:rsidR="009764F8" w:rsidRPr="008F745A" w:rsidRDefault="009764F8" w:rsidP="009764F8">
            <w:pPr>
              <w:jc w:val="center"/>
              <w:rPr>
                <w:rFonts w:eastAsia="Calibri"/>
                <w:bCs/>
                <w:color w:val="000000"/>
                <w:sz w:val="22"/>
                <w:szCs w:val="22"/>
                <w:lang w:eastAsia="en-US"/>
              </w:rPr>
            </w:pPr>
          </w:p>
        </w:tc>
      </w:tr>
      <w:tr w:rsidR="009764F8" w:rsidRPr="008F745A" w14:paraId="2056A79D" w14:textId="77777777" w:rsidTr="009764F8">
        <w:trPr>
          <w:trHeight w:val="491"/>
        </w:trPr>
        <w:tc>
          <w:tcPr>
            <w:tcW w:w="3652" w:type="dxa"/>
            <w:shd w:val="clear" w:color="auto" w:fill="auto"/>
            <w:vAlign w:val="center"/>
          </w:tcPr>
          <w:p w14:paraId="00D7018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5363378B" w14:textId="77777777" w:rsidR="009764F8" w:rsidRPr="008F745A" w:rsidRDefault="009764F8" w:rsidP="009764F8">
            <w:pPr>
              <w:jc w:val="center"/>
              <w:rPr>
                <w:rFonts w:eastAsia="Calibri"/>
                <w:bCs/>
                <w:color w:val="000000"/>
                <w:sz w:val="22"/>
                <w:szCs w:val="22"/>
                <w:lang w:eastAsia="en-US"/>
              </w:rPr>
            </w:pPr>
          </w:p>
        </w:tc>
      </w:tr>
    </w:tbl>
    <w:p w14:paraId="3769085A"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764F8" w:rsidRPr="008F745A" w14:paraId="6245CEE3" w14:textId="77777777" w:rsidTr="009764F8">
        <w:tc>
          <w:tcPr>
            <w:tcW w:w="10031" w:type="dxa"/>
            <w:shd w:val="clear" w:color="auto" w:fill="auto"/>
          </w:tcPr>
          <w:p w14:paraId="53724820"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9764F8" w:rsidRPr="008F745A" w14:paraId="5556963B" w14:textId="77777777" w:rsidTr="009764F8">
        <w:tc>
          <w:tcPr>
            <w:tcW w:w="10031" w:type="dxa"/>
            <w:shd w:val="clear" w:color="auto" w:fill="auto"/>
          </w:tcPr>
          <w:p w14:paraId="2B1EBD72" w14:textId="77777777" w:rsidR="009764F8" w:rsidRPr="008F745A" w:rsidRDefault="009764F8" w:rsidP="00E779EF">
            <w:pPr>
              <w:numPr>
                <w:ilvl w:val="0"/>
                <w:numId w:val="53"/>
              </w:numPr>
              <w:contextualSpacing/>
              <w:rPr>
                <w:rFonts w:eastAsia="Calibri"/>
                <w:sz w:val="22"/>
                <w:szCs w:val="22"/>
                <w:lang w:eastAsia="en-US"/>
              </w:rPr>
            </w:pPr>
          </w:p>
        </w:tc>
      </w:tr>
      <w:tr w:rsidR="009764F8" w:rsidRPr="008F745A" w14:paraId="014BE9DE" w14:textId="77777777" w:rsidTr="009764F8">
        <w:tc>
          <w:tcPr>
            <w:tcW w:w="10031" w:type="dxa"/>
            <w:shd w:val="clear" w:color="auto" w:fill="auto"/>
          </w:tcPr>
          <w:p w14:paraId="75CE2AC6" w14:textId="77777777" w:rsidR="009764F8" w:rsidRPr="008F745A" w:rsidRDefault="009764F8" w:rsidP="00E779EF">
            <w:pPr>
              <w:numPr>
                <w:ilvl w:val="0"/>
                <w:numId w:val="53"/>
              </w:numPr>
              <w:contextualSpacing/>
              <w:rPr>
                <w:rFonts w:eastAsia="Calibri"/>
                <w:b/>
                <w:bCs/>
                <w:color w:val="000000"/>
                <w:sz w:val="22"/>
                <w:szCs w:val="22"/>
                <w:lang w:eastAsia="en-US"/>
              </w:rPr>
            </w:pPr>
          </w:p>
        </w:tc>
      </w:tr>
    </w:tbl>
    <w:p w14:paraId="5857878B" w14:textId="77777777" w:rsidR="009764F8" w:rsidRPr="008F745A" w:rsidRDefault="009764F8" w:rsidP="009764F8">
      <w:pPr>
        <w:jc w:val="right"/>
        <w:rPr>
          <w:b/>
        </w:rPr>
      </w:pPr>
    </w:p>
    <w:p w14:paraId="30F7CB8C" w14:textId="77777777" w:rsidR="009764F8" w:rsidRPr="008F745A" w:rsidRDefault="009764F8" w:rsidP="009764F8">
      <w:pPr>
        <w:jc w:val="right"/>
        <w:rPr>
          <w:b/>
        </w:rPr>
      </w:pPr>
      <w:r w:rsidRPr="008F745A">
        <w:rPr>
          <w:b/>
        </w:rPr>
        <w:t>АО «КСК»</w:t>
      </w:r>
    </w:p>
    <w:p w14:paraId="2D4875F4" w14:textId="77777777" w:rsidR="009764F8" w:rsidRPr="008F745A" w:rsidRDefault="009764F8" w:rsidP="009764F8">
      <w:pPr>
        <w:jc w:val="right"/>
        <w:rPr>
          <w:b/>
        </w:rPr>
      </w:pPr>
    </w:p>
    <w:p w14:paraId="4FE1DF0A" w14:textId="77777777" w:rsidR="009764F8" w:rsidRPr="008F745A" w:rsidRDefault="009764F8" w:rsidP="009764F8">
      <w:pPr>
        <w:ind w:firstLine="41"/>
        <w:jc w:val="right"/>
      </w:pPr>
      <w:r w:rsidRPr="008F745A">
        <w:t>_________________ /ФИО уполномоченного лица/</w:t>
      </w:r>
    </w:p>
    <w:p w14:paraId="273674D3" w14:textId="77777777" w:rsidR="009764F8" w:rsidRPr="008F745A" w:rsidRDefault="009764F8" w:rsidP="009764F8">
      <w:pPr>
        <w:ind w:firstLine="41"/>
        <w:jc w:val="center"/>
      </w:pPr>
      <w:r w:rsidRPr="008F745A">
        <w:t xml:space="preserve">                         м.п.</w:t>
      </w:r>
    </w:p>
    <w:p w14:paraId="6F2C9598" w14:textId="77777777" w:rsidR="009764F8" w:rsidRPr="008F745A" w:rsidRDefault="009764F8" w:rsidP="009764F8">
      <w:pPr>
        <w:rPr>
          <w:b/>
        </w:rPr>
      </w:pPr>
    </w:p>
    <w:p w14:paraId="1C73EB59" w14:textId="77777777" w:rsidR="009764F8" w:rsidRPr="008F745A" w:rsidRDefault="009764F8" w:rsidP="009764F8">
      <w:pPr>
        <w:rPr>
          <w:b/>
        </w:rPr>
      </w:pPr>
    </w:p>
    <w:p w14:paraId="26186404" w14:textId="77777777" w:rsidR="009764F8" w:rsidRPr="008F745A" w:rsidRDefault="009764F8" w:rsidP="00E779EF">
      <w:pPr>
        <w:numPr>
          <w:ilvl w:val="0"/>
          <w:numId w:val="54"/>
        </w:numPr>
        <w:jc w:val="center"/>
        <w:rPr>
          <w:b/>
          <w:bCs/>
          <w:color w:val="000000"/>
        </w:rPr>
      </w:pPr>
      <w:r w:rsidRPr="008F745A">
        <w:rPr>
          <w:b/>
          <w:bCs/>
          <w:color w:val="000000"/>
        </w:rPr>
        <w:t>Заявка Заказчика на поставку запасных частей и материалов</w:t>
      </w:r>
    </w:p>
    <w:p w14:paraId="10C1A727" w14:textId="77777777" w:rsidR="009764F8" w:rsidRPr="008F745A" w:rsidRDefault="009764F8" w:rsidP="009764F8">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9764F8" w:rsidRPr="008F745A" w14:paraId="5BB86A93" w14:textId="77777777" w:rsidTr="009764F8">
        <w:trPr>
          <w:trHeight w:val="723"/>
        </w:trPr>
        <w:tc>
          <w:tcPr>
            <w:tcW w:w="442" w:type="dxa"/>
            <w:vAlign w:val="center"/>
          </w:tcPr>
          <w:p w14:paraId="70363165" w14:textId="77777777" w:rsidR="009764F8" w:rsidRPr="008F745A" w:rsidRDefault="009764F8" w:rsidP="009764F8">
            <w:pPr>
              <w:spacing w:after="60"/>
              <w:ind w:left="567" w:hanging="567"/>
              <w:jc w:val="center"/>
              <w:rPr>
                <w:sz w:val="22"/>
                <w:szCs w:val="22"/>
              </w:rPr>
            </w:pPr>
            <w:r w:rsidRPr="008F745A">
              <w:rPr>
                <w:sz w:val="22"/>
                <w:szCs w:val="22"/>
              </w:rPr>
              <w:t>№</w:t>
            </w:r>
          </w:p>
        </w:tc>
        <w:tc>
          <w:tcPr>
            <w:tcW w:w="3210" w:type="dxa"/>
            <w:noWrap/>
            <w:vAlign w:val="center"/>
          </w:tcPr>
          <w:p w14:paraId="6A11F2AA" w14:textId="77777777" w:rsidR="009764F8" w:rsidRPr="008F745A" w:rsidRDefault="009764F8" w:rsidP="009764F8">
            <w:pPr>
              <w:spacing w:after="60"/>
              <w:jc w:val="center"/>
              <w:rPr>
                <w:b/>
                <w:sz w:val="22"/>
                <w:szCs w:val="22"/>
              </w:rPr>
            </w:pPr>
            <w:r w:rsidRPr="008F745A">
              <w:rPr>
                <w:b/>
                <w:sz w:val="22"/>
                <w:szCs w:val="22"/>
              </w:rPr>
              <w:t>Марка, модель</w:t>
            </w:r>
          </w:p>
        </w:tc>
        <w:tc>
          <w:tcPr>
            <w:tcW w:w="2693" w:type="dxa"/>
            <w:vAlign w:val="center"/>
          </w:tcPr>
          <w:p w14:paraId="4D975114" w14:textId="77777777" w:rsidR="009764F8" w:rsidRPr="008F745A" w:rsidRDefault="009764F8" w:rsidP="009764F8">
            <w:pPr>
              <w:spacing w:after="60"/>
              <w:jc w:val="center"/>
              <w:rPr>
                <w:b/>
                <w:sz w:val="22"/>
                <w:szCs w:val="22"/>
              </w:rPr>
            </w:pPr>
            <w:r w:rsidRPr="008F745A">
              <w:rPr>
                <w:b/>
                <w:sz w:val="22"/>
                <w:szCs w:val="22"/>
              </w:rPr>
              <w:t>Заводской номер</w:t>
            </w:r>
          </w:p>
        </w:tc>
        <w:tc>
          <w:tcPr>
            <w:tcW w:w="3686" w:type="dxa"/>
            <w:vAlign w:val="center"/>
          </w:tcPr>
          <w:p w14:paraId="410E46A1" w14:textId="77777777" w:rsidR="009764F8" w:rsidRPr="008F745A" w:rsidRDefault="009764F8" w:rsidP="009764F8">
            <w:pPr>
              <w:spacing w:after="60"/>
              <w:jc w:val="center"/>
              <w:rPr>
                <w:b/>
                <w:sz w:val="22"/>
                <w:szCs w:val="22"/>
              </w:rPr>
            </w:pPr>
            <w:r w:rsidRPr="008F745A">
              <w:rPr>
                <w:b/>
                <w:sz w:val="22"/>
                <w:szCs w:val="22"/>
              </w:rPr>
              <w:t>Наработка, мото-часов (м/ч)</w:t>
            </w:r>
          </w:p>
        </w:tc>
      </w:tr>
      <w:tr w:rsidR="009764F8" w:rsidRPr="008F745A" w14:paraId="6CC611F7" w14:textId="77777777" w:rsidTr="009764F8">
        <w:trPr>
          <w:trHeight w:val="315"/>
        </w:trPr>
        <w:tc>
          <w:tcPr>
            <w:tcW w:w="442" w:type="dxa"/>
            <w:vAlign w:val="center"/>
          </w:tcPr>
          <w:p w14:paraId="4CDD6C4F" w14:textId="77777777" w:rsidR="009764F8" w:rsidRPr="008F745A" w:rsidRDefault="009764F8" w:rsidP="009764F8">
            <w:pPr>
              <w:spacing w:after="60"/>
              <w:ind w:left="567" w:hanging="567"/>
              <w:jc w:val="center"/>
              <w:rPr>
                <w:sz w:val="22"/>
                <w:szCs w:val="22"/>
              </w:rPr>
            </w:pPr>
            <w:r w:rsidRPr="008F745A">
              <w:rPr>
                <w:sz w:val="22"/>
                <w:szCs w:val="22"/>
              </w:rPr>
              <w:t>1.</w:t>
            </w:r>
          </w:p>
        </w:tc>
        <w:tc>
          <w:tcPr>
            <w:tcW w:w="3210" w:type="dxa"/>
            <w:noWrap/>
            <w:vAlign w:val="center"/>
          </w:tcPr>
          <w:p w14:paraId="6590E38B" w14:textId="77777777" w:rsidR="009764F8" w:rsidRPr="008F745A" w:rsidRDefault="009764F8" w:rsidP="009764F8">
            <w:pPr>
              <w:suppressAutoHyphens/>
              <w:jc w:val="center"/>
              <w:rPr>
                <w:sz w:val="22"/>
                <w:szCs w:val="22"/>
                <w:lang w:eastAsia="ar-SA"/>
              </w:rPr>
            </w:pPr>
          </w:p>
        </w:tc>
        <w:tc>
          <w:tcPr>
            <w:tcW w:w="2693" w:type="dxa"/>
            <w:vAlign w:val="center"/>
          </w:tcPr>
          <w:p w14:paraId="02764B54" w14:textId="77777777" w:rsidR="009764F8" w:rsidRPr="008F745A" w:rsidRDefault="009764F8" w:rsidP="009764F8">
            <w:pPr>
              <w:suppressAutoHyphens/>
              <w:spacing w:after="60"/>
              <w:jc w:val="center"/>
              <w:rPr>
                <w:sz w:val="22"/>
                <w:szCs w:val="22"/>
                <w:lang w:val="en-US"/>
              </w:rPr>
            </w:pPr>
          </w:p>
        </w:tc>
        <w:tc>
          <w:tcPr>
            <w:tcW w:w="3686" w:type="dxa"/>
            <w:vAlign w:val="center"/>
          </w:tcPr>
          <w:p w14:paraId="0F348459" w14:textId="77777777" w:rsidR="009764F8" w:rsidRPr="008F745A" w:rsidRDefault="009764F8" w:rsidP="009764F8">
            <w:pPr>
              <w:jc w:val="center"/>
              <w:rPr>
                <w:rFonts w:eastAsia="Calibri"/>
                <w:sz w:val="22"/>
                <w:szCs w:val="22"/>
                <w:lang w:eastAsia="en-US"/>
              </w:rPr>
            </w:pPr>
          </w:p>
        </w:tc>
      </w:tr>
    </w:tbl>
    <w:p w14:paraId="05AC1417" w14:textId="77777777" w:rsidR="009764F8" w:rsidRPr="008F745A" w:rsidRDefault="009764F8" w:rsidP="009764F8">
      <w:pPr>
        <w:rPr>
          <w:b/>
          <w:bCs/>
          <w:color w:val="000000"/>
          <w:sz w:val="22"/>
          <w:szCs w:val="22"/>
        </w:rPr>
      </w:pPr>
    </w:p>
    <w:p w14:paraId="358B6470" w14:textId="77777777" w:rsidR="009764F8" w:rsidRPr="008F745A" w:rsidRDefault="009764F8" w:rsidP="009764F8">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9764F8" w:rsidRPr="008F745A" w14:paraId="15AD262A" w14:textId="77777777" w:rsidTr="009764F8">
        <w:trPr>
          <w:trHeight w:val="331"/>
        </w:trPr>
        <w:tc>
          <w:tcPr>
            <w:tcW w:w="3652" w:type="dxa"/>
            <w:shd w:val="clear" w:color="auto" w:fill="auto"/>
            <w:vAlign w:val="center"/>
          </w:tcPr>
          <w:p w14:paraId="3F98EB5D"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688A1DFB" w14:textId="77777777" w:rsidR="009764F8" w:rsidRPr="008F745A" w:rsidRDefault="009764F8" w:rsidP="009764F8">
            <w:pPr>
              <w:jc w:val="center"/>
              <w:rPr>
                <w:rFonts w:eastAsia="Calibri"/>
                <w:sz w:val="22"/>
                <w:szCs w:val="22"/>
                <w:lang w:eastAsia="en-US"/>
              </w:rPr>
            </w:pPr>
            <w:r w:rsidRPr="008F745A">
              <w:rPr>
                <w:rFonts w:eastAsia="Calibri"/>
                <w:sz w:val="22"/>
                <w:szCs w:val="22"/>
                <w:lang w:eastAsia="en-US"/>
              </w:rPr>
              <w:t>Акционерное общество «Курорты Северного Кавказа»</w:t>
            </w:r>
          </w:p>
        </w:tc>
      </w:tr>
      <w:tr w:rsidR="009764F8" w:rsidRPr="008F745A" w14:paraId="2F1FF47E" w14:textId="77777777" w:rsidTr="009764F8">
        <w:tc>
          <w:tcPr>
            <w:tcW w:w="3652" w:type="dxa"/>
            <w:shd w:val="clear" w:color="auto" w:fill="auto"/>
            <w:vAlign w:val="center"/>
          </w:tcPr>
          <w:p w14:paraId="2E9DD607"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782889EE" w14:textId="77777777" w:rsidR="009764F8" w:rsidRPr="008F745A" w:rsidRDefault="009764F8" w:rsidP="009764F8">
            <w:pPr>
              <w:jc w:val="center"/>
              <w:rPr>
                <w:rFonts w:eastAsia="Calibri"/>
                <w:sz w:val="22"/>
                <w:szCs w:val="22"/>
                <w:lang w:eastAsia="en-US"/>
              </w:rPr>
            </w:pPr>
          </w:p>
          <w:p w14:paraId="464062ED" w14:textId="77777777" w:rsidR="009764F8" w:rsidRPr="008F745A" w:rsidRDefault="009764F8" w:rsidP="009764F8">
            <w:pPr>
              <w:jc w:val="center"/>
              <w:rPr>
                <w:rFonts w:eastAsia="Calibri"/>
                <w:sz w:val="22"/>
                <w:szCs w:val="22"/>
                <w:lang w:eastAsia="en-US"/>
              </w:rPr>
            </w:pPr>
          </w:p>
        </w:tc>
      </w:tr>
      <w:tr w:rsidR="009764F8" w:rsidRPr="008F745A" w14:paraId="3E9A2A09" w14:textId="77777777" w:rsidTr="009764F8">
        <w:trPr>
          <w:trHeight w:val="313"/>
        </w:trPr>
        <w:tc>
          <w:tcPr>
            <w:tcW w:w="3652" w:type="dxa"/>
            <w:shd w:val="clear" w:color="auto" w:fill="auto"/>
            <w:vAlign w:val="center"/>
          </w:tcPr>
          <w:p w14:paraId="77F349CE"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4B636157" w14:textId="77777777" w:rsidR="009764F8" w:rsidRPr="008F745A" w:rsidRDefault="009764F8" w:rsidP="009764F8">
            <w:pPr>
              <w:jc w:val="center"/>
              <w:rPr>
                <w:rFonts w:eastAsia="Calibri"/>
                <w:sz w:val="22"/>
                <w:szCs w:val="22"/>
                <w:lang w:eastAsia="en-US"/>
              </w:rPr>
            </w:pPr>
          </w:p>
        </w:tc>
      </w:tr>
      <w:tr w:rsidR="009764F8" w:rsidRPr="008F745A" w14:paraId="34A707C8" w14:textId="77777777" w:rsidTr="009764F8">
        <w:trPr>
          <w:trHeight w:val="597"/>
        </w:trPr>
        <w:tc>
          <w:tcPr>
            <w:tcW w:w="3652" w:type="dxa"/>
            <w:shd w:val="clear" w:color="auto" w:fill="auto"/>
            <w:vAlign w:val="center"/>
          </w:tcPr>
          <w:p w14:paraId="3B4B7688"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lastRenderedPageBreak/>
              <w:t>Адрес поставки запасных частей</w:t>
            </w:r>
          </w:p>
        </w:tc>
        <w:tc>
          <w:tcPr>
            <w:tcW w:w="6379" w:type="dxa"/>
            <w:shd w:val="clear" w:color="auto" w:fill="auto"/>
            <w:vAlign w:val="center"/>
          </w:tcPr>
          <w:p w14:paraId="590F2263" w14:textId="77777777" w:rsidR="009764F8" w:rsidRPr="008F745A" w:rsidRDefault="009764F8" w:rsidP="009764F8">
            <w:pPr>
              <w:ind w:left="40" w:hanging="40"/>
              <w:jc w:val="center"/>
              <w:rPr>
                <w:rFonts w:eastAsia="Calibri"/>
                <w:sz w:val="22"/>
                <w:szCs w:val="22"/>
                <w:lang w:eastAsia="en-US"/>
              </w:rPr>
            </w:pPr>
          </w:p>
        </w:tc>
      </w:tr>
      <w:tr w:rsidR="009764F8" w:rsidRPr="008F745A" w14:paraId="40D6E726" w14:textId="77777777" w:rsidTr="009764F8">
        <w:tc>
          <w:tcPr>
            <w:tcW w:w="3652" w:type="dxa"/>
            <w:shd w:val="clear" w:color="auto" w:fill="auto"/>
            <w:vAlign w:val="center"/>
          </w:tcPr>
          <w:p w14:paraId="06E25901"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347D2A92" w14:textId="77777777" w:rsidR="009764F8" w:rsidRPr="008F745A" w:rsidRDefault="009764F8" w:rsidP="009764F8">
            <w:pPr>
              <w:jc w:val="center"/>
              <w:rPr>
                <w:rFonts w:eastAsia="Calibri"/>
                <w:bCs/>
                <w:color w:val="000000"/>
                <w:sz w:val="22"/>
                <w:szCs w:val="22"/>
                <w:lang w:eastAsia="en-US"/>
              </w:rPr>
            </w:pPr>
          </w:p>
        </w:tc>
      </w:tr>
      <w:tr w:rsidR="009764F8" w:rsidRPr="008F745A" w14:paraId="4CF01931" w14:textId="77777777" w:rsidTr="009764F8">
        <w:tc>
          <w:tcPr>
            <w:tcW w:w="3652" w:type="dxa"/>
            <w:shd w:val="clear" w:color="auto" w:fill="auto"/>
            <w:vAlign w:val="center"/>
          </w:tcPr>
          <w:p w14:paraId="0F6E7AEB" w14:textId="77777777" w:rsidR="009764F8" w:rsidRPr="008F745A" w:rsidRDefault="009764F8" w:rsidP="009764F8">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C6E423F" w14:textId="77777777" w:rsidR="009764F8" w:rsidRPr="008F745A" w:rsidRDefault="009764F8" w:rsidP="009764F8">
            <w:pPr>
              <w:jc w:val="center"/>
              <w:rPr>
                <w:rFonts w:eastAsia="Calibri"/>
                <w:bCs/>
                <w:color w:val="000000"/>
                <w:sz w:val="22"/>
                <w:szCs w:val="22"/>
                <w:lang w:eastAsia="en-US"/>
              </w:rPr>
            </w:pPr>
          </w:p>
        </w:tc>
      </w:tr>
      <w:tr w:rsidR="009764F8" w:rsidRPr="008F745A" w14:paraId="6DABDD6C" w14:textId="77777777" w:rsidTr="009764F8">
        <w:trPr>
          <w:trHeight w:val="491"/>
        </w:trPr>
        <w:tc>
          <w:tcPr>
            <w:tcW w:w="3652" w:type="dxa"/>
            <w:shd w:val="clear" w:color="auto" w:fill="auto"/>
            <w:vAlign w:val="center"/>
          </w:tcPr>
          <w:p w14:paraId="32035062" w14:textId="77777777" w:rsidR="009764F8" w:rsidRPr="008F745A" w:rsidRDefault="009764F8" w:rsidP="009764F8">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42F8270" w14:textId="77777777" w:rsidR="009764F8" w:rsidRPr="008F745A" w:rsidRDefault="009764F8" w:rsidP="009764F8">
            <w:pPr>
              <w:jc w:val="center"/>
              <w:rPr>
                <w:rFonts w:eastAsia="Calibri"/>
                <w:bCs/>
                <w:color w:val="000000"/>
                <w:sz w:val="22"/>
                <w:szCs w:val="22"/>
                <w:lang w:eastAsia="en-US"/>
              </w:rPr>
            </w:pPr>
          </w:p>
        </w:tc>
      </w:tr>
    </w:tbl>
    <w:p w14:paraId="755A7729" w14:textId="77777777" w:rsidR="009764F8" w:rsidRPr="008F745A" w:rsidRDefault="009764F8" w:rsidP="009764F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9764F8" w:rsidRPr="008F745A" w14:paraId="7DB0847C" w14:textId="77777777" w:rsidTr="009764F8">
        <w:tc>
          <w:tcPr>
            <w:tcW w:w="10031" w:type="dxa"/>
            <w:gridSpan w:val="4"/>
            <w:shd w:val="clear" w:color="auto" w:fill="auto"/>
          </w:tcPr>
          <w:p w14:paraId="2A9A54B6" w14:textId="77777777" w:rsidR="009764F8" w:rsidRPr="008F745A" w:rsidRDefault="009764F8" w:rsidP="009764F8">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9764F8" w:rsidRPr="008F745A" w14:paraId="44EAF06A" w14:textId="77777777" w:rsidTr="009764F8">
        <w:tc>
          <w:tcPr>
            <w:tcW w:w="945" w:type="dxa"/>
            <w:shd w:val="clear" w:color="auto" w:fill="auto"/>
          </w:tcPr>
          <w:p w14:paraId="77D775FD" w14:textId="77777777" w:rsidR="009764F8" w:rsidRPr="008F745A" w:rsidRDefault="009764F8" w:rsidP="009764F8">
            <w:pPr>
              <w:ind w:left="360" w:hanging="218"/>
              <w:contextualSpacing/>
              <w:rPr>
                <w:rFonts w:eastAsia="Calibri"/>
                <w:sz w:val="22"/>
                <w:szCs w:val="22"/>
                <w:lang w:eastAsia="en-US"/>
              </w:rPr>
            </w:pPr>
            <w:r w:rsidRPr="008F745A">
              <w:rPr>
                <w:rFonts w:eastAsia="Calibri"/>
                <w:sz w:val="22"/>
                <w:szCs w:val="22"/>
                <w:lang w:eastAsia="en-US"/>
              </w:rPr>
              <w:t>№ п/п</w:t>
            </w:r>
          </w:p>
        </w:tc>
        <w:tc>
          <w:tcPr>
            <w:tcW w:w="2424" w:type="dxa"/>
          </w:tcPr>
          <w:p w14:paraId="1FD66F50"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0079020B"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3D501964" w14:textId="77777777" w:rsidR="009764F8" w:rsidRPr="008F745A" w:rsidRDefault="009764F8" w:rsidP="009764F8">
            <w:pPr>
              <w:ind w:left="360"/>
              <w:contextualSpacing/>
              <w:rPr>
                <w:rFonts w:eastAsia="Calibri"/>
                <w:sz w:val="22"/>
                <w:szCs w:val="22"/>
                <w:lang w:eastAsia="en-US"/>
              </w:rPr>
            </w:pPr>
            <w:r w:rsidRPr="008F745A">
              <w:rPr>
                <w:rFonts w:eastAsia="Calibri"/>
                <w:sz w:val="22"/>
                <w:szCs w:val="22"/>
                <w:lang w:eastAsia="en-US"/>
              </w:rPr>
              <w:t>Количество</w:t>
            </w:r>
          </w:p>
        </w:tc>
      </w:tr>
      <w:tr w:rsidR="009764F8" w:rsidRPr="008F745A" w14:paraId="33DC42B9" w14:textId="77777777" w:rsidTr="009764F8">
        <w:tc>
          <w:tcPr>
            <w:tcW w:w="945" w:type="dxa"/>
            <w:shd w:val="clear" w:color="auto" w:fill="auto"/>
          </w:tcPr>
          <w:p w14:paraId="0415E4B5" w14:textId="77777777" w:rsidR="009764F8" w:rsidRPr="008F745A" w:rsidRDefault="009764F8" w:rsidP="009764F8">
            <w:pPr>
              <w:ind w:left="360"/>
              <w:contextualSpacing/>
              <w:rPr>
                <w:rFonts w:eastAsia="Calibri"/>
                <w:b/>
                <w:bCs/>
                <w:color w:val="000000"/>
                <w:sz w:val="22"/>
                <w:szCs w:val="22"/>
                <w:lang w:eastAsia="en-US"/>
              </w:rPr>
            </w:pPr>
          </w:p>
        </w:tc>
        <w:tc>
          <w:tcPr>
            <w:tcW w:w="2424" w:type="dxa"/>
          </w:tcPr>
          <w:p w14:paraId="56F3B132" w14:textId="77777777" w:rsidR="009764F8" w:rsidRPr="008F745A" w:rsidRDefault="009764F8" w:rsidP="009764F8">
            <w:pPr>
              <w:ind w:left="360"/>
              <w:contextualSpacing/>
              <w:rPr>
                <w:rFonts w:eastAsia="Calibri"/>
                <w:b/>
                <w:bCs/>
                <w:color w:val="000000"/>
                <w:sz w:val="22"/>
                <w:szCs w:val="22"/>
                <w:lang w:eastAsia="en-US"/>
              </w:rPr>
            </w:pPr>
          </w:p>
        </w:tc>
        <w:tc>
          <w:tcPr>
            <w:tcW w:w="3543" w:type="dxa"/>
          </w:tcPr>
          <w:p w14:paraId="5DE1A2E7" w14:textId="77777777" w:rsidR="009764F8" w:rsidRPr="008F745A" w:rsidRDefault="009764F8" w:rsidP="009764F8">
            <w:pPr>
              <w:ind w:left="360"/>
              <w:contextualSpacing/>
              <w:rPr>
                <w:rFonts w:eastAsia="Calibri"/>
                <w:b/>
                <w:bCs/>
                <w:color w:val="000000"/>
                <w:sz w:val="22"/>
                <w:szCs w:val="22"/>
                <w:lang w:eastAsia="en-US"/>
              </w:rPr>
            </w:pPr>
          </w:p>
        </w:tc>
        <w:tc>
          <w:tcPr>
            <w:tcW w:w="3119" w:type="dxa"/>
          </w:tcPr>
          <w:p w14:paraId="34336CA8" w14:textId="77777777" w:rsidR="009764F8" w:rsidRPr="008F745A" w:rsidRDefault="009764F8" w:rsidP="009764F8">
            <w:pPr>
              <w:ind w:left="360"/>
              <w:contextualSpacing/>
              <w:rPr>
                <w:rFonts w:eastAsia="Calibri"/>
                <w:b/>
                <w:bCs/>
                <w:color w:val="000000"/>
                <w:sz w:val="22"/>
                <w:szCs w:val="22"/>
                <w:lang w:eastAsia="en-US"/>
              </w:rPr>
            </w:pPr>
          </w:p>
        </w:tc>
      </w:tr>
    </w:tbl>
    <w:p w14:paraId="23F876F2" w14:textId="77777777" w:rsidR="009764F8" w:rsidRPr="008F745A" w:rsidRDefault="009764F8" w:rsidP="009764F8">
      <w:pPr>
        <w:rPr>
          <w:b/>
        </w:rPr>
      </w:pPr>
    </w:p>
    <w:p w14:paraId="0DF7DD30" w14:textId="77777777" w:rsidR="009764F8" w:rsidRPr="008F745A" w:rsidRDefault="009764F8" w:rsidP="009764F8">
      <w:pPr>
        <w:jc w:val="right"/>
        <w:rPr>
          <w:b/>
        </w:rPr>
      </w:pPr>
      <w:r w:rsidRPr="008F745A">
        <w:rPr>
          <w:b/>
        </w:rPr>
        <w:t>АО «КСК»</w:t>
      </w:r>
      <w:r>
        <w:rPr>
          <w:b/>
        </w:rPr>
        <w:br/>
      </w:r>
    </w:p>
    <w:p w14:paraId="78ED218C" w14:textId="77777777" w:rsidR="009764F8" w:rsidRPr="008F745A" w:rsidRDefault="009764F8" w:rsidP="009764F8">
      <w:pPr>
        <w:ind w:firstLine="41"/>
        <w:jc w:val="right"/>
      </w:pPr>
      <w:r w:rsidRPr="008F745A">
        <w:t>_________________ /ФИО уполномоченного лица/</w:t>
      </w:r>
    </w:p>
    <w:p w14:paraId="3C2CF105" w14:textId="77777777" w:rsidR="009764F8" w:rsidRPr="008F745A" w:rsidRDefault="009764F8" w:rsidP="009764F8">
      <w:pPr>
        <w:ind w:firstLine="41"/>
        <w:jc w:val="center"/>
      </w:pPr>
      <w:r w:rsidRPr="008F745A">
        <w:t xml:space="preserve">                          м.п.</w:t>
      </w:r>
    </w:p>
    <w:p w14:paraId="23271BB8" w14:textId="77777777" w:rsidR="009764F8" w:rsidRPr="008F745A" w:rsidRDefault="009764F8" w:rsidP="009764F8">
      <w:pPr>
        <w:jc w:val="center"/>
        <w:rPr>
          <w:b/>
          <w:bCs/>
          <w:color w:val="000000"/>
        </w:rPr>
      </w:pPr>
    </w:p>
    <w:p w14:paraId="2E5F1F96" w14:textId="77777777" w:rsidR="009764F8" w:rsidRPr="008F745A" w:rsidRDefault="009764F8" w:rsidP="009764F8">
      <w:pPr>
        <w:jc w:val="center"/>
        <w:rPr>
          <w:b/>
          <w:bCs/>
          <w:color w:val="000000"/>
        </w:rPr>
      </w:pPr>
    </w:p>
    <w:p w14:paraId="124B8ABF" w14:textId="77777777" w:rsidR="009764F8" w:rsidRPr="008F745A" w:rsidRDefault="009764F8" w:rsidP="009764F8">
      <w:pPr>
        <w:rPr>
          <w:b/>
          <w:bCs/>
          <w:color w:val="000000"/>
          <w:sz w:val="22"/>
          <w:szCs w:val="22"/>
        </w:rPr>
      </w:pPr>
    </w:p>
    <w:p w14:paraId="77167F46" w14:textId="77777777" w:rsidR="009764F8" w:rsidRPr="006E7FBF" w:rsidRDefault="009764F8" w:rsidP="009764F8">
      <w:pPr>
        <w:rPr>
          <w:b/>
          <w:bCs/>
          <w:color w:val="000000"/>
          <w:sz w:val="22"/>
          <w:szCs w:val="22"/>
        </w:rPr>
      </w:pPr>
      <w:r>
        <w:rPr>
          <w:b/>
          <w:bCs/>
          <w:color w:val="000000"/>
          <w:sz w:val="22"/>
          <w:szCs w:val="22"/>
        </w:rPr>
        <w:t>Форма согласована:</w:t>
      </w:r>
    </w:p>
    <w:p w14:paraId="351DA1FB" w14:textId="77777777" w:rsidR="009764F8" w:rsidRPr="008F745A" w:rsidRDefault="009764F8" w:rsidP="009764F8">
      <w:pPr>
        <w:ind w:firstLine="41"/>
        <w:jc w:val="right"/>
      </w:pPr>
    </w:p>
    <w:tbl>
      <w:tblPr>
        <w:tblW w:w="11354" w:type="dxa"/>
        <w:tblCellMar>
          <w:left w:w="70" w:type="dxa"/>
          <w:right w:w="70" w:type="dxa"/>
        </w:tblCellMar>
        <w:tblLook w:val="04A0" w:firstRow="1" w:lastRow="0" w:firstColumn="1" w:lastColumn="0" w:noHBand="0" w:noVBand="1"/>
      </w:tblPr>
      <w:tblGrid>
        <w:gridCol w:w="4574"/>
        <w:gridCol w:w="4782"/>
        <w:gridCol w:w="1998"/>
      </w:tblGrid>
      <w:tr w:rsidR="009764F8" w:rsidRPr="008F745A" w14:paraId="30364310" w14:textId="77777777" w:rsidTr="009764F8">
        <w:trPr>
          <w:cantSplit/>
          <w:trHeight w:val="2412"/>
        </w:trPr>
        <w:tc>
          <w:tcPr>
            <w:tcW w:w="4574" w:type="dxa"/>
          </w:tcPr>
          <w:p w14:paraId="4CDBF645" w14:textId="77777777" w:rsidR="009764F8" w:rsidRPr="008F745A" w:rsidRDefault="009764F8" w:rsidP="009764F8">
            <w:pPr>
              <w:suppressAutoHyphens/>
              <w:rPr>
                <w:b/>
                <w:lang w:eastAsia="ar-SA"/>
              </w:rPr>
            </w:pPr>
            <w:r w:rsidRPr="008F745A">
              <w:rPr>
                <w:b/>
                <w:lang w:eastAsia="ar-SA"/>
              </w:rPr>
              <w:t>ИСПОЛНИТЕЛЬ:</w:t>
            </w:r>
          </w:p>
          <w:p w14:paraId="2D8397F9"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C69FC4E"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790115C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9AE2EAB"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6A411DD3" w14:textId="77777777" w:rsidR="009764F8" w:rsidRPr="008F745A" w:rsidRDefault="009764F8" w:rsidP="009764F8">
            <w:pPr>
              <w:suppressAutoHyphens/>
              <w:rPr>
                <w:lang w:eastAsia="ar-SA"/>
              </w:rPr>
            </w:pPr>
            <w:r w:rsidRPr="008F745A">
              <w:rPr>
                <w:rFonts w:eastAsia="Calibri"/>
                <w:lang w:bidi="ru-RU"/>
              </w:rPr>
              <w:t>М.П.</w:t>
            </w:r>
          </w:p>
        </w:tc>
        <w:tc>
          <w:tcPr>
            <w:tcW w:w="4782" w:type="dxa"/>
          </w:tcPr>
          <w:p w14:paraId="5F222156" w14:textId="77777777" w:rsidR="009764F8" w:rsidRPr="008F745A" w:rsidRDefault="009764F8" w:rsidP="009764F8">
            <w:pPr>
              <w:suppressAutoHyphens/>
              <w:rPr>
                <w:b/>
                <w:lang w:eastAsia="ar-SA"/>
              </w:rPr>
            </w:pPr>
            <w:r w:rsidRPr="008F745A">
              <w:rPr>
                <w:b/>
                <w:lang w:eastAsia="ar-SA"/>
              </w:rPr>
              <w:t>ЗАКАЗЧИК:</w:t>
            </w:r>
          </w:p>
          <w:p w14:paraId="3B65B97B" w14:textId="77777777" w:rsidR="009764F8" w:rsidRPr="008F745A" w:rsidRDefault="009764F8" w:rsidP="009764F8">
            <w:pPr>
              <w:suppressAutoHyphens/>
              <w:rPr>
                <w:b/>
                <w:lang w:eastAsia="ar-SA"/>
              </w:rPr>
            </w:pPr>
            <w:r w:rsidRPr="008F745A">
              <w:rPr>
                <w:b/>
                <w:lang w:eastAsia="ar-SA"/>
              </w:rPr>
              <w:t>АО «КСК»</w:t>
            </w:r>
          </w:p>
          <w:p w14:paraId="48898A56" w14:textId="77777777" w:rsidR="009764F8" w:rsidRPr="008F745A" w:rsidRDefault="009764F8" w:rsidP="009764F8">
            <w:pPr>
              <w:widowControl w:val="0"/>
              <w:tabs>
                <w:tab w:val="left" w:pos="993"/>
              </w:tabs>
              <w:autoSpaceDE w:val="0"/>
              <w:autoSpaceDN w:val="0"/>
              <w:adjustRightInd w:val="0"/>
              <w:jc w:val="both"/>
              <w:rPr>
                <w:color w:val="000000"/>
              </w:rPr>
            </w:pPr>
          </w:p>
          <w:p w14:paraId="5F8CD93C" w14:textId="77777777" w:rsidR="009764F8" w:rsidRPr="008F745A" w:rsidRDefault="009764F8" w:rsidP="009764F8">
            <w:pPr>
              <w:widowControl w:val="0"/>
              <w:tabs>
                <w:tab w:val="left" w:pos="993"/>
              </w:tabs>
              <w:autoSpaceDE w:val="0"/>
              <w:autoSpaceDN w:val="0"/>
              <w:adjustRightInd w:val="0"/>
              <w:jc w:val="both"/>
              <w:rPr>
                <w:color w:val="000000"/>
              </w:rPr>
            </w:pPr>
          </w:p>
          <w:p w14:paraId="3976C464" w14:textId="77777777" w:rsidR="009764F8" w:rsidRPr="008F745A" w:rsidRDefault="009764F8" w:rsidP="009764F8">
            <w:pPr>
              <w:widowControl w:val="0"/>
              <w:tabs>
                <w:tab w:val="left" w:pos="993"/>
              </w:tabs>
              <w:autoSpaceDE w:val="0"/>
              <w:autoSpaceDN w:val="0"/>
              <w:adjustRightInd w:val="0"/>
              <w:jc w:val="both"/>
              <w:rPr>
                <w:color w:val="000000"/>
              </w:rPr>
            </w:pPr>
            <w:r>
              <w:rPr>
                <w:color w:val="000000"/>
              </w:rPr>
              <w:t>__________</w:t>
            </w:r>
            <w:r w:rsidRPr="008F745A">
              <w:rPr>
                <w:color w:val="000000"/>
              </w:rPr>
              <w:t>____</w:t>
            </w:r>
            <w:r>
              <w:rPr>
                <w:color w:val="000000"/>
              </w:rPr>
              <w:t>____</w:t>
            </w:r>
            <w:r w:rsidRPr="008F745A">
              <w:rPr>
                <w:color w:val="000000"/>
              </w:rPr>
              <w:t>__/ ______</w:t>
            </w:r>
            <w:r>
              <w:rPr>
                <w:color w:val="000000"/>
              </w:rPr>
              <w:t>____</w:t>
            </w:r>
            <w:r w:rsidRPr="008F745A">
              <w:rPr>
                <w:color w:val="000000"/>
              </w:rPr>
              <w:t>______ /</w:t>
            </w:r>
          </w:p>
          <w:p w14:paraId="1C58F1E5" w14:textId="77777777" w:rsidR="009764F8" w:rsidRPr="008F745A" w:rsidRDefault="009764F8" w:rsidP="009764F8">
            <w:pPr>
              <w:suppressAutoHyphens/>
              <w:rPr>
                <w:lang w:eastAsia="ar-SA"/>
              </w:rPr>
            </w:pPr>
            <w:r w:rsidRPr="008F745A">
              <w:rPr>
                <w:color w:val="000000"/>
              </w:rPr>
              <w:t>М.П.</w:t>
            </w:r>
          </w:p>
        </w:tc>
        <w:tc>
          <w:tcPr>
            <w:tcW w:w="1998" w:type="dxa"/>
          </w:tcPr>
          <w:p w14:paraId="1B448F32" w14:textId="77777777" w:rsidR="009764F8" w:rsidRPr="008F745A" w:rsidRDefault="009764F8" w:rsidP="009764F8">
            <w:pPr>
              <w:suppressAutoHyphens/>
              <w:rPr>
                <w:b/>
                <w:lang w:eastAsia="ar-SA"/>
              </w:rPr>
            </w:pPr>
          </w:p>
        </w:tc>
      </w:tr>
    </w:tbl>
    <w:p w14:paraId="2CB784BF" w14:textId="77777777" w:rsidR="009764F8" w:rsidRPr="008F745A" w:rsidRDefault="009764F8" w:rsidP="009764F8">
      <w:pPr>
        <w:rPr>
          <w:b/>
        </w:rPr>
        <w:sectPr w:rsidR="009764F8" w:rsidRPr="008F745A" w:rsidSect="003C19CB">
          <w:pgSz w:w="11907" w:h="16839" w:code="9"/>
          <w:pgMar w:top="851" w:right="709" w:bottom="851" w:left="1134" w:header="709" w:footer="277" w:gutter="0"/>
          <w:cols w:space="708"/>
          <w:docGrid w:linePitch="360"/>
        </w:sectPr>
      </w:pPr>
    </w:p>
    <w:p w14:paraId="176C5540" w14:textId="77777777" w:rsidR="009764F8" w:rsidRPr="008F745A" w:rsidRDefault="009764F8" w:rsidP="009764F8">
      <w:pPr>
        <w:ind w:firstLine="709"/>
        <w:jc w:val="right"/>
        <w:rPr>
          <w:b/>
        </w:rPr>
      </w:pPr>
      <w:r w:rsidRPr="008F745A">
        <w:rPr>
          <w:b/>
        </w:rPr>
        <w:lastRenderedPageBreak/>
        <w:t>Приложение № 3</w:t>
      </w:r>
    </w:p>
    <w:p w14:paraId="320F4521" w14:textId="77777777" w:rsidR="009764F8" w:rsidRPr="008F745A" w:rsidRDefault="009764F8" w:rsidP="009764F8">
      <w:pPr>
        <w:ind w:firstLine="709"/>
        <w:jc w:val="right"/>
      </w:pPr>
      <w:r w:rsidRPr="008F745A">
        <w:t>к</w:t>
      </w:r>
      <w:r>
        <w:t xml:space="preserve"> договору от «___»__________2021</w:t>
      </w:r>
      <w:r w:rsidRPr="008F745A">
        <w:t xml:space="preserve"> г.</w:t>
      </w:r>
    </w:p>
    <w:p w14:paraId="0EDBC467" w14:textId="77777777" w:rsidR="009764F8" w:rsidRPr="008F745A" w:rsidRDefault="009764F8" w:rsidP="009764F8">
      <w:pPr>
        <w:ind w:firstLine="709"/>
        <w:jc w:val="right"/>
      </w:pPr>
      <w:r w:rsidRPr="008F745A">
        <w:t>№ ___________</w:t>
      </w:r>
    </w:p>
    <w:p w14:paraId="200A6CDA" w14:textId="77777777" w:rsidR="009764F8" w:rsidRPr="008F745A" w:rsidRDefault="009764F8" w:rsidP="009764F8">
      <w:pPr>
        <w:jc w:val="center"/>
        <w:rPr>
          <w:b/>
          <w:sz w:val="28"/>
          <w:szCs w:val="28"/>
        </w:rPr>
      </w:pPr>
    </w:p>
    <w:p w14:paraId="4AFE9AF8" w14:textId="77777777" w:rsidR="009764F8" w:rsidRPr="008F745A" w:rsidRDefault="009764F8" w:rsidP="009764F8">
      <w:pPr>
        <w:jc w:val="center"/>
        <w:rPr>
          <w:b/>
          <w:sz w:val="28"/>
          <w:szCs w:val="28"/>
        </w:rPr>
      </w:pPr>
      <w:r w:rsidRPr="008F745A">
        <w:rPr>
          <w:b/>
        </w:rPr>
        <w:t>Порядок возмещение расходов Исполнителю</w:t>
      </w:r>
      <w:r w:rsidRPr="008F745A">
        <w:rPr>
          <w:b/>
          <w:sz w:val="28"/>
          <w:szCs w:val="28"/>
        </w:rPr>
        <w:t xml:space="preserve"> </w:t>
      </w:r>
    </w:p>
    <w:p w14:paraId="248C09A4" w14:textId="77777777" w:rsidR="009764F8" w:rsidRPr="008F745A" w:rsidRDefault="009764F8" w:rsidP="009764F8">
      <w:pPr>
        <w:rPr>
          <w:sz w:val="28"/>
          <w:szCs w:val="28"/>
        </w:rPr>
      </w:pPr>
    </w:p>
    <w:p w14:paraId="2B5AA17C" w14:textId="77777777" w:rsidR="009764F8" w:rsidRPr="008F745A" w:rsidRDefault="009764F8" w:rsidP="00E779EF">
      <w:pPr>
        <w:numPr>
          <w:ilvl w:val="0"/>
          <w:numId w:val="50"/>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4EF1E1C5" w14:textId="77777777" w:rsidR="009764F8" w:rsidRPr="008F745A" w:rsidRDefault="009764F8" w:rsidP="00E779EF">
      <w:pPr>
        <w:numPr>
          <w:ilvl w:val="0"/>
          <w:numId w:val="51"/>
        </w:numPr>
        <w:tabs>
          <w:tab w:val="left" w:pos="1134"/>
        </w:tabs>
        <w:ind w:left="0" w:firstLine="709"/>
        <w:jc w:val="both"/>
      </w:pPr>
      <w:r w:rsidRPr="008F745A">
        <w:t>авиатранспортом – билет экономического класса;</w:t>
      </w:r>
    </w:p>
    <w:p w14:paraId="306F2699" w14:textId="77777777" w:rsidR="009764F8" w:rsidRPr="008F745A" w:rsidRDefault="009764F8" w:rsidP="00E779EF">
      <w:pPr>
        <w:numPr>
          <w:ilvl w:val="0"/>
          <w:numId w:val="51"/>
        </w:numPr>
        <w:tabs>
          <w:tab w:val="left" w:pos="1134"/>
        </w:tabs>
        <w:ind w:left="0" w:firstLine="709"/>
        <w:jc w:val="both"/>
      </w:pPr>
      <w:r w:rsidRPr="008F745A">
        <w:t>железнодорожным транспортом – билет в купейном вагоне скорого поезда; в случае отсутствия мест в купе – сидячий вагон эконом-класса, плацкарт;</w:t>
      </w:r>
    </w:p>
    <w:p w14:paraId="332881DE" w14:textId="77777777" w:rsidR="009764F8" w:rsidRPr="008F745A" w:rsidRDefault="009764F8" w:rsidP="00E779EF">
      <w:pPr>
        <w:numPr>
          <w:ilvl w:val="0"/>
          <w:numId w:val="51"/>
        </w:numPr>
        <w:tabs>
          <w:tab w:val="left" w:pos="1134"/>
        </w:tabs>
        <w:ind w:left="0" w:firstLine="709"/>
        <w:jc w:val="both"/>
      </w:pPr>
      <w:r w:rsidRPr="008F745A">
        <w:t>при проезде в аэропорт и из аэропорта железнодорожным транспортом (аэроэкспресс) – билет в вагоне эконом-класса;</w:t>
      </w:r>
    </w:p>
    <w:p w14:paraId="340AE3A9" w14:textId="77777777" w:rsidR="009764F8" w:rsidRPr="008F745A" w:rsidRDefault="009764F8" w:rsidP="00E779EF">
      <w:pPr>
        <w:numPr>
          <w:ilvl w:val="0"/>
          <w:numId w:val="51"/>
        </w:numPr>
        <w:tabs>
          <w:tab w:val="left" w:pos="1134"/>
        </w:tabs>
        <w:ind w:left="0" w:firstLine="709"/>
        <w:jc w:val="both"/>
      </w:pPr>
      <w:r w:rsidRPr="008F745A">
        <w:t>общественным транспортом (автобус, маршрутное такси).</w:t>
      </w:r>
    </w:p>
    <w:p w14:paraId="20CCA536" w14:textId="77777777" w:rsidR="009764F8" w:rsidRPr="008F745A" w:rsidRDefault="009764F8" w:rsidP="00E779EF">
      <w:pPr>
        <w:numPr>
          <w:ilvl w:val="0"/>
          <w:numId w:val="50"/>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65EAC1C9" w14:textId="77777777" w:rsidR="009764F8" w:rsidRPr="008F745A" w:rsidRDefault="009764F8" w:rsidP="009764F8">
      <w:pPr>
        <w:ind w:firstLine="426"/>
        <w:jc w:val="both"/>
      </w:pPr>
    </w:p>
    <w:p w14:paraId="7A192C8F" w14:textId="77777777" w:rsidR="009764F8" w:rsidRPr="008F745A" w:rsidRDefault="009764F8" w:rsidP="009764F8">
      <w:pPr>
        <w:rPr>
          <w:b/>
          <w:sz w:val="28"/>
          <w:szCs w:val="28"/>
        </w:rPr>
      </w:pPr>
    </w:p>
    <w:p w14:paraId="32CF6369" w14:textId="77777777" w:rsidR="009764F8" w:rsidRPr="008F745A" w:rsidRDefault="009764F8" w:rsidP="009764F8">
      <w:pPr>
        <w:rPr>
          <w:b/>
          <w:sz w:val="28"/>
          <w:szCs w:val="28"/>
        </w:rPr>
      </w:pPr>
    </w:p>
    <w:p w14:paraId="5925778E" w14:textId="77777777" w:rsidR="009764F8" w:rsidRPr="008F745A" w:rsidRDefault="009764F8" w:rsidP="009764F8">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9764F8" w:rsidRPr="008F745A" w14:paraId="6843BD49" w14:textId="77777777" w:rsidTr="009764F8">
        <w:trPr>
          <w:cantSplit/>
          <w:trHeight w:val="3028"/>
        </w:trPr>
        <w:tc>
          <w:tcPr>
            <w:tcW w:w="4890" w:type="dxa"/>
          </w:tcPr>
          <w:p w14:paraId="0D685636" w14:textId="77777777" w:rsidR="009764F8" w:rsidRPr="008F745A" w:rsidRDefault="009764F8" w:rsidP="009764F8">
            <w:pPr>
              <w:suppressAutoHyphens/>
              <w:rPr>
                <w:b/>
                <w:lang w:eastAsia="ar-SA"/>
              </w:rPr>
            </w:pPr>
            <w:r w:rsidRPr="008F745A">
              <w:rPr>
                <w:b/>
                <w:lang w:eastAsia="ar-SA"/>
              </w:rPr>
              <w:t>ИСПОЛНИТЕЛЬ:</w:t>
            </w:r>
          </w:p>
          <w:p w14:paraId="76BFFE00"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b/>
                <w:lang w:bidi="ru-RU"/>
              </w:rPr>
              <w:t>___________________________________</w:t>
            </w:r>
          </w:p>
          <w:p w14:paraId="3E80428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5985310C"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65B78ACD"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4D54B476"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459BF27A"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0AB20379" w14:textId="77777777" w:rsidR="009764F8" w:rsidRPr="008F745A" w:rsidRDefault="009764F8" w:rsidP="009764F8">
            <w:pPr>
              <w:suppressAutoHyphens/>
              <w:rPr>
                <w:lang w:eastAsia="ar-SA"/>
              </w:rPr>
            </w:pPr>
            <w:r w:rsidRPr="008F745A">
              <w:rPr>
                <w:rFonts w:eastAsia="Calibri"/>
                <w:lang w:bidi="ru-RU"/>
              </w:rPr>
              <w:t>М.П.</w:t>
            </w:r>
          </w:p>
          <w:p w14:paraId="6A3BE191" w14:textId="77777777" w:rsidR="009764F8" w:rsidRPr="008F745A" w:rsidRDefault="009764F8" w:rsidP="009764F8">
            <w:pPr>
              <w:suppressAutoHyphens/>
              <w:rPr>
                <w:lang w:eastAsia="ar-SA"/>
              </w:rPr>
            </w:pPr>
          </w:p>
        </w:tc>
        <w:tc>
          <w:tcPr>
            <w:tcW w:w="5103" w:type="dxa"/>
          </w:tcPr>
          <w:p w14:paraId="164962C0" w14:textId="77777777" w:rsidR="009764F8" w:rsidRPr="008F745A" w:rsidRDefault="009764F8" w:rsidP="009764F8">
            <w:pPr>
              <w:suppressAutoHyphens/>
              <w:rPr>
                <w:b/>
                <w:lang w:eastAsia="ar-SA"/>
              </w:rPr>
            </w:pPr>
            <w:r w:rsidRPr="008F745A">
              <w:rPr>
                <w:b/>
                <w:lang w:eastAsia="ar-SA"/>
              </w:rPr>
              <w:t>ЗАКАЗЧИК:</w:t>
            </w:r>
          </w:p>
          <w:p w14:paraId="185E28E2" w14:textId="77777777" w:rsidR="009764F8" w:rsidRPr="008F745A" w:rsidRDefault="009764F8" w:rsidP="009764F8">
            <w:pPr>
              <w:suppressAutoHyphens/>
              <w:rPr>
                <w:b/>
                <w:lang w:eastAsia="ar-SA"/>
              </w:rPr>
            </w:pPr>
            <w:r w:rsidRPr="008F745A">
              <w:rPr>
                <w:b/>
                <w:lang w:eastAsia="ar-SA"/>
              </w:rPr>
              <w:t>АО «КСК»</w:t>
            </w:r>
          </w:p>
          <w:p w14:paraId="6F53245D" w14:textId="77777777" w:rsidR="009764F8" w:rsidRPr="008F745A" w:rsidRDefault="009764F8" w:rsidP="009764F8">
            <w:pPr>
              <w:suppressAutoHyphens/>
              <w:rPr>
                <w:lang w:eastAsia="ar-SA"/>
              </w:rPr>
            </w:pPr>
          </w:p>
          <w:p w14:paraId="63A701D0" w14:textId="77777777" w:rsidR="009764F8" w:rsidRPr="008F745A" w:rsidRDefault="009764F8" w:rsidP="009764F8">
            <w:pPr>
              <w:widowControl w:val="0"/>
              <w:tabs>
                <w:tab w:val="left" w:pos="993"/>
              </w:tabs>
              <w:autoSpaceDE w:val="0"/>
              <w:autoSpaceDN w:val="0"/>
              <w:adjustRightInd w:val="0"/>
              <w:jc w:val="both"/>
              <w:rPr>
                <w:color w:val="000000"/>
              </w:rPr>
            </w:pPr>
          </w:p>
          <w:p w14:paraId="18FD767C" w14:textId="77777777" w:rsidR="009764F8" w:rsidRPr="008F745A" w:rsidRDefault="009764F8" w:rsidP="009764F8">
            <w:pPr>
              <w:widowControl w:val="0"/>
              <w:tabs>
                <w:tab w:val="left" w:pos="993"/>
              </w:tabs>
              <w:autoSpaceDE w:val="0"/>
              <w:autoSpaceDN w:val="0"/>
              <w:adjustRightInd w:val="0"/>
              <w:jc w:val="both"/>
              <w:rPr>
                <w:color w:val="000000"/>
              </w:rPr>
            </w:pPr>
          </w:p>
          <w:p w14:paraId="4EB7386E"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5FCB571" w14:textId="77777777" w:rsidR="009764F8" w:rsidRPr="008F745A" w:rsidRDefault="009764F8" w:rsidP="009764F8">
            <w:pPr>
              <w:widowControl w:val="0"/>
              <w:tabs>
                <w:tab w:val="left" w:pos="993"/>
              </w:tabs>
              <w:autoSpaceDE w:val="0"/>
              <w:autoSpaceDN w:val="0"/>
              <w:adjustRightInd w:val="0"/>
              <w:jc w:val="both"/>
              <w:rPr>
                <w:color w:val="000000"/>
              </w:rPr>
            </w:pPr>
          </w:p>
          <w:p w14:paraId="2AC995F4" w14:textId="77777777" w:rsidR="009764F8" w:rsidRPr="008F745A" w:rsidRDefault="009764F8" w:rsidP="009764F8">
            <w:pPr>
              <w:suppressAutoHyphens/>
              <w:rPr>
                <w:lang w:eastAsia="ar-SA"/>
              </w:rPr>
            </w:pPr>
            <w:r w:rsidRPr="008F745A">
              <w:rPr>
                <w:color w:val="000000"/>
              </w:rPr>
              <w:t>М.П.</w:t>
            </w:r>
          </w:p>
          <w:p w14:paraId="128A8CAE" w14:textId="77777777" w:rsidR="009764F8" w:rsidRPr="008F745A" w:rsidRDefault="009764F8" w:rsidP="009764F8">
            <w:pPr>
              <w:suppressAutoHyphens/>
              <w:rPr>
                <w:lang w:eastAsia="ar-SA"/>
              </w:rPr>
            </w:pPr>
          </w:p>
        </w:tc>
      </w:tr>
    </w:tbl>
    <w:p w14:paraId="09C17DB4" w14:textId="77777777" w:rsidR="009764F8" w:rsidRPr="008F745A" w:rsidRDefault="009764F8" w:rsidP="009764F8">
      <w:pPr>
        <w:ind w:firstLine="709"/>
        <w:jc w:val="right"/>
        <w:rPr>
          <w:b/>
        </w:rPr>
        <w:sectPr w:rsidR="009764F8" w:rsidRPr="008F745A" w:rsidSect="003C19CB">
          <w:pgSz w:w="11907" w:h="16839" w:code="9"/>
          <w:pgMar w:top="851" w:right="709" w:bottom="851" w:left="1134" w:header="709" w:footer="277" w:gutter="0"/>
          <w:cols w:space="708"/>
          <w:docGrid w:linePitch="360"/>
        </w:sectPr>
      </w:pPr>
    </w:p>
    <w:p w14:paraId="5F00103F" w14:textId="77777777" w:rsidR="009764F8" w:rsidRPr="008F745A" w:rsidRDefault="009764F8" w:rsidP="009764F8">
      <w:pPr>
        <w:ind w:firstLine="709"/>
        <w:jc w:val="right"/>
        <w:rPr>
          <w:b/>
        </w:rPr>
      </w:pPr>
      <w:r w:rsidRPr="008F745A">
        <w:rPr>
          <w:b/>
        </w:rPr>
        <w:lastRenderedPageBreak/>
        <w:t>Приложение № 4</w:t>
      </w:r>
    </w:p>
    <w:p w14:paraId="207C2106" w14:textId="77777777" w:rsidR="009764F8" w:rsidRPr="008F745A" w:rsidRDefault="009764F8" w:rsidP="009764F8">
      <w:pPr>
        <w:ind w:firstLine="709"/>
        <w:jc w:val="right"/>
      </w:pPr>
      <w:r w:rsidRPr="008F745A">
        <w:t xml:space="preserve">к </w:t>
      </w:r>
      <w:r>
        <w:t>договору от «___» __________2021</w:t>
      </w:r>
      <w:r w:rsidRPr="008F745A">
        <w:t xml:space="preserve"> г.</w:t>
      </w:r>
    </w:p>
    <w:p w14:paraId="550B9861" w14:textId="77777777" w:rsidR="009764F8" w:rsidRPr="008F745A" w:rsidRDefault="009764F8" w:rsidP="009764F8">
      <w:pPr>
        <w:ind w:firstLine="709"/>
        <w:jc w:val="right"/>
      </w:pPr>
      <w:r w:rsidRPr="008F745A">
        <w:t>№ ___________</w:t>
      </w:r>
    </w:p>
    <w:p w14:paraId="38E199BB" w14:textId="77777777" w:rsidR="009764F8" w:rsidRPr="008F745A" w:rsidRDefault="009764F8" w:rsidP="009764F8">
      <w:pPr>
        <w:jc w:val="center"/>
        <w:rPr>
          <w:sz w:val="22"/>
          <w:szCs w:val="22"/>
        </w:rPr>
      </w:pPr>
    </w:p>
    <w:p w14:paraId="41D36244" w14:textId="77777777" w:rsidR="009764F8" w:rsidRPr="008F745A" w:rsidRDefault="009764F8" w:rsidP="009764F8">
      <w:pPr>
        <w:widowControl w:val="0"/>
        <w:autoSpaceDE w:val="0"/>
        <w:autoSpaceDN w:val="0"/>
        <w:adjustRightInd w:val="0"/>
        <w:jc w:val="center"/>
        <w:rPr>
          <w:b/>
        </w:rPr>
      </w:pPr>
    </w:p>
    <w:p w14:paraId="656DA18B" w14:textId="77777777" w:rsidR="009764F8" w:rsidRPr="008F745A" w:rsidRDefault="009764F8" w:rsidP="009764F8">
      <w:pPr>
        <w:widowControl w:val="0"/>
        <w:autoSpaceDE w:val="0"/>
        <w:autoSpaceDN w:val="0"/>
        <w:adjustRightInd w:val="0"/>
        <w:jc w:val="center"/>
        <w:rPr>
          <w:b/>
        </w:rPr>
      </w:pPr>
      <w:r w:rsidRPr="008F745A">
        <w:rPr>
          <w:b/>
        </w:rPr>
        <w:t>Условия гарантии.</w:t>
      </w:r>
    </w:p>
    <w:p w14:paraId="39DB3F57" w14:textId="77777777" w:rsidR="009764F8" w:rsidRPr="008F745A" w:rsidRDefault="009764F8" w:rsidP="009764F8">
      <w:pPr>
        <w:widowControl w:val="0"/>
        <w:autoSpaceDE w:val="0"/>
        <w:autoSpaceDN w:val="0"/>
        <w:adjustRightInd w:val="0"/>
        <w:jc w:val="center"/>
        <w:rPr>
          <w:b/>
        </w:rPr>
      </w:pPr>
    </w:p>
    <w:p w14:paraId="2B19D163" w14:textId="77777777" w:rsidR="009764F8" w:rsidRPr="008F745A" w:rsidRDefault="009764F8" w:rsidP="009764F8">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r w:rsidRPr="008F745A">
        <w:t xml:space="preserve">с даты подписания акта </w:t>
      </w:r>
      <w:r>
        <w:t>оказания услуг</w:t>
      </w:r>
      <w:r w:rsidRPr="008F745A">
        <w:t xml:space="preserve"> или УПД.</w:t>
      </w:r>
    </w:p>
    <w:p w14:paraId="18828235" w14:textId="77777777" w:rsidR="009764F8" w:rsidRPr="008F745A" w:rsidRDefault="009764F8" w:rsidP="009764F8">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61C9EA6B" w14:textId="77777777" w:rsidR="009764F8" w:rsidRPr="008F745A" w:rsidRDefault="009764F8" w:rsidP="009764F8">
      <w:pPr>
        <w:shd w:val="clear" w:color="auto" w:fill="FFFFFF"/>
        <w:tabs>
          <w:tab w:val="left" w:pos="816"/>
        </w:tabs>
        <w:ind w:firstLine="709"/>
        <w:jc w:val="both"/>
      </w:pPr>
      <w:r w:rsidRPr="008F745A">
        <w:t>3. Гарантия не распространяется:</w:t>
      </w:r>
    </w:p>
    <w:p w14:paraId="1A32E96F"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естественный износ техники или ее деталей;</w:t>
      </w:r>
    </w:p>
    <w:p w14:paraId="2E3203A5"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4FC28CE2"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75A39FED" w14:textId="77777777" w:rsidR="009764F8" w:rsidRPr="008F745A" w:rsidRDefault="009764F8" w:rsidP="009764F8">
      <w:pPr>
        <w:shd w:val="clear" w:color="auto" w:fill="FFFFFF"/>
        <w:tabs>
          <w:tab w:val="left" w:pos="816"/>
        </w:tabs>
        <w:ind w:firstLine="709"/>
        <w:jc w:val="both"/>
      </w:pPr>
      <w:r w:rsidRPr="008F745A">
        <w:rPr>
          <w:rFonts w:eastAsia="Calibri"/>
        </w:rPr>
        <w:t xml:space="preserve">– </w:t>
      </w:r>
      <w:r w:rsidRPr="008F745A">
        <w:t>на неисправности, возникшие в результате неправильного использования транспортировки и складирования.</w:t>
      </w:r>
    </w:p>
    <w:p w14:paraId="213B4188" w14:textId="77777777" w:rsidR="009764F8" w:rsidRPr="008F745A" w:rsidRDefault="009764F8" w:rsidP="009764F8">
      <w:pPr>
        <w:shd w:val="clear" w:color="auto" w:fill="FFFFFF"/>
        <w:tabs>
          <w:tab w:val="left" w:pos="816"/>
        </w:tabs>
        <w:ind w:firstLine="709"/>
        <w:jc w:val="both"/>
      </w:pPr>
      <w:r w:rsidRPr="008F745A">
        <w:t>4.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794DD0C0" w14:textId="77777777" w:rsidR="009764F8" w:rsidRPr="008F745A" w:rsidRDefault="009764F8" w:rsidP="009764F8">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394E477E" w14:textId="77777777" w:rsidR="009764F8" w:rsidRPr="008F745A" w:rsidRDefault="009764F8" w:rsidP="009764F8">
      <w:pPr>
        <w:widowControl w:val="0"/>
        <w:autoSpaceDE w:val="0"/>
        <w:autoSpaceDN w:val="0"/>
        <w:adjustRightInd w:val="0"/>
        <w:jc w:val="center"/>
        <w:rPr>
          <w:b/>
        </w:rPr>
      </w:pPr>
    </w:p>
    <w:p w14:paraId="0B197C6D" w14:textId="77777777" w:rsidR="009764F8" w:rsidRPr="008F745A" w:rsidRDefault="009764F8" w:rsidP="009764F8">
      <w:pPr>
        <w:ind w:firstLine="709"/>
      </w:pPr>
    </w:p>
    <w:p w14:paraId="6BC7184B" w14:textId="77777777" w:rsidR="009764F8" w:rsidRPr="008F745A" w:rsidRDefault="009764F8" w:rsidP="009764F8">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764F8" w:rsidRPr="003C19CB" w14:paraId="0FF81C09" w14:textId="77777777" w:rsidTr="009764F8">
        <w:trPr>
          <w:cantSplit/>
          <w:trHeight w:val="2883"/>
        </w:trPr>
        <w:tc>
          <w:tcPr>
            <w:tcW w:w="4890" w:type="dxa"/>
          </w:tcPr>
          <w:p w14:paraId="4FFBE603" w14:textId="77777777" w:rsidR="009764F8" w:rsidRPr="008F745A" w:rsidRDefault="009764F8" w:rsidP="009764F8">
            <w:pPr>
              <w:suppressAutoHyphens/>
              <w:rPr>
                <w:b/>
                <w:lang w:eastAsia="ar-SA"/>
              </w:rPr>
            </w:pPr>
            <w:r w:rsidRPr="008F745A">
              <w:rPr>
                <w:b/>
                <w:lang w:eastAsia="ar-SA"/>
              </w:rPr>
              <w:t>ИСПОЛНИТЕЛЬ:</w:t>
            </w:r>
          </w:p>
          <w:p w14:paraId="0DB3E92B" w14:textId="77777777" w:rsidR="009764F8" w:rsidRDefault="009764F8" w:rsidP="009764F8">
            <w:pPr>
              <w:widowControl w:val="0"/>
              <w:tabs>
                <w:tab w:val="left" w:pos="1134"/>
              </w:tabs>
              <w:autoSpaceDE w:val="0"/>
              <w:autoSpaceDN w:val="0"/>
              <w:adjustRightInd w:val="0"/>
              <w:jc w:val="both"/>
              <w:rPr>
                <w:rFonts w:eastAsia="Calibri"/>
                <w:b/>
                <w:lang w:bidi="ru-RU"/>
              </w:rPr>
            </w:pPr>
          </w:p>
          <w:p w14:paraId="4A04D590"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3681BEF8" w14:textId="77777777" w:rsidR="009764F8" w:rsidRPr="008F745A" w:rsidRDefault="009764F8" w:rsidP="009764F8">
            <w:pPr>
              <w:widowControl w:val="0"/>
              <w:tabs>
                <w:tab w:val="left" w:pos="1134"/>
              </w:tabs>
              <w:autoSpaceDE w:val="0"/>
              <w:autoSpaceDN w:val="0"/>
              <w:adjustRightInd w:val="0"/>
              <w:jc w:val="both"/>
              <w:rPr>
                <w:rFonts w:eastAsia="Calibri"/>
                <w:lang w:bidi="ru-RU"/>
              </w:rPr>
            </w:pPr>
          </w:p>
          <w:p w14:paraId="2A87F8C7" w14:textId="77777777" w:rsidR="009764F8" w:rsidRPr="008F745A" w:rsidRDefault="009764F8" w:rsidP="009764F8">
            <w:pPr>
              <w:widowControl w:val="0"/>
              <w:tabs>
                <w:tab w:val="left" w:pos="1134"/>
              </w:tabs>
              <w:autoSpaceDE w:val="0"/>
              <w:autoSpaceDN w:val="0"/>
              <w:adjustRightInd w:val="0"/>
              <w:jc w:val="both"/>
              <w:rPr>
                <w:rFonts w:eastAsia="Calibri"/>
                <w:lang w:bidi="ru-RU"/>
              </w:rPr>
            </w:pPr>
            <w:r w:rsidRPr="008F745A">
              <w:rPr>
                <w:rFonts w:eastAsia="Calibri"/>
                <w:lang w:bidi="ru-RU"/>
              </w:rPr>
              <w:t>_________________</w:t>
            </w:r>
            <w:r w:rsidRPr="008F745A">
              <w:rPr>
                <w:rFonts w:eastAsia="Calibri"/>
              </w:rPr>
              <w:t xml:space="preserve"> </w:t>
            </w:r>
            <w:r w:rsidRPr="008F745A">
              <w:rPr>
                <w:rFonts w:eastAsia="Calibri"/>
                <w:lang w:bidi="ru-RU"/>
              </w:rPr>
              <w:t>/________________/</w:t>
            </w:r>
          </w:p>
          <w:p w14:paraId="3D5FA51D" w14:textId="77777777" w:rsidR="009764F8" w:rsidRPr="008F745A" w:rsidRDefault="009764F8" w:rsidP="009764F8">
            <w:pPr>
              <w:suppressAutoHyphens/>
              <w:rPr>
                <w:lang w:eastAsia="ar-SA"/>
              </w:rPr>
            </w:pPr>
            <w:r w:rsidRPr="008F745A">
              <w:rPr>
                <w:rFonts w:eastAsia="Calibri"/>
                <w:lang w:bidi="ru-RU"/>
              </w:rPr>
              <w:t>М.П.</w:t>
            </w:r>
          </w:p>
        </w:tc>
        <w:tc>
          <w:tcPr>
            <w:tcW w:w="5103" w:type="dxa"/>
          </w:tcPr>
          <w:p w14:paraId="194E1391" w14:textId="77777777" w:rsidR="009764F8" w:rsidRPr="008F745A" w:rsidRDefault="009764F8" w:rsidP="009764F8">
            <w:pPr>
              <w:suppressAutoHyphens/>
              <w:rPr>
                <w:b/>
                <w:lang w:eastAsia="ar-SA"/>
              </w:rPr>
            </w:pPr>
            <w:r w:rsidRPr="008F745A">
              <w:rPr>
                <w:b/>
                <w:lang w:eastAsia="ar-SA"/>
              </w:rPr>
              <w:t>ЗАКАЗЧИК:</w:t>
            </w:r>
          </w:p>
          <w:p w14:paraId="635166D5" w14:textId="77777777" w:rsidR="009764F8" w:rsidRPr="008F745A" w:rsidRDefault="009764F8" w:rsidP="009764F8">
            <w:pPr>
              <w:suppressAutoHyphens/>
              <w:rPr>
                <w:b/>
                <w:lang w:eastAsia="ar-SA"/>
              </w:rPr>
            </w:pPr>
            <w:r w:rsidRPr="008F745A">
              <w:rPr>
                <w:b/>
                <w:lang w:eastAsia="ar-SA"/>
              </w:rPr>
              <w:t>АО «КСК»</w:t>
            </w:r>
          </w:p>
          <w:p w14:paraId="44E2EC52" w14:textId="77777777" w:rsidR="009764F8" w:rsidRPr="008F745A" w:rsidRDefault="009764F8" w:rsidP="009764F8">
            <w:pPr>
              <w:widowControl w:val="0"/>
              <w:tabs>
                <w:tab w:val="left" w:pos="993"/>
              </w:tabs>
              <w:autoSpaceDE w:val="0"/>
              <w:autoSpaceDN w:val="0"/>
              <w:adjustRightInd w:val="0"/>
              <w:jc w:val="both"/>
              <w:rPr>
                <w:color w:val="000000"/>
              </w:rPr>
            </w:pPr>
          </w:p>
          <w:p w14:paraId="5090D1B1" w14:textId="77777777" w:rsidR="009764F8" w:rsidRPr="008F745A" w:rsidRDefault="009764F8" w:rsidP="009764F8">
            <w:pPr>
              <w:widowControl w:val="0"/>
              <w:tabs>
                <w:tab w:val="left" w:pos="993"/>
              </w:tabs>
              <w:autoSpaceDE w:val="0"/>
              <w:autoSpaceDN w:val="0"/>
              <w:adjustRightInd w:val="0"/>
              <w:jc w:val="both"/>
              <w:rPr>
                <w:color w:val="000000"/>
              </w:rPr>
            </w:pPr>
          </w:p>
          <w:p w14:paraId="5EC94D37" w14:textId="77777777" w:rsidR="009764F8" w:rsidRPr="008F745A" w:rsidRDefault="009764F8" w:rsidP="009764F8">
            <w:pPr>
              <w:widowControl w:val="0"/>
              <w:tabs>
                <w:tab w:val="left" w:pos="993"/>
              </w:tabs>
              <w:autoSpaceDE w:val="0"/>
              <w:autoSpaceDN w:val="0"/>
              <w:adjustRightInd w:val="0"/>
              <w:jc w:val="both"/>
              <w:rPr>
                <w:color w:val="000000"/>
              </w:rPr>
            </w:pPr>
            <w:r w:rsidRPr="008F745A">
              <w:rPr>
                <w:color w:val="000000"/>
              </w:rPr>
              <w:t>_____________________/ ____________ /</w:t>
            </w:r>
          </w:p>
          <w:p w14:paraId="6BA40F9E" w14:textId="77777777" w:rsidR="009764F8" w:rsidRPr="003C19CB" w:rsidRDefault="009764F8" w:rsidP="009764F8">
            <w:pPr>
              <w:suppressAutoHyphens/>
              <w:rPr>
                <w:lang w:eastAsia="ar-SA"/>
              </w:rPr>
            </w:pPr>
            <w:r w:rsidRPr="008F745A">
              <w:rPr>
                <w:color w:val="000000"/>
              </w:rPr>
              <w:t>М.П.</w:t>
            </w:r>
          </w:p>
        </w:tc>
      </w:tr>
    </w:tbl>
    <w:p w14:paraId="3C582DA8" w14:textId="77777777" w:rsidR="009764F8" w:rsidRPr="006A676B" w:rsidRDefault="009764F8" w:rsidP="009764F8">
      <w:pPr>
        <w:jc w:val="center"/>
        <w:outlineLvl w:val="0"/>
        <w:rPr>
          <w:b/>
          <w:bCs/>
          <w:kern w:val="28"/>
        </w:rPr>
      </w:pPr>
    </w:p>
    <w:p w14:paraId="1DDC5C34" w14:textId="77777777" w:rsidR="009764F8" w:rsidRDefault="009764F8" w:rsidP="009764F8">
      <w:pPr>
        <w:tabs>
          <w:tab w:val="left" w:pos="567"/>
        </w:tabs>
        <w:ind w:left="360"/>
        <w:jc w:val="right"/>
      </w:pPr>
    </w:p>
    <w:p w14:paraId="2BD3B2EF" w14:textId="77777777" w:rsidR="00FA10C6" w:rsidRDefault="00FA10C6" w:rsidP="009764F8">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4545A3" w:rsidRDefault="004545A3" w:rsidP="00B067D9">
      <w:r>
        <w:separator/>
      </w:r>
    </w:p>
  </w:endnote>
  <w:endnote w:type="continuationSeparator" w:id="0">
    <w:p w14:paraId="43B7A19F" w14:textId="77777777" w:rsidR="004545A3" w:rsidRDefault="004545A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4545A3" w:rsidRDefault="004545A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545A3" w:rsidRDefault="004545A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F7FCC40" w:rsidR="004545A3" w:rsidRPr="00B067D9" w:rsidRDefault="004545A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23458">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5E6102F" w:rsidR="004545A3" w:rsidRDefault="004545A3">
    <w:pPr>
      <w:pStyle w:val="a5"/>
      <w:jc w:val="right"/>
    </w:pPr>
    <w:r>
      <w:fldChar w:fldCharType="begin"/>
    </w:r>
    <w:r>
      <w:instrText>PAGE   \* MERGEFORMAT</w:instrText>
    </w:r>
    <w:r>
      <w:fldChar w:fldCharType="separate"/>
    </w:r>
    <w:r w:rsidR="0082345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E606" w14:textId="77777777" w:rsidR="004545A3" w:rsidRDefault="004545A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8A3152" w14:textId="77777777" w:rsidR="004545A3" w:rsidRDefault="004545A3"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13AD" w14:textId="1658197F" w:rsidR="004545A3" w:rsidRPr="00B13D19" w:rsidRDefault="004545A3" w:rsidP="003C19CB">
    <w:pPr>
      <w:pStyle w:val="a5"/>
      <w:jc w:val="right"/>
    </w:pPr>
    <w:r w:rsidRPr="00B13D19">
      <w:fldChar w:fldCharType="begin"/>
    </w:r>
    <w:r w:rsidRPr="00B13D19">
      <w:instrText>PAGE   \* MERGEFORMAT</w:instrText>
    </w:r>
    <w:r w:rsidRPr="00B13D19">
      <w:fldChar w:fldCharType="separate"/>
    </w:r>
    <w:r w:rsidR="00823458">
      <w:rPr>
        <w:noProof/>
      </w:rPr>
      <w:t>18</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4545A3" w:rsidRDefault="004545A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4545A3" w:rsidRDefault="004545A3"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5983E2A3" w:rsidR="004545A3" w:rsidRPr="00B13D19" w:rsidRDefault="004545A3" w:rsidP="003C19CB">
    <w:pPr>
      <w:pStyle w:val="a5"/>
      <w:jc w:val="right"/>
    </w:pPr>
    <w:r w:rsidRPr="00B13D19">
      <w:fldChar w:fldCharType="begin"/>
    </w:r>
    <w:r w:rsidRPr="00B13D19">
      <w:instrText>PAGE   \* MERGEFORMAT</w:instrText>
    </w:r>
    <w:r w:rsidRPr="00B13D19">
      <w:fldChar w:fldCharType="separate"/>
    </w:r>
    <w:r w:rsidR="00823458">
      <w:rPr>
        <w:noProof/>
      </w:rPr>
      <w:t>32</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4545A3" w:rsidRDefault="004545A3" w:rsidP="00B067D9">
      <w:r>
        <w:separator/>
      </w:r>
    </w:p>
  </w:footnote>
  <w:footnote w:type="continuationSeparator" w:id="0">
    <w:p w14:paraId="4EAAF8A2" w14:textId="77777777" w:rsidR="004545A3" w:rsidRDefault="004545A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172EB"/>
    <w:multiLevelType w:val="multilevel"/>
    <w:tmpl w:val="99C6DAAC"/>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50"/>
  </w:num>
  <w:num w:numId="3">
    <w:abstractNumId w:val="27"/>
  </w:num>
  <w:num w:numId="4">
    <w:abstractNumId w:val="25"/>
  </w:num>
  <w:num w:numId="5">
    <w:abstractNumId w:val="9"/>
  </w:num>
  <w:num w:numId="6">
    <w:abstractNumId w:val="5"/>
  </w:num>
  <w:num w:numId="7">
    <w:abstractNumId w:val="8"/>
  </w:num>
  <w:num w:numId="8">
    <w:abstractNumId w:val="37"/>
  </w:num>
  <w:num w:numId="9">
    <w:abstractNumId w:val="47"/>
  </w:num>
  <w:num w:numId="10">
    <w:abstractNumId w:val="52"/>
  </w:num>
  <w:num w:numId="11">
    <w:abstractNumId w:val="42"/>
  </w:num>
  <w:num w:numId="12">
    <w:abstractNumId w:val="16"/>
  </w:num>
  <w:num w:numId="13">
    <w:abstractNumId w:val="21"/>
  </w:num>
  <w:num w:numId="14">
    <w:abstractNumId w:val="26"/>
  </w:num>
  <w:num w:numId="15">
    <w:abstractNumId w:val="20"/>
  </w:num>
  <w:num w:numId="16">
    <w:abstractNumId w:val="0"/>
  </w:num>
  <w:num w:numId="17">
    <w:abstractNumId w:val="46"/>
  </w:num>
  <w:num w:numId="18">
    <w:abstractNumId w:val="22"/>
  </w:num>
  <w:num w:numId="19">
    <w:abstractNumId w:val="33"/>
  </w:num>
  <w:num w:numId="20">
    <w:abstractNumId w:val="38"/>
  </w:num>
  <w:num w:numId="21">
    <w:abstractNumId w:val="23"/>
  </w:num>
  <w:num w:numId="22">
    <w:abstractNumId w:val="36"/>
  </w:num>
  <w:num w:numId="23">
    <w:abstractNumId w:val="29"/>
  </w:num>
  <w:num w:numId="24">
    <w:abstractNumId w:val="43"/>
  </w:num>
  <w:num w:numId="25">
    <w:abstractNumId w:val="35"/>
  </w:num>
  <w:num w:numId="26">
    <w:abstractNumId w:val="54"/>
  </w:num>
  <w:num w:numId="27">
    <w:abstractNumId w:val="19"/>
  </w:num>
  <w:num w:numId="28">
    <w:abstractNumId w:val="48"/>
  </w:num>
  <w:num w:numId="29">
    <w:abstractNumId w:val="7"/>
  </w:num>
  <w:num w:numId="30">
    <w:abstractNumId w:val="30"/>
  </w:num>
  <w:num w:numId="31">
    <w:abstractNumId w:val="13"/>
  </w:num>
  <w:num w:numId="32">
    <w:abstractNumId w:val="24"/>
  </w:num>
  <w:num w:numId="33">
    <w:abstractNumId w:val="17"/>
  </w:num>
  <w:num w:numId="34">
    <w:abstractNumId w:val="39"/>
  </w:num>
  <w:num w:numId="35">
    <w:abstractNumId w:val="31"/>
  </w:num>
  <w:num w:numId="36">
    <w:abstractNumId w:val="55"/>
  </w:num>
  <w:num w:numId="37">
    <w:abstractNumId w:val="28"/>
    <w:lvlOverride w:ilvl="0">
      <w:startOverride w:val="1"/>
    </w:lvlOverride>
  </w:num>
  <w:num w:numId="38">
    <w:abstractNumId w:val="6"/>
    <w:lvlOverride w:ilvl="0">
      <w:startOverride w:val="1"/>
    </w:lvlOverride>
  </w:num>
  <w:num w:numId="39">
    <w:abstractNumId w:val="51"/>
    <w:lvlOverride w:ilvl="0">
      <w:startOverride w:val="1"/>
    </w:lvlOverride>
  </w:num>
  <w:num w:numId="40">
    <w:abstractNumId w:val="15"/>
    <w:lvlOverride w:ilvl="0">
      <w:startOverride w:val="1"/>
    </w:lvlOverride>
  </w:num>
  <w:num w:numId="41">
    <w:abstractNumId w:val="19"/>
    <w:lvlOverride w:ilvl="0">
      <w:startOverride w:val="1"/>
    </w:lvlOverride>
  </w:num>
  <w:num w:numId="42">
    <w:abstractNumId w:val="10"/>
  </w:num>
  <w:num w:numId="43">
    <w:abstractNumId w:val="45"/>
    <w:lvlOverride w:ilvl="0">
      <w:startOverride w:val="1"/>
    </w:lvlOverride>
  </w:num>
  <w:num w:numId="44">
    <w:abstractNumId w:val="28"/>
  </w:num>
  <w:num w:numId="45">
    <w:abstractNumId w:val="1"/>
  </w:num>
  <w:num w:numId="46">
    <w:abstractNumId w:val="14"/>
  </w:num>
  <w:num w:numId="47">
    <w:abstractNumId w:val="11"/>
  </w:num>
  <w:num w:numId="48">
    <w:abstractNumId w:val="44"/>
    <w:lvlOverride w:ilvl="0">
      <w:startOverride w:val="1"/>
    </w:lvlOverride>
  </w:num>
  <w:num w:numId="49">
    <w:abstractNumId w:val="41"/>
  </w:num>
  <w:num w:numId="50">
    <w:abstractNumId w:val="18"/>
  </w:num>
  <w:num w:numId="51">
    <w:abstractNumId w:val="49"/>
  </w:num>
  <w:num w:numId="52">
    <w:abstractNumId w:val="34"/>
  </w:num>
  <w:num w:numId="53">
    <w:abstractNumId w:val="53"/>
  </w:num>
  <w:num w:numId="54">
    <w:abstractNumId w:val="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2D38"/>
    <w:rsid w:val="000F033E"/>
    <w:rsid w:val="000F05D2"/>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62D33"/>
    <w:rsid w:val="001829B1"/>
    <w:rsid w:val="00182D78"/>
    <w:rsid w:val="0018420C"/>
    <w:rsid w:val="001862E4"/>
    <w:rsid w:val="00186EEF"/>
    <w:rsid w:val="00190D8B"/>
    <w:rsid w:val="0019126B"/>
    <w:rsid w:val="0019630A"/>
    <w:rsid w:val="00196CF0"/>
    <w:rsid w:val="001978C4"/>
    <w:rsid w:val="001A1D9D"/>
    <w:rsid w:val="001A4450"/>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17D8"/>
    <w:rsid w:val="0022290B"/>
    <w:rsid w:val="00223CF5"/>
    <w:rsid w:val="00227245"/>
    <w:rsid w:val="00232D80"/>
    <w:rsid w:val="0023684A"/>
    <w:rsid w:val="00240DD1"/>
    <w:rsid w:val="002501BB"/>
    <w:rsid w:val="002510F1"/>
    <w:rsid w:val="00252A3E"/>
    <w:rsid w:val="00253B20"/>
    <w:rsid w:val="00260B36"/>
    <w:rsid w:val="00262988"/>
    <w:rsid w:val="00267E3E"/>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149C5"/>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545A3"/>
    <w:rsid w:val="00460D22"/>
    <w:rsid w:val="004613E5"/>
    <w:rsid w:val="00462470"/>
    <w:rsid w:val="004713CC"/>
    <w:rsid w:val="0047141C"/>
    <w:rsid w:val="00475635"/>
    <w:rsid w:val="004764E1"/>
    <w:rsid w:val="004777FC"/>
    <w:rsid w:val="00486DE6"/>
    <w:rsid w:val="00487415"/>
    <w:rsid w:val="00495B9F"/>
    <w:rsid w:val="0049762F"/>
    <w:rsid w:val="004A4237"/>
    <w:rsid w:val="004A6B5E"/>
    <w:rsid w:val="004B23C1"/>
    <w:rsid w:val="004B2AC1"/>
    <w:rsid w:val="004B4D16"/>
    <w:rsid w:val="004C5A22"/>
    <w:rsid w:val="004C673F"/>
    <w:rsid w:val="004D4A44"/>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0F72"/>
    <w:rsid w:val="005B110A"/>
    <w:rsid w:val="005B2D93"/>
    <w:rsid w:val="005B6E5D"/>
    <w:rsid w:val="005C4538"/>
    <w:rsid w:val="005C5FC5"/>
    <w:rsid w:val="005D2757"/>
    <w:rsid w:val="005D652B"/>
    <w:rsid w:val="005E1EC8"/>
    <w:rsid w:val="005E356B"/>
    <w:rsid w:val="005E5D56"/>
    <w:rsid w:val="005E706D"/>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397E"/>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64E68"/>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3458"/>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9369B"/>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1D4C"/>
    <w:rsid w:val="00973ED4"/>
    <w:rsid w:val="009764F8"/>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6AB1"/>
    <w:rsid w:val="00A9371A"/>
    <w:rsid w:val="00A9510E"/>
    <w:rsid w:val="00A95F3A"/>
    <w:rsid w:val="00A9613A"/>
    <w:rsid w:val="00A964AF"/>
    <w:rsid w:val="00AA2F8A"/>
    <w:rsid w:val="00AA4A46"/>
    <w:rsid w:val="00AB3297"/>
    <w:rsid w:val="00AC3B81"/>
    <w:rsid w:val="00AD3479"/>
    <w:rsid w:val="00AD7E61"/>
    <w:rsid w:val="00AF3BDC"/>
    <w:rsid w:val="00AF79B3"/>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204"/>
    <w:rsid w:val="00B625DA"/>
    <w:rsid w:val="00B64D99"/>
    <w:rsid w:val="00B64DCC"/>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BEB"/>
    <w:rsid w:val="00BD5D8D"/>
    <w:rsid w:val="00BE4BD1"/>
    <w:rsid w:val="00BE6119"/>
    <w:rsid w:val="00BF097A"/>
    <w:rsid w:val="00BF51C4"/>
    <w:rsid w:val="00BF59B5"/>
    <w:rsid w:val="00BF68B2"/>
    <w:rsid w:val="00C0118C"/>
    <w:rsid w:val="00C01AD3"/>
    <w:rsid w:val="00C1418D"/>
    <w:rsid w:val="00C173D5"/>
    <w:rsid w:val="00C17AC2"/>
    <w:rsid w:val="00C211D6"/>
    <w:rsid w:val="00C24369"/>
    <w:rsid w:val="00C253F5"/>
    <w:rsid w:val="00C30EA8"/>
    <w:rsid w:val="00C3499D"/>
    <w:rsid w:val="00C35254"/>
    <w:rsid w:val="00C35CF3"/>
    <w:rsid w:val="00C42136"/>
    <w:rsid w:val="00C46403"/>
    <w:rsid w:val="00C50319"/>
    <w:rsid w:val="00C56C2A"/>
    <w:rsid w:val="00C61799"/>
    <w:rsid w:val="00C639B9"/>
    <w:rsid w:val="00C63DD0"/>
    <w:rsid w:val="00C67499"/>
    <w:rsid w:val="00C70C0A"/>
    <w:rsid w:val="00C763C5"/>
    <w:rsid w:val="00C83786"/>
    <w:rsid w:val="00CA3745"/>
    <w:rsid w:val="00CB2DCF"/>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3FB4"/>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8D6"/>
    <w:rsid w:val="00E53DA9"/>
    <w:rsid w:val="00E54515"/>
    <w:rsid w:val="00E55F09"/>
    <w:rsid w:val="00E66D81"/>
    <w:rsid w:val="00E72DAC"/>
    <w:rsid w:val="00E73F9B"/>
    <w:rsid w:val="00E745B6"/>
    <w:rsid w:val="00E779EF"/>
    <w:rsid w:val="00E80D9A"/>
    <w:rsid w:val="00E86776"/>
    <w:rsid w:val="00E87010"/>
    <w:rsid w:val="00E92D0F"/>
    <w:rsid w:val="00E94C58"/>
    <w:rsid w:val="00E970CA"/>
    <w:rsid w:val="00EB0032"/>
    <w:rsid w:val="00EB3100"/>
    <w:rsid w:val="00EB791E"/>
    <w:rsid w:val="00EC1427"/>
    <w:rsid w:val="00EC1F6B"/>
    <w:rsid w:val="00EC4E3B"/>
    <w:rsid w:val="00EC5296"/>
    <w:rsid w:val="00EC66F8"/>
    <w:rsid w:val="00ED08FC"/>
    <w:rsid w:val="00ED4EC9"/>
    <w:rsid w:val="00ED62CD"/>
    <w:rsid w:val="00ED74C5"/>
    <w:rsid w:val="00EE034F"/>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0932"/>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B7E0-4EFD-4269-A3B6-6E569AC3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12665</Words>
  <Characters>72191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26</cp:revision>
  <cp:lastPrinted>2020-09-25T08:14:00Z</cp:lastPrinted>
  <dcterms:created xsi:type="dcterms:W3CDTF">2021-02-20T14:50:00Z</dcterms:created>
  <dcterms:modified xsi:type="dcterms:W3CDTF">2021-04-30T07:44:00Z</dcterms:modified>
</cp:coreProperties>
</file>