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8D61D6">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8D61D6">
        <w:rPr>
          <w:rFonts w:ascii="Times New Roman" w:eastAsia="Times New Roman" w:hAnsi="Times New Roman" w:cs="Times New Roman"/>
          <w:b/>
          <w:bCs/>
          <w:sz w:val="28"/>
          <w:szCs w:val="28"/>
        </w:rPr>
        <w:t>61</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85"/>
        <w:gridCol w:w="6084"/>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8D61D6" w:rsidP="008D61D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октября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w:t>
      </w:r>
      <w:r w:rsidRPr="00F21CE5">
        <w:rPr>
          <w:rFonts w:ascii="Times New Roman" w:eastAsia="Times New Roman" w:hAnsi="Times New Roman" w:cs="Times New Roman"/>
          <w:bCs/>
          <w:sz w:val="24"/>
          <w:szCs w:val="24"/>
        </w:rPr>
        <w:t>заседании</w:t>
      </w:r>
      <w:r w:rsidRPr="003B76A1">
        <w:rPr>
          <w:rFonts w:ascii="Times New Roman" w:eastAsia="Times New Roman" w:hAnsi="Times New Roman" w:cs="Times New Roman"/>
          <w:sz w:val="24"/>
          <w:szCs w:val="24"/>
        </w:rPr>
        <w:t xml:space="preserve"> Единой комиссии присутствовали: </w:t>
      </w:r>
    </w:p>
    <w:p w:rsidR="00A22B2B" w:rsidRPr="007E04DA" w:rsidRDefault="00A22B2B" w:rsidP="00A22B2B">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Шашкин Никита Артемович, </w:t>
      </w:r>
      <w:r w:rsidRPr="003C3488">
        <w:rPr>
          <w:rFonts w:ascii="Times New Roman" w:hAnsi="Times New Roman"/>
          <w:bCs/>
          <w:color w:val="000000"/>
          <w:sz w:val="24"/>
          <w:szCs w:val="24"/>
        </w:rPr>
        <w:t>Аликов Мурат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Ветчинников Владимир Николаевич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Воронов Михаил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Канукоев Аслан Султанович</w:t>
      </w:r>
      <w:r>
        <w:rPr>
          <w:rFonts w:ascii="Times New Roman" w:hAnsi="Times New Roman"/>
          <w:bCs/>
          <w:color w:val="000000"/>
          <w:sz w:val="24"/>
          <w:szCs w:val="24"/>
        </w:rPr>
        <w:t xml:space="preserve">, </w:t>
      </w:r>
      <w:r w:rsidRPr="003C3488">
        <w:rPr>
          <w:rFonts w:ascii="Times New Roman" w:hAnsi="Times New Roman"/>
          <w:bCs/>
          <w:color w:val="000000"/>
          <w:sz w:val="24"/>
          <w:szCs w:val="24"/>
        </w:rPr>
        <w:t>Чернышев Юрий Александрович</w:t>
      </w:r>
      <w:r w:rsidRPr="007E04DA">
        <w:rPr>
          <w:rFonts w:ascii="Times New Roman" w:hAnsi="Times New Roman"/>
          <w:bCs/>
          <w:color w:val="000000"/>
          <w:sz w:val="24"/>
          <w:szCs w:val="24"/>
        </w:rPr>
        <w:t>,</w:t>
      </w:r>
      <w:r>
        <w:t xml:space="preserve"> </w:t>
      </w:r>
      <w:r w:rsidRPr="007E04DA">
        <w:rPr>
          <w:rFonts w:ascii="Times New Roman" w:hAnsi="Times New Roman"/>
          <w:bCs/>
          <w:color w:val="000000"/>
          <w:sz w:val="24"/>
          <w:szCs w:val="24"/>
        </w:rPr>
        <w:t>Голосов Дмитрий Александрович.</w:t>
      </w:r>
    </w:p>
    <w:p w:rsidR="00A22B2B" w:rsidRDefault="00A22B2B" w:rsidP="00A22B2B">
      <w:pPr>
        <w:tabs>
          <w:tab w:val="left" w:pos="5529"/>
        </w:tabs>
        <w:spacing w:after="0" w:line="240" w:lineRule="auto"/>
        <w:jc w:val="both"/>
        <w:rPr>
          <w:rFonts w:ascii="Times New Roman" w:hAnsi="Times New Roman"/>
          <w:bCs/>
          <w:sz w:val="24"/>
          <w:szCs w:val="24"/>
        </w:rPr>
      </w:pPr>
    </w:p>
    <w:p w:rsidR="00A22B2B" w:rsidRDefault="00A22B2B" w:rsidP="00A22B2B">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Pr="00E4472E">
        <w:rPr>
          <w:rFonts w:ascii="Times New Roman" w:hAnsi="Times New Roman"/>
          <w:bCs/>
          <w:sz w:val="24"/>
          <w:szCs w:val="24"/>
        </w:rPr>
        <w:t>Зверева Наталья Алексеевна</w:t>
      </w:r>
      <w:r>
        <w:rPr>
          <w:rFonts w:ascii="Times New Roman" w:hAnsi="Times New Roman"/>
          <w:bCs/>
          <w:sz w:val="24"/>
          <w:szCs w:val="24"/>
        </w:rPr>
        <w:t xml:space="preserve">, </w:t>
      </w:r>
      <w:r w:rsidRPr="00E4472E">
        <w:rPr>
          <w:rFonts w:ascii="Times New Roman" w:hAnsi="Times New Roman"/>
          <w:bCs/>
          <w:sz w:val="24"/>
          <w:szCs w:val="24"/>
        </w:rPr>
        <w:t>Кузнецов Андрей Александрович</w:t>
      </w:r>
      <w:r>
        <w:rPr>
          <w:rFonts w:ascii="Times New Roman" w:hAnsi="Times New Roman"/>
          <w:bCs/>
          <w:sz w:val="24"/>
          <w:szCs w:val="24"/>
        </w:rPr>
        <w:t>.</w:t>
      </w:r>
    </w:p>
    <w:p w:rsidR="00FB1D33" w:rsidRPr="00F144F0" w:rsidRDefault="00FB1D33" w:rsidP="00FB1D33">
      <w:pPr>
        <w:tabs>
          <w:tab w:val="left" w:pos="5529"/>
        </w:tabs>
        <w:spacing w:after="0" w:line="240" w:lineRule="auto"/>
        <w:jc w:val="both"/>
        <w:rPr>
          <w:rFonts w:ascii="Times New Roman" w:hAnsi="Times New Roman"/>
          <w:bCs/>
          <w:sz w:val="24"/>
          <w:szCs w:val="24"/>
        </w:rPr>
      </w:pPr>
    </w:p>
    <w:p w:rsidR="00B7485B" w:rsidRPr="005E2714" w:rsidRDefault="00FB1D33" w:rsidP="00B7485B">
      <w:pPr>
        <w:spacing w:after="0" w:line="240" w:lineRule="auto"/>
        <w:jc w:val="both"/>
        <w:rPr>
          <w:rFonts w:ascii="Times New Roman" w:hAnsi="Times New Roman"/>
          <w:bCs/>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25547C">
        <w:rPr>
          <w:rFonts w:ascii="Times New Roman" w:hAnsi="Times New Roman"/>
          <w:bCs/>
          <w:color w:val="000000"/>
          <w:sz w:val="24"/>
          <w:szCs w:val="24"/>
        </w:rPr>
        <w:t>эксперт отдела</w:t>
      </w:r>
      <w:r w:rsidR="0025547C" w:rsidRPr="0025547C">
        <w:rPr>
          <w:rFonts w:ascii="Times New Roman" w:hAnsi="Times New Roman"/>
          <w:bCs/>
          <w:color w:val="000000"/>
          <w:sz w:val="24"/>
          <w:szCs w:val="24"/>
        </w:rPr>
        <w:t xml:space="preserve"> </w:t>
      </w:r>
      <w:r w:rsidR="0025547C">
        <w:rPr>
          <w:rFonts w:ascii="Times New Roman" w:hAnsi="Times New Roman"/>
          <w:bCs/>
          <w:color w:val="000000"/>
          <w:sz w:val="24"/>
          <w:szCs w:val="24"/>
        </w:rPr>
        <w:t xml:space="preserve">обеспечения деятельности </w:t>
      </w:r>
      <w:r w:rsidR="00B7485B" w:rsidRPr="005E2714">
        <w:rPr>
          <w:rFonts w:ascii="Times New Roman" w:hAnsi="Times New Roman"/>
          <w:sz w:val="24"/>
          <w:szCs w:val="24"/>
        </w:rPr>
        <w:t xml:space="preserve">– </w:t>
      </w:r>
      <w:proofErr w:type="spellStart"/>
      <w:r w:rsidR="0025547C" w:rsidRPr="0025547C">
        <w:rPr>
          <w:rFonts w:ascii="Times New Roman" w:hAnsi="Times New Roman"/>
          <w:bCs/>
          <w:color w:val="000000"/>
          <w:sz w:val="24"/>
          <w:szCs w:val="24"/>
        </w:rPr>
        <w:t>Картавцев</w:t>
      </w:r>
      <w:proofErr w:type="spellEnd"/>
      <w:r w:rsidR="0025547C" w:rsidRPr="0025547C">
        <w:rPr>
          <w:rFonts w:ascii="Times New Roman" w:hAnsi="Times New Roman"/>
          <w:bCs/>
          <w:color w:val="000000"/>
          <w:sz w:val="24"/>
          <w:szCs w:val="24"/>
        </w:rPr>
        <w:t xml:space="preserve"> Сергей Васильевич</w:t>
      </w:r>
      <w:r w:rsidR="00B7485B" w:rsidRPr="005E2714">
        <w:rPr>
          <w:rFonts w:ascii="Times New Roman" w:hAnsi="Times New Roman"/>
          <w:bCs/>
          <w:sz w:val="24"/>
          <w:szCs w:val="24"/>
        </w:rPr>
        <w:t>.</w:t>
      </w:r>
    </w:p>
    <w:p w:rsidR="00FB1D33" w:rsidRDefault="00FB1D33" w:rsidP="00FB1D33">
      <w:pPr>
        <w:pStyle w:val="a6"/>
        <w:tabs>
          <w:tab w:val="left" w:pos="322"/>
        </w:tabs>
        <w:jc w:val="both"/>
        <w:rPr>
          <w:rFonts w:ascii="Times New Roman" w:eastAsia="Times New Roman" w:hAnsi="Times New Roman" w:cs="Times New Roman"/>
          <w:sz w:val="24"/>
          <w:szCs w:val="24"/>
        </w:rPr>
      </w:pPr>
    </w:p>
    <w:p w:rsidR="00FB1D33" w:rsidRDefault="00FB1D33" w:rsidP="00FB1D3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Pr="002A50F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8A45BE"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A45BE">
        <w:rPr>
          <w:rFonts w:ascii="Times New Roman" w:eastAsia="Times New Roman" w:hAnsi="Times New Roman" w:cs="Times New Roman"/>
          <w:bCs/>
          <w:sz w:val="24"/>
          <w:szCs w:val="24"/>
        </w:rPr>
        <w:t>Извещение</w:t>
      </w:r>
      <w:r w:rsidRPr="008A45BE">
        <w:rPr>
          <w:rFonts w:ascii="Times New Roman" w:eastAsia="Times New Roman" w:hAnsi="Times New Roman" w:cs="Times New Roman"/>
          <w:sz w:val="24"/>
          <w:szCs w:val="24"/>
        </w:rPr>
        <w:t xml:space="preserve"> о проведении </w:t>
      </w:r>
      <w:r w:rsidRPr="008A45BE">
        <w:rPr>
          <w:rFonts w:ascii="Times New Roman" w:eastAsia="Times New Roman" w:hAnsi="Times New Roman" w:cs="Times New Roman"/>
          <w:bCs/>
          <w:sz w:val="24"/>
          <w:szCs w:val="24"/>
        </w:rPr>
        <w:t>открытого аукциона в электронной форме</w:t>
      </w:r>
      <w:r w:rsidRPr="008A45BE">
        <w:rPr>
          <w:rFonts w:ascii="Times New Roman" w:eastAsia="Times New Roman" w:hAnsi="Times New Roman" w:cs="Times New Roman"/>
          <w:sz w:val="24"/>
          <w:szCs w:val="24"/>
        </w:rPr>
        <w:t xml:space="preserve"> размещено </w:t>
      </w:r>
      <w:r w:rsidR="00F21CE5" w:rsidRPr="008A45BE">
        <w:rPr>
          <w:rFonts w:ascii="Times New Roman" w:eastAsia="Times New Roman" w:hAnsi="Times New Roman" w:cs="Times New Roman"/>
          <w:sz w:val="24"/>
          <w:szCs w:val="24"/>
        </w:rPr>
        <w:br/>
      </w:r>
      <w:r w:rsidRPr="008A45BE">
        <w:rPr>
          <w:rFonts w:ascii="Times New Roman" w:eastAsia="Times New Roman" w:hAnsi="Times New Roman" w:cs="Times New Roman"/>
          <w:sz w:val="24"/>
          <w:szCs w:val="24"/>
        </w:rPr>
        <w:t xml:space="preserve">на </w:t>
      </w:r>
      <w:r w:rsidRPr="008A45BE">
        <w:rPr>
          <w:rFonts w:ascii="Times New Roman" w:eastAsia="Times New Roman" w:hAnsi="Times New Roman" w:cs="Times New Roman"/>
          <w:iCs/>
          <w:sz w:val="24"/>
          <w:szCs w:val="24"/>
        </w:rPr>
        <w:t xml:space="preserve">официальном сайте: </w:t>
      </w:r>
      <w:hyperlink r:id="rId9" w:history="1">
        <w:r w:rsidRPr="008A45BE">
          <w:rPr>
            <w:rFonts w:ascii="Times New Roman" w:hAnsi="Times New Roman" w:cs="Times New Roman"/>
            <w:bCs/>
            <w:color w:val="0000FF"/>
            <w:sz w:val="24"/>
            <w:szCs w:val="24"/>
            <w:u w:val="single"/>
          </w:rPr>
          <w:t>www.zakupki.gov.ru</w:t>
        </w:r>
      </w:hyperlink>
      <w:r w:rsidRPr="008A45BE">
        <w:rPr>
          <w:rFonts w:ascii="Times New Roman" w:eastAsia="Times New Roman" w:hAnsi="Times New Roman" w:cs="Times New Roman"/>
          <w:sz w:val="24"/>
          <w:szCs w:val="24"/>
        </w:rPr>
        <w:t xml:space="preserve">, на сайте </w:t>
      </w:r>
      <w:r w:rsidRPr="008A45BE">
        <w:rPr>
          <w:rFonts w:ascii="Times New Roman" w:eastAsia="Times New Roman" w:hAnsi="Times New Roman" w:cs="Times New Roman"/>
          <w:iCs/>
          <w:sz w:val="24"/>
          <w:szCs w:val="24"/>
        </w:rPr>
        <w:t xml:space="preserve">Общества (Заказчика): </w:t>
      </w:r>
      <w:hyperlink r:id="rId10" w:history="1">
        <w:r w:rsidRPr="008A45BE">
          <w:rPr>
            <w:rFonts w:ascii="Times New Roman" w:hAnsi="Times New Roman" w:cs="Times New Roman"/>
            <w:bCs/>
            <w:color w:val="0000FF"/>
            <w:sz w:val="24"/>
            <w:szCs w:val="24"/>
            <w:u w:val="single"/>
          </w:rPr>
          <w:t>www.ncrc.ru</w:t>
        </w:r>
      </w:hyperlink>
      <w:r w:rsidRPr="008A45BE">
        <w:rPr>
          <w:rFonts w:ascii="Times New Roman" w:eastAsia="Times New Roman" w:hAnsi="Times New Roman" w:cs="Times New Roman"/>
          <w:bCs/>
          <w:color w:val="0000FF"/>
          <w:sz w:val="24"/>
          <w:szCs w:val="24"/>
          <w:u w:val="single"/>
        </w:rPr>
        <w:t>,</w:t>
      </w:r>
      <w:r w:rsidRPr="008A45BE">
        <w:rPr>
          <w:rFonts w:ascii="Times New Roman" w:eastAsia="Times New Roman" w:hAnsi="Times New Roman" w:cs="Times New Roman"/>
          <w:sz w:val="24"/>
          <w:szCs w:val="24"/>
        </w:rPr>
        <w:t xml:space="preserve"> н</w:t>
      </w:r>
      <w:r w:rsidRPr="008A45BE">
        <w:rPr>
          <w:rFonts w:ascii="Times New Roman" w:eastAsia="Times New Roman" w:hAnsi="Times New Roman" w:cs="Times New Roman"/>
          <w:iCs/>
          <w:sz w:val="24"/>
          <w:szCs w:val="24"/>
        </w:rPr>
        <w:t xml:space="preserve">а сайте электронной площадки: </w:t>
      </w:r>
      <w:r w:rsidRPr="008A45BE">
        <w:rPr>
          <w:rFonts w:ascii="Times New Roman" w:eastAsia="Times New Roman" w:hAnsi="Times New Roman" w:cs="Times New Roman"/>
          <w:sz w:val="24"/>
          <w:szCs w:val="24"/>
        </w:rPr>
        <w:t xml:space="preserve">Единая электронная торговая площадка </w:t>
      </w:r>
      <w:r w:rsidR="002A50F3" w:rsidRPr="008A45BE">
        <w:rPr>
          <w:rFonts w:ascii="Times New Roman" w:hAnsi="Times New Roman" w:cs="Times New Roman"/>
          <w:bCs/>
          <w:color w:val="0000FF"/>
          <w:sz w:val="24"/>
          <w:szCs w:val="24"/>
          <w:u w:val="single"/>
        </w:rPr>
        <w:t>www.com.roseltorg.ru</w:t>
      </w:r>
      <w:r w:rsidRPr="008A45BE">
        <w:rPr>
          <w:rFonts w:ascii="Times New Roman" w:eastAsia="Times New Roman" w:hAnsi="Times New Roman" w:cs="Times New Roman"/>
          <w:sz w:val="24"/>
          <w:szCs w:val="24"/>
        </w:rPr>
        <w:t xml:space="preserve"> </w:t>
      </w:r>
      <w:r w:rsidR="002A50F3" w:rsidRPr="008A45BE">
        <w:rPr>
          <w:rFonts w:ascii="Times New Roman" w:eastAsia="Times New Roman" w:hAnsi="Times New Roman" w:cs="Times New Roman"/>
          <w:bCs/>
          <w:sz w:val="24"/>
          <w:szCs w:val="24"/>
        </w:rPr>
        <w:t>16</w:t>
      </w:r>
      <w:r w:rsidRPr="008A45BE">
        <w:rPr>
          <w:rFonts w:ascii="Times New Roman" w:eastAsia="Times New Roman" w:hAnsi="Times New Roman" w:cs="Times New Roman"/>
          <w:bCs/>
          <w:sz w:val="24"/>
          <w:szCs w:val="24"/>
        </w:rPr>
        <w:t xml:space="preserve"> </w:t>
      </w:r>
      <w:r w:rsidR="002A50F3" w:rsidRPr="008A45BE">
        <w:rPr>
          <w:rFonts w:ascii="Times New Roman" w:eastAsia="Times New Roman" w:hAnsi="Times New Roman" w:cs="Times New Roman"/>
          <w:bCs/>
          <w:sz w:val="24"/>
          <w:szCs w:val="24"/>
        </w:rPr>
        <w:t>сентября</w:t>
      </w:r>
      <w:r w:rsidRPr="008A45BE">
        <w:rPr>
          <w:rFonts w:ascii="Times New Roman" w:eastAsia="Times New Roman" w:hAnsi="Times New Roman" w:cs="Times New Roman"/>
          <w:bCs/>
          <w:sz w:val="24"/>
          <w:szCs w:val="24"/>
        </w:rPr>
        <w:t xml:space="preserve"> 2014 года № </w:t>
      </w:r>
      <w:r w:rsidRPr="008A45BE">
        <w:rPr>
          <w:rFonts w:ascii="Times New Roman" w:eastAsia="Times New Roman" w:hAnsi="Times New Roman" w:cs="Times New Roman"/>
          <w:sz w:val="24"/>
          <w:szCs w:val="24"/>
        </w:rPr>
        <w:t>АЭФ-</w:t>
      </w:r>
      <w:r w:rsidR="002A50F3" w:rsidRPr="008A45BE">
        <w:rPr>
          <w:rFonts w:ascii="Times New Roman" w:eastAsia="Times New Roman" w:hAnsi="Times New Roman" w:cs="Times New Roman"/>
          <w:sz w:val="24"/>
          <w:szCs w:val="24"/>
        </w:rPr>
        <w:t>АХО</w:t>
      </w:r>
      <w:r w:rsidR="00E72869" w:rsidRPr="008A45BE">
        <w:rPr>
          <w:rFonts w:ascii="Times New Roman" w:eastAsia="Times New Roman" w:hAnsi="Times New Roman" w:cs="Times New Roman"/>
          <w:b/>
          <w:bCs/>
          <w:sz w:val="24"/>
          <w:szCs w:val="24"/>
        </w:rPr>
        <w:t>-</w:t>
      </w:r>
      <w:r w:rsidR="002A50F3" w:rsidRPr="008A45BE">
        <w:rPr>
          <w:rFonts w:ascii="Times New Roman" w:eastAsia="Times New Roman" w:hAnsi="Times New Roman" w:cs="Times New Roman"/>
          <w:sz w:val="24"/>
          <w:szCs w:val="24"/>
        </w:rPr>
        <w:t>61</w:t>
      </w:r>
      <w:r w:rsidRPr="008A45BE">
        <w:rPr>
          <w:rFonts w:ascii="Times New Roman" w:eastAsia="Times New Roman" w:hAnsi="Times New Roman" w:cs="Times New Roman"/>
          <w:sz w:val="24"/>
          <w:szCs w:val="24"/>
        </w:rPr>
        <w:t>.</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3A0EF2" w:rsidRPr="003A0EF2" w:rsidRDefault="00ED6727"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w:t>
      </w:r>
      <w:r w:rsidR="004B1223" w:rsidRPr="003A0EF2">
        <w:rPr>
          <w:rFonts w:ascii="Times New Roman" w:eastAsia="Times New Roman" w:hAnsi="Times New Roman" w:cs="Times New Roman"/>
          <w:bCs/>
          <w:sz w:val="24"/>
          <w:szCs w:val="24"/>
        </w:rPr>
        <w:t>открытого аукциона (на понижение) в электронной форме</w:t>
      </w:r>
      <w:r w:rsidRPr="003A0EF2">
        <w:rPr>
          <w:rFonts w:ascii="Times New Roman" w:eastAsia="Times New Roman" w:hAnsi="Times New Roman" w:cs="Times New Roman"/>
          <w:bCs/>
          <w:sz w:val="24"/>
          <w:szCs w:val="24"/>
        </w:rPr>
        <w:t xml:space="preserve">: </w:t>
      </w:r>
      <w:r w:rsidR="009D305B" w:rsidRPr="009D305B">
        <w:rPr>
          <w:rFonts w:ascii="Times New Roman" w:eastAsia="Times New Roman" w:hAnsi="Times New Roman" w:cs="Times New Roman"/>
          <w:bCs/>
          <w:sz w:val="24"/>
          <w:szCs w:val="24"/>
        </w:rPr>
        <w:t xml:space="preserve">Право </w:t>
      </w:r>
      <w:r w:rsidR="009D305B">
        <w:rPr>
          <w:rFonts w:ascii="Times New Roman" w:eastAsia="Times New Roman" w:hAnsi="Times New Roman" w:cs="Times New Roman"/>
          <w:bCs/>
          <w:sz w:val="24"/>
          <w:szCs w:val="24"/>
        </w:rPr>
        <w:br/>
      </w:r>
      <w:r w:rsidR="009D305B" w:rsidRPr="009D305B">
        <w:rPr>
          <w:rFonts w:ascii="Times New Roman" w:eastAsia="Times New Roman" w:hAnsi="Times New Roman" w:cs="Times New Roman"/>
          <w:bCs/>
          <w:sz w:val="24"/>
          <w:szCs w:val="24"/>
        </w:rPr>
        <w:t>на заключение договора на оказание услуг по ежедневной комплексной уборке офисных помещений в г. Пятигорск.</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Сведения</w:t>
      </w:r>
      <w:r w:rsidRPr="003B76A1">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2F43AE" w:rsidP="00E7286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F43AE">
              <w:rPr>
                <w:rFonts w:ascii="Times New Roman" w:eastAsia="Times New Roman" w:hAnsi="Times New Roman" w:cs="Times New Roman"/>
                <w:bCs/>
                <w:sz w:val="24"/>
                <w:szCs w:val="24"/>
              </w:rPr>
              <w:t>казание услуг по ежедневной комплексной уборке офисных помещений в г. Пятигорск.</w:t>
            </w:r>
          </w:p>
        </w:tc>
      </w:tr>
      <w:tr w:rsidR="00ED6727" w:rsidRPr="003B76A1" w:rsidTr="00BF6BFE">
        <w:trPr>
          <w:trHeight w:val="570"/>
        </w:trPr>
        <w:tc>
          <w:tcPr>
            <w:tcW w:w="4111"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E87367" w:rsidRPr="00E87367" w:rsidRDefault="00E87367" w:rsidP="00E87367">
            <w:pPr>
              <w:widowControl w:val="0"/>
              <w:shd w:val="clear" w:color="auto" w:fill="FFFFFF"/>
              <w:tabs>
                <w:tab w:val="left" w:pos="426"/>
              </w:tabs>
              <w:jc w:val="both"/>
              <w:rPr>
                <w:rFonts w:ascii="Times New Roman" w:eastAsia="Times New Roman" w:hAnsi="Times New Roman" w:cs="Times New Roman"/>
                <w:b/>
                <w:color w:val="000000"/>
                <w:sz w:val="24"/>
                <w:szCs w:val="24"/>
              </w:rPr>
            </w:pPr>
            <w:r w:rsidRPr="00E87367">
              <w:rPr>
                <w:rFonts w:ascii="Times New Roman" w:eastAsia="Times New Roman" w:hAnsi="Times New Roman" w:cs="Times New Roman"/>
                <w:color w:val="000000"/>
                <w:sz w:val="24"/>
                <w:szCs w:val="24"/>
              </w:rPr>
              <w:t>527 083,20 (Пятьсот двадцать семь тысяч восемьдесят три) рубля 20 копеек, без учета НДС.</w:t>
            </w:r>
          </w:p>
          <w:p w:rsidR="00E87367" w:rsidRPr="00E87367" w:rsidRDefault="00E87367" w:rsidP="00E87367">
            <w:pPr>
              <w:widowControl w:val="0"/>
              <w:shd w:val="clear" w:color="auto" w:fill="FFFFFF"/>
              <w:tabs>
                <w:tab w:val="left" w:pos="284"/>
                <w:tab w:val="left" w:pos="426"/>
              </w:tabs>
              <w:jc w:val="both"/>
              <w:rPr>
                <w:rFonts w:ascii="Times New Roman" w:eastAsia="Times New Roman" w:hAnsi="Times New Roman" w:cs="Times New Roman"/>
                <w:color w:val="000000"/>
                <w:sz w:val="24"/>
                <w:szCs w:val="24"/>
              </w:rPr>
            </w:pPr>
          </w:p>
          <w:p w:rsidR="00D0396B" w:rsidRPr="005B4C64" w:rsidRDefault="00E87367" w:rsidP="00685075">
            <w:pPr>
              <w:shd w:val="clear" w:color="auto" w:fill="FFFFFF"/>
              <w:tabs>
                <w:tab w:val="left" w:pos="426"/>
              </w:tabs>
              <w:jc w:val="both"/>
              <w:rPr>
                <w:rFonts w:ascii="Times New Roman" w:eastAsia="Times New Roman" w:hAnsi="Times New Roman" w:cs="Times New Roman"/>
                <w:bCs/>
                <w:color w:val="000000"/>
                <w:sz w:val="24"/>
                <w:szCs w:val="24"/>
              </w:rPr>
            </w:pPr>
            <w:r w:rsidRPr="00E87367">
              <w:rPr>
                <w:rFonts w:ascii="Times New Roman" w:eastAsia="Times New Roman" w:hAnsi="Times New Roman" w:cs="Times New Roman"/>
                <w:bCs/>
                <w:color w:val="000000"/>
                <w:sz w:val="24"/>
                <w:szCs w:val="24"/>
              </w:rPr>
              <w:t xml:space="preserve">В цену договора включены все расходы поставщика на оказание </w:t>
            </w:r>
            <w:r w:rsidRPr="00E87367">
              <w:rPr>
                <w:rFonts w:ascii="Times New Roman" w:eastAsia="Times New Roman" w:hAnsi="Times New Roman" w:cs="Times New Roman"/>
                <w:color w:val="000000"/>
                <w:sz w:val="24"/>
                <w:szCs w:val="24"/>
              </w:rPr>
              <w:t xml:space="preserve">ежедневной комплексной уборке офисных помещений </w:t>
            </w:r>
            <w:r>
              <w:rPr>
                <w:rFonts w:ascii="Times New Roman" w:eastAsia="Times New Roman" w:hAnsi="Times New Roman" w:cs="Times New Roman"/>
                <w:color w:val="000000"/>
                <w:sz w:val="24"/>
                <w:szCs w:val="24"/>
              </w:rPr>
              <w:br/>
            </w:r>
            <w:r w:rsidRPr="00E87367">
              <w:rPr>
                <w:rFonts w:ascii="Times New Roman" w:eastAsia="Times New Roman" w:hAnsi="Times New Roman" w:cs="Times New Roman"/>
                <w:color w:val="000000"/>
                <w:sz w:val="24"/>
                <w:szCs w:val="24"/>
              </w:rPr>
              <w:t>в г. Пятигорск</w:t>
            </w:r>
            <w:r w:rsidRPr="00E87367">
              <w:rPr>
                <w:rFonts w:ascii="Times New Roman" w:eastAsia="Times New Roman" w:hAnsi="Times New Roman" w:cs="Times New Roman"/>
                <w:bCs/>
                <w:color w:val="000000"/>
                <w:sz w:val="24"/>
                <w:szCs w:val="24"/>
              </w:rPr>
              <w:t>, уплату сборов, налогов (помимо НДС) и иных обязательных платежей.</w:t>
            </w:r>
          </w:p>
        </w:tc>
      </w:tr>
      <w:tr w:rsidR="00ED6727" w:rsidRPr="003B76A1" w:rsidTr="00BF6BFE">
        <w:tc>
          <w:tcPr>
            <w:tcW w:w="4111" w:type="dxa"/>
          </w:tcPr>
          <w:p w:rsidR="00ED6727" w:rsidRPr="003B76A1" w:rsidRDefault="000E50F9" w:rsidP="008F488C">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8F488C">
              <w:rPr>
                <w:rFonts w:ascii="Times New Roman" w:eastAsia="Times New Roman" w:hAnsi="Times New Roman" w:cs="Times New Roman"/>
                <w:b/>
                <w:bCs/>
                <w:sz w:val="24"/>
                <w:szCs w:val="24"/>
              </w:rPr>
              <w:t>оказываемых услуг</w:t>
            </w:r>
          </w:p>
        </w:tc>
        <w:tc>
          <w:tcPr>
            <w:tcW w:w="5351" w:type="dxa"/>
          </w:tcPr>
          <w:p w:rsidR="00D571D7" w:rsidRPr="003B76A1" w:rsidRDefault="00F239B0" w:rsidP="008F48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8B46B9">
              <w:rPr>
                <w:rFonts w:ascii="Times New Roman" w:eastAsia="Times New Roman" w:hAnsi="Times New Roman" w:cs="Times New Roman"/>
                <w:sz w:val="24"/>
                <w:szCs w:val="24"/>
              </w:rPr>
              <w:t xml:space="preserve"> </w:t>
            </w:r>
            <w:r w:rsidR="008F488C">
              <w:rPr>
                <w:rFonts w:ascii="Times New Roman" w:eastAsia="Times New Roman" w:hAnsi="Times New Roman" w:cs="Times New Roman"/>
                <w:sz w:val="24"/>
                <w:szCs w:val="24"/>
              </w:rPr>
              <w:t>Техническим заданием</w:t>
            </w:r>
            <w:r w:rsidR="002B5851" w:rsidRPr="002B5851">
              <w:rPr>
                <w:rFonts w:ascii="Times New Roman" w:eastAsia="Times New Roman" w:hAnsi="Times New Roman" w:cs="Times New Roman"/>
                <w:sz w:val="24"/>
                <w:szCs w:val="24"/>
              </w:rPr>
              <w:t xml:space="preserve"> </w:t>
            </w:r>
            <w:r w:rsidR="00BE1831">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w:t>
            </w:r>
            <w:r w:rsidR="001E337B">
              <w:rPr>
                <w:rFonts w:ascii="Times New Roman" w:eastAsia="Times New Roman" w:hAnsi="Times New Roman" w:cs="Times New Roman"/>
                <w:sz w:val="24"/>
                <w:szCs w:val="24"/>
              </w:rPr>
              <w:t>П</w:t>
            </w:r>
            <w:r w:rsidR="008B46B9">
              <w:rPr>
                <w:rFonts w:ascii="Times New Roman" w:eastAsia="Times New Roman" w:hAnsi="Times New Roman" w:cs="Times New Roman"/>
                <w:sz w:val="24"/>
                <w:szCs w:val="24"/>
              </w:rPr>
              <w:t>ротоколу</w:t>
            </w:r>
            <w:r w:rsidR="00E72869">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BF6BFE">
        <w:tc>
          <w:tcPr>
            <w:tcW w:w="4111" w:type="dxa"/>
          </w:tcPr>
          <w:p w:rsidR="00ED6727" w:rsidRPr="003B76A1" w:rsidRDefault="005E0B48" w:rsidP="008F488C">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sidR="008F488C">
              <w:rPr>
                <w:rFonts w:ascii="Times New Roman" w:eastAsia="Times New Roman" w:hAnsi="Times New Roman" w:cs="Times New Roman"/>
                <w:b/>
                <w:bCs/>
                <w:sz w:val="24"/>
                <w:szCs w:val="24"/>
              </w:rPr>
              <w:t>оказания услуг</w:t>
            </w:r>
          </w:p>
        </w:tc>
        <w:tc>
          <w:tcPr>
            <w:tcW w:w="5351" w:type="dxa"/>
          </w:tcPr>
          <w:p w:rsidR="00D571D7" w:rsidRPr="00FB1D33" w:rsidRDefault="008F488C" w:rsidP="00E72869">
            <w:pPr>
              <w:shd w:val="clear" w:color="auto" w:fill="FFFFFF"/>
              <w:tabs>
                <w:tab w:val="left" w:pos="816"/>
              </w:tabs>
              <w:jc w:val="both"/>
              <w:rPr>
                <w:rFonts w:ascii="Times New Roman" w:eastAsia="Times New Roman" w:hAnsi="Times New Roman" w:cs="Times New Roman"/>
                <w:sz w:val="24"/>
                <w:szCs w:val="24"/>
              </w:rPr>
            </w:pPr>
            <w:r w:rsidRPr="008F488C">
              <w:rPr>
                <w:rFonts w:ascii="Times New Roman" w:eastAsia="Times New Roman" w:hAnsi="Times New Roman" w:cs="Times New Roman"/>
                <w:sz w:val="24"/>
                <w:szCs w:val="24"/>
              </w:rPr>
              <w:t>Ставропольский край, г. Пятигорск, пр. Кирова, д. 82а.</w:t>
            </w:r>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D571D7" w:rsidRPr="003B76A1" w:rsidRDefault="00E72869" w:rsidP="00BE18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Проектом договора.</w:t>
            </w:r>
          </w:p>
        </w:tc>
      </w:tr>
      <w:tr w:rsidR="00D0396B" w:rsidRPr="003B76A1" w:rsidTr="00BF6BFE">
        <w:tc>
          <w:tcPr>
            <w:tcW w:w="4111" w:type="dxa"/>
          </w:tcPr>
          <w:p w:rsidR="00D0396B" w:rsidRDefault="00E72869" w:rsidP="008F488C">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sidR="008F488C">
              <w:rPr>
                <w:rFonts w:ascii="Times New Roman" w:eastAsia="Times New Roman" w:hAnsi="Times New Roman" w:cs="Times New Roman"/>
                <w:b/>
                <w:bCs/>
                <w:sz w:val="24"/>
                <w:szCs w:val="24"/>
              </w:rPr>
              <w:t>оказания услуг</w:t>
            </w:r>
          </w:p>
        </w:tc>
        <w:tc>
          <w:tcPr>
            <w:tcW w:w="5351" w:type="dxa"/>
          </w:tcPr>
          <w:p w:rsidR="00D571D7" w:rsidRDefault="008F488C" w:rsidP="00A413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8F488C">
              <w:rPr>
                <w:rFonts w:ascii="Times New Roman" w:eastAsia="Times New Roman" w:hAnsi="Times New Roman" w:cs="Times New Roman"/>
                <w:sz w:val="24"/>
                <w:szCs w:val="24"/>
              </w:rPr>
              <w:t xml:space="preserve"> 01 ноября 2014 года по 31 октября 2015 года.</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571D7"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Default="005E1F7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F488C">
        <w:rPr>
          <w:rFonts w:ascii="Times New Roman" w:eastAsia="Times New Roman" w:hAnsi="Times New Roman" w:cs="Times New Roman"/>
          <w:sz w:val="24"/>
          <w:szCs w:val="24"/>
        </w:rPr>
        <w:lastRenderedPageBreak/>
        <w:t xml:space="preserve">На момент открытия доступа </w:t>
      </w:r>
      <w:r w:rsidR="00F04FCE" w:rsidRPr="008F488C">
        <w:rPr>
          <w:rFonts w:ascii="Times New Roman" w:eastAsia="Times New Roman" w:hAnsi="Times New Roman" w:cs="Times New Roman"/>
          <w:sz w:val="24"/>
          <w:szCs w:val="24"/>
        </w:rPr>
        <w:t>(16:00 (</w:t>
      </w:r>
      <w:proofErr w:type="spellStart"/>
      <w:proofErr w:type="gramStart"/>
      <w:r w:rsidR="00F04FCE" w:rsidRPr="008F488C">
        <w:rPr>
          <w:rFonts w:ascii="Times New Roman" w:eastAsia="Times New Roman" w:hAnsi="Times New Roman" w:cs="Times New Roman"/>
          <w:sz w:val="24"/>
          <w:szCs w:val="24"/>
        </w:rPr>
        <w:t>мск</w:t>
      </w:r>
      <w:proofErr w:type="spellEnd"/>
      <w:proofErr w:type="gramEnd"/>
      <w:r w:rsidR="00F04FCE" w:rsidRPr="008F488C">
        <w:rPr>
          <w:rFonts w:ascii="Times New Roman" w:eastAsia="Times New Roman" w:hAnsi="Times New Roman" w:cs="Times New Roman"/>
          <w:sz w:val="24"/>
          <w:szCs w:val="24"/>
        </w:rPr>
        <w:t xml:space="preserve">) </w:t>
      </w:r>
      <w:r w:rsidR="008F488C" w:rsidRPr="008F488C">
        <w:rPr>
          <w:rFonts w:ascii="Times New Roman" w:eastAsia="Times New Roman" w:hAnsi="Times New Roman" w:cs="Times New Roman"/>
          <w:sz w:val="24"/>
          <w:szCs w:val="24"/>
        </w:rPr>
        <w:t>07</w:t>
      </w:r>
      <w:r w:rsidR="00F144F0" w:rsidRPr="008F488C">
        <w:rPr>
          <w:rFonts w:ascii="Times New Roman" w:eastAsia="Times New Roman" w:hAnsi="Times New Roman" w:cs="Times New Roman"/>
          <w:sz w:val="24"/>
          <w:szCs w:val="24"/>
        </w:rPr>
        <w:t xml:space="preserve"> </w:t>
      </w:r>
      <w:r w:rsidR="008F488C" w:rsidRPr="008F488C">
        <w:rPr>
          <w:rFonts w:ascii="Times New Roman" w:eastAsia="Times New Roman" w:hAnsi="Times New Roman" w:cs="Times New Roman"/>
          <w:sz w:val="24"/>
          <w:szCs w:val="24"/>
        </w:rPr>
        <w:t>октября</w:t>
      </w:r>
      <w:r w:rsidR="00F144F0" w:rsidRPr="008F488C">
        <w:rPr>
          <w:rFonts w:ascii="Times New Roman" w:eastAsia="Times New Roman" w:hAnsi="Times New Roman" w:cs="Times New Roman"/>
          <w:sz w:val="24"/>
          <w:szCs w:val="24"/>
        </w:rPr>
        <w:t xml:space="preserve"> 201</w:t>
      </w:r>
      <w:r w:rsidR="00750CE2" w:rsidRPr="008F488C">
        <w:rPr>
          <w:rFonts w:ascii="Times New Roman" w:eastAsia="Times New Roman" w:hAnsi="Times New Roman" w:cs="Times New Roman"/>
          <w:sz w:val="24"/>
          <w:szCs w:val="24"/>
        </w:rPr>
        <w:t>4</w:t>
      </w:r>
      <w:r w:rsidR="00F144F0" w:rsidRPr="008F488C">
        <w:rPr>
          <w:rFonts w:ascii="Times New Roman" w:eastAsia="Times New Roman" w:hAnsi="Times New Roman" w:cs="Times New Roman"/>
          <w:sz w:val="24"/>
          <w:szCs w:val="24"/>
        </w:rPr>
        <w:t xml:space="preserve"> года</w:t>
      </w:r>
      <w:r w:rsidR="00F04FCE" w:rsidRPr="008F488C">
        <w:rPr>
          <w:rFonts w:ascii="Times New Roman" w:eastAsia="Times New Roman" w:hAnsi="Times New Roman" w:cs="Times New Roman"/>
          <w:sz w:val="24"/>
          <w:szCs w:val="24"/>
        </w:rPr>
        <w:t xml:space="preserve">) </w:t>
      </w:r>
      <w:r w:rsidR="00F772F0" w:rsidRPr="008F488C">
        <w:rPr>
          <w:rFonts w:ascii="Times New Roman" w:eastAsia="Times New Roman" w:hAnsi="Times New Roman" w:cs="Times New Roman"/>
          <w:sz w:val="24"/>
          <w:szCs w:val="24"/>
        </w:rPr>
        <w:t xml:space="preserve">к поданным </w:t>
      </w:r>
      <w:r w:rsidR="008F488C">
        <w:rPr>
          <w:rFonts w:ascii="Times New Roman" w:eastAsia="Times New Roman" w:hAnsi="Times New Roman" w:cs="Times New Roman"/>
          <w:sz w:val="24"/>
          <w:szCs w:val="24"/>
        </w:rPr>
        <w:br/>
      </w:r>
      <w:r w:rsidR="00F772F0" w:rsidRPr="008F488C">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8F488C">
        <w:rPr>
          <w:rFonts w:ascii="Times New Roman" w:eastAsia="Times New Roman" w:hAnsi="Times New Roman" w:cs="Times New Roman"/>
          <w:sz w:val="24"/>
          <w:szCs w:val="24"/>
        </w:rPr>
        <w:t>о</w:t>
      </w:r>
      <w:r w:rsidR="00F772F0" w:rsidRPr="008F488C">
        <w:rPr>
          <w:rFonts w:ascii="Times New Roman" w:eastAsia="Times New Roman" w:hAnsi="Times New Roman" w:cs="Times New Roman"/>
          <w:sz w:val="24"/>
          <w:szCs w:val="24"/>
        </w:rPr>
        <w:t xml:space="preserve"> </w:t>
      </w:r>
      <w:r w:rsidR="008F488C">
        <w:rPr>
          <w:rFonts w:ascii="Times New Roman" w:eastAsia="Times New Roman" w:hAnsi="Times New Roman" w:cs="Times New Roman"/>
          <w:sz w:val="24"/>
          <w:szCs w:val="24"/>
        </w:rPr>
        <w:t>4</w:t>
      </w:r>
      <w:r w:rsidR="00F772F0" w:rsidRPr="008F488C">
        <w:rPr>
          <w:rFonts w:ascii="Times New Roman" w:eastAsia="Times New Roman" w:hAnsi="Times New Roman" w:cs="Times New Roman"/>
          <w:sz w:val="24"/>
          <w:szCs w:val="24"/>
        </w:rPr>
        <w:t xml:space="preserve"> (</w:t>
      </w:r>
      <w:r w:rsidR="008F488C">
        <w:rPr>
          <w:rFonts w:ascii="Times New Roman" w:eastAsia="Times New Roman" w:hAnsi="Times New Roman" w:cs="Times New Roman"/>
          <w:sz w:val="24"/>
          <w:szCs w:val="24"/>
        </w:rPr>
        <w:t>Четыре</w:t>
      </w:r>
      <w:r w:rsidR="00F772F0" w:rsidRPr="008F488C">
        <w:rPr>
          <w:rFonts w:ascii="Times New Roman" w:eastAsia="Times New Roman" w:hAnsi="Times New Roman" w:cs="Times New Roman"/>
          <w:sz w:val="24"/>
          <w:szCs w:val="24"/>
        </w:rPr>
        <w:t>) заявк</w:t>
      </w:r>
      <w:r w:rsidR="0016434D" w:rsidRPr="008F488C">
        <w:rPr>
          <w:rFonts w:ascii="Times New Roman" w:eastAsia="Times New Roman" w:hAnsi="Times New Roman" w:cs="Times New Roman"/>
          <w:sz w:val="24"/>
          <w:szCs w:val="24"/>
        </w:rPr>
        <w:t>и</w:t>
      </w:r>
      <w:r w:rsidR="00F772F0" w:rsidRPr="008F488C">
        <w:rPr>
          <w:rFonts w:ascii="Times New Roman" w:eastAsia="Times New Roman" w:hAnsi="Times New Roman" w:cs="Times New Roman"/>
          <w:sz w:val="24"/>
          <w:szCs w:val="24"/>
        </w:rPr>
        <w:t xml:space="preserve"> на участие в открытом аукционе в электронной форме.</w:t>
      </w:r>
    </w:p>
    <w:p w:rsidR="00A22B2B" w:rsidRPr="008F488C" w:rsidRDefault="00A22B2B" w:rsidP="00A22B2B">
      <w:pPr>
        <w:pStyle w:val="a5"/>
        <w:spacing w:after="0" w:line="240" w:lineRule="auto"/>
        <w:ind w:left="0"/>
        <w:jc w:val="both"/>
        <w:rPr>
          <w:rFonts w:ascii="Times New Roman" w:eastAsia="Times New Roman" w:hAnsi="Times New Roman" w:cs="Times New Roman"/>
          <w:sz w:val="24"/>
          <w:szCs w:val="24"/>
        </w:rPr>
      </w:pP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A22B2B">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rPr>
        <w:t>:</w:t>
      </w:r>
      <w:r w:rsidR="00A22B2B">
        <w:rPr>
          <w:rFonts w:ascii="Times New Roman" w:eastAsia="Times New Roman" w:hAnsi="Times New Roman" w:cs="Times New Roman"/>
          <w:bCs/>
          <w:sz w:val="24"/>
          <w:szCs w:val="24"/>
        </w:rPr>
        <w:t>00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9F4045">
        <w:rPr>
          <w:rFonts w:ascii="Times New Roman" w:eastAsia="Times New Roman" w:hAnsi="Times New Roman" w:cs="Times New Roman"/>
          <w:bCs/>
          <w:sz w:val="24"/>
          <w:szCs w:val="24"/>
        </w:rPr>
        <w:t>14</w:t>
      </w:r>
      <w:r w:rsidRPr="00F144F0">
        <w:rPr>
          <w:rFonts w:ascii="Times New Roman" w:eastAsia="Times New Roman" w:hAnsi="Times New Roman" w:cs="Times New Roman"/>
          <w:bCs/>
          <w:sz w:val="24"/>
          <w:szCs w:val="24"/>
        </w:rPr>
        <w:t xml:space="preserve"> </w:t>
      </w:r>
      <w:r w:rsidR="009F4045">
        <w:rPr>
          <w:rFonts w:ascii="Times New Roman" w:eastAsia="Times New Roman" w:hAnsi="Times New Roman" w:cs="Times New Roman"/>
          <w:bCs/>
          <w:sz w:val="24"/>
          <w:szCs w:val="24"/>
        </w:rPr>
        <w:t>октября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w:t>
      </w:r>
      <w:r w:rsidR="009F4045">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BF6BFE">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BF6BFE">
        <w:trPr>
          <w:trHeight w:val="793"/>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E40622">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0025547C">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года</w:t>
            </w:r>
          </w:p>
          <w:p w:rsidR="00F772F0" w:rsidRPr="003B76A1" w:rsidRDefault="0025547C" w:rsidP="002554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772F0"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00F772F0" w:rsidRPr="003B76A1">
              <w:rPr>
                <w:rFonts w:ascii="Times New Roman" w:eastAsia="Times New Roman" w:hAnsi="Times New Roman" w:cs="Times New Roman"/>
                <w:sz w:val="24"/>
                <w:szCs w:val="24"/>
              </w:rPr>
              <w:t xml:space="preserve"> (</w:t>
            </w:r>
            <w:proofErr w:type="spellStart"/>
            <w:proofErr w:type="gramStart"/>
            <w:r w:rsidR="00F772F0" w:rsidRPr="003B76A1">
              <w:rPr>
                <w:rFonts w:ascii="Times New Roman" w:eastAsia="Times New Roman" w:hAnsi="Times New Roman" w:cs="Times New Roman"/>
                <w:sz w:val="24"/>
                <w:szCs w:val="24"/>
              </w:rPr>
              <w:t>мск</w:t>
            </w:r>
            <w:proofErr w:type="spellEnd"/>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3A1376" w:rsidRDefault="005E0B48" w:rsidP="003A13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25547C">
              <w:rPr>
                <w:rFonts w:ascii="Times New Roman" w:eastAsia="Times New Roman" w:hAnsi="Times New Roman" w:cs="Times New Roman"/>
                <w:b/>
                <w:sz w:val="24"/>
                <w:szCs w:val="24"/>
              </w:rPr>
              <w:t>БИЗНЕС ПОМОЩЬ+</w:t>
            </w:r>
            <w:r w:rsidR="003A1376" w:rsidRPr="003A1376">
              <w:rPr>
                <w:rFonts w:ascii="Times New Roman" w:eastAsia="Times New Roman" w:hAnsi="Times New Roman" w:cs="Times New Roman"/>
                <w:b/>
                <w:sz w:val="24"/>
                <w:szCs w:val="24"/>
              </w:rPr>
              <w:t xml:space="preserve">» </w:t>
            </w:r>
          </w:p>
          <w:p w:rsidR="00F772F0" w:rsidRPr="007134FB" w:rsidRDefault="00F772F0" w:rsidP="003A1376">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25547C" w:rsidRPr="0025547C">
              <w:rPr>
                <w:rFonts w:ascii="Times New Roman" w:eastAsia="Times New Roman" w:hAnsi="Times New Roman" w:cs="Times New Roman"/>
                <w:sz w:val="24"/>
                <w:szCs w:val="24"/>
              </w:rPr>
              <w:t>2634087870</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25547C" w:rsidRDefault="0025547C" w:rsidP="003A1376">
            <w:pPr>
              <w:pStyle w:val="a6"/>
              <w:rPr>
                <w:rFonts w:ascii="Times New Roman" w:eastAsia="Times New Roman" w:hAnsi="Times New Roman" w:cs="Times New Roman"/>
                <w:sz w:val="24"/>
                <w:szCs w:val="24"/>
              </w:rPr>
            </w:pPr>
            <w:r w:rsidRPr="0025547C">
              <w:rPr>
                <w:rFonts w:ascii="Times New Roman" w:eastAsia="Times New Roman" w:hAnsi="Times New Roman" w:cs="Times New Roman"/>
                <w:sz w:val="24"/>
                <w:szCs w:val="24"/>
              </w:rPr>
              <w:t xml:space="preserve">355017, </w:t>
            </w:r>
            <w:r w:rsidR="002B34DA">
              <w:rPr>
                <w:rFonts w:ascii="Times New Roman" w:eastAsia="Times New Roman" w:hAnsi="Times New Roman" w:cs="Times New Roman"/>
                <w:sz w:val="24"/>
                <w:szCs w:val="24"/>
              </w:rPr>
              <w:t xml:space="preserve">г. </w:t>
            </w:r>
            <w:r w:rsidRPr="0025547C">
              <w:rPr>
                <w:rFonts w:ascii="Times New Roman" w:eastAsia="Times New Roman" w:hAnsi="Times New Roman" w:cs="Times New Roman"/>
                <w:sz w:val="24"/>
                <w:szCs w:val="24"/>
              </w:rPr>
              <w:t xml:space="preserve">Ставрополь, </w:t>
            </w:r>
            <w:r w:rsidR="002B34DA">
              <w:rPr>
                <w:rFonts w:ascii="Times New Roman" w:eastAsia="Times New Roman" w:hAnsi="Times New Roman" w:cs="Times New Roman"/>
                <w:sz w:val="24"/>
                <w:szCs w:val="24"/>
              </w:rPr>
              <w:br/>
              <w:t xml:space="preserve">ул. </w:t>
            </w:r>
            <w:r w:rsidRPr="0025547C">
              <w:rPr>
                <w:rFonts w:ascii="Times New Roman" w:eastAsia="Times New Roman" w:hAnsi="Times New Roman" w:cs="Times New Roman"/>
                <w:sz w:val="24"/>
                <w:szCs w:val="24"/>
              </w:rPr>
              <w:t xml:space="preserve">Ломоносова, </w:t>
            </w:r>
            <w:r w:rsidR="002B34DA">
              <w:rPr>
                <w:rFonts w:ascii="Times New Roman" w:eastAsia="Times New Roman" w:hAnsi="Times New Roman" w:cs="Times New Roman"/>
                <w:sz w:val="24"/>
                <w:szCs w:val="24"/>
              </w:rPr>
              <w:t xml:space="preserve">д. </w:t>
            </w:r>
            <w:r w:rsidRPr="0025547C">
              <w:rPr>
                <w:rFonts w:ascii="Times New Roman" w:eastAsia="Times New Roman" w:hAnsi="Times New Roman" w:cs="Times New Roman"/>
                <w:sz w:val="24"/>
                <w:szCs w:val="24"/>
              </w:rPr>
              <w:t>23</w:t>
            </w:r>
          </w:p>
          <w:p w:rsidR="00F772F0" w:rsidRPr="00823816" w:rsidRDefault="00F772F0" w:rsidP="002B34DA">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sidR="0016434D">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2B34DA">
              <w:rPr>
                <w:rFonts w:ascii="Times New Roman" w:eastAsia="Times New Roman" w:hAnsi="Times New Roman" w:cs="Times New Roman"/>
                <w:sz w:val="24"/>
                <w:szCs w:val="24"/>
              </w:rPr>
              <w:t>865-224</w:t>
            </w:r>
            <w:r w:rsidR="0025547C">
              <w:rPr>
                <w:rFonts w:ascii="Times New Roman" w:eastAsia="Times New Roman" w:hAnsi="Times New Roman" w:cs="Times New Roman"/>
                <w:sz w:val="24"/>
                <w:szCs w:val="24"/>
              </w:rPr>
              <w:t>-</w:t>
            </w:r>
            <w:r w:rsidR="002B34DA">
              <w:rPr>
                <w:rFonts w:ascii="Times New Roman" w:eastAsia="Times New Roman" w:hAnsi="Times New Roman" w:cs="Times New Roman"/>
                <w:sz w:val="24"/>
                <w:szCs w:val="24"/>
              </w:rPr>
              <w:t>98</w:t>
            </w:r>
            <w:r w:rsidR="0025547C">
              <w:rPr>
                <w:rFonts w:ascii="Times New Roman" w:eastAsia="Times New Roman" w:hAnsi="Times New Roman" w:cs="Times New Roman"/>
                <w:sz w:val="24"/>
                <w:szCs w:val="24"/>
              </w:rPr>
              <w:t>-</w:t>
            </w:r>
            <w:r w:rsidR="002B34DA">
              <w:rPr>
                <w:rFonts w:ascii="Times New Roman" w:eastAsia="Times New Roman" w:hAnsi="Times New Roman" w:cs="Times New Roman"/>
                <w:sz w:val="24"/>
                <w:szCs w:val="24"/>
              </w:rPr>
              <w:t>52</w:t>
            </w:r>
          </w:p>
        </w:tc>
      </w:tr>
      <w:tr w:rsidR="0016434D"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41000E">
              <w:rPr>
                <w:rFonts w:ascii="Times New Roman" w:eastAsia="Times New Roman" w:hAnsi="Times New Roman" w:cs="Times New Roman"/>
                <w:sz w:val="24"/>
                <w:szCs w:val="24"/>
              </w:rPr>
              <w:t>4</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41000E">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w:t>
            </w:r>
            <w:r w:rsidR="0041000E">
              <w:rPr>
                <w:rFonts w:ascii="Times New Roman" w:eastAsia="Times New Roman" w:hAnsi="Times New Roman" w:cs="Times New Roman"/>
                <w:sz w:val="24"/>
                <w:szCs w:val="24"/>
              </w:rPr>
              <w:t>октября</w:t>
            </w:r>
            <w:r>
              <w:rPr>
                <w:rFonts w:ascii="Times New Roman" w:eastAsia="Times New Roman" w:hAnsi="Times New Roman" w:cs="Times New Roman"/>
                <w:sz w:val="24"/>
                <w:szCs w:val="24"/>
              </w:rPr>
              <w:t xml:space="preserve"> 2014 года</w:t>
            </w:r>
          </w:p>
          <w:p w:rsidR="0016434D" w:rsidRPr="003B76A1" w:rsidRDefault="0041000E" w:rsidP="004100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16434D"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0016434D" w:rsidRPr="003B76A1">
              <w:rPr>
                <w:rFonts w:ascii="Times New Roman" w:eastAsia="Times New Roman" w:hAnsi="Times New Roman" w:cs="Times New Roman"/>
                <w:sz w:val="24"/>
                <w:szCs w:val="24"/>
              </w:rPr>
              <w:t xml:space="preserve"> (</w:t>
            </w:r>
            <w:proofErr w:type="spellStart"/>
            <w:proofErr w:type="gramStart"/>
            <w:r w:rsidR="0016434D" w:rsidRPr="003B76A1">
              <w:rPr>
                <w:rFonts w:ascii="Times New Roman" w:eastAsia="Times New Roman" w:hAnsi="Times New Roman" w:cs="Times New Roman"/>
                <w:sz w:val="24"/>
                <w:szCs w:val="24"/>
              </w:rPr>
              <w:t>мск</w:t>
            </w:r>
            <w:proofErr w:type="spellEnd"/>
            <w:proofErr w:type="gramEnd"/>
            <w:r w:rsidR="0016434D"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41000E" w:rsidRPr="0041000E">
              <w:rPr>
                <w:rFonts w:ascii="Times New Roman" w:eastAsia="Times New Roman" w:hAnsi="Times New Roman" w:cs="Times New Roman"/>
                <w:b/>
                <w:sz w:val="24"/>
                <w:szCs w:val="24"/>
              </w:rPr>
              <w:t>ГОССТАНДАРТ</w:t>
            </w:r>
            <w:r>
              <w:rPr>
                <w:rFonts w:ascii="Times New Roman" w:eastAsia="Times New Roman" w:hAnsi="Times New Roman" w:cs="Times New Roman"/>
                <w:b/>
                <w:sz w:val="24"/>
                <w:szCs w:val="24"/>
              </w:rPr>
              <w:t>»</w:t>
            </w:r>
          </w:p>
          <w:p w:rsidR="0016434D" w:rsidRDefault="0016434D" w:rsidP="0016434D">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0041000E" w:rsidRPr="0041000E">
              <w:rPr>
                <w:rFonts w:ascii="Times New Roman" w:eastAsia="Times New Roman" w:hAnsi="Times New Roman" w:cs="Times New Roman"/>
                <w:sz w:val="24"/>
                <w:szCs w:val="24"/>
              </w:rPr>
              <w:t>2635832781</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F03D32" w:rsidRDefault="0041000E" w:rsidP="00F03D32">
            <w:pPr>
              <w:pStyle w:val="a6"/>
              <w:rPr>
                <w:rFonts w:ascii="Times New Roman" w:eastAsia="Times New Roman" w:hAnsi="Times New Roman" w:cs="Times New Roman"/>
                <w:sz w:val="24"/>
                <w:szCs w:val="24"/>
              </w:rPr>
            </w:pPr>
            <w:r w:rsidRPr="0041000E">
              <w:rPr>
                <w:rFonts w:ascii="Times New Roman" w:eastAsia="Times New Roman" w:hAnsi="Times New Roman" w:cs="Times New Roman"/>
                <w:sz w:val="24"/>
                <w:szCs w:val="24"/>
              </w:rPr>
              <w:t xml:space="preserve">355000, </w:t>
            </w:r>
            <w:r>
              <w:rPr>
                <w:rFonts w:ascii="Times New Roman" w:eastAsia="Times New Roman" w:hAnsi="Times New Roman" w:cs="Times New Roman"/>
                <w:sz w:val="24"/>
                <w:szCs w:val="24"/>
              </w:rPr>
              <w:t>г.</w:t>
            </w:r>
            <w:r w:rsidRPr="0041000E">
              <w:rPr>
                <w:rFonts w:ascii="Times New Roman" w:eastAsia="Times New Roman" w:hAnsi="Times New Roman" w:cs="Times New Roman"/>
                <w:sz w:val="24"/>
                <w:szCs w:val="24"/>
              </w:rPr>
              <w:t xml:space="preserve"> Ставрополь, </w:t>
            </w:r>
            <w:r>
              <w:rPr>
                <w:rFonts w:ascii="Times New Roman" w:eastAsia="Times New Roman" w:hAnsi="Times New Roman" w:cs="Times New Roman"/>
                <w:sz w:val="24"/>
                <w:szCs w:val="24"/>
              </w:rPr>
              <w:br/>
              <w:t xml:space="preserve">ул. </w:t>
            </w:r>
            <w:r w:rsidRPr="0041000E">
              <w:rPr>
                <w:rFonts w:ascii="Times New Roman" w:eastAsia="Times New Roman" w:hAnsi="Times New Roman" w:cs="Times New Roman"/>
                <w:sz w:val="24"/>
                <w:szCs w:val="24"/>
              </w:rPr>
              <w:t xml:space="preserve">Пирогова, </w:t>
            </w:r>
            <w:r>
              <w:rPr>
                <w:rFonts w:ascii="Times New Roman" w:eastAsia="Times New Roman" w:hAnsi="Times New Roman" w:cs="Times New Roman"/>
                <w:sz w:val="24"/>
                <w:szCs w:val="24"/>
              </w:rPr>
              <w:t xml:space="preserve">д. </w:t>
            </w:r>
            <w:r w:rsidRPr="0041000E">
              <w:rPr>
                <w:rFonts w:ascii="Times New Roman" w:eastAsia="Times New Roman" w:hAnsi="Times New Roman" w:cs="Times New Roman"/>
                <w:sz w:val="24"/>
                <w:szCs w:val="24"/>
              </w:rPr>
              <w:t>15</w:t>
            </w:r>
            <w:proofErr w:type="gramStart"/>
            <w:r w:rsidRPr="0041000E">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оф. </w:t>
            </w:r>
            <w:r w:rsidRPr="0041000E">
              <w:rPr>
                <w:rFonts w:ascii="Times New Roman" w:eastAsia="Times New Roman" w:hAnsi="Times New Roman" w:cs="Times New Roman"/>
                <w:sz w:val="24"/>
                <w:szCs w:val="24"/>
              </w:rPr>
              <w:t>412</w:t>
            </w:r>
          </w:p>
          <w:p w:rsidR="0016434D" w:rsidRPr="005E0B48" w:rsidRDefault="0016434D" w:rsidP="00F03D32">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41000E" w:rsidRPr="0041000E">
              <w:rPr>
                <w:rFonts w:ascii="Times New Roman" w:eastAsia="Times New Roman" w:hAnsi="Times New Roman" w:cs="Times New Roman"/>
                <w:sz w:val="24"/>
                <w:szCs w:val="24"/>
              </w:rPr>
              <w:t>918-741</w:t>
            </w:r>
            <w:r w:rsidR="0041000E">
              <w:rPr>
                <w:rFonts w:ascii="Times New Roman" w:eastAsia="Times New Roman" w:hAnsi="Times New Roman" w:cs="Times New Roman"/>
                <w:sz w:val="24"/>
                <w:szCs w:val="24"/>
              </w:rPr>
              <w:t>-</w:t>
            </w:r>
            <w:r w:rsidR="0041000E" w:rsidRPr="0041000E">
              <w:rPr>
                <w:rFonts w:ascii="Times New Roman" w:eastAsia="Times New Roman" w:hAnsi="Times New Roman" w:cs="Times New Roman"/>
                <w:sz w:val="24"/>
                <w:szCs w:val="24"/>
              </w:rPr>
              <w:t>04</w:t>
            </w:r>
            <w:r w:rsidR="0041000E">
              <w:rPr>
                <w:rFonts w:ascii="Times New Roman" w:eastAsia="Times New Roman" w:hAnsi="Times New Roman" w:cs="Times New Roman"/>
                <w:sz w:val="24"/>
                <w:szCs w:val="24"/>
              </w:rPr>
              <w:t>-</w:t>
            </w:r>
            <w:r w:rsidR="0041000E" w:rsidRPr="0041000E">
              <w:rPr>
                <w:rFonts w:ascii="Times New Roman" w:eastAsia="Times New Roman" w:hAnsi="Times New Roman" w:cs="Times New Roman"/>
                <w:sz w:val="24"/>
                <w:szCs w:val="24"/>
              </w:rPr>
              <w:t>31</w:t>
            </w:r>
          </w:p>
        </w:tc>
      </w:tr>
      <w:tr w:rsidR="00257B60"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257B60" w:rsidRDefault="00257B60" w:rsidP="00257B60">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07 октября 2014 года</w:t>
            </w:r>
          </w:p>
          <w:p w:rsidR="00257B60" w:rsidRPr="003B76A1" w:rsidRDefault="00257B60" w:rsidP="00257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257B60" w:rsidRDefault="00257B60" w:rsidP="00257B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257B60">
              <w:rPr>
                <w:rFonts w:ascii="Times New Roman" w:eastAsia="Times New Roman" w:hAnsi="Times New Roman" w:cs="Times New Roman"/>
                <w:b/>
                <w:sz w:val="24"/>
                <w:szCs w:val="24"/>
              </w:rPr>
              <w:t xml:space="preserve">Управляющая компания </w:t>
            </w:r>
            <w:r>
              <w:rPr>
                <w:rFonts w:ascii="Times New Roman" w:eastAsia="Times New Roman" w:hAnsi="Times New Roman" w:cs="Times New Roman"/>
                <w:b/>
                <w:sz w:val="24"/>
                <w:szCs w:val="24"/>
              </w:rPr>
              <w:t>«</w:t>
            </w:r>
            <w:r w:rsidRPr="00257B60">
              <w:rPr>
                <w:rFonts w:ascii="Times New Roman" w:eastAsia="Times New Roman" w:hAnsi="Times New Roman" w:cs="Times New Roman"/>
                <w:b/>
                <w:sz w:val="24"/>
                <w:szCs w:val="24"/>
              </w:rPr>
              <w:t>Дон-сервис</w:t>
            </w:r>
            <w:r>
              <w:rPr>
                <w:rFonts w:ascii="Times New Roman" w:eastAsia="Times New Roman" w:hAnsi="Times New Roman" w:cs="Times New Roman"/>
                <w:b/>
                <w:sz w:val="24"/>
                <w:szCs w:val="24"/>
              </w:rPr>
              <w:t>»</w:t>
            </w:r>
          </w:p>
          <w:p w:rsidR="00257B60" w:rsidRDefault="00257B60" w:rsidP="00257B60">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257B60">
              <w:rPr>
                <w:rFonts w:ascii="Times New Roman" w:eastAsia="Times New Roman" w:hAnsi="Times New Roman" w:cs="Times New Roman"/>
                <w:sz w:val="24"/>
                <w:szCs w:val="24"/>
              </w:rPr>
              <w:t>6164300734</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257B60" w:rsidRDefault="00257B60" w:rsidP="00257B60">
            <w:pPr>
              <w:pStyle w:val="a6"/>
              <w:rPr>
                <w:rFonts w:ascii="Times New Roman" w:eastAsia="Times New Roman" w:hAnsi="Times New Roman" w:cs="Times New Roman"/>
                <w:sz w:val="24"/>
                <w:szCs w:val="24"/>
              </w:rPr>
            </w:pPr>
            <w:r w:rsidRPr="00257B60">
              <w:rPr>
                <w:rFonts w:ascii="Times New Roman" w:eastAsia="Times New Roman" w:hAnsi="Times New Roman" w:cs="Times New Roman"/>
                <w:sz w:val="24"/>
                <w:szCs w:val="24"/>
              </w:rPr>
              <w:t>344002, г. Ростов-на-Дону, ул</w:t>
            </w:r>
            <w:r>
              <w:rPr>
                <w:rFonts w:ascii="Times New Roman" w:eastAsia="Times New Roman" w:hAnsi="Times New Roman" w:cs="Times New Roman"/>
                <w:sz w:val="24"/>
                <w:szCs w:val="24"/>
              </w:rPr>
              <w:t>.</w:t>
            </w:r>
            <w:r w:rsidRPr="00257B60">
              <w:rPr>
                <w:rFonts w:ascii="Times New Roman" w:eastAsia="Times New Roman" w:hAnsi="Times New Roman" w:cs="Times New Roman"/>
                <w:sz w:val="24"/>
                <w:szCs w:val="24"/>
              </w:rPr>
              <w:t xml:space="preserve"> </w:t>
            </w:r>
            <w:proofErr w:type="gramStart"/>
            <w:r w:rsidRPr="00257B60">
              <w:rPr>
                <w:rFonts w:ascii="Times New Roman" w:eastAsia="Times New Roman" w:hAnsi="Times New Roman" w:cs="Times New Roman"/>
                <w:sz w:val="24"/>
                <w:szCs w:val="24"/>
              </w:rPr>
              <w:t>Социалистическая</w:t>
            </w:r>
            <w:proofErr w:type="gramEnd"/>
            <w:r w:rsidRPr="00257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д. </w:t>
            </w:r>
            <w:r w:rsidRPr="00257B60">
              <w:rPr>
                <w:rFonts w:ascii="Times New Roman" w:eastAsia="Times New Roman" w:hAnsi="Times New Roman" w:cs="Times New Roman"/>
                <w:sz w:val="24"/>
                <w:szCs w:val="24"/>
              </w:rPr>
              <w:t>74</w:t>
            </w:r>
            <w:r>
              <w:rPr>
                <w:rFonts w:ascii="Times New Roman" w:eastAsia="Times New Roman" w:hAnsi="Times New Roman" w:cs="Times New Roman"/>
                <w:sz w:val="24"/>
                <w:szCs w:val="24"/>
              </w:rPr>
              <w:t>, оф.</w:t>
            </w:r>
            <w:r w:rsidRPr="00257B60">
              <w:rPr>
                <w:rFonts w:ascii="Times New Roman" w:eastAsia="Times New Roman" w:hAnsi="Times New Roman" w:cs="Times New Roman"/>
                <w:sz w:val="24"/>
                <w:szCs w:val="24"/>
              </w:rPr>
              <w:t xml:space="preserve"> 1306/2</w:t>
            </w:r>
          </w:p>
          <w:p w:rsidR="00257B60" w:rsidRPr="0041000E" w:rsidRDefault="00257B60" w:rsidP="00257B60">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257B60">
              <w:rPr>
                <w:rFonts w:ascii="Times New Roman" w:eastAsia="Times New Roman" w:hAnsi="Times New Roman" w:cs="Times New Roman"/>
                <w:sz w:val="24"/>
                <w:szCs w:val="24"/>
              </w:rPr>
              <w:t>863-268</w:t>
            </w:r>
            <w:r>
              <w:rPr>
                <w:rFonts w:ascii="Times New Roman" w:eastAsia="Times New Roman" w:hAnsi="Times New Roman" w:cs="Times New Roman"/>
                <w:sz w:val="24"/>
                <w:szCs w:val="24"/>
              </w:rPr>
              <w:t>-</w:t>
            </w:r>
            <w:r w:rsidRPr="00257B60">
              <w:rPr>
                <w:rFonts w:ascii="Times New Roman" w:eastAsia="Times New Roman" w:hAnsi="Times New Roman" w:cs="Times New Roman"/>
                <w:sz w:val="24"/>
                <w:szCs w:val="24"/>
              </w:rPr>
              <w:t>93</w:t>
            </w:r>
            <w:r>
              <w:rPr>
                <w:rFonts w:ascii="Times New Roman" w:eastAsia="Times New Roman" w:hAnsi="Times New Roman" w:cs="Times New Roman"/>
                <w:sz w:val="24"/>
                <w:szCs w:val="24"/>
              </w:rPr>
              <w:t>-</w:t>
            </w:r>
            <w:r w:rsidRPr="00257B60">
              <w:rPr>
                <w:rFonts w:ascii="Times New Roman" w:eastAsia="Times New Roman" w:hAnsi="Times New Roman" w:cs="Times New Roman"/>
                <w:sz w:val="24"/>
                <w:szCs w:val="24"/>
              </w:rPr>
              <w:t>68</w:t>
            </w:r>
          </w:p>
        </w:tc>
      </w:tr>
      <w:tr w:rsidR="00174FB5"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174FB5" w:rsidRDefault="00174FB5" w:rsidP="00174FB5">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07 октября 2014 года</w:t>
            </w:r>
          </w:p>
          <w:p w:rsidR="00174FB5" w:rsidRPr="003B76A1" w:rsidRDefault="00174FB5" w:rsidP="00174F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07</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74FB5" w:rsidRDefault="00174FB5" w:rsidP="00174F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174FB5">
              <w:rPr>
                <w:rFonts w:ascii="Times New Roman" w:eastAsia="Times New Roman" w:hAnsi="Times New Roman" w:cs="Times New Roman"/>
                <w:b/>
                <w:sz w:val="24"/>
                <w:szCs w:val="24"/>
              </w:rPr>
              <w:t>Подворъе</w:t>
            </w:r>
            <w:proofErr w:type="spellEnd"/>
            <w:r>
              <w:rPr>
                <w:rFonts w:ascii="Times New Roman" w:eastAsia="Times New Roman" w:hAnsi="Times New Roman" w:cs="Times New Roman"/>
                <w:b/>
                <w:sz w:val="24"/>
                <w:szCs w:val="24"/>
              </w:rPr>
              <w:t>»</w:t>
            </w:r>
          </w:p>
          <w:p w:rsidR="00174FB5" w:rsidRDefault="00174FB5" w:rsidP="00174FB5">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174FB5">
              <w:rPr>
                <w:rFonts w:ascii="Times New Roman" w:eastAsia="Times New Roman" w:hAnsi="Times New Roman" w:cs="Times New Roman"/>
                <w:sz w:val="24"/>
                <w:szCs w:val="24"/>
              </w:rPr>
              <w:t>2634082110</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174FB5" w:rsidRDefault="00174FB5" w:rsidP="00174FB5">
            <w:pPr>
              <w:pStyle w:val="a6"/>
              <w:rPr>
                <w:rFonts w:ascii="Times New Roman" w:eastAsia="Times New Roman" w:hAnsi="Times New Roman" w:cs="Times New Roman"/>
                <w:sz w:val="24"/>
                <w:szCs w:val="24"/>
              </w:rPr>
            </w:pPr>
            <w:r w:rsidRPr="00174FB5">
              <w:rPr>
                <w:rFonts w:ascii="Times New Roman" w:eastAsia="Times New Roman" w:hAnsi="Times New Roman" w:cs="Times New Roman"/>
                <w:sz w:val="24"/>
                <w:szCs w:val="24"/>
              </w:rPr>
              <w:t>355000,</w:t>
            </w:r>
            <w:r>
              <w:rPr>
                <w:rFonts w:ascii="Times New Roman" w:eastAsia="Times New Roman" w:hAnsi="Times New Roman" w:cs="Times New Roman"/>
                <w:sz w:val="24"/>
                <w:szCs w:val="24"/>
              </w:rPr>
              <w:t xml:space="preserve"> г.</w:t>
            </w:r>
            <w:r w:rsidRPr="00174FB5">
              <w:rPr>
                <w:rFonts w:ascii="Times New Roman" w:eastAsia="Times New Roman" w:hAnsi="Times New Roman" w:cs="Times New Roman"/>
                <w:sz w:val="24"/>
                <w:szCs w:val="24"/>
              </w:rPr>
              <w:t xml:space="preserve"> Ставрополь, </w:t>
            </w:r>
            <w:r>
              <w:rPr>
                <w:rFonts w:ascii="Times New Roman" w:eastAsia="Times New Roman" w:hAnsi="Times New Roman" w:cs="Times New Roman"/>
                <w:sz w:val="24"/>
                <w:szCs w:val="24"/>
              </w:rPr>
              <w:br/>
            </w:r>
            <w:r w:rsidRPr="00174FB5">
              <w:rPr>
                <w:rFonts w:ascii="Times New Roman" w:eastAsia="Times New Roman" w:hAnsi="Times New Roman" w:cs="Times New Roman"/>
                <w:sz w:val="24"/>
                <w:szCs w:val="24"/>
              </w:rPr>
              <w:t>пр</w:t>
            </w:r>
            <w:r>
              <w:rPr>
                <w:rFonts w:ascii="Times New Roman" w:eastAsia="Times New Roman" w:hAnsi="Times New Roman" w:cs="Times New Roman"/>
                <w:sz w:val="24"/>
                <w:szCs w:val="24"/>
              </w:rPr>
              <w:t>.</w:t>
            </w:r>
            <w:r w:rsidRPr="00174FB5">
              <w:rPr>
                <w:rFonts w:ascii="Times New Roman" w:eastAsia="Times New Roman" w:hAnsi="Times New Roman" w:cs="Times New Roman"/>
                <w:sz w:val="24"/>
                <w:szCs w:val="24"/>
              </w:rPr>
              <w:t xml:space="preserve"> Карла Маркса, </w:t>
            </w:r>
            <w:r>
              <w:rPr>
                <w:rFonts w:ascii="Times New Roman" w:eastAsia="Times New Roman" w:hAnsi="Times New Roman" w:cs="Times New Roman"/>
                <w:sz w:val="24"/>
                <w:szCs w:val="24"/>
              </w:rPr>
              <w:t xml:space="preserve">д. </w:t>
            </w:r>
            <w:r w:rsidRPr="00174FB5">
              <w:rPr>
                <w:rFonts w:ascii="Times New Roman" w:eastAsia="Times New Roman" w:hAnsi="Times New Roman" w:cs="Times New Roman"/>
                <w:sz w:val="24"/>
                <w:szCs w:val="24"/>
              </w:rPr>
              <w:t>108 корп. А</w:t>
            </w:r>
          </w:p>
          <w:p w:rsidR="00174FB5" w:rsidRPr="00257B60" w:rsidRDefault="00174FB5" w:rsidP="00174FB5">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865</w:t>
            </w:r>
            <w:r w:rsidRPr="00257B60">
              <w:rPr>
                <w:rFonts w:ascii="Times New Roman" w:eastAsia="Times New Roman" w:hAnsi="Times New Roman" w:cs="Times New Roman"/>
                <w:sz w:val="24"/>
                <w:szCs w:val="24"/>
              </w:rPr>
              <w:t>-</w:t>
            </w:r>
            <w:r>
              <w:rPr>
                <w:rFonts w:ascii="Times New Roman" w:eastAsia="Times New Roman" w:hAnsi="Times New Roman" w:cs="Times New Roman"/>
                <w:sz w:val="24"/>
                <w:szCs w:val="24"/>
              </w:rPr>
              <w:t>255-15-62</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C2721F" w:rsidRPr="00C2721F">
        <w:rPr>
          <w:rFonts w:ascii="Times New Roman" w:eastAsia="Times New Roman" w:hAnsi="Times New Roman" w:cs="Times New Roman"/>
          <w:bCs/>
          <w:sz w:val="24"/>
          <w:szCs w:val="24"/>
        </w:rPr>
        <w:t>16 сентября 2014 года № АЭФ-АХО</w:t>
      </w:r>
      <w:r w:rsidR="00C2721F" w:rsidRPr="00C2721F">
        <w:rPr>
          <w:rFonts w:ascii="Times New Roman" w:eastAsia="Times New Roman" w:hAnsi="Times New Roman" w:cs="Times New Roman"/>
          <w:b/>
          <w:bCs/>
          <w:sz w:val="24"/>
          <w:szCs w:val="24"/>
        </w:rPr>
        <w:t>-</w:t>
      </w:r>
      <w:r w:rsidR="00C2721F" w:rsidRPr="00C2721F">
        <w:rPr>
          <w:rFonts w:ascii="Times New Roman" w:eastAsia="Times New Roman" w:hAnsi="Times New Roman" w:cs="Times New Roman"/>
          <w:bCs/>
          <w:sz w:val="24"/>
          <w:szCs w:val="24"/>
        </w:rPr>
        <w:t>61</w:t>
      </w:r>
      <w:r w:rsidRPr="004813C1">
        <w:rPr>
          <w:rFonts w:ascii="Times New Roman" w:eastAsia="Times New Roman" w:hAnsi="Times New Roman" w:cs="Times New Roman"/>
          <w:sz w:val="24"/>
          <w:szCs w:val="24"/>
        </w:rPr>
        <w:t>):</w:t>
      </w:r>
    </w:p>
    <w:p w:rsidR="00F772F0" w:rsidRPr="00BA5647" w:rsidRDefault="00F772F0" w:rsidP="00BA5647">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Участник закупк</w:t>
      </w:r>
      <w:proofErr w:type="gramStart"/>
      <w:r w:rsidRPr="00BA5647">
        <w:rPr>
          <w:rFonts w:ascii="Times New Roman" w:eastAsia="Times New Roman" w:hAnsi="Times New Roman" w:cs="Times New Roman"/>
          <w:sz w:val="24"/>
          <w:szCs w:val="24"/>
        </w:rPr>
        <w:t xml:space="preserve">и </w:t>
      </w:r>
      <w:r w:rsidR="00BA5647" w:rsidRPr="00BA5647">
        <w:rPr>
          <w:rFonts w:ascii="Times New Roman" w:eastAsia="Times New Roman" w:hAnsi="Times New Roman" w:cs="Times New Roman"/>
          <w:b/>
          <w:sz w:val="24"/>
          <w:szCs w:val="24"/>
        </w:rPr>
        <w:t>ООО</w:t>
      </w:r>
      <w:proofErr w:type="gramEnd"/>
      <w:r w:rsidR="00BA5647" w:rsidRPr="00BA5647">
        <w:rPr>
          <w:rFonts w:ascii="Times New Roman" w:eastAsia="Times New Roman" w:hAnsi="Times New Roman" w:cs="Times New Roman"/>
          <w:b/>
          <w:sz w:val="24"/>
          <w:szCs w:val="24"/>
        </w:rPr>
        <w:t xml:space="preserve"> «БИЗНЕС ПОМОЩЬ+» </w:t>
      </w:r>
      <w:r w:rsidR="00BA5647" w:rsidRPr="00BA5647">
        <w:rPr>
          <w:rFonts w:ascii="Times New Roman" w:eastAsia="Times New Roman" w:hAnsi="Times New Roman" w:cs="Times New Roman"/>
          <w:sz w:val="24"/>
          <w:szCs w:val="24"/>
        </w:rPr>
        <w:t>(ИНН 2634087870)</w:t>
      </w:r>
      <w:r w:rsidR="00D34467" w:rsidRPr="00BA5647">
        <w:rPr>
          <w:rFonts w:ascii="Times New Roman" w:eastAsia="Times New Roman" w:hAnsi="Times New Roman" w:cs="Times New Roman"/>
          <w:sz w:val="24"/>
          <w:szCs w:val="24"/>
        </w:rPr>
        <w:t xml:space="preserve"> </w:t>
      </w:r>
      <w:r w:rsidRPr="00BA5647">
        <w:rPr>
          <w:rFonts w:ascii="Times New Roman" w:eastAsia="Times New Roman" w:hAnsi="Times New Roman" w:cs="Times New Roman"/>
          <w:sz w:val="24"/>
          <w:szCs w:val="24"/>
        </w:rPr>
        <w:t xml:space="preserve">соответствует требованиям, указанным в Извещении </w:t>
      </w:r>
      <w:r w:rsidR="00F64E4D" w:rsidRPr="00BA5647">
        <w:rPr>
          <w:rFonts w:ascii="Times New Roman" w:eastAsia="Times New Roman" w:hAnsi="Times New Roman" w:cs="Times New Roman"/>
          <w:sz w:val="24"/>
          <w:szCs w:val="24"/>
        </w:rPr>
        <w:t xml:space="preserve">от </w:t>
      </w:r>
      <w:r w:rsidR="00BA5647" w:rsidRPr="00C2721F">
        <w:rPr>
          <w:rFonts w:ascii="Times New Roman" w:eastAsia="Times New Roman" w:hAnsi="Times New Roman" w:cs="Times New Roman"/>
          <w:bCs/>
          <w:sz w:val="24"/>
          <w:szCs w:val="24"/>
        </w:rPr>
        <w:t xml:space="preserve">16 сентября 2014 года </w:t>
      </w:r>
      <w:r w:rsidR="00BA5647">
        <w:rPr>
          <w:rFonts w:ascii="Times New Roman" w:eastAsia="Times New Roman" w:hAnsi="Times New Roman" w:cs="Times New Roman"/>
          <w:bCs/>
          <w:sz w:val="24"/>
          <w:szCs w:val="24"/>
        </w:rPr>
        <w:br/>
      </w:r>
      <w:r w:rsidR="00BA5647" w:rsidRPr="00C2721F">
        <w:rPr>
          <w:rFonts w:ascii="Times New Roman" w:eastAsia="Times New Roman" w:hAnsi="Times New Roman" w:cs="Times New Roman"/>
          <w:bCs/>
          <w:sz w:val="24"/>
          <w:szCs w:val="24"/>
        </w:rPr>
        <w:t>№ АЭФ-АХО</w:t>
      </w:r>
      <w:r w:rsidR="00BA5647" w:rsidRPr="00C2721F">
        <w:rPr>
          <w:rFonts w:ascii="Times New Roman" w:eastAsia="Times New Roman" w:hAnsi="Times New Roman" w:cs="Times New Roman"/>
          <w:b/>
          <w:bCs/>
          <w:sz w:val="24"/>
          <w:szCs w:val="24"/>
        </w:rPr>
        <w:t>-</w:t>
      </w:r>
      <w:r w:rsidR="00BA5647" w:rsidRPr="00C2721F">
        <w:rPr>
          <w:rFonts w:ascii="Times New Roman" w:eastAsia="Times New Roman" w:hAnsi="Times New Roman" w:cs="Times New Roman"/>
          <w:bCs/>
          <w:sz w:val="24"/>
          <w:szCs w:val="24"/>
        </w:rPr>
        <w:t>61</w:t>
      </w:r>
      <w:r w:rsidRPr="00BA5647">
        <w:rPr>
          <w:rFonts w:ascii="Times New Roman" w:eastAsia="Times New Roman" w:hAnsi="Times New Roman" w:cs="Times New Roman"/>
          <w:sz w:val="24"/>
          <w:szCs w:val="24"/>
        </w:rPr>
        <w:t>.</w:t>
      </w:r>
    </w:p>
    <w:p w:rsidR="004C3336" w:rsidRDefault="004C3336" w:rsidP="004813C1">
      <w:pPr>
        <w:spacing w:after="0" w:line="240" w:lineRule="auto"/>
        <w:ind w:firstLine="708"/>
        <w:jc w:val="both"/>
        <w:rPr>
          <w:rFonts w:ascii="Times New Roman" w:eastAsia="Times New Roman" w:hAnsi="Times New Roman" w:cs="Times New Roman"/>
          <w:sz w:val="24"/>
          <w:szCs w:val="24"/>
        </w:rPr>
      </w:pPr>
    </w:p>
    <w:p w:rsidR="00F772F0" w:rsidRDefault="00F772F0" w:rsidP="004813C1">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BA5647">
        <w:rPr>
          <w:rFonts w:ascii="Times New Roman" w:eastAsia="Times New Roman" w:hAnsi="Times New Roman" w:cs="Times New Roman"/>
          <w:sz w:val="24"/>
          <w:szCs w:val="24"/>
        </w:rPr>
        <w:t>С</w:t>
      </w:r>
      <w:r w:rsidR="00F64E4D">
        <w:rPr>
          <w:rFonts w:ascii="Times New Roman" w:eastAsia="Times New Roman" w:hAnsi="Times New Roman" w:cs="Times New Roman"/>
          <w:sz w:val="24"/>
          <w:szCs w:val="24"/>
        </w:rPr>
        <w:t>.</w:t>
      </w:r>
      <w:r w:rsidR="00F21CE5">
        <w:rPr>
          <w:rFonts w:ascii="Times New Roman" w:eastAsia="Times New Roman" w:hAnsi="Times New Roman" w:cs="Times New Roman"/>
          <w:sz w:val="24"/>
          <w:szCs w:val="24"/>
        </w:rPr>
        <w:t>В</w:t>
      </w:r>
      <w:r w:rsidR="004C3336" w:rsidRPr="004813C1">
        <w:rPr>
          <w:rFonts w:ascii="Times New Roman" w:eastAsia="Times New Roman" w:hAnsi="Times New Roman" w:cs="Times New Roman"/>
          <w:sz w:val="24"/>
          <w:szCs w:val="24"/>
        </w:rPr>
        <w:t xml:space="preserve">. </w:t>
      </w:r>
      <w:proofErr w:type="spellStart"/>
      <w:r w:rsidR="00BA5647" w:rsidRPr="0025547C">
        <w:rPr>
          <w:rFonts w:ascii="Times New Roman" w:hAnsi="Times New Roman"/>
          <w:bCs/>
          <w:color w:val="000000"/>
          <w:sz w:val="24"/>
          <w:szCs w:val="24"/>
        </w:rPr>
        <w:t>Картавцев</w:t>
      </w:r>
      <w:proofErr w:type="spellEnd"/>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F64E4D" w:rsidRPr="004813C1">
        <w:rPr>
          <w:rFonts w:ascii="Times New Roman" w:eastAsia="Times New Roman" w:hAnsi="Times New Roman" w:cs="Times New Roman"/>
          <w:sz w:val="24"/>
          <w:szCs w:val="24"/>
        </w:rPr>
        <w:t xml:space="preserve">от </w:t>
      </w:r>
      <w:r w:rsidR="00BA5647" w:rsidRPr="00C2721F">
        <w:rPr>
          <w:rFonts w:ascii="Times New Roman" w:eastAsia="Times New Roman" w:hAnsi="Times New Roman" w:cs="Times New Roman"/>
          <w:bCs/>
          <w:sz w:val="24"/>
          <w:szCs w:val="24"/>
        </w:rPr>
        <w:t>16 сентября 2014 года № АЭФ-АХО</w:t>
      </w:r>
      <w:r w:rsidR="00BA5647" w:rsidRPr="00C2721F">
        <w:rPr>
          <w:rFonts w:ascii="Times New Roman" w:eastAsia="Times New Roman" w:hAnsi="Times New Roman" w:cs="Times New Roman"/>
          <w:b/>
          <w:bCs/>
          <w:sz w:val="24"/>
          <w:szCs w:val="24"/>
        </w:rPr>
        <w:t>-</w:t>
      </w:r>
      <w:r w:rsidR="00BA5647" w:rsidRPr="00C2721F">
        <w:rPr>
          <w:rFonts w:ascii="Times New Roman" w:eastAsia="Times New Roman" w:hAnsi="Times New Roman" w:cs="Times New Roman"/>
          <w:bCs/>
          <w:sz w:val="24"/>
          <w:szCs w:val="24"/>
        </w:rPr>
        <w:t>61</w:t>
      </w:r>
      <w:r w:rsidR="00823816" w:rsidRPr="004813C1">
        <w:rPr>
          <w:rFonts w:ascii="Times New Roman" w:eastAsia="Times New Roman" w:hAnsi="Times New Roman" w:cs="Times New Roman"/>
          <w:sz w:val="24"/>
          <w:szCs w:val="24"/>
        </w:rPr>
        <w:t>.</w:t>
      </w:r>
    </w:p>
    <w:p w:rsidR="00656188" w:rsidRDefault="00656188" w:rsidP="004813C1">
      <w:pPr>
        <w:spacing w:after="0" w:line="240" w:lineRule="auto"/>
        <w:ind w:firstLine="708"/>
        <w:jc w:val="both"/>
        <w:rPr>
          <w:rFonts w:ascii="Times New Roman" w:eastAsia="Times New Roman" w:hAnsi="Times New Roman" w:cs="Times New Roman"/>
          <w:sz w:val="24"/>
          <w:szCs w:val="24"/>
        </w:rPr>
      </w:pPr>
    </w:p>
    <w:p w:rsidR="00B969DE" w:rsidRPr="00B969DE" w:rsidRDefault="00B969DE" w:rsidP="00B969DE">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B969DE">
        <w:rPr>
          <w:rFonts w:ascii="Times New Roman" w:eastAsia="Times New Roman" w:hAnsi="Times New Roman" w:cs="Times New Roman"/>
          <w:sz w:val="24"/>
          <w:szCs w:val="24"/>
        </w:rPr>
        <w:t>Участник закупк</w:t>
      </w:r>
      <w:proofErr w:type="gramStart"/>
      <w:r w:rsidRPr="00B969DE">
        <w:rPr>
          <w:rFonts w:ascii="Times New Roman" w:eastAsia="Times New Roman" w:hAnsi="Times New Roman" w:cs="Times New Roman"/>
          <w:sz w:val="24"/>
          <w:szCs w:val="24"/>
        </w:rPr>
        <w:t xml:space="preserve">и </w:t>
      </w:r>
      <w:r w:rsidRPr="00B969DE">
        <w:rPr>
          <w:rFonts w:ascii="Times New Roman" w:eastAsia="Times New Roman" w:hAnsi="Times New Roman" w:cs="Times New Roman"/>
          <w:b/>
          <w:sz w:val="24"/>
          <w:szCs w:val="24"/>
        </w:rPr>
        <w:t>ООО</w:t>
      </w:r>
      <w:proofErr w:type="gramEnd"/>
      <w:r w:rsidRPr="00B969DE">
        <w:rPr>
          <w:rFonts w:ascii="Times New Roman" w:eastAsia="Times New Roman" w:hAnsi="Times New Roman" w:cs="Times New Roman"/>
          <w:b/>
          <w:sz w:val="24"/>
          <w:szCs w:val="24"/>
        </w:rPr>
        <w:t xml:space="preserve"> «ГОССТАНДАРТ»</w:t>
      </w:r>
      <w:r>
        <w:rPr>
          <w:rFonts w:ascii="Times New Roman" w:eastAsia="Times New Roman" w:hAnsi="Times New Roman" w:cs="Times New Roman"/>
          <w:b/>
          <w:sz w:val="24"/>
          <w:szCs w:val="24"/>
        </w:rPr>
        <w:t xml:space="preserve"> </w:t>
      </w:r>
      <w:r w:rsidRPr="00B969DE">
        <w:rPr>
          <w:rFonts w:ascii="Times New Roman" w:eastAsia="Times New Roman" w:hAnsi="Times New Roman" w:cs="Times New Roman"/>
          <w:sz w:val="24"/>
          <w:szCs w:val="24"/>
        </w:rPr>
        <w:t xml:space="preserve">(ИНН 2635832781) соответствует требованиям, указанным в Извещении от </w:t>
      </w:r>
      <w:r w:rsidRPr="00B969DE">
        <w:rPr>
          <w:rFonts w:ascii="Times New Roman" w:eastAsia="Times New Roman" w:hAnsi="Times New Roman" w:cs="Times New Roman"/>
          <w:bCs/>
          <w:sz w:val="24"/>
          <w:szCs w:val="24"/>
        </w:rPr>
        <w:t>16 сентября 2014 года № АЭФ-АХО</w:t>
      </w:r>
      <w:r w:rsidRPr="00B969DE">
        <w:rPr>
          <w:rFonts w:ascii="Times New Roman" w:eastAsia="Times New Roman" w:hAnsi="Times New Roman" w:cs="Times New Roman"/>
          <w:b/>
          <w:bCs/>
          <w:sz w:val="24"/>
          <w:szCs w:val="24"/>
        </w:rPr>
        <w:t>-</w:t>
      </w:r>
      <w:r w:rsidRPr="00B969DE">
        <w:rPr>
          <w:rFonts w:ascii="Times New Roman" w:eastAsia="Times New Roman" w:hAnsi="Times New Roman" w:cs="Times New Roman"/>
          <w:bCs/>
          <w:sz w:val="24"/>
          <w:szCs w:val="24"/>
        </w:rPr>
        <w:t>61</w:t>
      </w:r>
      <w:r w:rsidRPr="00B969DE">
        <w:rPr>
          <w:rFonts w:ascii="Times New Roman" w:eastAsia="Times New Roman" w:hAnsi="Times New Roman" w:cs="Times New Roman"/>
          <w:sz w:val="24"/>
          <w:szCs w:val="24"/>
        </w:rPr>
        <w:t>.</w:t>
      </w:r>
    </w:p>
    <w:p w:rsidR="00B969DE" w:rsidRDefault="00B969DE" w:rsidP="00B969DE">
      <w:pPr>
        <w:spacing w:after="0" w:line="240" w:lineRule="auto"/>
        <w:ind w:firstLine="708"/>
        <w:jc w:val="both"/>
        <w:rPr>
          <w:rFonts w:ascii="Times New Roman" w:eastAsia="Times New Roman" w:hAnsi="Times New Roman" w:cs="Times New Roman"/>
          <w:sz w:val="24"/>
          <w:szCs w:val="24"/>
        </w:rPr>
      </w:pPr>
    </w:p>
    <w:p w:rsidR="00B969DE" w:rsidRDefault="00B969DE" w:rsidP="00B969DE">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С.В</w:t>
      </w:r>
      <w:r w:rsidRPr="004813C1">
        <w:rPr>
          <w:rFonts w:ascii="Times New Roman" w:eastAsia="Times New Roman" w:hAnsi="Times New Roman" w:cs="Times New Roman"/>
          <w:sz w:val="24"/>
          <w:szCs w:val="24"/>
        </w:rPr>
        <w:t xml:space="preserve">. </w:t>
      </w:r>
      <w:proofErr w:type="spellStart"/>
      <w:r w:rsidRPr="0025547C">
        <w:rPr>
          <w:rFonts w:ascii="Times New Roman" w:hAnsi="Times New Roman"/>
          <w:bCs/>
          <w:color w:val="000000"/>
          <w:sz w:val="24"/>
          <w:szCs w:val="24"/>
        </w:rPr>
        <w:t>Картавцев</w:t>
      </w:r>
      <w:proofErr w:type="spellEnd"/>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C2721F">
        <w:rPr>
          <w:rFonts w:ascii="Times New Roman" w:eastAsia="Times New Roman" w:hAnsi="Times New Roman" w:cs="Times New Roman"/>
          <w:bCs/>
          <w:sz w:val="24"/>
          <w:szCs w:val="24"/>
        </w:rPr>
        <w:t>16 сентября 2014 года № АЭФ-АХО</w:t>
      </w:r>
      <w:r w:rsidRPr="00C2721F">
        <w:rPr>
          <w:rFonts w:ascii="Times New Roman" w:eastAsia="Times New Roman" w:hAnsi="Times New Roman" w:cs="Times New Roman"/>
          <w:b/>
          <w:bCs/>
          <w:sz w:val="24"/>
          <w:szCs w:val="24"/>
        </w:rPr>
        <w:t>-</w:t>
      </w:r>
      <w:r w:rsidRPr="00C2721F">
        <w:rPr>
          <w:rFonts w:ascii="Times New Roman" w:eastAsia="Times New Roman" w:hAnsi="Times New Roman" w:cs="Times New Roman"/>
          <w:bCs/>
          <w:sz w:val="24"/>
          <w:szCs w:val="24"/>
        </w:rPr>
        <w:t>61</w:t>
      </w:r>
      <w:r w:rsidRPr="004813C1">
        <w:rPr>
          <w:rFonts w:ascii="Times New Roman" w:eastAsia="Times New Roman" w:hAnsi="Times New Roman" w:cs="Times New Roman"/>
          <w:sz w:val="24"/>
          <w:szCs w:val="24"/>
        </w:rPr>
        <w:t>.</w:t>
      </w:r>
    </w:p>
    <w:p w:rsidR="00B969DE" w:rsidRDefault="00B969DE" w:rsidP="004813C1">
      <w:pPr>
        <w:spacing w:after="0" w:line="240" w:lineRule="auto"/>
        <w:ind w:firstLine="708"/>
        <w:jc w:val="both"/>
        <w:rPr>
          <w:rFonts w:ascii="Times New Roman" w:eastAsia="Times New Roman" w:hAnsi="Times New Roman" w:cs="Times New Roman"/>
          <w:sz w:val="24"/>
          <w:szCs w:val="24"/>
        </w:rPr>
      </w:pPr>
    </w:p>
    <w:p w:rsidR="00D1304F" w:rsidRPr="00D1304F" w:rsidRDefault="00D1304F" w:rsidP="00D1304F">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D1304F">
        <w:rPr>
          <w:rFonts w:ascii="Times New Roman" w:eastAsia="Times New Roman" w:hAnsi="Times New Roman" w:cs="Times New Roman"/>
          <w:sz w:val="24"/>
          <w:szCs w:val="24"/>
        </w:rPr>
        <w:t>Участник закупк</w:t>
      </w:r>
      <w:proofErr w:type="gramStart"/>
      <w:r w:rsidRPr="00D1304F">
        <w:rPr>
          <w:rFonts w:ascii="Times New Roman" w:eastAsia="Times New Roman" w:hAnsi="Times New Roman" w:cs="Times New Roman"/>
          <w:sz w:val="24"/>
          <w:szCs w:val="24"/>
        </w:rPr>
        <w:t xml:space="preserve">и </w:t>
      </w:r>
      <w:r w:rsidRPr="00D1304F">
        <w:rPr>
          <w:rFonts w:ascii="Times New Roman" w:eastAsia="Times New Roman" w:hAnsi="Times New Roman" w:cs="Times New Roman"/>
          <w:b/>
          <w:sz w:val="24"/>
          <w:szCs w:val="24"/>
        </w:rPr>
        <w:t>ООО</w:t>
      </w:r>
      <w:proofErr w:type="gramEnd"/>
      <w:r w:rsidRPr="00D1304F">
        <w:rPr>
          <w:rFonts w:ascii="Times New Roman" w:eastAsia="Times New Roman" w:hAnsi="Times New Roman" w:cs="Times New Roman"/>
          <w:b/>
          <w:sz w:val="24"/>
          <w:szCs w:val="24"/>
        </w:rPr>
        <w:t xml:space="preserve"> «Управляющая компания «Дон-сервис»</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D1304F">
        <w:rPr>
          <w:rFonts w:ascii="Times New Roman" w:eastAsia="Times New Roman" w:hAnsi="Times New Roman" w:cs="Times New Roman"/>
          <w:sz w:val="24"/>
          <w:szCs w:val="24"/>
        </w:rPr>
        <w:t>(ИНН 6164300734)</w:t>
      </w:r>
      <w:r>
        <w:rPr>
          <w:rFonts w:ascii="Times New Roman" w:eastAsia="Times New Roman" w:hAnsi="Times New Roman" w:cs="Times New Roman"/>
          <w:b/>
          <w:sz w:val="24"/>
          <w:szCs w:val="24"/>
        </w:rPr>
        <w:t xml:space="preserve"> </w:t>
      </w:r>
      <w:r w:rsidRPr="00D1304F">
        <w:rPr>
          <w:rFonts w:ascii="Times New Roman" w:eastAsia="Times New Roman" w:hAnsi="Times New Roman" w:cs="Times New Roman"/>
          <w:sz w:val="24"/>
          <w:szCs w:val="24"/>
        </w:rPr>
        <w:t xml:space="preserve">соответствует требованиям, указанным в Извещении от </w:t>
      </w:r>
      <w:r w:rsidRPr="00D1304F">
        <w:rPr>
          <w:rFonts w:ascii="Times New Roman" w:eastAsia="Times New Roman" w:hAnsi="Times New Roman" w:cs="Times New Roman"/>
          <w:bCs/>
          <w:sz w:val="24"/>
          <w:szCs w:val="24"/>
        </w:rPr>
        <w:t>16 сентября 2014 года № АЭФ-АХО</w:t>
      </w:r>
      <w:r w:rsidRPr="00D1304F">
        <w:rPr>
          <w:rFonts w:ascii="Times New Roman" w:eastAsia="Times New Roman" w:hAnsi="Times New Roman" w:cs="Times New Roman"/>
          <w:b/>
          <w:bCs/>
          <w:sz w:val="24"/>
          <w:szCs w:val="24"/>
        </w:rPr>
        <w:t>-</w:t>
      </w:r>
      <w:r w:rsidRPr="00D1304F">
        <w:rPr>
          <w:rFonts w:ascii="Times New Roman" w:eastAsia="Times New Roman" w:hAnsi="Times New Roman" w:cs="Times New Roman"/>
          <w:bCs/>
          <w:sz w:val="24"/>
          <w:szCs w:val="24"/>
        </w:rPr>
        <w:t>61</w:t>
      </w:r>
      <w:r w:rsidRPr="00D1304F">
        <w:rPr>
          <w:rFonts w:ascii="Times New Roman" w:eastAsia="Times New Roman" w:hAnsi="Times New Roman" w:cs="Times New Roman"/>
          <w:sz w:val="24"/>
          <w:szCs w:val="24"/>
        </w:rPr>
        <w:t>.</w:t>
      </w:r>
    </w:p>
    <w:p w:rsidR="00D1304F" w:rsidRDefault="00D1304F" w:rsidP="00D1304F">
      <w:pPr>
        <w:spacing w:after="0" w:line="240" w:lineRule="auto"/>
        <w:ind w:firstLine="708"/>
        <w:jc w:val="both"/>
        <w:rPr>
          <w:rFonts w:ascii="Times New Roman" w:eastAsia="Times New Roman" w:hAnsi="Times New Roman" w:cs="Times New Roman"/>
          <w:sz w:val="24"/>
          <w:szCs w:val="24"/>
        </w:rPr>
      </w:pPr>
    </w:p>
    <w:p w:rsidR="00D1304F" w:rsidRDefault="00D1304F" w:rsidP="00D1304F">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С.В</w:t>
      </w:r>
      <w:r w:rsidRPr="004813C1">
        <w:rPr>
          <w:rFonts w:ascii="Times New Roman" w:eastAsia="Times New Roman" w:hAnsi="Times New Roman" w:cs="Times New Roman"/>
          <w:sz w:val="24"/>
          <w:szCs w:val="24"/>
        </w:rPr>
        <w:t xml:space="preserve">. </w:t>
      </w:r>
      <w:proofErr w:type="spellStart"/>
      <w:r w:rsidRPr="0025547C">
        <w:rPr>
          <w:rFonts w:ascii="Times New Roman" w:hAnsi="Times New Roman"/>
          <w:bCs/>
          <w:color w:val="000000"/>
          <w:sz w:val="24"/>
          <w:szCs w:val="24"/>
        </w:rPr>
        <w:t>Картавцев</w:t>
      </w:r>
      <w:proofErr w:type="spellEnd"/>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C2721F">
        <w:rPr>
          <w:rFonts w:ascii="Times New Roman" w:eastAsia="Times New Roman" w:hAnsi="Times New Roman" w:cs="Times New Roman"/>
          <w:bCs/>
          <w:sz w:val="24"/>
          <w:szCs w:val="24"/>
        </w:rPr>
        <w:t>16 сентября 2014 года № АЭФ-АХО</w:t>
      </w:r>
      <w:r w:rsidRPr="00C2721F">
        <w:rPr>
          <w:rFonts w:ascii="Times New Roman" w:eastAsia="Times New Roman" w:hAnsi="Times New Roman" w:cs="Times New Roman"/>
          <w:b/>
          <w:bCs/>
          <w:sz w:val="24"/>
          <w:szCs w:val="24"/>
        </w:rPr>
        <w:t>-</w:t>
      </w:r>
      <w:r w:rsidRPr="00C2721F">
        <w:rPr>
          <w:rFonts w:ascii="Times New Roman" w:eastAsia="Times New Roman" w:hAnsi="Times New Roman" w:cs="Times New Roman"/>
          <w:bCs/>
          <w:sz w:val="24"/>
          <w:szCs w:val="24"/>
        </w:rPr>
        <w:t>61</w:t>
      </w:r>
      <w:r w:rsidRPr="004813C1">
        <w:rPr>
          <w:rFonts w:ascii="Times New Roman" w:eastAsia="Times New Roman" w:hAnsi="Times New Roman" w:cs="Times New Roman"/>
          <w:sz w:val="24"/>
          <w:szCs w:val="24"/>
        </w:rPr>
        <w:t>.</w:t>
      </w:r>
    </w:p>
    <w:p w:rsidR="00D1304F" w:rsidRDefault="00D1304F" w:rsidP="004813C1">
      <w:pPr>
        <w:spacing w:after="0" w:line="240" w:lineRule="auto"/>
        <w:ind w:firstLine="708"/>
        <w:jc w:val="both"/>
        <w:rPr>
          <w:rFonts w:ascii="Times New Roman" w:eastAsia="Times New Roman" w:hAnsi="Times New Roman" w:cs="Times New Roman"/>
          <w:sz w:val="24"/>
          <w:szCs w:val="24"/>
        </w:rPr>
      </w:pPr>
    </w:p>
    <w:p w:rsidR="00BD1365" w:rsidRPr="00BD1365" w:rsidRDefault="00BD1365" w:rsidP="00BD1365">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BD1365">
        <w:rPr>
          <w:rFonts w:ascii="Times New Roman" w:eastAsia="Times New Roman" w:hAnsi="Times New Roman" w:cs="Times New Roman"/>
          <w:sz w:val="24"/>
          <w:szCs w:val="24"/>
        </w:rPr>
        <w:t>Участник закупк</w:t>
      </w:r>
      <w:proofErr w:type="gramStart"/>
      <w:r w:rsidRPr="00BD1365">
        <w:rPr>
          <w:rFonts w:ascii="Times New Roman" w:eastAsia="Times New Roman" w:hAnsi="Times New Roman" w:cs="Times New Roman"/>
          <w:sz w:val="24"/>
          <w:szCs w:val="24"/>
        </w:rPr>
        <w:t xml:space="preserve">и </w:t>
      </w:r>
      <w:r w:rsidRPr="00BD1365">
        <w:rPr>
          <w:rFonts w:ascii="Times New Roman" w:eastAsia="Times New Roman" w:hAnsi="Times New Roman" w:cs="Times New Roman"/>
          <w:b/>
          <w:sz w:val="24"/>
          <w:szCs w:val="24"/>
        </w:rPr>
        <w:t>ООО</w:t>
      </w:r>
      <w:proofErr w:type="gramEnd"/>
      <w:r w:rsidRPr="00BD1365">
        <w:rPr>
          <w:rFonts w:ascii="Times New Roman" w:eastAsia="Times New Roman" w:hAnsi="Times New Roman" w:cs="Times New Roman"/>
          <w:b/>
          <w:sz w:val="24"/>
          <w:szCs w:val="24"/>
        </w:rPr>
        <w:t xml:space="preserve"> «</w:t>
      </w:r>
      <w:proofErr w:type="spellStart"/>
      <w:r w:rsidRPr="00BD1365">
        <w:rPr>
          <w:rFonts w:ascii="Times New Roman" w:eastAsia="Times New Roman" w:hAnsi="Times New Roman" w:cs="Times New Roman"/>
          <w:b/>
          <w:sz w:val="24"/>
          <w:szCs w:val="24"/>
        </w:rPr>
        <w:t>Подворъе</w:t>
      </w:r>
      <w:proofErr w:type="spellEnd"/>
      <w:r w:rsidRPr="00BD136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BD1365">
        <w:rPr>
          <w:rFonts w:ascii="Times New Roman" w:eastAsia="Times New Roman" w:hAnsi="Times New Roman" w:cs="Times New Roman"/>
          <w:sz w:val="24"/>
          <w:szCs w:val="24"/>
        </w:rPr>
        <w:t>(ИНН 2634082110)</w:t>
      </w:r>
      <w:r>
        <w:rPr>
          <w:rFonts w:ascii="Times New Roman" w:eastAsia="Times New Roman" w:hAnsi="Times New Roman" w:cs="Times New Roman"/>
          <w:b/>
          <w:sz w:val="24"/>
          <w:szCs w:val="24"/>
        </w:rPr>
        <w:t xml:space="preserve"> </w:t>
      </w:r>
      <w:r w:rsidRPr="00BD1365">
        <w:rPr>
          <w:rFonts w:ascii="Times New Roman" w:eastAsia="Times New Roman" w:hAnsi="Times New Roman" w:cs="Times New Roman"/>
          <w:sz w:val="24"/>
          <w:szCs w:val="24"/>
        </w:rPr>
        <w:t xml:space="preserve">соответствует требованиям, указанным в Извещении от </w:t>
      </w:r>
      <w:r w:rsidRPr="00BD1365">
        <w:rPr>
          <w:rFonts w:ascii="Times New Roman" w:eastAsia="Times New Roman" w:hAnsi="Times New Roman" w:cs="Times New Roman"/>
          <w:bCs/>
          <w:sz w:val="24"/>
          <w:szCs w:val="24"/>
        </w:rPr>
        <w:t>16 сентября 2014 года № АЭФ-АХО</w:t>
      </w:r>
      <w:r w:rsidRPr="00BD1365">
        <w:rPr>
          <w:rFonts w:ascii="Times New Roman" w:eastAsia="Times New Roman" w:hAnsi="Times New Roman" w:cs="Times New Roman"/>
          <w:b/>
          <w:bCs/>
          <w:sz w:val="24"/>
          <w:szCs w:val="24"/>
        </w:rPr>
        <w:t>-</w:t>
      </w:r>
      <w:r w:rsidRPr="00BD1365">
        <w:rPr>
          <w:rFonts w:ascii="Times New Roman" w:eastAsia="Times New Roman" w:hAnsi="Times New Roman" w:cs="Times New Roman"/>
          <w:bCs/>
          <w:sz w:val="24"/>
          <w:szCs w:val="24"/>
        </w:rPr>
        <w:t>61</w:t>
      </w:r>
      <w:r w:rsidRPr="00BD1365">
        <w:rPr>
          <w:rFonts w:ascii="Times New Roman" w:eastAsia="Times New Roman" w:hAnsi="Times New Roman" w:cs="Times New Roman"/>
          <w:sz w:val="24"/>
          <w:szCs w:val="24"/>
        </w:rPr>
        <w:t>.</w:t>
      </w:r>
    </w:p>
    <w:p w:rsidR="00BD1365" w:rsidRDefault="00BD1365" w:rsidP="00BD1365">
      <w:pPr>
        <w:spacing w:after="0" w:line="240" w:lineRule="auto"/>
        <w:ind w:firstLine="708"/>
        <w:jc w:val="both"/>
        <w:rPr>
          <w:rFonts w:ascii="Times New Roman" w:eastAsia="Times New Roman" w:hAnsi="Times New Roman" w:cs="Times New Roman"/>
          <w:sz w:val="24"/>
          <w:szCs w:val="24"/>
        </w:rPr>
      </w:pPr>
    </w:p>
    <w:p w:rsidR="00BD1365" w:rsidRDefault="00BD1365" w:rsidP="00BD1365">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С.В</w:t>
      </w:r>
      <w:r w:rsidRPr="004813C1">
        <w:rPr>
          <w:rFonts w:ascii="Times New Roman" w:eastAsia="Times New Roman" w:hAnsi="Times New Roman" w:cs="Times New Roman"/>
          <w:sz w:val="24"/>
          <w:szCs w:val="24"/>
        </w:rPr>
        <w:t xml:space="preserve">. </w:t>
      </w:r>
      <w:proofErr w:type="spellStart"/>
      <w:r w:rsidRPr="0025547C">
        <w:rPr>
          <w:rFonts w:ascii="Times New Roman" w:hAnsi="Times New Roman"/>
          <w:bCs/>
          <w:color w:val="000000"/>
          <w:sz w:val="24"/>
          <w:szCs w:val="24"/>
        </w:rPr>
        <w:t>Картавцев</w:t>
      </w:r>
      <w:proofErr w:type="spellEnd"/>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C2721F">
        <w:rPr>
          <w:rFonts w:ascii="Times New Roman" w:eastAsia="Times New Roman" w:hAnsi="Times New Roman" w:cs="Times New Roman"/>
          <w:bCs/>
          <w:sz w:val="24"/>
          <w:szCs w:val="24"/>
        </w:rPr>
        <w:t>16 сентября 2014 года № АЭФ-АХО</w:t>
      </w:r>
      <w:r w:rsidRPr="00C2721F">
        <w:rPr>
          <w:rFonts w:ascii="Times New Roman" w:eastAsia="Times New Roman" w:hAnsi="Times New Roman" w:cs="Times New Roman"/>
          <w:b/>
          <w:bCs/>
          <w:sz w:val="24"/>
          <w:szCs w:val="24"/>
        </w:rPr>
        <w:t>-</w:t>
      </w:r>
      <w:r w:rsidRPr="00C2721F">
        <w:rPr>
          <w:rFonts w:ascii="Times New Roman" w:eastAsia="Times New Roman" w:hAnsi="Times New Roman" w:cs="Times New Roman"/>
          <w:bCs/>
          <w:sz w:val="24"/>
          <w:szCs w:val="24"/>
        </w:rPr>
        <w:t>61</w:t>
      </w:r>
      <w:r w:rsidRPr="004813C1">
        <w:rPr>
          <w:rFonts w:ascii="Times New Roman" w:eastAsia="Times New Roman" w:hAnsi="Times New Roman" w:cs="Times New Roman"/>
          <w:sz w:val="24"/>
          <w:szCs w:val="24"/>
        </w:rPr>
        <w:t>.</w:t>
      </w:r>
    </w:p>
    <w:p w:rsidR="00BD1365" w:rsidRDefault="00BD1365" w:rsidP="004813C1">
      <w:pPr>
        <w:spacing w:after="0" w:line="240" w:lineRule="auto"/>
        <w:ind w:firstLine="708"/>
        <w:jc w:val="both"/>
        <w:rPr>
          <w:rFonts w:ascii="Times New Roman" w:eastAsia="Times New Roman" w:hAnsi="Times New Roman" w:cs="Times New Roman"/>
          <w:sz w:val="24"/>
          <w:szCs w:val="24"/>
        </w:rPr>
      </w:pPr>
    </w:p>
    <w:p w:rsidR="00F772F0" w:rsidRPr="00F21CE5" w:rsidRDefault="0053607B" w:rsidP="00F21CE5">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t>Решение:</w:t>
      </w:r>
    </w:p>
    <w:p w:rsidR="000D5A1B" w:rsidRPr="008A45BE" w:rsidRDefault="000D5A1B" w:rsidP="00AA256F">
      <w:pPr>
        <w:pStyle w:val="a5"/>
        <w:numPr>
          <w:ilvl w:val="1"/>
          <w:numId w:val="10"/>
        </w:numPr>
        <w:spacing w:after="0" w:line="240" w:lineRule="auto"/>
        <w:ind w:left="0" w:firstLine="0"/>
        <w:jc w:val="both"/>
        <w:rPr>
          <w:rFonts w:ascii="Times New Roman" w:eastAsia="Times New Roman" w:hAnsi="Times New Roman" w:cs="Times New Roman"/>
          <w:bCs/>
          <w:sz w:val="24"/>
          <w:szCs w:val="24"/>
        </w:rPr>
      </w:pPr>
      <w:r w:rsidRPr="008A45BE">
        <w:rPr>
          <w:rFonts w:ascii="Times New Roman" w:eastAsia="Times New Roman" w:hAnsi="Times New Roman" w:cs="Times New Roman"/>
          <w:sz w:val="24"/>
          <w:szCs w:val="24"/>
        </w:rPr>
        <w:t xml:space="preserve">Допустить к участию в аукционе </w:t>
      </w:r>
      <w:r w:rsidRPr="008A45BE">
        <w:rPr>
          <w:rFonts w:ascii="Times New Roman" w:eastAsia="Times New Roman" w:hAnsi="Times New Roman" w:cs="Times New Roman"/>
          <w:bCs/>
          <w:sz w:val="24"/>
          <w:szCs w:val="24"/>
        </w:rPr>
        <w:t xml:space="preserve">в электронной форме </w:t>
      </w:r>
      <w:r w:rsidR="008A45BE" w:rsidRPr="008A45BE">
        <w:rPr>
          <w:rFonts w:ascii="Times New Roman" w:eastAsia="Times New Roman" w:hAnsi="Times New Roman" w:cs="Times New Roman"/>
          <w:b/>
          <w:sz w:val="24"/>
          <w:szCs w:val="24"/>
        </w:rPr>
        <w:t>ООО «БИЗНЕС ПОМОЩЬ+»</w:t>
      </w:r>
      <w:r w:rsidR="008A45BE" w:rsidRPr="008A45BE">
        <w:rPr>
          <w:rFonts w:ascii="Times New Roman" w:eastAsia="Times New Roman" w:hAnsi="Times New Roman" w:cs="Times New Roman"/>
          <w:sz w:val="24"/>
          <w:szCs w:val="24"/>
        </w:rPr>
        <w:t xml:space="preserve"> (ИНН 2634087870), </w:t>
      </w:r>
      <w:r w:rsidR="008A45BE" w:rsidRPr="008A45BE">
        <w:rPr>
          <w:rFonts w:ascii="Times New Roman" w:eastAsia="Times New Roman" w:hAnsi="Times New Roman" w:cs="Times New Roman"/>
          <w:b/>
          <w:sz w:val="24"/>
          <w:szCs w:val="24"/>
        </w:rPr>
        <w:t>ООО «ГОССТАНДАРТ»</w:t>
      </w:r>
      <w:r w:rsidR="008A45BE" w:rsidRPr="008A45BE">
        <w:rPr>
          <w:rFonts w:ascii="Times New Roman" w:eastAsia="Times New Roman" w:hAnsi="Times New Roman" w:cs="Times New Roman"/>
          <w:sz w:val="24"/>
          <w:szCs w:val="24"/>
        </w:rPr>
        <w:t xml:space="preserve"> (ИНН 2635832781), </w:t>
      </w:r>
      <w:r w:rsidR="008A45BE">
        <w:rPr>
          <w:rFonts w:ascii="Times New Roman" w:eastAsia="Times New Roman" w:hAnsi="Times New Roman" w:cs="Times New Roman"/>
          <w:sz w:val="24"/>
          <w:szCs w:val="24"/>
        </w:rPr>
        <w:br/>
      </w:r>
      <w:r w:rsidR="008A45BE" w:rsidRPr="008A45BE">
        <w:rPr>
          <w:rFonts w:ascii="Times New Roman" w:eastAsia="Times New Roman" w:hAnsi="Times New Roman" w:cs="Times New Roman"/>
          <w:b/>
          <w:sz w:val="24"/>
          <w:szCs w:val="24"/>
        </w:rPr>
        <w:t>ООО «Управляющая компания «Дон-сервис»</w:t>
      </w:r>
      <w:r w:rsidR="008A45BE" w:rsidRPr="008A45BE">
        <w:rPr>
          <w:rFonts w:ascii="Times New Roman" w:eastAsia="Times New Roman" w:hAnsi="Times New Roman" w:cs="Times New Roman"/>
          <w:sz w:val="24"/>
          <w:szCs w:val="24"/>
        </w:rPr>
        <w:t xml:space="preserve"> (ИНН 6164300734), </w:t>
      </w:r>
      <w:r w:rsidR="008A45BE" w:rsidRPr="008A45BE">
        <w:rPr>
          <w:rFonts w:ascii="Times New Roman" w:eastAsia="Times New Roman" w:hAnsi="Times New Roman" w:cs="Times New Roman"/>
          <w:b/>
          <w:sz w:val="24"/>
          <w:szCs w:val="24"/>
        </w:rPr>
        <w:t>ООО «</w:t>
      </w:r>
      <w:proofErr w:type="spellStart"/>
      <w:r w:rsidR="008A45BE" w:rsidRPr="008A45BE">
        <w:rPr>
          <w:rFonts w:ascii="Times New Roman" w:eastAsia="Times New Roman" w:hAnsi="Times New Roman" w:cs="Times New Roman"/>
          <w:b/>
          <w:sz w:val="24"/>
          <w:szCs w:val="24"/>
        </w:rPr>
        <w:t>Подворъе</w:t>
      </w:r>
      <w:proofErr w:type="spellEnd"/>
      <w:r w:rsidR="008A45BE" w:rsidRPr="008A45BE">
        <w:rPr>
          <w:rFonts w:ascii="Times New Roman" w:eastAsia="Times New Roman" w:hAnsi="Times New Roman" w:cs="Times New Roman"/>
          <w:b/>
          <w:sz w:val="24"/>
          <w:szCs w:val="24"/>
        </w:rPr>
        <w:t>»</w:t>
      </w:r>
      <w:r w:rsidR="008A45BE" w:rsidRPr="008A45BE">
        <w:rPr>
          <w:rFonts w:ascii="Times New Roman" w:eastAsia="Times New Roman" w:hAnsi="Times New Roman" w:cs="Times New Roman"/>
          <w:sz w:val="24"/>
          <w:szCs w:val="24"/>
        </w:rPr>
        <w:t xml:space="preserve"> (ИНН 2634082110)</w:t>
      </w:r>
      <w:r w:rsidR="00676DFD" w:rsidRPr="008A45BE">
        <w:rPr>
          <w:rFonts w:ascii="Times New Roman" w:eastAsia="Times New Roman" w:hAnsi="Times New Roman" w:cs="Times New Roman"/>
          <w:sz w:val="24"/>
          <w:szCs w:val="24"/>
        </w:rPr>
        <w:t xml:space="preserve"> </w:t>
      </w:r>
      <w:r w:rsidRPr="008A45BE">
        <w:rPr>
          <w:rFonts w:ascii="Times New Roman" w:eastAsia="Times New Roman" w:hAnsi="Times New Roman" w:cs="Times New Roman"/>
          <w:bCs/>
          <w:sz w:val="24"/>
          <w:szCs w:val="24"/>
        </w:rPr>
        <w:t>и признать их участниками аукциона в электронной форме.</w:t>
      </w:r>
    </w:p>
    <w:p w:rsidR="00F772F0" w:rsidRPr="004813C1" w:rsidRDefault="00F772F0" w:rsidP="00676DFD">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676DFD" w:rsidRPr="004813C1" w:rsidRDefault="00676DFD"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AA256F">
      <w:pPr>
        <w:pStyle w:val="a5"/>
        <w:numPr>
          <w:ilvl w:val="1"/>
          <w:numId w:val="10"/>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Настоящий протокол подлежит хранению </w:t>
      </w:r>
      <w:r w:rsidR="001B3A44">
        <w:rPr>
          <w:rFonts w:ascii="Times New Roman" w:eastAsia="Times New Roman" w:hAnsi="Times New Roman" w:cs="Times New Roman"/>
          <w:sz w:val="24"/>
          <w:szCs w:val="24"/>
        </w:rPr>
        <w:t>не менее трех лет</w:t>
      </w:r>
      <w:r w:rsidRPr="004813C1">
        <w:rPr>
          <w:rFonts w:ascii="Times New Roman" w:eastAsia="Times New Roman" w:hAnsi="Times New Roman" w:cs="Times New Roman"/>
          <w:sz w:val="24"/>
          <w:szCs w:val="24"/>
        </w:rPr>
        <w:t>.</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8A45BE" w:rsidRDefault="00D37329" w:rsidP="00AA256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A256F">
        <w:rPr>
          <w:rFonts w:ascii="Times New Roman" w:eastAsia="Times New Roman" w:hAnsi="Times New Roman" w:cs="Times New Roman"/>
          <w:sz w:val="24"/>
          <w:szCs w:val="24"/>
        </w:rPr>
        <w:t>Настоящий</w:t>
      </w:r>
      <w:r w:rsidRPr="008A45BE">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8A45BE">
          <w:rPr>
            <w:rFonts w:ascii="Times New Roman" w:eastAsia="Times New Roman" w:hAnsi="Times New Roman" w:cs="Times New Roman"/>
            <w:bCs/>
            <w:color w:val="0000FF"/>
            <w:sz w:val="24"/>
            <w:szCs w:val="24"/>
            <w:u w:val="single"/>
          </w:rPr>
          <w:t>www.zakupki.gov.ru</w:t>
        </w:r>
      </w:hyperlink>
      <w:r w:rsidR="00D42CC0" w:rsidRPr="008A45BE">
        <w:rPr>
          <w:rFonts w:ascii="Times New Roman" w:eastAsia="Times New Roman" w:hAnsi="Times New Roman" w:cs="Times New Roman"/>
          <w:bCs/>
          <w:sz w:val="24"/>
          <w:szCs w:val="24"/>
        </w:rPr>
        <w:t>,</w:t>
      </w:r>
      <w:r w:rsidRPr="008A45BE">
        <w:rPr>
          <w:rFonts w:ascii="Times New Roman" w:eastAsia="Times New Roman" w:hAnsi="Times New Roman" w:cs="Times New Roman"/>
          <w:bCs/>
          <w:sz w:val="24"/>
          <w:szCs w:val="24"/>
        </w:rPr>
        <w:t xml:space="preserve"> официальном сайте Заказчика: </w:t>
      </w:r>
      <w:hyperlink r:id="rId12" w:history="1">
        <w:r w:rsidRPr="008A45BE">
          <w:rPr>
            <w:rFonts w:ascii="Times New Roman" w:eastAsia="Times New Roman" w:hAnsi="Times New Roman" w:cs="Times New Roman"/>
            <w:bCs/>
            <w:color w:val="0000FF"/>
            <w:sz w:val="24"/>
            <w:szCs w:val="24"/>
            <w:u w:val="single"/>
          </w:rPr>
          <w:t>www.ncrc.ru</w:t>
        </w:r>
      </w:hyperlink>
      <w:r w:rsidRPr="008A45BE">
        <w:rPr>
          <w:rFonts w:ascii="Times New Roman" w:eastAsia="Times New Roman" w:hAnsi="Times New Roman" w:cs="Times New Roman"/>
          <w:bCs/>
          <w:sz w:val="24"/>
          <w:szCs w:val="24"/>
        </w:rPr>
        <w:t xml:space="preserve"> </w:t>
      </w:r>
      <w:r w:rsidR="00D42CC0" w:rsidRPr="008A45BE">
        <w:rPr>
          <w:rFonts w:ascii="Times New Roman" w:eastAsia="Times New Roman" w:hAnsi="Times New Roman" w:cs="Times New Roman"/>
          <w:bCs/>
          <w:sz w:val="24"/>
          <w:szCs w:val="24"/>
        </w:rPr>
        <w:t>и н</w:t>
      </w:r>
      <w:r w:rsidR="00D42CC0" w:rsidRPr="008A45BE">
        <w:rPr>
          <w:rFonts w:ascii="Times New Roman" w:eastAsia="Times New Roman" w:hAnsi="Times New Roman" w:cs="Times New Roman"/>
          <w:bCs/>
          <w:iCs/>
          <w:sz w:val="24"/>
          <w:szCs w:val="24"/>
        </w:rPr>
        <w:t xml:space="preserve">а сайте электронной площадки: </w:t>
      </w:r>
      <w:r w:rsidR="00D42CC0" w:rsidRPr="008A45BE">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8A45BE">
          <w:rPr>
            <w:rStyle w:val="a4"/>
            <w:rFonts w:ascii="Times New Roman" w:hAnsi="Times New Roman" w:cs="Times New Roman"/>
            <w:sz w:val="24"/>
            <w:szCs w:val="24"/>
          </w:rPr>
          <w:t>www.com.roseltorg.ru</w:t>
        </w:r>
      </w:hyperlink>
      <w:r w:rsidR="008A45BE" w:rsidRPr="008A45BE">
        <w:rPr>
          <w:rFonts w:ascii="Times New Roman" w:hAnsi="Times New Roman" w:cs="Times New Roman"/>
          <w:sz w:val="24"/>
          <w:szCs w:val="24"/>
        </w:rPr>
        <w:t xml:space="preserve"> </w:t>
      </w:r>
      <w:r w:rsidRPr="008A45BE">
        <w:rPr>
          <w:rFonts w:ascii="Times New Roman" w:eastAsia="Times New Roman" w:hAnsi="Times New Roman" w:cs="Times New Roman"/>
          <w:sz w:val="24"/>
          <w:szCs w:val="24"/>
        </w:rPr>
        <w:t>в сети Интернет.</w:t>
      </w:r>
    </w:p>
    <w:p w:rsidR="008B46B9" w:rsidRPr="004813C1" w:rsidRDefault="008B46B9" w:rsidP="004813C1">
      <w:pPr>
        <w:pStyle w:val="a5"/>
        <w:spacing w:after="0" w:line="240" w:lineRule="auto"/>
        <w:jc w:val="both"/>
        <w:rPr>
          <w:rFonts w:ascii="Times New Roman" w:eastAsia="Times New Roman" w:hAnsi="Times New Roman" w:cs="Times New Roman"/>
          <w:sz w:val="24"/>
          <w:szCs w:val="24"/>
        </w:rPr>
      </w:pPr>
    </w:p>
    <w:p w:rsidR="008B46B9" w:rsidRPr="004813C1" w:rsidRDefault="008B46B9" w:rsidP="004813C1">
      <w:pPr>
        <w:spacing w:after="0" w:line="240" w:lineRule="auto"/>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Приложение:</w:t>
      </w:r>
    </w:p>
    <w:p w:rsidR="008B46B9" w:rsidRPr="004813C1" w:rsidRDefault="00DF64D4" w:rsidP="004813C1">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r w:rsidR="008B46B9" w:rsidRPr="004813C1">
        <w:rPr>
          <w:rFonts w:ascii="Times New Roman" w:eastAsia="Times New Roman" w:hAnsi="Times New Roman" w:cs="Times New Roman"/>
          <w:sz w:val="24"/>
          <w:szCs w:val="24"/>
        </w:rPr>
        <w:t xml:space="preserve"> – на </w:t>
      </w:r>
      <w:r>
        <w:rPr>
          <w:rFonts w:ascii="Times New Roman" w:eastAsia="Times New Roman" w:hAnsi="Times New Roman" w:cs="Times New Roman"/>
          <w:sz w:val="24"/>
          <w:szCs w:val="24"/>
        </w:rPr>
        <w:t>2</w:t>
      </w:r>
      <w:r w:rsidR="008B46B9" w:rsidRPr="004813C1">
        <w:rPr>
          <w:rFonts w:ascii="Times New Roman" w:eastAsia="Times New Roman" w:hAnsi="Times New Roman" w:cs="Times New Roman"/>
          <w:sz w:val="24"/>
          <w:szCs w:val="24"/>
        </w:rPr>
        <w:t xml:space="preserve"> л. в 1 экз.</w:t>
      </w:r>
    </w:p>
    <w:p w:rsidR="00A22B2B" w:rsidRDefault="00A22B2B" w:rsidP="00A22B2B">
      <w:pPr>
        <w:spacing w:after="0" w:line="240" w:lineRule="auto"/>
        <w:jc w:val="both"/>
        <w:rPr>
          <w:rFonts w:ascii="Times New Roman" w:eastAsia="Times New Roman" w:hAnsi="Times New Roman" w:cs="Times New Roman"/>
          <w:sz w:val="24"/>
          <w:szCs w:val="24"/>
        </w:rPr>
      </w:pPr>
    </w:p>
    <w:p w:rsidR="00A22B2B" w:rsidRDefault="00A22B2B" w:rsidP="00A22B2B">
      <w:pPr>
        <w:spacing w:after="0" w:line="240" w:lineRule="auto"/>
        <w:jc w:val="both"/>
        <w:rPr>
          <w:rFonts w:ascii="Times New Roman" w:eastAsia="Times New Roman" w:hAnsi="Times New Roman" w:cs="Times New Roman"/>
          <w:sz w:val="24"/>
          <w:szCs w:val="24"/>
        </w:rPr>
      </w:pPr>
    </w:p>
    <w:p w:rsidR="00A22B2B" w:rsidRDefault="00A22B2B" w:rsidP="00A22B2B">
      <w:pPr>
        <w:spacing w:after="0" w:line="240" w:lineRule="auto"/>
        <w:jc w:val="both"/>
        <w:rPr>
          <w:rFonts w:ascii="Times New Roman" w:eastAsia="Times New Roman" w:hAnsi="Times New Roman" w:cs="Times New Roman"/>
          <w:sz w:val="24"/>
          <w:szCs w:val="24"/>
        </w:rPr>
      </w:pPr>
      <w:bookmarkStart w:id="0" w:name="_GoBack"/>
      <w:bookmarkEnd w:id="0"/>
    </w:p>
    <w:p w:rsidR="00A22B2B" w:rsidRPr="00EA373B" w:rsidRDefault="00A22B2B" w:rsidP="00A22B2B">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A22B2B" w:rsidRPr="00EA373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Заместитель </w:t>
      </w:r>
    </w:p>
    <w:p w:rsidR="00A22B2B" w:rsidRPr="00EA373B" w:rsidRDefault="00A22B2B" w:rsidP="00A22B2B">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Председателя комиссии              _________________ Шашкин Никита Артемович</w:t>
      </w:r>
    </w:p>
    <w:p w:rsidR="00A22B2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Аликов Мурат Владимирович</w:t>
      </w:r>
    </w:p>
    <w:p w:rsidR="00A22B2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Ветчинников Владимир Николаевич</w:t>
      </w:r>
    </w:p>
    <w:p w:rsidR="00A22B2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Воронов Михаил Владимирович</w:t>
      </w:r>
    </w:p>
    <w:p w:rsidR="00A22B2B" w:rsidRDefault="00A22B2B" w:rsidP="00A22B2B">
      <w:pPr>
        <w:tabs>
          <w:tab w:val="left" w:pos="3402"/>
        </w:tabs>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EA373B">
        <w:rPr>
          <w:rFonts w:ascii="Times New Roman" w:hAnsi="Times New Roman"/>
          <w:bCs/>
          <w:color w:val="000000"/>
          <w:sz w:val="24"/>
          <w:szCs w:val="24"/>
        </w:rPr>
        <w:t>Канукоев Аслан Султанович</w:t>
      </w:r>
    </w:p>
    <w:p w:rsidR="00A22B2B" w:rsidRDefault="00A22B2B" w:rsidP="00A22B2B">
      <w:pPr>
        <w:spacing w:after="0" w:line="240" w:lineRule="auto"/>
        <w:jc w:val="both"/>
        <w:rPr>
          <w:rFonts w:ascii="Times New Roman" w:hAnsi="Times New Roman"/>
          <w:bCs/>
          <w:color w:val="000000"/>
          <w:sz w:val="24"/>
          <w:szCs w:val="24"/>
        </w:rPr>
      </w:pPr>
    </w:p>
    <w:p w:rsidR="00A22B2B" w:rsidRPr="00EA373B" w:rsidRDefault="00A22B2B" w:rsidP="00A22B2B">
      <w:pPr>
        <w:spacing w:after="0" w:line="240" w:lineRule="auto"/>
        <w:jc w:val="both"/>
        <w:rPr>
          <w:rFonts w:ascii="Times New Roman" w:hAnsi="Times New Roman"/>
          <w:bCs/>
          <w:color w:val="000000"/>
          <w:sz w:val="24"/>
          <w:szCs w:val="24"/>
        </w:rPr>
      </w:pPr>
    </w:p>
    <w:p w:rsidR="00A22B2B" w:rsidRDefault="00A22B2B" w:rsidP="00A22B2B">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Чернышев Юрий Александрович</w:t>
      </w:r>
    </w:p>
    <w:p w:rsidR="00A22B2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color w:val="000000"/>
          <w:sz w:val="24"/>
          <w:szCs w:val="24"/>
        </w:rPr>
      </w:pPr>
    </w:p>
    <w:p w:rsidR="00A22B2B" w:rsidRPr="00EA373B" w:rsidRDefault="00A22B2B" w:rsidP="00A22B2B">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EF4B9C" w:rsidRDefault="00EF4B9C" w:rsidP="000846C8">
      <w:pPr>
        <w:tabs>
          <w:tab w:val="left" w:pos="3261"/>
          <w:tab w:val="left" w:pos="5387"/>
        </w:tabs>
        <w:spacing w:after="0" w:line="240" w:lineRule="auto"/>
        <w:rPr>
          <w:rFonts w:ascii="Times New Roman" w:eastAsia="Times New Roman" w:hAnsi="Times New Roman" w:cs="Times New Roman"/>
          <w:sz w:val="24"/>
          <w:szCs w:val="24"/>
        </w:rPr>
      </w:pPr>
    </w:p>
    <w:p w:rsidR="00F514AE" w:rsidRDefault="000846C8" w:rsidP="00117848">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proofErr w:type="spellStart"/>
      <w:r w:rsidR="0025547C" w:rsidRPr="0025547C">
        <w:rPr>
          <w:rFonts w:ascii="Times New Roman" w:hAnsi="Times New Roman"/>
          <w:bCs/>
          <w:color w:val="000000"/>
          <w:sz w:val="24"/>
          <w:szCs w:val="24"/>
        </w:rPr>
        <w:t>Картавцев</w:t>
      </w:r>
      <w:proofErr w:type="spellEnd"/>
      <w:r w:rsidR="0025547C" w:rsidRPr="0025547C">
        <w:rPr>
          <w:rFonts w:ascii="Times New Roman" w:hAnsi="Times New Roman"/>
          <w:bCs/>
          <w:color w:val="000000"/>
          <w:sz w:val="24"/>
          <w:szCs w:val="24"/>
        </w:rPr>
        <w:t xml:space="preserve"> Сергей Васильевич</w:t>
      </w:r>
    </w:p>
    <w:p w:rsidR="00F04FCE" w:rsidRDefault="00F04FCE" w:rsidP="00117848">
      <w:pPr>
        <w:tabs>
          <w:tab w:val="left" w:pos="3402"/>
          <w:tab w:val="left" w:pos="552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8A45BE">
        <w:rPr>
          <w:rFonts w:ascii="Times New Roman" w:eastAsia="Times New Roman" w:hAnsi="Times New Roman" w:cs="Times New Roman"/>
          <w:b/>
          <w:sz w:val="24"/>
          <w:szCs w:val="24"/>
        </w:rPr>
        <w:t>14</w:t>
      </w:r>
      <w:r w:rsidR="00F144F0" w:rsidRPr="00F144F0">
        <w:rPr>
          <w:rFonts w:ascii="Times New Roman" w:eastAsia="Times New Roman" w:hAnsi="Times New Roman" w:cs="Times New Roman"/>
          <w:b/>
          <w:sz w:val="24"/>
          <w:szCs w:val="24"/>
        </w:rPr>
        <w:t xml:space="preserve"> </w:t>
      </w:r>
      <w:r w:rsidR="008A45BE">
        <w:rPr>
          <w:rFonts w:ascii="Times New Roman" w:eastAsia="Times New Roman" w:hAnsi="Times New Roman" w:cs="Times New Roman"/>
          <w:b/>
          <w:sz w:val="24"/>
          <w:szCs w:val="24"/>
        </w:rPr>
        <w:t>октября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8A45BE">
        <w:rPr>
          <w:rFonts w:ascii="Times New Roman" w:eastAsia="Times New Roman" w:hAnsi="Times New Roman" w:cs="Times New Roman"/>
          <w:b/>
          <w:sz w:val="24"/>
          <w:szCs w:val="24"/>
        </w:rPr>
        <w:t>АХО</w:t>
      </w:r>
      <w:r>
        <w:rPr>
          <w:rFonts w:ascii="Times New Roman" w:eastAsia="Times New Roman" w:hAnsi="Times New Roman" w:cs="Times New Roman"/>
          <w:b/>
          <w:sz w:val="24"/>
          <w:szCs w:val="24"/>
        </w:rPr>
        <w:t>-</w:t>
      </w:r>
      <w:r w:rsidR="008A45BE">
        <w:rPr>
          <w:rFonts w:ascii="Times New Roman" w:eastAsia="Times New Roman" w:hAnsi="Times New Roman" w:cs="Times New Roman"/>
          <w:b/>
          <w:sz w:val="24"/>
          <w:szCs w:val="24"/>
        </w:rPr>
        <w:t>61</w:t>
      </w:r>
      <w:r w:rsidR="00445C67">
        <w:rPr>
          <w:rFonts w:ascii="Times New Roman" w:eastAsia="Times New Roman" w:hAnsi="Times New Roman" w:cs="Times New Roman"/>
          <w:b/>
          <w:sz w:val="24"/>
          <w:szCs w:val="24"/>
        </w:rPr>
        <w:t>/1</w:t>
      </w:r>
    </w:p>
    <w:p w:rsidR="00F04FCE" w:rsidRDefault="00F04FCE" w:rsidP="00F04FCE">
      <w:pPr>
        <w:spacing w:after="0" w:line="240" w:lineRule="auto"/>
        <w:jc w:val="right"/>
        <w:rPr>
          <w:rFonts w:ascii="Times New Roman" w:hAnsi="Times New Roman" w:cs="Times New Roman"/>
          <w:bCs/>
          <w:sz w:val="24"/>
          <w:szCs w:val="24"/>
        </w:rPr>
      </w:pPr>
    </w:p>
    <w:p w:rsidR="00E40622" w:rsidRPr="00E40622" w:rsidRDefault="00E40622" w:rsidP="00E40622">
      <w:pPr>
        <w:spacing w:after="0" w:line="240" w:lineRule="auto"/>
        <w:rPr>
          <w:rFonts w:ascii="Times New Roman" w:eastAsia="Times New Roman" w:hAnsi="Times New Roman" w:cs="Times New Roman"/>
          <w:sz w:val="24"/>
          <w:szCs w:val="24"/>
        </w:rPr>
      </w:pPr>
    </w:p>
    <w:p w:rsidR="008A45BE" w:rsidRPr="008A45BE" w:rsidRDefault="008A45BE" w:rsidP="008A45BE">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8A45BE">
        <w:rPr>
          <w:rFonts w:ascii="Times New Roman" w:eastAsia="Times New Roman" w:hAnsi="Times New Roman" w:cs="Times New Roman"/>
          <w:b/>
          <w:bCs/>
          <w:sz w:val="24"/>
          <w:szCs w:val="24"/>
        </w:rPr>
        <w:t>ТЕХНИЧЕСКОЕ ЗАДАНИЕ</w:t>
      </w:r>
    </w:p>
    <w:p w:rsidR="008A45BE" w:rsidRPr="008A45BE" w:rsidRDefault="008A45BE" w:rsidP="008A45BE">
      <w:pPr>
        <w:widowControl w:val="0"/>
        <w:spacing w:after="0" w:line="240" w:lineRule="auto"/>
        <w:jc w:val="center"/>
        <w:rPr>
          <w:rFonts w:ascii="Times New Roman" w:eastAsia="Times New Roman" w:hAnsi="Times New Roman" w:cs="Times New Roman"/>
          <w:b/>
          <w:bCs/>
          <w:sz w:val="24"/>
          <w:szCs w:val="24"/>
        </w:rPr>
      </w:pPr>
      <w:r w:rsidRPr="008A45BE">
        <w:rPr>
          <w:rFonts w:ascii="Times New Roman" w:eastAsia="Times New Roman" w:hAnsi="Times New Roman" w:cs="Times New Roman"/>
          <w:b/>
          <w:bCs/>
          <w:sz w:val="24"/>
          <w:szCs w:val="24"/>
        </w:rPr>
        <w:t>на оказание услуг по уборке офисного здания ОАО «КСК»</w:t>
      </w:r>
    </w:p>
    <w:p w:rsidR="008A45BE" w:rsidRPr="008A45BE" w:rsidRDefault="008A45BE" w:rsidP="008A45BE">
      <w:pPr>
        <w:widowControl w:val="0"/>
        <w:spacing w:after="0" w:line="240" w:lineRule="auto"/>
        <w:jc w:val="both"/>
        <w:rPr>
          <w:rFonts w:ascii="Times New Roman" w:eastAsia="Times New Roman" w:hAnsi="Times New Roman" w:cs="Times New Roman"/>
          <w:b/>
          <w:bCs/>
          <w:sz w:val="24"/>
          <w:szCs w:val="24"/>
        </w:rPr>
      </w:pPr>
    </w:p>
    <w:p w:rsidR="008A45BE" w:rsidRPr="008A45BE" w:rsidRDefault="008A45BE" w:rsidP="008A45BE">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i/>
          <w:sz w:val="24"/>
          <w:szCs w:val="24"/>
        </w:rPr>
      </w:pPr>
      <w:r w:rsidRPr="008A45BE">
        <w:rPr>
          <w:rFonts w:ascii="Times New Roman" w:eastAsia="Calibri" w:hAnsi="Times New Roman" w:cs="Times New Roman"/>
          <w:b/>
          <w:i/>
          <w:sz w:val="24"/>
          <w:szCs w:val="24"/>
          <w:lang w:eastAsia="en-US"/>
        </w:rPr>
        <w:t>График и перечень работ, входящих в ежедневную уборку помещений</w:t>
      </w:r>
    </w:p>
    <w:p w:rsidR="008A45BE" w:rsidRPr="008A45BE" w:rsidRDefault="008A45BE" w:rsidP="008A45BE">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8A45BE">
        <w:rPr>
          <w:rFonts w:ascii="Times New Roman" w:eastAsia="Calibri" w:hAnsi="Times New Roman" w:cs="Times New Roman"/>
          <w:sz w:val="24"/>
          <w:szCs w:val="24"/>
          <w:lang w:eastAsia="en-US"/>
        </w:rPr>
        <w:tab/>
        <w:t xml:space="preserve">Ежедневная уборка офисных помещений и мест общего пользования, расположенных в здании по адресу: </w:t>
      </w:r>
      <w:r w:rsidRPr="008A45BE">
        <w:rPr>
          <w:rFonts w:ascii="Times New Roman" w:eastAsia="Times New Roman" w:hAnsi="Times New Roman" w:cs="Times New Roman"/>
          <w:sz w:val="24"/>
          <w:szCs w:val="24"/>
        </w:rPr>
        <w:t xml:space="preserve">Проспект Кирова, дом 82а, город Пятигорск, Ставропольский край, Российская Федерация, 357503 на цокольном (подвал), первом, втором и мансардном этажах общей площадью 697,2 кв. м. </w:t>
      </w:r>
    </w:p>
    <w:p w:rsidR="008A45BE" w:rsidRPr="008A45BE" w:rsidRDefault="008A45BE" w:rsidP="008A45BE">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ab/>
        <w:t xml:space="preserve">Услуги должны оказываться в соответствии с ГОСТ </w:t>
      </w:r>
      <w:proofErr w:type="gramStart"/>
      <w:r w:rsidRPr="008A45BE">
        <w:rPr>
          <w:rFonts w:ascii="Times New Roman" w:eastAsia="Times New Roman" w:hAnsi="Times New Roman" w:cs="Times New Roman"/>
          <w:sz w:val="24"/>
          <w:szCs w:val="24"/>
        </w:rPr>
        <w:t>Р</w:t>
      </w:r>
      <w:proofErr w:type="gramEnd"/>
      <w:r w:rsidRPr="008A45BE">
        <w:rPr>
          <w:rFonts w:ascii="Times New Roman" w:eastAsia="Times New Roman" w:hAnsi="Times New Roman" w:cs="Times New Roman"/>
          <w:sz w:val="24"/>
          <w:szCs w:val="24"/>
        </w:rPr>
        <w:t xml:space="preserve"> 51870-2002 «Услуги по уборке зданий и сооружений» от 01.07.2002г.</w:t>
      </w:r>
    </w:p>
    <w:p w:rsidR="008A45BE" w:rsidRPr="008A45BE" w:rsidRDefault="008A45BE" w:rsidP="008A45BE">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8A45BE" w:rsidRPr="008A45BE" w:rsidRDefault="008A45BE" w:rsidP="008A45BE">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8A45BE" w:rsidRPr="008A45BE" w:rsidRDefault="008A45BE" w:rsidP="008A45BE">
      <w:pPr>
        <w:widowControl w:val="0"/>
        <w:shd w:val="clear" w:color="auto" w:fill="FFFFFF"/>
        <w:tabs>
          <w:tab w:val="left" w:pos="567"/>
        </w:tabs>
        <w:spacing w:after="0" w:line="240" w:lineRule="auto"/>
        <w:jc w:val="center"/>
        <w:rPr>
          <w:rFonts w:ascii="Times New Roman" w:eastAsia="Calibri" w:hAnsi="Times New Roman" w:cs="Times New Roman"/>
          <w:b/>
          <w:i/>
          <w:sz w:val="24"/>
          <w:szCs w:val="24"/>
          <w:lang w:eastAsia="en-US"/>
        </w:rPr>
      </w:pPr>
      <w:r w:rsidRPr="008A45BE">
        <w:rPr>
          <w:rFonts w:ascii="Times New Roman" w:eastAsia="Calibri" w:hAnsi="Times New Roman" w:cs="Times New Roman"/>
          <w:b/>
          <w:i/>
          <w:sz w:val="24"/>
          <w:szCs w:val="24"/>
          <w:lang w:eastAsia="en-US"/>
        </w:rPr>
        <w:t>График и перечень работ, входящих в ежедневную уборку помещений</w:t>
      </w:r>
    </w:p>
    <w:p w:rsidR="008A45BE" w:rsidRPr="008A45BE" w:rsidRDefault="008A45BE" w:rsidP="008A45BE">
      <w:pPr>
        <w:widowControl w:val="0"/>
        <w:shd w:val="clear" w:color="auto" w:fill="FFFFFF"/>
        <w:tabs>
          <w:tab w:val="left" w:pos="567"/>
        </w:tabs>
        <w:spacing w:after="0" w:line="240" w:lineRule="auto"/>
        <w:jc w:val="center"/>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117"/>
        <w:gridCol w:w="2393"/>
        <w:gridCol w:w="2393"/>
      </w:tblGrid>
      <w:tr w:rsidR="008A45BE" w:rsidRPr="008A45BE" w:rsidTr="008A45BE">
        <w:tc>
          <w:tcPr>
            <w:tcW w:w="1667" w:type="dxa"/>
            <w:tcBorders>
              <w:top w:val="single" w:sz="4" w:space="0" w:color="auto"/>
              <w:left w:val="single" w:sz="4" w:space="0" w:color="auto"/>
              <w:bottom w:val="single" w:sz="4" w:space="0" w:color="auto"/>
              <w:right w:val="single" w:sz="4" w:space="0" w:color="auto"/>
            </w:tcBorders>
            <w:shd w:val="clear" w:color="auto" w:fill="D9D9D9"/>
            <w:hideMark/>
          </w:tcPr>
          <w:p w:rsidR="008A45BE" w:rsidRPr="008A45BE" w:rsidRDefault="008A45BE" w:rsidP="008A45BE">
            <w:pPr>
              <w:widowControl w:val="0"/>
              <w:spacing w:after="0" w:line="240" w:lineRule="auto"/>
              <w:jc w:val="both"/>
              <w:rPr>
                <w:rFonts w:ascii="Times New Roman" w:eastAsia="Calibri" w:hAnsi="Times New Roman" w:cs="Times New Roman"/>
                <w:b/>
                <w:i/>
                <w:sz w:val="24"/>
                <w:szCs w:val="24"/>
                <w:lang w:eastAsia="en-US"/>
              </w:rPr>
            </w:pPr>
            <w:r w:rsidRPr="008A45BE">
              <w:rPr>
                <w:rFonts w:ascii="Times New Roman" w:eastAsia="Calibri" w:hAnsi="Times New Roman" w:cs="Times New Roman"/>
                <w:b/>
                <w:i/>
                <w:sz w:val="24"/>
                <w:szCs w:val="24"/>
                <w:lang w:eastAsia="en-US"/>
              </w:rPr>
              <w:t>Режим ежедневной уборки</w:t>
            </w:r>
          </w:p>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Смена</w:t>
            </w:r>
          </w:p>
        </w:tc>
        <w:tc>
          <w:tcPr>
            <w:tcW w:w="3117" w:type="dxa"/>
            <w:tcBorders>
              <w:top w:val="single" w:sz="4" w:space="0" w:color="auto"/>
              <w:left w:val="single" w:sz="4" w:space="0" w:color="auto"/>
              <w:bottom w:val="single" w:sz="4" w:space="0" w:color="auto"/>
              <w:right w:val="single" w:sz="4" w:space="0" w:color="auto"/>
            </w:tcBorders>
            <w:shd w:val="clear" w:color="auto" w:fill="D9D9D9"/>
            <w:hideMark/>
          </w:tcPr>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Должность</w:t>
            </w:r>
          </w:p>
        </w:tc>
        <w:tc>
          <w:tcPr>
            <w:tcW w:w="2393" w:type="dxa"/>
            <w:tcBorders>
              <w:top w:val="single" w:sz="4" w:space="0" w:color="auto"/>
              <w:left w:val="single" w:sz="4" w:space="0" w:color="auto"/>
              <w:bottom w:val="single" w:sz="4" w:space="0" w:color="auto"/>
              <w:right w:val="single" w:sz="4" w:space="0" w:color="auto"/>
            </w:tcBorders>
            <w:shd w:val="clear" w:color="auto" w:fill="D9D9D9"/>
            <w:hideMark/>
          </w:tcPr>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График</w:t>
            </w:r>
          </w:p>
        </w:tc>
        <w:tc>
          <w:tcPr>
            <w:tcW w:w="2393" w:type="dxa"/>
            <w:tcBorders>
              <w:top w:val="single" w:sz="4" w:space="0" w:color="auto"/>
              <w:left w:val="single" w:sz="4" w:space="0" w:color="auto"/>
              <w:bottom w:val="single" w:sz="4" w:space="0" w:color="auto"/>
              <w:right w:val="single" w:sz="4" w:space="0" w:color="auto"/>
            </w:tcBorders>
            <w:shd w:val="clear" w:color="auto" w:fill="D9D9D9"/>
            <w:hideMark/>
          </w:tcPr>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Человек в смену</w:t>
            </w:r>
          </w:p>
        </w:tc>
      </w:tr>
      <w:tr w:rsidR="008A45BE" w:rsidRPr="008A45BE" w:rsidTr="008A45BE">
        <w:tc>
          <w:tcPr>
            <w:tcW w:w="1667" w:type="dxa"/>
            <w:tcBorders>
              <w:top w:val="single" w:sz="4" w:space="0" w:color="auto"/>
              <w:left w:val="single" w:sz="4" w:space="0" w:color="auto"/>
              <w:bottom w:val="single" w:sz="4" w:space="0" w:color="auto"/>
              <w:right w:val="single" w:sz="4" w:space="0" w:color="auto"/>
            </w:tcBorders>
            <w:hideMark/>
          </w:tcPr>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07.00-09.00</w:t>
            </w:r>
          </w:p>
        </w:tc>
        <w:tc>
          <w:tcPr>
            <w:tcW w:w="3117" w:type="dxa"/>
            <w:tcBorders>
              <w:top w:val="single" w:sz="4" w:space="0" w:color="auto"/>
              <w:left w:val="single" w:sz="4" w:space="0" w:color="auto"/>
              <w:bottom w:val="single" w:sz="4" w:space="0" w:color="auto"/>
              <w:right w:val="single" w:sz="4" w:space="0" w:color="auto"/>
            </w:tcBorders>
            <w:hideMark/>
          </w:tcPr>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Специалист внутренней уборки</w:t>
            </w:r>
          </w:p>
        </w:tc>
        <w:tc>
          <w:tcPr>
            <w:tcW w:w="2393" w:type="dxa"/>
            <w:tcBorders>
              <w:top w:val="single" w:sz="4" w:space="0" w:color="auto"/>
              <w:left w:val="single" w:sz="4" w:space="0" w:color="auto"/>
              <w:bottom w:val="single" w:sz="4" w:space="0" w:color="auto"/>
              <w:right w:val="single" w:sz="4" w:space="0" w:color="auto"/>
            </w:tcBorders>
            <w:hideMark/>
          </w:tcPr>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Понедельник-пятница</w:t>
            </w:r>
          </w:p>
        </w:tc>
        <w:tc>
          <w:tcPr>
            <w:tcW w:w="2393" w:type="dxa"/>
            <w:tcBorders>
              <w:top w:val="single" w:sz="4" w:space="0" w:color="auto"/>
              <w:left w:val="single" w:sz="4" w:space="0" w:color="auto"/>
              <w:bottom w:val="single" w:sz="4" w:space="0" w:color="auto"/>
              <w:right w:val="single" w:sz="4" w:space="0" w:color="auto"/>
            </w:tcBorders>
            <w:hideMark/>
          </w:tcPr>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2</w:t>
            </w:r>
          </w:p>
        </w:tc>
      </w:tr>
      <w:tr w:rsidR="008A45BE" w:rsidRPr="008A45BE" w:rsidTr="008A45BE">
        <w:tc>
          <w:tcPr>
            <w:tcW w:w="1667" w:type="dxa"/>
            <w:tcBorders>
              <w:top w:val="single" w:sz="4" w:space="0" w:color="auto"/>
              <w:left w:val="single" w:sz="4" w:space="0" w:color="auto"/>
              <w:bottom w:val="single" w:sz="4" w:space="0" w:color="auto"/>
              <w:right w:val="single" w:sz="4" w:space="0" w:color="auto"/>
            </w:tcBorders>
            <w:hideMark/>
          </w:tcPr>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09.00-18.00</w:t>
            </w:r>
          </w:p>
        </w:tc>
        <w:tc>
          <w:tcPr>
            <w:tcW w:w="3117" w:type="dxa"/>
            <w:tcBorders>
              <w:top w:val="single" w:sz="4" w:space="0" w:color="auto"/>
              <w:left w:val="single" w:sz="4" w:space="0" w:color="auto"/>
              <w:bottom w:val="single" w:sz="4" w:space="0" w:color="auto"/>
              <w:right w:val="single" w:sz="4" w:space="0" w:color="auto"/>
            </w:tcBorders>
            <w:hideMark/>
          </w:tcPr>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Дежурный специалист по уборке</w:t>
            </w:r>
          </w:p>
        </w:tc>
        <w:tc>
          <w:tcPr>
            <w:tcW w:w="2393" w:type="dxa"/>
            <w:tcBorders>
              <w:top w:val="single" w:sz="4" w:space="0" w:color="auto"/>
              <w:left w:val="single" w:sz="4" w:space="0" w:color="auto"/>
              <w:bottom w:val="single" w:sz="4" w:space="0" w:color="auto"/>
              <w:right w:val="single" w:sz="4" w:space="0" w:color="auto"/>
            </w:tcBorders>
            <w:hideMark/>
          </w:tcPr>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Понедельник-пятница</w:t>
            </w:r>
          </w:p>
        </w:tc>
        <w:tc>
          <w:tcPr>
            <w:tcW w:w="2393" w:type="dxa"/>
            <w:tcBorders>
              <w:top w:val="single" w:sz="4" w:space="0" w:color="auto"/>
              <w:left w:val="single" w:sz="4" w:space="0" w:color="auto"/>
              <w:bottom w:val="single" w:sz="4" w:space="0" w:color="auto"/>
              <w:right w:val="single" w:sz="4" w:space="0" w:color="auto"/>
            </w:tcBorders>
            <w:hideMark/>
          </w:tcPr>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sz w:val="24"/>
                <w:szCs w:val="24"/>
              </w:rPr>
              <w:t>1</w:t>
            </w:r>
          </w:p>
        </w:tc>
      </w:tr>
    </w:tbl>
    <w:p w:rsidR="008A45BE" w:rsidRPr="008A45BE" w:rsidRDefault="008A45BE" w:rsidP="008A45BE">
      <w:pPr>
        <w:widowControl w:val="0"/>
        <w:spacing w:after="0" w:line="240" w:lineRule="auto"/>
        <w:rPr>
          <w:rFonts w:ascii="Times New Roman" w:eastAsia="Times New Roman" w:hAnsi="Times New Roman" w:cs="Times New Roman"/>
          <w:b/>
          <w:sz w:val="24"/>
          <w:szCs w:val="24"/>
        </w:rPr>
      </w:pPr>
    </w:p>
    <w:p w:rsidR="008A45BE" w:rsidRPr="008A45BE" w:rsidRDefault="008A45BE" w:rsidP="008A45BE">
      <w:pPr>
        <w:widowControl w:val="0"/>
        <w:spacing w:after="0" w:line="240" w:lineRule="auto"/>
        <w:jc w:val="center"/>
        <w:rPr>
          <w:rFonts w:ascii="Times New Roman" w:eastAsia="Times New Roman" w:hAnsi="Times New Roman" w:cs="Times New Roman"/>
          <w:b/>
          <w:sz w:val="24"/>
          <w:szCs w:val="24"/>
          <w:u w:val="single"/>
        </w:rPr>
      </w:pPr>
      <w:r w:rsidRPr="008A45BE">
        <w:rPr>
          <w:rFonts w:ascii="Times New Roman" w:eastAsia="Times New Roman" w:hAnsi="Times New Roman" w:cs="Times New Roman"/>
          <w:b/>
          <w:sz w:val="24"/>
          <w:szCs w:val="24"/>
          <w:u w:val="single"/>
        </w:rPr>
        <w:t>ПЕРЕЧЕНЬ РАБОТ ПРИ КОМПЛЕКСНОЙ УБОРКЕ</w:t>
      </w:r>
    </w:p>
    <w:p w:rsidR="008A45BE" w:rsidRPr="008A45BE" w:rsidRDefault="008A45BE" w:rsidP="008A45BE">
      <w:pPr>
        <w:widowControl w:val="0"/>
        <w:spacing w:after="0" w:line="240" w:lineRule="auto"/>
        <w:jc w:val="center"/>
        <w:rPr>
          <w:rFonts w:ascii="Times New Roman" w:eastAsia="Times New Roman" w:hAnsi="Times New Roman" w:cs="Times New Roman"/>
          <w:b/>
          <w:sz w:val="24"/>
          <w:szCs w:val="24"/>
        </w:rPr>
      </w:pPr>
      <w:r w:rsidRPr="008A45BE">
        <w:rPr>
          <w:rFonts w:ascii="Times New Roman" w:eastAsia="Times New Roman" w:hAnsi="Times New Roman" w:cs="Times New Roman"/>
          <w:b/>
          <w:sz w:val="24"/>
          <w:szCs w:val="24"/>
        </w:rPr>
        <w:t>(понедельник-пятница)</w:t>
      </w:r>
    </w:p>
    <w:p w:rsidR="008A45BE" w:rsidRPr="008A45BE" w:rsidRDefault="008A45BE" w:rsidP="008A45BE">
      <w:pPr>
        <w:widowControl w:val="0"/>
        <w:spacing w:after="0" w:line="240" w:lineRule="auto"/>
        <w:jc w:val="center"/>
        <w:rPr>
          <w:rFonts w:ascii="Times New Roman" w:eastAsia="Times New Roman" w:hAnsi="Times New Roman" w:cs="Times New Roman"/>
          <w:b/>
          <w:sz w:val="24"/>
          <w:szCs w:val="24"/>
        </w:rPr>
      </w:pPr>
      <w:r w:rsidRPr="008A45BE">
        <w:rPr>
          <w:rFonts w:ascii="Times New Roman" w:eastAsia="Times New Roman" w:hAnsi="Times New Roman" w:cs="Times New Roman"/>
          <w:b/>
          <w:sz w:val="24"/>
          <w:szCs w:val="24"/>
        </w:rPr>
        <w:t>с 07.00 до 09.00</w:t>
      </w:r>
    </w:p>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r w:rsidRPr="008A45BE">
        <w:rPr>
          <w:rFonts w:ascii="Times New Roman" w:eastAsia="Times New Roman" w:hAnsi="Times New Roman" w:cs="Times New Roman"/>
          <w:b/>
          <w:sz w:val="24"/>
          <w:szCs w:val="24"/>
        </w:rPr>
        <w:t xml:space="preserve">Привлеченный персонал: </w:t>
      </w:r>
      <w:r w:rsidRPr="008A45BE">
        <w:rPr>
          <w:rFonts w:ascii="Times New Roman" w:eastAsia="Times New Roman" w:hAnsi="Times New Roman" w:cs="Times New Roman"/>
          <w:sz w:val="24"/>
          <w:szCs w:val="24"/>
        </w:rPr>
        <w:t>специалисты внутренней уборки – 2 человека.</w:t>
      </w:r>
    </w:p>
    <w:p w:rsidR="008A45BE" w:rsidRPr="008A45BE" w:rsidRDefault="008A45BE" w:rsidP="008A45BE">
      <w:pPr>
        <w:widowControl w:val="0"/>
        <w:spacing w:after="0" w:line="240" w:lineRule="auto"/>
        <w:jc w:val="both"/>
        <w:rPr>
          <w:rFonts w:ascii="Times New Roman" w:eastAsia="Times New Roman" w:hAnsi="Times New Roman" w:cs="Times New Roman"/>
          <w:sz w:val="24"/>
          <w:szCs w:val="24"/>
        </w:rPr>
      </w:pPr>
    </w:p>
    <w:p w:rsidR="008A45BE" w:rsidRPr="008A45BE" w:rsidRDefault="008A45BE" w:rsidP="008A45BE">
      <w:pPr>
        <w:widowControl w:val="0"/>
        <w:spacing w:after="0" w:line="240" w:lineRule="auto"/>
        <w:jc w:val="both"/>
        <w:rPr>
          <w:rFonts w:ascii="Times New Roman" w:eastAsia="Times New Roman" w:hAnsi="Times New Roman" w:cs="Times New Roman"/>
          <w:b/>
          <w:sz w:val="24"/>
          <w:szCs w:val="24"/>
        </w:rPr>
      </w:pPr>
      <w:r w:rsidRPr="008A45BE">
        <w:rPr>
          <w:rFonts w:ascii="Times New Roman" w:eastAsia="Times New Roman" w:hAnsi="Times New Roman" w:cs="Times New Roman"/>
          <w:b/>
          <w:sz w:val="24"/>
          <w:szCs w:val="24"/>
        </w:rPr>
        <w:t>Офисные помещения и места общего пользования:</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Уборка ковров сухим пылесосом</w:t>
      </w:r>
      <w:r w:rsidRPr="008A45BE">
        <w:rPr>
          <w:rFonts w:ascii="Times New Roman" w:eastAsia="Calibri" w:hAnsi="Times New Roman" w:cs="Times New Roman"/>
          <w:sz w:val="24"/>
          <w:szCs w:val="24"/>
          <w:lang w:val="en-US" w:eastAsia="en-US"/>
        </w:rPr>
        <w:t>;</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Влажная уборка полов с твёрдым покрытием;</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локальных загрязнений со стеклянных и металлических поверхностей;</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пыли и локальных загрязнений со столов информационной службы;</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локального загрязнения с открытых поверхностей шкафов, тумбочек, с элементов стульев и кресел, рабочих столов (без перемещения деловой документации);</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пятен и загрязнений с офисной мебели;</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пыли и локальных загрязнений с выключателей, розеток;</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пыли и локальных загрязнений с гидрантов и огнетушителей;</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пыли с наружных поверхностей декоративных экранов радиаторов и кондиционеров;</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 xml:space="preserve"> Удаление пыли с наружных поверхностей настенных светильников;</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локальных загрязнений со стен высотой до 2,2 м.;</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локальных загрязнений с дверей и дверных коробов высотой до 2,2 м.;</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пыли с плинтусов, подоконников;</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Замена пластиковых пакетов для мусора;</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Вынос мусора, замена полиэтиленовых пакетов в мусорных корзинах и шредерах;</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Очистка пепельниц любых размеров.</w:t>
      </w:r>
    </w:p>
    <w:p w:rsidR="008A45BE" w:rsidRPr="008A45BE" w:rsidRDefault="008A45BE" w:rsidP="008A45BE">
      <w:pPr>
        <w:widowControl w:val="0"/>
        <w:spacing w:after="0" w:line="240" w:lineRule="auto"/>
        <w:jc w:val="both"/>
        <w:rPr>
          <w:rFonts w:ascii="Times New Roman" w:eastAsia="Calibri" w:hAnsi="Times New Roman" w:cs="Times New Roman"/>
          <w:sz w:val="24"/>
          <w:szCs w:val="24"/>
          <w:lang w:eastAsia="en-US"/>
        </w:rPr>
      </w:pPr>
    </w:p>
    <w:p w:rsidR="008A45BE" w:rsidRPr="008A45BE" w:rsidRDefault="008A45BE" w:rsidP="008A45BE">
      <w:pPr>
        <w:widowControl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b/>
          <w:sz w:val="24"/>
          <w:szCs w:val="24"/>
          <w:lang w:eastAsia="en-US"/>
        </w:rPr>
        <w:lastRenderedPageBreak/>
        <w:t xml:space="preserve">В </w:t>
      </w:r>
      <w:proofErr w:type="spellStart"/>
      <w:r w:rsidRPr="008A45BE">
        <w:rPr>
          <w:rFonts w:ascii="Times New Roman" w:eastAsia="Calibri" w:hAnsi="Times New Roman" w:cs="Times New Roman"/>
          <w:b/>
          <w:sz w:val="24"/>
          <w:szCs w:val="24"/>
          <w:lang w:eastAsia="en-US"/>
        </w:rPr>
        <w:t>т.ч</w:t>
      </w:r>
      <w:proofErr w:type="spellEnd"/>
      <w:r w:rsidRPr="008A45BE">
        <w:rPr>
          <w:rFonts w:ascii="Times New Roman" w:eastAsia="Calibri" w:hAnsi="Times New Roman" w:cs="Times New Roman"/>
          <w:b/>
          <w:sz w:val="24"/>
          <w:szCs w:val="24"/>
          <w:lang w:eastAsia="en-US"/>
        </w:rPr>
        <w:t>. санузлы:</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Чистка и дезинфекция унитазов, раковин, писсуаров (включая удаление следов ржавчины и водного камня);</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Мытье и дезинфекция полов;</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Чистка и натирка зеркал и зеркальных поверхностей;</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Вынос мусора из мусорных корзин и замена полиэтиленовых пакетов;</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Чистка и дезинфекция кафельной стенки;</w:t>
      </w:r>
    </w:p>
    <w:p w:rsidR="008A45BE" w:rsidRPr="008A45BE" w:rsidRDefault="008A45BE" w:rsidP="008A45BE">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Заливка жидкого мыла в диспенсеры, заправка бумажных полотенец и туалетной бумаги в держатели;</w:t>
      </w:r>
    </w:p>
    <w:p w:rsidR="008A45BE" w:rsidRPr="008A45BE" w:rsidRDefault="008A45BE" w:rsidP="008A45BE">
      <w:pPr>
        <w:widowControl w:val="0"/>
        <w:spacing w:after="0" w:line="240" w:lineRule="auto"/>
        <w:ind w:left="360"/>
        <w:jc w:val="both"/>
        <w:rPr>
          <w:rFonts w:ascii="Times New Roman" w:eastAsia="Calibri" w:hAnsi="Times New Roman" w:cs="Times New Roman"/>
          <w:sz w:val="24"/>
          <w:szCs w:val="24"/>
          <w:lang w:eastAsia="en-US"/>
        </w:rPr>
      </w:pPr>
    </w:p>
    <w:p w:rsidR="008A45BE" w:rsidRPr="008A45BE" w:rsidRDefault="008A45BE" w:rsidP="008A45BE">
      <w:pPr>
        <w:widowControl w:val="0"/>
        <w:spacing w:after="0" w:line="240" w:lineRule="auto"/>
        <w:ind w:left="360"/>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Расходные материалы предоставляет исполнитель.</w:t>
      </w:r>
    </w:p>
    <w:p w:rsidR="008A45BE" w:rsidRPr="008A45BE" w:rsidRDefault="008A45BE" w:rsidP="008A45BE">
      <w:pPr>
        <w:widowControl w:val="0"/>
        <w:spacing w:after="0" w:line="240" w:lineRule="auto"/>
        <w:jc w:val="both"/>
        <w:rPr>
          <w:rFonts w:ascii="Times New Roman" w:eastAsia="Calibri" w:hAnsi="Times New Roman" w:cs="Times New Roman"/>
          <w:sz w:val="24"/>
          <w:szCs w:val="24"/>
          <w:lang w:eastAsia="en-US"/>
        </w:rPr>
      </w:pPr>
    </w:p>
    <w:p w:rsidR="008A45BE" w:rsidRPr="008A45BE" w:rsidRDefault="008A45BE" w:rsidP="008A45BE">
      <w:pPr>
        <w:widowControl w:val="0"/>
        <w:spacing w:after="0" w:line="240" w:lineRule="auto"/>
        <w:jc w:val="center"/>
        <w:rPr>
          <w:rFonts w:ascii="Times New Roman" w:eastAsia="Times New Roman" w:hAnsi="Times New Roman" w:cs="Times New Roman"/>
          <w:b/>
          <w:sz w:val="24"/>
          <w:szCs w:val="24"/>
          <w:u w:val="single"/>
        </w:rPr>
      </w:pPr>
      <w:r w:rsidRPr="008A45BE">
        <w:rPr>
          <w:rFonts w:ascii="Times New Roman" w:eastAsia="Times New Roman" w:hAnsi="Times New Roman" w:cs="Times New Roman"/>
          <w:b/>
          <w:sz w:val="24"/>
          <w:szCs w:val="24"/>
          <w:u w:val="single"/>
        </w:rPr>
        <w:t>ПЕРЕЧЕНЬ РАБОТ ПРИ ПОДДЕРЖИВАЮЩЕЙ УБОРКЕ</w:t>
      </w:r>
    </w:p>
    <w:p w:rsidR="008A45BE" w:rsidRPr="008A45BE" w:rsidRDefault="008A45BE" w:rsidP="008A45BE">
      <w:pPr>
        <w:widowControl w:val="0"/>
        <w:spacing w:after="0" w:line="240" w:lineRule="auto"/>
        <w:jc w:val="center"/>
        <w:rPr>
          <w:rFonts w:ascii="Times New Roman" w:eastAsia="Calibri" w:hAnsi="Times New Roman" w:cs="Times New Roman"/>
          <w:b/>
          <w:sz w:val="24"/>
          <w:szCs w:val="24"/>
          <w:lang w:eastAsia="en-US"/>
        </w:rPr>
      </w:pPr>
      <w:r w:rsidRPr="008A45BE">
        <w:rPr>
          <w:rFonts w:ascii="Times New Roman" w:eastAsia="Calibri" w:hAnsi="Times New Roman" w:cs="Times New Roman"/>
          <w:b/>
          <w:sz w:val="24"/>
          <w:szCs w:val="24"/>
          <w:lang w:eastAsia="en-US"/>
        </w:rPr>
        <w:t>(понедельник-пятница)</w:t>
      </w:r>
    </w:p>
    <w:p w:rsidR="008A45BE" w:rsidRPr="008A45BE" w:rsidRDefault="008A45BE" w:rsidP="008A45BE">
      <w:pPr>
        <w:widowControl w:val="0"/>
        <w:spacing w:after="0" w:line="240" w:lineRule="auto"/>
        <w:jc w:val="center"/>
        <w:rPr>
          <w:rFonts w:ascii="Times New Roman" w:eastAsia="Calibri" w:hAnsi="Times New Roman" w:cs="Times New Roman"/>
          <w:b/>
          <w:sz w:val="24"/>
          <w:szCs w:val="24"/>
          <w:lang w:eastAsia="en-US"/>
        </w:rPr>
      </w:pPr>
      <w:r w:rsidRPr="008A45BE">
        <w:rPr>
          <w:rFonts w:ascii="Times New Roman" w:eastAsia="Calibri" w:hAnsi="Times New Roman" w:cs="Times New Roman"/>
          <w:b/>
          <w:sz w:val="24"/>
          <w:szCs w:val="24"/>
          <w:lang w:eastAsia="en-US"/>
        </w:rPr>
        <w:t>с 09.00 до 18.00</w:t>
      </w:r>
    </w:p>
    <w:p w:rsidR="008A45BE" w:rsidRPr="008A45BE" w:rsidRDefault="008A45BE" w:rsidP="008A45BE">
      <w:pPr>
        <w:widowControl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b/>
          <w:sz w:val="24"/>
          <w:szCs w:val="24"/>
          <w:lang w:eastAsia="en-US"/>
        </w:rPr>
        <w:t xml:space="preserve">Привлеченный персонал: </w:t>
      </w:r>
      <w:r w:rsidRPr="008A45BE">
        <w:rPr>
          <w:rFonts w:ascii="Times New Roman" w:eastAsia="Calibri" w:hAnsi="Times New Roman" w:cs="Times New Roman"/>
          <w:sz w:val="24"/>
          <w:szCs w:val="24"/>
          <w:lang w:eastAsia="en-US"/>
        </w:rPr>
        <w:t>дежурный специалист по уборке – 1 человек.</w:t>
      </w:r>
    </w:p>
    <w:p w:rsidR="008A45BE" w:rsidRPr="008A45BE" w:rsidRDefault="008A45BE" w:rsidP="008A45BE">
      <w:pPr>
        <w:widowControl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b/>
          <w:sz w:val="24"/>
          <w:szCs w:val="24"/>
          <w:lang w:eastAsia="en-US"/>
        </w:rPr>
        <w:t>Офисные помещения и места общего пользования:</w:t>
      </w:r>
    </w:p>
    <w:p w:rsidR="008A45BE" w:rsidRPr="008A45BE" w:rsidRDefault="008A45BE" w:rsidP="008A45BE">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поддерживающая влажная уборка входной группы;</w:t>
      </w:r>
    </w:p>
    <w:p w:rsidR="008A45BE" w:rsidRPr="008A45BE" w:rsidRDefault="008A45BE" w:rsidP="008A45BE">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влажная уборка полов с твердым покрытием в местах общего пользования;</w:t>
      </w:r>
    </w:p>
    <w:p w:rsidR="008A45BE" w:rsidRPr="008A45BE" w:rsidRDefault="008A45BE" w:rsidP="008A45BE">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удаление локальных загрязнений со ступеней и поручней (перил);</w:t>
      </w:r>
    </w:p>
    <w:p w:rsidR="008A45BE" w:rsidRPr="008A45BE" w:rsidRDefault="008A45BE" w:rsidP="008A45BE">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удаление локальных загрязнений с поверхностей входных блоков, стен;</w:t>
      </w:r>
    </w:p>
    <w:p w:rsidR="008A45BE" w:rsidRPr="008A45BE" w:rsidRDefault="008A45BE" w:rsidP="008A45BE">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удаление непредвиденных загрязнений и полировка стеклянных и зеркальных элементов интерьера;</w:t>
      </w:r>
    </w:p>
    <w:p w:rsidR="008A45BE" w:rsidRPr="008A45BE" w:rsidRDefault="008A45BE" w:rsidP="008A45BE">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удаление локальных загрязнений на стенах высотой до 2,2 м;</w:t>
      </w:r>
    </w:p>
    <w:p w:rsidR="008A45BE" w:rsidRPr="008A45BE" w:rsidRDefault="008A45BE" w:rsidP="008A45BE">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замена полиэтиленовых пакетов для мусора;</w:t>
      </w:r>
    </w:p>
    <w:p w:rsidR="008A45BE" w:rsidRPr="008A45BE" w:rsidRDefault="008A45BE" w:rsidP="008A45BE">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чистка пепельниц;</w:t>
      </w:r>
    </w:p>
    <w:p w:rsidR="008A45BE" w:rsidRPr="008A45BE" w:rsidRDefault="008A45BE" w:rsidP="008A45BE">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вынос мусора;</w:t>
      </w:r>
    </w:p>
    <w:p w:rsidR="008A45BE" w:rsidRPr="008A45BE" w:rsidRDefault="008A45BE" w:rsidP="008A45BE">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sz w:val="24"/>
          <w:szCs w:val="24"/>
          <w:lang w:eastAsia="en-US"/>
        </w:rPr>
        <w:t>по вызову сотрудников заказчика удаление непредвиденных загрязнений с пола, столов иных поверхностей;</w:t>
      </w:r>
    </w:p>
    <w:p w:rsidR="008A45BE" w:rsidRPr="008A45BE" w:rsidRDefault="008A45BE" w:rsidP="008A45BE">
      <w:pPr>
        <w:widowControl w:val="0"/>
        <w:spacing w:after="0" w:line="240" w:lineRule="auto"/>
        <w:jc w:val="both"/>
        <w:rPr>
          <w:rFonts w:ascii="Times New Roman" w:eastAsia="Calibri" w:hAnsi="Times New Roman" w:cs="Times New Roman"/>
          <w:sz w:val="24"/>
          <w:szCs w:val="24"/>
          <w:lang w:eastAsia="en-US"/>
        </w:rPr>
      </w:pPr>
    </w:p>
    <w:p w:rsidR="008A45BE" w:rsidRPr="008A45BE" w:rsidRDefault="008A45BE" w:rsidP="008A45BE">
      <w:pPr>
        <w:widowControl w:val="0"/>
        <w:spacing w:after="0" w:line="240" w:lineRule="auto"/>
        <w:jc w:val="both"/>
        <w:rPr>
          <w:rFonts w:ascii="Times New Roman" w:eastAsia="Calibri" w:hAnsi="Times New Roman" w:cs="Times New Roman"/>
          <w:b/>
          <w:sz w:val="24"/>
          <w:szCs w:val="24"/>
          <w:lang w:eastAsia="en-US"/>
        </w:rPr>
      </w:pPr>
      <w:r w:rsidRPr="008A45BE">
        <w:rPr>
          <w:rFonts w:ascii="Times New Roman" w:eastAsia="Calibri" w:hAnsi="Times New Roman" w:cs="Times New Roman"/>
          <w:b/>
          <w:sz w:val="24"/>
          <w:szCs w:val="24"/>
          <w:lang w:eastAsia="en-US"/>
        </w:rPr>
        <w:t xml:space="preserve">В </w:t>
      </w:r>
      <w:proofErr w:type="spellStart"/>
      <w:r w:rsidRPr="008A45BE">
        <w:rPr>
          <w:rFonts w:ascii="Times New Roman" w:eastAsia="Calibri" w:hAnsi="Times New Roman" w:cs="Times New Roman"/>
          <w:b/>
          <w:sz w:val="24"/>
          <w:szCs w:val="24"/>
          <w:lang w:eastAsia="en-US"/>
        </w:rPr>
        <w:t>т.ч</w:t>
      </w:r>
      <w:proofErr w:type="spellEnd"/>
      <w:r w:rsidRPr="008A45BE">
        <w:rPr>
          <w:rFonts w:ascii="Times New Roman" w:eastAsia="Calibri" w:hAnsi="Times New Roman" w:cs="Times New Roman"/>
          <w:b/>
          <w:sz w:val="24"/>
          <w:szCs w:val="24"/>
          <w:lang w:eastAsia="en-US"/>
        </w:rPr>
        <w:t>. санузлы:</w:t>
      </w:r>
    </w:p>
    <w:p w:rsidR="008A45BE" w:rsidRPr="008A45BE" w:rsidRDefault="008A45BE" w:rsidP="008A45BE">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поддерживающая уборка;</w:t>
      </w:r>
    </w:p>
    <w:p w:rsidR="008A45BE" w:rsidRPr="008A45BE" w:rsidRDefault="008A45BE" w:rsidP="008A45BE">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удаление непредвиденных загрязнений и полировка стеклянных и зеркальных элементов интерьера;</w:t>
      </w:r>
    </w:p>
    <w:p w:rsidR="008A45BE" w:rsidRPr="008A45BE" w:rsidRDefault="008A45BE" w:rsidP="008A45BE">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замена полиэтиленовых пакетов для мусора;</w:t>
      </w:r>
    </w:p>
    <w:p w:rsidR="008A45BE" w:rsidRPr="008A45BE" w:rsidRDefault="008A45BE" w:rsidP="008A45BE">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вынос мусора;</w:t>
      </w:r>
    </w:p>
    <w:p w:rsidR="008A45BE" w:rsidRPr="008A45BE" w:rsidRDefault="008A45BE" w:rsidP="008A45BE">
      <w:pPr>
        <w:widowControl w:val="0"/>
        <w:spacing w:after="0" w:line="240" w:lineRule="auto"/>
        <w:jc w:val="both"/>
        <w:rPr>
          <w:rFonts w:ascii="Times New Roman" w:eastAsia="Calibri" w:hAnsi="Times New Roman" w:cs="Times New Roman"/>
          <w:sz w:val="24"/>
          <w:szCs w:val="24"/>
          <w:lang w:eastAsia="en-US"/>
        </w:rPr>
      </w:pPr>
    </w:p>
    <w:p w:rsidR="008A45BE" w:rsidRPr="008A45BE" w:rsidRDefault="008A45BE" w:rsidP="008A45BE">
      <w:pPr>
        <w:widowControl w:val="0"/>
        <w:spacing w:after="0" w:line="240" w:lineRule="auto"/>
        <w:jc w:val="both"/>
        <w:rPr>
          <w:rFonts w:ascii="Times New Roman" w:eastAsia="Calibri" w:hAnsi="Times New Roman" w:cs="Times New Roman"/>
          <w:sz w:val="24"/>
          <w:szCs w:val="24"/>
          <w:lang w:eastAsia="en-US"/>
        </w:rPr>
      </w:pPr>
      <w:r w:rsidRPr="008A45BE">
        <w:rPr>
          <w:rFonts w:ascii="Times New Roman" w:eastAsia="Calibri" w:hAnsi="Times New Roman" w:cs="Times New Roman"/>
          <w:sz w:val="24"/>
          <w:szCs w:val="24"/>
          <w:lang w:eastAsia="en-US"/>
        </w:rPr>
        <w:t>Расходные материалы предоставляет исполнитель.</w:t>
      </w:r>
    </w:p>
    <w:p w:rsidR="008A45BE" w:rsidRPr="008A45BE" w:rsidRDefault="008A45BE" w:rsidP="008A45BE">
      <w:pPr>
        <w:widowControl w:val="0"/>
        <w:spacing w:after="0" w:line="240" w:lineRule="auto"/>
        <w:jc w:val="both"/>
        <w:rPr>
          <w:rFonts w:ascii="Times New Roman" w:eastAsia="Calibri" w:hAnsi="Times New Roman" w:cs="Times New Roman"/>
          <w:sz w:val="24"/>
          <w:szCs w:val="24"/>
          <w:lang w:eastAsia="en-US"/>
        </w:rPr>
      </w:pPr>
    </w:p>
    <w:p w:rsidR="00886766" w:rsidRDefault="00886766" w:rsidP="008A45BE">
      <w:pPr>
        <w:spacing w:after="0" w:line="240" w:lineRule="auto"/>
        <w:jc w:val="center"/>
        <w:rPr>
          <w:rFonts w:ascii="Times New Roman" w:hAnsi="Times New Roman" w:cs="Times New Roman"/>
          <w:bCs/>
          <w:sz w:val="24"/>
          <w:szCs w:val="24"/>
        </w:rPr>
      </w:pPr>
    </w:p>
    <w:sectPr w:rsidR="00886766" w:rsidSect="00F04FCE">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8D61D6">
      <w:rPr>
        <w:rFonts w:ascii="Times New Roman" w:hAnsi="Times New Roman" w:cs="Times New Roman"/>
        <w:sz w:val="20"/>
        <w:szCs w:val="20"/>
      </w:rPr>
      <w:t>14</w:t>
    </w:r>
    <w:r w:rsidRPr="00F144F0">
      <w:rPr>
        <w:rFonts w:ascii="Times New Roman" w:hAnsi="Times New Roman" w:cs="Times New Roman"/>
        <w:sz w:val="20"/>
        <w:szCs w:val="20"/>
      </w:rPr>
      <w:t xml:space="preserve"> </w:t>
    </w:r>
    <w:r w:rsidR="008D61D6">
      <w:rPr>
        <w:rFonts w:ascii="Times New Roman" w:hAnsi="Times New Roman" w:cs="Times New Roman"/>
        <w:sz w:val="20"/>
        <w:szCs w:val="20"/>
      </w:rPr>
      <w:t>октября</w:t>
    </w:r>
    <w:r>
      <w:rPr>
        <w:rFonts w:ascii="Times New Roman" w:hAnsi="Times New Roman" w:cs="Times New Roman"/>
        <w:sz w:val="20"/>
        <w:szCs w:val="20"/>
      </w:rPr>
      <w:t xml:space="preserve"> 2014</w:t>
    </w:r>
    <w:r w:rsidRPr="00F144F0">
      <w:rPr>
        <w:rFonts w:ascii="Times New Roman" w:hAnsi="Times New Roman" w:cs="Times New Roman"/>
        <w:sz w:val="20"/>
        <w:szCs w:val="20"/>
      </w:rPr>
      <w:t xml:space="preserve"> года № АЭФ-</w:t>
    </w:r>
    <w:r w:rsidR="008D61D6">
      <w:rPr>
        <w:rFonts w:ascii="Times New Roman" w:hAnsi="Times New Roman" w:cs="Times New Roman"/>
        <w:sz w:val="20"/>
        <w:szCs w:val="20"/>
      </w:rPr>
      <w:t>АХО-61</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BB1734" w:rsidRDefault="00BB1734">
        <w:pPr>
          <w:pStyle w:val="aa"/>
          <w:jc w:val="center"/>
        </w:pPr>
        <w:r>
          <w:fldChar w:fldCharType="begin"/>
        </w:r>
        <w:r>
          <w:instrText>PAGE   \* MERGEFORMAT</w:instrText>
        </w:r>
        <w:r>
          <w:fldChar w:fldCharType="separate"/>
        </w:r>
        <w:r w:rsidR="00A22B2B">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94752E"/>
    <w:multiLevelType w:val="multilevel"/>
    <w:tmpl w:val="5404821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5"/>
  </w:num>
  <w:num w:numId="5">
    <w:abstractNumId w:val="11"/>
  </w:num>
  <w:num w:numId="6">
    <w:abstractNumId w:val="12"/>
  </w:num>
  <w:num w:numId="7">
    <w:abstractNumId w:val="8"/>
  </w:num>
  <w:num w:numId="8">
    <w:abstractNumId w:val="3"/>
  </w:num>
  <w:num w:numId="9">
    <w:abstractNumId w:val="4"/>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11E6"/>
    <w:rsid w:val="00032A53"/>
    <w:rsid w:val="000332DB"/>
    <w:rsid w:val="00036F8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96F35"/>
    <w:rsid w:val="000A250C"/>
    <w:rsid w:val="000B0617"/>
    <w:rsid w:val="000B22AC"/>
    <w:rsid w:val="000B356F"/>
    <w:rsid w:val="000B63FD"/>
    <w:rsid w:val="000C08C6"/>
    <w:rsid w:val="000C41DE"/>
    <w:rsid w:val="000C5186"/>
    <w:rsid w:val="000D54B2"/>
    <w:rsid w:val="000D5A1B"/>
    <w:rsid w:val="000E50F9"/>
    <w:rsid w:val="000F65EE"/>
    <w:rsid w:val="0010083E"/>
    <w:rsid w:val="001023FE"/>
    <w:rsid w:val="0010610A"/>
    <w:rsid w:val="0011430E"/>
    <w:rsid w:val="00117848"/>
    <w:rsid w:val="00120F7F"/>
    <w:rsid w:val="00122991"/>
    <w:rsid w:val="00122F28"/>
    <w:rsid w:val="001246F4"/>
    <w:rsid w:val="001316A0"/>
    <w:rsid w:val="00140393"/>
    <w:rsid w:val="001552E0"/>
    <w:rsid w:val="00155595"/>
    <w:rsid w:val="00163249"/>
    <w:rsid w:val="0016434D"/>
    <w:rsid w:val="00172AD8"/>
    <w:rsid w:val="00174FB5"/>
    <w:rsid w:val="00186779"/>
    <w:rsid w:val="001869D1"/>
    <w:rsid w:val="00192DCA"/>
    <w:rsid w:val="001930AB"/>
    <w:rsid w:val="001973C7"/>
    <w:rsid w:val="001A57DA"/>
    <w:rsid w:val="001B3A44"/>
    <w:rsid w:val="001B4022"/>
    <w:rsid w:val="001C7D64"/>
    <w:rsid w:val="001D562F"/>
    <w:rsid w:val="001E337B"/>
    <w:rsid w:val="001F2ABB"/>
    <w:rsid w:val="00203DA0"/>
    <w:rsid w:val="00204DF1"/>
    <w:rsid w:val="00205F81"/>
    <w:rsid w:val="00212D3F"/>
    <w:rsid w:val="00213A15"/>
    <w:rsid w:val="0022106C"/>
    <w:rsid w:val="00221912"/>
    <w:rsid w:val="002259AE"/>
    <w:rsid w:val="00233018"/>
    <w:rsid w:val="0023551A"/>
    <w:rsid w:val="00244962"/>
    <w:rsid w:val="002510C0"/>
    <w:rsid w:val="0025547C"/>
    <w:rsid w:val="00255C7C"/>
    <w:rsid w:val="00257B60"/>
    <w:rsid w:val="00257D51"/>
    <w:rsid w:val="00266EBA"/>
    <w:rsid w:val="00267BE3"/>
    <w:rsid w:val="00292FCB"/>
    <w:rsid w:val="00296E5F"/>
    <w:rsid w:val="002A41EF"/>
    <w:rsid w:val="002A50F3"/>
    <w:rsid w:val="002B0C99"/>
    <w:rsid w:val="002B28C3"/>
    <w:rsid w:val="002B34DA"/>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500E0"/>
    <w:rsid w:val="0035058F"/>
    <w:rsid w:val="00350C19"/>
    <w:rsid w:val="00351382"/>
    <w:rsid w:val="00351919"/>
    <w:rsid w:val="003A0EF2"/>
    <w:rsid w:val="003A1376"/>
    <w:rsid w:val="003B06A1"/>
    <w:rsid w:val="003B376E"/>
    <w:rsid w:val="003B38F1"/>
    <w:rsid w:val="003B76A1"/>
    <w:rsid w:val="003B7C44"/>
    <w:rsid w:val="003C1C67"/>
    <w:rsid w:val="003D0575"/>
    <w:rsid w:val="003D3027"/>
    <w:rsid w:val="003E0309"/>
    <w:rsid w:val="003E2B85"/>
    <w:rsid w:val="003F7674"/>
    <w:rsid w:val="004035E1"/>
    <w:rsid w:val="0041000E"/>
    <w:rsid w:val="00412B5D"/>
    <w:rsid w:val="004157BC"/>
    <w:rsid w:val="00417023"/>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74B1"/>
    <w:rsid w:val="00480C38"/>
    <w:rsid w:val="004813C1"/>
    <w:rsid w:val="0048146F"/>
    <w:rsid w:val="00484B09"/>
    <w:rsid w:val="00487919"/>
    <w:rsid w:val="004947D1"/>
    <w:rsid w:val="004973E1"/>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E03C0"/>
    <w:rsid w:val="004E22FD"/>
    <w:rsid w:val="004E2DFA"/>
    <w:rsid w:val="004E2E9A"/>
    <w:rsid w:val="00507193"/>
    <w:rsid w:val="005136AA"/>
    <w:rsid w:val="00520682"/>
    <w:rsid w:val="0053607B"/>
    <w:rsid w:val="00553E36"/>
    <w:rsid w:val="005558DD"/>
    <w:rsid w:val="00560412"/>
    <w:rsid w:val="0056428F"/>
    <w:rsid w:val="0057412C"/>
    <w:rsid w:val="00574705"/>
    <w:rsid w:val="00597068"/>
    <w:rsid w:val="005A713C"/>
    <w:rsid w:val="005B4C64"/>
    <w:rsid w:val="005B5DAD"/>
    <w:rsid w:val="005B5F0B"/>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56188"/>
    <w:rsid w:val="00664FAC"/>
    <w:rsid w:val="00665E4A"/>
    <w:rsid w:val="0066765D"/>
    <w:rsid w:val="00675911"/>
    <w:rsid w:val="00676DFD"/>
    <w:rsid w:val="00685075"/>
    <w:rsid w:val="006A373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75E99"/>
    <w:rsid w:val="00780DDF"/>
    <w:rsid w:val="00792688"/>
    <w:rsid w:val="00796370"/>
    <w:rsid w:val="00796EF6"/>
    <w:rsid w:val="00797BCB"/>
    <w:rsid w:val="007A2A07"/>
    <w:rsid w:val="007A36E1"/>
    <w:rsid w:val="007A4142"/>
    <w:rsid w:val="007A64C0"/>
    <w:rsid w:val="007C178F"/>
    <w:rsid w:val="007C4B3B"/>
    <w:rsid w:val="007C7F4B"/>
    <w:rsid w:val="007D441B"/>
    <w:rsid w:val="007E675D"/>
    <w:rsid w:val="007E6DA8"/>
    <w:rsid w:val="007E77F7"/>
    <w:rsid w:val="007F0A42"/>
    <w:rsid w:val="007F12C7"/>
    <w:rsid w:val="007F52E4"/>
    <w:rsid w:val="0080120B"/>
    <w:rsid w:val="00802C4B"/>
    <w:rsid w:val="00804EE2"/>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42C4"/>
    <w:rsid w:val="00877EB7"/>
    <w:rsid w:val="008813C4"/>
    <w:rsid w:val="00881A42"/>
    <w:rsid w:val="008825C4"/>
    <w:rsid w:val="00886766"/>
    <w:rsid w:val="008923A1"/>
    <w:rsid w:val="008951E5"/>
    <w:rsid w:val="008A45BE"/>
    <w:rsid w:val="008B46B9"/>
    <w:rsid w:val="008B4E2D"/>
    <w:rsid w:val="008B65F4"/>
    <w:rsid w:val="008B78BC"/>
    <w:rsid w:val="008D0DBE"/>
    <w:rsid w:val="008D34B2"/>
    <w:rsid w:val="008D61D6"/>
    <w:rsid w:val="008D7DD9"/>
    <w:rsid w:val="008E2A03"/>
    <w:rsid w:val="008E69B7"/>
    <w:rsid w:val="008F1E77"/>
    <w:rsid w:val="008F488C"/>
    <w:rsid w:val="008F5870"/>
    <w:rsid w:val="00902937"/>
    <w:rsid w:val="009047DB"/>
    <w:rsid w:val="00917445"/>
    <w:rsid w:val="0092014B"/>
    <w:rsid w:val="00924FB9"/>
    <w:rsid w:val="0093012F"/>
    <w:rsid w:val="00935ACE"/>
    <w:rsid w:val="00941103"/>
    <w:rsid w:val="0094153E"/>
    <w:rsid w:val="0094321D"/>
    <w:rsid w:val="00945BED"/>
    <w:rsid w:val="009548BF"/>
    <w:rsid w:val="009567C4"/>
    <w:rsid w:val="00961579"/>
    <w:rsid w:val="00962F6D"/>
    <w:rsid w:val="00971A46"/>
    <w:rsid w:val="0097256F"/>
    <w:rsid w:val="0097278E"/>
    <w:rsid w:val="00976337"/>
    <w:rsid w:val="00980F9C"/>
    <w:rsid w:val="0099703F"/>
    <w:rsid w:val="009A00C2"/>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2B2B"/>
    <w:rsid w:val="00A24501"/>
    <w:rsid w:val="00A26AA3"/>
    <w:rsid w:val="00A313BF"/>
    <w:rsid w:val="00A32692"/>
    <w:rsid w:val="00A34DB3"/>
    <w:rsid w:val="00A4138D"/>
    <w:rsid w:val="00A42C02"/>
    <w:rsid w:val="00A475DF"/>
    <w:rsid w:val="00A47912"/>
    <w:rsid w:val="00A6046D"/>
    <w:rsid w:val="00A629D0"/>
    <w:rsid w:val="00A931B2"/>
    <w:rsid w:val="00A94ED7"/>
    <w:rsid w:val="00A94F8A"/>
    <w:rsid w:val="00AA17B6"/>
    <w:rsid w:val="00AA256F"/>
    <w:rsid w:val="00AB1046"/>
    <w:rsid w:val="00AB4D00"/>
    <w:rsid w:val="00AB732A"/>
    <w:rsid w:val="00AC04FE"/>
    <w:rsid w:val="00AC37D5"/>
    <w:rsid w:val="00AC3C44"/>
    <w:rsid w:val="00AC41BE"/>
    <w:rsid w:val="00AC55FB"/>
    <w:rsid w:val="00AD17A0"/>
    <w:rsid w:val="00AE177B"/>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85B"/>
    <w:rsid w:val="00B74DBA"/>
    <w:rsid w:val="00B80401"/>
    <w:rsid w:val="00B81931"/>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D0396B"/>
    <w:rsid w:val="00D1304F"/>
    <w:rsid w:val="00D1424F"/>
    <w:rsid w:val="00D15FBF"/>
    <w:rsid w:val="00D22516"/>
    <w:rsid w:val="00D264DD"/>
    <w:rsid w:val="00D30B7A"/>
    <w:rsid w:val="00D33282"/>
    <w:rsid w:val="00D34467"/>
    <w:rsid w:val="00D36D7F"/>
    <w:rsid w:val="00D37329"/>
    <w:rsid w:val="00D42CC0"/>
    <w:rsid w:val="00D520E8"/>
    <w:rsid w:val="00D56150"/>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DF64D4"/>
    <w:rsid w:val="00E00766"/>
    <w:rsid w:val="00E034B2"/>
    <w:rsid w:val="00E30EB7"/>
    <w:rsid w:val="00E3296C"/>
    <w:rsid w:val="00E40622"/>
    <w:rsid w:val="00E41707"/>
    <w:rsid w:val="00E44FFB"/>
    <w:rsid w:val="00E529A7"/>
    <w:rsid w:val="00E53E5B"/>
    <w:rsid w:val="00E56D8B"/>
    <w:rsid w:val="00E60C76"/>
    <w:rsid w:val="00E67520"/>
    <w:rsid w:val="00E72869"/>
    <w:rsid w:val="00E73B1C"/>
    <w:rsid w:val="00E776AE"/>
    <w:rsid w:val="00E82B47"/>
    <w:rsid w:val="00E83970"/>
    <w:rsid w:val="00E85731"/>
    <w:rsid w:val="00E87367"/>
    <w:rsid w:val="00EA674E"/>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6325"/>
    <w:rsid w:val="00F36219"/>
    <w:rsid w:val="00F45062"/>
    <w:rsid w:val="00F46787"/>
    <w:rsid w:val="00F514AE"/>
    <w:rsid w:val="00F51C1C"/>
    <w:rsid w:val="00F53919"/>
    <w:rsid w:val="00F54F98"/>
    <w:rsid w:val="00F5671B"/>
    <w:rsid w:val="00F567D0"/>
    <w:rsid w:val="00F610FE"/>
    <w:rsid w:val="00F62B37"/>
    <w:rsid w:val="00F6394B"/>
    <w:rsid w:val="00F63FD3"/>
    <w:rsid w:val="00F64E4D"/>
    <w:rsid w:val="00F71E29"/>
    <w:rsid w:val="00F772F0"/>
    <w:rsid w:val="00F96A26"/>
    <w:rsid w:val="00FA1384"/>
    <w:rsid w:val="00FA263C"/>
    <w:rsid w:val="00FA7F77"/>
    <w:rsid w:val="00FB1D33"/>
    <w:rsid w:val="00FC08E3"/>
    <w:rsid w:val="00FC4308"/>
    <w:rsid w:val="00FC4E4A"/>
    <w:rsid w:val="00FC5045"/>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5A65-5E8B-4C98-B426-B5151D8E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5</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284</cp:revision>
  <cp:lastPrinted>2014-06-27T11:44:00Z</cp:lastPrinted>
  <dcterms:created xsi:type="dcterms:W3CDTF">2012-02-14T09:47:00Z</dcterms:created>
  <dcterms:modified xsi:type="dcterms:W3CDTF">2014-10-14T15:35:00Z</dcterms:modified>
</cp:coreProperties>
</file>