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7659B36"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F679D2">
        <w:rPr>
          <w:b/>
          <w:bCs/>
        </w:rPr>
        <w:t>23.07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1508AA">
        <w:rPr>
          <w:b/>
          <w:bCs/>
        </w:rPr>
        <w:t>14</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D9AD55F" w:rsidR="00E22F96" w:rsidRPr="004243BD" w:rsidRDefault="00973C08" w:rsidP="00B36171">
            <w:pPr>
              <w:ind w:right="34"/>
              <w:jc w:val="both"/>
              <w:rPr>
                <w:lang w:eastAsia="ar-SA"/>
              </w:rPr>
            </w:pPr>
            <w:r w:rsidRPr="004243BD">
              <w:t xml:space="preserve">Право заключения договора </w:t>
            </w:r>
            <w:r w:rsidR="001508AA" w:rsidRPr="001508AA">
              <w:t>на поставку частотного преобразователя с монтажом и пусконаладочными работами для двигателя циркуляционного насоса вентиляции в котельной административного здания ВТРК «Архыз»</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1194CCB1" w14:textId="77777777" w:rsidR="009A1461"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9A1461">
              <w:t>.</w:t>
            </w:r>
          </w:p>
          <w:p w14:paraId="76899761" w14:textId="6BFB7BCE" w:rsidR="00B067D9" w:rsidRPr="004243BD" w:rsidRDefault="009A1461" w:rsidP="0046755F">
            <w:pPr>
              <w:widowControl w:val="0"/>
              <w:tabs>
                <w:tab w:val="left" w:pos="284"/>
                <w:tab w:val="left" w:pos="426"/>
                <w:tab w:val="left" w:pos="1134"/>
              </w:tabs>
              <w:jc w:val="both"/>
              <w:outlineLvl w:val="0"/>
            </w:pPr>
            <w:r w:rsidRPr="001508AA">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6319E95" w:rsidR="00B067D9" w:rsidRPr="004243BD" w:rsidRDefault="001508AA" w:rsidP="00727115">
            <w:pPr>
              <w:widowControl w:val="0"/>
              <w:tabs>
                <w:tab w:val="left" w:pos="284"/>
                <w:tab w:val="left" w:pos="426"/>
                <w:tab w:val="left" w:pos="1134"/>
              </w:tabs>
              <w:jc w:val="both"/>
              <w:outlineLvl w:val="0"/>
            </w:pPr>
            <w:r>
              <w:t>Поставка</w:t>
            </w:r>
            <w:r w:rsidRPr="001508AA">
              <w:t xml:space="preserve"> частотного преобразователя с монтажом и пусконаладочными работами для двигателя циркуляционного насоса вентиляции в котельной административного здания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56E0C300" w14:textId="77777777" w:rsidR="00B067D9"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1508AA">
              <w:t>.</w:t>
            </w:r>
          </w:p>
          <w:p w14:paraId="6C2AD4E5" w14:textId="6BA4CAA1" w:rsidR="001508AA" w:rsidRPr="004243BD" w:rsidRDefault="001508AA" w:rsidP="009D0AEA">
            <w:pPr>
              <w:widowControl w:val="0"/>
              <w:tabs>
                <w:tab w:val="left" w:pos="0"/>
                <w:tab w:val="left" w:pos="1134"/>
              </w:tabs>
              <w:jc w:val="both"/>
              <w:outlineLvl w:val="0"/>
            </w:pPr>
          </w:p>
        </w:tc>
      </w:tr>
      <w:tr w:rsidR="00CE630D" w:rsidRPr="004243BD" w14:paraId="6032785B" w14:textId="77777777" w:rsidTr="007B1B45">
        <w:tc>
          <w:tcPr>
            <w:tcW w:w="1254" w:type="dxa"/>
            <w:gridSpan w:val="2"/>
            <w:shd w:val="clear" w:color="auto" w:fill="auto"/>
          </w:tcPr>
          <w:p w14:paraId="3900FAD1" w14:textId="07A5BA0F"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r w:rsidRPr="004243BD">
              <w:rPr>
                <w:b/>
              </w:rPr>
              <w:lastRenderedPageBreak/>
              <w:t xml:space="preserve">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FE675F5" w:rsidR="00973C08" w:rsidRDefault="004725B0" w:rsidP="004725B0">
            <w:pPr>
              <w:widowControl w:val="0"/>
              <w:tabs>
                <w:tab w:val="left" w:pos="0"/>
                <w:tab w:val="left" w:pos="284"/>
                <w:tab w:val="left" w:pos="1134"/>
              </w:tabs>
              <w:jc w:val="both"/>
              <w:outlineLvl w:val="0"/>
              <w:rPr>
                <w:bCs/>
              </w:rPr>
            </w:pPr>
            <w:r w:rsidRPr="004243BD">
              <w:rPr>
                <w:b/>
              </w:rPr>
              <w:lastRenderedPageBreak/>
              <w:t>Начальная (максимальная) цена договора:</w:t>
            </w:r>
            <w:r w:rsidRPr="004243BD">
              <w:rPr>
                <w:bCs/>
              </w:rPr>
              <w:t xml:space="preserve"> </w:t>
            </w:r>
            <w:r w:rsidR="001508AA" w:rsidRPr="001508AA">
              <w:rPr>
                <w:bCs/>
              </w:rPr>
              <w:t>160 862,64</w:t>
            </w:r>
            <w:r w:rsidR="00905F53" w:rsidRPr="00905F53">
              <w:rPr>
                <w:bCs/>
              </w:rPr>
              <w:t xml:space="preserve"> </w:t>
            </w:r>
            <w:r w:rsidR="00905F53" w:rsidRPr="00905F53">
              <w:rPr>
                <w:bCs/>
              </w:rPr>
              <w:lastRenderedPageBreak/>
              <w:t>(</w:t>
            </w:r>
            <w:r w:rsidR="00E93D7E">
              <w:rPr>
                <w:bCs/>
              </w:rPr>
              <w:t xml:space="preserve">Сто </w:t>
            </w:r>
            <w:r w:rsidR="001508AA">
              <w:rPr>
                <w:bCs/>
              </w:rPr>
              <w:t>шестьдесят тысяч восемьсот шестьдесят два</w:t>
            </w:r>
            <w:r w:rsidR="00905F53">
              <w:rPr>
                <w:bCs/>
              </w:rPr>
              <w:t>) рубл</w:t>
            </w:r>
            <w:r w:rsidR="001508AA">
              <w:rPr>
                <w:bCs/>
              </w:rPr>
              <w:t>я</w:t>
            </w:r>
            <w:r w:rsidR="00905F53">
              <w:rPr>
                <w:bCs/>
              </w:rPr>
              <w:t xml:space="preserve"> </w:t>
            </w:r>
            <w:r w:rsidR="001508AA">
              <w:rPr>
                <w:bCs/>
              </w:rPr>
              <w:t>64</w:t>
            </w:r>
            <w:r w:rsidR="00905F53">
              <w:rPr>
                <w:bCs/>
              </w:rPr>
              <w:t xml:space="preserve"> копе</w:t>
            </w:r>
            <w:r w:rsidR="001508AA">
              <w:rPr>
                <w:bCs/>
              </w:rPr>
              <w:t>йки</w:t>
            </w:r>
            <w:r w:rsidR="00973C08" w:rsidRPr="004243BD">
              <w:rPr>
                <w:bCs/>
              </w:rPr>
              <w:t>, без учета НДС, или</w:t>
            </w:r>
            <w:r w:rsidR="00905F53" w:rsidRPr="00905F53">
              <w:rPr>
                <w:bCs/>
              </w:rPr>
              <w:t xml:space="preserve"> </w:t>
            </w:r>
            <w:r w:rsidR="001508AA">
              <w:rPr>
                <w:bCs/>
              </w:rPr>
              <w:t>193 035,17</w:t>
            </w:r>
            <w:r w:rsidR="00905F53" w:rsidRPr="00905F53">
              <w:rPr>
                <w:bCs/>
              </w:rPr>
              <w:t xml:space="preserve"> (</w:t>
            </w:r>
            <w:r w:rsidR="00E93D7E">
              <w:rPr>
                <w:bCs/>
              </w:rPr>
              <w:t xml:space="preserve">Сто </w:t>
            </w:r>
            <w:r w:rsidR="001508AA">
              <w:rPr>
                <w:bCs/>
              </w:rPr>
              <w:t>девяносто три тысячи тридцать пять</w:t>
            </w:r>
            <w:r w:rsidR="00905F53" w:rsidRPr="00905F53">
              <w:rPr>
                <w:bCs/>
              </w:rPr>
              <w:t>) рубл</w:t>
            </w:r>
            <w:r w:rsidR="001508AA">
              <w:rPr>
                <w:bCs/>
              </w:rPr>
              <w:t>ей</w:t>
            </w:r>
            <w:r w:rsidR="00905F53" w:rsidRPr="00905F53">
              <w:rPr>
                <w:bCs/>
              </w:rPr>
              <w:t xml:space="preserve"> </w:t>
            </w:r>
            <w:r w:rsidR="001508AA">
              <w:rPr>
                <w:bCs/>
              </w:rPr>
              <w:t>17</w:t>
            </w:r>
            <w:r w:rsidR="00595E65">
              <w:rPr>
                <w:bCs/>
              </w:rPr>
              <w:t xml:space="preserve"> копе</w:t>
            </w:r>
            <w:r w:rsidR="001508AA">
              <w:rPr>
                <w:bCs/>
              </w:rPr>
              <w:t>ек</w:t>
            </w:r>
            <w:r w:rsidR="00973C08" w:rsidRPr="004243BD">
              <w:rPr>
                <w:bCs/>
              </w:rPr>
              <w:t>, включая НДС.</w:t>
            </w:r>
          </w:p>
          <w:p w14:paraId="6ABC987A" w14:textId="448DD9C6" w:rsidR="002A3696" w:rsidRPr="004243BD" w:rsidRDefault="00E93D7E" w:rsidP="00E93D7E">
            <w:pPr>
              <w:widowControl w:val="0"/>
              <w:tabs>
                <w:tab w:val="left" w:pos="0"/>
                <w:tab w:val="left" w:pos="284"/>
                <w:tab w:val="left" w:pos="1134"/>
              </w:tabs>
              <w:jc w:val="both"/>
              <w:outlineLvl w:val="0"/>
              <w:rPr>
                <w:bCs/>
              </w:rPr>
            </w:pPr>
            <w:r w:rsidRPr="00E93D7E">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65C83AA8" w:rsidR="009D0AEA" w:rsidRPr="009D0AEA" w:rsidRDefault="001508AA" w:rsidP="001508AA">
            <w:pPr>
              <w:tabs>
                <w:tab w:val="left" w:pos="0"/>
                <w:tab w:val="left" w:pos="380"/>
              </w:tabs>
              <w:jc w:val="both"/>
            </w:pPr>
            <w:r>
              <w:t>40</w:t>
            </w:r>
            <w:r w:rsidR="009D0AEA">
              <w:t xml:space="preserve"> (</w:t>
            </w:r>
            <w:r>
              <w:t>Сорок</w:t>
            </w:r>
            <w:r w:rsidR="009D0AEA">
              <w:t>)</w:t>
            </w:r>
            <w:r w:rsidR="0046755F" w:rsidRPr="009D0AEA">
              <w:t xml:space="preserve"> </w:t>
            </w:r>
            <w:r>
              <w:t>рабочих</w:t>
            </w:r>
            <w:r w:rsidR="0046755F" w:rsidRPr="009D0AEA">
              <w:t xml:space="preserve"> дней с момента заключения Договора.</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2A9295F" w:rsidR="00B067D9" w:rsidRPr="00971ABD" w:rsidRDefault="00F679D2" w:rsidP="004531C3">
            <w:pPr>
              <w:widowControl w:val="0"/>
              <w:tabs>
                <w:tab w:val="left" w:pos="284"/>
                <w:tab w:val="left" w:pos="426"/>
                <w:tab w:val="left" w:pos="1134"/>
                <w:tab w:val="left" w:pos="1276"/>
              </w:tabs>
              <w:jc w:val="both"/>
              <w:outlineLvl w:val="0"/>
              <w:rPr>
                <w:b/>
              </w:rPr>
            </w:pPr>
            <w:r>
              <w:t>23 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02E2B0A" w:rsidR="00B067D9" w:rsidRPr="00971ABD" w:rsidRDefault="00F679D2" w:rsidP="00286F6E">
            <w:pPr>
              <w:widowControl w:val="0"/>
              <w:tabs>
                <w:tab w:val="left" w:pos="284"/>
                <w:tab w:val="left" w:pos="426"/>
                <w:tab w:val="left" w:pos="1134"/>
                <w:tab w:val="left" w:pos="1276"/>
              </w:tabs>
              <w:jc w:val="both"/>
              <w:outlineLvl w:val="0"/>
            </w:pPr>
            <w:r>
              <w:t>02 августа</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8B81F28" w:rsidR="00B067D9" w:rsidRPr="00971ABD" w:rsidRDefault="00F679D2" w:rsidP="004531C3">
            <w:pPr>
              <w:widowControl w:val="0"/>
              <w:tabs>
                <w:tab w:val="left" w:pos="993"/>
                <w:tab w:val="left" w:pos="1276"/>
                <w:tab w:val="left" w:pos="1701"/>
              </w:tabs>
              <w:jc w:val="both"/>
              <w:textAlignment w:val="baseline"/>
            </w:pPr>
            <w:r>
              <w:t>05 августа</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w:t>
            </w:r>
            <w:r w:rsidRPr="00BC4B96">
              <w:rPr>
                <w:b/>
              </w:rPr>
              <w:lastRenderedPageBreak/>
              <w:t>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и время окончания срока предоставления участникам закупки разъяснений положений документации о </w:t>
            </w:r>
            <w:r w:rsidRPr="00971ABD">
              <w:rPr>
                <w:b/>
              </w:rPr>
              <w:lastRenderedPageBreak/>
              <w:t>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lastRenderedPageBreak/>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 xml:space="preserve">Документы, предоставляемые </w:t>
            </w:r>
            <w:r w:rsidRPr="00971ABD">
              <w:rPr>
                <w:b/>
              </w:rPr>
              <w:lastRenderedPageBreak/>
              <w:t>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lastRenderedPageBreak/>
              <w:t xml:space="preserve">Заявка на участие в закупке, подготовленная участником закупки, должна содержать следующие документы, </w:t>
            </w:r>
            <w:r w:rsidRPr="00971ABD">
              <w:lastRenderedPageBreak/>
              <w:t>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971ABD">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 xml:space="preserve">На основании результатов рассмотрения Единой комиссией принимается решение о допуске или не допуске к участию </w:t>
            </w:r>
            <w:r w:rsidRPr="00971ABD">
              <w:lastRenderedPageBreak/>
              <w:t>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1AD589B"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9A1461">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w:t>
            </w:r>
            <w:r w:rsidRPr="00971ABD">
              <w:lastRenderedPageBreak/>
              <w:t>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971ABD">
              <w:lastRenderedPageBreak/>
              <w:t xml:space="preserve">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заключаемый по итогам закупки, должен </w:t>
            </w:r>
            <w:r w:rsidRPr="00971ABD">
              <w:lastRenderedPageBreak/>
              <w:t>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98A8DB0"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определенн</w:t>
            </w:r>
            <w:r w:rsidR="009A1461">
              <w:rPr>
                <w:bCs/>
              </w:rPr>
              <w:t>ой</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4FBC178B" w14:textId="7E22B319" w:rsidR="007F214D" w:rsidRPr="007F214D" w:rsidRDefault="0046755F">
            <w:pPr>
              <w:widowControl w:val="0"/>
              <w:tabs>
                <w:tab w:val="left" w:pos="1701"/>
              </w:tabs>
              <w:jc w:val="both"/>
            </w:pPr>
            <w:r>
              <w:t>3</w:t>
            </w:r>
            <w:r w:rsidR="007F214D">
              <w:t xml:space="preserve">. </w:t>
            </w:r>
            <w:r w:rsidR="007F214D" w:rsidRPr="007F214D">
              <w:t>Обоснование начальной (максимальной) цены договора</w:t>
            </w:r>
          </w:p>
          <w:p w14:paraId="6F7D1487" w14:textId="1F62E210" w:rsidR="00B067D9" w:rsidRPr="00971ABD" w:rsidRDefault="0046755F" w:rsidP="001D40E8">
            <w:pPr>
              <w:widowControl w:val="0"/>
              <w:tabs>
                <w:tab w:val="left" w:pos="1701"/>
              </w:tabs>
              <w:jc w:val="both"/>
            </w:pPr>
            <w:r>
              <w:t>4</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64605DB4" w:rsidR="00B067D9" w:rsidRDefault="00B067D9" w:rsidP="004531C3">
      <w:pPr>
        <w:widowControl w:val="0"/>
        <w:jc w:val="both"/>
        <w:rPr>
          <w:b/>
          <w:highlight w:val="yellow"/>
        </w:rPr>
      </w:pPr>
    </w:p>
    <w:p w14:paraId="5FF7B5DA" w14:textId="77777777" w:rsidR="009A1461" w:rsidRPr="004243BD" w:rsidRDefault="009A1461"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02427FE" w:rsidR="00B067D9" w:rsidRPr="00696038" w:rsidRDefault="00A6098D">
      <w:pPr>
        <w:jc w:val="right"/>
        <w:rPr>
          <w:b/>
          <w:bCs/>
          <w:sz w:val="22"/>
          <w:szCs w:val="22"/>
        </w:rPr>
      </w:pPr>
      <w:r>
        <w:rPr>
          <w:b/>
          <w:bCs/>
        </w:rPr>
        <w:t xml:space="preserve">от </w:t>
      </w:r>
      <w:r w:rsidR="00F679D2">
        <w:rPr>
          <w:b/>
          <w:bCs/>
        </w:rPr>
        <w:t>23.07</w:t>
      </w:r>
      <w:r w:rsidR="00204187" w:rsidRPr="00971ABD">
        <w:rPr>
          <w:b/>
          <w:bCs/>
        </w:rPr>
        <w:t>.2021 г. № ЗКЭФ-Д</w:t>
      </w:r>
      <w:r w:rsidR="008941D9" w:rsidRPr="00971ABD">
        <w:rPr>
          <w:b/>
          <w:bCs/>
        </w:rPr>
        <w:t>Э</w:t>
      </w:r>
      <w:r w:rsidR="00204187" w:rsidRPr="00971ABD">
        <w:rPr>
          <w:b/>
          <w:bCs/>
        </w:rPr>
        <w:t>-</w:t>
      </w:r>
      <w:r w:rsidR="0009180D">
        <w:rPr>
          <w:b/>
          <w:bCs/>
        </w:rPr>
        <w:t>4</w:t>
      </w:r>
      <w:r w:rsidR="00F77838">
        <w:rPr>
          <w:b/>
          <w:bCs/>
        </w:rPr>
        <w:t>14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ADB8FA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F679D2">
        <w:rPr>
          <w:bCs/>
        </w:rPr>
        <w:t>23.07</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F77838">
        <w:rPr>
          <w:bCs/>
        </w:rPr>
        <w:t>14</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36A649E"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w:t>
      </w:r>
      <w:r w:rsidR="00CE42E8" w:rsidRPr="00971ABD">
        <w:t xml:space="preserve"> рублей, без учета НДС.</w:t>
      </w:r>
      <w:r w:rsidR="009A1461">
        <w:t xml:space="preserve"> Страна происхождения товара _____</w:t>
      </w:r>
      <w:r w:rsidR="0028198B">
        <w:t>______</w:t>
      </w:r>
      <w:r w:rsidR="009A1461">
        <w:t>__</w:t>
      </w:r>
      <w:r w:rsidR="0028198B">
        <w:t>.</w:t>
      </w:r>
    </w:p>
    <w:p w14:paraId="3B1A798B" w14:textId="7D03AB98" w:rsidR="00667F8F" w:rsidRPr="00971ABD" w:rsidRDefault="00667F8F" w:rsidP="00CE42E8">
      <w:pPr>
        <w:tabs>
          <w:tab w:val="left" w:pos="993"/>
        </w:tabs>
        <w:jc w:val="both"/>
        <w:rPr>
          <w:bCs/>
          <w:i/>
        </w:rPr>
      </w:pPr>
      <w:r w:rsidRPr="00971ABD">
        <w:rPr>
          <w:bCs/>
          <w:i/>
        </w:rPr>
        <w:t xml:space="preserve">(указывается цифрой и прописью) </w:t>
      </w:r>
      <w:r w:rsidR="009A1461">
        <w:rPr>
          <w:bCs/>
          <w:i/>
        </w:rPr>
        <w:tab/>
      </w:r>
      <w:r w:rsidR="009A1461">
        <w:rPr>
          <w:bCs/>
          <w:i/>
        </w:rPr>
        <w:tab/>
      </w:r>
      <w:r w:rsidR="009A1461">
        <w:rPr>
          <w:bCs/>
          <w:i/>
        </w:rPr>
        <w:tab/>
      </w:r>
      <w:r w:rsidR="009A1461">
        <w:rPr>
          <w:bCs/>
          <w:i/>
        </w:rPr>
        <w:tab/>
      </w:r>
      <w:r w:rsidR="009A1461" w:rsidRPr="00971ABD">
        <w:rPr>
          <w:bCs/>
          <w:i/>
        </w:rPr>
        <w:t xml:space="preserve">(указывается </w:t>
      </w:r>
      <w:r w:rsidR="009A1461">
        <w:rPr>
          <w:bCs/>
          <w:i/>
        </w:rPr>
        <w:t>название страны)</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410F7EE" w:rsidR="001978C4" w:rsidRPr="00971ABD" w:rsidRDefault="00A6098D" w:rsidP="00D25989">
      <w:pPr>
        <w:ind w:right="849"/>
        <w:jc w:val="right"/>
        <w:rPr>
          <w:b/>
          <w:bCs/>
        </w:rPr>
      </w:pPr>
      <w:r>
        <w:rPr>
          <w:b/>
          <w:bCs/>
        </w:rPr>
        <w:t xml:space="preserve">от </w:t>
      </w:r>
      <w:r w:rsidR="00F679D2">
        <w:rPr>
          <w:b/>
          <w:bCs/>
        </w:rPr>
        <w:t>23.07</w:t>
      </w:r>
      <w:r w:rsidR="00204187" w:rsidRPr="00971ABD">
        <w:rPr>
          <w:b/>
          <w:bCs/>
        </w:rPr>
        <w:t>.2021 г. № ЗКЭФ-Д</w:t>
      </w:r>
      <w:r w:rsidR="00F04677" w:rsidRPr="00971ABD">
        <w:rPr>
          <w:b/>
          <w:bCs/>
        </w:rPr>
        <w:t>Э</w:t>
      </w:r>
      <w:r w:rsidR="00204187" w:rsidRPr="00971ABD">
        <w:rPr>
          <w:b/>
          <w:bCs/>
        </w:rPr>
        <w:t>-</w:t>
      </w:r>
      <w:r w:rsidR="0009180D">
        <w:rPr>
          <w:b/>
          <w:bCs/>
        </w:rPr>
        <w:t>4</w:t>
      </w:r>
      <w:r w:rsidR="00F77838">
        <w:rPr>
          <w:b/>
          <w:bCs/>
        </w:rPr>
        <w:t>14</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BD4BE3B" w:rsidR="00E00D86" w:rsidRDefault="00F679D2" w:rsidP="00E00D86">
      <w:pPr>
        <w:jc w:val="right"/>
        <w:rPr>
          <w:b/>
          <w:bCs/>
        </w:rPr>
      </w:pPr>
      <w:r>
        <w:rPr>
          <w:b/>
          <w:bCs/>
        </w:rPr>
        <w:t>от 23.07</w:t>
      </w:r>
      <w:r w:rsidR="00E00D86" w:rsidRPr="004243BD">
        <w:rPr>
          <w:b/>
          <w:bCs/>
        </w:rPr>
        <w:t>.2021 г. № ЗКЭФ-ДЭ-</w:t>
      </w:r>
      <w:r w:rsidR="00E00D86">
        <w:rPr>
          <w:b/>
          <w:bCs/>
        </w:rPr>
        <w:t>4</w:t>
      </w:r>
      <w:r w:rsidR="00F77838">
        <w:rPr>
          <w:b/>
          <w:bCs/>
        </w:rPr>
        <w:t>14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DBA73C5" w:rsidR="00E00D86" w:rsidRPr="00E00D86" w:rsidRDefault="009D0AEA" w:rsidP="00E00D86">
      <w:pPr>
        <w:ind w:firstLine="709"/>
        <w:jc w:val="both"/>
        <w:rPr>
          <w:rFonts w:eastAsia="Calibri"/>
          <w:lang w:eastAsia="en-US"/>
        </w:rPr>
      </w:pPr>
      <w:r w:rsidRPr="009D0AEA">
        <w:rPr>
          <w:rFonts w:eastAsia="Calibri"/>
          <w:lang w:eastAsia="en-US"/>
        </w:rPr>
        <w:t xml:space="preserve">Начальная (максимальная) цена договора </w:t>
      </w:r>
      <w:r w:rsidR="00F77838" w:rsidRPr="00F77838">
        <w:rPr>
          <w:rFonts w:eastAsia="Calibri"/>
          <w:lang w:eastAsia="en-US"/>
        </w:rPr>
        <w:t>на поставку частотного преобразователя с монтажом и пусконаладочными работами для двигателя циркуляционного насоса вентиляции в котельной административного здания ВТРК «Архыз»</w:t>
      </w:r>
      <w:r w:rsidRPr="009D0AEA">
        <w:rPr>
          <w:rFonts w:eastAsia="Calibri"/>
          <w:lang w:eastAsia="en-US"/>
        </w:rPr>
        <w:t xml:space="preserve"> </w:t>
      </w:r>
      <w:r w:rsidR="00F77838" w:rsidRPr="00F77838">
        <w:rPr>
          <w:rFonts w:eastAsia="Calibri"/>
          <w:lang w:eastAsia="en-US"/>
        </w:rPr>
        <w:t>определена из расчета среднего арифметического значения 3-х коммерческих предложений</w:t>
      </w:r>
      <w:r w:rsidR="00E00D86"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421" w:type="dxa"/>
        <w:tblCellMar>
          <w:left w:w="0" w:type="dxa"/>
          <w:right w:w="0" w:type="dxa"/>
        </w:tblCellMar>
        <w:tblLook w:val="04A0" w:firstRow="1" w:lastRow="0" w:firstColumn="1" w:lastColumn="0" w:noHBand="0" w:noVBand="1"/>
      </w:tblPr>
      <w:tblGrid>
        <w:gridCol w:w="2573"/>
        <w:gridCol w:w="1124"/>
        <w:gridCol w:w="1656"/>
        <w:gridCol w:w="1614"/>
        <w:gridCol w:w="1646"/>
        <w:gridCol w:w="1808"/>
      </w:tblGrid>
      <w:tr w:rsidR="00F77838" w:rsidRPr="009D0AEA" w14:paraId="3A4F4EBE" w14:textId="65C9B626" w:rsidTr="00F77838">
        <w:trPr>
          <w:cantSplit/>
          <w:trHeight w:val="976"/>
        </w:trPr>
        <w:tc>
          <w:tcPr>
            <w:tcW w:w="2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E62CF" w14:textId="77777777" w:rsidR="00F77838" w:rsidRPr="009D0AEA" w:rsidRDefault="00F77838" w:rsidP="009D0AEA">
            <w:pPr>
              <w:jc w:val="center"/>
              <w:rPr>
                <w:rFonts w:eastAsia="Calibri"/>
                <w:lang w:eastAsia="en-US"/>
              </w:rPr>
            </w:pPr>
            <w:r w:rsidRPr="009D0AEA">
              <w:rPr>
                <w:rFonts w:eastAsia="Calibri"/>
                <w:lang w:eastAsia="en-US"/>
              </w:rPr>
              <w:t>Наименование товара (услуги, работы)</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17DAF" w14:textId="77777777" w:rsidR="00F77838" w:rsidRPr="009D0AEA" w:rsidRDefault="00F77838" w:rsidP="009D0AEA">
            <w:pPr>
              <w:jc w:val="center"/>
              <w:rPr>
                <w:rFonts w:eastAsia="Calibri"/>
                <w:lang w:eastAsia="en-US"/>
              </w:rPr>
            </w:pPr>
            <w:r w:rsidRPr="009D0AEA">
              <w:rPr>
                <w:rFonts w:eastAsia="Calibri"/>
                <w:lang w:eastAsia="en-US"/>
              </w:rPr>
              <w:t>Цена, руб.</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F7E49" w14:textId="77777777" w:rsidR="00F77838" w:rsidRPr="009D0AEA" w:rsidRDefault="00F77838" w:rsidP="009D0AEA">
            <w:pPr>
              <w:jc w:val="center"/>
              <w:rPr>
                <w:rFonts w:eastAsia="Calibri"/>
                <w:lang w:eastAsia="en-US"/>
              </w:rPr>
            </w:pPr>
            <w:r w:rsidRPr="009D0AEA">
              <w:rPr>
                <w:rFonts w:eastAsia="Calibri"/>
                <w:lang w:eastAsia="en-US"/>
              </w:rP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C9CF2" w14:textId="77777777" w:rsidR="00F77838" w:rsidRPr="009D0AEA" w:rsidRDefault="00F77838" w:rsidP="009D0AEA">
            <w:pPr>
              <w:jc w:val="center"/>
              <w:rPr>
                <w:rFonts w:eastAsia="Calibri"/>
                <w:lang w:eastAsia="en-US"/>
              </w:rPr>
            </w:pPr>
            <w:r w:rsidRPr="009D0AEA">
              <w:rPr>
                <w:rFonts w:eastAsia="Calibri"/>
                <w:lang w:eastAsia="en-US"/>
              </w:rPr>
              <w:t>Предложение 2</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DD55E" w14:textId="77777777" w:rsidR="00F77838" w:rsidRPr="009D0AEA" w:rsidRDefault="00F77838" w:rsidP="009D0AEA">
            <w:pPr>
              <w:jc w:val="center"/>
              <w:rPr>
                <w:rFonts w:eastAsia="Calibri"/>
                <w:lang w:eastAsia="en-US"/>
              </w:rPr>
            </w:pPr>
            <w:r w:rsidRPr="009D0AEA">
              <w:rPr>
                <w:rFonts w:eastAsia="Calibri"/>
                <w:lang w:eastAsia="en-US"/>
              </w:rPr>
              <w:t>Предложение 3</w:t>
            </w:r>
          </w:p>
        </w:tc>
        <w:tc>
          <w:tcPr>
            <w:tcW w:w="1808" w:type="dxa"/>
            <w:tcBorders>
              <w:top w:val="single" w:sz="8" w:space="0" w:color="auto"/>
              <w:left w:val="nil"/>
              <w:bottom w:val="single" w:sz="8" w:space="0" w:color="auto"/>
              <w:right w:val="single" w:sz="8" w:space="0" w:color="auto"/>
            </w:tcBorders>
            <w:vAlign w:val="center"/>
          </w:tcPr>
          <w:p w14:paraId="065DD003" w14:textId="17D6F39F" w:rsidR="00F77838" w:rsidRPr="009D0AEA" w:rsidRDefault="00F77838" w:rsidP="00F77838">
            <w:pPr>
              <w:jc w:val="center"/>
              <w:rPr>
                <w:rFonts w:eastAsia="Calibri"/>
                <w:lang w:eastAsia="en-US"/>
              </w:rPr>
            </w:pPr>
            <w:r w:rsidRPr="00F77838">
              <w:rPr>
                <w:rFonts w:eastAsia="Calibri"/>
                <w:lang w:eastAsia="en-US"/>
              </w:rPr>
              <w:t>Средняя цена</w:t>
            </w:r>
          </w:p>
        </w:tc>
      </w:tr>
      <w:tr w:rsidR="00F77838" w:rsidRPr="009D0AEA" w14:paraId="1261FC52" w14:textId="5801AE66" w:rsidTr="00F77838">
        <w:trPr>
          <w:trHeight w:val="1344"/>
        </w:trPr>
        <w:tc>
          <w:tcPr>
            <w:tcW w:w="257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C8F77" w14:textId="18E4175D" w:rsidR="00F77838" w:rsidRPr="009D0AEA" w:rsidRDefault="00F77838" w:rsidP="009D0AEA">
            <w:pPr>
              <w:rPr>
                <w:rFonts w:eastAsia="Calibri"/>
                <w:i/>
                <w:iCs/>
                <w:lang w:eastAsia="en-US"/>
              </w:rPr>
            </w:pPr>
            <w:r>
              <w:rPr>
                <w:rFonts w:eastAsia="Calibri"/>
                <w:lang w:eastAsia="en-US"/>
              </w:rPr>
              <w:t>П</w:t>
            </w:r>
            <w:r w:rsidRPr="00F77838">
              <w:rPr>
                <w:rFonts w:eastAsia="Calibri"/>
                <w:lang w:eastAsia="en-US"/>
              </w:rPr>
              <w:t>оставку частотного преобразователя с монтажом и пусконаладочными работами для двигателя циркуляционного насоса вентиляции в котельной административного здания ВТРК «Архыз»</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883CD" w14:textId="77777777" w:rsidR="00F77838" w:rsidRPr="009D0AEA" w:rsidRDefault="00F77838" w:rsidP="009D0AEA">
            <w:pPr>
              <w:jc w:val="center"/>
              <w:rPr>
                <w:rFonts w:eastAsia="Calibri"/>
                <w:lang w:eastAsia="en-US"/>
              </w:rPr>
            </w:pPr>
            <w:r w:rsidRPr="009D0AEA">
              <w:rPr>
                <w:rFonts w:eastAsia="Calibri"/>
                <w:lang w:eastAsia="en-US"/>
              </w:rPr>
              <w:t xml:space="preserve">включая НДС </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51276" w14:textId="657FB186" w:rsidR="00F77838" w:rsidRPr="009D0AEA" w:rsidRDefault="00F77838" w:rsidP="009D0AEA">
            <w:pPr>
              <w:jc w:val="center"/>
              <w:rPr>
                <w:rFonts w:eastAsia="Calibri"/>
              </w:rPr>
            </w:pPr>
            <w:r>
              <w:rPr>
                <w:rFonts w:eastAsia="Calibri"/>
                <w:lang w:eastAsia="en-US"/>
              </w:rPr>
              <w:t>197 340,00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1FB2E" w14:textId="3752DF04" w:rsidR="00F77838" w:rsidRPr="009D0AEA" w:rsidRDefault="00F77838" w:rsidP="009D0AEA">
            <w:pPr>
              <w:jc w:val="center"/>
              <w:rPr>
                <w:rFonts w:eastAsia="Calibri"/>
                <w:lang w:eastAsia="en-US"/>
              </w:rPr>
            </w:pPr>
            <w:r>
              <w:rPr>
                <w:rFonts w:eastAsia="Calibri"/>
                <w:lang w:eastAsia="en-US"/>
              </w:rPr>
              <w:t>192 288,00</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DE408" w14:textId="12C33383" w:rsidR="00F77838" w:rsidRPr="009D0AEA" w:rsidRDefault="00F77838" w:rsidP="009D0AEA">
            <w:pPr>
              <w:jc w:val="center"/>
              <w:rPr>
                <w:rFonts w:eastAsia="Calibri"/>
                <w:lang w:eastAsia="en-US"/>
              </w:rPr>
            </w:pPr>
            <w:r>
              <w:rPr>
                <w:rFonts w:eastAsia="Calibri"/>
                <w:lang w:eastAsia="en-US"/>
              </w:rPr>
              <w:t>189 477,50</w:t>
            </w:r>
          </w:p>
        </w:tc>
        <w:tc>
          <w:tcPr>
            <w:tcW w:w="1808" w:type="dxa"/>
            <w:tcBorders>
              <w:top w:val="nil"/>
              <w:left w:val="nil"/>
              <w:bottom w:val="single" w:sz="8" w:space="0" w:color="auto"/>
              <w:right w:val="single" w:sz="8" w:space="0" w:color="auto"/>
            </w:tcBorders>
            <w:vAlign w:val="center"/>
          </w:tcPr>
          <w:p w14:paraId="538C5871" w14:textId="5892E90E" w:rsidR="00F77838" w:rsidRPr="009D0AEA" w:rsidRDefault="00F77838" w:rsidP="00F77838">
            <w:pPr>
              <w:jc w:val="center"/>
              <w:rPr>
                <w:rFonts w:eastAsia="Calibri"/>
                <w:lang w:eastAsia="en-US"/>
              </w:rPr>
            </w:pPr>
            <w:r>
              <w:rPr>
                <w:rFonts w:eastAsia="Calibri"/>
                <w:lang w:eastAsia="en-US"/>
              </w:rPr>
              <w:t>193 035,17</w:t>
            </w:r>
          </w:p>
        </w:tc>
      </w:tr>
      <w:tr w:rsidR="00F77838" w:rsidRPr="009D0AEA" w14:paraId="630C63BC" w14:textId="4A29DBA4" w:rsidTr="00F77838">
        <w:trPr>
          <w:trHeight w:val="743"/>
        </w:trPr>
        <w:tc>
          <w:tcPr>
            <w:tcW w:w="2573" w:type="dxa"/>
            <w:vMerge/>
            <w:tcBorders>
              <w:top w:val="nil"/>
              <w:left w:val="single" w:sz="8" w:space="0" w:color="auto"/>
              <w:bottom w:val="single" w:sz="8" w:space="0" w:color="auto"/>
              <w:right w:val="single" w:sz="8" w:space="0" w:color="auto"/>
            </w:tcBorders>
            <w:vAlign w:val="center"/>
            <w:hideMark/>
          </w:tcPr>
          <w:p w14:paraId="5419A177" w14:textId="77777777" w:rsidR="00F77838" w:rsidRPr="009D0AEA" w:rsidRDefault="00F77838" w:rsidP="009D0AEA">
            <w:pPr>
              <w:rPr>
                <w:rFonts w:eastAsia="Calibri"/>
                <w:i/>
                <w:iCs/>
                <w:lang w:eastAsia="en-US"/>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43D9A" w14:textId="77777777" w:rsidR="00F77838" w:rsidRPr="009D0AEA" w:rsidRDefault="00F77838" w:rsidP="009D0AEA">
            <w:pPr>
              <w:jc w:val="center"/>
              <w:rPr>
                <w:rFonts w:eastAsia="Calibri"/>
                <w:lang w:eastAsia="en-US"/>
              </w:rPr>
            </w:pPr>
            <w:r w:rsidRPr="009D0AEA">
              <w:rPr>
                <w:rFonts w:eastAsia="Calibri"/>
                <w:lang w:eastAsia="en-US"/>
              </w:rPr>
              <w:t>без учета НДС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C21F4" w14:textId="2BC17BF5" w:rsidR="00F77838" w:rsidRPr="009D0AEA" w:rsidRDefault="00F77838" w:rsidP="009D0AEA">
            <w:pPr>
              <w:jc w:val="center"/>
              <w:rPr>
                <w:rFonts w:eastAsia="Calibri"/>
              </w:rPr>
            </w:pPr>
            <w:r>
              <w:rPr>
                <w:rFonts w:eastAsia="Calibri"/>
                <w:lang w:eastAsia="en-US"/>
              </w:rPr>
              <w:t>164 450,00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F3B6B" w14:textId="4D13AC7D" w:rsidR="00F77838" w:rsidRPr="009D0AEA" w:rsidRDefault="00F77838" w:rsidP="009D0AEA">
            <w:pPr>
              <w:jc w:val="center"/>
              <w:rPr>
                <w:rFonts w:eastAsia="Calibri"/>
                <w:lang w:eastAsia="en-US"/>
              </w:rPr>
            </w:pPr>
            <w:r>
              <w:rPr>
                <w:rFonts w:eastAsia="Calibri"/>
                <w:lang w:eastAsia="en-US"/>
              </w:rPr>
              <w:t>160 240</w:t>
            </w:r>
            <w:r w:rsidRPr="009D0AEA">
              <w:rPr>
                <w:rFonts w:eastAsia="Calibri"/>
                <w:lang w:eastAsia="en-US"/>
              </w:rPr>
              <w:t>,00</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77767" w14:textId="0982A612" w:rsidR="00F77838" w:rsidRPr="009D0AEA" w:rsidRDefault="00F77838" w:rsidP="009D0AEA">
            <w:pPr>
              <w:jc w:val="center"/>
              <w:rPr>
                <w:rFonts w:eastAsia="Calibri"/>
                <w:lang w:eastAsia="en-US"/>
              </w:rPr>
            </w:pPr>
            <w:r>
              <w:rPr>
                <w:rFonts w:eastAsia="Calibri"/>
                <w:lang w:eastAsia="en-US"/>
              </w:rPr>
              <w:t>157 897,92</w:t>
            </w:r>
          </w:p>
        </w:tc>
        <w:tc>
          <w:tcPr>
            <w:tcW w:w="1808" w:type="dxa"/>
            <w:tcBorders>
              <w:top w:val="nil"/>
              <w:left w:val="nil"/>
              <w:bottom w:val="single" w:sz="8" w:space="0" w:color="auto"/>
              <w:right w:val="single" w:sz="8" w:space="0" w:color="auto"/>
            </w:tcBorders>
            <w:vAlign w:val="center"/>
          </w:tcPr>
          <w:p w14:paraId="42DBEE55" w14:textId="48291992" w:rsidR="00F77838" w:rsidRDefault="00F77838" w:rsidP="00F77838">
            <w:pPr>
              <w:jc w:val="center"/>
              <w:rPr>
                <w:rFonts w:eastAsia="Calibri"/>
                <w:lang w:eastAsia="en-US"/>
              </w:rPr>
            </w:pPr>
            <w:r>
              <w:rPr>
                <w:rFonts w:eastAsia="Calibri"/>
                <w:lang w:eastAsia="en-US"/>
              </w:rPr>
              <w:t>160 862,64</w:t>
            </w:r>
          </w:p>
        </w:tc>
      </w:tr>
    </w:tbl>
    <w:p w14:paraId="0B9D3556" w14:textId="77777777" w:rsidR="00E00D86" w:rsidRDefault="00E00D86" w:rsidP="009F7105">
      <w:pPr>
        <w:jc w:val="right"/>
        <w:rPr>
          <w:b/>
          <w:bCs/>
        </w:rPr>
      </w:pPr>
    </w:p>
    <w:p w14:paraId="2913E91A" w14:textId="1377B00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2E931E54"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sidR="0046755F">
        <w:rPr>
          <w:b/>
          <w:bCs/>
        </w:rPr>
        <w:t>4</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C61DD88" w:rsidR="00EC1F6B" w:rsidRPr="004243BD" w:rsidRDefault="00A6098D" w:rsidP="009F7105">
      <w:pPr>
        <w:widowControl w:val="0"/>
        <w:jc w:val="right"/>
        <w:rPr>
          <w:b/>
        </w:rPr>
      </w:pPr>
      <w:r>
        <w:rPr>
          <w:b/>
          <w:bCs/>
        </w:rPr>
        <w:t xml:space="preserve">от </w:t>
      </w:r>
      <w:r w:rsidR="00F679D2">
        <w:rPr>
          <w:b/>
          <w:bCs/>
        </w:rPr>
        <w:t>23.07</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F77838">
        <w:rPr>
          <w:b/>
          <w:bCs/>
        </w:rPr>
        <w:t>14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1732AF2" w14:textId="77777777" w:rsidR="00BC3E0D" w:rsidRPr="00BC3E0D" w:rsidRDefault="00BC3E0D" w:rsidP="00BC3E0D">
      <w:pPr>
        <w:widowControl w:val="0"/>
        <w:jc w:val="right"/>
      </w:pPr>
    </w:p>
    <w:p w14:paraId="6A436D50" w14:textId="77777777" w:rsidR="00BC3E0D" w:rsidRPr="00BC3E0D" w:rsidRDefault="00BC3E0D" w:rsidP="00BC3E0D">
      <w:pPr>
        <w:widowControl w:val="0"/>
      </w:pPr>
    </w:p>
    <w:p w14:paraId="37C58961" w14:textId="77777777" w:rsidR="00BC3E0D" w:rsidRPr="00BC3E0D" w:rsidRDefault="00BC3E0D" w:rsidP="00BC3E0D">
      <w:pPr>
        <w:jc w:val="center"/>
        <w:rPr>
          <w:b/>
          <w:color w:val="000000"/>
        </w:rPr>
      </w:pPr>
      <w:r w:rsidRPr="00BC3E0D">
        <w:rPr>
          <w:b/>
          <w:color w:val="000000"/>
        </w:rPr>
        <w:t>ДОГОВОР ПОСТАВКИ ТОВАРА</w:t>
      </w:r>
    </w:p>
    <w:p w14:paraId="3034169F" w14:textId="77777777" w:rsidR="00BC3E0D" w:rsidRPr="00BC3E0D" w:rsidRDefault="00BC3E0D" w:rsidP="00BC3E0D">
      <w:pPr>
        <w:jc w:val="center"/>
        <w:rPr>
          <w:b/>
          <w:color w:val="000000"/>
        </w:rPr>
      </w:pPr>
      <w:r w:rsidRPr="00BC3E0D">
        <w:rPr>
          <w:b/>
          <w:color w:val="000000"/>
        </w:rPr>
        <w:t>С МОНТАЖОМ № ________</w:t>
      </w:r>
    </w:p>
    <w:p w14:paraId="59549712" w14:textId="77777777" w:rsidR="00BC3E0D" w:rsidRPr="00BC3E0D" w:rsidRDefault="00BC3E0D" w:rsidP="00BC3E0D">
      <w:pPr>
        <w:ind w:left="360"/>
        <w:jc w:val="center"/>
        <w:rPr>
          <w:b/>
          <w:color w:val="000000"/>
        </w:rPr>
      </w:pPr>
    </w:p>
    <w:p w14:paraId="1D34680E" w14:textId="77777777" w:rsidR="00BC3E0D" w:rsidRPr="00BC3E0D" w:rsidRDefault="00BC3E0D" w:rsidP="00BC3E0D">
      <w:pPr>
        <w:tabs>
          <w:tab w:val="left" w:pos="7371"/>
        </w:tabs>
        <w:rPr>
          <w:color w:val="000000"/>
        </w:rPr>
      </w:pPr>
      <w:r w:rsidRPr="00BC3E0D">
        <w:rPr>
          <w:color w:val="000000"/>
        </w:rPr>
        <w:t>г. Москва                                                                                               «___» __________ 20__ года</w:t>
      </w:r>
    </w:p>
    <w:p w14:paraId="7E88A4BE" w14:textId="77777777" w:rsidR="00BC3E0D" w:rsidRPr="00BC3E0D" w:rsidRDefault="00BC3E0D" w:rsidP="00BC3E0D">
      <w:pPr>
        <w:rPr>
          <w:color w:val="000000"/>
        </w:rPr>
      </w:pPr>
    </w:p>
    <w:p w14:paraId="5B250E0C" w14:textId="77777777" w:rsidR="00BC3E0D" w:rsidRPr="00BC3E0D" w:rsidRDefault="00BC3E0D" w:rsidP="00BC3E0D">
      <w:pPr>
        <w:ind w:firstLine="708"/>
        <w:jc w:val="both"/>
      </w:pPr>
      <w:r w:rsidRPr="00BC3E0D">
        <w:rPr>
          <w:b/>
        </w:rPr>
        <w:t>Акционерное общество «Курорты Северного Кавказа» (АО «КСК»)</w:t>
      </w:r>
      <w:r w:rsidRPr="00BC3E0D">
        <w:t>,</w:t>
      </w:r>
      <w:r w:rsidRPr="00BC3E0D">
        <w:rPr>
          <w:b/>
          <w:i/>
        </w:rPr>
        <w:t xml:space="preserve"> </w:t>
      </w:r>
      <w:r w:rsidRPr="00BC3E0D">
        <w:t xml:space="preserve">именуемое </w:t>
      </w:r>
      <w:r w:rsidRPr="00BC3E0D">
        <w:br/>
        <w:t xml:space="preserve">в дальнейшем </w:t>
      </w:r>
      <w:r w:rsidRPr="00BC3E0D">
        <w:rPr>
          <w:b/>
        </w:rPr>
        <w:t>«Покупатель»</w:t>
      </w:r>
      <w:r w:rsidRPr="00BC3E0D">
        <w:t>, в лице _______________</w:t>
      </w:r>
      <w:r w:rsidRPr="00BC3E0D">
        <w:rPr>
          <w:color w:val="000000"/>
        </w:rPr>
        <w:t>,</w:t>
      </w:r>
      <w:r w:rsidRPr="00BC3E0D">
        <w:rPr>
          <w:b/>
          <w:i/>
        </w:rPr>
        <w:t xml:space="preserve"> </w:t>
      </w:r>
      <w:r w:rsidRPr="00BC3E0D">
        <w:t xml:space="preserve">действующего на основании ____________, с одной стороны, и ______________________(______________), именуемое </w:t>
      </w:r>
      <w:r w:rsidRPr="00BC3E0D">
        <w:br/>
        <w:t xml:space="preserve">в дальнейшем </w:t>
      </w:r>
      <w:r w:rsidRPr="00BC3E0D">
        <w:rPr>
          <w:b/>
        </w:rPr>
        <w:t>«Поставщик»</w:t>
      </w:r>
      <w:r w:rsidRPr="00BC3E0D">
        <w:t xml:space="preserve">, в лице ____________________, действующего на основании ________, c другой стороны, далее именуемые «Стороны», </w:t>
      </w:r>
      <w:r w:rsidRPr="00BC3E0D">
        <w:rPr>
          <w:color w:val="000000"/>
        </w:rPr>
        <w:t xml:space="preserve">а по отдельности – «Сторона», </w:t>
      </w:r>
      <w:r w:rsidRPr="00BC3E0D">
        <w:t>заключили настоящий договор (далее – Договор) на следующих условиях:</w:t>
      </w:r>
    </w:p>
    <w:p w14:paraId="3798DA78" w14:textId="77777777" w:rsidR="00BC3E0D" w:rsidRPr="00BC3E0D" w:rsidRDefault="00BC3E0D" w:rsidP="00BC3E0D">
      <w:pPr>
        <w:rPr>
          <w:b/>
          <w:color w:val="000000"/>
        </w:rPr>
      </w:pPr>
    </w:p>
    <w:p w14:paraId="7E020DF3" w14:textId="77777777" w:rsidR="00BC3E0D" w:rsidRPr="00BC3E0D" w:rsidRDefault="00BC3E0D" w:rsidP="00BC3E0D">
      <w:pPr>
        <w:jc w:val="center"/>
        <w:rPr>
          <w:b/>
          <w:color w:val="000000"/>
        </w:rPr>
      </w:pPr>
      <w:r w:rsidRPr="00BC3E0D">
        <w:rPr>
          <w:b/>
          <w:color w:val="000000"/>
        </w:rPr>
        <w:t>1. ПРЕДМЕТ ДОГОВОРА</w:t>
      </w:r>
    </w:p>
    <w:p w14:paraId="2FDE13BF" w14:textId="77777777" w:rsidR="00BC3E0D" w:rsidRPr="00BC3E0D" w:rsidRDefault="00BC3E0D" w:rsidP="00BC3E0D">
      <w:pPr>
        <w:ind w:firstLine="540"/>
        <w:jc w:val="both"/>
        <w:rPr>
          <w:color w:val="000000"/>
        </w:rPr>
      </w:pPr>
      <w:r w:rsidRPr="00BC3E0D">
        <w:rPr>
          <w:color w:val="000000"/>
        </w:rPr>
        <w:t xml:space="preserve">1.1. Покупатель по настоящему Договору поручает и обязуется оплатить, а Поставщик обязуется выполнить следующие действия: </w:t>
      </w:r>
    </w:p>
    <w:p w14:paraId="75A85296" w14:textId="77777777" w:rsidR="00BC3E0D" w:rsidRPr="00BC3E0D" w:rsidRDefault="00BC3E0D" w:rsidP="00BC3E0D">
      <w:pPr>
        <w:ind w:firstLine="540"/>
        <w:jc w:val="both"/>
        <w:rPr>
          <w:color w:val="000000"/>
        </w:rPr>
      </w:pPr>
      <w:r w:rsidRPr="00BC3E0D">
        <w:rPr>
          <w:color w:val="000000"/>
        </w:rPr>
        <w:t>1.1.1. осуществить поставку оборудования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55753A47" w14:textId="77777777" w:rsidR="00BC3E0D" w:rsidRPr="00BC3E0D" w:rsidRDefault="00BC3E0D" w:rsidP="00BC3E0D">
      <w:pPr>
        <w:ind w:firstLine="540"/>
        <w:jc w:val="both"/>
        <w:rPr>
          <w:color w:val="000000"/>
        </w:rPr>
      </w:pPr>
      <w:r w:rsidRPr="00BC3E0D">
        <w:rPr>
          <w:color w:val="000000"/>
        </w:rPr>
        <w:t xml:space="preserve">1.1.2. осуществить монтаж и пусконаладочные работы поставляемого Товара (далее – монтаж). </w:t>
      </w:r>
    </w:p>
    <w:p w14:paraId="0D49A451" w14:textId="77777777" w:rsidR="00BC3E0D" w:rsidRPr="00BC3E0D" w:rsidRDefault="00BC3E0D" w:rsidP="00BC3E0D">
      <w:pPr>
        <w:ind w:firstLine="540"/>
        <w:jc w:val="both"/>
        <w:rPr>
          <w:color w:val="000000"/>
        </w:rPr>
      </w:pPr>
      <w:r w:rsidRPr="00BC3E0D">
        <w:rPr>
          <w:color w:val="000000"/>
        </w:rPr>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5D3167D4" w14:textId="77777777" w:rsidR="00BC3E0D" w:rsidRPr="00BC3E0D" w:rsidRDefault="00BC3E0D" w:rsidP="00BC3E0D">
      <w:pPr>
        <w:ind w:firstLine="540"/>
        <w:jc w:val="both"/>
      </w:pPr>
      <w:r w:rsidRPr="00BC3E0D">
        <w:rPr>
          <w:color w:val="000000"/>
        </w:rPr>
        <w:t>1.3. Поставщик</w:t>
      </w:r>
      <w:r w:rsidRPr="00BC3E0D">
        <w:t xml:space="preserve">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B6916E4" w14:textId="77777777" w:rsidR="00BC3E0D" w:rsidRPr="00BC3E0D" w:rsidRDefault="00BC3E0D" w:rsidP="00BC3E0D">
      <w:pPr>
        <w:ind w:firstLine="540"/>
        <w:jc w:val="both"/>
        <w:rPr>
          <w:color w:val="000000"/>
        </w:rPr>
      </w:pPr>
    </w:p>
    <w:p w14:paraId="19A011BB" w14:textId="77777777" w:rsidR="00BC3E0D" w:rsidRPr="00BC3E0D" w:rsidRDefault="00BC3E0D" w:rsidP="00BC3E0D">
      <w:pPr>
        <w:ind w:firstLine="540"/>
        <w:rPr>
          <w:color w:val="000000"/>
        </w:rPr>
      </w:pPr>
    </w:p>
    <w:p w14:paraId="2CD4F1CD" w14:textId="77777777" w:rsidR="00BC3E0D" w:rsidRPr="00BC3E0D" w:rsidRDefault="00BC3E0D" w:rsidP="00BC3E0D">
      <w:pPr>
        <w:jc w:val="center"/>
        <w:rPr>
          <w:b/>
          <w:color w:val="000000"/>
        </w:rPr>
      </w:pPr>
      <w:r w:rsidRPr="00BC3E0D">
        <w:rPr>
          <w:b/>
          <w:color w:val="000000"/>
        </w:rPr>
        <w:t>2. КАЧЕСТВО ТОВАРА И МОНТАЖА</w:t>
      </w:r>
    </w:p>
    <w:p w14:paraId="004D082A" w14:textId="77777777" w:rsidR="00BC3E0D" w:rsidRPr="00BC3E0D" w:rsidRDefault="00BC3E0D" w:rsidP="00BC3E0D">
      <w:pPr>
        <w:numPr>
          <w:ilvl w:val="0"/>
          <w:numId w:val="48"/>
        </w:numPr>
        <w:tabs>
          <w:tab w:val="left" w:pos="1134"/>
          <w:tab w:val="left" w:pos="1276"/>
        </w:tabs>
        <w:ind w:left="0" w:firstLine="567"/>
        <w:jc w:val="both"/>
      </w:pPr>
      <w:r w:rsidRPr="00BC3E0D">
        <w:t xml:space="preserve">Качество Товара должно соответствовать обязательным требованиям, установленным нормативными документами, что подтверждается соответствующими документами (сертификатом соответствия, качества, </w:t>
      </w:r>
      <w:r w:rsidRPr="00BC3E0D">
        <w:rPr>
          <w:bCs/>
          <w:spacing w:val="-3"/>
        </w:rPr>
        <w:t>инструкция по эксплуатации на русском языке или руководство по эксплуатации (паспорт изделия с гарантийными обязательствами)</w:t>
      </w:r>
      <w:r w:rsidRPr="00BC3E0D">
        <w:t xml:space="preserve"> и т.п.), которые предоставляются Покупателю при поставке Товара. В составе поставляемой с Товаром документации должны быть указаны условия гарантийного обслуживания и номера контактных телефонов сервисных центров.</w:t>
      </w:r>
    </w:p>
    <w:p w14:paraId="263ED9B3" w14:textId="77777777" w:rsidR="00BC3E0D" w:rsidRPr="00BC3E0D" w:rsidRDefault="00BC3E0D" w:rsidP="00BC3E0D">
      <w:pPr>
        <w:numPr>
          <w:ilvl w:val="0"/>
          <w:numId w:val="48"/>
        </w:numPr>
        <w:tabs>
          <w:tab w:val="left" w:pos="1134"/>
          <w:tab w:val="left" w:pos="1276"/>
        </w:tabs>
        <w:ind w:left="0" w:firstLine="567"/>
        <w:jc w:val="both"/>
      </w:pPr>
      <w:r w:rsidRPr="00BC3E0D">
        <w:t>Если соответствующий Товару стандарт отсутствует, а в техническом задании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4326279" w14:textId="77777777" w:rsidR="00BC3E0D" w:rsidRPr="00BC3E0D" w:rsidRDefault="00BC3E0D" w:rsidP="00BC3E0D">
      <w:pPr>
        <w:numPr>
          <w:ilvl w:val="0"/>
          <w:numId w:val="48"/>
        </w:numPr>
        <w:tabs>
          <w:tab w:val="left" w:pos="1134"/>
          <w:tab w:val="left" w:pos="1276"/>
        </w:tabs>
        <w:ind w:left="0" w:firstLine="567"/>
        <w:jc w:val="both"/>
        <w:rPr>
          <w:color w:val="000000"/>
        </w:rPr>
      </w:pPr>
      <w:r w:rsidRPr="00BC3E0D">
        <w:lastRenderedPageBreak/>
        <w:t>Монтаж</w:t>
      </w:r>
      <w:r w:rsidRPr="00BC3E0D">
        <w:rPr>
          <w:color w:val="000000"/>
        </w:rPr>
        <w:t xml:space="preserve"> Товара должен быть выполнен Поставщиком качественно в сроки </w:t>
      </w:r>
      <w:r w:rsidRPr="00BC3E0D">
        <w:rPr>
          <w:color w:val="000000"/>
        </w:rPr>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2BF897E5" w14:textId="77777777" w:rsidR="00BC3E0D" w:rsidRPr="00BC3E0D" w:rsidRDefault="00BC3E0D" w:rsidP="00BC3E0D">
      <w:pPr>
        <w:rPr>
          <w:b/>
          <w:color w:val="000000"/>
        </w:rPr>
      </w:pPr>
    </w:p>
    <w:p w14:paraId="7AE80128" w14:textId="77777777" w:rsidR="00BC3E0D" w:rsidRPr="00BC3E0D" w:rsidRDefault="00BC3E0D" w:rsidP="00BC3E0D">
      <w:pPr>
        <w:jc w:val="center"/>
        <w:rPr>
          <w:b/>
          <w:color w:val="000000"/>
        </w:rPr>
      </w:pPr>
      <w:r w:rsidRPr="00BC3E0D">
        <w:rPr>
          <w:b/>
          <w:color w:val="000000"/>
        </w:rPr>
        <w:t>3. УСЛОВИЯ ПОСТАВКИ И МОНТАЖА ТОВАРА</w:t>
      </w:r>
    </w:p>
    <w:p w14:paraId="31815AFC" w14:textId="77777777" w:rsidR="00BC3E0D" w:rsidRPr="00BC3E0D" w:rsidRDefault="00BC3E0D" w:rsidP="00BC3E0D">
      <w:pPr>
        <w:ind w:firstLine="540"/>
        <w:jc w:val="both"/>
        <w:rPr>
          <w:color w:val="000000"/>
        </w:rPr>
      </w:pPr>
      <w:r w:rsidRPr="00BC3E0D">
        <w:rPr>
          <w:color w:val="000000"/>
        </w:rPr>
        <w:t xml:space="preserve">3.1. Наименование, количество, срок и место поставки Товара указываются </w:t>
      </w:r>
      <w:r w:rsidRPr="00BC3E0D">
        <w:rPr>
          <w:color w:val="000000"/>
        </w:rPr>
        <w:br/>
        <w:t>в техническом задании (приложение к настоящему Договору).</w:t>
      </w:r>
    </w:p>
    <w:p w14:paraId="4A8C4E56" w14:textId="77777777" w:rsidR="00BC3E0D" w:rsidRPr="00BC3E0D" w:rsidRDefault="00BC3E0D" w:rsidP="00BC3E0D">
      <w:pPr>
        <w:ind w:firstLine="540"/>
        <w:jc w:val="both"/>
        <w:rPr>
          <w:color w:val="000000"/>
        </w:rPr>
      </w:pPr>
      <w:r w:rsidRPr="00BC3E0D">
        <w:rPr>
          <w:color w:val="000000"/>
        </w:rPr>
        <w:t xml:space="preserve">3.2. </w:t>
      </w:r>
      <w:r w:rsidRPr="00BC3E0D">
        <w:t>Покупатель после подписания настоящего Договора, предоставляет Поставщику доступ к месту проведения монтажа Товара.</w:t>
      </w:r>
    </w:p>
    <w:p w14:paraId="03A61C74" w14:textId="77777777" w:rsidR="00BC3E0D" w:rsidRPr="00BC3E0D" w:rsidRDefault="00BC3E0D" w:rsidP="00BC3E0D">
      <w:pPr>
        <w:ind w:firstLine="540"/>
        <w:jc w:val="both"/>
        <w:rPr>
          <w:color w:val="000000"/>
        </w:rPr>
      </w:pPr>
      <w:r w:rsidRPr="00BC3E0D">
        <w:rPr>
          <w:color w:val="000000"/>
        </w:rPr>
        <w:t xml:space="preserve">3.3. Право собственности на Товар и риск случайной гибели Товара и монтаж переходит от Поставщика к Покупателю с даты подписания Покупателем </w:t>
      </w:r>
      <w:r w:rsidRPr="00BC3E0D">
        <w:t xml:space="preserve">универсального передаточного документа </w:t>
      </w:r>
      <w:r w:rsidRPr="00BC3E0D">
        <w:rPr>
          <w:i/>
        </w:rPr>
        <w:t xml:space="preserve">(статус документа «1») </w:t>
      </w:r>
      <w:r w:rsidRPr="00BC3E0D">
        <w:t>(далее – УПД), утвержденного письмом ФНС России от 21.10.2013 № ММВ-20-3/96</w:t>
      </w:r>
      <w:r w:rsidRPr="00BC3E0D">
        <w:rPr>
          <w:color w:val="000000"/>
        </w:rPr>
        <w:t>.</w:t>
      </w:r>
    </w:p>
    <w:p w14:paraId="169E2E23" w14:textId="77777777" w:rsidR="00BC3E0D" w:rsidRPr="00BC3E0D" w:rsidRDefault="00BC3E0D" w:rsidP="00BC3E0D">
      <w:pPr>
        <w:ind w:firstLine="540"/>
        <w:jc w:val="both"/>
        <w:rPr>
          <w:color w:val="000000"/>
        </w:rPr>
      </w:pPr>
      <w:r w:rsidRPr="00BC3E0D">
        <w:rPr>
          <w:color w:val="000000"/>
        </w:rPr>
        <w:t xml:space="preserve">3.4. Поставщик должен в срок не менее чем за 5 (пять) календарных дней </w:t>
      </w:r>
      <w:r w:rsidRPr="00BC3E0D">
        <w:rPr>
          <w:color w:val="000000"/>
        </w:rPr>
        <w:br/>
        <w:t>до планируемой даты поставки Товара связаться с Покупателем для получения инструкций по порядку доставки Товара.</w:t>
      </w:r>
    </w:p>
    <w:p w14:paraId="4D5CBDB2" w14:textId="77777777" w:rsidR="00BC3E0D" w:rsidRPr="00BC3E0D" w:rsidRDefault="00BC3E0D" w:rsidP="00BC3E0D">
      <w:pPr>
        <w:ind w:firstLine="539"/>
        <w:jc w:val="both"/>
        <w:rPr>
          <w:color w:val="000000"/>
        </w:rPr>
      </w:pPr>
      <w:r w:rsidRPr="00BC3E0D">
        <w:rPr>
          <w:color w:val="000000"/>
        </w:rPr>
        <w:t xml:space="preserve">Запрос направляется Поставщиком в электронном виде на адрес электронной почты Покупателя: </w:t>
      </w:r>
      <w:hyperlink r:id="rId26" w:history="1">
        <w:r w:rsidRPr="00BC3E0D">
          <w:rPr>
            <w:lang w:val="en-US"/>
          </w:rPr>
          <w:t>info</w:t>
        </w:r>
        <w:r w:rsidRPr="00BC3E0D">
          <w:t>@</w:t>
        </w:r>
        <w:r w:rsidRPr="00BC3E0D">
          <w:rPr>
            <w:lang w:val="en-US"/>
          </w:rPr>
          <w:t>ncrc</w:t>
        </w:r>
        <w:r w:rsidRPr="00BC3E0D">
          <w:t>.</w:t>
        </w:r>
        <w:r w:rsidRPr="00BC3E0D">
          <w:rPr>
            <w:lang w:val="en-US"/>
          </w:rPr>
          <w:t>ru</w:t>
        </w:r>
      </w:hyperlink>
      <w:r w:rsidRPr="00BC3E0D">
        <w:t>.</w:t>
      </w:r>
      <w:r w:rsidRPr="00BC3E0D">
        <w:rPr>
          <w:color w:val="000000"/>
        </w:rPr>
        <w:t xml:space="preserve"> </w:t>
      </w:r>
    </w:p>
    <w:p w14:paraId="79E62C5A" w14:textId="77777777" w:rsidR="00BC3E0D" w:rsidRPr="00BC3E0D" w:rsidRDefault="00BC3E0D" w:rsidP="00BC3E0D">
      <w:pPr>
        <w:ind w:firstLine="539"/>
        <w:jc w:val="both"/>
        <w:rPr>
          <w:color w:val="000000"/>
        </w:rPr>
      </w:pPr>
      <w:r w:rsidRPr="00BC3E0D">
        <w:rPr>
          <w:color w:val="000000"/>
        </w:rPr>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BC3E0D">
        <w:rPr>
          <w:color w:val="000000"/>
        </w:rPr>
        <w:br/>
        <w:t>за все действия/бездействие такой транспортной организации как за свои собственные.</w:t>
      </w:r>
    </w:p>
    <w:p w14:paraId="0E407EF8" w14:textId="77777777" w:rsidR="00BC3E0D" w:rsidRPr="00BC3E0D" w:rsidRDefault="00BC3E0D" w:rsidP="00BC3E0D">
      <w:pPr>
        <w:ind w:firstLine="540"/>
        <w:jc w:val="both"/>
        <w:rPr>
          <w:color w:val="000000"/>
        </w:rPr>
      </w:pPr>
      <w:r w:rsidRPr="00BC3E0D">
        <w:rPr>
          <w:color w:val="000000"/>
        </w:rPr>
        <w:t xml:space="preserve">3.5. Товар поставляется в место монтажа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w:t>
      </w:r>
      <w:r w:rsidRPr="00BC3E0D">
        <w:rPr>
          <w:color w:val="000000"/>
        </w:rPr>
        <w:br/>
        <w:t xml:space="preserve">от повреждений при транспортировке. </w:t>
      </w:r>
    </w:p>
    <w:p w14:paraId="5B53B6C0" w14:textId="77777777" w:rsidR="00BC3E0D" w:rsidRPr="00BC3E0D" w:rsidRDefault="00BC3E0D" w:rsidP="00BC3E0D">
      <w:pPr>
        <w:ind w:firstLine="540"/>
        <w:jc w:val="both"/>
        <w:rPr>
          <w:color w:val="000000"/>
        </w:rPr>
      </w:pPr>
      <w:r w:rsidRPr="00BC3E0D">
        <w:rPr>
          <w:color w:val="000000"/>
        </w:rPr>
        <w:t>Тара (в том числе многооборотная) и упаковка Товара (в том числе средства пакетирования), в которых поступил Товар, Поставщику не возвращаются.</w:t>
      </w:r>
    </w:p>
    <w:p w14:paraId="3596C89B" w14:textId="77777777" w:rsidR="00BC3E0D" w:rsidRPr="00BC3E0D" w:rsidRDefault="00BC3E0D" w:rsidP="00BC3E0D">
      <w:pPr>
        <w:ind w:firstLine="540"/>
        <w:jc w:val="both"/>
        <w:rPr>
          <w:color w:val="000000"/>
        </w:rPr>
      </w:pPr>
      <w:r w:rsidRPr="00BC3E0D">
        <w:rPr>
          <w:color w:val="000000"/>
        </w:rPr>
        <w:t>3.6. Поставщик обязуется приступить к монтажу и завершить монтаж Товара в срок, установленный в техническом задании (приложение к настоящему Договору).</w:t>
      </w:r>
    </w:p>
    <w:p w14:paraId="749AA883" w14:textId="77777777" w:rsidR="00BC3E0D" w:rsidRPr="00BC3E0D" w:rsidRDefault="00BC3E0D" w:rsidP="00BC3E0D">
      <w:pPr>
        <w:ind w:firstLine="540"/>
        <w:jc w:val="both"/>
        <w:rPr>
          <w:color w:val="000000"/>
        </w:rPr>
      </w:pPr>
      <w:r w:rsidRPr="00BC3E0D">
        <w:rPr>
          <w:color w:val="000000"/>
        </w:rPr>
        <w:t>3.7.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6C3FB15C" w14:textId="77777777" w:rsidR="00BC3E0D" w:rsidRPr="00BC3E0D" w:rsidRDefault="00BC3E0D" w:rsidP="00BC3E0D">
      <w:pPr>
        <w:ind w:firstLine="540"/>
        <w:jc w:val="both"/>
        <w:rPr>
          <w:color w:val="000000"/>
        </w:rPr>
      </w:pPr>
      <w:r w:rsidRPr="00BC3E0D">
        <w:rPr>
          <w:color w:val="000000"/>
        </w:rPr>
        <w:t>3.8.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6283F55B" w14:textId="77777777" w:rsidR="00BC3E0D" w:rsidRPr="00BC3E0D" w:rsidRDefault="00BC3E0D" w:rsidP="00BC3E0D">
      <w:pPr>
        <w:ind w:firstLine="540"/>
        <w:jc w:val="both"/>
        <w:rPr>
          <w:color w:val="000000"/>
        </w:rPr>
      </w:pPr>
      <w:r w:rsidRPr="00BC3E0D">
        <w:rPr>
          <w:color w:val="000000"/>
        </w:rPr>
        <w:t xml:space="preserve">3.9. Поставка и монтаж Товара считаются полностью исполненными Поставщиком </w:t>
      </w:r>
      <w:r w:rsidRPr="00BC3E0D">
        <w:rPr>
          <w:color w:val="000000"/>
        </w:rPr>
        <w:br/>
        <w:t xml:space="preserve">и принятыми Покупателем с даты подписания Покупателем </w:t>
      </w:r>
      <w:r w:rsidRPr="00BC3E0D">
        <w:t>УПД</w:t>
      </w:r>
      <w:r w:rsidRPr="00BC3E0D">
        <w:rPr>
          <w:color w:val="000000"/>
        </w:rPr>
        <w:t>.</w:t>
      </w:r>
    </w:p>
    <w:p w14:paraId="7B68834A" w14:textId="77777777" w:rsidR="00BC3E0D" w:rsidRPr="00BC3E0D" w:rsidRDefault="00BC3E0D" w:rsidP="00BC3E0D">
      <w:pPr>
        <w:ind w:firstLine="540"/>
        <w:rPr>
          <w:color w:val="000000"/>
        </w:rPr>
      </w:pPr>
    </w:p>
    <w:p w14:paraId="7381A8EA" w14:textId="77777777" w:rsidR="00BC3E0D" w:rsidRPr="00BC3E0D" w:rsidRDefault="00BC3E0D" w:rsidP="00BC3E0D">
      <w:pPr>
        <w:jc w:val="center"/>
        <w:rPr>
          <w:b/>
          <w:color w:val="000000"/>
        </w:rPr>
      </w:pPr>
      <w:r w:rsidRPr="00BC3E0D">
        <w:rPr>
          <w:b/>
          <w:color w:val="000000"/>
        </w:rPr>
        <w:t>4. ЦЕНА ДОГОВОРА</w:t>
      </w:r>
    </w:p>
    <w:p w14:paraId="5039FCBD" w14:textId="77777777" w:rsidR="00BC3E0D" w:rsidRPr="00BC3E0D" w:rsidRDefault="00BC3E0D" w:rsidP="00BC3E0D">
      <w:pPr>
        <w:ind w:firstLine="540"/>
        <w:jc w:val="both"/>
        <w:rPr>
          <w:color w:val="000000"/>
        </w:rPr>
      </w:pPr>
      <w:r w:rsidRPr="00BC3E0D">
        <w:rPr>
          <w:color w:val="000000"/>
        </w:rPr>
        <w:t xml:space="preserve">4.1. Цена Договора является твердой и определяется на весь срок его исполнения </w:t>
      </w:r>
      <w:r w:rsidRPr="00BC3E0D">
        <w:rPr>
          <w:color w:val="000000"/>
        </w:rPr>
        <w:br/>
        <w:t>и составляет ______________ (_______________) рублей _____ копеек, в т. ч. НДС 20% ______________ (______________) рублей _____ копеек</w:t>
      </w:r>
      <w:r w:rsidRPr="00BC3E0D">
        <w:t>/НДС не облагается</w:t>
      </w:r>
      <w:r w:rsidRPr="00BC3E0D">
        <w:rPr>
          <w:color w:val="000000"/>
        </w:rPr>
        <w:t>.</w:t>
      </w:r>
    </w:p>
    <w:p w14:paraId="5BA1AF82" w14:textId="77777777" w:rsidR="00BC3E0D" w:rsidRPr="00BC3E0D" w:rsidRDefault="00BC3E0D" w:rsidP="00BC3E0D">
      <w:pPr>
        <w:ind w:firstLine="567"/>
        <w:jc w:val="both"/>
      </w:pPr>
      <w:r w:rsidRPr="00BC3E0D">
        <w:rPr>
          <w:color w:val="000000"/>
        </w:rPr>
        <w:t xml:space="preserve">4.2. В цену Договора </w:t>
      </w:r>
      <w:r w:rsidRPr="00BC3E0D">
        <w:t>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BC3E0D">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w:t>
      </w:r>
      <w:r w:rsidRPr="00BC3E0D">
        <w:t xml:space="preserve">монтажа, </w:t>
      </w:r>
      <w:r w:rsidRPr="00BC3E0D">
        <w:rPr>
          <w:color w:val="000000"/>
        </w:rPr>
        <w:t>гарантийное обслуживание, а также налоги, установленные законодательством Российской Федерации, действующие на дату заключения Договора</w:t>
      </w:r>
      <w:r w:rsidRPr="00BC3E0D">
        <w:t xml:space="preserve">. В случае законодательного изменения (уменьшения или увеличения) ставки НДС цена Товара </w:t>
      </w:r>
      <w:r w:rsidRPr="00BC3E0D">
        <w:lastRenderedPageBreak/>
        <w:t>изменяется (уменьшается или увеличивается) на соответствующую сумму изменения ставки НДС в случае, если Поставщик является плательщиком НДС.</w:t>
      </w:r>
    </w:p>
    <w:p w14:paraId="64D6E7B0" w14:textId="77777777" w:rsidR="00BC3E0D" w:rsidRPr="00BC3E0D" w:rsidRDefault="00BC3E0D" w:rsidP="00BC3E0D">
      <w:pPr>
        <w:rPr>
          <w:b/>
          <w:color w:val="000000"/>
        </w:rPr>
      </w:pPr>
    </w:p>
    <w:p w14:paraId="2383467F" w14:textId="77777777" w:rsidR="00BC3E0D" w:rsidRPr="00BC3E0D" w:rsidRDefault="00BC3E0D" w:rsidP="00BC3E0D">
      <w:pPr>
        <w:jc w:val="center"/>
        <w:rPr>
          <w:b/>
          <w:color w:val="000000"/>
        </w:rPr>
      </w:pPr>
      <w:r w:rsidRPr="00BC3E0D">
        <w:rPr>
          <w:b/>
          <w:color w:val="000000"/>
        </w:rPr>
        <w:t>5. УСЛОВИЯ ПЛАТЕЖА</w:t>
      </w:r>
    </w:p>
    <w:p w14:paraId="7E343DC4" w14:textId="77777777" w:rsidR="00BC3E0D" w:rsidRPr="00BC3E0D" w:rsidRDefault="00BC3E0D" w:rsidP="00BC3E0D">
      <w:pPr>
        <w:ind w:firstLine="540"/>
        <w:jc w:val="both"/>
        <w:rPr>
          <w:color w:val="000000"/>
        </w:rPr>
      </w:pPr>
      <w:r w:rsidRPr="00BC3E0D">
        <w:rPr>
          <w:color w:val="000000"/>
        </w:rPr>
        <w:t>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15 (пятнадцати) рабочих дней с даты подписания Сторонами УПД на основании выставленного Поставщиком оригинала счета.</w:t>
      </w:r>
    </w:p>
    <w:p w14:paraId="35327AEB" w14:textId="77777777" w:rsidR="00BC3E0D" w:rsidRPr="00BC3E0D" w:rsidRDefault="00BC3E0D" w:rsidP="00BC3E0D">
      <w:pPr>
        <w:ind w:firstLine="540"/>
        <w:jc w:val="both"/>
        <w:rPr>
          <w:color w:val="000000"/>
        </w:rPr>
      </w:pPr>
      <w:r w:rsidRPr="00BC3E0D">
        <w:rPr>
          <w:color w:val="000000"/>
        </w:rPr>
        <w:t>5.2. Все платежи по настоящему Договору осуществляются в рублях.</w:t>
      </w:r>
    </w:p>
    <w:p w14:paraId="6CA266CE" w14:textId="77777777" w:rsidR="00BC3E0D" w:rsidRPr="00BC3E0D" w:rsidRDefault="00BC3E0D" w:rsidP="00BC3E0D">
      <w:pPr>
        <w:ind w:firstLine="540"/>
        <w:jc w:val="both"/>
        <w:rPr>
          <w:color w:val="000000"/>
        </w:rPr>
      </w:pPr>
      <w:r w:rsidRPr="00BC3E0D">
        <w:rPr>
          <w:color w:val="000000"/>
        </w:rPr>
        <w:t>5.3.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D4EDA15" w14:textId="77777777" w:rsidR="00BC3E0D" w:rsidRPr="00BC3E0D" w:rsidRDefault="00BC3E0D" w:rsidP="00BC3E0D">
      <w:pPr>
        <w:ind w:firstLine="540"/>
        <w:rPr>
          <w:color w:val="000000"/>
        </w:rPr>
      </w:pPr>
    </w:p>
    <w:p w14:paraId="45112B2D" w14:textId="77777777" w:rsidR="00BC3E0D" w:rsidRPr="00BC3E0D" w:rsidRDefault="00BC3E0D" w:rsidP="00BC3E0D">
      <w:pPr>
        <w:widowControl w:val="0"/>
        <w:ind w:firstLine="709"/>
        <w:jc w:val="center"/>
        <w:rPr>
          <w:b/>
          <w:caps/>
          <w:color w:val="000000"/>
        </w:rPr>
      </w:pPr>
      <w:r w:rsidRPr="00BC3E0D">
        <w:rPr>
          <w:b/>
          <w:caps/>
          <w:color w:val="000000"/>
        </w:rPr>
        <w:t>6. ПРИНЯТИЕ ПОСТАВЩИКОМ УСЛОВИЙ ДОГОВОРА</w:t>
      </w:r>
    </w:p>
    <w:p w14:paraId="3EB22521" w14:textId="77777777" w:rsidR="00BC3E0D" w:rsidRPr="00BC3E0D" w:rsidRDefault="00BC3E0D" w:rsidP="00BC3E0D">
      <w:pPr>
        <w:ind w:firstLine="540"/>
        <w:jc w:val="both"/>
      </w:pPr>
      <w:r w:rsidRPr="00BC3E0D">
        <w:t>6.1. Поставщик, подписав настоящий Договор, подтверждает, что:</w:t>
      </w:r>
    </w:p>
    <w:p w14:paraId="53473D47" w14:textId="77777777" w:rsidR="00BC3E0D" w:rsidRPr="00BC3E0D" w:rsidRDefault="00BC3E0D" w:rsidP="00BC3E0D">
      <w:pPr>
        <w:widowControl w:val="0"/>
        <w:tabs>
          <w:tab w:val="left" w:pos="-142"/>
        </w:tabs>
        <w:ind w:firstLine="567"/>
        <w:jc w:val="both"/>
      </w:pPr>
      <w:r w:rsidRPr="00BC3E0D">
        <w:t>6.1.1. Несет полную ответственность за поставку и монтаж Товара по настоящему Договору в соответствии с нормативными правовыми актами Российской Федерации.</w:t>
      </w:r>
    </w:p>
    <w:p w14:paraId="6F06A1E9" w14:textId="77777777" w:rsidR="00BC3E0D" w:rsidRPr="00BC3E0D" w:rsidRDefault="00BC3E0D" w:rsidP="00BC3E0D">
      <w:pPr>
        <w:widowControl w:val="0"/>
        <w:tabs>
          <w:tab w:val="left" w:pos="-142"/>
        </w:tabs>
        <w:ind w:firstLine="567"/>
        <w:jc w:val="both"/>
      </w:pPr>
      <w:r w:rsidRPr="00BC3E0D">
        <w:t xml:space="preserve">6.1.2. 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 на сроки, стоимость и качество поставленного и смонтированного Товара, и принимает на себя все расходы, риск и трудности, возникающие при поставке и монтаже Товара. Кроме того, </w:t>
      </w:r>
      <w:r w:rsidRPr="00BC3E0D">
        <w:br/>
        <w:t xml:space="preserve">никакие условия настоящего Договора не являются для Поставщика обременительными </w:t>
      </w:r>
      <w:r w:rsidRPr="00BC3E0D">
        <w:br/>
        <w:t>и не нарушают баланс интересов Сторон.</w:t>
      </w:r>
    </w:p>
    <w:p w14:paraId="6C7E4EAB" w14:textId="77777777" w:rsidR="00BC3E0D" w:rsidRPr="00BC3E0D" w:rsidRDefault="00BC3E0D" w:rsidP="00BC3E0D">
      <w:pPr>
        <w:widowControl w:val="0"/>
        <w:tabs>
          <w:tab w:val="left" w:pos="-142"/>
        </w:tabs>
        <w:ind w:firstLine="567"/>
        <w:jc w:val="both"/>
      </w:pPr>
      <w:r w:rsidRPr="00BC3E0D">
        <w:t>6.1.3. Никакие обязательства Поставщика не являются приоритетными в ущерб обязательствам Поставщика по настоящему Договору.</w:t>
      </w:r>
    </w:p>
    <w:p w14:paraId="449CED08" w14:textId="77777777" w:rsidR="00BC3E0D" w:rsidRPr="00BC3E0D" w:rsidRDefault="00BC3E0D" w:rsidP="00BC3E0D">
      <w:pPr>
        <w:jc w:val="center"/>
        <w:rPr>
          <w:b/>
          <w:caps/>
          <w:color w:val="000000"/>
        </w:rPr>
      </w:pPr>
    </w:p>
    <w:p w14:paraId="533E2FEF" w14:textId="77777777" w:rsidR="00BC3E0D" w:rsidRPr="00BC3E0D" w:rsidRDefault="00BC3E0D" w:rsidP="00BC3E0D">
      <w:pPr>
        <w:jc w:val="center"/>
        <w:rPr>
          <w:b/>
          <w:caps/>
          <w:color w:val="000000"/>
        </w:rPr>
      </w:pPr>
      <w:r w:rsidRPr="00BC3E0D">
        <w:rPr>
          <w:b/>
          <w:caps/>
          <w:color w:val="000000"/>
        </w:rPr>
        <w:t>7. Приемка ТОВАРА и МОНТАЖА</w:t>
      </w:r>
    </w:p>
    <w:p w14:paraId="13C1D079" w14:textId="77777777" w:rsidR="00BC3E0D" w:rsidRPr="00BC3E0D" w:rsidRDefault="00BC3E0D" w:rsidP="00BC3E0D">
      <w:pPr>
        <w:autoSpaceDE w:val="0"/>
        <w:autoSpaceDN w:val="0"/>
        <w:adjustRightInd w:val="0"/>
        <w:ind w:firstLine="567"/>
        <w:jc w:val="both"/>
        <w:rPr>
          <w:color w:val="000000"/>
          <w:lang w:val="x-none"/>
        </w:rPr>
      </w:pPr>
      <w:r w:rsidRPr="00BC3E0D">
        <w:t xml:space="preserve">7.1. По окончании поставки и монтажа Товара Поставщик не позднее 3 (трех) рабочих дней </w:t>
      </w:r>
      <w:r w:rsidRPr="00BC3E0D">
        <w:rPr>
          <w:rFonts w:eastAsia="Calibri"/>
        </w:rPr>
        <w:t>передает с сопроводительным письмом на утверждение Покупателю 2 (два) оригинальных экземпляра УПД и оригинал счета</w:t>
      </w:r>
      <w:r w:rsidRPr="00BC3E0D">
        <w:rPr>
          <w:color w:val="000000"/>
          <w:lang w:val="x-none"/>
        </w:rPr>
        <w:t xml:space="preserve">. </w:t>
      </w:r>
    </w:p>
    <w:p w14:paraId="0D6773F9" w14:textId="77777777" w:rsidR="00BC3E0D" w:rsidRPr="00BC3E0D" w:rsidRDefault="00BC3E0D" w:rsidP="00BC3E0D">
      <w:pPr>
        <w:tabs>
          <w:tab w:val="num" w:pos="0"/>
        </w:tabs>
        <w:autoSpaceDE w:val="0"/>
        <w:autoSpaceDN w:val="0"/>
        <w:adjustRightInd w:val="0"/>
        <w:ind w:firstLine="567"/>
        <w:jc w:val="both"/>
        <w:rPr>
          <w:rFonts w:eastAsia="Calibri"/>
        </w:rPr>
      </w:pPr>
      <w:r w:rsidRPr="00BC3E0D">
        <w:rPr>
          <w:rFonts w:eastAsia="Calibri"/>
        </w:rPr>
        <w:t xml:space="preserve">7.2. После предоставления Покупателю УПД Покупатель обязан рассмотреть </w:t>
      </w:r>
      <w:r w:rsidRPr="00BC3E0D">
        <w:rPr>
          <w:rFonts w:eastAsia="Calibri"/>
        </w:rPr>
        <w:br/>
        <w:t xml:space="preserve">и подписать указанные УПД в течение 10 (десяти) рабочих дней со дня их получения </w:t>
      </w:r>
      <w:r w:rsidRPr="00BC3E0D">
        <w:rPr>
          <w:rFonts w:eastAsia="Calibri"/>
        </w:rPr>
        <w:br/>
        <w:t xml:space="preserve">и направить один оригинальный экземпляр в адрес </w:t>
      </w:r>
      <w:r w:rsidRPr="00BC3E0D">
        <w:t>Поставщика</w:t>
      </w:r>
      <w:r w:rsidRPr="00BC3E0D">
        <w:rPr>
          <w:rFonts w:eastAsia="Calibri"/>
        </w:rPr>
        <w:t xml:space="preserve">. Покупатель, имеющий замечания к поставленному и смонтированному Товару, должен направить Поставщику </w:t>
      </w:r>
      <w:r w:rsidRPr="00BC3E0D">
        <w:rPr>
          <w:rFonts w:eastAsia="Calibri"/>
        </w:rPr>
        <w:br/>
        <w:t>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54D8CBE8" w14:textId="77777777" w:rsidR="00BC3E0D" w:rsidRPr="00BC3E0D" w:rsidRDefault="00BC3E0D" w:rsidP="00BC3E0D">
      <w:pPr>
        <w:tabs>
          <w:tab w:val="num" w:pos="0"/>
        </w:tabs>
        <w:autoSpaceDE w:val="0"/>
        <w:autoSpaceDN w:val="0"/>
        <w:adjustRightInd w:val="0"/>
        <w:ind w:firstLine="567"/>
        <w:jc w:val="both"/>
      </w:pPr>
      <w:r w:rsidRPr="00BC3E0D">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1C1362D1" w14:textId="77777777" w:rsidR="00BC3E0D" w:rsidRPr="00BC3E0D" w:rsidRDefault="00BC3E0D" w:rsidP="00BC3E0D">
      <w:pPr>
        <w:tabs>
          <w:tab w:val="num" w:pos="0"/>
        </w:tabs>
        <w:autoSpaceDE w:val="0"/>
        <w:autoSpaceDN w:val="0"/>
        <w:adjustRightInd w:val="0"/>
        <w:ind w:firstLine="567"/>
        <w:jc w:val="both"/>
      </w:pPr>
      <w:r w:rsidRPr="00BC3E0D">
        <w:t xml:space="preserve">7.4. Если в течение срока, определенного пунктом 7.2 настоящего Договора, </w:t>
      </w:r>
      <w:r w:rsidRPr="00BC3E0D">
        <w:br/>
        <w:t xml:space="preserve">от Покупателя не поступил подписанный УПД либо список необходимых доработок то УПД считается подписанным, а поставка смонтированного Товара считается принятой Покупателем и подлежит оплате. </w:t>
      </w:r>
    </w:p>
    <w:p w14:paraId="2EC2B61B" w14:textId="77777777" w:rsidR="00BC3E0D" w:rsidRPr="00BC3E0D" w:rsidRDefault="00BC3E0D" w:rsidP="00BC3E0D">
      <w:pPr>
        <w:tabs>
          <w:tab w:val="num" w:pos="0"/>
          <w:tab w:val="num" w:pos="720"/>
        </w:tabs>
        <w:autoSpaceDE w:val="0"/>
        <w:autoSpaceDN w:val="0"/>
        <w:adjustRightInd w:val="0"/>
        <w:ind w:firstLine="567"/>
        <w:jc w:val="both"/>
      </w:pPr>
      <w:r w:rsidRPr="00BC3E0D">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7ED0FCE7" w14:textId="77777777" w:rsidR="00BC3E0D" w:rsidRPr="00BC3E0D" w:rsidRDefault="00BC3E0D" w:rsidP="00BC3E0D">
      <w:pPr>
        <w:ind w:firstLine="540"/>
        <w:rPr>
          <w:color w:val="000000"/>
        </w:rPr>
      </w:pPr>
    </w:p>
    <w:p w14:paraId="3283149E" w14:textId="77777777" w:rsidR="00BC3E0D" w:rsidRPr="00BC3E0D" w:rsidRDefault="00BC3E0D" w:rsidP="00BC3E0D">
      <w:pPr>
        <w:numPr>
          <w:ilvl w:val="0"/>
          <w:numId w:val="51"/>
        </w:numPr>
        <w:contextualSpacing/>
        <w:jc w:val="center"/>
        <w:rPr>
          <w:b/>
          <w:caps/>
          <w:color w:val="000000"/>
          <w:szCs w:val="20"/>
          <w:lang w:val="en-AU" w:eastAsia="en-US"/>
        </w:rPr>
      </w:pPr>
      <w:r w:rsidRPr="00BC3E0D">
        <w:rPr>
          <w:b/>
          <w:caps/>
          <w:color w:val="000000"/>
          <w:szCs w:val="20"/>
          <w:lang w:val="en-AU" w:eastAsia="en-US"/>
        </w:rPr>
        <w:lastRenderedPageBreak/>
        <w:t>Ответственность Сторон</w:t>
      </w:r>
    </w:p>
    <w:p w14:paraId="3C19CB98"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 xml:space="preserve"> 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4A45C03"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06AB81A"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925B58E" w14:textId="77777777" w:rsidR="00BC3E0D" w:rsidRPr="00BC3E0D" w:rsidRDefault="00BC3E0D" w:rsidP="00BC3E0D">
      <w:pPr>
        <w:numPr>
          <w:ilvl w:val="1"/>
          <w:numId w:val="51"/>
        </w:numPr>
        <w:tabs>
          <w:tab w:val="left" w:pos="1068"/>
        </w:tabs>
        <w:ind w:left="0" w:firstLine="602"/>
        <w:contextualSpacing/>
        <w:jc w:val="both"/>
        <w:rPr>
          <w:szCs w:val="20"/>
          <w:lang w:val="en-AU" w:eastAsia="en-US"/>
        </w:rPr>
      </w:pPr>
      <w:r w:rsidRPr="00BC3E0D">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sidRPr="00BC3E0D">
        <w:rPr>
          <w:szCs w:val="20"/>
          <w:lang w:val="en-AU" w:eastAsia="en-US"/>
        </w:rPr>
        <w:t>Поставщика:</w:t>
      </w:r>
    </w:p>
    <w:p w14:paraId="46B2E905" w14:textId="77777777" w:rsidR="00BC3E0D" w:rsidRPr="00BC3E0D" w:rsidRDefault="00BC3E0D" w:rsidP="00BC3E0D">
      <w:pPr>
        <w:tabs>
          <w:tab w:val="left" w:pos="1134"/>
          <w:tab w:val="left" w:pos="1276"/>
        </w:tabs>
        <w:ind w:firstLine="709"/>
        <w:jc w:val="both"/>
      </w:pPr>
      <w:r w:rsidRPr="00BC3E0D">
        <w:t>– выписку из лицевого счета налогоплательщика по НДС;</w:t>
      </w:r>
    </w:p>
    <w:p w14:paraId="58A235E3" w14:textId="77777777" w:rsidR="00BC3E0D" w:rsidRPr="00BC3E0D" w:rsidRDefault="00BC3E0D" w:rsidP="00BC3E0D">
      <w:pPr>
        <w:tabs>
          <w:tab w:val="left" w:pos="1134"/>
          <w:tab w:val="left" w:pos="1276"/>
        </w:tabs>
        <w:ind w:firstLine="709"/>
        <w:jc w:val="both"/>
      </w:pPr>
      <w:r w:rsidRPr="00BC3E0D">
        <w:t>– декларацию по НДС с подтверждением ИФНС о принятии декларации.</w:t>
      </w:r>
    </w:p>
    <w:p w14:paraId="61FA33D5" w14:textId="77777777" w:rsidR="00BC3E0D" w:rsidRPr="00BC3E0D" w:rsidRDefault="00BC3E0D" w:rsidP="00BC3E0D">
      <w:pPr>
        <w:tabs>
          <w:tab w:val="left" w:pos="1134"/>
          <w:tab w:val="left" w:pos="1276"/>
        </w:tabs>
        <w:ind w:firstLine="709"/>
        <w:jc w:val="both"/>
      </w:pPr>
      <w:r w:rsidRPr="00BC3E0D">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6A36192"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
    <w:p w14:paraId="54E30D28"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257C9FAF"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906C27C"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35FD494" w14:textId="77777777" w:rsidR="00BC3E0D" w:rsidRPr="00BC3E0D" w:rsidRDefault="00BC3E0D" w:rsidP="00BC3E0D">
      <w:pPr>
        <w:numPr>
          <w:ilvl w:val="1"/>
          <w:numId w:val="51"/>
        </w:numPr>
        <w:tabs>
          <w:tab w:val="left" w:pos="1068"/>
        </w:tabs>
        <w:ind w:left="0" w:firstLine="602"/>
        <w:contextualSpacing/>
        <w:jc w:val="both"/>
        <w:rPr>
          <w:szCs w:val="20"/>
          <w:lang w:eastAsia="en-US"/>
        </w:rPr>
      </w:pPr>
      <w:r w:rsidRPr="00BC3E0D">
        <w:rPr>
          <w:szCs w:val="20"/>
          <w:lang w:eastAsia="en-US"/>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E6B2130" w14:textId="77777777" w:rsidR="00BC3E0D" w:rsidRPr="00BC3E0D" w:rsidRDefault="00BC3E0D" w:rsidP="00BC3E0D">
      <w:pPr>
        <w:ind w:firstLine="567"/>
        <w:rPr>
          <w:color w:val="000000"/>
        </w:rPr>
      </w:pPr>
    </w:p>
    <w:p w14:paraId="0EE4E5BD" w14:textId="77777777" w:rsidR="00BC3E0D" w:rsidRPr="00BC3E0D" w:rsidRDefault="00BC3E0D" w:rsidP="00BC3E0D">
      <w:pPr>
        <w:jc w:val="center"/>
        <w:rPr>
          <w:b/>
          <w:caps/>
          <w:color w:val="000000"/>
        </w:rPr>
      </w:pPr>
      <w:r w:rsidRPr="00BC3E0D">
        <w:rPr>
          <w:b/>
          <w:caps/>
          <w:color w:val="000000"/>
        </w:rPr>
        <w:t>9. ГАРАНТИЙНЫЙ СРОК</w:t>
      </w:r>
    </w:p>
    <w:p w14:paraId="7E4E3915" w14:textId="77777777" w:rsidR="00BC3E0D" w:rsidRPr="00BC3E0D" w:rsidRDefault="00BC3E0D" w:rsidP="00BC3E0D">
      <w:pPr>
        <w:ind w:firstLine="540"/>
        <w:jc w:val="both"/>
        <w:rPr>
          <w:color w:val="000000"/>
        </w:rPr>
      </w:pPr>
      <w:r w:rsidRPr="00BC3E0D">
        <w:rPr>
          <w:color w:val="000000"/>
        </w:rPr>
        <w:lastRenderedPageBreak/>
        <w:t>9.1. Товар должен полностью соответствовать требованиям, указанным в Договоре, а также не должен содержать дефектов изготовления.</w:t>
      </w:r>
    </w:p>
    <w:p w14:paraId="19F0C807" w14:textId="77777777" w:rsidR="00BC3E0D" w:rsidRPr="00BC3E0D" w:rsidRDefault="00BC3E0D" w:rsidP="00BC3E0D">
      <w:pPr>
        <w:ind w:firstLine="540"/>
        <w:jc w:val="both"/>
        <w:rPr>
          <w:color w:val="000000"/>
          <w:lang w:val="x-none"/>
        </w:rPr>
      </w:pPr>
      <w:r w:rsidRPr="00BC3E0D">
        <w:rPr>
          <w:color w:val="000000"/>
        </w:rPr>
        <w:t>9</w:t>
      </w:r>
      <w:r w:rsidRPr="00BC3E0D">
        <w:rPr>
          <w:color w:val="000000"/>
          <w:lang w:val="x-none"/>
        </w:rPr>
        <w:t xml:space="preserve">.2. Поставщик гарантирует, что поставляемый Товар и документация являются </w:t>
      </w:r>
      <w:r w:rsidRPr="00BC3E0D">
        <w:rPr>
          <w:color w:val="000000"/>
        </w:rPr>
        <w:br/>
      </w:r>
      <w:r w:rsidRPr="00BC3E0D">
        <w:rPr>
          <w:color w:val="000000"/>
          <w:lang w:val="x-none"/>
        </w:rPr>
        <w:t xml:space="preserve">его исключительной собственностью, в отношении </w:t>
      </w:r>
      <w:r w:rsidRPr="00BC3E0D">
        <w:rPr>
          <w:color w:val="000000"/>
        </w:rPr>
        <w:t>которых</w:t>
      </w:r>
      <w:r w:rsidRPr="00BC3E0D">
        <w:rPr>
          <w:color w:val="000000"/>
          <w:lang w:val="x-none"/>
        </w:rPr>
        <w:t xml:space="preserve"> отсутствуют какие</w:t>
      </w:r>
      <w:r w:rsidRPr="00BC3E0D">
        <w:rPr>
          <w:color w:val="000000"/>
        </w:rPr>
        <w:t>-</w:t>
      </w:r>
      <w:r w:rsidRPr="00BC3E0D">
        <w:rPr>
          <w:color w:val="000000"/>
          <w:lang w:val="x-none"/>
        </w:rPr>
        <w:t>либо обременения и права третьих лиц, в т.ч. права интеллектуальной собственности или смежные с ними</w:t>
      </w:r>
      <w:r w:rsidRPr="00BC3E0D">
        <w:rPr>
          <w:color w:val="000000"/>
        </w:rPr>
        <w:t xml:space="preserve"> права</w:t>
      </w:r>
      <w:r w:rsidRPr="00BC3E0D">
        <w:rPr>
          <w:color w:val="000000"/>
          <w:lang w:val="x-none"/>
        </w:rPr>
        <w:t>.</w:t>
      </w:r>
    </w:p>
    <w:p w14:paraId="45366F83" w14:textId="77777777" w:rsidR="00BC3E0D" w:rsidRPr="00BC3E0D" w:rsidRDefault="00BC3E0D" w:rsidP="00BC3E0D">
      <w:pPr>
        <w:ind w:firstLine="540"/>
        <w:jc w:val="both"/>
        <w:rPr>
          <w:color w:val="000000"/>
        </w:rPr>
      </w:pPr>
      <w:r w:rsidRPr="00BC3E0D">
        <w:rPr>
          <w:color w:val="000000"/>
        </w:rPr>
        <w:t>9</w:t>
      </w:r>
      <w:r w:rsidRPr="00BC3E0D">
        <w:rPr>
          <w:color w:val="000000"/>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BC3E0D">
        <w:rPr>
          <w:color w:val="000000"/>
        </w:rPr>
        <w:t xml:space="preserve"> </w:t>
      </w:r>
      <w:r w:rsidRPr="00BC3E0D">
        <w:t>Российской Федерации</w:t>
      </w:r>
      <w:r w:rsidRPr="00BC3E0D">
        <w:rPr>
          <w:color w:val="000000"/>
          <w:lang w:val="x-none"/>
        </w:rPr>
        <w:t xml:space="preserve">, настоящего Договора и документацией на Товар, устанавливается продолжительностью </w:t>
      </w:r>
      <w:r w:rsidRPr="00BC3E0D">
        <w:rPr>
          <w:color w:val="000000"/>
        </w:rPr>
        <w:t>24</w:t>
      </w:r>
      <w:r w:rsidRPr="00BC3E0D">
        <w:rPr>
          <w:color w:val="000000"/>
          <w:lang w:val="x-none"/>
        </w:rPr>
        <w:t xml:space="preserve"> (</w:t>
      </w:r>
      <w:r w:rsidRPr="00BC3E0D">
        <w:rPr>
          <w:color w:val="000000"/>
        </w:rPr>
        <w:t>двадцать четыре</w:t>
      </w:r>
      <w:r w:rsidRPr="00BC3E0D">
        <w:rPr>
          <w:color w:val="000000"/>
          <w:lang w:val="x-none"/>
        </w:rPr>
        <w:t>) месяц</w:t>
      </w:r>
      <w:r w:rsidRPr="00BC3E0D">
        <w:rPr>
          <w:color w:val="000000"/>
        </w:rPr>
        <w:t>а</w:t>
      </w:r>
      <w:r w:rsidRPr="00BC3E0D">
        <w:rPr>
          <w:color w:val="000000"/>
          <w:lang w:val="x-none"/>
        </w:rPr>
        <w:t xml:space="preserve"> со дня </w:t>
      </w:r>
      <w:r w:rsidRPr="00BC3E0D">
        <w:rPr>
          <w:color w:val="000000"/>
        </w:rPr>
        <w:t>подписания Покупателем УПД.</w:t>
      </w:r>
    </w:p>
    <w:p w14:paraId="5460CC8E" w14:textId="77777777" w:rsidR="00BC3E0D" w:rsidRPr="00BC3E0D" w:rsidRDefault="00BC3E0D" w:rsidP="00BC3E0D">
      <w:pPr>
        <w:ind w:firstLine="540"/>
        <w:jc w:val="both"/>
        <w:rPr>
          <w:color w:val="000000"/>
        </w:rPr>
      </w:pPr>
      <w:r w:rsidRPr="00BC3E0D">
        <w:rPr>
          <w:color w:val="000000"/>
          <w:lang w:val="x-none"/>
        </w:rPr>
        <w:t xml:space="preserve">Гарантийный срок также распространяется на монтаж Товара </w:t>
      </w:r>
      <w:r w:rsidRPr="00BC3E0D">
        <w:rPr>
          <w:color w:val="000000"/>
        </w:rPr>
        <w:br/>
      </w:r>
      <w:r w:rsidRPr="00BC3E0D">
        <w:rPr>
          <w:color w:val="000000"/>
          <w:lang w:val="x-none"/>
        </w:rPr>
        <w:t xml:space="preserve">и применяемые при выполнении </w:t>
      </w:r>
      <w:r w:rsidRPr="00BC3E0D">
        <w:rPr>
          <w:color w:val="000000"/>
        </w:rPr>
        <w:t>монтажа</w:t>
      </w:r>
      <w:r w:rsidRPr="00BC3E0D">
        <w:rPr>
          <w:color w:val="000000"/>
          <w:lang w:val="x-none"/>
        </w:rPr>
        <w:t xml:space="preserve"> материалы</w:t>
      </w:r>
      <w:r w:rsidRPr="00BC3E0D">
        <w:rPr>
          <w:color w:val="000000"/>
        </w:rPr>
        <w:t>.</w:t>
      </w:r>
    </w:p>
    <w:p w14:paraId="209446DE" w14:textId="77777777" w:rsidR="00BC3E0D" w:rsidRPr="00BC3E0D" w:rsidRDefault="00BC3E0D" w:rsidP="00BC3E0D">
      <w:pPr>
        <w:ind w:firstLine="540"/>
        <w:jc w:val="both"/>
        <w:rPr>
          <w:color w:val="000000"/>
        </w:rPr>
      </w:pPr>
      <w:r w:rsidRPr="00BC3E0D">
        <w:rPr>
          <w:color w:val="000000"/>
        </w:rPr>
        <w:t xml:space="preserve">9.4. Если в течение гарантийного срока Товар и услуги по монтажу окажутся дефектными или несоответствующими условиям настоящего Договора, Поставщик обязан </w:t>
      </w:r>
      <w:r w:rsidRPr="00BC3E0D">
        <w:rPr>
          <w:color w:val="000000"/>
        </w:rPr>
        <w:br/>
        <w:t xml:space="preserve">за свой счет устранить обнаруженные недостатки Товара/монтажа путем новой поставки, устранения недостатков монтаж или иным способом, указанным Покупателем и не противоречащим действующему законодательству Российской Федерации. </w:t>
      </w:r>
    </w:p>
    <w:p w14:paraId="736F7FF9" w14:textId="77777777" w:rsidR="00BC3E0D" w:rsidRPr="00BC3E0D" w:rsidRDefault="00BC3E0D" w:rsidP="00BC3E0D">
      <w:pPr>
        <w:ind w:firstLine="540"/>
        <w:jc w:val="both"/>
        <w:rPr>
          <w:color w:val="000000"/>
        </w:rPr>
      </w:pPr>
      <w:r w:rsidRPr="00BC3E0D">
        <w:rPr>
          <w:color w:val="000000"/>
        </w:rPr>
        <w:t xml:space="preserve">9.5. На Товар (комплектующее изделие)/монтаж, переданный Поставщиком взамен Товара (комплектующего изделия)/монтажа, в которых в течение гарантийного срока были обнаружены недостатки (дефекты), устанавливается гарантийный срок той же продолжительности, что и на замененные/устраненные. Гарантийный срок </w:t>
      </w:r>
      <w:r w:rsidRPr="00BC3E0D">
        <w:rPr>
          <w:color w:val="000000"/>
        </w:rPr>
        <w:br/>
        <w:t>на Товар/монтаж, переданный взамен дефектного/выполненные взамен дефектных, исчисляется с даты подписания Покупателем УПД.</w:t>
      </w:r>
    </w:p>
    <w:p w14:paraId="178D5EAF" w14:textId="77777777" w:rsidR="00BC3E0D" w:rsidRPr="00BC3E0D" w:rsidRDefault="00BC3E0D" w:rsidP="00BC3E0D">
      <w:pPr>
        <w:ind w:firstLine="540"/>
        <w:jc w:val="both"/>
        <w:rPr>
          <w:color w:val="000000"/>
          <w:lang w:val="x-none"/>
        </w:rPr>
      </w:pPr>
      <w:r w:rsidRPr="00BC3E0D">
        <w:rPr>
          <w:color w:val="000000"/>
        </w:rPr>
        <w:t>9</w:t>
      </w:r>
      <w:r w:rsidRPr="00BC3E0D">
        <w:rPr>
          <w:color w:val="000000"/>
          <w:lang w:val="x-none"/>
        </w:rPr>
        <w:t>.6. О факте обнаружения дефекта Товара</w:t>
      </w:r>
      <w:r w:rsidRPr="00BC3E0D">
        <w:rPr>
          <w:color w:val="000000"/>
        </w:rPr>
        <w:t>/монтажа</w:t>
      </w:r>
      <w:r w:rsidRPr="00BC3E0D">
        <w:rPr>
          <w:color w:val="000000"/>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BC3E0D">
        <w:rPr>
          <w:color w:val="000000"/>
        </w:rPr>
        <w:t>п</w:t>
      </w:r>
      <w:r w:rsidRPr="00BC3E0D">
        <w:rPr>
          <w:color w:val="000000"/>
          <w:lang w:val="x-none"/>
        </w:rPr>
        <w:t>яти)</w:t>
      </w:r>
      <w:r w:rsidRPr="00BC3E0D">
        <w:rPr>
          <w:color w:val="000000"/>
        </w:rPr>
        <w:t xml:space="preserve"> рабочих</w:t>
      </w:r>
      <w:r w:rsidRPr="00BC3E0D">
        <w:rPr>
          <w:color w:val="000000"/>
          <w:lang w:val="x-none"/>
        </w:rPr>
        <w:t xml:space="preserve"> дней </w:t>
      </w:r>
      <w:r w:rsidRPr="00BC3E0D">
        <w:rPr>
          <w:color w:val="000000"/>
        </w:rPr>
        <w:br/>
      </w:r>
      <w:r w:rsidRPr="00BC3E0D">
        <w:rPr>
          <w:color w:val="000000"/>
          <w:lang w:val="x-none"/>
        </w:rPr>
        <w:t xml:space="preserve">с </w:t>
      </w:r>
      <w:r w:rsidRPr="00BC3E0D">
        <w:rPr>
          <w:color w:val="000000"/>
        </w:rPr>
        <w:t>даты</w:t>
      </w:r>
      <w:r w:rsidRPr="00BC3E0D">
        <w:rPr>
          <w:color w:val="000000"/>
          <w:lang w:val="x-none"/>
        </w:rPr>
        <w:t xml:space="preserve"> получения письменного уведомления Покупателя для составления </w:t>
      </w:r>
      <w:r w:rsidRPr="00BC3E0D">
        <w:rPr>
          <w:color w:val="000000"/>
        </w:rPr>
        <w:t>а</w:t>
      </w:r>
      <w:r w:rsidRPr="00BC3E0D">
        <w:rPr>
          <w:color w:val="000000"/>
          <w:lang w:val="x-none"/>
        </w:rPr>
        <w:t xml:space="preserve">кта выбраковки. </w:t>
      </w:r>
    </w:p>
    <w:p w14:paraId="2576105B" w14:textId="77777777" w:rsidR="00BC3E0D" w:rsidRPr="00BC3E0D" w:rsidRDefault="00BC3E0D" w:rsidP="00BC3E0D">
      <w:pPr>
        <w:ind w:firstLine="540"/>
        <w:jc w:val="both"/>
        <w:rPr>
          <w:color w:val="000000"/>
          <w:lang w:val="x-none"/>
        </w:rPr>
      </w:pPr>
      <w:r w:rsidRPr="00BC3E0D">
        <w:rPr>
          <w:color w:val="000000"/>
          <w:lang w:val="x-none"/>
        </w:rPr>
        <w:t>Если в течение 5 (</w:t>
      </w:r>
      <w:r w:rsidRPr="00BC3E0D">
        <w:rPr>
          <w:color w:val="000000"/>
        </w:rPr>
        <w:t>п</w:t>
      </w:r>
      <w:r w:rsidRPr="00BC3E0D">
        <w:rPr>
          <w:color w:val="000000"/>
          <w:lang w:val="x-none"/>
        </w:rPr>
        <w:t>яти)</w:t>
      </w:r>
      <w:r w:rsidRPr="00BC3E0D">
        <w:rPr>
          <w:color w:val="000000"/>
        </w:rPr>
        <w:t xml:space="preserve"> рабочих</w:t>
      </w:r>
      <w:r w:rsidRPr="00BC3E0D">
        <w:rPr>
          <w:color w:val="000000"/>
          <w:lang w:val="x-none"/>
        </w:rPr>
        <w:t xml:space="preserve"> дней с </w:t>
      </w:r>
      <w:r w:rsidRPr="00BC3E0D">
        <w:rPr>
          <w:color w:val="000000"/>
        </w:rPr>
        <w:t>даты</w:t>
      </w:r>
      <w:r w:rsidRPr="00BC3E0D">
        <w:rPr>
          <w:color w:val="000000"/>
          <w:lang w:val="x-none"/>
        </w:rPr>
        <w:t xml:space="preserve"> получения Поставщиком письменного уведомления Покупателя Поставщик не сообщит о своем участии в составлении </w:t>
      </w:r>
      <w:r w:rsidRPr="00BC3E0D">
        <w:rPr>
          <w:color w:val="000000"/>
        </w:rPr>
        <w:t>а</w:t>
      </w:r>
      <w:r w:rsidRPr="00BC3E0D">
        <w:rPr>
          <w:color w:val="000000"/>
          <w:lang w:val="x-none"/>
        </w:rPr>
        <w:t xml:space="preserve">кта выбраковки либо по прибытии откажется от его подписания, то Покупатель вправе составить </w:t>
      </w:r>
      <w:r w:rsidRPr="00BC3E0D">
        <w:rPr>
          <w:color w:val="000000"/>
        </w:rPr>
        <w:t>а</w:t>
      </w:r>
      <w:r w:rsidRPr="00BC3E0D">
        <w:rPr>
          <w:color w:val="000000"/>
          <w:lang w:val="x-none"/>
        </w:rPr>
        <w:t xml:space="preserve">кт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3D5E300D" w14:textId="77777777" w:rsidR="00BC3E0D" w:rsidRPr="00BC3E0D" w:rsidRDefault="00BC3E0D" w:rsidP="00BC3E0D">
      <w:pPr>
        <w:ind w:firstLine="540"/>
        <w:jc w:val="both"/>
        <w:rPr>
          <w:color w:val="000000"/>
        </w:rPr>
      </w:pPr>
      <w:r w:rsidRPr="00BC3E0D">
        <w:rPr>
          <w:color w:val="000000"/>
        </w:rPr>
        <w:t xml:space="preserve">9.7. Забракованный Покупателем Товар/монтаж должен(ы) быть отремонтирован(ы) на месте или вывезен(ы) Поставщиком от Покупателя не позднее 10 </w:t>
      </w:r>
      <w:r w:rsidRPr="00BC3E0D">
        <w:rPr>
          <w:color w:val="000000"/>
          <w:lang w:val="x-none"/>
        </w:rPr>
        <w:t>(</w:t>
      </w:r>
      <w:r w:rsidRPr="00BC3E0D">
        <w:rPr>
          <w:color w:val="000000"/>
        </w:rPr>
        <w:t>десяти</w:t>
      </w:r>
      <w:r w:rsidRPr="00BC3E0D">
        <w:rPr>
          <w:color w:val="000000"/>
          <w:lang w:val="x-none"/>
        </w:rPr>
        <w:t>)</w:t>
      </w:r>
      <w:r w:rsidRPr="00BC3E0D">
        <w:rPr>
          <w:color w:val="000000"/>
        </w:rPr>
        <w:t xml:space="preserve"> рабочих дней со дня составления акта выбраковки. </w:t>
      </w:r>
    </w:p>
    <w:p w14:paraId="61663704" w14:textId="77777777" w:rsidR="00BC3E0D" w:rsidRPr="00BC3E0D" w:rsidRDefault="00BC3E0D" w:rsidP="00BC3E0D">
      <w:pPr>
        <w:ind w:firstLine="540"/>
        <w:jc w:val="both"/>
        <w:rPr>
          <w:color w:val="000000"/>
        </w:rPr>
      </w:pPr>
      <w:r w:rsidRPr="00BC3E0D">
        <w:rPr>
          <w:color w:val="000000"/>
        </w:rPr>
        <w:t xml:space="preserve">Вывоз забракованного Товара и предоставление взамен надлежащего Товара Поставщик осуществляет своими силами и за свой счет (включая демонтаж/монтаж, </w:t>
      </w:r>
      <w:r w:rsidRPr="00BC3E0D">
        <w:rPr>
          <w:color w:val="000000"/>
        </w:rPr>
        <w:br/>
        <w:t>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29597B8E" w14:textId="77777777" w:rsidR="00BC3E0D" w:rsidRPr="00BC3E0D" w:rsidRDefault="00BC3E0D" w:rsidP="00BC3E0D">
      <w:pPr>
        <w:ind w:firstLine="540"/>
        <w:jc w:val="both"/>
        <w:rPr>
          <w:color w:val="000000"/>
        </w:rPr>
      </w:pPr>
      <w:r w:rsidRPr="00BC3E0D">
        <w:rPr>
          <w:color w:val="000000"/>
        </w:rPr>
        <w:t>9</w:t>
      </w:r>
      <w:r w:rsidRPr="00BC3E0D">
        <w:rPr>
          <w:color w:val="000000"/>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BC3E0D">
        <w:rPr>
          <w:color w:val="000000"/>
        </w:rPr>
        <w:t xml:space="preserve">10 </w:t>
      </w:r>
      <w:r w:rsidRPr="00BC3E0D">
        <w:rPr>
          <w:color w:val="000000"/>
          <w:lang w:val="x-none"/>
        </w:rPr>
        <w:t>(</w:t>
      </w:r>
      <w:r w:rsidRPr="00BC3E0D">
        <w:rPr>
          <w:color w:val="000000"/>
        </w:rPr>
        <w:t>десяти</w:t>
      </w:r>
      <w:r w:rsidRPr="00BC3E0D">
        <w:rPr>
          <w:color w:val="000000"/>
          <w:lang w:val="x-none"/>
        </w:rPr>
        <w:t>)</w:t>
      </w:r>
      <w:r w:rsidRPr="00BC3E0D">
        <w:rPr>
          <w:color w:val="000000"/>
        </w:rPr>
        <w:t xml:space="preserve"> рабочих</w:t>
      </w:r>
      <w:r w:rsidRPr="00BC3E0D">
        <w:rPr>
          <w:color w:val="000000"/>
          <w:lang w:val="x-none"/>
        </w:rPr>
        <w:t xml:space="preserve"> дней со дня составления </w:t>
      </w:r>
      <w:r w:rsidRPr="00BC3E0D">
        <w:rPr>
          <w:color w:val="000000"/>
        </w:rPr>
        <w:t>а</w:t>
      </w:r>
      <w:r w:rsidRPr="00BC3E0D">
        <w:rPr>
          <w:color w:val="000000"/>
          <w:lang w:val="x-none"/>
        </w:rPr>
        <w:t xml:space="preserve">кта выбраковки, Покупатель имеет право </w:t>
      </w:r>
      <w:r w:rsidRPr="00BC3E0D">
        <w:rPr>
          <w:color w:val="000000"/>
        </w:rPr>
        <w:t>у</w:t>
      </w:r>
      <w:r w:rsidRPr="00BC3E0D">
        <w:rPr>
          <w:color w:val="000000"/>
          <w:lang w:val="x-none"/>
        </w:rPr>
        <w:t>странить/исправить дефекты самостоятельно</w:t>
      </w:r>
      <w:r w:rsidRPr="00BC3E0D">
        <w:rPr>
          <w:color w:val="000000"/>
        </w:rPr>
        <w:t xml:space="preserve"> </w:t>
      </w:r>
      <w:r w:rsidRPr="00BC3E0D">
        <w:rPr>
          <w:color w:val="000000"/>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BC3E0D">
        <w:rPr>
          <w:color w:val="000000"/>
        </w:rPr>
        <w:t>п</w:t>
      </w:r>
      <w:r w:rsidRPr="00BC3E0D">
        <w:rPr>
          <w:color w:val="000000"/>
          <w:lang w:val="x-none"/>
        </w:rPr>
        <w:t xml:space="preserve">яти) </w:t>
      </w:r>
      <w:r w:rsidRPr="00BC3E0D">
        <w:rPr>
          <w:color w:val="000000"/>
        </w:rPr>
        <w:t xml:space="preserve">рабочих </w:t>
      </w:r>
      <w:r w:rsidRPr="00BC3E0D">
        <w:rPr>
          <w:color w:val="000000"/>
          <w:lang w:val="x-none"/>
        </w:rPr>
        <w:t xml:space="preserve">дней с </w:t>
      </w:r>
      <w:r w:rsidRPr="00BC3E0D">
        <w:rPr>
          <w:color w:val="000000"/>
        </w:rPr>
        <w:t>даты</w:t>
      </w:r>
      <w:r w:rsidRPr="00BC3E0D">
        <w:rPr>
          <w:color w:val="000000"/>
          <w:lang w:val="x-none"/>
        </w:rPr>
        <w:t xml:space="preserve"> получения Поставщиком соответствующего </w:t>
      </w:r>
      <w:r w:rsidRPr="00BC3E0D">
        <w:rPr>
          <w:color w:val="000000"/>
        </w:rPr>
        <w:t xml:space="preserve">письменного </w:t>
      </w:r>
      <w:r w:rsidRPr="00BC3E0D">
        <w:rPr>
          <w:color w:val="000000"/>
          <w:lang w:val="x-none"/>
        </w:rPr>
        <w:t xml:space="preserve">требования. </w:t>
      </w:r>
    </w:p>
    <w:p w14:paraId="68E5CE06" w14:textId="77777777" w:rsidR="00BC3E0D" w:rsidRPr="00BC3E0D" w:rsidRDefault="00BC3E0D" w:rsidP="00BC3E0D">
      <w:pPr>
        <w:ind w:firstLine="540"/>
        <w:rPr>
          <w:color w:val="000000"/>
        </w:rPr>
      </w:pPr>
    </w:p>
    <w:p w14:paraId="531DBB68" w14:textId="77777777" w:rsidR="00BC3E0D" w:rsidRPr="00BC3E0D" w:rsidRDefault="00BC3E0D" w:rsidP="00BC3E0D">
      <w:pPr>
        <w:jc w:val="center"/>
        <w:rPr>
          <w:b/>
          <w:color w:val="000000"/>
        </w:rPr>
      </w:pPr>
      <w:r w:rsidRPr="00BC3E0D">
        <w:rPr>
          <w:b/>
          <w:color w:val="000000"/>
        </w:rPr>
        <w:t>10. ОБСТОЯТЕЛЬСТВА НЕПРЕОДОЛИМОЙ СИЛЫ</w:t>
      </w:r>
    </w:p>
    <w:p w14:paraId="36AB6EF5" w14:textId="77777777" w:rsidR="00BC3E0D" w:rsidRPr="00BC3E0D" w:rsidRDefault="00BC3E0D" w:rsidP="00BC3E0D">
      <w:pPr>
        <w:numPr>
          <w:ilvl w:val="1"/>
          <w:numId w:val="52"/>
        </w:numPr>
        <w:tabs>
          <w:tab w:val="left" w:pos="-284"/>
          <w:tab w:val="left" w:pos="1134"/>
        </w:tabs>
        <w:ind w:left="0" w:firstLine="709"/>
        <w:jc w:val="both"/>
      </w:pPr>
      <w:r w:rsidRPr="00BC3E0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w:t>
      </w:r>
      <w:r w:rsidRPr="00BC3E0D">
        <w:lastRenderedPageBreak/>
        <w:t xml:space="preserve">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9CC6F3D" w14:textId="77777777" w:rsidR="00BC3E0D" w:rsidRPr="00BC3E0D" w:rsidRDefault="00BC3E0D" w:rsidP="00BC3E0D">
      <w:pPr>
        <w:numPr>
          <w:ilvl w:val="1"/>
          <w:numId w:val="52"/>
        </w:numPr>
        <w:tabs>
          <w:tab w:val="left" w:pos="-284"/>
          <w:tab w:val="left" w:pos="1134"/>
        </w:tabs>
        <w:ind w:left="0" w:firstLine="709"/>
        <w:jc w:val="both"/>
      </w:pPr>
      <w:r w:rsidRPr="00BC3E0D">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D466E0" w14:textId="77777777" w:rsidR="00BC3E0D" w:rsidRPr="00BC3E0D" w:rsidRDefault="00BC3E0D" w:rsidP="00BC3E0D">
      <w:pPr>
        <w:numPr>
          <w:ilvl w:val="1"/>
          <w:numId w:val="52"/>
        </w:numPr>
        <w:tabs>
          <w:tab w:val="left" w:pos="-284"/>
          <w:tab w:val="left" w:pos="1134"/>
        </w:tabs>
        <w:ind w:left="0" w:firstLine="709"/>
        <w:jc w:val="both"/>
      </w:pPr>
      <w:r w:rsidRPr="00BC3E0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97B98EA" w14:textId="77777777" w:rsidR="00BC3E0D" w:rsidRPr="00BC3E0D" w:rsidRDefault="00BC3E0D" w:rsidP="00BC3E0D">
      <w:pPr>
        <w:numPr>
          <w:ilvl w:val="1"/>
          <w:numId w:val="52"/>
        </w:numPr>
        <w:tabs>
          <w:tab w:val="left" w:pos="-284"/>
          <w:tab w:val="left" w:pos="1134"/>
        </w:tabs>
        <w:ind w:left="0" w:firstLine="709"/>
        <w:jc w:val="both"/>
      </w:pPr>
      <w:r w:rsidRPr="00BC3E0D">
        <w:t>Если обстоятельства непреодолимой силы продолжаются более одного месяца, Стороны согласовывают дальнейший порядок исполнения Договора</w:t>
      </w:r>
      <w:r w:rsidRPr="00BC3E0D">
        <w:rPr>
          <w:bCs/>
        </w:rPr>
        <w:t>.</w:t>
      </w:r>
    </w:p>
    <w:p w14:paraId="65A5EDF2" w14:textId="77777777" w:rsidR="00BC3E0D" w:rsidRPr="00BC3E0D" w:rsidRDefault="00BC3E0D" w:rsidP="00BC3E0D">
      <w:pPr>
        <w:ind w:firstLine="567"/>
        <w:jc w:val="both"/>
        <w:rPr>
          <w:color w:val="000000"/>
        </w:rPr>
      </w:pPr>
    </w:p>
    <w:p w14:paraId="29A64BCF" w14:textId="77777777" w:rsidR="00BC3E0D" w:rsidRPr="00BC3E0D" w:rsidRDefault="00BC3E0D" w:rsidP="00BC3E0D">
      <w:pPr>
        <w:widowControl w:val="0"/>
        <w:suppressAutoHyphens/>
        <w:autoSpaceDE w:val="0"/>
        <w:autoSpaceDN w:val="0"/>
        <w:adjustRightInd w:val="0"/>
        <w:jc w:val="center"/>
        <w:rPr>
          <w:b/>
        </w:rPr>
      </w:pPr>
      <w:r w:rsidRPr="00BC3E0D">
        <w:rPr>
          <w:b/>
          <w:caps/>
          <w:color w:val="000000"/>
        </w:rPr>
        <w:t xml:space="preserve">11. </w:t>
      </w:r>
      <w:r w:rsidRPr="00BC3E0D">
        <w:rPr>
          <w:b/>
        </w:rPr>
        <w:t xml:space="preserve">ПОРЯДОК </w:t>
      </w:r>
      <w:r w:rsidRPr="00BC3E0D">
        <w:rPr>
          <w:b/>
          <w:color w:val="000000"/>
        </w:rPr>
        <w:t>РАЗРЕШЕНИЯ</w:t>
      </w:r>
      <w:r w:rsidRPr="00BC3E0D">
        <w:rPr>
          <w:b/>
        </w:rPr>
        <w:t xml:space="preserve"> СПОРОВ</w:t>
      </w:r>
    </w:p>
    <w:p w14:paraId="6BB71771" w14:textId="1FC151F5" w:rsidR="00BC3E0D" w:rsidRPr="00BC3E0D" w:rsidRDefault="00BC3E0D" w:rsidP="00BC3E0D">
      <w:pPr>
        <w:numPr>
          <w:ilvl w:val="1"/>
          <w:numId w:val="53"/>
        </w:numPr>
        <w:tabs>
          <w:tab w:val="left" w:pos="1134"/>
          <w:tab w:val="left" w:pos="1276"/>
        </w:tabs>
        <w:ind w:left="0" w:firstLine="709"/>
        <w:jc w:val="both"/>
      </w:pPr>
      <w:r w:rsidRPr="00BC3E0D">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w:t>
      </w:r>
      <w:r w:rsidR="007913CA">
        <w:t>ы</w:t>
      </w:r>
      <w:r w:rsidRPr="00BC3E0D">
        <w:t>.</w:t>
      </w:r>
    </w:p>
    <w:p w14:paraId="6A0B42AF" w14:textId="77777777" w:rsidR="00BC3E0D" w:rsidRPr="00BC3E0D" w:rsidRDefault="00BC3E0D" w:rsidP="00BC3E0D">
      <w:pPr>
        <w:numPr>
          <w:ilvl w:val="1"/>
          <w:numId w:val="53"/>
        </w:numPr>
        <w:tabs>
          <w:tab w:val="left" w:pos="1134"/>
          <w:tab w:val="left" w:pos="1276"/>
        </w:tabs>
        <w:ind w:left="0" w:firstLine="709"/>
        <w:jc w:val="both"/>
      </w:pPr>
      <w:r w:rsidRPr="00BC3E0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D0A1E7F" w14:textId="77777777" w:rsidR="00BC3E0D" w:rsidRPr="00BC3E0D" w:rsidRDefault="00BC3E0D" w:rsidP="00BC3E0D">
      <w:pPr>
        <w:jc w:val="center"/>
        <w:rPr>
          <w:b/>
          <w:color w:val="000000"/>
        </w:rPr>
      </w:pPr>
    </w:p>
    <w:p w14:paraId="1840CFB2" w14:textId="77777777" w:rsidR="00BC3E0D" w:rsidRPr="00BC3E0D" w:rsidRDefault="00BC3E0D" w:rsidP="00BC3E0D">
      <w:pPr>
        <w:jc w:val="center"/>
        <w:rPr>
          <w:b/>
        </w:rPr>
      </w:pPr>
      <w:r w:rsidRPr="00BC3E0D">
        <w:rPr>
          <w:b/>
          <w:caps/>
          <w:color w:val="000000"/>
        </w:rPr>
        <w:t xml:space="preserve">12. </w:t>
      </w:r>
      <w:r w:rsidRPr="00BC3E0D">
        <w:rPr>
          <w:b/>
        </w:rPr>
        <w:t>СРОК ДЕЙСТВИЯ ДОГОВОРА</w:t>
      </w:r>
    </w:p>
    <w:p w14:paraId="096CA62D" w14:textId="77777777" w:rsidR="00BC3E0D" w:rsidRPr="00BC3E0D" w:rsidRDefault="00BC3E0D" w:rsidP="00BC3E0D">
      <w:pPr>
        <w:jc w:val="center"/>
        <w:rPr>
          <w:b/>
          <w:caps/>
          <w:color w:val="000000"/>
        </w:rPr>
      </w:pPr>
      <w:r w:rsidRPr="00BC3E0D">
        <w:rPr>
          <w:b/>
          <w:caps/>
          <w:color w:val="000000"/>
        </w:rPr>
        <w:t>ИЗМЕНЕНИЕ И РАСТОРЖЕНИЕ ДОГОВОРА</w:t>
      </w:r>
    </w:p>
    <w:p w14:paraId="282FBCE7" w14:textId="77777777" w:rsidR="00BC3E0D" w:rsidRPr="00BC3E0D" w:rsidRDefault="00BC3E0D" w:rsidP="00BC3E0D">
      <w:pPr>
        <w:ind w:firstLine="532"/>
        <w:jc w:val="both"/>
      </w:pPr>
      <w:r w:rsidRPr="00BC3E0D">
        <w:rPr>
          <w:color w:val="000000"/>
        </w:rPr>
        <w:t xml:space="preserve">12.1. </w:t>
      </w:r>
      <w:r w:rsidRPr="00BC3E0D">
        <w:t xml:space="preserve">Настоящий Договор вступает в силу с даты его подписания Сторонами </w:t>
      </w:r>
      <w:r w:rsidRPr="00BC3E0D">
        <w:br/>
        <w:t>и действует до полного исполнения Сторонами принятых на себя обязательств.</w:t>
      </w:r>
    </w:p>
    <w:p w14:paraId="4A6EB85E" w14:textId="77777777" w:rsidR="00BC3E0D" w:rsidRPr="00BC3E0D" w:rsidRDefault="00BC3E0D" w:rsidP="00BC3E0D">
      <w:pPr>
        <w:tabs>
          <w:tab w:val="left" w:pos="1134"/>
          <w:tab w:val="left" w:pos="1276"/>
        </w:tabs>
        <w:ind w:firstLine="567"/>
        <w:jc w:val="both"/>
      </w:pPr>
      <w:r w:rsidRPr="00BC3E0D">
        <w:t>12.2.</w:t>
      </w:r>
      <w:r w:rsidRPr="00BC3E0D">
        <w:tab/>
        <w:t>Изменение или расторжение Договора возможно по письменному соглашению Сторон путем заключения отдельного Соглашения.</w:t>
      </w:r>
    </w:p>
    <w:p w14:paraId="14A3CECF" w14:textId="77777777" w:rsidR="00BC3E0D" w:rsidRPr="00BC3E0D" w:rsidRDefault="00BC3E0D" w:rsidP="00BC3E0D">
      <w:pPr>
        <w:tabs>
          <w:tab w:val="left" w:pos="1134"/>
          <w:tab w:val="left" w:pos="1276"/>
        </w:tabs>
        <w:ind w:firstLine="567"/>
        <w:jc w:val="both"/>
      </w:pPr>
      <w:r w:rsidRPr="00BC3E0D">
        <w:t>12.3.</w:t>
      </w:r>
      <w:r w:rsidRPr="00BC3E0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B419AD0" w14:textId="77777777" w:rsidR="00BC3E0D" w:rsidRPr="00BC3E0D" w:rsidRDefault="00BC3E0D" w:rsidP="00BC3E0D">
      <w:pPr>
        <w:tabs>
          <w:tab w:val="left" w:pos="1134"/>
          <w:tab w:val="left" w:pos="1276"/>
        </w:tabs>
        <w:ind w:firstLine="567"/>
        <w:jc w:val="both"/>
      </w:pPr>
      <w:r w:rsidRPr="00BC3E0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EDCFF91" w14:textId="77777777" w:rsidR="00BC3E0D" w:rsidRPr="00BC3E0D" w:rsidRDefault="00BC3E0D" w:rsidP="00BC3E0D">
      <w:pPr>
        <w:tabs>
          <w:tab w:val="left" w:pos="1134"/>
          <w:tab w:val="left" w:pos="1276"/>
        </w:tabs>
        <w:ind w:firstLine="567"/>
        <w:jc w:val="both"/>
      </w:pPr>
      <w:r w:rsidRPr="00BC3E0D">
        <w:t>– невыполнения/ненадлежащего выполнения Поставщиком замены Товара или его частей в рамках гарантийных обязательств;</w:t>
      </w:r>
    </w:p>
    <w:p w14:paraId="0F454DFF" w14:textId="77777777" w:rsidR="00BC3E0D" w:rsidRPr="00BC3E0D" w:rsidRDefault="00BC3E0D" w:rsidP="00BC3E0D">
      <w:pPr>
        <w:tabs>
          <w:tab w:val="left" w:pos="1134"/>
          <w:tab w:val="left" w:pos="1276"/>
        </w:tabs>
        <w:ind w:firstLine="567"/>
        <w:jc w:val="both"/>
      </w:pPr>
      <w:r w:rsidRPr="00BC3E0D">
        <w:t>– неоднократного нарушения Поставщиком сроков поставки и монтажа Товара с отклонением более чем на 5 (пять) календарных дней;</w:t>
      </w:r>
    </w:p>
    <w:p w14:paraId="70CDEDD3" w14:textId="77777777" w:rsidR="00BC3E0D" w:rsidRPr="00BC3E0D" w:rsidRDefault="00BC3E0D" w:rsidP="00BC3E0D">
      <w:pPr>
        <w:tabs>
          <w:tab w:val="left" w:pos="1134"/>
          <w:tab w:val="left" w:pos="1276"/>
        </w:tabs>
        <w:ind w:firstLine="567"/>
        <w:jc w:val="both"/>
      </w:pPr>
      <w:r w:rsidRPr="00BC3E0D">
        <w:t>– однократного нарушения Поставщиком срока поставки и монтажа Товара с отклонением более чем на 10 (десять) календарных дней;</w:t>
      </w:r>
    </w:p>
    <w:p w14:paraId="2729AEB7" w14:textId="77777777" w:rsidR="00BC3E0D" w:rsidRPr="00BC3E0D" w:rsidRDefault="00BC3E0D" w:rsidP="00BC3E0D">
      <w:pPr>
        <w:ind w:firstLine="567"/>
        <w:jc w:val="both"/>
      </w:pPr>
      <w:r w:rsidRPr="00BC3E0D">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05206E16" w14:textId="77777777" w:rsidR="00BC3E0D" w:rsidRPr="00BC3E0D" w:rsidRDefault="00BC3E0D" w:rsidP="00BC3E0D">
      <w:pPr>
        <w:ind w:firstLine="567"/>
        <w:jc w:val="both"/>
      </w:pPr>
      <w:r w:rsidRPr="00BC3E0D">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монтажа непригодным для предусмотренного настоящим Договором исполнения, либо допустил повторное некачественное выполнение монтажа Товара;</w:t>
      </w:r>
    </w:p>
    <w:p w14:paraId="482C0008" w14:textId="77777777" w:rsidR="00BC3E0D" w:rsidRPr="00BC3E0D" w:rsidRDefault="00BC3E0D" w:rsidP="00BC3E0D">
      <w:pPr>
        <w:ind w:firstLine="567"/>
        <w:jc w:val="both"/>
      </w:pPr>
      <w:r w:rsidRPr="00BC3E0D">
        <w:lastRenderedPageBreak/>
        <w:t xml:space="preserve">– при введении в отношении Поставщика любой из процедур по делу о банкротстве </w:t>
      </w:r>
      <w:r w:rsidRPr="00BC3E0D">
        <w:br/>
        <w:t>или ликвидации Поставщика;</w:t>
      </w:r>
    </w:p>
    <w:p w14:paraId="5B0A1C08" w14:textId="77777777" w:rsidR="00BC3E0D" w:rsidRPr="00BC3E0D" w:rsidRDefault="00BC3E0D" w:rsidP="00BC3E0D">
      <w:pPr>
        <w:ind w:firstLine="567"/>
        <w:jc w:val="both"/>
      </w:pPr>
      <w:r w:rsidRPr="00BC3E0D">
        <w:t>– а также в случаях, предусмотренных действующим законодательством Российской Федерации.</w:t>
      </w:r>
    </w:p>
    <w:p w14:paraId="2DE232AD" w14:textId="77777777" w:rsidR="00BC3E0D" w:rsidRPr="00BC3E0D" w:rsidRDefault="00BC3E0D" w:rsidP="00BC3E0D">
      <w:pPr>
        <w:tabs>
          <w:tab w:val="left" w:pos="1134"/>
          <w:tab w:val="left" w:pos="1276"/>
        </w:tabs>
        <w:ind w:firstLine="567"/>
        <w:jc w:val="both"/>
      </w:pPr>
      <w:r w:rsidRPr="00BC3E0D">
        <w:t>12.3.</w:t>
      </w:r>
      <w:r w:rsidRPr="00BC3E0D">
        <w:tab/>
        <w:t>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 Оплата монтажа Товара после даты расторжения настоящего Договора и возмещение убытков Поставщику Покупателем не производится.</w:t>
      </w:r>
    </w:p>
    <w:p w14:paraId="59BEF388" w14:textId="77777777" w:rsidR="00BC3E0D" w:rsidRPr="00BC3E0D" w:rsidRDefault="00BC3E0D" w:rsidP="00BC3E0D">
      <w:pPr>
        <w:tabs>
          <w:tab w:val="left" w:pos="567"/>
          <w:tab w:val="left" w:pos="993"/>
          <w:tab w:val="left" w:pos="1134"/>
          <w:tab w:val="left" w:pos="1418"/>
        </w:tabs>
        <w:ind w:firstLine="426"/>
        <w:jc w:val="both"/>
        <w:rPr>
          <w:b/>
          <w:color w:val="000000"/>
        </w:rPr>
      </w:pPr>
    </w:p>
    <w:p w14:paraId="0D919CB3" w14:textId="77777777" w:rsidR="00BC3E0D" w:rsidRPr="00BC3E0D" w:rsidRDefault="00BC3E0D" w:rsidP="00BC3E0D">
      <w:pPr>
        <w:widowControl w:val="0"/>
        <w:ind w:firstLine="426"/>
        <w:jc w:val="center"/>
        <w:outlineLvl w:val="3"/>
        <w:rPr>
          <w:rFonts w:eastAsia="Calibri"/>
          <w:b/>
          <w:lang w:eastAsia="en-US"/>
        </w:rPr>
      </w:pPr>
      <w:r w:rsidRPr="00BC3E0D">
        <w:rPr>
          <w:b/>
          <w:caps/>
          <w:color w:val="000000"/>
        </w:rPr>
        <w:t xml:space="preserve">13. </w:t>
      </w:r>
      <w:r w:rsidRPr="00BC3E0D">
        <w:rPr>
          <w:rFonts w:eastAsia="Calibri"/>
          <w:b/>
          <w:lang w:eastAsia="en-US"/>
        </w:rPr>
        <w:t>АНТИКОРРУПЦИОННА ОГОВОРКА</w:t>
      </w:r>
    </w:p>
    <w:p w14:paraId="26352EE9" w14:textId="77777777" w:rsidR="00BC3E0D" w:rsidRPr="00BC3E0D" w:rsidRDefault="00BC3E0D" w:rsidP="00BC3E0D">
      <w:pPr>
        <w:tabs>
          <w:tab w:val="num" w:pos="0"/>
          <w:tab w:val="left" w:pos="1276"/>
        </w:tabs>
        <w:ind w:firstLine="567"/>
        <w:jc w:val="both"/>
        <w:rPr>
          <w:rFonts w:eastAsia="Calibri"/>
          <w:lang w:eastAsia="en-US"/>
        </w:rPr>
      </w:pPr>
      <w:r w:rsidRPr="00BC3E0D">
        <w:rPr>
          <w:rFonts w:eastAsia="Calibri"/>
          <w:lang w:eastAsia="en-US"/>
        </w:rPr>
        <w:t>13.1.</w:t>
      </w:r>
      <w:r w:rsidRPr="00BC3E0D">
        <w:rPr>
          <w:rFonts w:eastAsia="Calibri"/>
          <w:lang w:eastAsia="en-US"/>
        </w:rPr>
        <w:tab/>
        <w:t xml:space="preserve">При исполнении своих обязательств по настоящему Договору Стороны, </w:t>
      </w:r>
      <w:r w:rsidRPr="00BC3E0D">
        <w:rPr>
          <w:rFonts w:eastAsia="Calibri"/>
          <w:lang w:eastAsia="en-US"/>
        </w:rPr>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BC3E0D">
        <w:rPr>
          <w:rFonts w:eastAsia="Calibri"/>
          <w:lang w:eastAsia="en-US"/>
        </w:rPr>
        <w:br/>
        <w:t xml:space="preserve">или косвенно, любым лицам для оказания влияния на действия или решения этих лиц </w:t>
      </w:r>
      <w:r w:rsidRPr="00BC3E0D">
        <w:rPr>
          <w:rFonts w:eastAsia="Calibri"/>
          <w:lang w:eastAsia="en-US"/>
        </w:rPr>
        <w:br/>
        <w:t>с целью получить какие-либо неправомерные преимущества или для достижения иных неправомерных целей.</w:t>
      </w:r>
    </w:p>
    <w:p w14:paraId="615556BE" w14:textId="77777777" w:rsidR="00BC3E0D" w:rsidRPr="00BC3E0D" w:rsidRDefault="00BC3E0D" w:rsidP="00BC3E0D">
      <w:pPr>
        <w:tabs>
          <w:tab w:val="num" w:pos="0"/>
          <w:tab w:val="left" w:pos="1276"/>
        </w:tabs>
        <w:ind w:firstLine="567"/>
        <w:jc w:val="both"/>
        <w:rPr>
          <w:rFonts w:eastAsia="Calibri"/>
          <w:lang w:eastAsia="en-US"/>
        </w:rPr>
      </w:pPr>
      <w:r w:rsidRPr="00BC3E0D">
        <w:rPr>
          <w:rFonts w:eastAsia="Calibri"/>
          <w:lang w:eastAsia="en-US"/>
        </w:rPr>
        <w:t>13.2.</w:t>
      </w:r>
      <w:r w:rsidRPr="00BC3E0D">
        <w:rPr>
          <w:rFonts w:eastAsia="Calibri"/>
          <w:lang w:eastAsia="en-US"/>
        </w:rPr>
        <w:tab/>
        <w:t xml:space="preserve">При исполнении своих обязательств по настоящему Договору Стороны, </w:t>
      </w:r>
      <w:r w:rsidRPr="00BC3E0D">
        <w:rPr>
          <w:rFonts w:eastAsia="Calibri"/>
          <w:lang w:eastAsia="en-US"/>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BC3E0D">
        <w:rPr>
          <w:rFonts w:eastAsia="Calibri"/>
          <w:lang w:eastAsia="en-US"/>
        </w:rPr>
        <w:br/>
      </w:r>
      <w:r w:rsidRPr="00BC3E0D">
        <w:t>Российской Федерации</w:t>
      </w:r>
      <w:r w:rsidRPr="00BC3E0D">
        <w:rPr>
          <w:rFonts w:eastAsia="Calibri"/>
          <w:lang w:eastAsia="en-US"/>
        </w:rPr>
        <w:t xml:space="preserve"> как дача/получение взятки, коммерческий подкуп, а также иные действия, нарушающие требования применимого законодательства </w:t>
      </w:r>
      <w:r w:rsidRPr="00BC3E0D">
        <w:t>Российской Федерации</w:t>
      </w:r>
      <w:r w:rsidRPr="00BC3E0D">
        <w:rPr>
          <w:rFonts w:eastAsia="Calibri"/>
          <w:lang w:eastAsia="en-US"/>
        </w:rPr>
        <w:t xml:space="preserve"> </w:t>
      </w:r>
      <w:r w:rsidRPr="00BC3E0D">
        <w:rPr>
          <w:rFonts w:eastAsia="Calibri"/>
          <w:lang w:eastAsia="en-US"/>
        </w:rPr>
        <w:br/>
        <w:t>и международных актов о противодействии коррупции.</w:t>
      </w:r>
    </w:p>
    <w:p w14:paraId="21ED9669" w14:textId="77777777" w:rsidR="00BC3E0D" w:rsidRPr="00BC3E0D" w:rsidRDefault="00BC3E0D" w:rsidP="00BC3E0D">
      <w:pPr>
        <w:tabs>
          <w:tab w:val="num" w:pos="0"/>
          <w:tab w:val="left" w:pos="1276"/>
        </w:tabs>
        <w:ind w:firstLine="567"/>
        <w:jc w:val="both"/>
        <w:rPr>
          <w:rFonts w:eastAsia="Calibri"/>
          <w:lang w:eastAsia="en-US"/>
        </w:rPr>
      </w:pPr>
      <w:r w:rsidRPr="00BC3E0D">
        <w:rPr>
          <w:rFonts w:eastAsia="Calibri"/>
          <w:lang w:eastAsia="en-US"/>
        </w:rPr>
        <w:t>13.3.</w:t>
      </w:r>
      <w:r w:rsidRPr="00BC3E0D">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13.1 и 13.2 настоящего Договора, соответствующая Сторона обязуется письменно уведомить об этом другую Сторону. </w:t>
      </w:r>
      <w:r w:rsidRPr="00BC3E0D">
        <w:rPr>
          <w:rFonts w:eastAsia="Calibri"/>
          <w:lang w:eastAsia="en-US"/>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BC3E0D">
        <w:rPr>
          <w:rFonts w:eastAsia="Calibri"/>
          <w:lang w:eastAsia="en-US"/>
        </w:rPr>
        <w:br/>
        <w:t xml:space="preserve">что произошло или может произойти нарушение каких-либо положений пунктов 13.1 и 13.2 настоящего Договора другой Стороной, ее аффилированными лицами, работниками </w:t>
      </w:r>
      <w:r w:rsidRPr="00BC3E0D">
        <w:rPr>
          <w:rFonts w:eastAsia="Calibri"/>
          <w:lang w:eastAsia="en-US"/>
        </w:rPr>
        <w:br/>
        <w:t>или посредниками.</w:t>
      </w:r>
    </w:p>
    <w:p w14:paraId="32AFF663" w14:textId="77777777" w:rsidR="00BC3E0D" w:rsidRPr="00BC3E0D" w:rsidRDefault="00BC3E0D" w:rsidP="00BC3E0D">
      <w:pPr>
        <w:tabs>
          <w:tab w:val="num" w:pos="0"/>
          <w:tab w:val="left" w:pos="1276"/>
        </w:tabs>
        <w:ind w:firstLine="567"/>
        <w:jc w:val="both"/>
        <w:rPr>
          <w:rFonts w:eastAsia="Calibri"/>
          <w:lang w:eastAsia="en-US"/>
        </w:rPr>
      </w:pPr>
      <w:r w:rsidRPr="00BC3E0D">
        <w:rPr>
          <w:rFonts w:eastAsia="Calibri"/>
          <w:lang w:eastAsia="en-US"/>
        </w:rPr>
        <w:t>13.4.</w:t>
      </w:r>
      <w:r w:rsidRPr="00BC3E0D">
        <w:rPr>
          <w:rFonts w:eastAsia="Calibri"/>
          <w:lang w:eastAsia="en-US"/>
        </w:rPr>
        <w:tab/>
        <w:t>Сторона, получившая уведомление о нарушении каких-либо положений пунктов 13.1 и 13.2 настоящего Договора, обязана рассмотреть уведомление и сообщить другой Стороне об итогах его рассмотрения в течение 30 (тридцать) календарных дней с даты получения письменного уведомления.</w:t>
      </w:r>
    </w:p>
    <w:p w14:paraId="238C0F4E" w14:textId="77777777" w:rsidR="00BC3E0D" w:rsidRPr="00BC3E0D" w:rsidRDefault="00BC3E0D" w:rsidP="00BC3E0D">
      <w:pPr>
        <w:tabs>
          <w:tab w:val="num" w:pos="0"/>
          <w:tab w:val="left" w:pos="1276"/>
        </w:tabs>
        <w:ind w:firstLine="567"/>
        <w:jc w:val="both"/>
        <w:rPr>
          <w:rFonts w:eastAsia="Calibri"/>
          <w:lang w:eastAsia="en-US"/>
        </w:rPr>
      </w:pPr>
      <w:r w:rsidRPr="00BC3E0D">
        <w:rPr>
          <w:rFonts w:eastAsia="Calibri"/>
          <w:lang w:eastAsia="en-US"/>
        </w:rPr>
        <w:t>13.5.</w:t>
      </w:r>
      <w:r w:rsidRPr="00BC3E0D">
        <w:rPr>
          <w:rFonts w:eastAsia="Calibri"/>
          <w:lang w:eastAsia="en-US"/>
        </w:rPr>
        <w:tab/>
        <w:t xml:space="preserve">Стороны гарантируют осуществление надлежащего разбирательства по фактам нарушения положений пунктов 13.1 и 13.2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BC3E0D">
        <w:rPr>
          <w:rFonts w:eastAsia="Calibri"/>
          <w:lang w:eastAsia="en-US"/>
        </w:rPr>
        <w:br/>
        <w:t>как для уведомившей Стороны в целом, так и для конкретных работников уведомившей Стороны, сообщивших о факте нарушений.</w:t>
      </w:r>
    </w:p>
    <w:p w14:paraId="4F33E6EC" w14:textId="77777777" w:rsidR="00BC3E0D" w:rsidRPr="00BC3E0D" w:rsidRDefault="00BC3E0D" w:rsidP="00BC3E0D">
      <w:pPr>
        <w:tabs>
          <w:tab w:val="num" w:pos="0"/>
          <w:tab w:val="left" w:pos="1276"/>
        </w:tabs>
        <w:ind w:firstLine="567"/>
        <w:jc w:val="both"/>
        <w:rPr>
          <w:rFonts w:eastAsia="Calibri"/>
          <w:lang w:eastAsia="en-US"/>
        </w:rPr>
      </w:pPr>
      <w:r w:rsidRPr="00BC3E0D">
        <w:rPr>
          <w:rFonts w:eastAsia="Calibri"/>
          <w:lang w:eastAsia="en-US"/>
        </w:rPr>
        <w:t>13.6.</w:t>
      </w:r>
      <w:r w:rsidRPr="00BC3E0D">
        <w:rPr>
          <w:rFonts w:eastAsia="Calibri"/>
          <w:lang w:eastAsia="en-US"/>
        </w:rPr>
        <w:tab/>
        <w:t xml:space="preserve">В случае подтверждения факта нарушения одной Стороной положений пунктов 13.1 и 13.2 настоящего Договора и/или неполучения другой Стороной информации об итогах рассмотрения уведомления о нарушении в соответствии с пунктом 13.4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w:t>
      </w:r>
      <w:r w:rsidRPr="00BC3E0D">
        <w:rPr>
          <w:rFonts w:eastAsia="Calibri"/>
          <w:lang w:eastAsia="en-US"/>
        </w:rPr>
        <w:br/>
        <w:t>чем за 10 (десять) календарных дней до даты прекращения действия настоящего Договора.</w:t>
      </w:r>
    </w:p>
    <w:p w14:paraId="152EBF6F" w14:textId="77777777" w:rsidR="00BC3E0D" w:rsidRPr="00BC3E0D" w:rsidRDefault="00BC3E0D" w:rsidP="00BC3E0D">
      <w:pPr>
        <w:jc w:val="both"/>
        <w:rPr>
          <w:b/>
          <w:caps/>
          <w:color w:val="000000"/>
        </w:rPr>
      </w:pPr>
    </w:p>
    <w:p w14:paraId="3D72B4AE" w14:textId="77777777" w:rsidR="00BC3E0D" w:rsidRPr="00BC3E0D" w:rsidRDefault="00BC3E0D" w:rsidP="00BC3E0D">
      <w:pPr>
        <w:jc w:val="center"/>
        <w:rPr>
          <w:b/>
          <w:caps/>
          <w:color w:val="000000"/>
        </w:rPr>
      </w:pPr>
      <w:r w:rsidRPr="00BC3E0D">
        <w:rPr>
          <w:b/>
          <w:caps/>
          <w:color w:val="000000"/>
        </w:rPr>
        <w:t>14. ПРОЧИЕ УСЛОВИЯ ДОГОВОРА</w:t>
      </w:r>
    </w:p>
    <w:p w14:paraId="748A4941"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8293ED7"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Стороны обязаны соблюдать режим конфиденциальности в отношении </w:t>
      </w:r>
      <w:r w:rsidRPr="00BC3E0D">
        <w:rPr>
          <w:rFonts w:eastAsia="MS Mincho"/>
          <w:lang w:eastAsia="ja-JP"/>
        </w:rPr>
        <w:lastRenderedPageBreak/>
        <w:t xml:space="preserve">информации и документации, полученных в связи с заключением и исполнением Договора, </w:t>
      </w:r>
      <w:r w:rsidRPr="00BC3E0D">
        <w:rPr>
          <w:rFonts w:eastAsia="MS Mincho"/>
          <w:lang w:eastAsia="ja-JP"/>
        </w:rPr>
        <w:b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15CC49A"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t>Поставщик обязуется предоставить Заказчику контактный телефон, по которому можно связаться с квалифицированным персоналом Поставщика для решения вопросов о выявленных неисправностях. Такой контактный телефон должен функционировать по рабочим дням с 9 до 18 часов (время московское).</w:t>
      </w:r>
    </w:p>
    <w:p w14:paraId="3EEF2395"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7734EA96"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4186611"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BC3E0D">
        <w:rPr>
          <w:rFonts w:eastAsia="MS Mincho"/>
          <w:lang w:eastAsia="ja-JP"/>
        </w:rPr>
        <w:br/>
        <w:t>по иным основаниям.</w:t>
      </w:r>
    </w:p>
    <w:p w14:paraId="77107177"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7" w:history="1">
        <w:r w:rsidRPr="00BC3E0D">
          <w:rPr>
            <w:rFonts w:eastAsia="MS Mincho"/>
            <w:lang w:eastAsia="ja-JP"/>
          </w:rPr>
          <w:t>info@ncrc.ru</w:t>
        </w:r>
      </w:hyperlink>
      <w:r w:rsidRPr="00BC3E0D">
        <w:rPr>
          <w:rFonts w:eastAsia="MS Mincho"/>
          <w:lang w:eastAsia="ja-JP"/>
        </w:rP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DDD386"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BC3E0D">
        <w:rPr>
          <w:rFonts w:eastAsia="MS Mincho"/>
          <w:lang w:eastAsia="ja-JP"/>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BC3E0D">
        <w:rPr>
          <w:rFonts w:eastAsia="MS Mincho"/>
          <w:lang w:eastAsia="ja-JP"/>
        </w:rPr>
        <w:br/>
        <w:t>2 (двух) календарных дней с даты возникновения таких изменений.</w:t>
      </w:r>
    </w:p>
    <w:p w14:paraId="750887BB"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634BF8C8"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BC3E0D">
        <w:rPr>
          <w:rFonts w:eastAsia="MS Mincho"/>
          <w:lang w:eastAsia="ja-JP"/>
        </w:rPr>
        <w:br/>
        <w:t>к отношениям Сторон по настоящему Договору и приложения к нему не применяются.</w:t>
      </w:r>
    </w:p>
    <w:p w14:paraId="74940791" w14:textId="77777777" w:rsidR="00BC3E0D" w:rsidRPr="00BC3E0D" w:rsidRDefault="00BC3E0D" w:rsidP="00BC3E0D">
      <w:pPr>
        <w:widowControl w:val="0"/>
        <w:numPr>
          <w:ilvl w:val="1"/>
          <w:numId w:val="49"/>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BC3E0D">
        <w:rPr>
          <w:rFonts w:eastAsia="MS Mincho"/>
          <w:lang w:eastAsia="ja-JP"/>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490EB51" w14:textId="77777777" w:rsidR="00BC3E0D" w:rsidRPr="00BC3E0D" w:rsidRDefault="00BC3E0D" w:rsidP="00BC3E0D">
      <w:pPr>
        <w:autoSpaceDE w:val="0"/>
        <w:autoSpaceDN w:val="0"/>
        <w:adjustRightInd w:val="0"/>
        <w:ind w:firstLine="674"/>
        <w:rPr>
          <w:color w:val="000000"/>
        </w:rPr>
      </w:pPr>
    </w:p>
    <w:p w14:paraId="66A05691" w14:textId="77777777" w:rsidR="00BC3E0D" w:rsidRPr="00BC3E0D" w:rsidRDefault="00BC3E0D" w:rsidP="00BC3E0D">
      <w:pPr>
        <w:jc w:val="center"/>
        <w:rPr>
          <w:b/>
          <w:caps/>
          <w:color w:val="000000"/>
        </w:rPr>
      </w:pPr>
      <w:r w:rsidRPr="00BC3E0D">
        <w:rPr>
          <w:b/>
          <w:caps/>
          <w:color w:val="000000"/>
        </w:rPr>
        <w:t>15. ПЕРЕЧЕНЬ ПРИЛОЖЕНИЙ К ДОГОВОРУ</w:t>
      </w:r>
    </w:p>
    <w:p w14:paraId="3025F834" w14:textId="77777777" w:rsidR="00BC3E0D" w:rsidRPr="00BC3E0D" w:rsidRDefault="00BC3E0D" w:rsidP="00BC3E0D">
      <w:pPr>
        <w:autoSpaceDE w:val="0"/>
        <w:autoSpaceDN w:val="0"/>
        <w:adjustRightInd w:val="0"/>
        <w:ind w:firstLine="392"/>
        <w:rPr>
          <w:color w:val="000000"/>
        </w:rPr>
      </w:pPr>
      <w:r w:rsidRPr="00BC3E0D">
        <w:rPr>
          <w:color w:val="000000"/>
        </w:rPr>
        <w:t>15.1. Приложение – техническое задание.</w:t>
      </w:r>
    </w:p>
    <w:p w14:paraId="3BAFC293" w14:textId="77777777" w:rsidR="00BC3E0D" w:rsidRPr="00BC3E0D" w:rsidRDefault="00BC3E0D" w:rsidP="00BC3E0D">
      <w:pPr>
        <w:autoSpaceDE w:val="0"/>
        <w:autoSpaceDN w:val="0"/>
        <w:adjustRightInd w:val="0"/>
        <w:ind w:left="34" w:firstLine="674"/>
        <w:rPr>
          <w:color w:val="000000"/>
        </w:rPr>
      </w:pPr>
    </w:p>
    <w:tbl>
      <w:tblPr>
        <w:tblW w:w="10588"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5032"/>
        <w:gridCol w:w="5386"/>
        <w:gridCol w:w="170"/>
      </w:tblGrid>
      <w:tr w:rsidR="00BC3E0D" w:rsidRPr="00BC3E0D" w14:paraId="1F6F7312" w14:textId="77777777" w:rsidTr="006406FF">
        <w:trPr>
          <w:trHeight w:val="231"/>
        </w:trPr>
        <w:tc>
          <w:tcPr>
            <w:tcW w:w="10588" w:type="dxa"/>
            <w:gridSpan w:val="3"/>
            <w:tcBorders>
              <w:top w:val="nil"/>
              <w:bottom w:val="nil"/>
            </w:tcBorders>
          </w:tcPr>
          <w:p w14:paraId="60C85984" w14:textId="4E0B136C" w:rsidR="00BC3E0D" w:rsidRPr="00BC3E0D" w:rsidRDefault="00BC3E0D" w:rsidP="00BC3E0D">
            <w:pPr>
              <w:widowControl w:val="0"/>
              <w:numPr>
                <w:ilvl w:val="0"/>
                <w:numId w:val="50"/>
              </w:numPr>
              <w:autoSpaceDE w:val="0"/>
              <w:autoSpaceDN w:val="0"/>
              <w:adjustRightInd w:val="0"/>
              <w:jc w:val="center"/>
              <w:rPr>
                <w:b/>
                <w:caps/>
                <w:color w:val="000000"/>
              </w:rPr>
            </w:pPr>
            <w:r w:rsidRPr="00BC3E0D">
              <w:rPr>
                <w:b/>
                <w:caps/>
                <w:color w:val="000000"/>
              </w:rPr>
              <w:t>АДРЕСА И РЕКВИЗИТЫ СТОРОН</w:t>
            </w:r>
          </w:p>
          <w:p w14:paraId="011F0E2D" w14:textId="77777777" w:rsidR="00BC3E0D" w:rsidRPr="00BC3E0D" w:rsidRDefault="00BC3E0D" w:rsidP="00BC3E0D">
            <w:pPr>
              <w:ind w:left="480"/>
              <w:rPr>
                <w:b/>
                <w:caps/>
                <w:color w:val="000000"/>
              </w:rPr>
            </w:pPr>
          </w:p>
        </w:tc>
      </w:tr>
      <w:tr w:rsidR="00BC3E0D" w:rsidRPr="00BC3E0D" w14:paraId="2E1E36A5" w14:textId="77777777" w:rsidTr="006406FF">
        <w:tblPrEx>
          <w:tblBorders>
            <w:top w:val="none" w:sz="0" w:space="0" w:color="auto"/>
            <w:bottom w:val="none" w:sz="0" w:space="0" w:color="auto"/>
          </w:tblBorders>
        </w:tblPrEx>
        <w:trPr>
          <w:gridAfter w:val="1"/>
          <w:wAfter w:w="170" w:type="dxa"/>
          <w:trHeight w:val="679"/>
        </w:trPr>
        <w:tc>
          <w:tcPr>
            <w:tcW w:w="5032" w:type="dxa"/>
          </w:tcPr>
          <w:p w14:paraId="119E3F27" w14:textId="77777777" w:rsidR="00BC3E0D" w:rsidRPr="00BC3E0D" w:rsidRDefault="00BC3E0D" w:rsidP="00BC3E0D">
            <w:pPr>
              <w:rPr>
                <w:b/>
                <w:color w:val="000000"/>
              </w:rPr>
            </w:pPr>
            <w:r w:rsidRPr="00BC3E0D">
              <w:rPr>
                <w:b/>
                <w:color w:val="000000"/>
              </w:rPr>
              <w:lastRenderedPageBreak/>
              <w:t xml:space="preserve">ПОСТАВЩИК: </w:t>
            </w:r>
          </w:p>
          <w:p w14:paraId="7EE97053" w14:textId="77777777" w:rsidR="00BC3E0D" w:rsidRPr="00BC3E0D" w:rsidRDefault="00BC3E0D" w:rsidP="00BC3E0D">
            <w:pPr>
              <w:rPr>
                <w:b/>
                <w:color w:val="000000"/>
              </w:rPr>
            </w:pPr>
          </w:p>
        </w:tc>
        <w:tc>
          <w:tcPr>
            <w:tcW w:w="5386" w:type="dxa"/>
          </w:tcPr>
          <w:p w14:paraId="5C872EB4" w14:textId="77777777" w:rsidR="00BC3E0D" w:rsidRPr="00BC3E0D" w:rsidRDefault="00BC3E0D" w:rsidP="00BC3E0D">
            <w:pPr>
              <w:rPr>
                <w:b/>
              </w:rPr>
            </w:pPr>
            <w:r w:rsidRPr="00BC3E0D">
              <w:rPr>
                <w:b/>
                <w:color w:val="000000"/>
              </w:rPr>
              <w:t>ПОКУПАТЕЛЬ:</w:t>
            </w:r>
            <w:r w:rsidRPr="00BC3E0D">
              <w:rPr>
                <w:b/>
              </w:rPr>
              <w:t xml:space="preserve"> </w:t>
            </w:r>
          </w:p>
          <w:p w14:paraId="49178C14" w14:textId="77777777" w:rsidR="00BC3E0D" w:rsidRPr="00BC3E0D" w:rsidRDefault="00BC3E0D" w:rsidP="00BC3E0D">
            <w:pPr>
              <w:rPr>
                <w:b/>
              </w:rPr>
            </w:pPr>
            <w:r w:rsidRPr="00BC3E0D">
              <w:rPr>
                <w:b/>
              </w:rPr>
              <w:t>АО «КСК»</w:t>
            </w:r>
          </w:p>
          <w:p w14:paraId="2765A931" w14:textId="77777777" w:rsidR="00BC3E0D" w:rsidRPr="00BC3E0D" w:rsidRDefault="00BC3E0D" w:rsidP="00BC3E0D">
            <w:pPr>
              <w:ind w:right="-533"/>
              <w:rPr>
                <w:u w:val="single"/>
              </w:rPr>
            </w:pPr>
            <w:r w:rsidRPr="00BC3E0D">
              <w:rPr>
                <w:u w:val="single"/>
              </w:rPr>
              <w:t xml:space="preserve">Место нахождения: </w:t>
            </w:r>
          </w:p>
          <w:p w14:paraId="0218930C" w14:textId="77777777" w:rsidR="00BC3E0D" w:rsidRPr="00BC3E0D" w:rsidRDefault="00BC3E0D" w:rsidP="00BC3E0D">
            <w:pPr>
              <w:jc w:val="both"/>
            </w:pPr>
            <w:r w:rsidRPr="00BC3E0D">
              <w:t xml:space="preserve">улица Тестовская, дом 10, 26 этаж, помещение I, город Москва, </w:t>
            </w:r>
          </w:p>
          <w:p w14:paraId="03CDE976" w14:textId="77777777" w:rsidR="00BC3E0D" w:rsidRPr="00BC3E0D" w:rsidRDefault="00BC3E0D" w:rsidP="00BC3E0D">
            <w:pPr>
              <w:ind w:right="-533"/>
              <w:rPr>
                <w:rFonts w:eastAsia="Courier New"/>
              </w:rPr>
            </w:pPr>
            <w:r w:rsidRPr="00BC3E0D">
              <w:t>Российская Федерация, 123112</w:t>
            </w:r>
          </w:p>
          <w:p w14:paraId="0D820CE5" w14:textId="77777777" w:rsidR="00BC3E0D" w:rsidRPr="00BC3E0D" w:rsidRDefault="00BC3E0D" w:rsidP="00BC3E0D">
            <w:pPr>
              <w:ind w:right="-533"/>
              <w:rPr>
                <w:u w:val="single"/>
              </w:rPr>
            </w:pPr>
            <w:r w:rsidRPr="00BC3E0D">
              <w:rPr>
                <w:u w:val="single"/>
              </w:rPr>
              <w:t>Адрес для отправки почтовой</w:t>
            </w:r>
          </w:p>
          <w:p w14:paraId="51355A10" w14:textId="77777777" w:rsidR="00BC3E0D" w:rsidRPr="00BC3E0D" w:rsidRDefault="00BC3E0D" w:rsidP="00BC3E0D">
            <w:pPr>
              <w:ind w:right="-533"/>
            </w:pPr>
            <w:r w:rsidRPr="00BC3E0D">
              <w:rPr>
                <w:u w:val="single"/>
              </w:rPr>
              <w:t>корреспонденции:</w:t>
            </w:r>
          </w:p>
          <w:p w14:paraId="06CD0134" w14:textId="77777777" w:rsidR="00BC3E0D" w:rsidRPr="00BC3E0D" w:rsidRDefault="00BC3E0D" w:rsidP="00BC3E0D">
            <w:pPr>
              <w:jc w:val="both"/>
            </w:pPr>
            <w:r w:rsidRPr="00BC3E0D">
              <w:t xml:space="preserve">улица Тестовская, дом 10, 26 этаж, помещение I, город Москва, </w:t>
            </w:r>
          </w:p>
          <w:p w14:paraId="01B3DA8C" w14:textId="77777777" w:rsidR="00BC3E0D" w:rsidRPr="00BC3E0D" w:rsidRDefault="00BC3E0D" w:rsidP="00BC3E0D">
            <w:pPr>
              <w:ind w:right="-533"/>
            </w:pPr>
            <w:r w:rsidRPr="00BC3E0D">
              <w:t>Российская Федерация, 123112</w:t>
            </w:r>
          </w:p>
          <w:p w14:paraId="6BD3D83E" w14:textId="77777777" w:rsidR="00BC3E0D" w:rsidRPr="00BC3E0D" w:rsidRDefault="00BC3E0D" w:rsidP="00BC3E0D">
            <w:pPr>
              <w:ind w:right="-533"/>
            </w:pPr>
            <w:r w:rsidRPr="00BC3E0D">
              <w:t>Тел./факс: +7 (495) 775-91-22/ -24</w:t>
            </w:r>
          </w:p>
          <w:p w14:paraId="391BA2E2" w14:textId="77777777" w:rsidR="00BC3E0D" w:rsidRPr="00BC3E0D" w:rsidRDefault="00BC3E0D" w:rsidP="00BC3E0D">
            <w:pPr>
              <w:tabs>
                <w:tab w:val="left" w:pos="1134"/>
              </w:tabs>
              <w:ind w:right="-533"/>
              <w:rPr>
                <w:rFonts w:eastAsia="Calibri"/>
              </w:rPr>
            </w:pPr>
            <w:r w:rsidRPr="00BC3E0D">
              <w:rPr>
                <w:rFonts w:eastAsia="Calibri"/>
              </w:rPr>
              <w:t xml:space="preserve">ИНН 2632100740, КПП </w:t>
            </w:r>
            <w:r w:rsidRPr="00BC3E0D">
              <w:t>770301001</w:t>
            </w:r>
            <w:r w:rsidRPr="00BC3E0D">
              <w:rPr>
                <w:rFonts w:eastAsia="Calibri"/>
              </w:rPr>
              <w:t xml:space="preserve"> </w:t>
            </w:r>
          </w:p>
          <w:p w14:paraId="74449948" w14:textId="77777777" w:rsidR="00BC3E0D" w:rsidRPr="00BC3E0D" w:rsidRDefault="00BC3E0D" w:rsidP="00BC3E0D">
            <w:pPr>
              <w:tabs>
                <w:tab w:val="left" w:pos="1134"/>
              </w:tabs>
              <w:ind w:right="-533"/>
              <w:rPr>
                <w:rFonts w:eastAsia="Calibri"/>
              </w:rPr>
            </w:pPr>
            <w:r w:rsidRPr="00BC3E0D">
              <w:rPr>
                <w:rFonts w:eastAsia="Calibri"/>
              </w:rPr>
              <w:t>ОГРН 1102632003320, ОКПО 67132337</w:t>
            </w:r>
          </w:p>
          <w:p w14:paraId="06B94F8D" w14:textId="77777777" w:rsidR="00BC3E0D" w:rsidRPr="00BC3E0D" w:rsidRDefault="00BC3E0D" w:rsidP="00BC3E0D">
            <w:pPr>
              <w:tabs>
                <w:tab w:val="left" w:pos="1134"/>
              </w:tabs>
              <w:ind w:right="-533"/>
              <w:rPr>
                <w:rFonts w:eastAsia="Calibri"/>
                <w:u w:val="single"/>
              </w:rPr>
            </w:pPr>
            <w:r w:rsidRPr="00BC3E0D">
              <w:rPr>
                <w:rFonts w:eastAsia="Calibri"/>
                <w:u w:val="single"/>
              </w:rPr>
              <w:t>Платежные реквизиты:</w:t>
            </w:r>
          </w:p>
          <w:p w14:paraId="0E2D9963" w14:textId="77777777" w:rsidR="00BC3E0D" w:rsidRPr="00BC3E0D" w:rsidRDefault="00BC3E0D" w:rsidP="00BC3E0D">
            <w:pPr>
              <w:ind w:right="-533"/>
            </w:pPr>
            <w:r w:rsidRPr="00BC3E0D">
              <w:t xml:space="preserve">УФК по г. Москве </w:t>
            </w:r>
          </w:p>
          <w:p w14:paraId="0662112F" w14:textId="77777777" w:rsidR="00BC3E0D" w:rsidRPr="00BC3E0D" w:rsidRDefault="00BC3E0D" w:rsidP="00BC3E0D">
            <w:pPr>
              <w:ind w:right="-533"/>
            </w:pPr>
            <w:r w:rsidRPr="00BC3E0D">
              <w:t xml:space="preserve">(Акционерное общество </w:t>
            </w:r>
          </w:p>
          <w:p w14:paraId="7B39DD9C" w14:textId="77777777" w:rsidR="00BC3E0D" w:rsidRPr="00BC3E0D" w:rsidRDefault="00BC3E0D" w:rsidP="00BC3E0D">
            <w:pPr>
              <w:ind w:right="-533"/>
            </w:pPr>
            <w:r w:rsidRPr="00BC3E0D">
              <w:t xml:space="preserve">«Курорты Северного Кавказа» </w:t>
            </w:r>
          </w:p>
          <w:p w14:paraId="75F7A9F2" w14:textId="77777777" w:rsidR="00BC3E0D" w:rsidRPr="00BC3E0D" w:rsidRDefault="00BC3E0D" w:rsidP="00BC3E0D">
            <w:pPr>
              <w:ind w:right="-533"/>
            </w:pPr>
            <w:r w:rsidRPr="00BC3E0D">
              <w:t>л/с 41736Э79340)</w:t>
            </w:r>
          </w:p>
          <w:p w14:paraId="393FA7EB" w14:textId="77777777" w:rsidR="00BC3E0D" w:rsidRPr="00BC3E0D" w:rsidRDefault="00BC3E0D" w:rsidP="00BC3E0D">
            <w:pPr>
              <w:ind w:right="-533"/>
            </w:pPr>
            <w:r w:rsidRPr="00BC3E0D">
              <w:t>р/с 03215643000000017300</w:t>
            </w:r>
          </w:p>
          <w:p w14:paraId="5A19B7B7" w14:textId="77777777" w:rsidR="00BC3E0D" w:rsidRPr="00BC3E0D" w:rsidRDefault="00BC3E0D" w:rsidP="00BC3E0D">
            <w:pPr>
              <w:ind w:right="-533"/>
            </w:pPr>
            <w:r w:rsidRPr="00BC3E0D">
              <w:t xml:space="preserve">Банк: ГУ БАНКА РОССИИ ПО ЦФО//УФК </w:t>
            </w:r>
          </w:p>
          <w:p w14:paraId="27A9BD0D" w14:textId="77777777" w:rsidR="00BC3E0D" w:rsidRPr="00BC3E0D" w:rsidRDefault="00BC3E0D" w:rsidP="00BC3E0D">
            <w:pPr>
              <w:ind w:right="-533"/>
            </w:pPr>
            <w:r w:rsidRPr="00BC3E0D">
              <w:t>по г. МОСКВЕ г. Москва </w:t>
            </w:r>
          </w:p>
          <w:p w14:paraId="35C65FD5" w14:textId="77777777" w:rsidR="00BC3E0D" w:rsidRPr="00BC3E0D" w:rsidRDefault="00BC3E0D" w:rsidP="00BC3E0D">
            <w:pPr>
              <w:ind w:right="-533"/>
            </w:pPr>
            <w:r w:rsidRPr="00BC3E0D">
              <w:t>к/с 40102810545370000003</w:t>
            </w:r>
          </w:p>
          <w:p w14:paraId="16574C7E" w14:textId="77777777" w:rsidR="00BC3E0D" w:rsidRPr="00BC3E0D" w:rsidRDefault="00BC3E0D" w:rsidP="00BC3E0D">
            <w:pPr>
              <w:rPr>
                <w:b/>
                <w:color w:val="000000"/>
              </w:rPr>
            </w:pPr>
            <w:r w:rsidRPr="00BC3E0D">
              <w:t>БИК: 004525988</w:t>
            </w:r>
          </w:p>
        </w:tc>
      </w:tr>
    </w:tbl>
    <w:p w14:paraId="58232C9C" w14:textId="77777777" w:rsidR="00BC3E0D" w:rsidRPr="00BC3E0D" w:rsidRDefault="00BC3E0D" w:rsidP="00BC3E0D">
      <w:pPr>
        <w:tabs>
          <w:tab w:val="left" w:pos="5954"/>
        </w:tabs>
      </w:pPr>
    </w:p>
    <w:p w14:paraId="58734040" w14:textId="77777777" w:rsidR="00BC3E0D" w:rsidRPr="00BC3E0D" w:rsidRDefault="00BC3E0D" w:rsidP="00BC3E0D">
      <w:pPr>
        <w:tabs>
          <w:tab w:val="left" w:pos="5954"/>
        </w:tabs>
        <w:jc w:val="center"/>
        <w:rPr>
          <w:b/>
        </w:rPr>
      </w:pPr>
      <w:r w:rsidRPr="00BC3E0D">
        <w:rPr>
          <w:b/>
        </w:rPr>
        <w:t>17. ПОДПИСИ СТОРОН</w:t>
      </w:r>
    </w:p>
    <w:tbl>
      <w:tblPr>
        <w:tblW w:w="0" w:type="auto"/>
        <w:tblInd w:w="108" w:type="dxa"/>
        <w:tblLook w:val="01E0" w:firstRow="1" w:lastRow="1" w:firstColumn="1" w:lastColumn="1" w:noHBand="0" w:noVBand="0"/>
      </w:tblPr>
      <w:tblGrid>
        <w:gridCol w:w="4806"/>
        <w:gridCol w:w="22"/>
        <w:gridCol w:w="4784"/>
        <w:gridCol w:w="134"/>
      </w:tblGrid>
      <w:tr w:rsidR="00BC3E0D" w:rsidRPr="00BC3E0D" w14:paraId="51BD5E85" w14:textId="77777777" w:rsidTr="00BC3E0D">
        <w:trPr>
          <w:gridAfter w:val="1"/>
          <w:wAfter w:w="142" w:type="dxa"/>
        </w:trPr>
        <w:tc>
          <w:tcPr>
            <w:tcW w:w="4985" w:type="dxa"/>
            <w:gridSpan w:val="2"/>
          </w:tcPr>
          <w:p w14:paraId="5874C073" w14:textId="77777777" w:rsidR="00BC3E0D" w:rsidRPr="00BC3E0D" w:rsidRDefault="00BC3E0D" w:rsidP="00BC3E0D">
            <w:pPr>
              <w:tabs>
                <w:tab w:val="left" w:pos="5954"/>
              </w:tabs>
              <w:rPr>
                <w:b/>
              </w:rPr>
            </w:pPr>
            <w:r w:rsidRPr="00BC3E0D">
              <w:rPr>
                <w:b/>
              </w:rPr>
              <w:t>ОТ ПОСТАВЩИКА:</w:t>
            </w:r>
          </w:p>
        </w:tc>
        <w:tc>
          <w:tcPr>
            <w:tcW w:w="4938" w:type="dxa"/>
          </w:tcPr>
          <w:p w14:paraId="1207D685" w14:textId="77777777" w:rsidR="00BC3E0D" w:rsidRPr="00BC3E0D" w:rsidRDefault="00BC3E0D" w:rsidP="00BC3E0D">
            <w:pPr>
              <w:tabs>
                <w:tab w:val="left" w:pos="5954"/>
              </w:tabs>
              <w:rPr>
                <w:b/>
              </w:rPr>
            </w:pPr>
            <w:r w:rsidRPr="00BC3E0D">
              <w:rPr>
                <w:b/>
              </w:rPr>
              <w:t>ОТ ПОКУПАТЕЛЯ:</w:t>
            </w:r>
          </w:p>
        </w:tc>
      </w:tr>
      <w:tr w:rsidR="00BC3E0D" w:rsidRPr="00BC3E0D" w14:paraId="21F65F1F" w14:textId="77777777" w:rsidTr="00BC3E0D">
        <w:trPr>
          <w:gridAfter w:val="1"/>
          <w:wAfter w:w="142" w:type="dxa"/>
        </w:trPr>
        <w:tc>
          <w:tcPr>
            <w:tcW w:w="4985" w:type="dxa"/>
            <w:gridSpan w:val="2"/>
          </w:tcPr>
          <w:p w14:paraId="68DFE29D" w14:textId="77777777" w:rsidR="00BC3E0D" w:rsidRPr="00BC3E0D" w:rsidRDefault="00BC3E0D" w:rsidP="00BC3E0D">
            <w:pPr>
              <w:tabs>
                <w:tab w:val="left" w:pos="5954"/>
              </w:tabs>
            </w:pPr>
          </w:p>
        </w:tc>
        <w:tc>
          <w:tcPr>
            <w:tcW w:w="4938" w:type="dxa"/>
          </w:tcPr>
          <w:p w14:paraId="70059A1E" w14:textId="77777777" w:rsidR="00BC3E0D" w:rsidRPr="00BC3E0D" w:rsidRDefault="00BC3E0D" w:rsidP="00BC3E0D">
            <w:pPr>
              <w:tabs>
                <w:tab w:val="left" w:pos="5954"/>
              </w:tabs>
            </w:pPr>
          </w:p>
        </w:tc>
      </w:tr>
      <w:tr w:rsidR="00BC3E0D" w:rsidRPr="00BC3E0D" w14:paraId="6A02BFC4" w14:textId="77777777" w:rsidTr="00BC3E0D">
        <w:trPr>
          <w:gridAfter w:val="1"/>
          <w:wAfter w:w="142" w:type="dxa"/>
        </w:trPr>
        <w:tc>
          <w:tcPr>
            <w:tcW w:w="4985" w:type="dxa"/>
            <w:gridSpan w:val="2"/>
          </w:tcPr>
          <w:p w14:paraId="03ABE33C" w14:textId="77777777" w:rsidR="00BC3E0D" w:rsidRPr="00BC3E0D" w:rsidRDefault="00BC3E0D" w:rsidP="00BC3E0D">
            <w:pPr>
              <w:tabs>
                <w:tab w:val="left" w:pos="5954"/>
              </w:tabs>
            </w:pPr>
            <w:r w:rsidRPr="00BC3E0D">
              <w:t>__________________ / __________________/</w:t>
            </w:r>
          </w:p>
          <w:p w14:paraId="74392666" w14:textId="77777777" w:rsidR="00BC3E0D" w:rsidRPr="00BC3E0D" w:rsidRDefault="00BC3E0D" w:rsidP="00BC3E0D">
            <w:pPr>
              <w:tabs>
                <w:tab w:val="left" w:pos="5954"/>
              </w:tabs>
            </w:pPr>
            <w:r w:rsidRPr="00BC3E0D">
              <w:t>М.П.</w:t>
            </w:r>
          </w:p>
        </w:tc>
        <w:tc>
          <w:tcPr>
            <w:tcW w:w="4938" w:type="dxa"/>
          </w:tcPr>
          <w:p w14:paraId="4F82FA56" w14:textId="77777777" w:rsidR="00BC3E0D" w:rsidRPr="00BC3E0D" w:rsidRDefault="00BC3E0D" w:rsidP="00BC3E0D">
            <w:pPr>
              <w:tabs>
                <w:tab w:val="left" w:pos="5954"/>
              </w:tabs>
            </w:pPr>
            <w:r w:rsidRPr="00BC3E0D">
              <w:t>_________________ /</w:t>
            </w:r>
            <w:r w:rsidRPr="00BC3E0D" w:rsidDel="000E0C9D">
              <w:t xml:space="preserve"> </w:t>
            </w:r>
            <w:r w:rsidRPr="00BC3E0D">
              <w:t>__________________/</w:t>
            </w:r>
          </w:p>
          <w:p w14:paraId="6ECA82A4" w14:textId="77777777" w:rsidR="00BC3E0D" w:rsidRPr="00BC3E0D" w:rsidRDefault="00BC3E0D" w:rsidP="00BC3E0D">
            <w:pPr>
              <w:tabs>
                <w:tab w:val="left" w:pos="5954"/>
              </w:tabs>
            </w:pPr>
            <w:r w:rsidRPr="00BC3E0D">
              <w:t>М.П.</w:t>
            </w:r>
          </w:p>
        </w:tc>
      </w:tr>
      <w:tr w:rsidR="00BC3E0D" w:rsidRPr="00BC3E0D" w14:paraId="2C18EA97" w14:textId="77777777" w:rsidTr="00BC3E0D">
        <w:tc>
          <w:tcPr>
            <w:tcW w:w="4962" w:type="dxa"/>
          </w:tcPr>
          <w:p w14:paraId="0683BB84" w14:textId="77777777" w:rsidR="00BC3E0D" w:rsidRPr="00BC3E0D" w:rsidRDefault="00BC3E0D" w:rsidP="00BC3E0D">
            <w:pPr>
              <w:tabs>
                <w:tab w:val="left" w:pos="5954"/>
              </w:tabs>
            </w:pPr>
          </w:p>
        </w:tc>
        <w:tc>
          <w:tcPr>
            <w:tcW w:w="5103" w:type="dxa"/>
            <w:gridSpan w:val="3"/>
          </w:tcPr>
          <w:p w14:paraId="06BD6D5B" w14:textId="77777777" w:rsidR="00BC3E0D" w:rsidRPr="00BC3E0D" w:rsidRDefault="00BC3E0D" w:rsidP="00BC3E0D">
            <w:pPr>
              <w:tabs>
                <w:tab w:val="left" w:pos="5954"/>
              </w:tabs>
            </w:pPr>
          </w:p>
        </w:tc>
      </w:tr>
    </w:tbl>
    <w:p w14:paraId="52EC74FA" w14:textId="77777777" w:rsidR="00BC3E0D" w:rsidRPr="00BC3E0D" w:rsidRDefault="00BC3E0D" w:rsidP="00BC3E0D">
      <w:pPr>
        <w:jc w:val="right"/>
        <w:sectPr w:rsidR="00BC3E0D" w:rsidRPr="00BC3E0D" w:rsidSect="00BC3E0D">
          <w:footerReference w:type="even" r:id="rId28"/>
          <w:footerReference w:type="default" r:id="rId29"/>
          <w:footerReference w:type="first" r:id="rId30"/>
          <w:pgSz w:w="11906" w:h="16838"/>
          <w:pgMar w:top="1134" w:right="1134" w:bottom="709" w:left="1134" w:header="454" w:footer="510" w:gutter="0"/>
          <w:cols w:space="708"/>
          <w:docGrid w:linePitch="360"/>
        </w:sectPr>
      </w:pPr>
    </w:p>
    <w:p w14:paraId="545077A8" w14:textId="77777777" w:rsidR="00BC3E0D" w:rsidRPr="00BC3E0D" w:rsidRDefault="00BC3E0D" w:rsidP="00BC3E0D">
      <w:pPr>
        <w:jc w:val="right"/>
      </w:pPr>
      <w:r w:rsidRPr="00BC3E0D">
        <w:lastRenderedPageBreak/>
        <w:t xml:space="preserve">ПРИЛОЖЕНИЕ </w:t>
      </w:r>
    </w:p>
    <w:p w14:paraId="2E0B43E5" w14:textId="77777777" w:rsidR="00BC3E0D" w:rsidRPr="00BC3E0D" w:rsidRDefault="00BC3E0D" w:rsidP="00BC3E0D">
      <w:pPr>
        <w:jc w:val="right"/>
      </w:pPr>
      <w:r w:rsidRPr="00BC3E0D">
        <w:t>к договору от «____»__________ 20____г.</w:t>
      </w:r>
    </w:p>
    <w:p w14:paraId="01387632" w14:textId="77777777" w:rsidR="00BC3E0D" w:rsidRPr="00BC3E0D" w:rsidRDefault="00BC3E0D" w:rsidP="00BC3E0D">
      <w:pPr>
        <w:jc w:val="right"/>
      </w:pPr>
      <w:r w:rsidRPr="00BC3E0D">
        <w:t xml:space="preserve">№__________ </w:t>
      </w:r>
    </w:p>
    <w:p w14:paraId="48ADBCF6" w14:textId="77777777" w:rsidR="00BC3E0D" w:rsidRPr="00BC3E0D" w:rsidRDefault="00BC3E0D" w:rsidP="00BC3E0D">
      <w:pPr>
        <w:rPr>
          <w:b/>
        </w:rPr>
      </w:pPr>
    </w:p>
    <w:p w14:paraId="4C3715CA" w14:textId="77777777" w:rsidR="00BC3E0D" w:rsidRPr="00BC3E0D" w:rsidRDefault="00BC3E0D" w:rsidP="00BE000E">
      <w:pPr>
        <w:jc w:val="center"/>
        <w:rPr>
          <w:b/>
        </w:rPr>
      </w:pPr>
      <w:r w:rsidRPr="00BC3E0D">
        <w:rPr>
          <w:b/>
        </w:rPr>
        <w:t>ТЕХНИЧЕСКОЕ ЗАДАНИЕ</w:t>
      </w:r>
    </w:p>
    <w:p w14:paraId="784BB9DA" w14:textId="77777777" w:rsidR="00BC3E0D" w:rsidRPr="00BC3E0D" w:rsidRDefault="00BC3E0D" w:rsidP="00BE000E">
      <w:pPr>
        <w:jc w:val="center"/>
        <w:rPr>
          <w:b/>
        </w:rPr>
      </w:pPr>
    </w:p>
    <w:p w14:paraId="0C25C760" w14:textId="77777777" w:rsidR="00BC3E0D" w:rsidRPr="00BC3E0D" w:rsidRDefault="00BC3E0D">
      <w:pPr>
        <w:jc w:val="center"/>
      </w:pPr>
      <w:r w:rsidRPr="00BC3E0D">
        <w:t>на поставку частотного преобразователя с монтажом и пусконаладочными работами для двигателя циркуляционного насоса вентиляции в котельной административного здания ВТРК «Архыз» АО «КСК»</w:t>
      </w:r>
    </w:p>
    <w:p w14:paraId="2AD89D7C" w14:textId="77777777" w:rsidR="00BC3E0D" w:rsidRDefault="00BC3E0D" w:rsidP="00192DBA">
      <w:pPr>
        <w:jc w:val="center"/>
        <w:rPr>
          <w:b/>
        </w:rPr>
      </w:pPr>
    </w:p>
    <w:p w14:paraId="607BC359" w14:textId="7F75E7CB" w:rsidR="00BC3E0D" w:rsidRPr="00BC3E0D" w:rsidRDefault="00BC3E0D" w:rsidP="00192DBA">
      <w:pPr>
        <w:jc w:val="center"/>
        <w:rPr>
          <w:b/>
        </w:rPr>
      </w:pPr>
      <w:r w:rsidRPr="00BC3E0D">
        <w:rPr>
          <w:b/>
        </w:rPr>
        <w:t>Наименование товара необходимого к поставке</w:t>
      </w:r>
      <w:r w:rsidR="00BE000E">
        <w:rPr>
          <w:b/>
        </w:rPr>
        <w:t>:</w:t>
      </w:r>
    </w:p>
    <w:p w14:paraId="75BCDEED" w14:textId="7F464B08" w:rsidR="00BC3E0D" w:rsidRPr="00BC3E0D" w:rsidRDefault="00BC3E0D" w:rsidP="00192DBA">
      <w:pPr>
        <w:rPr>
          <w:color w:val="000000"/>
        </w:rPr>
      </w:pPr>
      <w:r w:rsidRPr="00BC3E0D">
        <w:rPr>
          <w:color w:val="000000"/>
        </w:rPr>
        <w:t xml:space="preserve">- Частотный преобразователь Grundfos </w:t>
      </w:r>
      <w:r w:rsidRPr="00BC3E0D">
        <w:rPr>
          <w:color w:val="000000"/>
          <w:lang w:val="en-US"/>
        </w:rPr>
        <w:t>CUE</w:t>
      </w:r>
      <w:r w:rsidRPr="00BC3E0D">
        <w:rPr>
          <w:color w:val="000000"/>
        </w:rPr>
        <w:t xml:space="preserve"> 3</w:t>
      </w:r>
      <w:r w:rsidRPr="00BC3E0D">
        <w:rPr>
          <w:color w:val="000000"/>
          <w:lang w:val="en-US"/>
        </w:rPr>
        <w:t>X</w:t>
      </w:r>
      <w:r w:rsidRPr="00BC3E0D">
        <w:rPr>
          <w:color w:val="000000"/>
        </w:rPr>
        <w:t>380-500</w:t>
      </w:r>
      <w:r w:rsidRPr="00BC3E0D">
        <w:rPr>
          <w:color w:val="000000"/>
          <w:lang w:val="en-US"/>
        </w:rPr>
        <w:t>V</w:t>
      </w:r>
      <w:r w:rsidRPr="00BC3E0D">
        <w:rPr>
          <w:color w:val="000000"/>
        </w:rPr>
        <w:t xml:space="preserve"> </w:t>
      </w:r>
      <w:r w:rsidRPr="00BC3E0D">
        <w:rPr>
          <w:color w:val="000000"/>
          <w:lang w:val="en-US"/>
        </w:rPr>
        <w:t>IP</w:t>
      </w:r>
      <w:r w:rsidRPr="00BC3E0D">
        <w:rPr>
          <w:color w:val="000000"/>
        </w:rPr>
        <w:t>55 3,0K W (далее – товар</w:t>
      </w:r>
      <w:r w:rsidR="00BE000E">
        <w:rPr>
          <w:color w:val="000000"/>
        </w:rPr>
        <w:t>, страна происхождения товара:___________</w:t>
      </w:r>
      <w:r w:rsidRPr="00BC3E0D">
        <w:rPr>
          <w:color w:val="000000"/>
        </w:rPr>
        <w:t>).</w:t>
      </w:r>
    </w:p>
    <w:p w14:paraId="1EEF137C" w14:textId="173B0593" w:rsidR="00BC3E0D" w:rsidRDefault="00BC3E0D" w:rsidP="00BE000E">
      <w:pPr>
        <w:rPr>
          <w:color w:val="000000"/>
        </w:rPr>
      </w:pPr>
      <w:r w:rsidRPr="00BC3E0D">
        <w:rPr>
          <w:color w:val="000000"/>
        </w:rPr>
        <w:t>Предназначается для циркуляционного насоса вентиляции двигателя Grundfos.</w:t>
      </w:r>
    </w:p>
    <w:p w14:paraId="4E51A906" w14:textId="77777777" w:rsidR="00BE000E" w:rsidRPr="00BC3E0D" w:rsidRDefault="00BE000E" w:rsidP="00BE000E">
      <w:pPr>
        <w:rPr>
          <w:b/>
        </w:rPr>
      </w:pPr>
    </w:p>
    <w:p w14:paraId="2407780A" w14:textId="23045644" w:rsidR="00BC3E0D" w:rsidRPr="00BC3E0D" w:rsidRDefault="00BC3E0D" w:rsidP="00192DBA">
      <w:pPr>
        <w:rPr>
          <w:bCs/>
          <w:spacing w:val="-3"/>
        </w:rPr>
      </w:pPr>
      <w:r w:rsidRPr="00BC3E0D">
        <w:rPr>
          <w:b/>
          <w:spacing w:val="1"/>
        </w:rPr>
        <w:t>Общие требования</w:t>
      </w:r>
      <w:r w:rsidR="00BE000E">
        <w:rPr>
          <w:b/>
          <w:spacing w:val="1"/>
        </w:rPr>
        <w:t>:</w:t>
      </w:r>
      <w:r w:rsidR="0028198B">
        <w:rPr>
          <w:b/>
          <w:spacing w:val="1"/>
        </w:rPr>
        <w:t xml:space="preserve"> </w:t>
      </w:r>
      <w:r w:rsidRPr="00BC3E0D">
        <w:rPr>
          <w:bCs/>
          <w:spacing w:val="-3"/>
        </w:rPr>
        <w:t>Наименование и характеристики оборудования</w:t>
      </w:r>
      <w:r w:rsidR="0028198B">
        <w:rPr>
          <w:bCs/>
          <w:spacing w:val="-3"/>
        </w:rPr>
        <w:t>,</w:t>
      </w:r>
      <w:r w:rsidRPr="00BC3E0D">
        <w:rPr>
          <w:bCs/>
          <w:spacing w:val="-3"/>
        </w:rPr>
        <w:t xml:space="preserve"> используемого заказчиком:</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898"/>
        <w:gridCol w:w="3024"/>
      </w:tblGrid>
      <w:tr w:rsidR="00BC3E0D" w:rsidRPr="00BC3E0D" w14:paraId="68AB28F7" w14:textId="77777777" w:rsidTr="00BC3E0D">
        <w:trPr>
          <w:cantSplit/>
        </w:trPr>
        <w:tc>
          <w:tcPr>
            <w:tcW w:w="303" w:type="pct"/>
            <w:tcBorders>
              <w:bottom w:val="single" w:sz="4" w:space="0" w:color="auto"/>
            </w:tcBorders>
            <w:vAlign w:val="center"/>
          </w:tcPr>
          <w:p w14:paraId="4D94E52F" w14:textId="77777777" w:rsidR="00BC3E0D" w:rsidRPr="00BC3E0D" w:rsidRDefault="00BC3E0D" w:rsidP="00192DBA">
            <w:pPr>
              <w:keepLines/>
              <w:jc w:val="center"/>
            </w:pPr>
            <w:r w:rsidRPr="00BC3E0D">
              <w:t>№</w:t>
            </w:r>
          </w:p>
          <w:p w14:paraId="642915D6" w14:textId="77777777" w:rsidR="00BC3E0D" w:rsidRPr="00BC3E0D" w:rsidRDefault="00BC3E0D" w:rsidP="00192DBA">
            <w:pPr>
              <w:keepLines/>
              <w:jc w:val="center"/>
            </w:pPr>
            <w:r w:rsidRPr="00BC3E0D">
              <w:t>п/п</w:t>
            </w:r>
          </w:p>
        </w:tc>
        <w:tc>
          <w:tcPr>
            <w:tcW w:w="3105" w:type="pct"/>
            <w:tcBorders>
              <w:bottom w:val="single" w:sz="4" w:space="0" w:color="auto"/>
            </w:tcBorders>
            <w:vAlign w:val="center"/>
          </w:tcPr>
          <w:p w14:paraId="1737A3D0" w14:textId="77777777" w:rsidR="00BC3E0D" w:rsidRPr="00BC3E0D" w:rsidRDefault="00BC3E0D" w:rsidP="00192DBA">
            <w:pPr>
              <w:keepLines/>
              <w:jc w:val="center"/>
            </w:pPr>
            <w:r w:rsidRPr="00BC3E0D">
              <w:t xml:space="preserve">Описание показателей </w:t>
            </w:r>
          </w:p>
        </w:tc>
        <w:tc>
          <w:tcPr>
            <w:tcW w:w="1592" w:type="pct"/>
            <w:tcBorders>
              <w:bottom w:val="single" w:sz="4" w:space="0" w:color="auto"/>
            </w:tcBorders>
            <w:vAlign w:val="center"/>
          </w:tcPr>
          <w:p w14:paraId="4C9419B6" w14:textId="77777777" w:rsidR="00BC3E0D" w:rsidRPr="00BC3E0D" w:rsidRDefault="00BC3E0D" w:rsidP="00192DBA">
            <w:pPr>
              <w:keepLines/>
              <w:jc w:val="center"/>
            </w:pPr>
            <w:r w:rsidRPr="00BC3E0D">
              <w:t xml:space="preserve">Значение параметров и функций </w:t>
            </w:r>
          </w:p>
        </w:tc>
      </w:tr>
      <w:tr w:rsidR="00BC3E0D" w:rsidRPr="00F679D2" w14:paraId="35218BF2" w14:textId="77777777" w:rsidTr="00BC3E0D">
        <w:trPr>
          <w:cantSplit/>
        </w:trPr>
        <w:tc>
          <w:tcPr>
            <w:tcW w:w="5000" w:type="pct"/>
            <w:gridSpan w:val="3"/>
            <w:shd w:val="clear" w:color="auto" w:fill="C6D9F1"/>
          </w:tcPr>
          <w:p w14:paraId="094F815F" w14:textId="77777777" w:rsidR="00BC3E0D" w:rsidRPr="00BC3E0D" w:rsidRDefault="00BC3E0D" w:rsidP="00192DBA">
            <w:pPr>
              <w:keepLines/>
              <w:numPr>
                <w:ilvl w:val="0"/>
                <w:numId w:val="55"/>
              </w:numPr>
              <w:ind w:left="426" w:hanging="426"/>
              <w:contextualSpacing/>
              <w:rPr>
                <w:bCs/>
              </w:rPr>
            </w:pPr>
            <w:r w:rsidRPr="00BC3E0D">
              <w:rPr>
                <w:rFonts w:eastAsia="Calibri"/>
                <w:lang w:eastAsia="en-US"/>
              </w:rPr>
              <w:t>- Насосная часть: ТРЕ 65-170/4 А-</w:t>
            </w:r>
            <w:r w:rsidRPr="00BC3E0D">
              <w:rPr>
                <w:rFonts w:eastAsia="Calibri"/>
                <w:lang w:val="en-US" w:eastAsia="en-US"/>
              </w:rPr>
              <w:t>F</w:t>
            </w:r>
            <w:r w:rsidRPr="00BC3E0D">
              <w:rPr>
                <w:rFonts w:eastAsia="Calibri"/>
                <w:lang w:eastAsia="en-US"/>
              </w:rPr>
              <w:t>-</w:t>
            </w:r>
            <w:r w:rsidRPr="00BC3E0D">
              <w:rPr>
                <w:rFonts w:eastAsia="Calibri"/>
                <w:lang w:val="en-US" w:eastAsia="en-US"/>
              </w:rPr>
              <w:t>A</w:t>
            </w:r>
            <w:r w:rsidRPr="00BC3E0D">
              <w:rPr>
                <w:rFonts w:eastAsia="Calibri"/>
                <w:lang w:eastAsia="en-US"/>
              </w:rPr>
              <w:t>-</w:t>
            </w:r>
            <w:r w:rsidRPr="00BC3E0D">
              <w:rPr>
                <w:rFonts w:eastAsia="Calibri"/>
                <w:lang w:val="en-US" w:eastAsia="en-US"/>
              </w:rPr>
              <w:t>BAQE</w:t>
            </w:r>
            <w:r w:rsidRPr="00BC3E0D">
              <w:rPr>
                <w:rFonts w:eastAsia="Calibri"/>
                <w:lang w:eastAsia="en-US"/>
              </w:rPr>
              <w:t xml:space="preserve">, </w:t>
            </w:r>
            <w:r w:rsidRPr="00BC3E0D">
              <w:rPr>
                <w:rFonts w:eastAsia="Calibri"/>
                <w:lang w:val="en-US" w:eastAsia="en-US"/>
              </w:rPr>
              <w:t>Model</w:t>
            </w:r>
            <w:r w:rsidRPr="00BC3E0D">
              <w:rPr>
                <w:rFonts w:eastAsia="Calibri"/>
                <w:lang w:eastAsia="en-US"/>
              </w:rPr>
              <w:t xml:space="preserve">: </w:t>
            </w:r>
            <w:r w:rsidRPr="00BC3E0D">
              <w:rPr>
                <w:rFonts w:eastAsia="Calibri"/>
                <w:lang w:val="en-US" w:eastAsia="en-US"/>
              </w:rPr>
              <w:t>A</w:t>
            </w:r>
            <w:r w:rsidRPr="00BC3E0D">
              <w:rPr>
                <w:rFonts w:eastAsia="Calibri"/>
                <w:lang w:eastAsia="en-US"/>
              </w:rPr>
              <w:t>96096692Р212450001</w:t>
            </w:r>
          </w:p>
          <w:p w14:paraId="4A22D3BB" w14:textId="77777777" w:rsidR="00BC3E0D" w:rsidRPr="00BC3E0D" w:rsidRDefault="00BC3E0D" w:rsidP="00192DBA">
            <w:pPr>
              <w:keepLines/>
              <w:ind w:left="426"/>
              <w:contextualSpacing/>
              <w:rPr>
                <w:bCs/>
                <w:lang w:val="en-US"/>
              </w:rPr>
            </w:pPr>
            <w:r w:rsidRPr="00BC3E0D">
              <w:rPr>
                <w:rFonts w:eastAsia="Calibri"/>
                <w:lang w:val="en-US" w:eastAsia="en-US"/>
              </w:rPr>
              <w:t xml:space="preserve">- </w:t>
            </w:r>
            <w:r w:rsidRPr="00BC3E0D">
              <w:rPr>
                <w:rFonts w:eastAsia="Calibri"/>
                <w:lang w:eastAsia="en-US"/>
              </w:rPr>
              <w:t>Электродвигатель</w:t>
            </w:r>
            <w:r w:rsidRPr="00BC3E0D">
              <w:rPr>
                <w:rFonts w:eastAsia="Calibri"/>
                <w:lang w:val="en-US" w:eastAsia="en-US"/>
              </w:rPr>
              <w:t xml:space="preserve">: </w:t>
            </w:r>
            <w:r w:rsidRPr="00BC3E0D">
              <w:rPr>
                <w:rFonts w:eastAsia="Calibri"/>
                <w:bCs/>
                <w:lang w:val="en-US" w:eastAsia="en-US"/>
              </w:rPr>
              <w:t>GRUNDFOS</w:t>
            </w:r>
            <w:r w:rsidRPr="00BC3E0D">
              <w:rPr>
                <w:rFonts w:eastAsia="Calibri"/>
                <w:lang w:val="en-US" w:eastAsia="en-US"/>
              </w:rPr>
              <w:t xml:space="preserve"> MGE100LC4-FF215-G1, Serial  No: 9420.</w:t>
            </w:r>
          </w:p>
        </w:tc>
      </w:tr>
      <w:tr w:rsidR="00BC3E0D" w:rsidRPr="00BC3E0D" w14:paraId="725C16CA" w14:textId="77777777" w:rsidTr="00BC3E0D">
        <w:tc>
          <w:tcPr>
            <w:tcW w:w="5000" w:type="pct"/>
            <w:gridSpan w:val="3"/>
            <w:shd w:val="clear" w:color="auto" w:fill="auto"/>
          </w:tcPr>
          <w:p w14:paraId="630282AD" w14:textId="77777777" w:rsidR="00BC3E0D" w:rsidRPr="00BC3E0D" w:rsidRDefault="00BC3E0D" w:rsidP="00192DBA">
            <w:pPr>
              <w:jc w:val="center"/>
              <w:rPr>
                <w:lang w:val="en-US"/>
              </w:rPr>
            </w:pPr>
            <w:r w:rsidRPr="00BC3E0D">
              <w:t>2. Технические характеристики</w:t>
            </w:r>
          </w:p>
        </w:tc>
      </w:tr>
      <w:tr w:rsidR="00BC3E0D" w:rsidRPr="00BC3E0D" w14:paraId="01564622" w14:textId="77777777" w:rsidTr="00BC3E0D">
        <w:trPr>
          <w:cantSplit/>
        </w:trPr>
        <w:tc>
          <w:tcPr>
            <w:tcW w:w="303" w:type="pct"/>
          </w:tcPr>
          <w:p w14:paraId="51E32B75" w14:textId="77777777" w:rsidR="00BC3E0D" w:rsidRPr="00BC3E0D" w:rsidRDefault="00BC3E0D" w:rsidP="00192DBA">
            <w:pPr>
              <w:keepLines/>
              <w:jc w:val="both"/>
            </w:pPr>
            <w:r w:rsidRPr="00BC3E0D">
              <w:t>2</w:t>
            </w:r>
          </w:p>
        </w:tc>
        <w:tc>
          <w:tcPr>
            <w:tcW w:w="3105" w:type="pct"/>
          </w:tcPr>
          <w:p w14:paraId="13070CE3" w14:textId="77777777" w:rsidR="00BC3E0D" w:rsidRPr="00BC3E0D" w:rsidRDefault="00BC3E0D" w:rsidP="00192DBA">
            <w:pPr>
              <w:jc w:val="both"/>
              <w:rPr>
                <w:b/>
                <w:color w:val="000000"/>
              </w:rPr>
            </w:pPr>
            <w:r w:rsidRPr="00BC3E0D">
              <w:rPr>
                <w:color w:val="000000"/>
              </w:rPr>
              <w:t xml:space="preserve">Количество фаз </w:t>
            </w:r>
          </w:p>
        </w:tc>
        <w:tc>
          <w:tcPr>
            <w:tcW w:w="1592" w:type="pct"/>
          </w:tcPr>
          <w:p w14:paraId="10860ABA" w14:textId="77777777" w:rsidR="00BC3E0D" w:rsidRPr="00BC3E0D" w:rsidRDefault="00BC3E0D" w:rsidP="00192DBA">
            <w:pPr>
              <w:jc w:val="both"/>
              <w:rPr>
                <w:color w:val="000000"/>
              </w:rPr>
            </w:pPr>
            <w:r w:rsidRPr="00BC3E0D">
              <w:rPr>
                <w:color w:val="000000"/>
              </w:rPr>
              <w:t>3</w:t>
            </w:r>
          </w:p>
        </w:tc>
      </w:tr>
      <w:tr w:rsidR="00BC3E0D" w:rsidRPr="00BC3E0D" w14:paraId="17850DD7" w14:textId="77777777" w:rsidTr="00BC3E0D">
        <w:trPr>
          <w:cantSplit/>
        </w:trPr>
        <w:tc>
          <w:tcPr>
            <w:tcW w:w="303" w:type="pct"/>
          </w:tcPr>
          <w:p w14:paraId="65CD418B" w14:textId="77777777" w:rsidR="00BC3E0D" w:rsidRPr="00BC3E0D" w:rsidRDefault="00BC3E0D" w:rsidP="00192DBA">
            <w:pPr>
              <w:keepLines/>
              <w:jc w:val="both"/>
            </w:pPr>
            <w:r w:rsidRPr="00BC3E0D">
              <w:t>3</w:t>
            </w:r>
          </w:p>
        </w:tc>
        <w:tc>
          <w:tcPr>
            <w:tcW w:w="3105" w:type="pct"/>
          </w:tcPr>
          <w:p w14:paraId="0E585E5F" w14:textId="77777777" w:rsidR="00BC3E0D" w:rsidRPr="00BC3E0D" w:rsidRDefault="00BC3E0D" w:rsidP="00192DBA">
            <w:pPr>
              <w:jc w:val="both"/>
              <w:rPr>
                <w:b/>
                <w:color w:val="000000"/>
              </w:rPr>
            </w:pPr>
            <w:r w:rsidRPr="00BC3E0D">
              <w:rPr>
                <w:color w:val="000000"/>
              </w:rPr>
              <w:t>Номинальная частота, Гц</w:t>
            </w:r>
          </w:p>
        </w:tc>
        <w:tc>
          <w:tcPr>
            <w:tcW w:w="1592" w:type="pct"/>
          </w:tcPr>
          <w:p w14:paraId="6F291E87" w14:textId="77777777" w:rsidR="00BC3E0D" w:rsidRPr="00BC3E0D" w:rsidRDefault="00BC3E0D" w:rsidP="00192DBA">
            <w:pPr>
              <w:jc w:val="both"/>
              <w:rPr>
                <w:color w:val="000000"/>
              </w:rPr>
            </w:pPr>
            <w:r w:rsidRPr="00BC3E0D">
              <w:rPr>
                <w:color w:val="000000"/>
              </w:rPr>
              <w:t>50/60</w:t>
            </w:r>
          </w:p>
        </w:tc>
      </w:tr>
      <w:tr w:rsidR="00BC3E0D" w:rsidRPr="00BC3E0D" w14:paraId="5F0AE78F" w14:textId="77777777" w:rsidTr="00BC3E0D">
        <w:trPr>
          <w:cantSplit/>
        </w:trPr>
        <w:tc>
          <w:tcPr>
            <w:tcW w:w="303" w:type="pct"/>
          </w:tcPr>
          <w:p w14:paraId="6670C10D" w14:textId="77777777" w:rsidR="00BC3E0D" w:rsidRPr="00BC3E0D" w:rsidRDefault="00BC3E0D" w:rsidP="00192DBA">
            <w:pPr>
              <w:keepLines/>
              <w:jc w:val="both"/>
            </w:pPr>
            <w:r w:rsidRPr="00BC3E0D">
              <w:t>4</w:t>
            </w:r>
          </w:p>
        </w:tc>
        <w:tc>
          <w:tcPr>
            <w:tcW w:w="3105" w:type="pct"/>
          </w:tcPr>
          <w:p w14:paraId="0EAB08A9" w14:textId="77777777" w:rsidR="00BC3E0D" w:rsidRPr="00BC3E0D" w:rsidRDefault="00BC3E0D" w:rsidP="00192DBA">
            <w:pPr>
              <w:jc w:val="both"/>
              <w:rPr>
                <w:b/>
                <w:color w:val="000000"/>
              </w:rPr>
            </w:pPr>
            <w:r w:rsidRPr="00BC3E0D">
              <w:rPr>
                <w:color w:val="000000"/>
              </w:rPr>
              <w:t>Номинальное напряжение, В</w:t>
            </w:r>
          </w:p>
        </w:tc>
        <w:tc>
          <w:tcPr>
            <w:tcW w:w="1592" w:type="pct"/>
          </w:tcPr>
          <w:p w14:paraId="5277F550" w14:textId="77777777" w:rsidR="00BC3E0D" w:rsidRPr="00BC3E0D" w:rsidRDefault="00BC3E0D" w:rsidP="00192DBA">
            <w:pPr>
              <w:jc w:val="both"/>
              <w:rPr>
                <w:color w:val="000000"/>
                <w:lang w:val="en-US"/>
              </w:rPr>
            </w:pPr>
            <w:r w:rsidRPr="00BC3E0D">
              <w:rPr>
                <w:color w:val="000000"/>
                <w:lang w:val="en-US"/>
              </w:rPr>
              <w:t>400</w:t>
            </w:r>
          </w:p>
        </w:tc>
      </w:tr>
      <w:tr w:rsidR="00BC3E0D" w:rsidRPr="00BC3E0D" w14:paraId="16BC5769" w14:textId="77777777" w:rsidTr="00BC3E0D">
        <w:trPr>
          <w:cantSplit/>
        </w:trPr>
        <w:tc>
          <w:tcPr>
            <w:tcW w:w="303" w:type="pct"/>
          </w:tcPr>
          <w:p w14:paraId="40624F90" w14:textId="77777777" w:rsidR="00BC3E0D" w:rsidRPr="00BC3E0D" w:rsidRDefault="00BC3E0D" w:rsidP="00192DBA">
            <w:pPr>
              <w:keepLines/>
              <w:jc w:val="both"/>
            </w:pPr>
            <w:r w:rsidRPr="00BC3E0D">
              <w:t>5</w:t>
            </w:r>
          </w:p>
        </w:tc>
        <w:tc>
          <w:tcPr>
            <w:tcW w:w="3105" w:type="pct"/>
          </w:tcPr>
          <w:p w14:paraId="16930F65" w14:textId="77777777" w:rsidR="00BC3E0D" w:rsidRPr="00BC3E0D" w:rsidRDefault="00BC3E0D" w:rsidP="00192DBA">
            <w:pPr>
              <w:jc w:val="both"/>
              <w:rPr>
                <w:color w:val="000000"/>
              </w:rPr>
            </w:pPr>
            <w:r w:rsidRPr="00BC3E0D">
              <w:rPr>
                <w:color w:val="000000"/>
              </w:rPr>
              <w:t>Диапазон входных напряжений, В</w:t>
            </w:r>
          </w:p>
        </w:tc>
        <w:tc>
          <w:tcPr>
            <w:tcW w:w="1592" w:type="pct"/>
          </w:tcPr>
          <w:p w14:paraId="22C2657E" w14:textId="77777777" w:rsidR="00BC3E0D" w:rsidRPr="00BC3E0D" w:rsidRDefault="00BC3E0D" w:rsidP="00192DBA">
            <w:pPr>
              <w:jc w:val="both"/>
              <w:rPr>
                <w:color w:val="000000"/>
              </w:rPr>
            </w:pPr>
            <w:r w:rsidRPr="00BC3E0D">
              <w:rPr>
                <w:color w:val="000000"/>
              </w:rPr>
              <w:t>380</w:t>
            </w:r>
            <w:r w:rsidRPr="00BC3E0D">
              <w:rPr>
                <w:color w:val="000000"/>
                <w:lang w:val="en-US"/>
              </w:rPr>
              <w:t>-</w:t>
            </w:r>
            <w:r w:rsidRPr="00BC3E0D">
              <w:rPr>
                <w:color w:val="000000"/>
              </w:rPr>
              <w:t>4</w:t>
            </w:r>
            <w:r w:rsidRPr="00BC3E0D">
              <w:rPr>
                <w:color w:val="000000"/>
                <w:lang w:val="en-US"/>
              </w:rPr>
              <w:t>80</w:t>
            </w:r>
            <w:r w:rsidRPr="00BC3E0D">
              <w:rPr>
                <w:color w:val="000000"/>
              </w:rPr>
              <w:t xml:space="preserve"> </w:t>
            </w:r>
          </w:p>
        </w:tc>
      </w:tr>
      <w:tr w:rsidR="00BC3E0D" w:rsidRPr="00BC3E0D" w14:paraId="462E1086" w14:textId="77777777" w:rsidTr="00BC3E0D">
        <w:trPr>
          <w:cantSplit/>
        </w:trPr>
        <w:tc>
          <w:tcPr>
            <w:tcW w:w="303" w:type="pct"/>
          </w:tcPr>
          <w:p w14:paraId="5272194E" w14:textId="77777777" w:rsidR="00BC3E0D" w:rsidRPr="00BC3E0D" w:rsidRDefault="00BC3E0D" w:rsidP="00192DBA">
            <w:pPr>
              <w:keepLines/>
              <w:jc w:val="both"/>
            </w:pPr>
            <w:r w:rsidRPr="00BC3E0D">
              <w:t>6</w:t>
            </w:r>
          </w:p>
        </w:tc>
        <w:tc>
          <w:tcPr>
            <w:tcW w:w="3105" w:type="pct"/>
          </w:tcPr>
          <w:p w14:paraId="7E41AE15" w14:textId="77777777" w:rsidR="00BC3E0D" w:rsidRPr="00BC3E0D" w:rsidRDefault="00BC3E0D" w:rsidP="00192DBA">
            <w:pPr>
              <w:jc w:val="both"/>
              <w:rPr>
                <w:color w:val="000000"/>
              </w:rPr>
            </w:pPr>
            <w:r w:rsidRPr="00BC3E0D">
              <w:rPr>
                <w:color w:val="000000"/>
              </w:rPr>
              <w:t>Выходная частота, Гц (регулируемая), Гц</w:t>
            </w:r>
          </w:p>
        </w:tc>
        <w:tc>
          <w:tcPr>
            <w:tcW w:w="1592" w:type="pct"/>
          </w:tcPr>
          <w:p w14:paraId="38C05949" w14:textId="77777777" w:rsidR="00BC3E0D" w:rsidRPr="00BC3E0D" w:rsidRDefault="00BC3E0D" w:rsidP="00192DBA">
            <w:pPr>
              <w:jc w:val="both"/>
              <w:rPr>
                <w:color w:val="000000"/>
              </w:rPr>
            </w:pPr>
            <w:r w:rsidRPr="00BC3E0D">
              <w:rPr>
                <w:color w:val="000000"/>
              </w:rPr>
              <w:t>0/400</w:t>
            </w:r>
          </w:p>
        </w:tc>
      </w:tr>
      <w:tr w:rsidR="00BC3E0D" w:rsidRPr="00BC3E0D" w14:paraId="13B6399F" w14:textId="77777777" w:rsidTr="00BC3E0D">
        <w:trPr>
          <w:cantSplit/>
        </w:trPr>
        <w:tc>
          <w:tcPr>
            <w:tcW w:w="303" w:type="pct"/>
          </w:tcPr>
          <w:p w14:paraId="703CB7B3" w14:textId="77777777" w:rsidR="00BC3E0D" w:rsidRPr="00BC3E0D" w:rsidRDefault="00BC3E0D" w:rsidP="00192DBA">
            <w:pPr>
              <w:keepLines/>
              <w:jc w:val="both"/>
            </w:pPr>
            <w:r w:rsidRPr="00BC3E0D">
              <w:t>7</w:t>
            </w:r>
          </w:p>
        </w:tc>
        <w:tc>
          <w:tcPr>
            <w:tcW w:w="3105" w:type="pct"/>
          </w:tcPr>
          <w:p w14:paraId="646031C1" w14:textId="77777777" w:rsidR="00BC3E0D" w:rsidRPr="00BC3E0D" w:rsidRDefault="00BC3E0D" w:rsidP="00192DBA">
            <w:pPr>
              <w:jc w:val="both"/>
              <w:rPr>
                <w:color w:val="000000"/>
              </w:rPr>
            </w:pPr>
            <w:r w:rsidRPr="00BC3E0D">
              <w:rPr>
                <w:color w:val="000000"/>
              </w:rPr>
              <w:t>Выходное напряжение, В</w:t>
            </w:r>
          </w:p>
        </w:tc>
        <w:tc>
          <w:tcPr>
            <w:tcW w:w="1592" w:type="pct"/>
          </w:tcPr>
          <w:p w14:paraId="5961B053" w14:textId="77777777" w:rsidR="00BC3E0D" w:rsidRPr="00BC3E0D" w:rsidRDefault="00BC3E0D" w:rsidP="00192DBA">
            <w:pPr>
              <w:jc w:val="both"/>
              <w:rPr>
                <w:color w:val="000000"/>
              </w:rPr>
            </w:pPr>
            <w:r w:rsidRPr="00BC3E0D">
              <w:rPr>
                <w:color w:val="000000"/>
              </w:rPr>
              <w:t>0/400</w:t>
            </w:r>
          </w:p>
        </w:tc>
      </w:tr>
      <w:tr w:rsidR="00BC3E0D" w:rsidRPr="00BC3E0D" w14:paraId="770AA44B" w14:textId="77777777" w:rsidTr="00BC3E0D">
        <w:trPr>
          <w:cantSplit/>
        </w:trPr>
        <w:tc>
          <w:tcPr>
            <w:tcW w:w="303" w:type="pct"/>
          </w:tcPr>
          <w:p w14:paraId="50CD3797" w14:textId="77777777" w:rsidR="00BC3E0D" w:rsidRPr="00BC3E0D" w:rsidRDefault="00BC3E0D" w:rsidP="00192DBA">
            <w:pPr>
              <w:keepLines/>
              <w:jc w:val="both"/>
            </w:pPr>
            <w:r w:rsidRPr="00BC3E0D">
              <w:t>8</w:t>
            </w:r>
          </w:p>
        </w:tc>
        <w:tc>
          <w:tcPr>
            <w:tcW w:w="3105" w:type="pct"/>
          </w:tcPr>
          <w:p w14:paraId="6BDA89D9" w14:textId="77777777" w:rsidR="00BC3E0D" w:rsidRPr="00BC3E0D" w:rsidRDefault="00BC3E0D" w:rsidP="00192DBA">
            <w:pPr>
              <w:jc w:val="both"/>
              <w:rPr>
                <w:color w:val="000000"/>
              </w:rPr>
            </w:pPr>
            <w:r w:rsidRPr="00BC3E0D">
              <w:rPr>
                <w:color w:val="000000"/>
              </w:rPr>
              <w:t>Несущая частота, Гц</w:t>
            </w:r>
          </w:p>
        </w:tc>
        <w:tc>
          <w:tcPr>
            <w:tcW w:w="1592" w:type="pct"/>
          </w:tcPr>
          <w:p w14:paraId="39E73C8C" w14:textId="77777777" w:rsidR="00BC3E0D" w:rsidRPr="00BC3E0D" w:rsidRDefault="00BC3E0D" w:rsidP="00192DBA">
            <w:pPr>
              <w:jc w:val="both"/>
              <w:rPr>
                <w:color w:val="000000"/>
                <w:lang w:val="en-US"/>
              </w:rPr>
            </w:pPr>
            <w:r w:rsidRPr="00BC3E0D">
              <w:rPr>
                <w:color w:val="000000"/>
                <w:lang w:val="en-US"/>
              </w:rPr>
              <w:t>0-120</w:t>
            </w:r>
          </w:p>
        </w:tc>
      </w:tr>
      <w:tr w:rsidR="00BC3E0D" w:rsidRPr="00BC3E0D" w14:paraId="69419B32" w14:textId="77777777" w:rsidTr="00BC3E0D">
        <w:trPr>
          <w:cantSplit/>
        </w:trPr>
        <w:tc>
          <w:tcPr>
            <w:tcW w:w="303" w:type="pct"/>
          </w:tcPr>
          <w:p w14:paraId="6E4DBE7D" w14:textId="77777777" w:rsidR="00BC3E0D" w:rsidRPr="00BC3E0D" w:rsidRDefault="00BC3E0D" w:rsidP="00192DBA">
            <w:pPr>
              <w:keepLines/>
              <w:jc w:val="both"/>
            </w:pPr>
            <w:r w:rsidRPr="00BC3E0D">
              <w:t>9</w:t>
            </w:r>
          </w:p>
        </w:tc>
        <w:tc>
          <w:tcPr>
            <w:tcW w:w="3105" w:type="pct"/>
          </w:tcPr>
          <w:p w14:paraId="3791BB52" w14:textId="77777777" w:rsidR="00BC3E0D" w:rsidRPr="00BC3E0D" w:rsidRDefault="00BC3E0D" w:rsidP="00192DBA">
            <w:pPr>
              <w:jc w:val="both"/>
              <w:rPr>
                <w:color w:val="000000"/>
              </w:rPr>
            </w:pPr>
            <w:r w:rsidRPr="00BC3E0D">
              <w:rPr>
                <w:color w:val="000000"/>
              </w:rPr>
              <w:t>Номинальная скорость об/мин</w:t>
            </w:r>
          </w:p>
        </w:tc>
        <w:tc>
          <w:tcPr>
            <w:tcW w:w="1592" w:type="pct"/>
          </w:tcPr>
          <w:p w14:paraId="6CCC00A5" w14:textId="77777777" w:rsidR="00BC3E0D" w:rsidRPr="00BC3E0D" w:rsidRDefault="00BC3E0D" w:rsidP="00192DBA">
            <w:pPr>
              <w:rPr>
                <w:color w:val="000000"/>
              </w:rPr>
            </w:pPr>
            <w:r w:rsidRPr="00BC3E0D">
              <w:rPr>
                <w:color w:val="000000"/>
              </w:rPr>
              <w:t>360-3490</w:t>
            </w:r>
          </w:p>
        </w:tc>
      </w:tr>
      <w:tr w:rsidR="00BC3E0D" w:rsidRPr="00BC3E0D" w14:paraId="251F56EB" w14:textId="77777777" w:rsidTr="00BC3E0D">
        <w:trPr>
          <w:cantSplit/>
        </w:trPr>
        <w:tc>
          <w:tcPr>
            <w:tcW w:w="303" w:type="pct"/>
          </w:tcPr>
          <w:p w14:paraId="14EBC4AD" w14:textId="77777777" w:rsidR="00BC3E0D" w:rsidRPr="00BC3E0D" w:rsidRDefault="00BC3E0D" w:rsidP="00192DBA">
            <w:pPr>
              <w:keepLines/>
              <w:jc w:val="both"/>
            </w:pPr>
            <w:r w:rsidRPr="00BC3E0D">
              <w:t>10</w:t>
            </w:r>
          </w:p>
        </w:tc>
        <w:tc>
          <w:tcPr>
            <w:tcW w:w="3105" w:type="pct"/>
          </w:tcPr>
          <w:p w14:paraId="33E4EFD3" w14:textId="77777777" w:rsidR="00BC3E0D" w:rsidRPr="00BC3E0D" w:rsidRDefault="00BC3E0D" w:rsidP="00192DBA">
            <w:pPr>
              <w:jc w:val="both"/>
              <w:rPr>
                <w:color w:val="000000"/>
                <w:lang w:val="en-US"/>
              </w:rPr>
            </w:pPr>
            <w:r w:rsidRPr="00BC3E0D">
              <w:rPr>
                <w:color w:val="000000"/>
              </w:rPr>
              <w:t>Номинальный ток А</w:t>
            </w:r>
          </w:p>
        </w:tc>
        <w:tc>
          <w:tcPr>
            <w:tcW w:w="1592" w:type="pct"/>
          </w:tcPr>
          <w:p w14:paraId="70D1365C" w14:textId="77777777" w:rsidR="00BC3E0D" w:rsidRPr="00BC3E0D" w:rsidRDefault="00BC3E0D" w:rsidP="00192DBA">
            <w:pPr>
              <w:rPr>
                <w:color w:val="000000"/>
              </w:rPr>
            </w:pPr>
            <w:r w:rsidRPr="00BC3E0D">
              <w:rPr>
                <w:color w:val="000000"/>
              </w:rPr>
              <w:t>6.20- 5.00</w:t>
            </w:r>
          </w:p>
        </w:tc>
      </w:tr>
      <w:tr w:rsidR="00BC3E0D" w:rsidRPr="00BC3E0D" w14:paraId="0F8DAD0A" w14:textId="77777777" w:rsidTr="00BC3E0D">
        <w:trPr>
          <w:cantSplit/>
        </w:trPr>
        <w:tc>
          <w:tcPr>
            <w:tcW w:w="303" w:type="pct"/>
          </w:tcPr>
          <w:p w14:paraId="3E5633A3" w14:textId="77777777" w:rsidR="00BC3E0D" w:rsidRPr="00BC3E0D" w:rsidRDefault="00BC3E0D" w:rsidP="00192DBA">
            <w:pPr>
              <w:keepLines/>
              <w:jc w:val="both"/>
            </w:pPr>
            <w:r w:rsidRPr="00BC3E0D">
              <w:t>11</w:t>
            </w:r>
          </w:p>
        </w:tc>
        <w:tc>
          <w:tcPr>
            <w:tcW w:w="3105" w:type="pct"/>
          </w:tcPr>
          <w:p w14:paraId="0C07CBE2" w14:textId="77777777" w:rsidR="00BC3E0D" w:rsidRPr="00BC3E0D" w:rsidRDefault="00BC3E0D" w:rsidP="00192DBA">
            <w:pPr>
              <w:jc w:val="both"/>
              <w:rPr>
                <w:color w:val="000000"/>
              </w:rPr>
            </w:pPr>
            <w:r w:rsidRPr="00BC3E0D">
              <w:rPr>
                <w:color w:val="000000"/>
              </w:rPr>
              <w:t>Метод охлаждения</w:t>
            </w:r>
          </w:p>
        </w:tc>
        <w:tc>
          <w:tcPr>
            <w:tcW w:w="1592" w:type="pct"/>
          </w:tcPr>
          <w:p w14:paraId="22256483" w14:textId="77777777" w:rsidR="00BC3E0D" w:rsidRPr="00BC3E0D" w:rsidRDefault="00BC3E0D" w:rsidP="00192DBA">
            <w:pPr>
              <w:jc w:val="both"/>
              <w:rPr>
                <w:color w:val="000000"/>
              </w:rPr>
            </w:pPr>
            <w:r w:rsidRPr="00BC3E0D">
              <w:rPr>
                <w:color w:val="000000"/>
              </w:rPr>
              <w:t>Вентилятор (встроенный)</w:t>
            </w:r>
          </w:p>
        </w:tc>
      </w:tr>
      <w:tr w:rsidR="00BC3E0D" w:rsidRPr="00BC3E0D" w14:paraId="73EDC335" w14:textId="77777777" w:rsidTr="00BC3E0D">
        <w:trPr>
          <w:cantSplit/>
        </w:trPr>
        <w:tc>
          <w:tcPr>
            <w:tcW w:w="303" w:type="pct"/>
          </w:tcPr>
          <w:p w14:paraId="49341BFE" w14:textId="77777777" w:rsidR="00BC3E0D" w:rsidRPr="00BC3E0D" w:rsidRDefault="00BC3E0D" w:rsidP="00192DBA">
            <w:pPr>
              <w:keepLines/>
              <w:jc w:val="both"/>
            </w:pPr>
            <w:r w:rsidRPr="00BC3E0D">
              <w:t>12</w:t>
            </w:r>
          </w:p>
        </w:tc>
        <w:tc>
          <w:tcPr>
            <w:tcW w:w="3105" w:type="pct"/>
          </w:tcPr>
          <w:p w14:paraId="6F22C46D" w14:textId="77777777" w:rsidR="00BC3E0D" w:rsidRPr="00BC3E0D" w:rsidRDefault="00BC3E0D" w:rsidP="00192DBA">
            <w:pPr>
              <w:jc w:val="both"/>
              <w:rPr>
                <w:color w:val="000000"/>
              </w:rPr>
            </w:pPr>
            <w:r w:rsidRPr="00BC3E0D">
              <w:rPr>
                <w:color w:val="000000"/>
              </w:rPr>
              <w:t>Степень защиты оболочки</w:t>
            </w:r>
          </w:p>
        </w:tc>
        <w:tc>
          <w:tcPr>
            <w:tcW w:w="1592" w:type="pct"/>
          </w:tcPr>
          <w:p w14:paraId="23D66BAE" w14:textId="77777777" w:rsidR="00BC3E0D" w:rsidRPr="00BC3E0D" w:rsidRDefault="00BC3E0D" w:rsidP="00192DBA">
            <w:pPr>
              <w:jc w:val="both"/>
              <w:rPr>
                <w:color w:val="000000"/>
              </w:rPr>
            </w:pPr>
            <w:r w:rsidRPr="00BC3E0D">
              <w:rPr>
                <w:color w:val="000000"/>
                <w:lang w:val="en-US"/>
              </w:rPr>
              <w:t>IP</w:t>
            </w:r>
            <w:r w:rsidRPr="00BC3E0D">
              <w:rPr>
                <w:color w:val="000000"/>
              </w:rPr>
              <w:t>55</w:t>
            </w:r>
          </w:p>
        </w:tc>
      </w:tr>
      <w:tr w:rsidR="00BC3E0D" w:rsidRPr="00BC3E0D" w14:paraId="248DDAC6" w14:textId="77777777" w:rsidTr="00BC3E0D">
        <w:trPr>
          <w:cantSplit/>
        </w:trPr>
        <w:tc>
          <w:tcPr>
            <w:tcW w:w="303" w:type="pct"/>
          </w:tcPr>
          <w:p w14:paraId="0366AFA9" w14:textId="77777777" w:rsidR="00BC3E0D" w:rsidRPr="00BC3E0D" w:rsidRDefault="00BC3E0D" w:rsidP="00192DBA">
            <w:pPr>
              <w:keepLines/>
              <w:jc w:val="both"/>
            </w:pPr>
            <w:r w:rsidRPr="00BC3E0D">
              <w:rPr>
                <w:lang w:val="en-US"/>
              </w:rPr>
              <w:t>1</w:t>
            </w:r>
            <w:r w:rsidRPr="00BC3E0D">
              <w:t>3</w:t>
            </w:r>
          </w:p>
        </w:tc>
        <w:tc>
          <w:tcPr>
            <w:tcW w:w="3105" w:type="pct"/>
          </w:tcPr>
          <w:p w14:paraId="156D8CFC" w14:textId="77777777" w:rsidR="00BC3E0D" w:rsidRPr="00BC3E0D" w:rsidRDefault="00BC3E0D" w:rsidP="00192DBA">
            <w:pPr>
              <w:jc w:val="both"/>
              <w:rPr>
                <w:color w:val="000000"/>
              </w:rPr>
            </w:pPr>
            <w:r w:rsidRPr="00BC3E0D">
              <w:rPr>
                <w:color w:val="000000"/>
              </w:rPr>
              <w:t>Максимальная мощность двигателя, кВт</w:t>
            </w:r>
          </w:p>
        </w:tc>
        <w:tc>
          <w:tcPr>
            <w:tcW w:w="1592" w:type="pct"/>
          </w:tcPr>
          <w:p w14:paraId="26C667EE" w14:textId="77777777" w:rsidR="00BC3E0D" w:rsidRPr="00BC3E0D" w:rsidRDefault="00BC3E0D" w:rsidP="00192DBA">
            <w:pPr>
              <w:jc w:val="both"/>
              <w:rPr>
                <w:color w:val="000000"/>
                <w:lang w:val="en-US"/>
              </w:rPr>
            </w:pPr>
            <w:r w:rsidRPr="00BC3E0D">
              <w:rPr>
                <w:color w:val="000000"/>
                <w:lang w:val="en-US"/>
              </w:rPr>
              <w:t>3</w:t>
            </w:r>
          </w:p>
        </w:tc>
      </w:tr>
    </w:tbl>
    <w:p w14:paraId="14A7D8D2" w14:textId="77777777" w:rsidR="00BC3E0D" w:rsidRPr="00BC3E0D" w:rsidRDefault="00BC3E0D" w:rsidP="00192DBA">
      <w:pPr>
        <w:ind w:left="-181" w:firstLine="720"/>
        <w:jc w:val="both"/>
        <w:rPr>
          <w:bCs/>
          <w:spacing w:val="-3"/>
        </w:rPr>
      </w:pPr>
    </w:p>
    <w:p w14:paraId="06359CA7" w14:textId="777EE7A9" w:rsidR="00BC3E0D" w:rsidRPr="00BC3E0D" w:rsidRDefault="00BC3E0D" w:rsidP="00192DBA">
      <w:pPr>
        <w:ind w:left="-181" w:firstLine="720"/>
        <w:jc w:val="both"/>
        <w:rPr>
          <w:bCs/>
          <w:spacing w:val="-3"/>
        </w:rPr>
      </w:pPr>
      <w:r w:rsidRPr="00BC3E0D">
        <w:rPr>
          <w:bCs/>
          <w:spacing w:val="-3"/>
        </w:rPr>
        <w:t xml:space="preserve">Поставляемый товар, должен быть новым (ранее никем не использованным и не эксплуатируемым), принадлежать Поставщику на праве собственности, не быть проданным третьим лицам, не заложенным, не находится под обременением, арестом или запрещением, свободен от любых прав и притязаний третьих лиц. </w:t>
      </w:r>
    </w:p>
    <w:p w14:paraId="51C75429" w14:textId="77777777" w:rsidR="00BC3E0D" w:rsidRPr="00BC3E0D" w:rsidRDefault="00BC3E0D" w:rsidP="00192DBA">
      <w:pPr>
        <w:ind w:left="-181" w:firstLine="720"/>
        <w:jc w:val="both"/>
        <w:rPr>
          <w:bCs/>
          <w:spacing w:val="-3"/>
        </w:rPr>
      </w:pPr>
      <w:r w:rsidRPr="00BC3E0D">
        <w:rPr>
          <w:bCs/>
          <w:color w:val="000000"/>
          <w:spacing w:val="-3"/>
        </w:rPr>
        <w:t>Гарантийный срок на все поставленное оборудование и его компоненты должен быть не менее срока, указанного в техническом задании</w:t>
      </w:r>
      <w:r w:rsidRPr="00BC3E0D">
        <w:rPr>
          <w:bCs/>
          <w:spacing w:val="-3"/>
        </w:rPr>
        <w:t>, со дня поставки и не менее гарантийного срока, устанавливаемого фирмой-изготовителем оборудования.</w:t>
      </w:r>
    </w:p>
    <w:p w14:paraId="66F48A26" w14:textId="233D5913" w:rsidR="00BC3E0D" w:rsidRDefault="00BC3E0D" w:rsidP="00192DBA">
      <w:pPr>
        <w:ind w:left="-181" w:firstLine="720"/>
        <w:jc w:val="both"/>
        <w:rPr>
          <w:bCs/>
          <w:spacing w:val="-3"/>
        </w:rPr>
      </w:pPr>
      <w:r w:rsidRPr="00BC3E0D">
        <w:rPr>
          <w:bCs/>
          <w:spacing w:val="-3"/>
        </w:rPr>
        <w:t>Поставляемый товар должен сопровождаться необходимой для эксплуатации технической документацией, в том числе Инструкцией по эксплуатации на русском языке или Руководством по эксплуатации (паспорт изделия с гарантийными обязательствами).</w:t>
      </w:r>
    </w:p>
    <w:p w14:paraId="038F01C0" w14:textId="77777777" w:rsidR="00BE000E" w:rsidRPr="00BC3E0D" w:rsidRDefault="00BE000E" w:rsidP="00192DBA">
      <w:pPr>
        <w:ind w:left="-181" w:firstLine="720"/>
        <w:jc w:val="both"/>
        <w:rPr>
          <w:bCs/>
          <w:spacing w:val="-3"/>
        </w:rPr>
      </w:pPr>
    </w:p>
    <w:p w14:paraId="0BD2F1AA" w14:textId="786E33C9" w:rsidR="00BC3E0D" w:rsidRPr="00BC3E0D" w:rsidRDefault="00BC3E0D" w:rsidP="00192DBA">
      <w:pPr>
        <w:ind w:left="-181" w:firstLine="720"/>
        <w:jc w:val="center"/>
        <w:rPr>
          <w:b/>
          <w:bCs/>
          <w:spacing w:val="-3"/>
        </w:rPr>
      </w:pPr>
      <w:r w:rsidRPr="00BC3E0D">
        <w:rPr>
          <w:b/>
          <w:bCs/>
          <w:spacing w:val="-3"/>
        </w:rPr>
        <w:t>Требования к монтажу</w:t>
      </w:r>
      <w:r w:rsidR="00BE000E">
        <w:rPr>
          <w:b/>
          <w:bCs/>
          <w:spacing w:val="-3"/>
        </w:rPr>
        <w:t>:</w:t>
      </w:r>
    </w:p>
    <w:p w14:paraId="368DAD59" w14:textId="531E7779" w:rsidR="00BC3E0D" w:rsidRPr="00BC3E0D" w:rsidRDefault="00BC3E0D" w:rsidP="00192DBA">
      <w:pPr>
        <w:ind w:firstLine="567"/>
        <w:jc w:val="both"/>
        <w:rPr>
          <w:b/>
          <w:bCs/>
          <w:spacing w:val="-3"/>
        </w:rPr>
      </w:pPr>
      <w:r w:rsidRPr="00BC3E0D">
        <w:t>Монтаж</w:t>
      </w:r>
      <w:r w:rsidRPr="00BC3E0D">
        <w:rPr>
          <w:color w:val="000000"/>
        </w:rPr>
        <w:t xml:space="preserve"> Товара должен быть выполнен Поставщиком качественно в сроки и в соответствии с условиями договора, с привлечением высококвалифицированного персонала и с использованием всех необходимых знаний и навыков.</w:t>
      </w:r>
    </w:p>
    <w:p w14:paraId="550EECCA" w14:textId="77777777" w:rsidR="00BC3E0D" w:rsidRPr="00BC3E0D" w:rsidRDefault="00BC3E0D" w:rsidP="00192DBA">
      <w:pPr>
        <w:autoSpaceDE w:val="0"/>
        <w:autoSpaceDN w:val="0"/>
        <w:adjustRightInd w:val="0"/>
        <w:jc w:val="center"/>
        <w:rPr>
          <w:b/>
          <w:spacing w:val="1"/>
        </w:rPr>
      </w:pPr>
      <w:r w:rsidRPr="00BC3E0D">
        <w:rPr>
          <w:b/>
          <w:spacing w:val="1"/>
        </w:rPr>
        <w:t xml:space="preserve">Место поставки товара, выполнения работ, оказания услуг: </w:t>
      </w:r>
    </w:p>
    <w:p w14:paraId="4169AA16" w14:textId="046A27A0" w:rsidR="00BC3E0D" w:rsidRPr="00BC3E0D" w:rsidRDefault="00BC3E0D" w:rsidP="00192DBA">
      <w:pPr>
        <w:autoSpaceDE w:val="0"/>
        <w:autoSpaceDN w:val="0"/>
        <w:adjustRightInd w:val="0"/>
        <w:ind w:firstLine="708"/>
        <w:contextualSpacing/>
        <w:jc w:val="both"/>
      </w:pPr>
      <w:r w:rsidRPr="00BC3E0D">
        <w:lastRenderedPageBreak/>
        <w:t xml:space="preserve">Российская Федерация, Карачаево-Черкесская Республика, Зеленчукский район, </w:t>
      </w:r>
      <w:r>
        <w:br/>
      </w:r>
      <w:r w:rsidRPr="00BC3E0D">
        <w:t>с. Архыз, туристическая деревня Романтик, ул. Горная 1.</w:t>
      </w:r>
    </w:p>
    <w:p w14:paraId="0DAEE48A" w14:textId="2DEFAFDF" w:rsidR="00BC3E0D" w:rsidRDefault="00BC3E0D" w:rsidP="00192DBA">
      <w:pPr>
        <w:autoSpaceDE w:val="0"/>
        <w:autoSpaceDN w:val="0"/>
        <w:adjustRightInd w:val="0"/>
        <w:ind w:firstLine="720"/>
        <w:jc w:val="both"/>
      </w:pPr>
      <w:r w:rsidRPr="00BC3E0D">
        <w:t>Поставляемый товар по качеству и комплектности должен соответствовать требованиям, изложенным в Техническом задании в части соответствия комплектности и технических характеристик показателей к оборудова</w:t>
      </w:r>
      <w:r w:rsidR="00B440DE">
        <w:t>ния используемого заказчиком.</w:t>
      </w:r>
    </w:p>
    <w:p w14:paraId="5F3AD500" w14:textId="77777777" w:rsidR="00BE000E" w:rsidRPr="00BC3E0D" w:rsidRDefault="00BE000E" w:rsidP="00192DBA">
      <w:pPr>
        <w:autoSpaceDE w:val="0"/>
        <w:autoSpaceDN w:val="0"/>
        <w:adjustRightInd w:val="0"/>
        <w:ind w:firstLine="720"/>
        <w:jc w:val="both"/>
      </w:pPr>
    </w:p>
    <w:p w14:paraId="6221A0EC" w14:textId="36C591FE" w:rsidR="00BC3E0D" w:rsidRPr="00BC3E0D" w:rsidRDefault="00BC3E0D" w:rsidP="00192DBA">
      <w:pPr>
        <w:tabs>
          <w:tab w:val="num" w:pos="2160"/>
        </w:tabs>
        <w:jc w:val="center"/>
        <w:rPr>
          <w:b/>
        </w:rPr>
      </w:pPr>
      <w:r>
        <w:rPr>
          <w:b/>
          <w:bCs/>
        </w:rPr>
        <w:t>Сроки</w:t>
      </w:r>
      <w:r w:rsidRPr="00BC3E0D">
        <w:rPr>
          <w:b/>
          <w:bCs/>
        </w:rPr>
        <w:t xml:space="preserve"> поставки продукции</w:t>
      </w:r>
      <w:r w:rsidRPr="00BC3E0D">
        <w:rPr>
          <w:b/>
        </w:rPr>
        <w:t>, выполнения работ</w:t>
      </w:r>
      <w:r w:rsidR="00BE000E">
        <w:rPr>
          <w:b/>
        </w:rPr>
        <w:t>:</w:t>
      </w:r>
    </w:p>
    <w:p w14:paraId="30BB8150" w14:textId="547E8D5F" w:rsidR="00BC3E0D" w:rsidRDefault="00BE000E" w:rsidP="00192DBA">
      <w:pPr>
        <w:jc w:val="both"/>
      </w:pPr>
      <w:r>
        <w:tab/>
      </w:r>
      <w:r w:rsidR="00BC3E0D" w:rsidRPr="00BC3E0D">
        <w:t>В течение 40 (Сорока) рабочих дней со дня подписания договора.</w:t>
      </w:r>
    </w:p>
    <w:p w14:paraId="14DD1C79" w14:textId="77777777" w:rsidR="00BE000E" w:rsidRPr="00BC3E0D" w:rsidRDefault="00BE000E" w:rsidP="00192DBA">
      <w:pPr>
        <w:tabs>
          <w:tab w:val="num" w:pos="2160"/>
        </w:tabs>
        <w:jc w:val="both"/>
      </w:pPr>
    </w:p>
    <w:p w14:paraId="245CB541" w14:textId="65EF7623" w:rsidR="00BC3E0D" w:rsidRPr="00BC3E0D" w:rsidRDefault="00BC3E0D" w:rsidP="00192DBA">
      <w:pPr>
        <w:jc w:val="center"/>
        <w:rPr>
          <w:b/>
        </w:rPr>
      </w:pPr>
      <w:r w:rsidRPr="00BC3E0D">
        <w:rPr>
          <w:b/>
        </w:rPr>
        <w:t>Особые требования при поставке</w:t>
      </w:r>
      <w:r w:rsidR="00BE000E">
        <w:rPr>
          <w:b/>
        </w:rPr>
        <w:t>:</w:t>
      </w:r>
    </w:p>
    <w:p w14:paraId="50BBCA47" w14:textId="77777777" w:rsidR="00BC3E0D" w:rsidRPr="00BC3E0D" w:rsidRDefault="00BC3E0D" w:rsidP="00192DBA">
      <w:pPr>
        <w:numPr>
          <w:ilvl w:val="0"/>
          <w:numId w:val="54"/>
        </w:numPr>
        <w:tabs>
          <w:tab w:val="num" w:pos="0"/>
        </w:tabs>
        <w:ind w:left="0" w:firstLine="0"/>
        <w:jc w:val="both"/>
      </w:pPr>
      <w:r w:rsidRPr="00BC3E0D">
        <w:t xml:space="preserve">Товар поставляется на объект полностью укомплектованным. </w:t>
      </w:r>
    </w:p>
    <w:p w14:paraId="048FFED4" w14:textId="77777777" w:rsidR="00BE000E" w:rsidRDefault="00BC3E0D" w:rsidP="00192DBA">
      <w:pPr>
        <w:numPr>
          <w:ilvl w:val="0"/>
          <w:numId w:val="54"/>
        </w:numPr>
        <w:tabs>
          <w:tab w:val="num" w:pos="0"/>
        </w:tabs>
        <w:ind w:left="0" w:firstLine="0"/>
        <w:jc w:val="both"/>
      </w:pPr>
      <w:r w:rsidRPr="00BC3E0D">
        <w:t>В паспорте должна быть отметка ОТК о приемке.</w:t>
      </w:r>
    </w:p>
    <w:p w14:paraId="4F4BDAC3" w14:textId="16025606" w:rsidR="00BC3E0D" w:rsidRPr="00BC3E0D" w:rsidRDefault="00BC3E0D" w:rsidP="00192DBA">
      <w:pPr>
        <w:jc w:val="both"/>
      </w:pPr>
    </w:p>
    <w:p w14:paraId="207EDA2E" w14:textId="72AAD5DB" w:rsidR="00BC3E0D" w:rsidRPr="00BC3E0D" w:rsidRDefault="00BC3E0D" w:rsidP="00192DBA">
      <w:pPr>
        <w:suppressAutoHyphens/>
        <w:jc w:val="center"/>
        <w:rPr>
          <w:b/>
          <w:lang w:eastAsia="ar-SA"/>
        </w:rPr>
      </w:pPr>
      <w:r w:rsidRPr="00BC3E0D">
        <w:rPr>
          <w:b/>
          <w:lang w:eastAsia="ar-SA"/>
        </w:rPr>
        <w:t>Требования к сроку и (или) объему предоставления гарантий качества товара, к обслуживанию товара, к расходам на эксплуатацию товара</w:t>
      </w:r>
      <w:r w:rsidR="00BE000E">
        <w:rPr>
          <w:b/>
          <w:lang w:eastAsia="ar-SA"/>
        </w:rPr>
        <w:t>:</w:t>
      </w:r>
    </w:p>
    <w:p w14:paraId="2AA960F9" w14:textId="7975FED1" w:rsidR="00BC3E0D" w:rsidRPr="00BC3E0D" w:rsidRDefault="00BC3E0D" w:rsidP="00192DBA">
      <w:pPr>
        <w:ind w:right="175" w:firstLine="567"/>
        <w:jc w:val="both"/>
      </w:pPr>
      <w:r w:rsidRPr="00BC3E0D">
        <w:t xml:space="preserve">Поставщик за свой счет должен обеспечить гарантийное обслуживание </w:t>
      </w:r>
      <w:r w:rsidR="007913CA">
        <w:t xml:space="preserve">поставляемого товара в течение </w:t>
      </w:r>
      <w:r w:rsidRPr="00BC3E0D">
        <w:t>не менее 24 (двадцати четырех) месяцев со дня продажи. Гарантия качества предоставляется на все изделие. Приемка товара на гарантийное обслуживание производится с момента подписания Заказчиком товарной накладной.</w:t>
      </w:r>
    </w:p>
    <w:p w14:paraId="3EF9F910" w14:textId="5C54ECC1" w:rsidR="00BC3E0D" w:rsidRPr="00BC3E0D" w:rsidRDefault="00BC3E0D" w:rsidP="00192DBA">
      <w:pPr>
        <w:ind w:right="175" w:firstLine="567"/>
        <w:jc w:val="both"/>
      </w:pPr>
      <w:r w:rsidRPr="00BC3E0D">
        <w:t>Гарантийное обслуживание осуществляется путем ремонта или замены товара  при отсутствии механических повреждений и соблюдения требований инструкций по эксплуатации.</w:t>
      </w:r>
    </w:p>
    <w:p w14:paraId="16D4B507" w14:textId="34463325" w:rsidR="00BC3E0D" w:rsidRPr="00BC3E0D" w:rsidRDefault="00BC3E0D" w:rsidP="00192DBA">
      <w:pPr>
        <w:ind w:right="175" w:firstLine="708"/>
        <w:jc w:val="both"/>
      </w:pPr>
      <w:r w:rsidRPr="00BC3E0D">
        <w:t>Поставщик обязуется предоставить Заказчику контактный телефон, по которому  можно связаться с квалифицированным персоналом Поставщика для решения вопросов о выявленных неисправностях. Такой контактный телефон должен функционировать по рабочим дням с 9 до 18 часов (время московское). В составе поставляемой с товаром документации должны быть указаны условия гарантийного обслуживания и номера контактных телефонов сервисных центров. При возникновении гарантийных случаев  Поставщик обязуется обеспечить прибытие специалиста по выполнению гарантийных обязательств к месту эксплуатации оборудования. Устранение неисправностей оборудования по гарантии должно быть произведено в течение 10 (десяти) рабочих дней. Транспортировка неисправного оборудования до места гарантийного ремонта и обратно производится поставщиком.</w:t>
      </w:r>
    </w:p>
    <w:p w14:paraId="3C7874DF" w14:textId="77777777" w:rsidR="00BC3E0D" w:rsidRPr="00BC3E0D" w:rsidRDefault="00BC3E0D" w:rsidP="00BE000E">
      <w:pPr>
        <w:jc w:val="center"/>
        <w:rPr>
          <w:rFonts w:eastAsia="Calibri"/>
          <w:lang w:eastAsia="en-US"/>
        </w:rPr>
      </w:pPr>
    </w:p>
    <w:tbl>
      <w:tblPr>
        <w:tblW w:w="10490" w:type="dxa"/>
        <w:tblInd w:w="-34" w:type="dxa"/>
        <w:tblLayout w:type="fixed"/>
        <w:tblLook w:val="01E0" w:firstRow="1" w:lastRow="1" w:firstColumn="1" w:lastColumn="1" w:noHBand="0" w:noVBand="0"/>
      </w:tblPr>
      <w:tblGrid>
        <w:gridCol w:w="4820"/>
        <w:gridCol w:w="5670"/>
      </w:tblGrid>
      <w:tr w:rsidR="00BC3E0D" w:rsidRPr="00BC3E0D" w14:paraId="45D839A9" w14:textId="77777777" w:rsidTr="00BC3E0D">
        <w:tc>
          <w:tcPr>
            <w:tcW w:w="4820" w:type="dxa"/>
          </w:tcPr>
          <w:p w14:paraId="74286D45" w14:textId="77777777" w:rsidR="00BC3E0D" w:rsidRPr="00BC3E0D" w:rsidRDefault="00BC3E0D" w:rsidP="00BE000E">
            <w:pPr>
              <w:tabs>
                <w:tab w:val="left" w:pos="5954"/>
              </w:tabs>
              <w:rPr>
                <w:b/>
              </w:rPr>
            </w:pPr>
            <w:r w:rsidRPr="00BC3E0D">
              <w:rPr>
                <w:b/>
              </w:rPr>
              <w:t>ОТ ПОСТАВЩИКА:</w:t>
            </w:r>
          </w:p>
        </w:tc>
        <w:tc>
          <w:tcPr>
            <w:tcW w:w="5670" w:type="dxa"/>
          </w:tcPr>
          <w:p w14:paraId="4DF4DD3D" w14:textId="77777777" w:rsidR="00BC3E0D" w:rsidRPr="00BC3E0D" w:rsidRDefault="00BC3E0D">
            <w:pPr>
              <w:tabs>
                <w:tab w:val="left" w:pos="5954"/>
              </w:tabs>
              <w:rPr>
                <w:b/>
              </w:rPr>
            </w:pPr>
            <w:r w:rsidRPr="00BC3E0D">
              <w:rPr>
                <w:b/>
              </w:rPr>
              <w:t>ОТ ПОКУПАТЕЛЯ:</w:t>
            </w:r>
          </w:p>
        </w:tc>
      </w:tr>
      <w:tr w:rsidR="00BC3E0D" w:rsidRPr="00BC3E0D" w14:paraId="64CEDA81" w14:textId="77777777" w:rsidTr="00BC3E0D">
        <w:tc>
          <w:tcPr>
            <w:tcW w:w="4820" w:type="dxa"/>
          </w:tcPr>
          <w:p w14:paraId="1328F3B2" w14:textId="77777777" w:rsidR="00BC3E0D" w:rsidRPr="00BC3E0D" w:rsidRDefault="00BC3E0D" w:rsidP="00BE000E">
            <w:pPr>
              <w:tabs>
                <w:tab w:val="left" w:pos="5954"/>
              </w:tabs>
            </w:pPr>
          </w:p>
        </w:tc>
        <w:tc>
          <w:tcPr>
            <w:tcW w:w="5670" w:type="dxa"/>
          </w:tcPr>
          <w:p w14:paraId="2519AB56" w14:textId="77777777" w:rsidR="00BC3E0D" w:rsidRPr="00BC3E0D" w:rsidRDefault="00BC3E0D" w:rsidP="00BE000E">
            <w:pPr>
              <w:tabs>
                <w:tab w:val="left" w:pos="5954"/>
              </w:tabs>
              <w:ind w:firstLine="34"/>
            </w:pPr>
          </w:p>
        </w:tc>
      </w:tr>
      <w:tr w:rsidR="00BC3E0D" w:rsidRPr="00BC3E0D" w14:paraId="7A6B7CF1" w14:textId="77777777" w:rsidTr="00BC3E0D">
        <w:tc>
          <w:tcPr>
            <w:tcW w:w="4820" w:type="dxa"/>
          </w:tcPr>
          <w:p w14:paraId="06345BC2" w14:textId="77777777" w:rsidR="00BC3E0D" w:rsidRPr="00BC3E0D" w:rsidRDefault="00BC3E0D" w:rsidP="00BE000E">
            <w:pPr>
              <w:tabs>
                <w:tab w:val="left" w:pos="5954"/>
              </w:tabs>
            </w:pPr>
            <w:r w:rsidRPr="00BC3E0D">
              <w:t>__________________ / __________________/</w:t>
            </w:r>
          </w:p>
          <w:p w14:paraId="21B0C418" w14:textId="77777777" w:rsidR="00BC3E0D" w:rsidRPr="00BC3E0D" w:rsidRDefault="00BC3E0D" w:rsidP="00BE000E">
            <w:pPr>
              <w:tabs>
                <w:tab w:val="left" w:pos="5954"/>
              </w:tabs>
            </w:pPr>
            <w:r w:rsidRPr="00BC3E0D">
              <w:t>М.П.</w:t>
            </w:r>
          </w:p>
        </w:tc>
        <w:tc>
          <w:tcPr>
            <w:tcW w:w="5670" w:type="dxa"/>
          </w:tcPr>
          <w:p w14:paraId="340986BF" w14:textId="77777777" w:rsidR="00BC3E0D" w:rsidRPr="00BC3E0D" w:rsidRDefault="00BC3E0D">
            <w:pPr>
              <w:tabs>
                <w:tab w:val="left" w:pos="5954"/>
              </w:tabs>
            </w:pPr>
            <w:r w:rsidRPr="00BC3E0D">
              <w:t>_______________ /</w:t>
            </w:r>
            <w:r w:rsidRPr="00BC3E0D" w:rsidDel="000E0C9D">
              <w:t xml:space="preserve"> </w:t>
            </w:r>
            <w:r w:rsidRPr="00BC3E0D">
              <w:t>__________________/</w:t>
            </w:r>
          </w:p>
          <w:p w14:paraId="6C830BE0" w14:textId="77777777" w:rsidR="00BC3E0D" w:rsidRPr="00BC3E0D" w:rsidRDefault="00BC3E0D">
            <w:pPr>
              <w:tabs>
                <w:tab w:val="left" w:pos="5954"/>
              </w:tabs>
            </w:pPr>
            <w:r w:rsidRPr="00BC3E0D">
              <w:t>М.П.</w:t>
            </w:r>
          </w:p>
        </w:tc>
      </w:tr>
    </w:tbl>
    <w:p w14:paraId="768B7785" w14:textId="77777777" w:rsidR="004243BD" w:rsidRPr="009F7340" w:rsidRDefault="004243BD" w:rsidP="00BE000E">
      <w:pPr>
        <w:shd w:val="clear" w:color="auto" w:fill="FFFFFF"/>
        <w:ind w:firstLine="567"/>
        <w:jc w:val="both"/>
      </w:pPr>
    </w:p>
    <w:sectPr w:rsidR="004243BD" w:rsidRPr="009F7340" w:rsidSect="009D0AEA">
      <w:footerReference w:type="default" r:id="rId31"/>
      <w:footerReference w:type="first" r:id="rId3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419A" w14:textId="77777777" w:rsidR="00BE4E8E" w:rsidRDefault="00BE4E8E" w:rsidP="00B067D9">
      <w:r>
        <w:separator/>
      </w:r>
    </w:p>
  </w:endnote>
  <w:endnote w:type="continuationSeparator" w:id="0">
    <w:p w14:paraId="7B6AC604" w14:textId="77777777" w:rsidR="00BE4E8E" w:rsidRDefault="00BE4E8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C3E0D" w:rsidRDefault="00BC3E0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C3E0D" w:rsidRDefault="00BC3E0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75485FB" w:rsidR="00BC3E0D" w:rsidRPr="00B067D9" w:rsidRDefault="00BC3E0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679D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2384100" w:rsidR="00BC3E0D" w:rsidRDefault="00BC3E0D">
    <w:pPr>
      <w:pStyle w:val="a5"/>
      <w:jc w:val="right"/>
    </w:pPr>
    <w:r>
      <w:fldChar w:fldCharType="begin"/>
    </w:r>
    <w:r>
      <w:instrText>PAGE   \* MERGEFORMAT</w:instrText>
    </w:r>
    <w:r>
      <w:fldChar w:fldCharType="separate"/>
    </w:r>
    <w:r w:rsidR="00F679D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2C2D" w14:textId="77777777" w:rsidR="00BC3E0D" w:rsidRDefault="00BC3E0D">
    <w:pPr>
      <w:rPr>
        <w:sz w:val="2"/>
        <w:szCs w:val="2"/>
      </w:rPr>
    </w:pPr>
    <w:r>
      <w:rPr>
        <w:noProof/>
      </w:rPr>
      <mc:AlternateContent>
        <mc:Choice Requires="wps">
          <w:drawing>
            <wp:anchor distT="0" distB="0" distL="63500" distR="63500" simplePos="0" relativeHeight="251659264" behindDoc="1" locked="0" layoutInCell="1" allowOverlap="1" wp14:anchorId="26FEF17F" wp14:editId="1D836A08">
              <wp:simplePos x="0" y="0"/>
              <wp:positionH relativeFrom="page">
                <wp:posOffset>6993255</wp:posOffset>
              </wp:positionH>
              <wp:positionV relativeFrom="page">
                <wp:posOffset>10153015</wp:posOffset>
              </wp:positionV>
              <wp:extent cx="64135" cy="164465"/>
              <wp:effectExtent l="0" t="0" r="18415"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E320" w14:textId="77777777" w:rsidR="00BC3E0D" w:rsidRDefault="00BC3E0D">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EF17F" id="_x0000_t202" coordsize="21600,21600" o:spt="202" path="m,l,21600r21600,l21600,xe">
              <v:stroke joinstyle="miter"/>
              <v:path gradientshapeok="t" o:connecttype="rect"/>
            </v:shapetype>
            <v:shape id="Text Box 2" o:spid="_x0000_s1026" type="#_x0000_t202" style="position:absolute;margin-left:550.65pt;margin-top:799.45pt;width:5.05pt;height:12.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" filled="f" stroked="f">
              <v:textbox style="mso-fit-shape-to-text:t" inset="0,0,0,0">
                <w:txbxContent>
                  <w:p w14:paraId="6B65E320" w14:textId="77777777" w:rsidR="00BC3E0D" w:rsidRDefault="00BC3E0D">
                    <w: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28CB" w14:textId="557DA135" w:rsidR="00BC3E0D" w:rsidRPr="008068EB" w:rsidRDefault="00BC3E0D">
    <w:pPr>
      <w:pStyle w:val="a5"/>
      <w:jc w:val="right"/>
    </w:pPr>
    <w:r w:rsidRPr="008068EB">
      <w:fldChar w:fldCharType="begin"/>
    </w:r>
    <w:r w:rsidRPr="008068EB">
      <w:instrText>PAGE   \* MERGEFORMAT</w:instrText>
    </w:r>
    <w:r w:rsidRPr="008068EB">
      <w:fldChar w:fldCharType="separate"/>
    </w:r>
    <w:r w:rsidR="00F679D2">
      <w:rPr>
        <w:noProof/>
      </w:rPr>
      <w:t>17</w:t>
    </w:r>
    <w:r w:rsidRPr="008068EB">
      <w:fldChar w:fldCharType="end"/>
    </w:r>
  </w:p>
  <w:p w14:paraId="3784DF7E" w14:textId="77777777" w:rsidR="00BC3E0D" w:rsidRDefault="00BC3E0D" w:rsidP="00BC3E0D">
    <w:pPr>
      <w:tabs>
        <w:tab w:val="right" w:pos="9498"/>
      </w:tabs>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5142" w14:textId="77777777" w:rsidR="00BC3E0D" w:rsidRDefault="00BC3E0D">
    <w:pPr>
      <w:pStyle w:val="a5"/>
      <w:jc w:val="right"/>
    </w:pPr>
    <w:r>
      <w:fldChar w:fldCharType="begin"/>
    </w:r>
    <w:r>
      <w:instrText>PAGE   \* MERGEFORMAT</w:instrText>
    </w:r>
    <w:r>
      <w:fldChar w:fldCharType="separate"/>
    </w:r>
    <w:r>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EA6D716" w:rsidR="00BC3E0D" w:rsidRPr="00203AD7" w:rsidRDefault="00BC3E0D" w:rsidP="00777A76">
    <w:pPr>
      <w:pStyle w:val="a5"/>
      <w:jc w:val="right"/>
    </w:pPr>
    <w:r>
      <w:fldChar w:fldCharType="begin"/>
    </w:r>
    <w:r>
      <w:instrText>PAGE   \* MERGEFORMAT</w:instrText>
    </w:r>
    <w:r>
      <w:fldChar w:fldCharType="separate"/>
    </w:r>
    <w:r w:rsidR="00F679D2">
      <w:rPr>
        <w:noProof/>
      </w:rPr>
      <w:t>26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BC3E0D" w:rsidRPr="00203AD7" w:rsidRDefault="00BC3E0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5D21" w14:textId="77777777" w:rsidR="00BE4E8E" w:rsidRDefault="00BE4E8E" w:rsidP="00B067D9">
      <w:r>
        <w:separator/>
      </w:r>
    </w:p>
  </w:footnote>
  <w:footnote w:type="continuationSeparator" w:id="0">
    <w:p w14:paraId="3155B1C4" w14:textId="77777777" w:rsidR="00BE4E8E" w:rsidRDefault="00BE4E8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58F0CAE"/>
    <w:multiLevelType w:val="hybridMultilevel"/>
    <w:tmpl w:val="8B16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7D95A43"/>
    <w:multiLevelType w:val="hybridMultilevel"/>
    <w:tmpl w:val="E500E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787773D"/>
    <w:multiLevelType w:val="hybridMultilevel"/>
    <w:tmpl w:val="3E548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8"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185E2C"/>
    <w:multiLevelType w:val="hybridMultilevel"/>
    <w:tmpl w:val="F3441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4"/>
  </w:num>
  <w:num w:numId="3">
    <w:abstractNumId w:val="27"/>
  </w:num>
  <w:num w:numId="4">
    <w:abstractNumId w:val="25"/>
  </w:num>
  <w:num w:numId="5">
    <w:abstractNumId w:val="7"/>
  </w:num>
  <w:num w:numId="6">
    <w:abstractNumId w:val="4"/>
  </w:num>
  <w:num w:numId="7">
    <w:abstractNumId w:val="6"/>
  </w:num>
  <w:num w:numId="8">
    <w:abstractNumId w:val="40"/>
  </w:num>
  <w:num w:numId="9">
    <w:abstractNumId w:val="51"/>
  </w:num>
  <w:num w:numId="10">
    <w:abstractNumId w:val="55"/>
  </w:num>
  <w:num w:numId="11">
    <w:abstractNumId w:val="44"/>
  </w:num>
  <w:num w:numId="12">
    <w:abstractNumId w:val="12"/>
  </w:num>
  <w:num w:numId="13">
    <w:abstractNumId w:val="19"/>
  </w:num>
  <w:num w:numId="14">
    <w:abstractNumId w:val="26"/>
  </w:num>
  <w:num w:numId="15">
    <w:abstractNumId w:val="18"/>
  </w:num>
  <w:num w:numId="16">
    <w:abstractNumId w:val="0"/>
  </w:num>
  <w:num w:numId="17">
    <w:abstractNumId w:val="49"/>
  </w:num>
  <w:num w:numId="18">
    <w:abstractNumId w:val="21"/>
  </w:num>
  <w:num w:numId="19">
    <w:abstractNumId w:val="35"/>
  </w:num>
  <w:num w:numId="20">
    <w:abstractNumId w:val="41"/>
  </w:num>
  <w:num w:numId="21">
    <w:abstractNumId w:val="23"/>
  </w:num>
  <w:num w:numId="22">
    <w:abstractNumId w:val="39"/>
  </w:num>
  <w:num w:numId="23">
    <w:abstractNumId w:val="30"/>
  </w:num>
  <w:num w:numId="24">
    <w:abstractNumId w:val="45"/>
  </w:num>
  <w:num w:numId="25">
    <w:abstractNumId w:val="37"/>
  </w:num>
  <w:num w:numId="26">
    <w:abstractNumId w:val="56"/>
  </w:num>
  <w:num w:numId="27">
    <w:abstractNumId w:val="17"/>
  </w:num>
  <w:num w:numId="28">
    <w:abstractNumId w:val="53"/>
  </w:num>
  <w:num w:numId="29">
    <w:abstractNumId w:val="5"/>
  </w:num>
  <w:num w:numId="30">
    <w:abstractNumId w:val="32"/>
  </w:num>
  <w:num w:numId="31">
    <w:abstractNumId w:val="10"/>
  </w:num>
  <w:num w:numId="32">
    <w:abstractNumId w:val="24"/>
  </w:num>
  <w:num w:numId="33">
    <w:abstractNumId w:val="14"/>
  </w:num>
  <w:num w:numId="34">
    <w:abstractNumId w:val="42"/>
  </w:num>
  <w:num w:numId="35">
    <w:abstractNumId w:val="33"/>
  </w:num>
  <w:num w:numId="36">
    <w:abstractNumId w:val="58"/>
  </w:num>
  <w:num w:numId="37">
    <w:abstractNumId w:val="28"/>
  </w:num>
  <w:num w:numId="38">
    <w:abstractNumId w:val="11"/>
  </w:num>
  <w:num w:numId="39">
    <w:abstractNumId w:val="50"/>
  </w:num>
  <w:num w:numId="40">
    <w:abstractNumId w:val="20"/>
  </w:num>
  <w:num w:numId="41">
    <w:abstractNumId w:val="1"/>
  </w:num>
  <w:num w:numId="42">
    <w:abstractNumId w:val="3"/>
  </w:num>
  <w:num w:numId="43">
    <w:abstractNumId w:val="29"/>
  </w:num>
  <w:num w:numId="44">
    <w:abstractNumId w:val="8"/>
  </w:num>
  <w:num w:numId="45">
    <w:abstractNumId w:val="15"/>
  </w:num>
  <w:num w:numId="46">
    <w:abstractNumId w:val="57"/>
  </w:num>
  <w:num w:numId="47">
    <w:abstractNumId w:val="13"/>
  </w:num>
  <w:num w:numId="48">
    <w:abstractNumId w:val="43"/>
  </w:num>
  <w:num w:numId="49">
    <w:abstractNumId w:val="16"/>
  </w:num>
  <w:num w:numId="50">
    <w:abstractNumId w:val="31"/>
  </w:num>
  <w:num w:numId="51">
    <w:abstractNumId w:val="47"/>
  </w:num>
  <w:num w:numId="52">
    <w:abstractNumId w:val="48"/>
  </w:num>
  <w:num w:numId="53">
    <w:abstractNumId w:val="22"/>
  </w:num>
  <w:num w:numId="54">
    <w:abstractNumId w:val="46"/>
  </w:num>
  <w:num w:numId="55">
    <w:abstractNumId w:val="36"/>
  </w:num>
  <w:num w:numId="56">
    <w:abstractNumId w:val="52"/>
  </w:num>
  <w:num w:numId="5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6D21"/>
    <w:rsid w:val="00027614"/>
    <w:rsid w:val="00030404"/>
    <w:rsid w:val="00033011"/>
    <w:rsid w:val="0003333E"/>
    <w:rsid w:val="00034713"/>
    <w:rsid w:val="00040A0E"/>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08AA"/>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2DBA"/>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198B"/>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6755F"/>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3EC3"/>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06FF"/>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7115"/>
    <w:rsid w:val="00730EAB"/>
    <w:rsid w:val="00735454"/>
    <w:rsid w:val="00743791"/>
    <w:rsid w:val="0075169F"/>
    <w:rsid w:val="00754EA8"/>
    <w:rsid w:val="0075553C"/>
    <w:rsid w:val="0076082C"/>
    <w:rsid w:val="00760F38"/>
    <w:rsid w:val="00763BD9"/>
    <w:rsid w:val="00763ED9"/>
    <w:rsid w:val="00777A76"/>
    <w:rsid w:val="007864E2"/>
    <w:rsid w:val="00786BA6"/>
    <w:rsid w:val="00787BAA"/>
    <w:rsid w:val="00787F3C"/>
    <w:rsid w:val="007913CA"/>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1461"/>
    <w:rsid w:val="009A2859"/>
    <w:rsid w:val="009A2F3D"/>
    <w:rsid w:val="009A4727"/>
    <w:rsid w:val="009A5DE1"/>
    <w:rsid w:val="009A706E"/>
    <w:rsid w:val="009B2C30"/>
    <w:rsid w:val="009B4449"/>
    <w:rsid w:val="009B5B18"/>
    <w:rsid w:val="009C1871"/>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171"/>
    <w:rsid w:val="00B370B4"/>
    <w:rsid w:val="00B440DE"/>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3E0D"/>
    <w:rsid w:val="00BC49FB"/>
    <w:rsid w:val="00BC4B96"/>
    <w:rsid w:val="00BC4CDD"/>
    <w:rsid w:val="00BC73CE"/>
    <w:rsid w:val="00BD037A"/>
    <w:rsid w:val="00BD21FD"/>
    <w:rsid w:val="00BD4BEB"/>
    <w:rsid w:val="00BE000E"/>
    <w:rsid w:val="00BE0B23"/>
    <w:rsid w:val="00BE4BD1"/>
    <w:rsid w:val="00BE4E8E"/>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4852"/>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3D7E"/>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679D2"/>
    <w:rsid w:val="00F7302F"/>
    <w:rsid w:val="00F73BE6"/>
    <w:rsid w:val="00F74C35"/>
    <w:rsid w:val="00F77838"/>
    <w:rsid w:val="00F84D6B"/>
    <w:rsid w:val="00F84E90"/>
    <w:rsid w:val="00F95A44"/>
    <w:rsid w:val="00FA08DC"/>
    <w:rsid w:val="00FA0A3E"/>
    <w:rsid w:val="00FA1677"/>
    <w:rsid w:val="00FA3C33"/>
    <w:rsid w:val="00FA4499"/>
    <w:rsid w:val="00FA69E2"/>
    <w:rsid w:val="00FB2537"/>
    <w:rsid w:val="00FB5629"/>
    <w:rsid w:val="00FC1BC1"/>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99BE2AF7-4D4D-43A5-AE79-AD95FBE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9F01-1071-4C10-9209-138FE85F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10974</Words>
  <Characters>62557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cp:revision>
  <cp:lastPrinted>2020-09-25T08:14:00Z</cp:lastPrinted>
  <dcterms:created xsi:type="dcterms:W3CDTF">2021-07-13T14:31:00Z</dcterms:created>
  <dcterms:modified xsi:type="dcterms:W3CDTF">2021-07-23T08:44:00Z</dcterms:modified>
</cp:coreProperties>
</file>