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C91CED">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431417">
        <w:rPr>
          <w:rFonts w:ascii="Times New Roman" w:eastAsia="Times New Roman" w:hAnsi="Times New Roman" w:cs="Times New Roman"/>
          <w:b/>
          <w:bCs/>
          <w:sz w:val="28"/>
          <w:szCs w:val="28"/>
        </w:rPr>
        <w:t>44/1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528"/>
        <w:gridCol w:w="5941"/>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3B38F1" w:rsidP="003B38F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апреля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3B76A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3B38F1" w:rsidRPr="003B38F1" w:rsidRDefault="003B38F1" w:rsidP="003B38F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3B38F1">
        <w:rPr>
          <w:rFonts w:ascii="Times New Roman" w:eastAsia="Times New Roman" w:hAnsi="Times New Roman" w:cs="Times New Roman"/>
          <w:bCs/>
          <w:color w:val="000000" w:themeColor="text1"/>
          <w:sz w:val="24"/>
          <w:szCs w:val="24"/>
        </w:rPr>
        <w:t xml:space="preserve">Горчев Олег Сергеевич, Аликов Мурат Владимирович, </w:t>
      </w:r>
      <w:r w:rsidR="00473F5B" w:rsidRPr="00473F5B">
        <w:rPr>
          <w:rFonts w:ascii="Times New Roman" w:eastAsia="Times New Roman" w:hAnsi="Times New Roman" w:cs="Times New Roman"/>
          <w:bCs/>
          <w:color w:val="000000" w:themeColor="text1"/>
          <w:sz w:val="24"/>
          <w:szCs w:val="24"/>
        </w:rPr>
        <w:t>Артамонов Юрий Александрович</w:t>
      </w:r>
      <w:r w:rsidR="00473F5B">
        <w:rPr>
          <w:rFonts w:ascii="Times New Roman" w:eastAsia="Times New Roman" w:hAnsi="Times New Roman" w:cs="Times New Roman"/>
          <w:bCs/>
          <w:color w:val="000000" w:themeColor="text1"/>
          <w:sz w:val="24"/>
          <w:szCs w:val="24"/>
        </w:rPr>
        <w:t xml:space="preserve">, </w:t>
      </w:r>
      <w:r w:rsidRPr="003B38F1">
        <w:rPr>
          <w:rFonts w:ascii="Times New Roman" w:eastAsia="Times New Roman" w:hAnsi="Times New Roman" w:cs="Times New Roman"/>
          <w:bCs/>
          <w:color w:val="000000" w:themeColor="text1"/>
          <w:sz w:val="24"/>
          <w:szCs w:val="24"/>
        </w:rPr>
        <w:t xml:space="preserve">Ветчинников Владимир Николаевич, Вильк Святослав Михайлович, Дубенко Павел Николаевич, Канукоев Аслан </w:t>
      </w:r>
      <w:proofErr w:type="spellStart"/>
      <w:r w:rsidRPr="003B38F1">
        <w:rPr>
          <w:rFonts w:ascii="Times New Roman" w:eastAsia="Times New Roman" w:hAnsi="Times New Roman" w:cs="Times New Roman"/>
          <w:bCs/>
          <w:color w:val="000000" w:themeColor="text1"/>
          <w:sz w:val="24"/>
          <w:szCs w:val="24"/>
        </w:rPr>
        <w:t>Султанович</w:t>
      </w:r>
      <w:proofErr w:type="spellEnd"/>
      <w:r w:rsidRPr="003B38F1">
        <w:rPr>
          <w:rFonts w:ascii="Times New Roman" w:eastAsia="Times New Roman" w:hAnsi="Times New Roman" w:cs="Times New Roman"/>
          <w:bCs/>
          <w:color w:val="000000" w:themeColor="text1"/>
          <w:sz w:val="24"/>
          <w:szCs w:val="24"/>
        </w:rPr>
        <w:t>,</w:t>
      </w:r>
      <w:r w:rsidRPr="00EF534F">
        <w:t xml:space="preserve"> </w:t>
      </w:r>
      <w:r w:rsidR="00473F5B" w:rsidRPr="00473F5B">
        <w:rPr>
          <w:rFonts w:ascii="Times New Roman" w:eastAsia="Times New Roman" w:hAnsi="Times New Roman" w:cs="Times New Roman"/>
          <w:bCs/>
          <w:color w:val="000000" w:themeColor="text1"/>
          <w:sz w:val="24"/>
          <w:szCs w:val="24"/>
        </w:rPr>
        <w:t>Чернышев Юрий Александрович</w:t>
      </w:r>
      <w:r w:rsidRPr="003B38F1">
        <w:rPr>
          <w:rFonts w:ascii="Times New Roman" w:eastAsia="Times New Roman" w:hAnsi="Times New Roman" w:cs="Times New Roman"/>
          <w:bCs/>
          <w:color w:val="000000" w:themeColor="text1"/>
          <w:sz w:val="24"/>
          <w:szCs w:val="24"/>
        </w:rPr>
        <w:t>, Голосов Дмитрий Александрович.</w:t>
      </w:r>
    </w:p>
    <w:p w:rsidR="00FB1D33" w:rsidRPr="00F144F0" w:rsidRDefault="00FB1D33" w:rsidP="00FB1D33">
      <w:pPr>
        <w:tabs>
          <w:tab w:val="left" w:pos="5529"/>
        </w:tabs>
        <w:spacing w:after="0" w:line="240" w:lineRule="auto"/>
        <w:jc w:val="both"/>
        <w:rPr>
          <w:rFonts w:ascii="Times New Roman" w:hAnsi="Times New Roman"/>
          <w:bCs/>
          <w:sz w:val="24"/>
          <w:szCs w:val="24"/>
        </w:rPr>
      </w:pPr>
    </w:p>
    <w:p w:rsidR="00FB1D33" w:rsidRPr="00F144F0" w:rsidRDefault="00FB1D33" w:rsidP="00FB1D33">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ab/>
        <w:t xml:space="preserve">На заседание Единой комиссии в качестве эксперта был приглашен: </w:t>
      </w:r>
      <w:r w:rsidR="003B38F1">
        <w:rPr>
          <w:rFonts w:ascii="Times New Roman" w:eastAsia="Times New Roman" w:hAnsi="Times New Roman" w:cs="Times New Roman"/>
          <w:sz w:val="24"/>
          <w:szCs w:val="24"/>
        </w:rPr>
        <w:t>главный специалист</w:t>
      </w:r>
      <w:r>
        <w:rPr>
          <w:rFonts w:ascii="Times New Roman" w:eastAsia="Times New Roman" w:hAnsi="Times New Roman" w:cs="Times New Roman"/>
          <w:sz w:val="24"/>
          <w:szCs w:val="24"/>
        </w:rPr>
        <w:t xml:space="preserve"> отдела обеспечения деятельности </w:t>
      </w:r>
      <w:r w:rsidRPr="00FB0AE7">
        <w:rPr>
          <w:rFonts w:ascii="Times New Roman" w:eastAsia="Times New Roman" w:hAnsi="Times New Roman" w:cs="Times New Roman"/>
          <w:sz w:val="24"/>
          <w:szCs w:val="24"/>
        </w:rPr>
        <w:t xml:space="preserve">– </w:t>
      </w:r>
      <w:r w:rsidR="003B38F1" w:rsidRPr="003B38F1">
        <w:rPr>
          <w:rFonts w:ascii="Times New Roman" w:eastAsia="Times New Roman" w:hAnsi="Times New Roman" w:cs="Times New Roman"/>
          <w:sz w:val="24"/>
          <w:szCs w:val="24"/>
        </w:rPr>
        <w:t>Богданов Сергей Игоревич</w:t>
      </w:r>
      <w:r w:rsidR="003B38F1">
        <w:rPr>
          <w:rFonts w:ascii="Times New Roman" w:eastAsia="Times New Roman" w:hAnsi="Times New Roman" w:cs="Times New Roman"/>
          <w:sz w:val="24"/>
          <w:szCs w:val="24"/>
        </w:rPr>
        <w:t>.</w:t>
      </w:r>
    </w:p>
    <w:p w:rsidR="00FB1D33" w:rsidRDefault="00FB1D33" w:rsidP="00FB1D33">
      <w:pPr>
        <w:pStyle w:val="a6"/>
        <w:tabs>
          <w:tab w:val="left" w:pos="322"/>
        </w:tabs>
        <w:jc w:val="both"/>
        <w:rPr>
          <w:rFonts w:ascii="Times New Roman" w:eastAsia="Times New Roman" w:hAnsi="Times New Roman" w:cs="Times New Roman"/>
          <w:sz w:val="24"/>
          <w:szCs w:val="24"/>
        </w:rPr>
      </w:pPr>
    </w:p>
    <w:p w:rsidR="00FB1D33" w:rsidRDefault="00FB1D33" w:rsidP="00FB1D3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12299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было размещено на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Pr="00122991">
        <w:rPr>
          <w:rFonts w:ascii="Times New Roman" w:eastAsia="Times New Roman" w:hAnsi="Times New Roman" w:cs="Times New Roman"/>
          <w:sz w:val="24"/>
          <w:szCs w:val="24"/>
        </w:rPr>
        <w:t xml:space="preserve">Единая электронная торговая площадка </w:t>
      </w:r>
      <w:hyperlink r:id="rId11"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etp</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roseltorg</w:t>
        </w:r>
        <w:r w:rsidRPr="00122991">
          <w:rPr>
            <w:rStyle w:val="a4"/>
            <w:rFonts w:ascii="Times New Roman" w:eastAsia="Times New Roman" w:hAnsi="Times New Roman" w:cs="Times New Roman"/>
            <w:sz w:val="24"/>
            <w:szCs w:val="24"/>
            <w:u w:val="none"/>
          </w:rPr>
          <w:t>.</w:t>
        </w:r>
        <w:proofErr w:type="spellStart"/>
        <w:r w:rsidRPr="00122991">
          <w:rPr>
            <w:rStyle w:val="a4"/>
            <w:rFonts w:ascii="Times New Roman" w:eastAsia="Times New Roman" w:hAnsi="Times New Roman" w:cs="Times New Roman"/>
            <w:sz w:val="24"/>
            <w:szCs w:val="24"/>
            <w:u w:val="none"/>
            <w:lang w:val="en-US"/>
          </w:rPr>
          <w:t>ru</w:t>
        </w:r>
        <w:proofErr w:type="spellEnd"/>
      </w:hyperlink>
      <w:r>
        <w:rPr>
          <w:rFonts w:ascii="Times New Roman" w:eastAsia="Times New Roman" w:hAnsi="Times New Roman" w:cs="Times New Roman"/>
          <w:sz w:val="24"/>
          <w:szCs w:val="24"/>
        </w:rPr>
        <w:t xml:space="preserve"> </w:t>
      </w:r>
      <w:r w:rsidR="00431417">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 xml:space="preserve"> </w:t>
      </w:r>
      <w:r w:rsidR="005E0B48">
        <w:rPr>
          <w:rFonts w:ascii="Times New Roman" w:eastAsia="Times New Roman" w:hAnsi="Times New Roman" w:cs="Times New Roman"/>
          <w:bCs/>
          <w:sz w:val="24"/>
          <w:szCs w:val="24"/>
        </w:rPr>
        <w:t>марта</w:t>
      </w:r>
      <w:r w:rsidRPr="00337BB5">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 года</w:t>
      </w:r>
      <w:r w:rsidRPr="00337BB5">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АЭФ-АХО–</w:t>
      </w:r>
      <w:r w:rsidR="005E0B48">
        <w:rPr>
          <w:rFonts w:ascii="Times New Roman" w:eastAsia="Times New Roman" w:hAnsi="Times New Roman" w:cs="Times New Roman"/>
          <w:sz w:val="24"/>
          <w:szCs w:val="24"/>
        </w:rPr>
        <w:t>4</w:t>
      </w:r>
      <w:r w:rsidR="00431417">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3A0EF2" w:rsidRPr="003A0EF2" w:rsidRDefault="00ED6727" w:rsidP="003A0EF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w:t>
      </w:r>
      <w:r w:rsidR="004B1223" w:rsidRPr="003A0EF2">
        <w:rPr>
          <w:rFonts w:ascii="Times New Roman" w:eastAsia="Times New Roman" w:hAnsi="Times New Roman" w:cs="Times New Roman"/>
          <w:bCs/>
          <w:sz w:val="24"/>
          <w:szCs w:val="24"/>
        </w:rPr>
        <w:t>открытого аукциона (на понижение) в электронной форме</w:t>
      </w:r>
      <w:r w:rsidRPr="003A0EF2">
        <w:rPr>
          <w:rFonts w:ascii="Times New Roman" w:eastAsia="Times New Roman" w:hAnsi="Times New Roman" w:cs="Times New Roman"/>
          <w:bCs/>
          <w:sz w:val="24"/>
          <w:szCs w:val="24"/>
        </w:rPr>
        <w:t xml:space="preserve">: </w:t>
      </w:r>
      <w:r w:rsidR="00431417" w:rsidRPr="00431417">
        <w:rPr>
          <w:rFonts w:ascii="Times New Roman" w:eastAsia="Times New Roman" w:hAnsi="Times New Roman" w:cs="Times New Roman"/>
          <w:bCs/>
          <w:sz w:val="24"/>
          <w:szCs w:val="24"/>
        </w:rPr>
        <w:t xml:space="preserve">Право </w:t>
      </w:r>
      <w:r w:rsidR="00431417">
        <w:rPr>
          <w:rFonts w:ascii="Times New Roman" w:eastAsia="Times New Roman" w:hAnsi="Times New Roman" w:cs="Times New Roman"/>
          <w:bCs/>
          <w:sz w:val="24"/>
          <w:szCs w:val="24"/>
        </w:rPr>
        <w:br/>
      </w:r>
      <w:r w:rsidR="00431417" w:rsidRPr="00431417">
        <w:rPr>
          <w:rFonts w:ascii="Times New Roman" w:eastAsia="Times New Roman" w:hAnsi="Times New Roman" w:cs="Times New Roman"/>
          <w:bCs/>
          <w:sz w:val="24"/>
          <w:szCs w:val="24"/>
        </w:rPr>
        <w:t>на заключение договора на поставку канцелярских товаров для нужд ОАО «КСК».</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C6336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5E0B48" w:rsidP="0016434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5E0B48">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5E0B48">
              <w:rPr>
                <w:rFonts w:ascii="Times New Roman" w:eastAsia="Times New Roman" w:hAnsi="Times New Roman" w:cs="Times New Roman"/>
                <w:bCs/>
                <w:sz w:val="24"/>
                <w:szCs w:val="24"/>
              </w:rPr>
              <w:t xml:space="preserve"> </w:t>
            </w:r>
            <w:r w:rsidR="0016434D" w:rsidRPr="0016434D">
              <w:rPr>
                <w:rFonts w:ascii="Times New Roman" w:eastAsia="Times New Roman" w:hAnsi="Times New Roman" w:cs="Times New Roman"/>
                <w:bCs/>
                <w:sz w:val="24"/>
                <w:szCs w:val="24"/>
              </w:rPr>
              <w:t xml:space="preserve">канцелярских товаров для нужд </w:t>
            </w:r>
            <w:r w:rsidR="0016434D">
              <w:rPr>
                <w:rFonts w:ascii="Times New Roman" w:eastAsia="Times New Roman" w:hAnsi="Times New Roman" w:cs="Times New Roman"/>
                <w:bCs/>
                <w:sz w:val="24"/>
                <w:szCs w:val="24"/>
              </w:rPr>
              <w:br/>
            </w:r>
            <w:r w:rsidR="0016434D" w:rsidRPr="0016434D">
              <w:rPr>
                <w:rFonts w:ascii="Times New Roman" w:eastAsia="Times New Roman" w:hAnsi="Times New Roman" w:cs="Times New Roman"/>
                <w:bCs/>
                <w:sz w:val="24"/>
                <w:szCs w:val="24"/>
              </w:rPr>
              <w:t>ОАО «КСК».</w:t>
            </w:r>
          </w:p>
        </w:tc>
      </w:tr>
      <w:tr w:rsidR="00ED6727" w:rsidRPr="003B76A1" w:rsidTr="000846C8">
        <w:trPr>
          <w:trHeight w:val="570"/>
        </w:trPr>
        <w:tc>
          <w:tcPr>
            <w:tcW w:w="4219"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16434D" w:rsidRPr="0016434D" w:rsidRDefault="0016434D" w:rsidP="0016434D">
            <w:pPr>
              <w:shd w:val="clear" w:color="auto" w:fill="FFFFFF"/>
              <w:tabs>
                <w:tab w:val="left" w:pos="426"/>
              </w:tabs>
              <w:jc w:val="both"/>
              <w:rPr>
                <w:rFonts w:ascii="Times New Roman" w:eastAsia="Times New Roman" w:hAnsi="Times New Roman" w:cs="Times New Roman"/>
                <w:b/>
                <w:bCs/>
                <w:sz w:val="24"/>
                <w:szCs w:val="24"/>
              </w:rPr>
            </w:pPr>
            <w:r w:rsidRPr="0016434D">
              <w:rPr>
                <w:rFonts w:ascii="Times New Roman" w:eastAsia="Times New Roman" w:hAnsi="Times New Roman" w:cs="Times New Roman"/>
                <w:bCs/>
                <w:sz w:val="24"/>
                <w:szCs w:val="24"/>
              </w:rPr>
              <w:t>2 033 895,65 (Два миллиона тридцать три тысячи восемьсот девяносто пять) рублей 65 копеек, без учета НДС.</w:t>
            </w:r>
          </w:p>
          <w:p w:rsidR="00D0396B" w:rsidRPr="00E60C76" w:rsidRDefault="0016434D" w:rsidP="00685075">
            <w:pPr>
              <w:shd w:val="clear" w:color="auto" w:fill="FFFFFF"/>
              <w:tabs>
                <w:tab w:val="left" w:pos="426"/>
              </w:tabs>
              <w:jc w:val="both"/>
              <w:rPr>
                <w:rFonts w:ascii="Times New Roman" w:eastAsia="Times New Roman" w:hAnsi="Times New Roman" w:cs="Times New Roman"/>
                <w:bCs/>
                <w:sz w:val="24"/>
                <w:szCs w:val="24"/>
              </w:rPr>
            </w:pPr>
            <w:r w:rsidRPr="0016434D">
              <w:rPr>
                <w:rFonts w:ascii="Times New Roman" w:eastAsia="Times New Roman" w:hAnsi="Times New Roman" w:cs="Times New Roman"/>
                <w:bCs/>
                <w:sz w:val="24"/>
                <w:szCs w:val="24"/>
              </w:rPr>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ED6727" w:rsidRPr="003B76A1" w:rsidTr="00853598">
        <w:tc>
          <w:tcPr>
            <w:tcW w:w="4219" w:type="dxa"/>
          </w:tcPr>
          <w:p w:rsidR="00ED6727" w:rsidRPr="003B76A1" w:rsidRDefault="000E50F9" w:rsidP="005E0B48">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5E0B48">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F239B0" w:rsidP="006850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85075">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sidR="00BE1831">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к настоящему протоколу.</w:t>
            </w:r>
          </w:p>
        </w:tc>
      </w:tr>
      <w:tr w:rsidR="00ED6727" w:rsidRPr="003B76A1" w:rsidTr="00853598">
        <w:tc>
          <w:tcPr>
            <w:tcW w:w="4219" w:type="dxa"/>
          </w:tcPr>
          <w:p w:rsidR="00ED6727" w:rsidRPr="003B76A1" w:rsidRDefault="005E0B48" w:rsidP="00750CE2">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Место поставки товара</w:t>
            </w:r>
          </w:p>
        </w:tc>
        <w:tc>
          <w:tcPr>
            <w:tcW w:w="5351" w:type="dxa"/>
          </w:tcPr>
          <w:p w:rsidR="00D571D7" w:rsidRPr="00FB1D33" w:rsidRDefault="005E0B48" w:rsidP="00417023">
            <w:pPr>
              <w:shd w:val="clear" w:color="auto" w:fill="FFFFFF"/>
              <w:tabs>
                <w:tab w:val="left" w:pos="816"/>
              </w:tabs>
              <w:jc w:val="both"/>
              <w:rPr>
                <w:rFonts w:ascii="Times New Roman" w:eastAsia="Times New Roman" w:hAnsi="Times New Roman" w:cs="Times New Roman"/>
                <w:sz w:val="24"/>
                <w:szCs w:val="24"/>
              </w:rPr>
            </w:pPr>
            <w:r w:rsidRPr="005E0B48">
              <w:rPr>
                <w:rFonts w:ascii="Times New Roman" w:eastAsia="Times New Roman" w:hAnsi="Times New Roman" w:cs="Times New Roman"/>
                <w:sz w:val="24"/>
                <w:szCs w:val="24"/>
              </w:rPr>
              <w:t>Российская Федерация, 123100, г. Москва, Пресненская набережная, д. 12.</w:t>
            </w:r>
          </w:p>
        </w:tc>
      </w:tr>
      <w:tr w:rsidR="00ED6727" w:rsidRPr="003B76A1" w:rsidTr="00853598">
        <w:tc>
          <w:tcPr>
            <w:tcW w:w="4219"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D571D7" w:rsidRPr="003B76A1" w:rsidRDefault="0016434D" w:rsidP="00BE18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16434D">
              <w:rPr>
                <w:rFonts w:ascii="Times New Roman" w:eastAsia="Times New Roman" w:hAnsi="Times New Roman" w:cs="Times New Roman"/>
                <w:sz w:val="24"/>
                <w:szCs w:val="24"/>
              </w:rPr>
              <w:t>плата товара осуществляется по факту поставки каждой партии товара, определенной Заявкой на поставку, в течение 5 (Пяти) банковских дней со дня поставки, на основании выставленного Поставщиком оригинала счета, товарной накладной, счета фактуры.</w:t>
            </w:r>
          </w:p>
        </w:tc>
      </w:tr>
      <w:tr w:rsidR="00D0396B" w:rsidRPr="003B76A1" w:rsidTr="00853598">
        <w:tc>
          <w:tcPr>
            <w:tcW w:w="4219" w:type="dxa"/>
          </w:tcPr>
          <w:p w:rsidR="00D0396B" w:rsidRDefault="00D0396B" w:rsidP="00685075">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t>Срок действия договора</w:t>
            </w:r>
          </w:p>
        </w:tc>
        <w:tc>
          <w:tcPr>
            <w:tcW w:w="5351" w:type="dxa"/>
          </w:tcPr>
          <w:p w:rsidR="00D571D7" w:rsidRDefault="00D0396B" w:rsidP="00A413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396B">
              <w:rPr>
                <w:rFonts w:ascii="Times New Roman" w:eastAsia="Times New Roman" w:hAnsi="Times New Roman" w:cs="Times New Roman"/>
                <w:sz w:val="24"/>
                <w:szCs w:val="24"/>
              </w:rPr>
              <w:t>о полного исчерпания средств по договору.</w:t>
            </w:r>
          </w:p>
        </w:tc>
      </w:tr>
      <w:tr w:rsidR="00ED6727" w:rsidRPr="003B76A1" w:rsidTr="00853598">
        <w:tc>
          <w:tcPr>
            <w:tcW w:w="4219"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571D7"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Default="005E1F70" w:rsidP="0057470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gramStart"/>
      <w:r w:rsidR="00F04FCE" w:rsidRPr="00F04FCE">
        <w:rPr>
          <w:rFonts w:ascii="Times New Roman" w:eastAsia="Times New Roman" w:hAnsi="Times New Roman" w:cs="Times New Roman"/>
          <w:sz w:val="24"/>
          <w:szCs w:val="24"/>
        </w:rPr>
        <w:t>мск</w:t>
      </w:r>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5E0B48">
        <w:rPr>
          <w:rFonts w:ascii="Times New Roman" w:eastAsia="Times New Roman" w:hAnsi="Times New Roman" w:cs="Times New Roman"/>
          <w:sz w:val="24"/>
          <w:szCs w:val="24"/>
        </w:rPr>
        <w:t>10</w:t>
      </w:r>
      <w:r w:rsidR="00F144F0" w:rsidRPr="00F144F0">
        <w:rPr>
          <w:rFonts w:ascii="Times New Roman" w:eastAsia="Times New Roman" w:hAnsi="Times New Roman" w:cs="Times New Roman"/>
          <w:sz w:val="24"/>
          <w:szCs w:val="24"/>
        </w:rPr>
        <w:t xml:space="preserve"> </w:t>
      </w:r>
      <w:r w:rsidR="005E0B48">
        <w:rPr>
          <w:rFonts w:ascii="Times New Roman" w:eastAsia="Times New Roman" w:hAnsi="Times New Roman" w:cs="Times New Roman"/>
          <w:sz w:val="24"/>
          <w:szCs w:val="24"/>
        </w:rPr>
        <w:t>апреля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F772F0" w:rsidRPr="00063186">
        <w:rPr>
          <w:rFonts w:ascii="Times New Roman" w:eastAsia="Times New Roman" w:hAnsi="Times New Roman" w:cs="Times New Roman"/>
          <w:sz w:val="24"/>
          <w:szCs w:val="24"/>
        </w:rPr>
        <w:t>к поданным в форме электронных документов заявкам на участие в закупке поступил</w:t>
      </w:r>
      <w:r w:rsidR="0016434D">
        <w:rPr>
          <w:rFonts w:ascii="Times New Roman" w:eastAsia="Times New Roman" w:hAnsi="Times New Roman" w:cs="Times New Roman"/>
          <w:sz w:val="24"/>
          <w:szCs w:val="24"/>
        </w:rPr>
        <w:t>о</w:t>
      </w:r>
      <w:r w:rsidR="00F772F0" w:rsidRPr="00063186">
        <w:rPr>
          <w:rFonts w:ascii="Times New Roman" w:eastAsia="Times New Roman" w:hAnsi="Times New Roman" w:cs="Times New Roman"/>
          <w:sz w:val="24"/>
          <w:szCs w:val="24"/>
        </w:rPr>
        <w:t xml:space="preserve"> </w:t>
      </w:r>
      <w:r w:rsidR="0016434D">
        <w:rPr>
          <w:rFonts w:ascii="Times New Roman" w:eastAsia="Times New Roman" w:hAnsi="Times New Roman" w:cs="Times New Roman"/>
          <w:sz w:val="24"/>
          <w:szCs w:val="24"/>
        </w:rPr>
        <w:t>2</w:t>
      </w:r>
      <w:r w:rsidR="00F772F0" w:rsidRPr="00063186">
        <w:rPr>
          <w:rFonts w:ascii="Times New Roman" w:eastAsia="Times New Roman" w:hAnsi="Times New Roman" w:cs="Times New Roman"/>
          <w:sz w:val="24"/>
          <w:szCs w:val="24"/>
        </w:rPr>
        <w:t xml:space="preserve"> (</w:t>
      </w:r>
      <w:r w:rsidR="0016434D">
        <w:rPr>
          <w:rFonts w:ascii="Times New Roman" w:eastAsia="Times New Roman" w:hAnsi="Times New Roman" w:cs="Times New Roman"/>
          <w:sz w:val="24"/>
          <w:szCs w:val="24"/>
        </w:rPr>
        <w:t>Две</w:t>
      </w:r>
      <w:r w:rsidR="00F772F0" w:rsidRPr="00063186">
        <w:rPr>
          <w:rFonts w:ascii="Times New Roman" w:eastAsia="Times New Roman" w:hAnsi="Times New Roman" w:cs="Times New Roman"/>
          <w:sz w:val="24"/>
          <w:szCs w:val="24"/>
        </w:rPr>
        <w:t>) заявк</w:t>
      </w:r>
      <w:r w:rsidR="0016434D">
        <w:rPr>
          <w:rFonts w:ascii="Times New Roman" w:eastAsia="Times New Roman" w:hAnsi="Times New Roman" w:cs="Times New Roman"/>
          <w:sz w:val="24"/>
          <w:szCs w:val="24"/>
        </w:rPr>
        <w:t>и</w:t>
      </w:r>
      <w:r w:rsidR="00F772F0" w:rsidRPr="00063186">
        <w:rPr>
          <w:rFonts w:ascii="Times New Roman" w:eastAsia="Times New Roman" w:hAnsi="Times New Roman" w:cs="Times New Roman"/>
          <w:sz w:val="24"/>
          <w:szCs w:val="24"/>
        </w:rPr>
        <w:t xml:space="preserve"> </w:t>
      </w:r>
      <w:r w:rsidR="00257D51">
        <w:rPr>
          <w:rFonts w:ascii="Times New Roman" w:eastAsia="Times New Roman" w:hAnsi="Times New Roman" w:cs="Times New Roman"/>
          <w:sz w:val="24"/>
          <w:szCs w:val="24"/>
        </w:rPr>
        <w:br/>
      </w:r>
      <w:r w:rsidR="00F772F0" w:rsidRPr="00063186">
        <w:rPr>
          <w:rFonts w:ascii="Times New Roman" w:eastAsia="Times New Roman" w:hAnsi="Times New Roman" w:cs="Times New Roman"/>
          <w:sz w:val="24"/>
          <w:szCs w:val="24"/>
        </w:rPr>
        <w:t xml:space="preserve">на участие в </w:t>
      </w:r>
      <w:r w:rsidR="00F772F0">
        <w:rPr>
          <w:rFonts w:ascii="Times New Roman" w:eastAsia="Times New Roman" w:hAnsi="Times New Roman" w:cs="Times New Roman"/>
          <w:sz w:val="24"/>
          <w:szCs w:val="24"/>
        </w:rPr>
        <w:t>открытом аукционе в электронной форме.</w:t>
      </w:r>
    </w:p>
    <w:p w:rsidR="00FB1D33" w:rsidRPr="00FB1D33" w:rsidRDefault="00FB1D33" w:rsidP="00FB1D33">
      <w:pPr>
        <w:pStyle w:val="a5"/>
        <w:rPr>
          <w:rFonts w:ascii="Times New Roman" w:eastAsia="Times New Roman" w:hAnsi="Times New Roman" w:cs="Times New Roman"/>
          <w:sz w:val="24"/>
          <w:szCs w:val="24"/>
        </w:rPr>
      </w:pPr>
    </w:p>
    <w:p w:rsidR="00FB1D33" w:rsidRPr="00C53FE4"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E00766">
        <w:rPr>
          <w:rFonts w:ascii="Times New Roman" w:eastAsia="Times New Roman" w:hAnsi="Times New Roman" w:cs="Times New Roman"/>
          <w:bCs/>
          <w:sz w:val="24"/>
          <w:szCs w:val="24"/>
        </w:rPr>
        <w:t xml:space="preserve">Заседание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(мск) </w:t>
      </w:r>
      <w:r w:rsidR="005E0B48">
        <w:rPr>
          <w:rFonts w:ascii="Times New Roman" w:eastAsia="Times New Roman" w:hAnsi="Times New Roman" w:cs="Times New Roman"/>
          <w:bCs/>
          <w:sz w:val="24"/>
          <w:szCs w:val="24"/>
        </w:rPr>
        <w:t>15</w:t>
      </w:r>
      <w:r w:rsidRPr="00F144F0">
        <w:rPr>
          <w:rFonts w:ascii="Times New Roman" w:eastAsia="Times New Roman" w:hAnsi="Times New Roman" w:cs="Times New Roman"/>
          <w:bCs/>
          <w:sz w:val="24"/>
          <w:szCs w:val="24"/>
        </w:rPr>
        <w:t xml:space="preserve"> </w:t>
      </w:r>
      <w:r w:rsidR="005E0B48">
        <w:rPr>
          <w:rFonts w:ascii="Times New Roman" w:eastAsia="Times New Roman" w:hAnsi="Times New Roman" w:cs="Times New Roman"/>
          <w:bCs/>
          <w:sz w:val="24"/>
          <w:szCs w:val="24"/>
        </w:rPr>
        <w:t>апреля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набережная, д.12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772F0">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F772F0" w:rsidRPr="003B76A1" w:rsidTr="00AD49D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D56150">
        <w:trPr>
          <w:trHeight w:val="793"/>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16434D">
              <w:rPr>
                <w:rFonts w:ascii="Times New Roman" w:eastAsia="Times New Roman" w:hAnsi="Times New Roman" w:cs="Times New Roman"/>
                <w:sz w:val="24"/>
                <w:szCs w:val="24"/>
              </w:rPr>
              <w:t>08</w:t>
            </w:r>
            <w:r>
              <w:rPr>
                <w:rFonts w:ascii="Times New Roman" w:eastAsia="Times New Roman" w:hAnsi="Times New Roman" w:cs="Times New Roman"/>
                <w:sz w:val="24"/>
                <w:szCs w:val="24"/>
              </w:rPr>
              <w:t xml:space="preserve"> </w:t>
            </w:r>
            <w:r w:rsidR="005E0B48">
              <w:rPr>
                <w:rFonts w:ascii="Times New Roman" w:eastAsia="Times New Roman" w:hAnsi="Times New Roman" w:cs="Times New Roman"/>
                <w:sz w:val="24"/>
                <w:szCs w:val="24"/>
              </w:rPr>
              <w:t>апреля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года</w:t>
            </w:r>
          </w:p>
          <w:p w:rsidR="00F772F0" w:rsidRPr="003B76A1" w:rsidRDefault="0016434D" w:rsidP="001643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772F0"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00F772F0" w:rsidRPr="003B76A1">
              <w:rPr>
                <w:rFonts w:ascii="Times New Roman" w:eastAsia="Times New Roman" w:hAnsi="Times New Roman" w:cs="Times New Roman"/>
                <w:sz w:val="24"/>
                <w:szCs w:val="24"/>
              </w:rPr>
              <w:t xml:space="preserve"> (мск)</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Pr="007134FB" w:rsidRDefault="005E0B48" w:rsidP="001643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16434D" w:rsidRPr="0016434D">
              <w:rPr>
                <w:rFonts w:ascii="Times New Roman" w:eastAsia="Times New Roman" w:hAnsi="Times New Roman" w:cs="Times New Roman"/>
                <w:b/>
                <w:sz w:val="24"/>
                <w:szCs w:val="24"/>
              </w:rPr>
              <w:t>БИЗНЕС ОФИС</w:t>
            </w:r>
            <w:r w:rsidR="0016434D">
              <w:rPr>
                <w:rFonts w:ascii="Times New Roman" w:eastAsia="Times New Roman" w:hAnsi="Times New Roman" w:cs="Times New Roman"/>
                <w:b/>
                <w:sz w:val="24"/>
                <w:szCs w:val="24"/>
              </w:rPr>
              <w:t>»</w:t>
            </w:r>
            <w:r w:rsidR="0016434D" w:rsidRPr="0016434D">
              <w:rPr>
                <w:rFonts w:ascii="Times New Roman" w:eastAsia="Times New Roman" w:hAnsi="Times New Roman" w:cs="Times New Roman"/>
                <w:b/>
                <w:sz w:val="24"/>
                <w:szCs w:val="24"/>
              </w:rPr>
              <w:t xml:space="preserve"> </w:t>
            </w:r>
            <w:r w:rsidR="00F772F0" w:rsidRPr="007134FB">
              <w:rPr>
                <w:rFonts w:ascii="Times New Roman" w:eastAsia="Times New Roman" w:hAnsi="Times New Roman" w:cs="Times New Roman"/>
                <w:sz w:val="24"/>
                <w:szCs w:val="24"/>
              </w:rPr>
              <w:t xml:space="preserve">(ИНН </w:t>
            </w:r>
            <w:r w:rsidR="0016434D" w:rsidRPr="0016434D">
              <w:rPr>
                <w:rFonts w:ascii="Times New Roman" w:eastAsia="Times New Roman" w:hAnsi="Times New Roman" w:cs="Times New Roman"/>
                <w:sz w:val="24"/>
                <w:szCs w:val="24"/>
              </w:rPr>
              <w:t>7716700126</w:t>
            </w:r>
            <w:r w:rsidR="00F772F0"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16434D" w:rsidRDefault="0016434D" w:rsidP="0016434D">
            <w:pPr>
              <w:pStyle w:val="a6"/>
              <w:rPr>
                <w:rFonts w:ascii="Times New Roman" w:eastAsia="Times New Roman" w:hAnsi="Times New Roman" w:cs="Times New Roman"/>
                <w:sz w:val="24"/>
                <w:szCs w:val="24"/>
              </w:rPr>
            </w:pPr>
            <w:r w:rsidRPr="0016434D">
              <w:rPr>
                <w:rFonts w:ascii="Times New Roman" w:eastAsia="Times New Roman" w:hAnsi="Times New Roman" w:cs="Times New Roman"/>
                <w:sz w:val="24"/>
                <w:szCs w:val="24"/>
              </w:rPr>
              <w:t xml:space="preserve">129347, г. Москва, </w:t>
            </w:r>
            <w:r>
              <w:rPr>
                <w:rFonts w:ascii="Times New Roman" w:eastAsia="Times New Roman" w:hAnsi="Times New Roman" w:cs="Times New Roman"/>
                <w:sz w:val="24"/>
                <w:szCs w:val="24"/>
              </w:rPr>
              <w:br/>
            </w:r>
            <w:r w:rsidRPr="0016434D">
              <w:rPr>
                <w:rFonts w:ascii="Times New Roman" w:eastAsia="Times New Roman" w:hAnsi="Times New Roman" w:cs="Times New Roman"/>
                <w:sz w:val="24"/>
                <w:szCs w:val="24"/>
              </w:rPr>
              <w:t>ул</w:t>
            </w:r>
            <w:r>
              <w:rPr>
                <w:rFonts w:ascii="Times New Roman" w:eastAsia="Times New Roman" w:hAnsi="Times New Roman" w:cs="Times New Roman"/>
                <w:sz w:val="24"/>
                <w:szCs w:val="24"/>
              </w:rPr>
              <w:t>.</w:t>
            </w:r>
            <w:r w:rsidRPr="0016434D">
              <w:rPr>
                <w:rFonts w:ascii="Times New Roman" w:eastAsia="Times New Roman" w:hAnsi="Times New Roman" w:cs="Times New Roman"/>
                <w:sz w:val="24"/>
                <w:szCs w:val="24"/>
              </w:rPr>
              <w:t xml:space="preserve"> </w:t>
            </w:r>
            <w:proofErr w:type="spellStart"/>
            <w:r w:rsidRPr="0016434D">
              <w:rPr>
                <w:rFonts w:ascii="Times New Roman" w:eastAsia="Times New Roman" w:hAnsi="Times New Roman" w:cs="Times New Roman"/>
                <w:sz w:val="24"/>
                <w:szCs w:val="24"/>
              </w:rPr>
              <w:t>Лосевская</w:t>
            </w:r>
            <w:proofErr w:type="spellEnd"/>
            <w:r>
              <w:rPr>
                <w:rFonts w:ascii="Times New Roman" w:eastAsia="Times New Roman" w:hAnsi="Times New Roman" w:cs="Times New Roman"/>
                <w:sz w:val="24"/>
                <w:szCs w:val="24"/>
              </w:rPr>
              <w:t>, 18,</w:t>
            </w:r>
            <w:r w:rsidRPr="0016434D">
              <w:rPr>
                <w:rFonts w:ascii="Times New Roman" w:eastAsia="Times New Roman" w:hAnsi="Times New Roman" w:cs="Times New Roman"/>
                <w:sz w:val="24"/>
                <w:szCs w:val="24"/>
              </w:rPr>
              <w:t xml:space="preserve"> ком. 102</w:t>
            </w:r>
          </w:p>
          <w:p w:rsidR="00F772F0" w:rsidRPr="00823816" w:rsidRDefault="00F772F0" w:rsidP="0016434D">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sidR="0016434D">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16434D">
              <w:rPr>
                <w:rFonts w:ascii="Times New Roman" w:eastAsia="Times New Roman" w:hAnsi="Times New Roman" w:cs="Times New Roman"/>
                <w:sz w:val="24"/>
                <w:szCs w:val="24"/>
              </w:rPr>
              <w:t>499</w:t>
            </w:r>
            <w:r w:rsidRPr="003B76A1">
              <w:rPr>
                <w:rFonts w:ascii="Times New Roman" w:eastAsia="Times New Roman" w:hAnsi="Times New Roman" w:cs="Times New Roman"/>
                <w:sz w:val="24"/>
                <w:szCs w:val="24"/>
              </w:rPr>
              <w:t>-</w:t>
            </w:r>
            <w:r w:rsidR="0016434D">
              <w:rPr>
                <w:rFonts w:ascii="Times New Roman" w:eastAsia="Times New Roman" w:hAnsi="Times New Roman" w:cs="Times New Roman"/>
                <w:sz w:val="24"/>
                <w:szCs w:val="24"/>
              </w:rPr>
              <w:t>558</w:t>
            </w:r>
            <w:r>
              <w:rPr>
                <w:rFonts w:ascii="Times New Roman" w:eastAsia="Times New Roman" w:hAnsi="Times New Roman" w:cs="Times New Roman"/>
                <w:sz w:val="24"/>
                <w:szCs w:val="24"/>
              </w:rPr>
              <w:t>-</w:t>
            </w:r>
            <w:r w:rsidR="0016434D">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r w:rsidR="0016434D">
              <w:rPr>
                <w:rFonts w:ascii="Times New Roman" w:eastAsia="Times New Roman" w:hAnsi="Times New Roman" w:cs="Times New Roman"/>
                <w:sz w:val="24"/>
                <w:szCs w:val="24"/>
              </w:rPr>
              <w:t>48</w:t>
            </w:r>
          </w:p>
        </w:tc>
      </w:tr>
      <w:tr w:rsidR="0016434D" w:rsidRPr="003B76A1" w:rsidTr="00D56150">
        <w:trPr>
          <w:trHeight w:val="621"/>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10 апреля 2014 года</w:t>
            </w:r>
          </w:p>
          <w:p w:rsidR="0016434D" w:rsidRPr="003B76A1" w:rsidRDefault="0016434D" w:rsidP="001643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55</w:t>
            </w:r>
            <w:r w:rsidRPr="003B76A1">
              <w:rPr>
                <w:rFonts w:ascii="Times New Roman" w:eastAsia="Times New Roman" w:hAnsi="Times New Roman" w:cs="Times New Roman"/>
                <w:sz w:val="24"/>
                <w:szCs w:val="24"/>
              </w:rPr>
              <w:t xml:space="preserve"> (мск)</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16434D">
              <w:rPr>
                <w:rFonts w:ascii="Times New Roman" w:eastAsia="Times New Roman" w:hAnsi="Times New Roman" w:cs="Times New Roman"/>
                <w:b/>
                <w:sz w:val="24"/>
                <w:szCs w:val="24"/>
              </w:rPr>
              <w:t>К</w:t>
            </w:r>
            <w:r w:rsidR="008F5870">
              <w:rPr>
                <w:rFonts w:ascii="Times New Roman" w:eastAsia="Times New Roman" w:hAnsi="Times New Roman" w:cs="Times New Roman"/>
                <w:b/>
                <w:sz w:val="24"/>
                <w:szCs w:val="24"/>
              </w:rPr>
              <w:t>омус</w:t>
            </w:r>
            <w:r w:rsidRPr="0016434D">
              <w:rPr>
                <w:rFonts w:ascii="Times New Roman" w:eastAsia="Times New Roman" w:hAnsi="Times New Roman" w:cs="Times New Roman"/>
                <w:b/>
                <w:sz w:val="24"/>
                <w:szCs w:val="24"/>
              </w:rPr>
              <w:t>Р</w:t>
            </w:r>
            <w:r w:rsidR="008F5870">
              <w:rPr>
                <w:rFonts w:ascii="Times New Roman" w:eastAsia="Times New Roman" w:hAnsi="Times New Roman" w:cs="Times New Roman"/>
                <w:b/>
                <w:sz w:val="24"/>
                <w:szCs w:val="24"/>
              </w:rPr>
              <w:t>истар</w:t>
            </w:r>
            <w:proofErr w:type="spellEnd"/>
            <w:r>
              <w:rPr>
                <w:rFonts w:ascii="Times New Roman" w:eastAsia="Times New Roman" w:hAnsi="Times New Roman" w:cs="Times New Roman"/>
                <w:b/>
                <w:sz w:val="24"/>
                <w:szCs w:val="24"/>
              </w:rPr>
              <w:t>»</w:t>
            </w:r>
          </w:p>
          <w:p w:rsidR="0016434D" w:rsidRDefault="0016434D" w:rsidP="0016434D">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16434D">
              <w:rPr>
                <w:rFonts w:ascii="Times New Roman" w:eastAsia="Times New Roman" w:hAnsi="Times New Roman" w:cs="Times New Roman"/>
                <w:sz w:val="24"/>
                <w:szCs w:val="24"/>
              </w:rPr>
              <w:t>7706688536</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pStyle w:val="a6"/>
              <w:rPr>
                <w:rFonts w:ascii="Times New Roman" w:eastAsia="Times New Roman" w:hAnsi="Times New Roman" w:cs="Times New Roman"/>
                <w:sz w:val="24"/>
                <w:szCs w:val="24"/>
              </w:rPr>
            </w:pPr>
            <w:r w:rsidRPr="0016434D">
              <w:rPr>
                <w:rFonts w:ascii="Times New Roman" w:eastAsia="Times New Roman" w:hAnsi="Times New Roman" w:cs="Times New Roman"/>
                <w:sz w:val="24"/>
                <w:szCs w:val="24"/>
              </w:rPr>
              <w:t>119017, г. Москва, ул</w:t>
            </w:r>
            <w:r>
              <w:rPr>
                <w:rFonts w:ascii="Times New Roman" w:eastAsia="Times New Roman" w:hAnsi="Times New Roman" w:cs="Times New Roman"/>
                <w:sz w:val="24"/>
                <w:szCs w:val="24"/>
              </w:rPr>
              <w:t>.</w:t>
            </w:r>
            <w:r w:rsidRPr="0016434D">
              <w:rPr>
                <w:rFonts w:ascii="Times New Roman" w:eastAsia="Times New Roman" w:hAnsi="Times New Roman" w:cs="Times New Roman"/>
                <w:sz w:val="24"/>
                <w:szCs w:val="24"/>
              </w:rPr>
              <w:t xml:space="preserve"> Б. Почтовая</w:t>
            </w:r>
            <w:r>
              <w:rPr>
                <w:rFonts w:ascii="Times New Roman" w:eastAsia="Times New Roman" w:hAnsi="Times New Roman" w:cs="Times New Roman"/>
                <w:sz w:val="24"/>
                <w:szCs w:val="24"/>
              </w:rPr>
              <w:t>,</w:t>
            </w:r>
            <w:r w:rsidRPr="0016434D">
              <w:rPr>
                <w:rFonts w:ascii="Times New Roman" w:eastAsia="Times New Roman" w:hAnsi="Times New Roman" w:cs="Times New Roman"/>
                <w:sz w:val="24"/>
                <w:szCs w:val="24"/>
              </w:rPr>
              <w:t xml:space="preserve"> д. 36, стр. 6-7-8</w:t>
            </w:r>
          </w:p>
          <w:p w:rsidR="0016434D" w:rsidRPr="005E0B48" w:rsidRDefault="0016434D" w:rsidP="00865516">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495</w:t>
            </w:r>
            <w:r w:rsidRPr="003B76A1">
              <w:rPr>
                <w:rFonts w:ascii="Times New Roman" w:eastAsia="Times New Roman" w:hAnsi="Times New Roman" w:cs="Times New Roman"/>
                <w:sz w:val="24"/>
                <w:szCs w:val="24"/>
              </w:rPr>
              <w:t>-</w:t>
            </w:r>
            <w:r w:rsidR="00865516">
              <w:rPr>
                <w:rFonts w:ascii="Times New Roman" w:eastAsia="Times New Roman" w:hAnsi="Times New Roman" w:cs="Times New Roman"/>
                <w:sz w:val="24"/>
                <w:szCs w:val="24"/>
              </w:rPr>
              <w:t>729</w:t>
            </w:r>
            <w:r>
              <w:rPr>
                <w:rFonts w:ascii="Times New Roman" w:eastAsia="Times New Roman" w:hAnsi="Times New Roman" w:cs="Times New Roman"/>
                <w:sz w:val="24"/>
                <w:szCs w:val="24"/>
              </w:rPr>
              <w:t>-</w:t>
            </w:r>
            <w:r w:rsidR="00865516">
              <w:rPr>
                <w:rFonts w:ascii="Times New Roman" w:eastAsia="Times New Roman" w:hAnsi="Times New Roman" w:cs="Times New Roman"/>
                <w:sz w:val="24"/>
                <w:szCs w:val="24"/>
              </w:rPr>
              <w:t>59</w:t>
            </w:r>
            <w:r>
              <w:rPr>
                <w:rFonts w:ascii="Times New Roman" w:eastAsia="Times New Roman" w:hAnsi="Times New Roman" w:cs="Times New Roman"/>
                <w:sz w:val="24"/>
                <w:szCs w:val="24"/>
              </w:rPr>
              <w:t>-</w:t>
            </w:r>
            <w:r w:rsidR="00865516">
              <w:rPr>
                <w:rFonts w:ascii="Times New Roman" w:eastAsia="Times New Roman" w:hAnsi="Times New Roman" w:cs="Times New Roman"/>
                <w:sz w:val="24"/>
                <w:szCs w:val="24"/>
              </w:rPr>
              <w:t>79</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4813C1">
      <w:pPr>
        <w:pStyle w:val="a5"/>
        <w:numPr>
          <w:ilvl w:val="0"/>
          <w:numId w:val="3"/>
        </w:numPr>
        <w:tabs>
          <w:tab w:val="left" w:pos="709"/>
        </w:tabs>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Pr="004813C1">
        <w:rPr>
          <w:rFonts w:ascii="Times New Roman" w:eastAsia="Times New Roman" w:hAnsi="Times New Roman" w:cs="Times New Roman"/>
          <w:bCs/>
          <w:sz w:val="24"/>
          <w:szCs w:val="24"/>
        </w:rPr>
        <w:t xml:space="preserve">20 марта 2014 года № </w:t>
      </w:r>
      <w:r w:rsidRPr="004813C1">
        <w:rPr>
          <w:rFonts w:ascii="Times New Roman" w:eastAsia="Times New Roman" w:hAnsi="Times New Roman" w:cs="Times New Roman"/>
          <w:sz w:val="24"/>
          <w:szCs w:val="24"/>
        </w:rPr>
        <w:t>АЭФ-АХО–44):</w:t>
      </w:r>
    </w:p>
    <w:p w:rsidR="00F772F0" w:rsidRPr="004813C1" w:rsidRDefault="00F772F0" w:rsidP="004813C1">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Участник закупки </w:t>
      </w:r>
      <w:r w:rsidR="000D5A1B" w:rsidRPr="004813C1">
        <w:rPr>
          <w:rFonts w:ascii="Times New Roman" w:eastAsia="Times New Roman" w:hAnsi="Times New Roman" w:cs="Times New Roman"/>
          <w:b/>
          <w:sz w:val="24"/>
          <w:szCs w:val="24"/>
        </w:rPr>
        <w:t xml:space="preserve">ООО «БИЗНЕС ОФИС» </w:t>
      </w:r>
      <w:r w:rsidR="000D5A1B" w:rsidRPr="004813C1">
        <w:rPr>
          <w:rFonts w:ascii="Times New Roman" w:eastAsia="Times New Roman" w:hAnsi="Times New Roman" w:cs="Times New Roman"/>
          <w:sz w:val="24"/>
          <w:szCs w:val="24"/>
        </w:rPr>
        <w:t>(ИНН 7716700126)</w:t>
      </w:r>
      <w:r w:rsidR="00D34467"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t xml:space="preserve">соответствует требованиям, указанным в Извещении от </w:t>
      </w:r>
      <w:r w:rsidR="000D5A1B" w:rsidRPr="004813C1">
        <w:rPr>
          <w:rFonts w:ascii="Times New Roman" w:eastAsia="Times New Roman" w:hAnsi="Times New Roman" w:cs="Times New Roman"/>
          <w:bCs/>
          <w:sz w:val="24"/>
          <w:szCs w:val="24"/>
        </w:rPr>
        <w:t xml:space="preserve">20 марта 2014 года № </w:t>
      </w:r>
      <w:r w:rsidR="000D5A1B" w:rsidRPr="004813C1">
        <w:rPr>
          <w:rFonts w:ascii="Times New Roman" w:eastAsia="Times New Roman" w:hAnsi="Times New Roman" w:cs="Times New Roman"/>
          <w:sz w:val="24"/>
          <w:szCs w:val="24"/>
        </w:rPr>
        <w:t>АЭФ-АХО–44</w:t>
      </w:r>
      <w:r w:rsidRPr="004813C1">
        <w:rPr>
          <w:rFonts w:ascii="Times New Roman" w:eastAsia="Times New Roman" w:hAnsi="Times New Roman" w:cs="Times New Roman"/>
          <w:sz w:val="24"/>
          <w:szCs w:val="24"/>
        </w:rPr>
        <w:t>.</w:t>
      </w:r>
    </w:p>
    <w:p w:rsidR="00F772F0" w:rsidRPr="004813C1" w:rsidRDefault="00F772F0" w:rsidP="004813C1">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D34467" w:rsidRPr="004813C1">
        <w:rPr>
          <w:rFonts w:ascii="Times New Roman" w:eastAsia="Times New Roman" w:hAnsi="Times New Roman" w:cs="Times New Roman"/>
          <w:sz w:val="24"/>
          <w:szCs w:val="24"/>
        </w:rPr>
        <w:t>С</w:t>
      </w:r>
      <w:r w:rsidRPr="004813C1">
        <w:rPr>
          <w:rFonts w:ascii="Times New Roman" w:eastAsia="Times New Roman" w:hAnsi="Times New Roman" w:cs="Times New Roman"/>
          <w:sz w:val="24"/>
          <w:szCs w:val="24"/>
        </w:rPr>
        <w:t>.</w:t>
      </w:r>
      <w:r w:rsidR="00D34467" w:rsidRPr="004813C1">
        <w:rPr>
          <w:rFonts w:ascii="Times New Roman" w:eastAsia="Times New Roman" w:hAnsi="Times New Roman" w:cs="Times New Roman"/>
          <w:sz w:val="24"/>
          <w:szCs w:val="24"/>
        </w:rPr>
        <w:t>И</w:t>
      </w:r>
      <w:r w:rsidRPr="004813C1">
        <w:rPr>
          <w:rFonts w:ascii="Times New Roman" w:eastAsia="Times New Roman" w:hAnsi="Times New Roman" w:cs="Times New Roman"/>
          <w:sz w:val="24"/>
          <w:szCs w:val="24"/>
        </w:rPr>
        <w:t xml:space="preserve">. </w:t>
      </w:r>
      <w:r w:rsidR="00D34467" w:rsidRPr="004813C1">
        <w:rPr>
          <w:rFonts w:ascii="Times New Roman" w:eastAsia="Times New Roman" w:hAnsi="Times New Roman" w:cs="Times New Roman"/>
          <w:sz w:val="24"/>
          <w:szCs w:val="24"/>
        </w:rPr>
        <w:t>Богданов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0D5A1B" w:rsidRPr="004813C1">
        <w:rPr>
          <w:rFonts w:ascii="Times New Roman" w:eastAsia="Times New Roman" w:hAnsi="Times New Roman" w:cs="Times New Roman"/>
          <w:bCs/>
          <w:sz w:val="24"/>
          <w:szCs w:val="24"/>
        </w:rPr>
        <w:t xml:space="preserve">20 марта 2014 года № </w:t>
      </w:r>
      <w:r w:rsidR="000D5A1B" w:rsidRPr="004813C1">
        <w:rPr>
          <w:rFonts w:ascii="Times New Roman" w:eastAsia="Times New Roman" w:hAnsi="Times New Roman" w:cs="Times New Roman"/>
          <w:sz w:val="24"/>
          <w:szCs w:val="24"/>
        </w:rPr>
        <w:t>АЭФ-АХО–44</w:t>
      </w:r>
      <w:r w:rsidR="00823816" w:rsidRPr="004813C1">
        <w:rPr>
          <w:rFonts w:ascii="Times New Roman" w:eastAsia="Times New Roman" w:hAnsi="Times New Roman" w:cs="Times New Roman"/>
          <w:sz w:val="24"/>
          <w:szCs w:val="24"/>
        </w:rPr>
        <w:t>.</w:t>
      </w:r>
    </w:p>
    <w:p w:rsidR="00F772F0" w:rsidRPr="004813C1" w:rsidRDefault="00F772F0" w:rsidP="004813C1">
      <w:pPr>
        <w:spacing w:after="0" w:line="240" w:lineRule="auto"/>
        <w:jc w:val="both"/>
        <w:rPr>
          <w:rFonts w:ascii="Times New Roman" w:hAnsi="Times New Roman" w:cs="Times New Roman"/>
          <w:b/>
          <w:sz w:val="24"/>
          <w:szCs w:val="24"/>
        </w:rPr>
      </w:pPr>
    </w:p>
    <w:p w:rsidR="000D5A1B" w:rsidRPr="004813C1" w:rsidRDefault="000D5A1B" w:rsidP="004813C1">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Участник закупки </w:t>
      </w:r>
      <w:r w:rsidRPr="004813C1">
        <w:rPr>
          <w:rFonts w:ascii="Times New Roman" w:eastAsia="Times New Roman" w:hAnsi="Times New Roman" w:cs="Times New Roman"/>
          <w:b/>
          <w:sz w:val="24"/>
          <w:szCs w:val="24"/>
        </w:rPr>
        <w:t>ООО «</w:t>
      </w:r>
      <w:proofErr w:type="spellStart"/>
      <w:r w:rsidRPr="004813C1">
        <w:rPr>
          <w:rFonts w:ascii="Times New Roman" w:eastAsia="Times New Roman" w:hAnsi="Times New Roman" w:cs="Times New Roman"/>
          <w:b/>
          <w:sz w:val="24"/>
          <w:szCs w:val="24"/>
        </w:rPr>
        <w:t>КомусРистар</w:t>
      </w:r>
      <w:proofErr w:type="spellEnd"/>
      <w:r w:rsidRPr="004813C1">
        <w:rPr>
          <w:rFonts w:ascii="Times New Roman" w:eastAsia="Times New Roman" w:hAnsi="Times New Roman" w:cs="Times New Roman"/>
          <w:b/>
          <w:sz w:val="24"/>
          <w:szCs w:val="24"/>
        </w:rPr>
        <w:t xml:space="preserve">» </w:t>
      </w:r>
      <w:r w:rsidRPr="004813C1">
        <w:rPr>
          <w:rFonts w:ascii="Times New Roman" w:eastAsia="Times New Roman" w:hAnsi="Times New Roman" w:cs="Times New Roman"/>
          <w:sz w:val="24"/>
          <w:szCs w:val="24"/>
        </w:rPr>
        <w:t xml:space="preserve">(ИНН 7706688536) соответствует требованиям, указанным в Извещении от </w:t>
      </w:r>
      <w:r w:rsidRPr="004813C1">
        <w:rPr>
          <w:rFonts w:ascii="Times New Roman" w:eastAsia="Times New Roman" w:hAnsi="Times New Roman" w:cs="Times New Roman"/>
          <w:bCs/>
          <w:sz w:val="24"/>
          <w:szCs w:val="24"/>
        </w:rPr>
        <w:t xml:space="preserve">20 марта 2014 года № </w:t>
      </w:r>
      <w:r w:rsidRPr="004813C1">
        <w:rPr>
          <w:rFonts w:ascii="Times New Roman" w:eastAsia="Times New Roman" w:hAnsi="Times New Roman" w:cs="Times New Roman"/>
          <w:sz w:val="24"/>
          <w:szCs w:val="24"/>
        </w:rPr>
        <w:t>АЭФ-АХО–44.</w:t>
      </w:r>
    </w:p>
    <w:p w:rsidR="000D5A1B" w:rsidRPr="004813C1" w:rsidRDefault="000D5A1B" w:rsidP="004813C1">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Приглашенный эксперт (С.И. Богданов) подтверждает соответствие требованиям, указанным в Извещении от </w:t>
      </w:r>
      <w:r w:rsidRPr="004813C1">
        <w:rPr>
          <w:rFonts w:ascii="Times New Roman" w:eastAsia="Times New Roman" w:hAnsi="Times New Roman" w:cs="Times New Roman"/>
          <w:bCs/>
          <w:sz w:val="24"/>
          <w:szCs w:val="24"/>
        </w:rPr>
        <w:t xml:space="preserve">20 марта 2014 года № </w:t>
      </w:r>
      <w:r w:rsidRPr="004813C1">
        <w:rPr>
          <w:rFonts w:ascii="Times New Roman" w:eastAsia="Times New Roman" w:hAnsi="Times New Roman" w:cs="Times New Roman"/>
          <w:sz w:val="24"/>
          <w:szCs w:val="24"/>
        </w:rPr>
        <w:t>АЭФ-АХО–44.</w:t>
      </w:r>
    </w:p>
    <w:p w:rsidR="000D5A1B" w:rsidRPr="004813C1" w:rsidRDefault="000D5A1B" w:rsidP="004813C1">
      <w:pPr>
        <w:spacing w:after="0" w:line="240" w:lineRule="auto"/>
        <w:jc w:val="both"/>
        <w:rPr>
          <w:rFonts w:ascii="Times New Roman" w:hAnsi="Times New Roman" w:cs="Times New Roman"/>
          <w:b/>
          <w:sz w:val="24"/>
          <w:szCs w:val="24"/>
        </w:rPr>
      </w:pPr>
    </w:p>
    <w:p w:rsidR="00F772F0" w:rsidRPr="004813C1" w:rsidRDefault="0053607B" w:rsidP="004813C1">
      <w:pPr>
        <w:pStyle w:val="a5"/>
        <w:numPr>
          <w:ilvl w:val="0"/>
          <w:numId w:val="3"/>
        </w:numPr>
        <w:tabs>
          <w:tab w:val="left" w:pos="709"/>
        </w:tabs>
        <w:spacing w:after="0" w:line="240" w:lineRule="auto"/>
        <w:ind w:left="0" w:firstLine="0"/>
        <w:jc w:val="both"/>
        <w:rPr>
          <w:rFonts w:ascii="Times New Roman" w:eastAsia="Times New Roman" w:hAnsi="Times New Roman" w:cs="Times New Roman"/>
          <w:b/>
          <w:sz w:val="24"/>
          <w:szCs w:val="24"/>
        </w:rPr>
      </w:pPr>
      <w:r w:rsidRPr="004813C1">
        <w:rPr>
          <w:rFonts w:ascii="Times New Roman" w:eastAsia="Times New Roman" w:hAnsi="Times New Roman" w:cs="Times New Roman"/>
          <w:b/>
          <w:sz w:val="24"/>
          <w:szCs w:val="24"/>
        </w:rPr>
        <w:t>Решение:</w:t>
      </w:r>
    </w:p>
    <w:p w:rsidR="000D5A1B" w:rsidRPr="004813C1" w:rsidRDefault="000D5A1B" w:rsidP="004813C1">
      <w:pPr>
        <w:pStyle w:val="a5"/>
        <w:numPr>
          <w:ilvl w:val="1"/>
          <w:numId w:val="4"/>
        </w:numPr>
        <w:spacing w:after="0" w:line="240" w:lineRule="auto"/>
        <w:ind w:left="0" w:firstLine="0"/>
        <w:jc w:val="both"/>
        <w:rPr>
          <w:rFonts w:ascii="Times New Roman" w:eastAsia="Times New Roman" w:hAnsi="Times New Roman" w:cs="Times New Roman"/>
          <w:bCs/>
          <w:sz w:val="24"/>
          <w:szCs w:val="24"/>
        </w:rPr>
      </w:pPr>
      <w:r w:rsidRPr="004813C1">
        <w:rPr>
          <w:rFonts w:ascii="Times New Roman" w:eastAsia="Times New Roman" w:hAnsi="Times New Roman" w:cs="Times New Roman"/>
          <w:sz w:val="24"/>
          <w:szCs w:val="24"/>
        </w:rPr>
        <w:t xml:space="preserve">Допустить к участию в аукционе </w:t>
      </w:r>
      <w:r w:rsidRPr="004813C1">
        <w:rPr>
          <w:rFonts w:ascii="Times New Roman" w:eastAsia="Times New Roman" w:hAnsi="Times New Roman" w:cs="Times New Roman"/>
          <w:bCs/>
          <w:sz w:val="24"/>
          <w:szCs w:val="24"/>
        </w:rPr>
        <w:t xml:space="preserve">в электронной форме </w:t>
      </w:r>
      <w:r w:rsidRPr="004813C1">
        <w:rPr>
          <w:rFonts w:ascii="Times New Roman" w:eastAsia="Times New Roman" w:hAnsi="Times New Roman" w:cs="Times New Roman"/>
          <w:b/>
          <w:sz w:val="24"/>
          <w:szCs w:val="24"/>
        </w:rPr>
        <w:t xml:space="preserve">ООО «БИЗНЕС ОФИС» </w:t>
      </w:r>
      <w:r w:rsidRPr="004813C1">
        <w:rPr>
          <w:rFonts w:ascii="Times New Roman" w:eastAsia="Times New Roman" w:hAnsi="Times New Roman" w:cs="Times New Roman"/>
          <w:sz w:val="24"/>
          <w:szCs w:val="24"/>
        </w:rPr>
        <w:t xml:space="preserve">(ИНН 7716700126), </w:t>
      </w:r>
      <w:r w:rsidRPr="004813C1">
        <w:rPr>
          <w:rFonts w:ascii="Times New Roman" w:eastAsia="Times New Roman" w:hAnsi="Times New Roman" w:cs="Times New Roman"/>
          <w:b/>
          <w:sz w:val="24"/>
          <w:szCs w:val="24"/>
        </w:rPr>
        <w:t>ООО «</w:t>
      </w:r>
      <w:proofErr w:type="spellStart"/>
      <w:r w:rsidRPr="004813C1">
        <w:rPr>
          <w:rFonts w:ascii="Times New Roman" w:eastAsia="Times New Roman" w:hAnsi="Times New Roman" w:cs="Times New Roman"/>
          <w:b/>
          <w:sz w:val="24"/>
          <w:szCs w:val="24"/>
        </w:rPr>
        <w:t>КомусРистар</w:t>
      </w:r>
      <w:proofErr w:type="spellEnd"/>
      <w:r w:rsidRPr="004813C1">
        <w:rPr>
          <w:rFonts w:ascii="Times New Roman" w:eastAsia="Times New Roman" w:hAnsi="Times New Roman" w:cs="Times New Roman"/>
          <w:b/>
          <w:sz w:val="24"/>
          <w:szCs w:val="24"/>
        </w:rPr>
        <w:t xml:space="preserve">» </w:t>
      </w:r>
      <w:r w:rsidRPr="004813C1">
        <w:rPr>
          <w:rFonts w:ascii="Times New Roman" w:eastAsia="Times New Roman" w:hAnsi="Times New Roman" w:cs="Times New Roman"/>
          <w:sz w:val="24"/>
          <w:szCs w:val="24"/>
        </w:rPr>
        <w:t xml:space="preserve">(ИНН 7706688536) </w:t>
      </w:r>
      <w:r w:rsidRPr="004813C1">
        <w:rPr>
          <w:rFonts w:ascii="Times New Roman" w:eastAsia="Times New Roman" w:hAnsi="Times New Roman" w:cs="Times New Roman"/>
          <w:bCs/>
          <w:sz w:val="24"/>
          <w:szCs w:val="24"/>
        </w:rPr>
        <w:t>и признать их участниками аукциона в электронной форме.</w:t>
      </w:r>
    </w:p>
    <w:p w:rsidR="00F772F0" w:rsidRPr="004813C1" w:rsidRDefault="00F772F0" w:rsidP="004813C1">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5A713C" w:rsidRPr="004813C1" w:rsidRDefault="005A713C"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4813C1">
      <w:pPr>
        <w:pStyle w:val="a5"/>
        <w:numPr>
          <w:ilvl w:val="1"/>
          <w:numId w:val="4"/>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Настоящий протокол подлежит хранению три года.</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4813C1" w:rsidRDefault="00D37329" w:rsidP="004813C1">
      <w:pPr>
        <w:pStyle w:val="a5"/>
        <w:numPr>
          <w:ilvl w:val="0"/>
          <w:numId w:val="4"/>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4813C1">
          <w:rPr>
            <w:rFonts w:ascii="Times New Roman" w:eastAsia="Times New Roman" w:hAnsi="Times New Roman" w:cs="Times New Roman"/>
            <w:bCs/>
            <w:color w:val="0000FF"/>
            <w:sz w:val="24"/>
            <w:szCs w:val="24"/>
            <w:u w:val="single"/>
          </w:rPr>
          <w:t>www.zakupki.gov.ru</w:t>
        </w:r>
      </w:hyperlink>
      <w:r w:rsidR="00D42CC0" w:rsidRPr="004813C1">
        <w:rPr>
          <w:rFonts w:ascii="Times New Roman" w:eastAsia="Times New Roman" w:hAnsi="Times New Roman" w:cs="Times New Roman"/>
          <w:bCs/>
          <w:sz w:val="24"/>
          <w:szCs w:val="24"/>
        </w:rPr>
        <w:t>,</w:t>
      </w:r>
      <w:r w:rsidRPr="004813C1">
        <w:rPr>
          <w:rFonts w:ascii="Times New Roman" w:eastAsia="Times New Roman" w:hAnsi="Times New Roman" w:cs="Times New Roman"/>
          <w:bCs/>
          <w:sz w:val="24"/>
          <w:szCs w:val="24"/>
        </w:rPr>
        <w:t xml:space="preserve"> официальном сайте Заказчика: </w:t>
      </w:r>
      <w:hyperlink r:id="rId13" w:history="1">
        <w:r w:rsidRPr="004813C1">
          <w:rPr>
            <w:rFonts w:ascii="Times New Roman" w:eastAsia="Times New Roman" w:hAnsi="Times New Roman" w:cs="Times New Roman"/>
            <w:bCs/>
            <w:color w:val="0000FF"/>
            <w:sz w:val="24"/>
            <w:szCs w:val="24"/>
            <w:u w:val="single"/>
          </w:rPr>
          <w:t>www.ncrc.ru</w:t>
        </w:r>
      </w:hyperlink>
      <w:r w:rsidRPr="004813C1">
        <w:rPr>
          <w:rFonts w:ascii="Times New Roman" w:eastAsia="Times New Roman" w:hAnsi="Times New Roman" w:cs="Times New Roman"/>
          <w:bCs/>
          <w:sz w:val="24"/>
          <w:szCs w:val="24"/>
        </w:rPr>
        <w:t xml:space="preserve"> </w:t>
      </w:r>
      <w:r w:rsidR="00D42CC0" w:rsidRPr="004813C1">
        <w:rPr>
          <w:rFonts w:ascii="Times New Roman" w:eastAsia="Times New Roman" w:hAnsi="Times New Roman" w:cs="Times New Roman"/>
          <w:bCs/>
          <w:sz w:val="24"/>
          <w:szCs w:val="24"/>
        </w:rPr>
        <w:t>и н</w:t>
      </w:r>
      <w:r w:rsidR="00D42CC0" w:rsidRPr="004813C1">
        <w:rPr>
          <w:rFonts w:ascii="Times New Roman" w:eastAsia="Times New Roman" w:hAnsi="Times New Roman" w:cs="Times New Roman"/>
          <w:bCs/>
          <w:iCs/>
          <w:sz w:val="24"/>
          <w:szCs w:val="24"/>
        </w:rPr>
        <w:t xml:space="preserve">а сайте электронной площадки: </w:t>
      </w:r>
      <w:r w:rsidR="00D42CC0" w:rsidRPr="004813C1">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4813C1">
          <w:rPr>
            <w:rStyle w:val="a4"/>
            <w:rFonts w:ascii="Times New Roman" w:eastAsia="Times New Roman" w:hAnsi="Times New Roman" w:cs="Times New Roman"/>
            <w:bCs/>
            <w:sz w:val="24"/>
            <w:szCs w:val="24"/>
            <w:lang w:val="en-US"/>
          </w:rPr>
          <w:t>www</w:t>
        </w:r>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etp</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roseltorg</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ru</w:t>
        </w:r>
        <w:proofErr w:type="spellEnd"/>
      </w:hyperlink>
      <w:r w:rsidR="002259AE" w:rsidRPr="004813C1">
        <w:rPr>
          <w:rStyle w:val="a4"/>
          <w:rFonts w:ascii="Times New Roman" w:eastAsia="Times New Roman" w:hAnsi="Times New Roman" w:cs="Times New Roman"/>
          <w:bCs/>
          <w:sz w:val="24"/>
          <w:szCs w:val="24"/>
        </w:rPr>
        <w:t xml:space="preserve"> </w:t>
      </w:r>
      <w:r w:rsidRPr="004813C1">
        <w:rPr>
          <w:rFonts w:ascii="Times New Roman" w:eastAsia="Times New Roman" w:hAnsi="Times New Roman" w:cs="Times New Roman"/>
          <w:sz w:val="24"/>
          <w:szCs w:val="24"/>
        </w:rPr>
        <w:t>в сети Интернет.</w:t>
      </w:r>
    </w:p>
    <w:p w:rsidR="008B46B9" w:rsidRPr="004813C1" w:rsidRDefault="008B46B9" w:rsidP="004813C1">
      <w:pPr>
        <w:pStyle w:val="a5"/>
        <w:spacing w:after="0" w:line="240" w:lineRule="auto"/>
        <w:jc w:val="both"/>
        <w:rPr>
          <w:rFonts w:ascii="Times New Roman" w:eastAsia="Times New Roman" w:hAnsi="Times New Roman" w:cs="Times New Roman"/>
          <w:sz w:val="24"/>
          <w:szCs w:val="24"/>
        </w:rPr>
      </w:pPr>
    </w:p>
    <w:p w:rsidR="008B46B9" w:rsidRPr="004813C1" w:rsidRDefault="008B46B9" w:rsidP="004813C1">
      <w:pPr>
        <w:spacing w:after="0" w:line="240" w:lineRule="auto"/>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Приложение:</w:t>
      </w:r>
    </w:p>
    <w:p w:rsidR="008B46B9" w:rsidRPr="004813C1" w:rsidRDefault="00685075" w:rsidP="004813C1">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Спецификация</w:t>
      </w:r>
      <w:r w:rsidR="008B46B9" w:rsidRPr="004813C1">
        <w:rPr>
          <w:rFonts w:ascii="Times New Roman" w:eastAsia="Times New Roman" w:hAnsi="Times New Roman" w:cs="Times New Roman"/>
          <w:sz w:val="24"/>
          <w:szCs w:val="24"/>
        </w:rPr>
        <w:t xml:space="preserve"> – на </w:t>
      </w:r>
      <w:r w:rsidR="00750CE2" w:rsidRPr="004813C1">
        <w:rPr>
          <w:rFonts w:ascii="Times New Roman" w:eastAsia="Times New Roman" w:hAnsi="Times New Roman" w:cs="Times New Roman"/>
          <w:sz w:val="24"/>
          <w:szCs w:val="24"/>
        </w:rPr>
        <w:t>1</w:t>
      </w:r>
      <w:r w:rsidR="004813C1" w:rsidRPr="004813C1">
        <w:rPr>
          <w:rFonts w:ascii="Times New Roman" w:eastAsia="Times New Roman" w:hAnsi="Times New Roman" w:cs="Times New Roman"/>
          <w:sz w:val="24"/>
          <w:szCs w:val="24"/>
        </w:rPr>
        <w:t>7</w:t>
      </w:r>
      <w:r w:rsidR="008B46B9" w:rsidRPr="004813C1">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D56150" w:rsidRDefault="00D56150" w:rsidP="00F36219">
      <w:pPr>
        <w:spacing w:after="0" w:line="240" w:lineRule="auto"/>
        <w:jc w:val="both"/>
        <w:rPr>
          <w:rFonts w:ascii="Times New Roman" w:eastAsia="Times New Roman" w:hAnsi="Times New Roman" w:cs="Times New Roman"/>
          <w:sz w:val="24"/>
          <w:szCs w:val="24"/>
        </w:rPr>
      </w:pPr>
    </w:p>
    <w:p w:rsidR="003B38F1" w:rsidRPr="00BE26C2" w:rsidRDefault="003B38F1" w:rsidP="003B38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Председатель комиссии          </w:t>
      </w:r>
      <w:r w:rsidRPr="00BE26C2">
        <w:rPr>
          <w:rFonts w:ascii="Times New Roman" w:eastAsia="Times New Roman" w:hAnsi="Times New Roman" w:cs="Times New Roman"/>
          <w:color w:val="000000" w:themeColor="text1"/>
          <w:sz w:val="24"/>
          <w:szCs w:val="24"/>
        </w:rPr>
        <w:t xml:space="preserve">    _________________ </w:t>
      </w:r>
      <w:r w:rsidRPr="00BE26C2">
        <w:rPr>
          <w:rFonts w:ascii="Times New Roman" w:hAnsi="Times New Roman"/>
          <w:bCs/>
          <w:color w:val="000000" w:themeColor="text1"/>
          <w:sz w:val="24"/>
          <w:szCs w:val="24"/>
        </w:rPr>
        <w:t>Горчев Олег Сергеевич</w:t>
      </w:r>
    </w:p>
    <w:p w:rsidR="003B38F1" w:rsidRDefault="003B38F1" w:rsidP="003B38F1">
      <w:pPr>
        <w:spacing w:after="0" w:line="240" w:lineRule="auto"/>
        <w:jc w:val="both"/>
        <w:rPr>
          <w:rFonts w:ascii="Times New Roman" w:eastAsia="Times New Roman" w:hAnsi="Times New Roman" w:cs="Times New Roman"/>
          <w:color w:val="000000" w:themeColor="text1"/>
          <w:sz w:val="24"/>
          <w:szCs w:val="24"/>
        </w:rPr>
      </w:pPr>
    </w:p>
    <w:p w:rsidR="003B38F1" w:rsidRPr="00BE26C2" w:rsidRDefault="003B38F1" w:rsidP="003B38F1">
      <w:pPr>
        <w:tabs>
          <w:tab w:val="left" w:pos="3402"/>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F534F">
        <w:rPr>
          <w:rFonts w:ascii="Times New Roman" w:eastAsia="Times New Roman" w:hAnsi="Times New Roman" w:cs="Times New Roman"/>
          <w:bCs/>
          <w:color w:val="000000" w:themeColor="text1"/>
          <w:sz w:val="24"/>
          <w:szCs w:val="24"/>
        </w:rPr>
        <w:t>Аликов Мурат Владимирович</w:t>
      </w:r>
    </w:p>
    <w:p w:rsidR="003B38F1" w:rsidRDefault="003B38F1" w:rsidP="003B38F1">
      <w:pPr>
        <w:spacing w:after="0" w:line="240" w:lineRule="auto"/>
        <w:jc w:val="both"/>
        <w:rPr>
          <w:rFonts w:ascii="Times New Roman" w:eastAsia="Times New Roman" w:hAnsi="Times New Roman" w:cs="Times New Roman"/>
          <w:color w:val="000000" w:themeColor="text1"/>
          <w:sz w:val="24"/>
          <w:szCs w:val="24"/>
        </w:rPr>
      </w:pPr>
    </w:p>
    <w:p w:rsidR="00473F5B" w:rsidRDefault="00473F5B" w:rsidP="003B38F1">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473F5B">
        <w:rPr>
          <w:rFonts w:ascii="Times New Roman" w:eastAsia="Times New Roman" w:hAnsi="Times New Roman" w:cs="Times New Roman"/>
          <w:bCs/>
          <w:color w:val="000000" w:themeColor="text1"/>
          <w:sz w:val="24"/>
          <w:szCs w:val="24"/>
        </w:rPr>
        <w:t>Артамонов Юрий Александрович</w:t>
      </w:r>
    </w:p>
    <w:p w:rsidR="00473F5B" w:rsidRDefault="00473F5B" w:rsidP="003B38F1">
      <w:pPr>
        <w:spacing w:after="0" w:line="240" w:lineRule="auto"/>
        <w:jc w:val="both"/>
        <w:rPr>
          <w:rFonts w:ascii="Times New Roman" w:eastAsia="Times New Roman" w:hAnsi="Times New Roman" w:cs="Times New Roman"/>
          <w:color w:val="000000" w:themeColor="text1"/>
          <w:sz w:val="24"/>
          <w:szCs w:val="24"/>
        </w:rPr>
      </w:pPr>
    </w:p>
    <w:p w:rsidR="00D56150" w:rsidRPr="00BE26C2" w:rsidRDefault="00D56150" w:rsidP="003B38F1">
      <w:pPr>
        <w:spacing w:after="0" w:line="240" w:lineRule="auto"/>
        <w:jc w:val="both"/>
        <w:rPr>
          <w:rFonts w:ascii="Times New Roman" w:eastAsia="Times New Roman" w:hAnsi="Times New Roman" w:cs="Times New Roman"/>
          <w:color w:val="000000" w:themeColor="text1"/>
          <w:sz w:val="24"/>
          <w:szCs w:val="24"/>
        </w:rPr>
      </w:pPr>
    </w:p>
    <w:p w:rsidR="003B38F1" w:rsidRPr="00BE26C2" w:rsidRDefault="003B38F1" w:rsidP="003B38F1">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135EF5">
        <w:rPr>
          <w:rFonts w:ascii="Times New Roman" w:eastAsia="Times New Roman" w:hAnsi="Times New Roman" w:cs="Times New Roman"/>
          <w:bCs/>
          <w:color w:val="000000" w:themeColor="text1"/>
          <w:sz w:val="24"/>
          <w:szCs w:val="24"/>
        </w:rPr>
        <w:t>Ветчинников Владимир Николаевич</w:t>
      </w:r>
    </w:p>
    <w:p w:rsidR="003B38F1" w:rsidRDefault="003B38F1" w:rsidP="003B38F1">
      <w:pPr>
        <w:spacing w:after="0" w:line="240" w:lineRule="auto"/>
        <w:jc w:val="both"/>
        <w:rPr>
          <w:rFonts w:ascii="Times New Roman" w:eastAsia="Times New Roman" w:hAnsi="Times New Roman" w:cs="Times New Roman"/>
          <w:color w:val="000000" w:themeColor="text1"/>
          <w:sz w:val="24"/>
          <w:szCs w:val="24"/>
        </w:rPr>
      </w:pPr>
    </w:p>
    <w:p w:rsidR="003B38F1" w:rsidRDefault="003B38F1" w:rsidP="003B38F1">
      <w:pPr>
        <w:spacing w:after="0" w:line="240" w:lineRule="auto"/>
        <w:jc w:val="both"/>
        <w:rPr>
          <w:rFonts w:ascii="Times New Roman" w:eastAsia="Times New Roman" w:hAnsi="Times New Roman" w:cs="Times New Roman"/>
          <w:color w:val="000000" w:themeColor="text1"/>
          <w:sz w:val="24"/>
          <w:szCs w:val="24"/>
        </w:rPr>
      </w:pPr>
    </w:p>
    <w:p w:rsidR="003B38F1" w:rsidRPr="00BE26C2" w:rsidRDefault="003B38F1" w:rsidP="003B38F1">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F534F">
        <w:rPr>
          <w:rFonts w:ascii="Times New Roman" w:eastAsia="Times New Roman" w:hAnsi="Times New Roman" w:cs="Times New Roman"/>
          <w:bCs/>
          <w:color w:val="000000" w:themeColor="text1"/>
          <w:sz w:val="24"/>
          <w:szCs w:val="24"/>
        </w:rPr>
        <w:t>Вильк Святослав Михайлович</w:t>
      </w:r>
    </w:p>
    <w:p w:rsidR="003B38F1" w:rsidRDefault="003B38F1" w:rsidP="003B38F1">
      <w:pPr>
        <w:spacing w:after="0" w:line="240" w:lineRule="auto"/>
        <w:jc w:val="both"/>
        <w:rPr>
          <w:rFonts w:ascii="Times New Roman" w:eastAsia="Times New Roman" w:hAnsi="Times New Roman" w:cs="Times New Roman"/>
          <w:color w:val="000000" w:themeColor="text1"/>
          <w:sz w:val="24"/>
          <w:szCs w:val="24"/>
        </w:rPr>
      </w:pPr>
    </w:p>
    <w:p w:rsidR="003B38F1" w:rsidRPr="00BE26C2" w:rsidRDefault="003B38F1" w:rsidP="003B38F1">
      <w:pPr>
        <w:spacing w:after="0" w:line="240" w:lineRule="auto"/>
        <w:jc w:val="both"/>
        <w:rPr>
          <w:rFonts w:ascii="Times New Roman" w:eastAsia="Times New Roman" w:hAnsi="Times New Roman" w:cs="Times New Roman"/>
          <w:color w:val="000000" w:themeColor="text1"/>
          <w:sz w:val="24"/>
          <w:szCs w:val="24"/>
        </w:rPr>
      </w:pPr>
    </w:p>
    <w:p w:rsidR="003B38F1" w:rsidRPr="00BE26C2" w:rsidRDefault="003B38F1" w:rsidP="003B38F1">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F534F">
        <w:rPr>
          <w:rFonts w:ascii="Times New Roman" w:eastAsia="Times New Roman" w:hAnsi="Times New Roman" w:cs="Times New Roman"/>
          <w:bCs/>
          <w:color w:val="000000" w:themeColor="text1"/>
          <w:sz w:val="24"/>
          <w:szCs w:val="24"/>
        </w:rPr>
        <w:t>Дубенко Павел Николаевич</w:t>
      </w:r>
    </w:p>
    <w:p w:rsidR="003B38F1" w:rsidRDefault="003B38F1" w:rsidP="003B38F1">
      <w:pPr>
        <w:spacing w:after="0" w:line="240" w:lineRule="auto"/>
        <w:jc w:val="both"/>
        <w:rPr>
          <w:rFonts w:ascii="Times New Roman" w:eastAsia="Times New Roman" w:hAnsi="Times New Roman" w:cs="Times New Roman"/>
          <w:color w:val="000000" w:themeColor="text1"/>
          <w:sz w:val="24"/>
          <w:szCs w:val="24"/>
        </w:rPr>
      </w:pPr>
    </w:p>
    <w:p w:rsidR="003B38F1" w:rsidRDefault="003B38F1" w:rsidP="003B38F1">
      <w:pPr>
        <w:spacing w:after="0" w:line="240" w:lineRule="auto"/>
        <w:jc w:val="both"/>
        <w:rPr>
          <w:rFonts w:ascii="Times New Roman" w:eastAsia="Times New Roman" w:hAnsi="Times New Roman" w:cs="Times New Roman"/>
          <w:color w:val="000000" w:themeColor="text1"/>
          <w:sz w:val="24"/>
          <w:szCs w:val="24"/>
        </w:rPr>
      </w:pPr>
    </w:p>
    <w:p w:rsidR="003B38F1" w:rsidRPr="00BE26C2" w:rsidRDefault="003B38F1" w:rsidP="003B38F1">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BE26C2">
        <w:rPr>
          <w:rFonts w:ascii="Times New Roman" w:eastAsia="Times New Roman" w:hAnsi="Times New Roman" w:cs="Times New Roman"/>
          <w:bCs/>
          <w:color w:val="000000" w:themeColor="text1"/>
          <w:sz w:val="24"/>
          <w:szCs w:val="24"/>
        </w:rPr>
        <w:t xml:space="preserve">Канукоев Аслан </w:t>
      </w:r>
      <w:proofErr w:type="spellStart"/>
      <w:r w:rsidRPr="00BE26C2">
        <w:rPr>
          <w:rFonts w:ascii="Times New Roman" w:eastAsia="Times New Roman" w:hAnsi="Times New Roman" w:cs="Times New Roman"/>
          <w:bCs/>
          <w:color w:val="000000" w:themeColor="text1"/>
          <w:sz w:val="24"/>
          <w:szCs w:val="24"/>
        </w:rPr>
        <w:t>Султанович</w:t>
      </w:r>
      <w:proofErr w:type="spellEnd"/>
    </w:p>
    <w:p w:rsidR="003B38F1" w:rsidRDefault="003B38F1" w:rsidP="003B38F1">
      <w:pPr>
        <w:spacing w:after="0" w:line="240" w:lineRule="auto"/>
        <w:jc w:val="both"/>
        <w:rPr>
          <w:rFonts w:ascii="Times New Roman" w:eastAsia="Times New Roman" w:hAnsi="Times New Roman" w:cs="Times New Roman"/>
          <w:bCs/>
          <w:color w:val="000000" w:themeColor="text1"/>
          <w:sz w:val="24"/>
          <w:szCs w:val="24"/>
        </w:rPr>
      </w:pPr>
    </w:p>
    <w:p w:rsidR="003B38F1" w:rsidRPr="00BE26C2" w:rsidRDefault="003B38F1" w:rsidP="003B38F1">
      <w:pPr>
        <w:spacing w:after="0" w:line="240" w:lineRule="auto"/>
        <w:jc w:val="both"/>
        <w:rPr>
          <w:rFonts w:ascii="Times New Roman" w:eastAsia="Times New Roman" w:hAnsi="Times New Roman" w:cs="Times New Roman"/>
          <w:bCs/>
          <w:color w:val="000000" w:themeColor="text1"/>
          <w:sz w:val="24"/>
          <w:szCs w:val="24"/>
        </w:rPr>
      </w:pPr>
    </w:p>
    <w:p w:rsidR="003B38F1" w:rsidRPr="00BE26C2" w:rsidRDefault="003B38F1" w:rsidP="003B38F1">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00473F5B" w:rsidRPr="00473F5B">
        <w:rPr>
          <w:rFonts w:ascii="Times New Roman" w:eastAsia="Times New Roman" w:hAnsi="Times New Roman" w:cs="Times New Roman"/>
          <w:bCs/>
          <w:color w:val="000000" w:themeColor="text1"/>
          <w:sz w:val="24"/>
          <w:szCs w:val="24"/>
        </w:rPr>
        <w:t>Чернышев Юрий Александрович</w:t>
      </w:r>
    </w:p>
    <w:p w:rsidR="003B38F1" w:rsidRDefault="003B38F1" w:rsidP="003B38F1">
      <w:pPr>
        <w:spacing w:after="0" w:line="240" w:lineRule="auto"/>
        <w:jc w:val="both"/>
        <w:rPr>
          <w:rFonts w:ascii="Times New Roman" w:eastAsia="Times New Roman" w:hAnsi="Times New Roman" w:cs="Times New Roman"/>
          <w:color w:val="000000" w:themeColor="text1"/>
          <w:sz w:val="24"/>
          <w:szCs w:val="24"/>
        </w:rPr>
      </w:pPr>
    </w:p>
    <w:p w:rsidR="003B38F1" w:rsidRPr="00BE26C2" w:rsidRDefault="003B38F1" w:rsidP="003B38F1">
      <w:pPr>
        <w:spacing w:after="0" w:line="240" w:lineRule="auto"/>
        <w:jc w:val="both"/>
        <w:rPr>
          <w:rFonts w:ascii="Times New Roman" w:eastAsia="Times New Roman" w:hAnsi="Times New Roman" w:cs="Times New Roman"/>
          <w:color w:val="000000" w:themeColor="text1"/>
          <w:sz w:val="24"/>
          <w:szCs w:val="24"/>
        </w:rPr>
      </w:pPr>
    </w:p>
    <w:p w:rsidR="003B38F1" w:rsidRDefault="003B38F1" w:rsidP="003B38F1">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Секретарь комиссии                    _________________ </w:t>
      </w:r>
      <w:r w:rsidRPr="00BE26C2">
        <w:rPr>
          <w:rFonts w:ascii="Times New Roman" w:eastAsia="Times New Roman" w:hAnsi="Times New Roman" w:cs="Times New Roman"/>
          <w:bCs/>
          <w:color w:val="000000" w:themeColor="text1"/>
          <w:sz w:val="24"/>
          <w:szCs w:val="24"/>
        </w:rPr>
        <w:t>Голосов Дмитрий Александрович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3A0EF2" w:rsidRPr="000846C8" w:rsidRDefault="003A0EF2" w:rsidP="000846C8">
      <w:pPr>
        <w:tabs>
          <w:tab w:val="left" w:pos="3261"/>
          <w:tab w:val="left" w:pos="5387"/>
        </w:tabs>
        <w:spacing w:after="0" w:line="240" w:lineRule="auto"/>
        <w:rPr>
          <w:rFonts w:ascii="Times New Roman" w:eastAsia="Times New Roman" w:hAnsi="Times New Roman" w:cs="Times New Roman"/>
          <w:sz w:val="24"/>
          <w:szCs w:val="24"/>
        </w:rPr>
      </w:pPr>
    </w:p>
    <w:p w:rsidR="00F04FCE" w:rsidRDefault="000846C8" w:rsidP="007E675D">
      <w:pPr>
        <w:tabs>
          <w:tab w:val="left" w:pos="3402"/>
          <w:tab w:val="left" w:pos="5529"/>
        </w:tabs>
        <w:spacing w:after="0" w:line="240" w:lineRule="auto"/>
        <w:rPr>
          <w:rFonts w:ascii="Times New Roman" w:hAnsi="Times New Roman" w:cs="Times New Roman"/>
          <w:b/>
          <w:bCs/>
          <w:sz w:val="24"/>
          <w:szCs w:val="24"/>
        </w:rPr>
      </w:pPr>
      <w:bookmarkStart w:id="0" w:name="_GoBack"/>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_</w:t>
      </w:r>
      <w:r w:rsidR="007E675D" w:rsidRPr="00BE26C2">
        <w:rPr>
          <w:rFonts w:ascii="Times New Roman" w:eastAsia="Times New Roman" w:hAnsi="Times New Roman" w:cs="Times New Roman"/>
          <w:color w:val="000000" w:themeColor="text1"/>
          <w:sz w:val="24"/>
          <w:szCs w:val="24"/>
        </w:rPr>
        <w:t>_________________</w:t>
      </w:r>
      <w:r w:rsidR="007E675D">
        <w:rPr>
          <w:rFonts w:ascii="Times New Roman" w:eastAsia="Times New Roman" w:hAnsi="Times New Roman" w:cs="Times New Roman"/>
          <w:color w:val="000000" w:themeColor="text1"/>
          <w:sz w:val="24"/>
          <w:szCs w:val="24"/>
        </w:rPr>
        <w:t xml:space="preserve"> </w:t>
      </w:r>
      <w:r w:rsidR="003B38F1" w:rsidRPr="003B38F1">
        <w:rPr>
          <w:rFonts w:ascii="Times New Roman" w:eastAsia="Times New Roman" w:hAnsi="Times New Roman" w:cs="Times New Roman"/>
          <w:sz w:val="24"/>
          <w:szCs w:val="24"/>
        </w:rPr>
        <w:t>Богданов Сергей Игоревич</w:t>
      </w:r>
      <w:r w:rsidR="00F04FCE">
        <w:rPr>
          <w:rFonts w:ascii="Times New Roman" w:hAnsi="Times New Roman" w:cs="Times New Roman"/>
          <w:b/>
          <w:bCs/>
          <w:sz w:val="24"/>
          <w:szCs w:val="24"/>
        </w:rPr>
        <w:br w:type="page"/>
      </w:r>
    </w:p>
    <w:bookmarkEnd w:id="0"/>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5A713C">
        <w:rPr>
          <w:rFonts w:ascii="Times New Roman" w:eastAsia="Times New Roman" w:hAnsi="Times New Roman" w:cs="Times New Roman"/>
          <w:b/>
          <w:sz w:val="24"/>
          <w:szCs w:val="24"/>
        </w:rPr>
        <w:t>15</w:t>
      </w:r>
      <w:r w:rsidR="00F144F0" w:rsidRPr="00F144F0">
        <w:rPr>
          <w:rFonts w:ascii="Times New Roman" w:eastAsia="Times New Roman" w:hAnsi="Times New Roman" w:cs="Times New Roman"/>
          <w:b/>
          <w:sz w:val="24"/>
          <w:szCs w:val="24"/>
        </w:rPr>
        <w:t xml:space="preserve"> </w:t>
      </w:r>
      <w:r w:rsidR="005A713C">
        <w:rPr>
          <w:rFonts w:ascii="Times New Roman" w:eastAsia="Times New Roman" w:hAnsi="Times New Roman" w:cs="Times New Roman"/>
          <w:b/>
          <w:sz w:val="24"/>
          <w:szCs w:val="24"/>
        </w:rPr>
        <w:t>апреля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7479AD">
        <w:rPr>
          <w:rFonts w:ascii="Times New Roman" w:eastAsia="Times New Roman" w:hAnsi="Times New Roman" w:cs="Times New Roman"/>
          <w:b/>
          <w:sz w:val="24"/>
          <w:szCs w:val="24"/>
        </w:rPr>
        <w:t>АХО</w:t>
      </w:r>
      <w:r>
        <w:rPr>
          <w:rFonts w:ascii="Times New Roman" w:eastAsia="Times New Roman" w:hAnsi="Times New Roman" w:cs="Times New Roman"/>
          <w:b/>
          <w:sz w:val="24"/>
          <w:szCs w:val="24"/>
        </w:rPr>
        <w:t>-</w:t>
      </w:r>
      <w:r w:rsidR="00445C67">
        <w:rPr>
          <w:rFonts w:ascii="Times New Roman" w:eastAsia="Times New Roman" w:hAnsi="Times New Roman" w:cs="Times New Roman"/>
          <w:b/>
          <w:sz w:val="24"/>
          <w:szCs w:val="24"/>
        </w:rPr>
        <w:t>44/1</w:t>
      </w:r>
    </w:p>
    <w:p w:rsidR="00F04FCE" w:rsidRDefault="00F04FCE" w:rsidP="00F04FCE">
      <w:pPr>
        <w:spacing w:after="0" w:line="240" w:lineRule="auto"/>
        <w:jc w:val="right"/>
        <w:rPr>
          <w:rFonts w:ascii="Times New Roman" w:hAnsi="Times New Roman" w:cs="Times New Roman"/>
          <w:bCs/>
          <w:sz w:val="24"/>
          <w:szCs w:val="24"/>
        </w:rPr>
      </w:pPr>
    </w:p>
    <w:p w:rsidR="000D5A1B" w:rsidRPr="000D5A1B" w:rsidRDefault="000D5A1B" w:rsidP="000D5A1B">
      <w:pPr>
        <w:spacing w:after="0" w:line="240" w:lineRule="auto"/>
        <w:jc w:val="center"/>
        <w:rPr>
          <w:rFonts w:ascii="Times New Roman" w:eastAsia="Times New Roman" w:hAnsi="Times New Roman" w:cs="Times New Roman"/>
          <w:b/>
          <w:bCs/>
          <w:sz w:val="24"/>
          <w:szCs w:val="24"/>
        </w:rPr>
      </w:pPr>
      <w:r w:rsidRPr="000D5A1B">
        <w:rPr>
          <w:rFonts w:ascii="Times New Roman" w:eastAsia="Times New Roman" w:hAnsi="Times New Roman" w:cs="Times New Roman"/>
          <w:b/>
          <w:bCs/>
          <w:sz w:val="24"/>
          <w:szCs w:val="24"/>
        </w:rPr>
        <w:t>СПЕЦИФИКАЦИЯ*</w:t>
      </w:r>
    </w:p>
    <w:p w:rsidR="000D5A1B" w:rsidRPr="000D5A1B" w:rsidRDefault="000D5A1B" w:rsidP="000D5A1B">
      <w:pPr>
        <w:spacing w:after="0"/>
        <w:jc w:val="center"/>
        <w:rPr>
          <w:rFonts w:ascii="Times New Roman" w:eastAsia="Calibri" w:hAnsi="Times New Roman" w:cs="Times New Roman"/>
          <w:sz w:val="24"/>
          <w:szCs w:val="24"/>
          <w:lang w:eastAsia="en-US"/>
        </w:rPr>
      </w:pPr>
      <w:r w:rsidRPr="000D5A1B">
        <w:rPr>
          <w:rFonts w:ascii="Times New Roman" w:eastAsia="Calibri" w:hAnsi="Times New Roman" w:cs="Times New Roman"/>
          <w:sz w:val="24"/>
          <w:szCs w:val="24"/>
          <w:lang w:eastAsia="en-US"/>
        </w:rPr>
        <w:t>на поставку товара</w:t>
      </w:r>
    </w:p>
    <w:p w:rsidR="000D5A1B" w:rsidRPr="000D5A1B" w:rsidRDefault="000D5A1B" w:rsidP="000D5A1B">
      <w:pPr>
        <w:spacing w:after="0"/>
        <w:jc w:val="center"/>
        <w:rPr>
          <w:rFonts w:ascii="Times New Roman" w:eastAsia="Calibri" w:hAnsi="Times New Roman" w:cs="Times New Roman"/>
          <w:sz w:val="24"/>
          <w:szCs w:val="24"/>
          <w:lang w:eastAsia="en-US"/>
        </w:rPr>
      </w:pPr>
    </w:p>
    <w:tbl>
      <w:tblPr>
        <w:tblW w:w="9513" w:type="dxa"/>
        <w:tblInd w:w="93" w:type="dxa"/>
        <w:tblLook w:val="04A0" w:firstRow="1" w:lastRow="0" w:firstColumn="1" w:lastColumn="0" w:noHBand="0" w:noVBand="1"/>
      </w:tblPr>
      <w:tblGrid>
        <w:gridCol w:w="784"/>
        <w:gridCol w:w="3702"/>
        <w:gridCol w:w="1538"/>
        <w:gridCol w:w="974"/>
        <w:gridCol w:w="1177"/>
        <w:gridCol w:w="1338"/>
      </w:tblGrid>
      <w:tr w:rsidR="000D5A1B" w:rsidRPr="000D5A1B" w:rsidTr="000E1836">
        <w:trPr>
          <w:trHeight w:val="1134"/>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
                <w:bCs/>
                <w:color w:val="000000"/>
                <w:sz w:val="24"/>
                <w:szCs w:val="24"/>
              </w:rPr>
            </w:pPr>
            <w:r w:rsidRPr="000D5A1B">
              <w:rPr>
                <w:rFonts w:ascii="Times New Roman" w:eastAsia="Times New Roman" w:hAnsi="Times New Roman" w:cs="Times New Roman"/>
                <w:b/>
                <w:bCs/>
                <w:color w:val="000000"/>
                <w:sz w:val="24"/>
                <w:szCs w:val="24"/>
              </w:rPr>
              <w:t xml:space="preserve">№ </w:t>
            </w:r>
            <w:proofErr w:type="gramStart"/>
            <w:r w:rsidRPr="000D5A1B">
              <w:rPr>
                <w:rFonts w:ascii="Times New Roman" w:eastAsia="Times New Roman" w:hAnsi="Times New Roman" w:cs="Times New Roman"/>
                <w:b/>
                <w:bCs/>
                <w:color w:val="000000"/>
                <w:sz w:val="24"/>
                <w:szCs w:val="24"/>
              </w:rPr>
              <w:t>п</w:t>
            </w:r>
            <w:proofErr w:type="gramEnd"/>
            <w:r w:rsidRPr="000D5A1B">
              <w:rPr>
                <w:rFonts w:ascii="Times New Roman" w:eastAsia="Times New Roman" w:hAnsi="Times New Roman" w:cs="Times New Roman"/>
                <w:b/>
                <w:bCs/>
                <w:color w:val="000000"/>
                <w:sz w:val="24"/>
                <w:szCs w:val="24"/>
              </w:rPr>
              <w:t>/п</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
                <w:bCs/>
                <w:color w:val="000000"/>
                <w:sz w:val="24"/>
                <w:szCs w:val="24"/>
              </w:rPr>
            </w:pPr>
            <w:r w:rsidRPr="000D5A1B">
              <w:rPr>
                <w:rFonts w:ascii="Times New Roman" w:eastAsia="Times New Roman" w:hAnsi="Times New Roman" w:cs="Times New Roman"/>
                <w:b/>
                <w:bCs/>
                <w:color w:val="000000"/>
                <w:sz w:val="24"/>
                <w:szCs w:val="24"/>
              </w:rPr>
              <w:t>Наименование</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
                <w:bCs/>
                <w:color w:val="000000"/>
                <w:sz w:val="24"/>
                <w:szCs w:val="24"/>
              </w:rPr>
            </w:pPr>
            <w:proofErr w:type="spellStart"/>
            <w:r w:rsidRPr="000D5A1B">
              <w:rPr>
                <w:rFonts w:ascii="Times New Roman" w:eastAsia="Times New Roman" w:hAnsi="Times New Roman" w:cs="Times New Roman"/>
                <w:b/>
                <w:bCs/>
                <w:color w:val="000000"/>
                <w:sz w:val="24"/>
                <w:szCs w:val="24"/>
              </w:rPr>
              <w:t>Ед</w:t>
            </w:r>
            <w:proofErr w:type="gramStart"/>
            <w:r w:rsidRPr="000D5A1B">
              <w:rPr>
                <w:rFonts w:ascii="Times New Roman" w:eastAsia="Times New Roman" w:hAnsi="Times New Roman" w:cs="Times New Roman"/>
                <w:b/>
                <w:bCs/>
                <w:color w:val="000000"/>
                <w:sz w:val="24"/>
                <w:szCs w:val="24"/>
              </w:rPr>
              <w:t>.и</w:t>
            </w:r>
            <w:proofErr w:type="gramEnd"/>
            <w:r w:rsidRPr="000D5A1B">
              <w:rPr>
                <w:rFonts w:ascii="Times New Roman" w:eastAsia="Times New Roman" w:hAnsi="Times New Roman" w:cs="Times New Roman"/>
                <w:b/>
                <w:bCs/>
                <w:color w:val="000000"/>
                <w:sz w:val="24"/>
                <w:szCs w:val="24"/>
              </w:rPr>
              <w:t>зм</w:t>
            </w:r>
            <w:proofErr w:type="spellEnd"/>
            <w:r w:rsidRPr="000D5A1B">
              <w:rPr>
                <w:rFonts w:ascii="Times New Roman" w:eastAsia="Times New Roman" w:hAnsi="Times New Roman" w:cs="Times New Roman"/>
                <w:b/>
                <w:bCs/>
                <w:color w:val="000000"/>
                <w:sz w:val="24"/>
                <w:szCs w:val="24"/>
              </w:rPr>
              <w:t>.</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
                <w:bCs/>
                <w:color w:val="000000"/>
                <w:sz w:val="24"/>
                <w:szCs w:val="24"/>
              </w:rPr>
            </w:pPr>
            <w:r w:rsidRPr="000D5A1B">
              <w:rPr>
                <w:rFonts w:ascii="Times New Roman" w:eastAsia="Times New Roman" w:hAnsi="Times New Roman" w:cs="Times New Roman"/>
                <w:b/>
                <w:bCs/>
                <w:color w:val="000000"/>
                <w:sz w:val="24"/>
                <w:szCs w:val="24"/>
              </w:rPr>
              <w:t>Кол-во</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
                <w:bCs/>
                <w:color w:val="000000"/>
                <w:sz w:val="24"/>
                <w:szCs w:val="24"/>
              </w:rPr>
            </w:pPr>
            <w:r w:rsidRPr="000D5A1B">
              <w:rPr>
                <w:rFonts w:ascii="Times New Roman" w:eastAsia="Times New Roman" w:hAnsi="Times New Roman" w:cs="Times New Roman"/>
                <w:b/>
                <w:bCs/>
                <w:color w:val="000000"/>
                <w:sz w:val="24"/>
                <w:szCs w:val="24"/>
              </w:rPr>
              <w:t>Цена за 1 ед., без НДС</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
                <w:bCs/>
                <w:color w:val="000000"/>
                <w:sz w:val="24"/>
                <w:szCs w:val="24"/>
              </w:rPr>
            </w:pPr>
            <w:r w:rsidRPr="000D5A1B">
              <w:rPr>
                <w:rFonts w:ascii="Times New Roman" w:eastAsia="Times New Roman" w:hAnsi="Times New Roman" w:cs="Times New Roman"/>
                <w:b/>
                <w:bCs/>
                <w:color w:val="000000"/>
                <w:sz w:val="24"/>
                <w:szCs w:val="24"/>
              </w:rPr>
              <w:t>Всего</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5" w:history="1">
              <w:r w:rsidR="000D5A1B" w:rsidRPr="000D5A1B">
                <w:rPr>
                  <w:rFonts w:ascii="Times New Roman" w:eastAsia="Times New Roman" w:hAnsi="Times New Roman" w:cs="Times New Roman"/>
                  <w:bCs/>
                  <w:sz w:val="24"/>
                  <w:szCs w:val="24"/>
                </w:rPr>
                <w:t xml:space="preserve">Бумага CANON OCE </w:t>
              </w:r>
              <w:proofErr w:type="spellStart"/>
              <w:r w:rsidR="000D5A1B" w:rsidRPr="000D5A1B">
                <w:rPr>
                  <w:rFonts w:ascii="Times New Roman" w:eastAsia="Times New Roman" w:hAnsi="Times New Roman" w:cs="Times New Roman"/>
                  <w:bCs/>
                  <w:sz w:val="24"/>
                  <w:szCs w:val="24"/>
                </w:rPr>
                <w:t>Red</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Label</w:t>
              </w:r>
              <w:proofErr w:type="spellEnd"/>
              <w:r w:rsidR="000D5A1B" w:rsidRPr="000D5A1B">
                <w:rPr>
                  <w:rFonts w:ascii="Times New Roman" w:eastAsia="Times New Roman" w:hAnsi="Times New Roman" w:cs="Times New Roman"/>
                  <w:bCs/>
                  <w:sz w:val="24"/>
                  <w:szCs w:val="24"/>
                </w:rPr>
                <w:t xml:space="preserve">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80г/м2, белизна 169% CIE, 500 листов)</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2005</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202,95</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406 914,75</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6" w:history="1">
              <w:r w:rsidR="000D5A1B" w:rsidRPr="000D5A1B">
                <w:rPr>
                  <w:rFonts w:ascii="Times New Roman" w:eastAsia="Times New Roman" w:hAnsi="Times New Roman" w:cs="Times New Roman"/>
                  <w:bCs/>
                  <w:sz w:val="24"/>
                  <w:szCs w:val="24"/>
                </w:rPr>
                <w:t xml:space="preserve">Бумага </w:t>
              </w:r>
              <w:proofErr w:type="spellStart"/>
              <w:r w:rsidR="000D5A1B" w:rsidRPr="000D5A1B">
                <w:rPr>
                  <w:rFonts w:ascii="Times New Roman" w:eastAsia="Times New Roman" w:hAnsi="Times New Roman" w:cs="Times New Roman"/>
                  <w:bCs/>
                  <w:sz w:val="24"/>
                  <w:szCs w:val="24"/>
                </w:rPr>
                <w:t>Kym</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Lux</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Premium</w:t>
              </w:r>
              <w:proofErr w:type="spellEnd"/>
              <w:r w:rsidR="000D5A1B" w:rsidRPr="000D5A1B">
                <w:rPr>
                  <w:rFonts w:ascii="Times New Roman" w:eastAsia="Times New Roman" w:hAnsi="Times New Roman" w:cs="Times New Roman"/>
                  <w:bCs/>
                  <w:sz w:val="24"/>
                  <w:szCs w:val="24"/>
                </w:rPr>
                <w:t xml:space="preserve"> (А3, 80г/м, белизна 168% CIE, 500 листов)</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180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344,92</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62 085,60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3</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7" w:history="1">
              <w:r w:rsidR="000D5A1B" w:rsidRPr="000D5A1B">
                <w:rPr>
                  <w:rFonts w:ascii="Times New Roman" w:eastAsia="Times New Roman" w:hAnsi="Times New Roman" w:cs="Times New Roman"/>
                  <w:bCs/>
                  <w:sz w:val="24"/>
                  <w:szCs w:val="24"/>
                </w:rPr>
                <w:t xml:space="preserve">Фотобумага HP </w:t>
              </w:r>
              <w:proofErr w:type="spellStart"/>
              <w:r w:rsidR="000D5A1B" w:rsidRPr="000D5A1B">
                <w:rPr>
                  <w:rFonts w:ascii="Times New Roman" w:eastAsia="Times New Roman" w:hAnsi="Times New Roman" w:cs="Times New Roman"/>
                  <w:bCs/>
                  <w:sz w:val="24"/>
                  <w:szCs w:val="24"/>
                </w:rPr>
                <w:t>Photo</w:t>
              </w:r>
              <w:proofErr w:type="spellEnd"/>
              <w:r w:rsidR="000D5A1B" w:rsidRPr="000D5A1B">
                <w:rPr>
                  <w:rFonts w:ascii="Times New Roman" w:eastAsia="Times New Roman" w:hAnsi="Times New Roman" w:cs="Times New Roman"/>
                  <w:bCs/>
                  <w:sz w:val="24"/>
                  <w:szCs w:val="24"/>
                </w:rPr>
                <w:t xml:space="preserve"> Q2510A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200г/м², 100 листов, глянцевая)</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621,92</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2 487,68</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4</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8" w:history="1">
              <w:proofErr w:type="spellStart"/>
              <w:r w:rsidR="000D5A1B" w:rsidRPr="000D5A1B">
                <w:rPr>
                  <w:rFonts w:ascii="Times New Roman" w:eastAsia="Times New Roman" w:hAnsi="Times New Roman" w:cs="Times New Roman"/>
                  <w:bCs/>
                  <w:sz w:val="24"/>
                  <w:szCs w:val="24"/>
                </w:rPr>
                <w:t>Color</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Copy</w:t>
              </w:r>
              <w:proofErr w:type="spellEnd"/>
              <w:r w:rsidR="000D5A1B" w:rsidRPr="000D5A1B">
                <w:rPr>
                  <w:rFonts w:ascii="Times New Roman" w:eastAsia="Times New Roman" w:hAnsi="Times New Roman" w:cs="Times New Roman"/>
                  <w:bCs/>
                  <w:sz w:val="24"/>
                  <w:szCs w:val="24"/>
                </w:rPr>
                <w:t xml:space="preserve">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,200г,161CIE%) 250л/</w:t>
              </w:r>
              <w:proofErr w:type="spellStart"/>
              <w:r w:rsidR="000D5A1B" w:rsidRPr="000D5A1B">
                <w:rPr>
                  <w:rFonts w:ascii="Times New Roman" w:eastAsia="Times New Roman" w:hAnsi="Times New Roman" w:cs="Times New Roman"/>
                  <w:bCs/>
                  <w:sz w:val="24"/>
                  <w:szCs w:val="24"/>
                </w:rPr>
                <w:t>пач</w:t>
              </w:r>
              <w:proofErr w:type="spellEnd"/>
              <w:r w:rsidR="000D5A1B" w:rsidRPr="000D5A1B">
                <w:rPr>
                  <w:rFonts w:ascii="Times New Roman" w:eastAsia="Times New Roman" w:hAnsi="Times New Roman" w:cs="Times New Roman"/>
                  <w:bCs/>
                  <w:sz w:val="24"/>
                  <w:szCs w:val="24"/>
                </w:rPr>
                <w:t>.</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353,19</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3 531,90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9" w:history="1">
              <w:r w:rsidR="000D5A1B" w:rsidRPr="000D5A1B">
                <w:rPr>
                  <w:rFonts w:ascii="Times New Roman" w:eastAsia="Times New Roman" w:hAnsi="Times New Roman" w:cs="Times New Roman"/>
                  <w:bCs/>
                  <w:sz w:val="24"/>
                  <w:szCs w:val="24"/>
                </w:rPr>
                <w:t>Ежедневник датированный (А5, 140х200, 176л, синий)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295,76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4 436,40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0" w:history="1">
              <w:proofErr w:type="spellStart"/>
              <w:r w:rsidR="000D5A1B" w:rsidRPr="000D5A1B">
                <w:rPr>
                  <w:rFonts w:ascii="Times New Roman" w:eastAsia="Times New Roman" w:hAnsi="Times New Roman" w:cs="Times New Roman"/>
                  <w:bCs/>
                  <w:sz w:val="24"/>
                  <w:szCs w:val="24"/>
                </w:rPr>
                <w:t>Планинг</w:t>
              </w:r>
              <w:proofErr w:type="spellEnd"/>
              <w:r w:rsidR="000D5A1B" w:rsidRPr="000D5A1B">
                <w:rPr>
                  <w:rFonts w:ascii="Times New Roman" w:eastAsia="Times New Roman" w:hAnsi="Times New Roman" w:cs="Times New Roman"/>
                  <w:bCs/>
                  <w:sz w:val="24"/>
                  <w:szCs w:val="24"/>
                </w:rPr>
                <w:t xml:space="preserve"> датированный, 405х145, 57 л</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312,71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3 127,10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1" w:history="1">
              <w:r w:rsidR="000D5A1B" w:rsidRPr="000D5A1B">
                <w:rPr>
                  <w:rFonts w:ascii="Times New Roman" w:eastAsia="Times New Roman" w:hAnsi="Times New Roman" w:cs="Times New Roman"/>
                  <w:bCs/>
                  <w:sz w:val="24"/>
                  <w:szCs w:val="24"/>
                </w:rPr>
                <w:t xml:space="preserve">Картотека </w:t>
              </w:r>
              <w:proofErr w:type="spellStart"/>
              <w:r w:rsidR="000D5A1B" w:rsidRPr="000D5A1B">
                <w:rPr>
                  <w:rFonts w:ascii="Times New Roman" w:eastAsia="Times New Roman" w:hAnsi="Times New Roman" w:cs="Times New Roman"/>
                  <w:bCs/>
                  <w:sz w:val="24"/>
                  <w:szCs w:val="24"/>
                </w:rPr>
                <w:t>Durable</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Visifix</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Duo</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Vegas</w:t>
              </w:r>
              <w:proofErr w:type="spellEnd"/>
              <w:r w:rsidR="000D5A1B" w:rsidRPr="000D5A1B">
                <w:rPr>
                  <w:rFonts w:ascii="Times New Roman" w:eastAsia="Times New Roman" w:hAnsi="Times New Roman" w:cs="Times New Roman"/>
                  <w:bCs/>
                  <w:sz w:val="24"/>
                  <w:szCs w:val="24"/>
                </w:rPr>
                <w:t xml:space="preserve"> на 600 визиток (</w:t>
              </w:r>
              <w:proofErr w:type="spellStart"/>
              <w:r w:rsidR="000D5A1B" w:rsidRPr="000D5A1B">
                <w:rPr>
                  <w:rFonts w:ascii="Times New Roman" w:eastAsia="Times New Roman" w:hAnsi="Times New Roman" w:cs="Times New Roman"/>
                  <w:bCs/>
                  <w:sz w:val="24"/>
                  <w:szCs w:val="24"/>
                </w:rPr>
                <w:t>черн</w:t>
              </w:r>
              <w:proofErr w:type="spellEnd"/>
              <w:r w:rsidR="000D5A1B" w:rsidRPr="000D5A1B">
                <w:rPr>
                  <w:rFonts w:ascii="Times New Roman" w:eastAsia="Times New Roman" w:hAnsi="Times New Roman" w:cs="Times New Roman"/>
                  <w:bCs/>
                  <w:sz w:val="24"/>
                  <w:szCs w:val="24"/>
                </w:rPr>
                <w:t>/</w:t>
              </w:r>
              <w:proofErr w:type="spellStart"/>
              <w:r w:rsidR="000D5A1B" w:rsidRPr="000D5A1B">
                <w:rPr>
                  <w:rFonts w:ascii="Times New Roman" w:eastAsia="Times New Roman" w:hAnsi="Times New Roman" w:cs="Times New Roman"/>
                  <w:bCs/>
                  <w:sz w:val="24"/>
                  <w:szCs w:val="24"/>
                </w:rPr>
                <w:t>сереб</w:t>
              </w:r>
              <w:proofErr w:type="spellEnd"/>
              <w:r w:rsidR="000D5A1B" w:rsidRPr="000D5A1B">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3728,8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7 457,62</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2" w:history="1">
              <w:r w:rsidR="000D5A1B" w:rsidRPr="000D5A1B">
                <w:rPr>
                  <w:rFonts w:ascii="Times New Roman" w:eastAsia="Times New Roman" w:hAnsi="Times New Roman" w:cs="Times New Roman"/>
                  <w:bCs/>
                  <w:sz w:val="24"/>
                  <w:szCs w:val="24"/>
                </w:rPr>
                <w:t xml:space="preserve">Картотека </w:t>
              </w:r>
              <w:proofErr w:type="spellStart"/>
              <w:r w:rsidR="000D5A1B" w:rsidRPr="000D5A1B">
                <w:rPr>
                  <w:rFonts w:ascii="Times New Roman" w:eastAsia="Times New Roman" w:hAnsi="Times New Roman" w:cs="Times New Roman"/>
                  <w:bCs/>
                  <w:sz w:val="24"/>
                  <w:szCs w:val="24"/>
                </w:rPr>
                <w:t>Durable</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Visifix</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Flip</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син</w:t>
              </w:r>
              <w:proofErr w:type="spellEnd"/>
              <w:r w:rsidR="000D5A1B" w:rsidRPr="000D5A1B">
                <w:rPr>
                  <w:rFonts w:ascii="Times New Roman" w:eastAsia="Times New Roman" w:hAnsi="Times New Roman" w:cs="Times New Roman"/>
                  <w:bCs/>
                  <w:sz w:val="24"/>
                  <w:szCs w:val="24"/>
                </w:rPr>
                <w:t>/</w:t>
              </w:r>
              <w:proofErr w:type="spellStart"/>
              <w:r w:rsidR="000D5A1B" w:rsidRPr="000D5A1B">
                <w:rPr>
                  <w:rFonts w:ascii="Times New Roman" w:eastAsia="Times New Roman" w:hAnsi="Times New Roman" w:cs="Times New Roman"/>
                  <w:bCs/>
                  <w:sz w:val="24"/>
                  <w:szCs w:val="24"/>
                </w:rPr>
                <w:t>сереб</w:t>
              </w:r>
              <w:proofErr w:type="spellEnd"/>
              <w:r w:rsidR="000D5A1B" w:rsidRPr="000D5A1B">
                <w:rPr>
                  <w:rFonts w:ascii="Times New Roman" w:eastAsia="Times New Roman" w:hAnsi="Times New Roman" w:cs="Times New Roman"/>
                  <w:bCs/>
                  <w:sz w:val="24"/>
                  <w:szCs w:val="24"/>
                </w:rPr>
                <w:t>) 400 визиток</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2711,9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5 423,72</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3" w:history="1">
              <w:proofErr w:type="spellStart"/>
              <w:r w:rsidR="000D5A1B" w:rsidRPr="000D5A1B">
                <w:rPr>
                  <w:rFonts w:ascii="Times New Roman" w:eastAsia="Times New Roman" w:hAnsi="Times New Roman" w:cs="Times New Roman"/>
                  <w:bCs/>
                  <w:sz w:val="24"/>
                  <w:szCs w:val="24"/>
                </w:rPr>
                <w:t>Визитница</w:t>
              </w:r>
              <w:proofErr w:type="spellEnd"/>
              <w:r w:rsidR="000D5A1B" w:rsidRPr="000D5A1B">
                <w:rPr>
                  <w:rFonts w:ascii="Times New Roman" w:eastAsia="Times New Roman" w:hAnsi="Times New Roman" w:cs="Times New Roman"/>
                  <w:bCs/>
                  <w:sz w:val="24"/>
                  <w:szCs w:val="24"/>
                </w:rPr>
                <w:t xml:space="preserve"> на 96 визиток (</w:t>
              </w:r>
              <w:proofErr w:type="gramStart"/>
              <w:r w:rsidR="000D5A1B" w:rsidRPr="000D5A1B">
                <w:rPr>
                  <w:rFonts w:ascii="Times New Roman" w:eastAsia="Times New Roman" w:hAnsi="Times New Roman" w:cs="Times New Roman"/>
                  <w:bCs/>
                  <w:sz w:val="24"/>
                  <w:szCs w:val="24"/>
                </w:rPr>
                <w:t>синий</w:t>
              </w:r>
              <w:proofErr w:type="gramEnd"/>
              <w:r w:rsidR="000D5A1B" w:rsidRPr="000D5A1B">
                <w:rPr>
                  <w:rFonts w:ascii="Times New Roman" w:eastAsia="Times New Roman" w:hAnsi="Times New Roman" w:cs="Times New Roman"/>
                  <w:bCs/>
                  <w:sz w:val="24"/>
                  <w:szCs w:val="24"/>
                </w:rPr>
                <w:t xml:space="preserve">) </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159,37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637,48</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4" w:history="1">
              <w:r w:rsidR="000D5A1B" w:rsidRPr="000D5A1B">
                <w:rPr>
                  <w:rFonts w:ascii="Times New Roman" w:eastAsia="Times New Roman" w:hAnsi="Times New Roman" w:cs="Times New Roman"/>
                  <w:bCs/>
                  <w:sz w:val="24"/>
                  <w:szCs w:val="24"/>
                </w:rPr>
                <w:t>Бумага широкоформатная Q1397A HP 80г 914мм х 45м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рулон</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754,26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3 017,04</w:t>
            </w:r>
          </w:p>
        </w:tc>
      </w:tr>
      <w:tr w:rsidR="000D5A1B" w:rsidRPr="000D5A1B" w:rsidTr="000E1836">
        <w:trPr>
          <w:trHeight w:val="1134"/>
        </w:trPr>
        <w:tc>
          <w:tcPr>
            <w:tcW w:w="584" w:type="dxa"/>
            <w:tcBorders>
              <w:top w:val="nil"/>
              <w:left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11</w:t>
            </w:r>
          </w:p>
        </w:tc>
        <w:tc>
          <w:tcPr>
            <w:tcW w:w="584" w:type="dxa"/>
            <w:tcBorders>
              <w:top w:val="nil"/>
              <w:left w:val="nil"/>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5" w:history="1">
              <w:r w:rsidR="000D5A1B" w:rsidRPr="000D5A1B">
                <w:rPr>
                  <w:rFonts w:ascii="Times New Roman" w:eastAsia="Times New Roman" w:hAnsi="Times New Roman" w:cs="Times New Roman"/>
                  <w:bCs/>
                  <w:sz w:val="24"/>
                  <w:szCs w:val="24"/>
                </w:rPr>
                <w:t>Бумага широкоформатная C6035A HP 90г 610мм х 45м</w:t>
              </w:r>
            </w:hyperlink>
          </w:p>
        </w:tc>
        <w:tc>
          <w:tcPr>
            <w:tcW w:w="584" w:type="dxa"/>
            <w:tcBorders>
              <w:top w:val="nil"/>
              <w:left w:val="nil"/>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рулон</w:t>
            </w:r>
          </w:p>
        </w:tc>
        <w:tc>
          <w:tcPr>
            <w:tcW w:w="584" w:type="dxa"/>
            <w:tcBorders>
              <w:top w:val="nil"/>
              <w:left w:val="nil"/>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w:t>
            </w:r>
          </w:p>
        </w:tc>
        <w:tc>
          <w:tcPr>
            <w:tcW w:w="584" w:type="dxa"/>
            <w:tcBorders>
              <w:top w:val="nil"/>
              <w:left w:val="nil"/>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802,72</w:t>
            </w:r>
          </w:p>
        </w:tc>
        <w:tc>
          <w:tcPr>
            <w:tcW w:w="584" w:type="dxa"/>
            <w:tcBorders>
              <w:top w:val="nil"/>
              <w:left w:val="nil"/>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3 210,88</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6" w:history="1">
              <w:r w:rsidR="000D5A1B" w:rsidRPr="000D5A1B">
                <w:rPr>
                  <w:rFonts w:ascii="Times New Roman" w:eastAsia="Times New Roman" w:hAnsi="Times New Roman" w:cs="Times New Roman"/>
                  <w:bCs/>
                  <w:sz w:val="24"/>
                  <w:szCs w:val="24"/>
                </w:rPr>
                <w:t>Бумага широкоформатная Q1412A HP 120г 610мм х 30,5м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рулон</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1200,1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2 400,24</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7" w:history="1">
              <w:r w:rsidR="000D5A1B" w:rsidRPr="000D5A1B">
                <w:rPr>
                  <w:rFonts w:ascii="Times New Roman" w:eastAsia="Times New Roman" w:hAnsi="Times New Roman" w:cs="Times New Roman"/>
                  <w:bCs/>
                  <w:sz w:val="24"/>
                  <w:szCs w:val="24"/>
                </w:rPr>
                <w:t>Бумага широкоформатная Q1413A HP 120г 914мм х 30,5м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рулон</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1657,5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3 315,00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8" w:history="1">
              <w:r w:rsidR="000D5A1B" w:rsidRPr="000D5A1B">
                <w:rPr>
                  <w:rFonts w:ascii="Times New Roman" w:eastAsia="Times New Roman" w:hAnsi="Times New Roman" w:cs="Times New Roman"/>
                  <w:bCs/>
                  <w:sz w:val="24"/>
                  <w:szCs w:val="24"/>
                </w:rPr>
                <w:t xml:space="preserve">Бумага миллиметровая MEGA </w:t>
              </w:r>
              <w:proofErr w:type="spellStart"/>
              <w:r w:rsidR="000D5A1B" w:rsidRPr="000D5A1B">
                <w:rPr>
                  <w:rFonts w:ascii="Times New Roman" w:eastAsia="Times New Roman" w:hAnsi="Times New Roman" w:cs="Times New Roman"/>
                  <w:bCs/>
                  <w:sz w:val="24"/>
                  <w:szCs w:val="24"/>
                </w:rPr>
                <w:t>Engineer</w:t>
              </w:r>
              <w:proofErr w:type="spellEnd"/>
              <w:r w:rsidR="000D5A1B" w:rsidRPr="000D5A1B">
                <w:rPr>
                  <w:rFonts w:ascii="Times New Roman" w:eastAsia="Times New Roman" w:hAnsi="Times New Roman" w:cs="Times New Roman"/>
                  <w:bCs/>
                  <w:sz w:val="24"/>
                  <w:szCs w:val="24"/>
                </w:rPr>
                <w:t>, 878ммх40м, голубая,1рул/</w:t>
              </w:r>
              <w:proofErr w:type="spellStart"/>
              <w:r w:rsidR="000D5A1B" w:rsidRPr="000D5A1B">
                <w:rPr>
                  <w:rFonts w:ascii="Times New Roman" w:eastAsia="Times New Roman" w:hAnsi="Times New Roman" w:cs="Times New Roman"/>
                  <w:bCs/>
                  <w:sz w:val="24"/>
                  <w:szCs w:val="24"/>
                </w:rPr>
                <w:t>уп</w:t>
              </w:r>
              <w:proofErr w:type="spellEnd"/>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рулон</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357,51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357,51</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15</w:t>
            </w:r>
          </w:p>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9" w:history="1">
              <w:r w:rsidR="000D5A1B" w:rsidRPr="000D5A1B">
                <w:rPr>
                  <w:rFonts w:ascii="Times New Roman" w:eastAsia="Times New Roman" w:hAnsi="Times New Roman" w:cs="Times New Roman"/>
                  <w:bCs/>
                  <w:sz w:val="24"/>
                  <w:szCs w:val="24"/>
                </w:rPr>
                <w:t xml:space="preserve">Бумага миллиметровая MEGA </w:t>
              </w:r>
              <w:proofErr w:type="spellStart"/>
              <w:r w:rsidR="000D5A1B" w:rsidRPr="000D5A1B">
                <w:rPr>
                  <w:rFonts w:ascii="Times New Roman" w:eastAsia="Times New Roman" w:hAnsi="Times New Roman" w:cs="Times New Roman"/>
                  <w:bCs/>
                  <w:sz w:val="24"/>
                  <w:szCs w:val="24"/>
                </w:rPr>
                <w:t>Engineer</w:t>
              </w:r>
              <w:proofErr w:type="spellEnd"/>
              <w:r w:rsidR="000D5A1B" w:rsidRPr="000D5A1B">
                <w:rPr>
                  <w:rFonts w:ascii="Times New Roman" w:eastAsia="Times New Roman" w:hAnsi="Times New Roman" w:cs="Times New Roman"/>
                  <w:bCs/>
                  <w:sz w:val="24"/>
                  <w:szCs w:val="24"/>
                </w:rPr>
                <w:t>, 878ммх40м,</w:t>
              </w:r>
            </w:hyperlink>
            <w:r w:rsidR="000D5A1B" w:rsidRPr="000D5A1B">
              <w:rPr>
                <w:rFonts w:ascii="Times New Roman" w:eastAsia="Times New Roman" w:hAnsi="Times New Roman" w:cs="Times New Roman"/>
                <w:bCs/>
                <w:sz w:val="24"/>
                <w:szCs w:val="24"/>
              </w:rPr>
              <w:t xml:space="preserve"> </w:t>
            </w:r>
            <w:hyperlink r:id="rId30" w:history="1">
              <w:r w:rsidR="000D5A1B" w:rsidRPr="000D5A1B">
                <w:rPr>
                  <w:rFonts w:ascii="Times New Roman" w:eastAsia="Times New Roman" w:hAnsi="Times New Roman" w:cs="Times New Roman"/>
                  <w:bCs/>
                  <w:sz w:val="24"/>
                  <w:szCs w:val="24"/>
                </w:rPr>
                <w:t>оранжевая,1рул/</w:t>
              </w:r>
              <w:proofErr w:type="spellStart"/>
              <w:r w:rsidR="000D5A1B" w:rsidRPr="000D5A1B">
                <w:rPr>
                  <w:rFonts w:ascii="Times New Roman" w:eastAsia="Times New Roman" w:hAnsi="Times New Roman" w:cs="Times New Roman"/>
                  <w:bCs/>
                  <w:sz w:val="24"/>
                  <w:szCs w:val="24"/>
                </w:rPr>
                <w:t>уп</w:t>
              </w:r>
              <w:proofErr w:type="spellEnd"/>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рулон</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357,51</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357,51</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16</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31" w:history="1">
              <w:r w:rsidR="000D5A1B" w:rsidRPr="000D5A1B">
                <w:rPr>
                  <w:rFonts w:ascii="Times New Roman" w:eastAsia="Times New Roman" w:hAnsi="Times New Roman" w:cs="Times New Roman"/>
                  <w:bCs/>
                  <w:sz w:val="24"/>
                  <w:szCs w:val="24"/>
                </w:rPr>
                <w:t>Калька CANSON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,110г) пачка 100л., 0017-120</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579,46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579,46</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32" w:history="1">
              <w:r w:rsidR="000D5A1B" w:rsidRPr="000D5A1B">
                <w:rPr>
                  <w:rFonts w:ascii="Times New Roman" w:eastAsia="Times New Roman" w:hAnsi="Times New Roman" w:cs="Times New Roman"/>
                  <w:bCs/>
                  <w:sz w:val="24"/>
                  <w:szCs w:val="24"/>
                </w:rPr>
                <w:t>Бумага чертежная</w:t>
              </w:r>
              <w:proofErr w:type="gramStart"/>
              <w:r w:rsidR="000D5A1B" w:rsidRPr="000D5A1B">
                <w:rPr>
                  <w:rFonts w:ascii="Times New Roman" w:eastAsia="Times New Roman" w:hAnsi="Times New Roman" w:cs="Times New Roman"/>
                  <w:bCs/>
                  <w:sz w:val="24"/>
                  <w:szCs w:val="24"/>
                </w:rPr>
                <w:t xml:space="preserve"> А</w:t>
              </w:r>
              <w:proofErr w:type="gram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Engineer</w:t>
              </w:r>
              <w:proofErr w:type="spellEnd"/>
              <w:r w:rsidR="000D5A1B" w:rsidRPr="000D5A1B">
                <w:rPr>
                  <w:rFonts w:ascii="Times New Roman" w:eastAsia="Times New Roman" w:hAnsi="Times New Roman" w:cs="Times New Roman"/>
                  <w:bCs/>
                  <w:sz w:val="24"/>
                  <w:szCs w:val="24"/>
                </w:rPr>
                <w:t xml:space="preserve"> ф.610х860мм, пл.200г,5л/</w:t>
              </w:r>
              <w:proofErr w:type="spellStart"/>
              <w:r w:rsidR="000D5A1B" w:rsidRPr="000D5A1B">
                <w:rPr>
                  <w:rFonts w:ascii="Times New Roman" w:eastAsia="Times New Roman" w:hAnsi="Times New Roman" w:cs="Times New Roman"/>
                  <w:bCs/>
                  <w:sz w:val="24"/>
                  <w:szCs w:val="24"/>
                </w:rPr>
                <w:t>уп</w:t>
              </w:r>
              <w:proofErr w:type="spellEnd"/>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115,59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115,59</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33" w:history="1">
              <w:r w:rsidR="000D5A1B" w:rsidRPr="000D5A1B">
                <w:rPr>
                  <w:rFonts w:ascii="Times New Roman" w:eastAsia="Times New Roman" w:hAnsi="Times New Roman" w:cs="Times New Roman"/>
                  <w:bCs/>
                  <w:sz w:val="24"/>
                  <w:szCs w:val="24"/>
                </w:rPr>
                <w:t>Блок-кубик запасной (90×90×90мм, белый)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54,47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2 178,80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19</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34" w:history="1">
              <w:r w:rsidR="000D5A1B" w:rsidRPr="000D5A1B">
                <w:rPr>
                  <w:rFonts w:ascii="Times New Roman" w:eastAsia="Times New Roman" w:hAnsi="Times New Roman" w:cs="Times New Roman"/>
                  <w:bCs/>
                  <w:sz w:val="24"/>
                  <w:szCs w:val="24"/>
                </w:rPr>
                <w:t xml:space="preserve">Бумага для заметок 3M </w:t>
              </w:r>
              <w:proofErr w:type="spellStart"/>
              <w:r w:rsidR="000D5A1B" w:rsidRPr="000D5A1B">
                <w:rPr>
                  <w:rFonts w:ascii="Times New Roman" w:eastAsia="Times New Roman" w:hAnsi="Times New Roman" w:cs="Times New Roman"/>
                  <w:bCs/>
                  <w:sz w:val="24"/>
                  <w:szCs w:val="24"/>
                </w:rPr>
                <w:t>Post-it</w:t>
              </w:r>
              <w:proofErr w:type="spellEnd"/>
              <w:r w:rsidR="000D5A1B" w:rsidRPr="000D5A1B">
                <w:rPr>
                  <w:rFonts w:ascii="Times New Roman" w:eastAsia="Times New Roman" w:hAnsi="Times New Roman" w:cs="Times New Roman"/>
                  <w:bCs/>
                  <w:sz w:val="24"/>
                  <w:szCs w:val="24"/>
                </w:rPr>
                <w:t xml:space="preserve"> 662 (желтая в клетку, 102×152, 100</w:t>
              </w:r>
            </w:hyperlink>
            <w:r w:rsidR="000D5A1B" w:rsidRPr="000D5A1B">
              <w:rPr>
                <w:rFonts w:ascii="Times New Roman" w:eastAsia="Times New Roman" w:hAnsi="Times New Roman" w:cs="Times New Roman"/>
                <w:bCs/>
                <w:sz w:val="24"/>
                <w:szCs w:val="24"/>
              </w:rPr>
              <w:t xml:space="preserve"> </w:t>
            </w:r>
            <w:hyperlink r:id="rId35" w:history="1">
              <w:r w:rsidR="000D5A1B" w:rsidRPr="000D5A1B">
                <w:rPr>
                  <w:rFonts w:ascii="Times New Roman" w:eastAsia="Times New Roman" w:hAnsi="Times New Roman" w:cs="Times New Roman"/>
                  <w:bCs/>
                  <w:sz w:val="24"/>
                  <w:szCs w:val="24"/>
                </w:rPr>
                <w:t>листов)</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138,39</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1 383,90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20</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rPr>
                <w:rFonts w:ascii="Times New Roman" w:eastAsia="Times New Roman" w:hAnsi="Times New Roman" w:cs="Times New Roman"/>
                <w:bCs/>
                <w:sz w:val="24"/>
                <w:szCs w:val="24"/>
              </w:rPr>
            </w:pPr>
            <w:r w:rsidRPr="000D5A1B">
              <w:rPr>
                <w:rFonts w:ascii="Times New Roman" w:eastAsia="Times New Roman" w:hAnsi="Times New Roman" w:cs="Times New Roman"/>
                <w:bCs/>
                <w:sz w:val="24"/>
                <w:szCs w:val="24"/>
              </w:rPr>
              <w:t xml:space="preserve">Блок-кубик 3M </w:t>
            </w:r>
            <w:proofErr w:type="spellStart"/>
            <w:r w:rsidRPr="000D5A1B">
              <w:rPr>
                <w:rFonts w:ascii="Times New Roman" w:eastAsia="Times New Roman" w:hAnsi="Times New Roman" w:cs="Times New Roman"/>
                <w:bCs/>
                <w:sz w:val="24"/>
                <w:szCs w:val="24"/>
              </w:rPr>
              <w:t>Post-it</w:t>
            </w:r>
            <w:proofErr w:type="spellEnd"/>
            <w:r w:rsidRPr="000D5A1B">
              <w:rPr>
                <w:rFonts w:ascii="Times New Roman" w:eastAsia="Times New Roman" w:hAnsi="Times New Roman" w:cs="Times New Roman"/>
                <w:bCs/>
                <w:sz w:val="24"/>
                <w:szCs w:val="24"/>
              </w:rPr>
              <w:t xml:space="preserve"> 636-В (76×76мм, желтый)</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278,81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22 304,80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rPr>
                <w:rFonts w:ascii="Times New Roman" w:eastAsia="Times New Roman" w:hAnsi="Times New Roman" w:cs="Times New Roman"/>
                <w:bCs/>
                <w:sz w:val="24"/>
                <w:szCs w:val="24"/>
              </w:rPr>
            </w:pPr>
            <w:r w:rsidRPr="000D5A1B">
              <w:rPr>
                <w:rFonts w:ascii="Times New Roman" w:eastAsia="Times New Roman" w:hAnsi="Times New Roman" w:cs="Times New Roman"/>
                <w:bCs/>
                <w:sz w:val="24"/>
                <w:szCs w:val="24"/>
              </w:rPr>
              <w:t xml:space="preserve">Набор клейких закладок-стрелок </w:t>
            </w:r>
            <w:proofErr w:type="spellStart"/>
            <w:r w:rsidRPr="000D5A1B">
              <w:rPr>
                <w:rFonts w:ascii="Times New Roman" w:eastAsia="Times New Roman" w:hAnsi="Times New Roman" w:cs="Times New Roman"/>
                <w:bCs/>
                <w:sz w:val="24"/>
                <w:szCs w:val="24"/>
              </w:rPr>
              <w:t>Post-it</w:t>
            </w:r>
            <w:proofErr w:type="spellEnd"/>
            <w:r w:rsidRPr="000D5A1B">
              <w:rPr>
                <w:rFonts w:ascii="Times New Roman" w:eastAsia="Times New Roman" w:hAnsi="Times New Roman" w:cs="Times New Roman"/>
                <w:bCs/>
                <w:sz w:val="24"/>
                <w:szCs w:val="24"/>
              </w:rPr>
              <w:t xml:space="preserve"> </w:t>
            </w:r>
            <w:proofErr w:type="spellStart"/>
            <w:r w:rsidRPr="000D5A1B">
              <w:rPr>
                <w:rFonts w:ascii="Times New Roman" w:eastAsia="Times New Roman" w:hAnsi="Times New Roman" w:cs="Times New Roman"/>
                <w:bCs/>
                <w:sz w:val="24"/>
                <w:szCs w:val="24"/>
              </w:rPr>
              <w:t>Index</w:t>
            </w:r>
            <w:proofErr w:type="spellEnd"/>
            <w:r w:rsidRPr="000D5A1B">
              <w:rPr>
                <w:rFonts w:ascii="Times New Roman" w:eastAsia="Times New Roman" w:hAnsi="Times New Roman" w:cs="Times New Roman"/>
                <w:bCs/>
                <w:sz w:val="24"/>
                <w:szCs w:val="24"/>
              </w:rPr>
              <w:t xml:space="preserve"> (4 классических цвета) по 24шт</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244,92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2 939,04</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22</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36" w:history="1">
              <w:r w:rsidR="000D5A1B" w:rsidRPr="000D5A1B">
                <w:rPr>
                  <w:rFonts w:ascii="Times New Roman" w:eastAsia="Times New Roman" w:hAnsi="Times New Roman" w:cs="Times New Roman"/>
                  <w:bCs/>
                  <w:sz w:val="24"/>
                  <w:szCs w:val="24"/>
                </w:rPr>
                <w:t xml:space="preserve">Бумага для заметок 3M </w:t>
              </w:r>
              <w:proofErr w:type="spellStart"/>
              <w:r w:rsidR="000D5A1B" w:rsidRPr="000D5A1B">
                <w:rPr>
                  <w:rFonts w:ascii="Times New Roman" w:eastAsia="Times New Roman" w:hAnsi="Times New Roman" w:cs="Times New Roman"/>
                  <w:bCs/>
                  <w:sz w:val="24"/>
                  <w:szCs w:val="24"/>
                </w:rPr>
                <w:t>Post-it</w:t>
              </w:r>
              <w:proofErr w:type="spellEnd"/>
              <w:r w:rsidR="000D5A1B" w:rsidRPr="000D5A1B">
                <w:rPr>
                  <w:rFonts w:ascii="Times New Roman" w:eastAsia="Times New Roman" w:hAnsi="Times New Roman" w:cs="Times New Roman"/>
                  <w:bCs/>
                  <w:sz w:val="24"/>
                  <w:szCs w:val="24"/>
                </w:rPr>
                <w:t xml:space="preserve"> 654-TF (теплая неоновая радуга,</w:t>
              </w:r>
            </w:hyperlink>
            <w:r w:rsidR="000D5A1B" w:rsidRPr="000D5A1B">
              <w:rPr>
                <w:rFonts w:ascii="Times New Roman" w:eastAsia="Times New Roman" w:hAnsi="Times New Roman" w:cs="Times New Roman"/>
                <w:bCs/>
                <w:sz w:val="24"/>
                <w:szCs w:val="24"/>
              </w:rPr>
              <w:t xml:space="preserve"> </w:t>
            </w:r>
            <w:hyperlink r:id="rId37" w:history="1">
              <w:r w:rsidR="000D5A1B" w:rsidRPr="000D5A1B">
                <w:rPr>
                  <w:rFonts w:ascii="Times New Roman" w:eastAsia="Times New Roman" w:hAnsi="Times New Roman" w:cs="Times New Roman"/>
                  <w:bCs/>
                  <w:sz w:val="24"/>
                  <w:szCs w:val="24"/>
                </w:rPr>
                <w:t>76х76мм, 6 х 100 листов)</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394,92</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11847,6</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23</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38" w:history="1">
              <w:r w:rsidR="000D5A1B" w:rsidRPr="000D5A1B">
                <w:rPr>
                  <w:rFonts w:ascii="Times New Roman" w:eastAsia="Times New Roman" w:hAnsi="Times New Roman" w:cs="Times New Roman"/>
                  <w:bCs/>
                  <w:sz w:val="24"/>
                  <w:szCs w:val="24"/>
                </w:rPr>
                <w:t>Блок-кубик (90×90×90мм, белый прозрачный бокс в комплекте)</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75,31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4 518,60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39" w:history="1">
              <w:r w:rsidR="000D5A1B" w:rsidRPr="000D5A1B">
                <w:rPr>
                  <w:rFonts w:ascii="Times New Roman" w:eastAsia="Times New Roman" w:hAnsi="Times New Roman" w:cs="Times New Roman"/>
                  <w:bCs/>
                  <w:sz w:val="24"/>
                  <w:szCs w:val="24"/>
                </w:rPr>
                <w:t xml:space="preserve">Бизнес-тетрадь (А4, 140л, пласт </w:t>
              </w:r>
              <w:proofErr w:type="spellStart"/>
              <w:proofErr w:type="gramStart"/>
              <w:r w:rsidR="000D5A1B" w:rsidRPr="000D5A1B">
                <w:rPr>
                  <w:rFonts w:ascii="Times New Roman" w:eastAsia="Times New Roman" w:hAnsi="Times New Roman" w:cs="Times New Roman"/>
                  <w:bCs/>
                  <w:sz w:val="24"/>
                  <w:szCs w:val="24"/>
                </w:rPr>
                <w:t>обл</w:t>
              </w:r>
              <w:proofErr w:type="spellEnd"/>
              <w:proofErr w:type="gramEnd"/>
              <w:r w:rsidR="000D5A1B" w:rsidRPr="000D5A1B">
                <w:rPr>
                  <w:rFonts w:ascii="Times New Roman" w:eastAsia="Times New Roman" w:hAnsi="Times New Roman" w:cs="Times New Roman"/>
                  <w:bCs/>
                  <w:sz w:val="24"/>
                  <w:szCs w:val="24"/>
                </w:rPr>
                <w:t xml:space="preserve">, с </w:t>
              </w:r>
              <w:proofErr w:type="spellStart"/>
              <w:r w:rsidR="000D5A1B" w:rsidRPr="000D5A1B">
                <w:rPr>
                  <w:rFonts w:ascii="Times New Roman" w:eastAsia="Times New Roman" w:hAnsi="Times New Roman" w:cs="Times New Roman"/>
                  <w:bCs/>
                  <w:sz w:val="24"/>
                  <w:szCs w:val="24"/>
                </w:rPr>
                <w:t>разд</w:t>
              </w:r>
              <w:proofErr w:type="spellEnd"/>
              <w:r w:rsidR="000D5A1B" w:rsidRPr="000D5A1B">
                <w:rPr>
                  <w:rFonts w:ascii="Times New Roman" w:eastAsia="Times New Roman" w:hAnsi="Times New Roman" w:cs="Times New Roman"/>
                  <w:bCs/>
                  <w:sz w:val="24"/>
                  <w:szCs w:val="24"/>
                </w:rPr>
                <w:t>, спираль)</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246,61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19 728,80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40" w:history="1">
              <w:r w:rsidR="000D5A1B" w:rsidRPr="000D5A1B">
                <w:rPr>
                  <w:rFonts w:ascii="Times New Roman" w:eastAsia="Times New Roman" w:hAnsi="Times New Roman" w:cs="Times New Roman"/>
                  <w:bCs/>
                  <w:sz w:val="24"/>
                  <w:szCs w:val="24"/>
                </w:rPr>
                <w:t xml:space="preserve">Бизнес-тетрадь (А5, 140л, пласт </w:t>
              </w:r>
              <w:proofErr w:type="spellStart"/>
              <w:proofErr w:type="gramStart"/>
              <w:r w:rsidR="000D5A1B" w:rsidRPr="000D5A1B">
                <w:rPr>
                  <w:rFonts w:ascii="Times New Roman" w:eastAsia="Times New Roman" w:hAnsi="Times New Roman" w:cs="Times New Roman"/>
                  <w:bCs/>
                  <w:sz w:val="24"/>
                  <w:szCs w:val="24"/>
                </w:rPr>
                <w:t>обл</w:t>
              </w:r>
              <w:proofErr w:type="spellEnd"/>
              <w:proofErr w:type="gramEnd"/>
              <w:r w:rsidR="000D5A1B" w:rsidRPr="000D5A1B">
                <w:rPr>
                  <w:rFonts w:ascii="Times New Roman" w:eastAsia="Times New Roman" w:hAnsi="Times New Roman" w:cs="Times New Roman"/>
                  <w:bCs/>
                  <w:sz w:val="24"/>
                  <w:szCs w:val="24"/>
                </w:rPr>
                <w:t xml:space="preserve">, с </w:t>
              </w:r>
              <w:proofErr w:type="spellStart"/>
              <w:r w:rsidR="000D5A1B" w:rsidRPr="000D5A1B">
                <w:rPr>
                  <w:rFonts w:ascii="Times New Roman" w:eastAsia="Times New Roman" w:hAnsi="Times New Roman" w:cs="Times New Roman"/>
                  <w:bCs/>
                  <w:sz w:val="24"/>
                  <w:szCs w:val="24"/>
                </w:rPr>
                <w:t>разд</w:t>
              </w:r>
              <w:proofErr w:type="spellEnd"/>
              <w:r w:rsidR="000D5A1B" w:rsidRPr="000D5A1B">
                <w:rPr>
                  <w:rFonts w:ascii="Times New Roman" w:eastAsia="Times New Roman" w:hAnsi="Times New Roman" w:cs="Times New Roman"/>
                  <w:bCs/>
                  <w:sz w:val="24"/>
                  <w:szCs w:val="24"/>
                </w:rPr>
                <w:t>, спираль)</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148,78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5 951,20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41" w:history="1">
              <w:r w:rsidR="000D5A1B" w:rsidRPr="000D5A1B">
                <w:rPr>
                  <w:rFonts w:ascii="Times New Roman" w:eastAsia="Times New Roman" w:hAnsi="Times New Roman" w:cs="Times New Roman"/>
                  <w:bCs/>
                  <w:sz w:val="24"/>
                  <w:szCs w:val="24"/>
                </w:rPr>
                <w:t>Блокнот (спираль, клетка, A5, 200 листов)</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231,36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9 254,40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42" w:history="1">
              <w:r w:rsidR="000D5A1B" w:rsidRPr="000D5A1B">
                <w:rPr>
                  <w:rFonts w:ascii="Times New Roman" w:eastAsia="Times New Roman" w:hAnsi="Times New Roman" w:cs="Times New Roman"/>
                  <w:bCs/>
                  <w:sz w:val="24"/>
                  <w:szCs w:val="24"/>
                </w:rPr>
                <w:t>Блокнот (спираль, клетка, A5, 60 страниц)</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59,17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3 550,20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43" w:history="1">
              <w:proofErr w:type="spellStart"/>
              <w:r w:rsidR="000D5A1B" w:rsidRPr="000D5A1B">
                <w:rPr>
                  <w:rFonts w:ascii="Times New Roman" w:eastAsia="Times New Roman" w:hAnsi="Times New Roman" w:cs="Times New Roman"/>
                  <w:bCs/>
                  <w:sz w:val="24"/>
                  <w:szCs w:val="24"/>
                </w:rPr>
                <w:t>Визитница</w:t>
              </w:r>
              <w:proofErr w:type="spellEnd"/>
              <w:r w:rsidR="000D5A1B" w:rsidRPr="000D5A1B">
                <w:rPr>
                  <w:rFonts w:ascii="Times New Roman" w:eastAsia="Times New Roman" w:hAnsi="Times New Roman" w:cs="Times New Roman"/>
                  <w:bCs/>
                  <w:sz w:val="24"/>
                  <w:szCs w:val="24"/>
                </w:rPr>
                <w:t xml:space="preserve"> </w:t>
              </w:r>
              <w:proofErr w:type="gramStart"/>
              <w:r w:rsidR="000D5A1B" w:rsidRPr="000D5A1B">
                <w:rPr>
                  <w:rFonts w:ascii="Times New Roman" w:eastAsia="Times New Roman" w:hAnsi="Times New Roman" w:cs="Times New Roman"/>
                  <w:bCs/>
                  <w:sz w:val="24"/>
                  <w:szCs w:val="24"/>
                </w:rPr>
                <w:t>настольная</w:t>
              </w:r>
              <w:proofErr w:type="gramEnd"/>
              <w:r w:rsidR="000D5A1B" w:rsidRPr="000D5A1B">
                <w:rPr>
                  <w:rFonts w:ascii="Times New Roman" w:eastAsia="Times New Roman" w:hAnsi="Times New Roman" w:cs="Times New Roman"/>
                  <w:bCs/>
                  <w:sz w:val="24"/>
                  <w:szCs w:val="24"/>
                </w:rPr>
                <w:t xml:space="preserve"> на 96 визиток,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250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3 000,00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44" w:history="1">
              <w:r w:rsidR="000D5A1B" w:rsidRPr="000D5A1B">
                <w:rPr>
                  <w:rFonts w:ascii="Times New Roman" w:eastAsia="Times New Roman" w:hAnsi="Times New Roman" w:cs="Times New Roman"/>
                  <w:bCs/>
                  <w:sz w:val="24"/>
                  <w:szCs w:val="24"/>
                </w:rPr>
                <w:t>Сменный блок для тетрадей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50 листов, белый, клетка)</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41,53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830,60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30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45" w:history="1">
              <w:r w:rsidR="000D5A1B" w:rsidRPr="000D5A1B">
                <w:rPr>
                  <w:rFonts w:ascii="Times New Roman" w:eastAsia="Times New Roman" w:hAnsi="Times New Roman" w:cs="Times New Roman"/>
                  <w:bCs/>
                  <w:sz w:val="24"/>
                  <w:szCs w:val="24"/>
                </w:rPr>
                <w:t>Сменный блок  для тетрадей (А5, 80 листов, белый, клетка)</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33,19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663,80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31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46" w:history="1">
              <w:r w:rsidR="000D5A1B" w:rsidRPr="000D5A1B">
                <w:rPr>
                  <w:rFonts w:ascii="Times New Roman" w:eastAsia="Times New Roman" w:hAnsi="Times New Roman" w:cs="Times New Roman"/>
                  <w:bCs/>
                  <w:sz w:val="24"/>
                  <w:szCs w:val="24"/>
                </w:rPr>
                <w:t>Тетрадь общая (A5, 80л+зап. блок, клетка)</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166,76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3 335,20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32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47" w:history="1">
              <w:r w:rsidR="000D5A1B" w:rsidRPr="000D5A1B">
                <w:rPr>
                  <w:rFonts w:ascii="Times New Roman" w:eastAsia="Times New Roman" w:hAnsi="Times New Roman" w:cs="Times New Roman"/>
                  <w:bCs/>
                  <w:sz w:val="24"/>
                  <w:szCs w:val="24"/>
                </w:rPr>
                <w:t>Тетрадь общая (сменный блок,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160л)</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173,97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3 479,40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33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48" w:history="1">
              <w:r w:rsidR="000D5A1B" w:rsidRPr="000D5A1B">
                <w:rPr>
                  <w:rFonts w:ascii="Times New Roman" w:eastAsia="Times New Roman" w:hAnsi="Times New Roman" w:cs="Times New Roman"/>
                  <w:bCs/>
                  <w:sz w:val="24"/>
                  <w:szCs w:val="24"/>
                </w:rPr>
                <w:t>Тетрадь общая (A5, 48л, клетка, на спирали)</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49,21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1 968,40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34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49" w:history="1">
              <w:r w:rsidR="000D5A1B" w:rsidRPr="000D5A1B">
                <w:rPr>
                  <w:rFonts w:ascii="Times New Roman" w:eastAsia="Times New Roman" w:hAnsi="Times New Roman" w:cs="Times New Roman"/>
                  <w:bCs/>
                  <w:sz w:val="24"/>
                  <w:szCs w:val="24"/>
                </w:rPr>
                <w:t>Тетрадь общая (A4, 80л, клетка, на спирали)</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185,09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7 403,60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35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50" w:history="1">
              <w:r w:rsidR="000D5A1B" w:rsidRPr="000D5A1B">
                <w:rPr>
                  <w:rFonts w:ascii="Times New Roman" w:eastAsia="Times New Roman" w:hAnsi="Times New Roman" w:cs="Times New Roman"/>
                  <w:bCs/>
                  <w:sz w:val="24"/>
                  <w:szCs w:val="24"/>
                </w:rPr>
                <w:t xml:space="preserve">Конверт белый </w:t>
              </w:r>
              <w:proofErr w:type="spellStart"/>
              <w:r w:rsidR="000D5A1B" w:rsidRPr="000D5A1B">
                <w:rPr>
                  <w:rFonts w:ascii="Times New Roman" w:eastAsia="Times New Roman" w:hAnsi="Times New Roman" w:cs="Times New Roman"/>
                  <w:bCs/>
                  <w:sz w:val="24"/>
                  <w:szCs w:val="24"/>
                </w:rPr>
                <w:t>BusinessPost</w:t>
              </w:r>
              <w:proofErr w:type="spellEnd"/>
              <w:r w:rsidR="000D5A1B" w:rsidRPr="000D5A1B">
                <w:rPr>
                  <w:rFonts w:ascii="Times New Roman" w:eastAsia="Times New Roman" w:hAnsi="Times New Roman" w:cs="Times New Roman"/>
                  <w:bCs/>
                  <w:sz w:val="24"/>
                  <w:szCs w:val="24"/>
                </w:rPr>
                <w:t xml:space="preserve"> C4, </w:t>
              </w:r>
              <w:proofErr w:type="spellStart"/>
              <w:r w:rsidR="000D5A1B" w:rsidRPr="000D5A1B">
                <w:rPr>
                  <w:rFonts w:ascii="Times New Roman" w:eastAsia="Times New Roman" w:hAnsi="Times New Roman" w:cs="Times New Roman"/>
                  <w:bCs/>
                  <w:sz w:val="24"/>
                  <w:szCs w:val="24"/>
                </w:rPr>
                <w:t>стрип</w:t>
              </w:r>
              <w:proofErr w:type="spellEnd"/>
              <w:r w:rsidR="000D5A1B" w:rsidRPr="000D5A1B">
                <w:rPr>
                  <w:rFonts w:ascii="Times New Roman" w:eastAsia="Times New Roman" w:hAnsi="Times New Roman" w:cs="Times New Roman"/>
                  <w:bCs/>
                  <w:sz w:val="24"/>
                  <w:szCs w:val="24"/>
                </w:rPr>
                <w:t xml:space="preserve"> (229×324, 50шт/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 5уп/кор)</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128,57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3 857,10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36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51" w:history="1">
              <w:r w:rsidR="000D5A1B" w:rsidRPr="000D5A1B">
                <w:rPr>
                  <w:rFonts w:ascii="Times New Roman" w:eastAsia="Times New Roman" w:hAnsi="Times New Roman" w:cs="Times New Roman"/>
                  <w:bCs/>
                  <w:sz w:val="24"/>
                  <w:szCs w:val="24"/>
                </w:rPr>
                <w:t xml:space="preserve">Конверт белый </w:t>
              </w:r>
              <w:proofErr w:type="spellStart"/>
              <w:r w:rsidR="000D5A1B" w:rsidRPr="000D5A1B">
                <w:rPr>
                  <w:rFonts w:ascii="Times New Roman" w:eastAsia="Times New Roman" w:hAnsi="Times New Roman" w:cs="Times New Roman"/>
                  <w:bCs/>
                  <w:sz w:val="24"/>
                  <w:szCs w:val="24"/>
                </w:rPr>
                <w:t>BusinessPost</w:t>
              </w:r>
              <w:proofErr w:type="spellEnd"/>
              <w:r w:rsidR="000D5A1B" w:rsidRPr="000D5A1B">
                <w:rPr>
                  <w:rFonts w:ascii="Times New Roman" w:eastAsia="Times New Roman" w:hAnsi="Times New Roman" w:cs="Times New Roman"/>
                  <w:bCs/>
                  <w:sz w:val="24"/>
                  <w:szCs w:val="24"/>
                </w:rPr>
                <w:t xml:space="preserve"> C5, </w:t>
              </w:r>
              <w:proofErr w:type="spellStart"/>
              <w:r w:rsidR="000D5A1B" w:rsidRPr="000D5A1B">
                <w:rPr>
                  <w:rFonts w:ascii="Times New Roman" w:eastAsia="Times New Roman" w:hAnsi="Times New Roman" w:cs="Times New Roman"/>
                  <w:bCs/>
                  <w:sz w:val="24"/>
                  <w:szCs w:val="24"/>
                </w:rPr>
                <w:t>стрип</w:t>
              </w:r>
              <w:proofErr w:type="spellEnd"/>
              <w:r w:rsidR="000D5A1B" w:rsidRPr="000D5A1B">
                <w:rPr>
                  <w:rFonts w:ascii="Times New Roman" w:eastAsia="Times New Roman" w:hAnsi="Times New Roman" w:cs="Times New Roman"/>
                  <w:bCs/>
                  <w:sz w:val="24"/>
                  <w:szCs w:val="24"/>
                </w:rPr>
                <w:t xml:space="preserve"> (162×229, 50шт/уп,24уп/кор)</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52,32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1 569,60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37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52" w:history="1">
              <w:r w:rsidR="000D5A1B" w:rsidRPr="000D5A1B">
                <w:rPr>
                  <w:rFonts w:ascii="Times New Roman" w:eastAsia="Times New Roman" w:hAnsi="Times New Roman" w:cs="Times New Roman"/>
                  <w:bCs/>
                  <w:sz w:val="24"/>
                  <w:szCs w:val="24"/>
                </w:rPr>
                <w:t xml:space="preserve">Конверт белый </w:t>
              </w:r>
              <w:proofErr w:type="spellStart"/>
              <w:r w:rsidR="000D5A1B" w:rsidRPr="000D5A1B">
                <w:rPr>
                  <w:rFonts w:ascii="Times New Roman" w:eastAsia="Times New Roman" w:hAnsi="Times New Roman" w:cs="Times New Roman"/>
                  <w:bCs/>
                  <w:sz w:val="24"/>
                  <w:szCs w:val="24"/>
                </w:rPr>
                <w:t>BusinessPost</w:t>
              </w:r>
              <w:proofErr w:type="spellEnd"/>
              <w:r w:rsidR="000D5A1B" w:rsidRPr="000D5A1B">
                <w:rPr>
                  <w:rFonts w:ascii="Times New Roman" w:eastAsia="Times New Roman" w:hAnsi="Times New Roman" w:cs="Times New Roman"/>
                  <w:bCs/>
                  <w:sz w:val="24"/>
                  <w:szCs w:val="24"/>
                </w:rPr>
                <w:t xml:space="preserve"> E65, </w:t>
              </w:r>
              <w:proofErr w:type="spellStart"/>
              <w:r w:rsidR="000D5A1B" w:rsidRPr="000D5A1B">
                <w:rPr>
                  <w:rFonts w:ascii="Times New Roman" w:eastAsia="Times New Roman" w:hAnsi="Times New Roman" w:cs="Times New Roman"/>
                  <w:bCs/>
                  <w:sz w:val="24"/>
                  <w:szCs w:val="24"/>
                </w:rPr>
                <w:t>стрип</w:t>
              </w:r>
              <w:proofErr w:type="spellEnd"/>
              <w:r w:rsidR="000D5A1B" w:rsidRPr="000D5A1B">
                <w:rPr>
                  <w:rFonts w:ascii="Times New Roman" w:eastAsia="Times New Roman" w:hAnsi="Times New Roman" w:cs="Times New Roman"/>
                  <w:bCs/>
                  <w:sz w:val="24"/>
                  <w:szCs w:val="24"/>
                </w:rPr>
                <w:t xml:space="preserve"> (110×220, 50шт/уп,24уп/кор)</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41,02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2 461,20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38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53" w:history="1">
              <w:r w:rsidR="000D5A1B" w:rsidRPr="000D5A1B">
                <w:rPr>
                  <w:rFonts w:ascii="Times New Roman" w:eastAsia="Times New Roman" w:hAnsi="Times New Roman" w:cs="Times New Roman"/>
                  <w:bCs/>
                  <w:sz w:val="24"/>
                  <w:szCs w:val="24"/>
                </w:rPr>
                <w:t xml:space="preserve">Бумага цветная IQ </w:t>
              </w:r>
              <w:proofErr w:type="spellStart"/>
              <w:r w:rsidR="000D5A1B" w:rsidRPr="000D5A1B">
                <w:rPr>
                  <w:rFonts w:ascii="Times New Roman" w:eastAsia="Times New Roman" w:hAnsi="Times New Roman" w:cs="Times New Roman"/>
                  <w:bCs/>
                  <w:sz w:val="24"/>
                  <w:szCs w:val="24"/>
                </w:rPr>
                <w:t>Color</w:t>
              </w:r>
              <w:proofErr w:type="spellEnd"/>
              <w:r w:rsidR="000D5A1B" w:rsidRPr="000D5A1B">
                <w:rPr>
                  <w:rFonts w:ascii="Times New Roman" w:eastAsia="Times New Roman" w:hAnsi="Times New Roman" w:cs="Times New Roman"/>
                  <w:bCs/>
                  <w:sz w:val="24"/>
                  <w:szCs w:val="24"/>
                </w:rPr>
                <w:t xml:space="preserve"> (A4, 80г/², 5 цветов по 50 листов, 250л/пачке)</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280,6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3 367,20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39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54" w:history="1">
              <w:r w:rsidR="000D5A1B" w:rsidRPr="000D5A1B">
                <w:rPr>
                  <w:rFonts w:ascii="Times New Roman" w:eastAsia="Times New Roman" w:hAnsi="Times New Roman" w:cs="Times New Roman"/>
                  <w:bCs/>
                  <w:sz w:val="24"/>
                  <w:szCs w:val="24"/>
                </w:rPr>
                <w:t xml:space="preserve">Этикетки </w:t>
              </w:r>
              <w:proofErr w:type="spellStart"/>
              <w:r w:rsidR="000D5A1B" w:rsidRPr="000D5A1B">
                <w:rPr>
                  <w:rFonts w:ascii="Times New Roman" w:eastAsia="Times New Roman" w:hAnsi="Times New Roman" w:cs="Times New Roman"/>
                  <w:bCs/>
                  <w:sz w:val="24"/>
                  <w:szCs w:val="24"/>
                </w:rPr>
                <w:t>Avery</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Zweckform</w:t>
              </w:r>
              <w:proofErr w:type="spellEnd"/>
              <w:r w:rsidR="000D5A1B" w:rsidRPr="000D5A1B">
                <w:rPr>
                  <w:rFonts w:ascii="Times New Roman" w:eastAsia="Times New Roman" w:hAnsi="Times New Roman" w:cs="Times New Roman"/>
                  <w:bCs/>
                  <w:sz w:val="24"/>
                  <w:szCs w:val="24"/>
                </w:rPr>
                <w:t xml:space="preserve"> Z3661 (70*67,7мм, белые, 12шт. на листе A4, 100 листов)</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958,5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5 751,00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40</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55" w:history="1">
              <w:r w:rsidR="000D5A1B" w:rsidRPr="000D5A1B">
                <w:rPr>
                  <w:rFonts w:ascii="Times New Roman" w:eastAsia="Times New Roman" w:hAnsi="Times New Roman" w:cs="Times New Roman"/>
                  <w:bCs/>
                  <w:sz w:val="24"/>
                  <w:szCs w:val="24"/>
                </w:rPr>
                <w:t xml:space="preserve">Этикетки для папок-регистраторов </w:t>
              </w:r>
              <w:proofErr w:type="spellStart"/>
              <w:r w:rsidR="000D5A1B" w:rsidRPr="000D5A1B">
                <w:rPr>
                  <w:rFonts w:ascii="Times New Roman" w:eastAsia="Times New Roman" w:hAnsi="Times New Roman" w:cs="Times New Roman"/>
                  <w:bCs/>
                  <w:sz w:val="24"/>
                  <w:szCs w:val="24"/>
                </w:rPr>
                <w:t>Avery</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Zweckform</w:t>
              </w:r>
              <w:proofErr w:type="spellEnd"/>
              <w:r w:rsidR="000D5A1B" w:rsidRPr="000D5A1B">
                <w:rPr>
                  <w:rFonts w:ascii="Times New Roman" w:eastAsia="Times New Roman" w:hAnsi="Times New Roman" w:cs="Times New Roman"/>
                  <w:bCs/>
                  <w:sz w:val="24"/>
                  <w:szCs w:val="24"/>
                </w:rPr>
                <w:t xml:space="preserve"> Z-L4761-25 (A4,</w:t>
              </w:r>
            </w:hyperlink>
            <w:r w:rsidR="000D5A1B" w:rsidRPr="000D5A1B">
              <w:rPr>
                <w:rFonts w:ascii="Times New Roman" w:eastAsia="Times New Roman" w:hAnsi="Times New Roman" w:cs="Times New Roman"/>
                <w:bCs/>
                <w:sz w:val="24"/>
                <w:szCs w:val="24"/>
              </w:rPr>
              <w:t xml:space="preserve"> </w:t>
            </w:r>
            <w:hyperlink r:id="rId56" w:history="1">
              <w:r w:rsidR="000D5A1B" w:rsidRPr="000D5A1B">
                <w:rPr>
                  <w:rFonts w:ascii="Times New Roman" w:eastAsia="Times New Roman" w:hAnsi="Times New Roman" w:cs="Times New Roman"/>
                  <w:bCs/>
                  <w:sz w:val="24"/>
                  <w:szCs w:val="24"/>
                </w:rPr>
                <w:t>192*61мм, 4шт. на листе, 25 листов, белые)</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540,4</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12 969,60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41</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57" w:history="1">
              <w:r w:rsidR="000D5A1B" w:rsidRPr="000D5A1B">
                <w:rPr>
                  <w:rFonts w:ascii="Times New Roman" w:eastAsia="Times New Roman" w:hAnsi="Times New Roman" w:cs="Times New Roman"/>
                  <w:bCs/>
                  <w:sz w:val="24"/>
                  <w:szCs w:val="24"/>
                </w:rPr>
                <w:t>Набор клейких закладок (пласт., 8цв</w:t>
              </w:r>
              <w:proofErr w:type="gramStart"/>
              <w:r w:rsidR="000D5A1B" w:rsidRPr="000D5A1B">
                <w:rPr>
                  <w:rFonts w:ascii="Times New Roman" w:eastAsia="Times New Roman" w:hAnsi="Times New Roman" w:cs="Times New Roman"/>
                  <w:bCs/>
                  <w:sz w:val="24"/>
                  <w:szCs w:val="24"/>
                </w:rPr>
                <w:t>.п</w:t>
              </w:r>
              <w:proofErr w:type="gramEnd"/>
              <w:r w:rsidR="000D5A1B" w:rsidRPr="000D5A1B">
                <w:rPr>
                  <w:rFonts w:ascii="Times New Roman" w:eastAsia="Times New Roman" w:hAnsi="Times New Roman" w:cs="Times New Roman"/>
                  <w:bCs/>
                  <w:sz w:val="24"/>
                  <w:szCs w:val="24"/>
                </w:rPr>
                <w:t>о 25л., на линейке)</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300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164,39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49 317,00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42</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58" w:history="1">
              <w:r w:rsidR="000D5A1B" w:rsidRPr="000D5A1B">
                <w:rPr>
                  <w:rFonts w:ascii="Times New Roman" w:eastAsia="Times New Roman" w:hAnsi="Times New Roman" w:cs="Times New Roman"/>
                  <w:bCs/>
                  <w:sz w:val="24"/>
                  <w:szCs w:val="24"/>
                </w:rPr>
                <w:t xml:space="preserve">Бумага для маркировки страниц </w:t>
              </w:r>
              <w:proofErr w:type="spellStart"/>
              <w:r w:rsidR="000D5A1B" w:rsidRPr="000D5A1B">
                <w:rPr>
                  <w:rFonts w:ascii="Times New Roman" w:eastAsia="Times New Roman" w:hAnsi="Times New Roman" w:cs="Times New Roman"/>
                  <w:bCs/>
                  <w:sz w:val="24"/>
                  <w:szCs w:val="24"/>
                </w:rPr>
                <w:t>Post-it</w:t>
              </w:r>
              <w:proofErr w:type="spellEnd"/>
              <w:r w:rsidR="000D5A1B" w:rsidRPr="000D5A1B">
                <w:rPr>
                  <w:rFonts w:ascii="Times New Roman" w:eastAsia="Times New Roman" w:hAnsi="Times New Roman" w:cs="Times New Roman"/>
                  <w:bCs/>
                  <w:sz w:val="24"/>
                  <w:szCs w:val="24"/>
                </w:rPr>
                <w:t xml:space="preserve"> (20х38мм, 4 неоновых</w:t>
              </w:r>
            </w:hyperlink>
            <w:r w:rsidR="000D5A1B" w:rsidRPr="000D5A1B">
              <w:rPr>
                <w:rFonts w:ascii="Times New Roman" w:eastAsia="Times New Roman" w:hAnsi="Times New Roman" w:cs="Times New Roman"/>
                <w:bCs/>
                <w:sz w:val="24"/>
                <w:szCs w:val="24"/>
              </w:rPr>
              <w:t xml:space="preserve"> </w:t>
            </w:r>
            <w:hyperlink r:id="rId59" w:history="1">
              <w:r w:rsidR="000D5A1B" w:rsidRPr="000D5A1B">
                <w:rPr>
                  <w:rFonts w:ascii="Times New Roman" w:eastAsia="Times New Roman" w:hAnsi="Times New Roman" w:cs="Times New Roman"/>
                  <w:bCs/>
                  <w:sz w:val="24"/>
                  <w:szCs w:val="24"/>
                </w:rPr>
                <w:t>цвета)</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160,17</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3 844,08</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43</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60" w:history="1">
              <w:r w:rsidR="000D5A1B" w:rsidRPr="000D5A1B">
                <w:rPr>
                  <w:rFonts w:ascii="Times New Roman" w:eastAsia="Times New Roman" w:hAnsi="Times New Roman" w:cs="Times New Roman"/>
                  <w:bCs/>
                  <w:sz w:val="24"/>
                  <w:szCs w:val="24"/>
                </w:rPr>
                <w:t>Бух бланки Карточка личная А3 Т</w:t>
              </w:r>
              <w:proofErr w:type="gramStart"/>
              <w:r w:rsidR="000D5A1B" w:rsidRPr="000D5A1B">
                <w:rPr>
                  <w:rFonts w:ascii="Times New Roman" w:eastAsia="Times New Roman" w:hAnsi="Times New Roman" w:cs="Times New Roman"/>
                  <w:bCs/>
                  <w:sz w:val="24"/>
                  <w:szCs w:val="24"/>
                </w:rPr>
                <w:t>2</w:t>
              </w:r>
              <w:proofErr w:type="gramEnd"/>
              <w:r w:rsidR="000D5A1B" w:rsidRPr="000D5A1B">
                <w:rPr>
                  <w:rFonts w:ascii="Times New Roman" w:eastAsia="Times New Roman" w:hAnsi="Times New Roman" w:cs="Times New Roman"/>
                  <w:bCs/>
                  <w:sz w:val="24"/>
                  <w:szCs w:val="24"/>
                </w:rPr>
                <w:t xml:space="preserve"> (50шт/</w:t>
              </w:r>
              <w:proofErr w:type="spellStart"/>
              <w:r w:rsidR="000D5A1B" w:rsidRPr="000D5A1B">
                <w:rPr>
                  <w:rFonts w:ascii="Times New Roman" w:eastAsia="Times New Roman" w:hAnsi="Times New Roman" w:cs="Times New Roman"/>
                  <w:bCs/>
                  <w:sz w:val="24"/>
                  <w:szCs w:val="24"/>
                </w:rPr>
                <w:t>термопл</w:t>
              </w:r>
              <w:proofErr w:type="spellEnd"/>
              <w:r w:rsidR="000D5A1B" w:rsidRPr="000D5A1B">
                <w:rPr>
                  <w:rFonts w:ascii="Times New Roman" w:eastAsia="Times New Roman" w:hAnsi="Times New Roman" w:cs="Times New Roman"/>
                  <w:bCs/>
                  <w:sz w:val="24"/>
                  <w:szCs w:val="24"/>
                </w:rPr>
                <w:t xml:space="preserve">.) </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207,63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2 076,30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44</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61" w:history="1">
              <w:r w:rsidR="000D5A1B" w:rsidRPr="000D5A1B">
                <w:rPr>
                  <w:rFonts w:ascii="Times New Roman" w:eastAsia="Times New Roman" w:hAnsi="Times New Roman" w:cs="Times New Roman"/>
                  <w:bCs/>
                  <w:sz w:val="24"/>
                  <w:szCs w:val="24"/>
                </w:rPr>
                <w:t xml:space="preserve">Ручка шариковая </w:t>
              </w:r>
              <w:proofErr w:type="spellStart"/>
              <w:r w:rsidR="000D5A1B" w:rsidRPr="000D5A1B">
                <w:rPr>
                  <w:rFonts w:ascii="Times New Roman" w:eastAsia="Times New Roman" w:hAnsi="Times New Roman" w:cs="Times New Roman"/>
                  <w:bCs/>
                  <w:sz w:val="24"/>
                  <w:szCs w:val="24"/>
                </w:rPr>
                <w:t>Paper</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Mate</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Mini</w:t>
              </w:r>
              <w:proofErr w:type="spellEnd"/>
              <w:r w:rsidR="000D5A1B" w:rsidRPr="000D5A1B">
                <w:rPr>
                  <w:rFonts w:ascii="Times New Roman" w:eastAsia="Times New Roman" w:hAnsi="Times New Roman" w:cs="Times New Roman"/>
                  <w:bCs/>
                  <w:sz w:val="24"/>
                  <w:szCs w:val="24"/>
                </w:rPr>
                <w:t xml:space="preserve"> 148 набор 10шт. ассорти</w:t>
              </w:r>
            </w:hyperlink>
            <w:r w:rsidR="000D5A1B" w:rsidRPr="000D5A1B">
              <w:rPr>
                <w:rFonts w:ascii="Times New Roman" w:eastAsia="Times New Roman" w:hAnsi="Times New Roman" w:cs="Times New Roman"/>
                <w:bCs/>
                <w:sz w:val="24"/>
                <w:szCs w:val="24"/>
              </w:rPr>
              <w:t xml:space="preserve"> </w:t>
            </w:r>
            <w:hyperlink r:id="rId62" w:history="1">
              <w:proofErr w:type="spellStart"/>
              <w:r w:rsidR="000D5A1B" w:rsidRPr="000D5A1B">
                <w:rPr>
                  <w:rFonts w:ascii="Times New Roman" w:eastAsia="Times New Roman" w:hAnsi="Times New Roman" w:cs="Times New Roman"/>
                  <w:bCs/>
                  <w:sz w:val="24"/>
                  <w:szCs w:val="24"/>
                </w:rPr>
                <w:t>цв</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к</w:t>
              </w:r>
              <w:proofErr w:type="gramStart"/>
              <w:r w:rsidR="000D5A1B" w:rsidRPr="000D5A1B">
                <w:rPr>
                  <w:rFonts w:ascii="Times New Roman" w:eastAsia="Times New Roman" w:hAnsi="Times New Roman" w:cs="Times New Roman"/>
                  <w:bCs/>
                  <w:sz w:val="24"/>
                  <w:szCs w:val="24"/>
                </w:rPr>
                <w:t>.к</w:t>
              </w:r>
              <w:proofErr w:type="gramEnd"/>
              <w:r w:rsidR="000D5A1B" w:rsidRPr="000D5A1B">
                <w:rPr>
                  <w:rFonts w:ascii="Times New Roman" w:eastAsia="Times New Roman" w:hAnsi="Times New Roman" w:cs="Times New Roman"/>
                  <w:bCs/>
                  <w:sz w:val="24"/>
                  <w:szCs w:val="24"/>
                </w:rPr>
                <w:t>оробка</w:t>
              </w:r>
              <w:proofErr w:type="spellEnd"/>
              <w:r w:rsidR="000D5A1B" w:rsidRPr="000D5A1B">
                <w:rPr>
                  <w:rFonts w:ascii="Times New Roman" w:eastAsia="Times New Roman" w:hAnsi="Times New Roman" w:cs="Times New Roman"/>
                  <w:bCs/>
                  <w:sz w:val="24"/>
                  <w:szCs w:val="24"/>
                </w:rPr>
                <w:t xml:space="preserve"> S024768</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набор</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152,51</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762,55</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45</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63" w:history="1">
              <w:r w:rsidR="000D5A1B" w:rsidRPr="000D5A1B">
                <w:rPr>
                  <w:rFonts w:ascii="Times New Roman" w:eastAsia="Times New Roman" w:hAnsi="Times New Roman" w:cs="Times New Roman"/>
                  <w:bCs/>
                  <w:sz w:val="24"/>
                  <w:szCs w:val="24"/>
                </w:rPr>
                <w:t>Ручка шариковая BIC ORANGE набор, 4цв. ассорти 8308541</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набор</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89,75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1 795,00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46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64" w:history="1">
              <w:r w:rsidR="000D5A1B" w:rsidRPr="000D5A1B">
                <w:rPr>
                  <w:rFonts w:ascii="Times New Roman" w:eastAsia="Times New Roman" w:hAnsi="Times New Roman" w:cs="Times New Roman"/>
                  <w:bCs/>
                  <w:sz w:val="24"/>
                  <w:szCs w:val="24"/>
                </w:rPr>
                <w:t>Ручка шариковая PILOT BPGP-10R-F авт. резин</w:t>
              </w:r>
              <w:proofErr w:type="gramStart"/>
              <w:r w:rsidR="000D5A1B" w:rsidRPr="000D5A1B">
                <w:rPr>
                  <w:rFonts w:ascii="Times New Roman" w:eastAsia="Times New Roman" w:hAnsi="Times New Roman" w:cs="Times New Roman"/>
                  <w:bCs/>
                  <w:sz w:val="24"/>
                  <w:szCs w:val="24"/>
                </w:rPr>
                <w:t>.</w:t>
              </w:r>
              <w:proofErr w:type="gramEnd"/>
              <w:r w:rsidR="000D5A1B" w:rsidRPr="000D5A1B">
                <w:rPr>
                  <w:rFonts w:ascii="Times New Roman" w:eastAsia="Times New Roman" w:hAnsi="Times New Roman" w:cs="Times New Roman"/>
                  <w:bCs/>
                  <w:sz w:val="24"/>
                  <w:szCs w:val="24"/>
                </w:rPr>
                <w:t xml:space="preserve"> </w:t>
              </w:r>
              <w:proofErr w:type="gramStart"/>
              <w:r w:rsidR="000D5A1B" w:rsidRPr="000D5A1B">
                <w:rPr>
                  <w:rFonts w:ascii="Times New Roman" w:eastAsia="Times New Roman" w:hAnsi="Times New Roman" w:cs="Times New Roman"/>
                  <w:bCs/>
                  <w:sz w:val="24"/>
                  <w:szCs w:val="24"/>
                </w:rPr>
                <w:t>м</w:t>
              </w:r>
              <w:proofErr w:type="gramEnd"/>
              <w:r w:rsidR="000D5A1B" w:rsidRPr="000D5A1B">
                <w:rPr>
                  <w:rFonts w:ascii="Times New Roman" w:eastAsia="Times New Roman" w:hAnsi="Times New Roman" w:cs="Times New Roman"/>
                  <w:bCs/>
                  <w:sz w:val="24"/>
                  <w:szCs w:val="24"/>
                </w:rPr>
                <w:t>анжет. синяя 0,32мм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39,83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23 898,00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47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65" w:history="1">
              <w:r w:rsidR="000D5A1B" w:rsidRPr="000D5A1B">
                <w:rPr>
                  <w:rFonts w:ascii="Times New Roman" w:eastAsia="Times New Roman" w:hAnsi="Times New Roman" w:cs="Times New Roman"/>
                  <w:bCs/>
                  <w:sz w:val="24"/>
                  <w:szCs w:val="24"/>
                </w:rPr>
                <w:t>Ручка шариковая PILOT BPRG-10R-F REX GRIP авт. рез</w:t>
              </w:r>
              <w:proofErr w:type="gramStart"/>
              <w:r w:rsidR="000D5A1B" w:rsidRPr="000D5A1B">
                <w:rPr>
                  <w:rFonts w:ascii="Times New Roman" w:eastAsia="Times New Roman" w:hAnsi="Times New Roman" w:cs="Times New Roman"/>
                  <w:bCs/>
                  <w:sz w:val="24"/>
                  <w:szCs w:val="24"/>
                </w:rPr>
                <w:t>.</w:t>
              </w:r>
              <w:proofErr w:type="gramEnd"/>
              <w:r w:rsidR="000D5A1B" w:rsidRPr="000D5A1B">
                <w:rPr>
                  <w:rFonts w:ascii="Times New Roman" w:eastAsia="Times New Roman" w:hAnsi="Times New Roman" w:cs="Times New Roman"/>
                  <w:bCs/>
                  <w:sz w:val="24"/>
                  <w:szCs w:val="24"/>
                </w:rPr>
                <w:t xml:space="preserve"> </w:t>
              </w:r>
              <w:proofErr w:type="gramStart"/>
              <w:r w:rsidR="000D5A1B" w:rsidRPr="000D5A1B">
                <w:rPr>
                  <w:rFonts w:ascii="Times New Roman" w:eastAsia="Times New Roman" w:hAnsi="Times New Roman" w:cs="Times New Roman"/>
                  <w:bCs/>
                  <w:sz w:val="24"/>
                  <w:szCs w:val="24"/>
                </w:rPr>
                <w:t>м</w:t>
              </w:r>
              <w:proofErr w:type="gramEnd"/>
              <w:r w:rsidR="000D5A1B" w:rsidRPr="000D5A1B">
                <w:rPr>
                  <w:rFonts w:ascii="Times New Roman" w:eastAsia="Times New Roman" w:hAnsi="Times New Roman" w:cs="Times New Roman"/>
                  <w:bCs/>
                  <w:sz w:val="24"/>
                  <w:szCs w:val="24"/>
                </w:rPr>
                <w:t xml:space="preserve">анжет. </w:t>
              </w:r>
              <w:proofErr w:type="gramStart"/>
              <w:r w:rsidR="000D5A1B" w:rsidRPr="000D5A1B">
                <w:rPr>
                  <w:rFonts w:ascii="Times New Roman" w:eastAsia="Times New Roman" w:hAnsi="Times New Roman" w:cs="Times New Roman"/>
                  <w:bCs/>
                  <w:sz w:val="24"/>
                  <w:szCs w:val="24"/>
                </w:rPr>
                <w:t>Синяя</w:t>
              </w:r>
              <w:proofErr w:type="gramEnd"/>
              <w:r w:rsidR="000D5A1B" w:rsidRPr="000D5A1B">
                <w:rPr>
                  <w:rFonts w:ascii="Times New Roman" w:eastAsia="Times New Roman" w:hAnsi="Times New Roman" w:cs="Times New Roman"/>
                  <w:bCs/>
                  <w:sz w:val="24"/>
                  <w:szCs w:val="24"/>
                </w:rPr>
                <w:t xml:space="preserve"> 0,32мм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59,24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11 848,00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48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66" w:history="1">
              <w:r w:rsidR="000D5A1B" w:rsidRPr="000D5A1B">
                <w:rPr>
                  <w:rFonts w:ascii="Times New Roman" w:eastAsia="Times New Roman" w:hAnsi="Times New Roman" w:cs="Times New Roman"/>
                  <w:bCs/>
                  <w:sz w:val="24"/>
                  <w:szCs w:val="24"/>
                </w:rPr>
                <w:t>Ручка шариковая PILOT BPRK-10M автомат синий 0.32мм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60,93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36 558,00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49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67" w:history="1">
              <w:r w:rsidR="000D5A1B" w:rsidRPr="000D5A1B">
                <w:rPr>
                  <w:rFonts w:ascii="Times New Roman" w:eastAsia="Times New Roman" w:hAnsi="Times New Roman" w:cs="Times New Roman"/>
                  <w:bCs/>
                  <w:sz w:val="24"/>
                  <w:szCs w:val="24"/>
                </w:rPr>
                <w:t>Ручка шариковая PILOT BPRG-10R-F REX GRIP авт. рез</w:t>
              </w:r>
              <w:proofErr w:type="gramStart"/>
              <w:r w:rsidR="000D5A1B" w:rsidRPr="000D5A1B">
                <w:rPr>
                  <w:rFonts w:ascii="Times New Roman" w:eastAsia="Times New Roman" w:hAnsi="Times New Roman" w:cs="Times New Roman"/>
                  <w:bCs/>
                  <w:sz w:val="24"/>
                  <w:szCs w:val="24"/>
                </w:rPr>
                <w:t>.</w:t>
              </w:r>
              <w:proofErr w:type="gramEnd"/>
              <w:r w:rsidR="000D5A1B" w:rsidRPr="000D5A1B">
                <w:rPr>
                  <w:rFonts w:ascii="Times New Roman" w:eastAsia="Times New Roman" w:hAnsi="Times New Roman" w:cs="Times New Roman"/>
                  <w:bCs/>
                  <w:sz w:val="24"/>
                  <w:szCs w:val="24"/>
                </w:rPr>
                <w:t xml:space="preserve"> </w:t>
              </w:r>
              <w:proofErr w:type="gramStart"/>
              <w:r w:rsidR="000D5A1B" w:rsidRPr="000D5A1B">
                <w:rPr>
                  <w:rFonts w:ascii="Times New Roman" w:eastAsia="Times New Roman" w:hAnsi="Times New Roman" w:cs="Times New Roman"/>
                  <w:bCs/>
                  <w:sz w:val="24"/>
                  <w:szCs w:val="24"/>
                </w:rPr>
                <w:t>м</w:t>
              </w:r>
              <w:proofErr w:type="gramEnd"/>
              <w:r w:rsidR="000D5A1B" w:rsidRPr="000D5A1B">
                <w:rPr>
                  <w:rFonts w:ascii="Times New Roman" w:eastAsia="Times New Roman" w:hAnsi="Times New Roman" w:cs="Times New Roman"/>
                  <w:bCs/>
                  <w:sz w:val="24"/>
                  <w:szCs w:val="24"/>
                </w:rPr>
                <w:t xml:space="preserve">анжет. </w:t>
              </w:r>
              <w:proofErr w:type="gramStart"/>
              <w:r w:rsidR="000D5A1B" w:rsidRPr="000D5A1B">
                <w:rPr>
                  <w:rFonts w:ascii="Times New Roman" w:eastAsia="Times New Roman" w:hAnsi="Times New Roman" w:cs="Times New Roman"/>
                  <w:bCs/>
                  <w:sz w:val="24"/>
                  <w:szCs w:val="24"/>
                </w:rPr>
                <w:t>Черная</w:t>
              </w:r>
              <w:proofErr w:type="gramEnd"/>
              <w:r w:rsidR="000D5A1B" w:rsidRPr="000D5A1B">
                <w:rPr>
                  <w:rFonts w:ascii="Times New Roman" w:eastAsia="Times New Roman" w:hAnsi="Times New Roman" w:cs="Times New Roman"/>
                  <w:bCs/>
                  <w:sz w:val="24"/>
                  <w:szCs w:val="24"/>
                </w:rPr>
                <w:t xml:space="preserve"> 0,32мм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59,24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11 848,00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50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68" w:history="1">
              <w:r w:rsidR="000D5A1B" w:rsidRPr="000D5A1B">
                <w:rPr>
                  <w:rFonts w:ascii="Times New Roman" w:eastAsia="Times New Roman" w:hAnsi="Times New Roman" w:cs="Times New Roman"/>
                  <w:bCs/>
                  <w:sz w:val="24"/>
                  <w:szCs w:val="24"/>
                </w:rPr>
                <w:t>Ручка шариковая PILOT BPGP-10R-F авт. резин</w:t>
              </w:r>
              <w:proofErr w:type="gramStart"/>
              <w:r w:rsidR="000D5A1B" w:rsidRPr="000D5A1B">
                <w:rPr>
                  <w:rFonts w:ascii="Times New Roman" w:eastAsia="Times New Roman" w:hAnsi="Times New Roman" w:cs="Times New Roman"/>
                  <w:bCs/>
                  <w:sz w:val="24"/>
                  <w:szCs w:val="24"/>
                </w:rPr>
                <w:t>.</w:t>
              </w:r>
              <w:proofErr w:type="gramEnd"/>
              <w:r w:rsidR="000D5A1B" w:rsidRPr="000D5A1B">
                <w:rPr>
                  <w:rFonts w:ascii="Times New Roman" w:eastAsia="Times New Roman" w:hAnsi="Times New Roman" w:cs="Times New Roman"/>
                  <w:bCs/>
                  <w:sz w:val="24"/>
                  <w:szCs w:val="24"/>
                </w:rPr>
                <w:t xml:space="preserve"> </w:t>
              </w:r>
              <w:proofErr w:type="gramStart"/>
              <w:r w:rsidR="000D5A1B" w:rsidRPr="000D5A1B">
                <w:rPr>
                  <w:rFonts w:ascii="Times New Roman" w:eastAsia="Times New Roman" w:hAnsi="Times New Roman" w:cs="Times New Roman"/>
                  <w:bCs/>
                  <w:sz w:val="24"/>
                  <w:szCs w:val="24"/>
                </w:rPr>
                <w:t>м</w:t>
              </w:r>
              <w:proofErr w:type="gramEnd"/>
              <w:r w:rsidR="000D5A1B" w:rsidRPr="000D5A1B">
                <w:rPr>
                  <w:rFonts w:ascii="Times New Roman" w:eastAsia="Times New Roman" w:hAnsi="Times New Roman" w:cs="Times New Roman"/>
                  <w:bCs/>
                  <w:sz w:val="24"/>
                  <w:szCs w:val="24"/>
                </w:rPr>
                <w:t>анжет. черная 0,32мм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39,83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14 338,80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51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69" w:history="1">
              <w:r w:rsidR="000D5A1B" w:rsidRPr="000D5A1B">
                <w:rPr>
                  <w:rFonts w:ascii="Times New Roman" w:eastAsia="Times New Roman" w:hAnsi="Times New Roman" w:cs="Times New Roman"/>
                  <w:bCs/>
                  <w:sz w:val="24"/>
                  <w:szCs w:val="24"/>
                </w:rPr>
                <w:t xml:space="preserve">Ручка </w:t>
              </w:r>
              <w:proofErr w:type="spellStart"/>
              <w:r w:rsidR="000D5A1B" w:rsidRPr="000D5A1B">
                <w:rPr>
                  <w:rFonts w:ascii="Times New Roman" w:eastAsia="Times New Roman" w:hAnsi="Times New Roman" w:cs="Times New Roman"/>
                  <w:bCs/>
                  <w:sz w:val="24"/>
                  <w:szCs w:val="24"/>
                </w:rPr>
                <w:t>гелевая</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Pilot</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Frixion</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Рro</w:t>
              </w:r>
              <w:proofErr w:type="spellEnd"/>
              <w:r w:rsidR="000D5A1B" w:rsidRPr="000D5A1B">
                <w:rPr>
                  <w:rFonts w:ascii="Times New Roman" w:eastAsia="Times New Roman" w:hAnsi="Times New Roman" w:cs="Times New Roman"/>
                  <w:bCs/>
                  <w:sz w:val="24"/>
                  <w:szCs w:val="24"/>
                </w:rPr>
                <w:t xml:space="preserve"> (резин</w:t>
              </w:r>
              <w:proofErr w:type="gramStart"/>
              <w:r w:rsidR="000D5A1B" w:rsidRPr="000D5A1B">
                <w:rPr>
                  <w:rFonts w:ascii="Times New Roman" w:eastAsia="Times New Roman" w:hAnsi="Times New Roman" w:cs="Times New Roman"/>
                  <w:bCs/>
                  <w:sz w:val="24"/>
                  <w:szCs w:val="24"/>
                </w:rPr>
                <w:t>.</w:t>
              </w:r>
              <w:proofErr w:type="gramEnd"/>
              <w:r w:rsidR="000D5A1B" w:rsidRPr="000D5A1B">
                <w:rPr>
                  <w:rFonts w:ascii="Times New Roman" w:eastAsia="Times New Roman" w:hAnsi="Times New Roman" w:cs="Times New Roman"/>
                  <w:bCs/>
                  <w:sz w:val="24"/>
                  <w:szCs w:val="24"/>
                </w:rPr>
                <w:t xml:space="preserve"> </w:t>
              </w:r>
              <w:proofErr w:type="gramStart"/>
              <w:r w:rsidR="000D5A1B" w:rsidRPr="000D5A1B">
                <w:rPr>
                  <w:rFonts w:ascii="Times New Roman" w:eastAsia="Times New Roman" w:hAnsi="Times New Roman" w:cs="Times New Roman"/>
                  <w:bCs/>
                  <w:sz w:val="24"/>
                  <w:szCs w:val="24"/>
                </w:rPr>
                <w:t>м</w:t>
              </w:r>
              <w:proofErr w:type="gramEnd"/>
              <w:r w:rsidR="000D5A1B" w:rsidRPr="000D5A1B">
                <w:rPr>
                  <w:rFonts w:ascii="Times New Roman" w:eastAsia="Times New Roman" w:hAnsi="Times New Roman" w:cs="Times New Roman"/>
                  <w:bCs/>
                  <w:sz w:val="24"/>
                  <w:szCs w:val="24"/>
                </w:rPr>
                <w:t>анжетка, 0,35мм синий)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103,31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74 383,20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52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70" w:history="1">
              <w:r w:rsidR="000D5A1B" w:rsidRPr="000D5A1B">
                <w:rPr>
                  <w:rFonts w:ascii="Times New Roman" w:eastAsia="Times New Roman" w:hAnsi="Times New Roman" w:cs="Times New Roman"/>
                  <w:bCs/>
                  <w:sz w:val="24"/>
                  <w:szCs w:val="24"/>
                </w:rPr>
                <w:t xml:space="preserve">Ручка </w:t>
              </w:r>
              <w:proofErr w:type="spellStart"/>
              <w:r w:rsidR="000D5A1B" w:rsidRPr="000D5A1B">
                <w:rPr>
                  <w:rFonts w:ascii="Times New Roman" w:eastAsia="Times New Roman" w:hAnsi="Times New Roman" w:cs="Times New Roman"/>
                  <w:bCs/>
                  <w:sz w:val="24"/>
                  <w:szCs w:val="24"/>
                </w:rPr>
                <w:t>гелевая</w:t>
              </w:r>
              <w:proofErr w:type="spellEnd"/>
              <w:r w:rsidR="000D5A1B" w:rsidRPr="000D5A1B">
                <w:rPr>
                  <w:rFonts w:ascii="Times New Roman" w:eastAsia="Times New Roman" w:hAnsi="Times New Roman" w:cs="Times New Roman"/>
                  <w:bCs/>
                  <w:sz w:val="24"/>
                  <w:szCs w:val="24"/>
                </w:rPr>
                <w:t xml:space="preserve"> PILOT BLRT-FR7 </w:t>
              </w:r>
              <w:proofErr w:type="spellStart"/>
              <w:r w:rsidR="000D5A1B" w:rsidRPr="000D5A1B">
                <w:rPr>
                  <w:rFonts w:ascii="Times New Roman" w:eastAsia="Times New Roman" w:hAnsi="Times New Roman" w:cs="Times New Roman"/>
                  <w:bCs/>
                  <w:sz w:val="24"/>
                  <w:szCs w:val="24"/>
                </w:rPr>
                <w:t>Frixion</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Clicker</w:t>
              </w:r>
              <w:proofErr w:type="spellEnd"/>
              <w:r w:rsidR="000D5A1B" w:rsidRPr="000D5A1B">
                <w:rPr>
                  <w:rFonts w:ascii="Times New Roman" w:eastAsia="Times New Roman" w:hAnsi="Times New Roman" w:cs="Times New Roman"/>
                  <w:bCs/>
                  <w:sz w:val="24"/>
                  <w:szCs w:val="24"/>
                </w:rPr>
                <w:t xml:space="preserve"> автомат синий ст.</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148,31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106 783,20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53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71" w:history="1">
              <w:r w:rsidR="000D5A1B" w:rsidRPr="000D5A1B">
                <w:rPr>
                  <w:rFonts w:ascii="Times New Roman" w:eastAsia="Times New Roman" w:hAnsi="Times New Roman" w:cs="Times New Roman"/>
                  <w:bCs/>
                  <w:sz w:val="24"/>
                  <w:szCs w:val="24"/>
                </w:rPr>
                <w:t xml:space="preserve">Ручка </w:t>
              </w:r>
              <w:proofErr w:type="spellStart"/>
              <w:r w:rsidR="000D5A1B" w:rsidRPr="000D5A1B">
                <w:rPr>
                  <w:rFonts w:ascii="Times New Roman" w:eastAsia="Times New Roman" w:hAnsi="Times New Roman" w:cs="Times New Roman"/>
                  <w:bCs/>
                  <w:sz w:val="24"/>
                  <w:szCs w:val="24"/>
                </w:rPr>
                <w:t>гелевая</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Crown</w:t>
              </w:r>
              <w:proofErr w:type="spellEnd"/>
              <w:r w:rsidR="000D5A1B" w:rsidRPr="000D5A1B">
                <w:rPr>
                  <w:rFonts w:ascii="Times New Roman" w:eastAsia="Times New Roman" w:hAnsi="Times New Roman" w:cs="Times New Roman"/>
                  <w:bCs/>
                  <w:sz w:val="24"/>
                  <w:szCs w:val="24"/>
                </w:rPr>
                <w:t xml:space="preserve"> с резиновой манжетой (0,7мм, синий)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23,25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16 740,00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54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72" w:history="1">
              <w:r w:rsidR="000D5A1B" w:rsidRPr="000D5A1B">
                <w:rPr>
                  <w:rFonts w:ascii="Times New Roman" w:eastAsia="Times New Roman" w:hAnsi="Times New Roman" w:cs="Times New Roman"/>
                  <w:bCs/>
                  <w:sz w:val="24"/>
                  <w:szCs w:val="24"/>
                </w:rPr>
                <w:t xml:space="preserve">Ручка </w:t>
              </w:r>
              <w:proofErr w:type="spellStart"/>
              <w:r w:rsidR="000D5A1B" w:rsidRPr="000D5A1B">
                <w:rPr>
                  <w:rFonts w:ascii="Times New Roman" w:eastAsia="Times New Roman" w:hAnsi="Times New Roman" w:cs="Times New Roman"/>
                  <w:bCs/>
                  <w:sz w:val="24"/>
                  <w:szCs w:val="24"/>
                </w:rPr>
                <w:t>гелевая</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Crown</w:t>
              </w:r>
              <w:proofErr w:type="spellEnd"/>
              <w:r w:rsidR="000D5A1B" w:rsidRPr="000D5A1B">
                <w:rPr>
                  <w:rFonts w:ascii="Times New Roman" w:eastAsia="Times New Roman" w:hAnsi="Times New Roman" w:cs="Times New Roman"/>
                  <w:bCs/>
                  <w:sz w:val="24"/>
                  <w:szCs w:val="24"/>
                </w:rPr>
                <w:t xml:space="preserve"> с резиновой манжетой (0,7мм,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23,25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8 370,00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55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73" w:history="1">
              <w:r w:rsidR="000D5A1B" w:rsidRPr="000D5A1B">
                <w:rPr>
                  <w:rFonts w:ascii="Times New Roman" w:eastAsia="Times New Roman" w:hAnsi="Times New Roman" w:cs="Times New Roman"/>
                  <w:bCs/>
                  <w:sz w:val="24"/>
                  <w:szCs w:val="24"/>
                </w:rPr>
                <w:t xml:space="preserve">Ручка </w:t>
              </w:r>
              <w:proofErr w:type="spellStart"/>
              <w:r w:rsidR="000D5A1B" w:rsidRPr="000D5A1B">
                <w:rPr>
                  <w:rFonts w:ascii="Times New Roman" w:eastAsia="Times New Roman" w:hAnsi="Times New Roman" w:cs="Times New Roman"/>
                  <w:bCs/>
                  <w:sz w:val="24"/>
                  <w:szCs w:val="24"/>
                </w:rPr>
                <w:t>гелевая</w:t>
              </w:r>
              <w:proofErr w:type="spellEnd"/>
              <w:r w:rsidR="000D5A1B" w:rsidRPr="000D5A1B">
                <w:rPr>
                  <w:rFonts w:ascii="Times New Roman" w:eastAsia="Times New Roman" w:hAnsi="Times New Roman" w:cs="Times New Roman"/>
                  <w:bCs/>
                  <w:sz w:val="24"/>
                  <w:szCs w:val="24"/>
                </w:rPr>
                <w:t xml:space="preserve"> PILOT BL-G2-5 </w:t>
              </w:r>
              <w:proofErr w:type="spellStart"/>
              <w:r w:rsidR="000D5A1B" w:rsidRPr="000D5A1B">
                <w:rPr>
                  <w:rFonts w:ascii="Times New Roman" w:eastAsia="Times New Roman" w:hAnsi="Times New Roman" w:cs="Times New Roman"/>
                  <w:bCs/>
                  <w:sz w:val="24"/>
                  <w:szCs w:val="24"/>
                </w:rPr>
                <w:t>авт</w:t>
              </w:r>
              <w:proofErr w:type="gramStart"/>
              <w:r w:rsidR="000D5A1B" w:rsidRPr="000D5A1B">
                <w:rPr>
                  <w:rFonts w:ascii="Times New Roman" w:eastAsia="Times New Roman" w:hAnsi="Times New Roman" w:cs="Times New Roman"/>
                  <w:bCs/>
                  <w:sz w:val="24"/>
                  <w:szCs w:val="24"/>
                </w:rPr>
                <w:t>.р</w:t>
              </w:r>
              <w:proofErr w:type="gramEnd"/>
              <w:r w:rsidR="000D5A1B" w:rsidRPr="000D5A1B">
                <w:rPr>
                  <w:rFonts w:ascii="Times New Roman" w:eastAsia="Times New Roman" w:hAnsi="Times New Roman" w:cs="Times New Roman"/>
                  <w:bCs/>
                  <w:sz w:val="24"/>
                  <w:szCs w:val="24"/>
                </w:rPr>
                <w:t>езин.манжет.синяя</w:t>
              </w:r>
              <w:proofErr w:type="spellEnd"/>
              <w:r w:rsidR="000D5A1B" w:rsidRPr="000D5A1B">
                <w:rPr>
                  <w:rFonts w:ascii="Times New Roman" w:eastAsia="Times New Roman" w:hAnsi="Times New Roman" w:cs="Times New Roman"/>
                  <w:bCs/>
                  <w:sz w:val="24"/>
                  <w:szCs w:val="24"/>
                </w:rPr>
                <w:t xml:space="preserve"> 0,3мм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83,73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60 285,60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56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74" w:history="1">
              <w:r w:rsidR="000D5A1B" w:rsidRPr="000D5A1B">
                <w:rPr>
                  <w:rFonts w:ascii="Times New Roman" w:eastAsia="Times New Roman" w:hAnsi="Times New Roman" w:cs="Times New Roman"/>
                  <w:bCs/>
                  <w:sz w:val="24"/>
                  <w:szCs w:val="24"/>
                </w:rPr>
                <w:t xml:space="preserve">Ручка </w:t>
              </w:r>
              <w:proofErr w:type="spellStart"/>
              <w:r w:rsidR="000D5A1B" w:rsidRPr="000D5A1B">
                <w:rPr>
                  <w:rFonts w:ascii="Times New Roman" w:eastAsia="Times New Roman" w:hAnsi="Times New Roman" w:cs="Times New Roman"/>
                  <w:bCs/>
                  <w:sz w:val="24"/>
                  <w:szCs w:val="24"/>
                </w:rPr>
                <w:t>гелевая</w:t>
              </w:r>
              <w:proofErr w:type="spellEnd"/>
              <w:r w:rsidR="000D5A1B" w:rsidRPr="000D5A1B">
                <w:rPr>
                  <w:rFonts w:ascii="Times New Roman" w:eastAsia="Times New Roman" w:hAnsi="Times New Roman" w:cs="Times New Roman"/>
                  <w:bCs/>
                  <w:sz w:val="24"/>
                  <w:szCs w:val="24"/>
                </w:rPr>
                <w:t xml:space="preserve"> PILOT BL-G2-5 </w:t>
              </w:r>
              <w:proofErr w:type="spellStart"/>
              <w:r w:rsidR="000D5A1B" w:rsidRPr="000D5A1B">
                <w:rPr>
                  <w:rFonts w:ascii="Times New Roman" w:eastAsia="Times New Roman" w:hAnsi="Times New Roman" w:cs="Times New Roman"/>
                  <w:bCs/>
                  <w:sz w:val="24"/>
                  <w:szCs w:val="24"/>
                </w:rPr>
                <w:t>авт</w:t>
              </w:r>
              <w:proofErr w:type="gramStart"/>
              <w:r w:rsidR="000D5A1B" w:rsidRPr="000D5A1B">
                <w:rPr>
                  <w:rFonts w:ascii="Times New Roman" w:eastAsia="Times New Roman" w:hAnsi="Times New Roman" w:cs="Times New Roman"/>
                  <w:bCs/>
                  <w:sz w:val="24"/>
                  <w:szCs w:val="24"/>
                </w:rPr>
                <w:t>.р</w:t>
              </w:r>
              <w:proofErr w:type="gramEnd"/>
              <w:r w:rsidR="000D5A1B" w:rsidRPr="000D5A1B">
                <w:rPr>
                  <w:rFonts w:ascii="Times New Roman" w:eastAsia="Times New Roman" w:hAnsi="Times New Roman" w:cs="Times New Roman"/>
                  <w:bCs/>
                  <w:sz w:val="24"/>
                  <w:szCs w:val="24"/>
                </w:rPr>
                <w:t>езин.манжет.черная</w:t>
              </w:r>
              <w:proofErr w:type="spellEnd"/>
              <w:r w:rsidR="000D5A1B" w:rsidRPr="000D5A1B">
                <w:rPr>
                  <w:rFonts w:ascii="Times New Roman" w:eastAsia="Times New Roman" w:hAnsi="Times New Roman" w:cs="Times New Roman"/>
                  <w:bCs/>
                  <w:sz w:val="24"/>
                  <w:szCs w:val="24"/>
                </w:rPr>
                <w:t xml:space="preserve"> 0,3мм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83,73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30 142,80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57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75" w:history="1">
              <w:r w:rsidR="000D5A1B" w:rsidRPr="000D5A1B">
                <w:rPr>
                  <w:rFonts w:ascii="Times New Roman" w:eastAsia="Times New Roman" w:hAnsi="Times New Roman" w:cs="Times New Roman"/>
                  <w:bCs/>
                  <w:sz w:val="24"/>
                  <w:szCs w:val="24"/>
                </w:rPr>
                <w:t>Роллер SCHNEIDER TOPBALL 811/3 синий, 0,5 мм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149,15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53 694,00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58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76" w:history="1">
              <w:r w:rsidR="000D5A1B" w:rsidRPr="000D5A1B">
                <w:rPr>
                  <w:rFonts w:ascii="Times New Roman" w:eastAsia="Times New Roman" w:hAnsi="Times New Roman" w:cs="Times New Roman"/>
                  <w:bCs/>
                  <w:sz w:val="24"/>
                  <w:szCs w:val="24"/>
                </w:rPr>
                <w:t>Роллер SCHNEIDER TOPBALL 811/1 черный, 0,5 мм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150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149,15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22 372,50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59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77" w:history="1">
              <w:r w:rsidR="000D5A1B" w:rsidRPr="000D5A1B">
                <w:rPr>
                  <w:rFonts w:ascii="Times New Roman" w:eastAsia="Times New Roman" w:hAnsi="Times New Roman" w:cs="Times New Roman"/>
                  <w:bCs/>
                  <w:sz w:val="24"/>
                  <w:szCs w:val="24"/>
                </w:rPr>
                <w:t>Маркер перманентный SCHNEIDER черный 1-3мм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33,05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4 759,20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78" w:history="1">
              <w:r w:rsidR="000D5A1B" w:rsidRPr="000D5A1B">
                <w:rPr>
                  <w:rFonts w:ascii="Times New Roman" w:eastAsia="Times New Roman" w:hAnsi="Times New Roman" w:cs="Times New Roman"/>
                  <w:bCs/>
                  <w:sz w:val="24"/>
                  <w:szCs w:val="24"/>
                </w:rPr>
                <w:t>Маркер перманентный EDDING E-330/1 черный 1-5мм скошенный наконечник</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37,2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5 356,80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61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79" w:history="1">
              <w:r w:rsidR="000D5A1B" w:rsidRPr="000D5A1B">
                <w:rPr>
                  <w:rFonts w:ascii="Times New Roman" w:eastAsia="Times New Roman" w:hAnsi="Times New Roman" w:cs="Times New Roman"/>
                  <w:bCs/>
                  <w:sz w:val="24"/>
                  <w:szCs w:val="24"/>
                </w:rPr>
                <w:t xml:space="preserve">Маркер для CD </w:t>
              </w:r>
              <w:proofErr w:type="spellStart"/>
              <w:r w:rsidR="000D5A1B" w:rsidRPr="000D5A1B">
                <w:rPr>
                  <w:rFonts w:ascii="Times New Roman" w:eastAsia="Times New Roman" w:hAnsi="Times New Roman" w:cs="Times New Roman"/>
                  <w:bCs/>
                  <w:sz w:val="24"/>
                  <w:szCs w:val="24"/>
                </w:rPr>
                <w:t>Edding</w:t>
              </w:r>
              <w:proofErr w:type="spellEnd"/>
              <w:r w:rsidR="000D5A1B" w:rsidRPr="000D5A1B">
                <w:rPr>
                  <w:rFonts w:ascii="Times New Roman" w:eastAsia="Times New Roman" w:hAnsi="Times New Roman" w:cs="Times New Roman"/>
                  <w:bCs/>
                  <w:sz w:val="24"/>
                  <w:szCs w:val="24"/>
                </w:rPr>
                <w:t xml:space="preserve"> E-8400,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67,71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9 750,24</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62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80" w:history="1">
              <w:r w:rsidR="000D5A1B" w:rsidRPr="000D5A1B">
                <w:rPr>
                  <w:rFonts w:ascii="Times New Roman" w:eastAsia="Times New Roman" w:hAnsi="Times New Roman" w:cs="Times New Roman"/>
                  <w:bCs/>
                  <w:sz w:val="24"/>
                  <w:szCs w:val="24"/>
                </w:rPr>
                <w:t xml:space="preserve">Маркер для досок и </w:t>
              </w:r>
              <w:proofErr w:type="spellStart"/>
              <w:r w:rsidR="000D5A1B" w:rsidRPr="000D5A1B">
                <w:rPr>
                  <w:rFonts w:ascii="Times New Roman" w:eastAsia="Times New Roman" w:hAnsi="Times New Roman" w:cs="Times New Roman"/>
                  <w:bCs/>
                  <w:sz w:val="24"/>
                  <w:szCs w:val="24"/>
                </w:rPr>
                <w:t>флипчартов</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Schneider</w:t>
              </w:r>
              <w:proofErr w:type="spellEnd"/>
              <w:r w:rsidR="000D5A1B" w:rsidRPr="000D5A1B">
                <w:rPr>
                  <w:rFonts w:ascii="Times New Roman" w:eastAsia="Times New Roman" w:hAnsi="Times New Roman" w:cs="Times New Roman"/>
                  <w:bCs/>
                  <w:sz w:val="24"/>
                  <w:szCs w:val="24"/>
                </w:rPr>
                <w:t xml:space="preserve"> S290 (4 штуки в упаковке)</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набор</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274,58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39 539,52</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63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81" w:history="1">
              <w:r w:rsidR="000D5A1B" w:rsidRPr="000D5A1B">
                <w:rPr>
                  <w:rFonts w:ascii="Times New Roman" w:eastAsia="Times New Roman" w:hAnsi="Times New Roman" w:cs="Times New Roman"/>
                  <w:bCs/>
                  <w:sz w:val="24"/>
                  <w:szCs w:val="24"/>
                </w:rPr>
                <w:t xml:space="preserve">Маркер для письма на бумаге </w:t>
              </w:r>
              <w:proofErr w:type="spellStart"/>
              <w:r w:rsidR="000D5A1B" w:rsidRPr="000D5A1B">
                <w:rPr>
                  <w:rFonts w:ascii="Times New Roman" w:eastAsia="Times New Roman" w:hAnsi="Times New Roman" w:cs="Times New Roman"/>
                  <w:bCs/>
                  <w:sz w:val="24"/>
                  <w:szCs w:val="24"/>
                </w:rPr>
                <w:t>Edding</w:t>
              </w:r>
              <w:proofErr w:type="spellEnd"/>
              <w:r w:rsidR="000D5A1B" w:rsidRPr="000D5A1B">
                <w:rPr>
                  <w:rFonts w:ascii="Times New Roman" w:eastAsia="Times New Roman" w:hAnsi="Times New Roman" w:cs="Times New Roman"/>
                  <w:bCs/>
                  <w:sz w:val="24"/>
                  <w:szCs w:val="24"/>
                </w:rPr>
                <w:t xml:space="preserve"> E-380 (набор, 4 цвета)</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набор</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186,44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26 847,36</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64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82" w:history="1">
              <w:r w:rsidR="000D5A1B" w:rsidRPr="000D5A1B">
                <w:rPr>
                  <w:rFonts w:ascii="Times New Roman" w:eastAsia="Times New Roman" w:hAnsi="Times New Roman" w:cs="Times New Roman"/>
                  <w:bCs/>
                  <w:sz w:val="24"/>
                  <w:szCs w:val="24"/>
                </w:rPr>
                <w:t xml:space="preserve">Набор </w:t>
              </w:r>
              <w:proofErr w:type="spellStart"/>
              <w:r w:rsidR="000D5A1B" w:rsidRPr="000D5A1B">
                <w:rPr>
                  <w:rFonts w:ascii="Times New Roman" w:eastAsia="Times New Roman" w:hAnsi="Times New Roman" w:cs="Times New Roman"/>
                  <w:bCs/>
                  <w:sz w:val="24"/>
                  <w:szCs w:val="24"/>
                </w:rPr>
                <w:t>текстовыделителей</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Edding</w:t>
              </w:r>
              <w:proofErr w:type="spellEnd"/>
              <w:r w:rsidR="000D5A1B" w:rsidRPr="000D5A1B">
                <w:rPr>
                  <w:rFonts w:ascii="Times New Roman" w:eastAsia="Times New Roman" w:hAnsi="Times New Roman" w:cs="Times New Roman"/>
                  <w:bCs/>
                  <w:sz w:val="24"/>
                  <w:szCs w:val="24"/>
                </w:rPr>
                <w:t>: желтый, зеленый, розовый, синий, 3 мм.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набор</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148,31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21 356,64</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65</w:t>
            </w:r>
          </w:p>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83" w:history="1">
              <w:r w:rsidR="000D5A1B" w:rsidRPr="000D5A1B">
                <w:rPr>
                  <w:rFonts w:ascii="Times New Roman" w:eastAsia="Times New Roman" w:hAnsi="Times New Roman" w:cs="Times New Roman"/>
                  <w:bCs/>
                  <w:sz w:val="24"/>
                  <w:szCs w:val="24"/>
                </w:rPr>
                <w:t xml:space="preserve">Карандаш </w:t>
              </w:r>
              <w:proofErr w:type="spellStart"/>
              <w:r w:rsidR="000D5A1B" w:rsidRPr="000D5A1B">
                <w:rPr>
                  <w:rFonts w:ascii="Times New Roman" w:eastAsia="Times New Roman" w:hAnsi="Times New Roman" w:cs="Times New Roman"/>
                  <w:bCs/>
                  <w:sz w:val="24"/>
                  <w:szCs w:val="24"/>
                </w:rPr>
                <w:t>чернографитовый</w:t>
              </w:r>
              <w:proofErr w:type="spellEnd"/>
              <w:r w:rsidR="000D5A1B" w:rsidRPr="000D5A1B">
                <w:rPr>
                  <w:rFonts w:ascii="Times New Roman" w:eastAsia="Times New Roman" w:hAnsi="Times New Roman" w:cs="Times New Roman"/>
                  <w:bCs/>
                  <w:sz w:val="24"/>
                  <w:szCs w:val="24"/>
                </w:rPr>
                <w:t xml:space="preserve">  (шестигранный,</w:t>
              </w:r>
            </w:hyperlink>
            <w:r w:rsidR="000D5A1B" w:rsidRPr="000D5A1B">
              <w:rPr>
                <w:rFonts w:ascii="Times New Roman" w:eastAsia="Times New Roman" w:hAnsi="Times New Roman" w:cs="Times New Roman"/>
                <w:bCs/>
                <w:sz w:val="24"/>
                <w:szCs w:val="24"/>
              </w:rPr>
              <w:t xml:space="preserve"> </w:t>
            </w:r>
            <w:hyperlink r:id="rId84" w:history="1">
              <w:r w:rsidR="000D5A1B" w:rsidRPr="000D5A1B">
                <w:rPr>
                  <w:rFonts w:ascii="Times New Roman" w:eastAsia="Times New Roman" w:hAnsi="Times New Roman" w:cs="Times New Roman"/>
                  <w:bCs/>
                  <w:sz w:val="24"/>
                  <w:szCs w:val="24"/>
                </w:rPr>
                <w:t xml:space="preserve">заточен) </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720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3,38</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2 433,60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66</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85" w:history="1">
              <w:r w:rsidR="000D5A1B" w:rsidRPr="000D5A1B">
                <w:rPr>
                  <w:rFonts w:ascii="Times New Roman" w:eastAsia="Times New Roman" w:hAnsi="Times New Roman" w:cs="Times New Roman"/>
                  <w:bCs/>
                  <w:sz w:val="24"/>
                  <w:szCs w:val="24"/>
                </w:rPr>
                <w:t xml:space="preserve">Карандаш </w:t>
              </w:r>
              <w:proofErr w:type="spellStart"/>
              <w:r w:rsidR="000D5A1B" w:rsidRPr="000D5A1B">
                <w:rPr>
                  <w:rFonts w:ascii="Times New Roman" w:eastAsia="Times New Roman" w:hAnsi="Times New Roman" w:cs="Times New Roman"/>
                  <w:bCs/>
                  <w:sz w:val="24"/>
                  <w:szCs w:val="24"/>
                </w:rPr>
                <w:t>чернографитовый</w:t>
              </w:r>
              <w:proofErr w:type="spellEnd"/>
              <w:r w:rsidR="000D5A1B" w:rsidRPr="000D5A1B">
                <w:rPr>
                  <w:rFonts w:ascii="Times New Roman" w:eastAsia="Times New Roman" w:hAnsi="Times New Roman" w:cs="Times New Roman"/>
                  <w:bCs/>
                  <w:sz w:val="24"/>
                  <w:szCs w:val="24"/>
                </w:rPr>
                <w:t xml:space="preserve">  с ластиком (шестигранный, заточен)</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5,25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3 780,00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67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86" w:history="1">
              <w:r w:rsidR="000D5A1B" w:rsidRPr="000D5A1B">
                <w:rPr>
                  <w:rFonts w:ascii="Times New Roman" w:eastAsia="Times New Roman" w:hAnsi="Times New Roman" w:cs="Times New Roman"/>
                  <w:bCs/>
                  <w:sz w:val="24"/>
                  <w:szCs w:val="24"/>
                </w:rPr>
                <w:t xml:space="preserve">Карандаш </w:t>
              </w:r>
              <w:proofErr w:type="spellStart"/>
              <w:r w:rsidR="000D5A1B" w:rsidRPr="000D5A1B">
                <w:rPr>
                  <w:rFonts w:ascii="Times New Roman" w:eastAsia="Times New Roman" w:hAnsi="Times New Roman" w:cs="Times New Roman"/>
                  <w:bCs/>
                  <w:sz w:val="24"/>
                  <w:szCs w:val="24"/>
                </w:rPr>
                <w:t>чернографитный</w:t>
              </w:r>
              <w:proofErr w:type="spellEnd"/>
              <w:r w:rsidR="000D5A1B" w:rsidRPr="000D5A1B">
                <w:rPr>
                  <w:rFonts w:ascii="Times New Roman" w:eastAsia="Times New Roman" w:hAnsi="Times New Roman" w:cs="Times New Roman"/>
                  <w:bCs/>
                  <w:sz w:val="24"/>
                  <w:szCs w:val="24"/>
                </w:rPr>
                <w:t xml:space="preserve"> KOH-I-NOOR 1500/HB</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14,32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10 310,40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68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87" w:history="1">
              <w:r w:rsidR="000D5A1B" w:rsidRPr="000D5A1B">
                <w:rPr>
                  <w:rFonts w:ascii="Times New Roman" w:eastAsia="Times New Roman" w:hAnsi="Times New Roman" w:cs="Times New Roman"/>
                  <w:bCs/>
                  <w:sz w:val="24"/>
                  <w:szCs w:val="24"/>
                </w:rPr>
                <w:t>Карандаш механический PILOT H-185 0,5мм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67,71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8 125,20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79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88" w:history="1">
              <w:r w:rsidR="000D5A1B" w:rsidRPr="000D5A1B">
                <w:rPr>
                  <w:rFonts w:ascii="Times New Roman" w:eastAsia="Times New Roman" w:hAnsi="Times New Roman" w:cs="Times New Roman"/>
                  <w:bCs/>
                  <w:sz w:val="24"/>
                  <w:szCs w:val="24"/>
                </w:rPr>
                <w:t>Карандаш механический PILOT H-187 0,7мм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75,42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9 050,40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70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89" w:history="1">
              <w:r w:rsidR="000D5A1B" w:rsidRPr="000D5A1B">
                <w:rPr>
                  <w:rFonts w:ascii="Times New Roman" w:eastAsia="Times New Roman" w:hAnsi="Times New Roman" w:cs="Times New Roman"/>
                  <w:bCs/>
                  <w:sz w:val="24"/>
                  <w:szCs w:val="24"/>
                </w:rPr>
                <w:t>Стержни для механических карандашей (0,5мм, 12 шт.)</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33,05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3 966,00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71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90" w:history="1">
              <w:r w:rsidR="000D5A1B" w:rsidRPr="000D5A1B">
                <w:rPr>
                  <w:rFonts w:ascii="Times New Roman" w:eastAsia="Times New Roman" w:hAnsi="Times New Roman" w:cs="Times New Roman"/>
                  <w:bCs/>
                  <w:sz w:val="24"/>
                  <w:szCs w:val="24"/>
                </w:rPr>
                <w:t>Стержни для механических карандашей (0,7мм, 12шт.)</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33,05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3 966,00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72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91" w:history="1">
              <w:r w:rsidR="000D5A1B" w:rsidRPr="000D5A1B">
                <w:rPr>
                  <w:rFonts w:ascii="Times New Roman" w:eastAsia="Times New Roman" w:hAnsi="Times New Roman" w:cs="Times New Roman"/>
                  <w:bCs/>
                  <w:sz w:val="24"/>
                  <w:szCs w:val="24"/>
                </w:rPr>
                <w:t xml:space="preserve">Ластик </w:t>
              </w:r>
              <w:proofErr w:type="spellStart"/>
              <w:r w:rsidR="000D5A1B" w:rsidRPr="000D5A1B">
                <w:rPr>
                  <w:rFonts w:ascii="Times New Roman" w:eastAsia="Times New Roman" w:hAnsi="Times New Roman" w:cs="Times New Roman"/>
                  <w:bCs/>
                  <w:sz w:val="24"/>
                  <w:szCs w:val="24"/>
                </w:rPr>
                <w:t>Koh</w:t>
              </w:r>
              <w:proofErr w:type="spellEnd"/>
              <w:r w:rsidR="000D5A1B" w:rsidRPr="000D5A1B">
                <w:rPr>
                  <w:rFonts w:ascii="Times New Roman" w:eastAsia="Times New Roman" w:hAnsi="Times New Roman" w:cs="Times New Roman"/>
                  <w:bCs/>
                  <w:sz w:val="24"/>
                  <w:szCs w:val="24"/>
                </w:rPr>
                <w:t>-I-</w:t>
              </w:r>
              <w:proofErr w:type="spellStart"/>
              <w:r w:rsidR="000D5A1B" w:rsidRPr="000D5A1B">
                <w:rPr>
                  <w:rFonts w:ascii="Times New Roman" w:eastAsia="Times New Roman" w:hAnsi="Times New Roman" w:cs="Times New Roman"/>
                  <w:bCs/>
                  <w:sz w:val="24"/>
                  <w:szCs w:val="24"/>
                </w:rPr>
                <w:t>Noor</w:t>
              </w:r>
              <w:proofErr w:type="spellEnd"/>
              <w:r w:rsidR="000D5A1B" w:rsidRPr="000D5A1B">
                <w:rPr>
                  <w:rFonts w:ascii="Times New Roman" w:eastAsia="Times New Roman" w:hAnsi="Times New Roman" w:cs="Times New Roman"/>
                  <w:bCs/>
                  <w:sz w:val="24"/>
                  <w:szCs w:val="24"/>
                </w:rPr>
                <w:t xml:space="preserve"> 6541 (60х20х7мм)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10,93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3 934,80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73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92" w:history="1">
              <w:r w:rsidR="000D5A1B" w:rsidRPr="000D5A1B">
                <w:rPr>
                  <w:rFonts w:ascii="Times New Roman" w:eastAsia="Times New Roman" w:hAnsi="Times New Roman" w:cs="Times New Roman"/>
                  <w:bCs/>
                  <w:sz w:val="24"/>
                  <w:szCs w:val="24"/>
                </w:rPr>
                <w:t xml:space="preserve">Ластик </w:t>
              </w:r>
              <w:proofErr w:type="spellStart"/>
              <w:r w:rsidR="000D5A1B" w:rsidRPr="000D5A1B">
                <w:rPr>
                  <w:rFonts w:ascii="Times New Roman" w:eastAsia="Times New Roman" w:hAnsi="Times New Roman" w:cs="Times New Roman"/>
                  <w:bCs/>
                  <w:sz w:val="24"/>
                  <w:szCs w:val="24"/>
                </w:rPr>
                <w:t>Pilot</w:t>
              </w:r>
              <w:proofErr w:type="spellEnd"/>
              <w:r w:rsidR="000D5A1B" w:rsidRPr="000D5A1B">
                <w:rPr>
                  <w:rFonts w:ascii="Times New Roman" w:eastAsia="Times New Roman" w:hAnsi="Times New Roman" w:cs="Times New Roman"/>
                  <w:bCs/>
                  <w:sz w:val="24"/>
                  <w:szCs w:val="24"/>
                </w:rPr>
                <w:t xml:space="preserve"> (42x18x11мм, 36 штук в упаковке)</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516,1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5 161,00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74</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93" w:history="1">
              <w:r w:rsidR="000D5A1B" w:rsidRPr="000D5A1B">
                <w:rPr>
                  <w:rFonts w:ascii="Times New Roman" w:eastAsia="Times New Roman" w:hAnsi="Times New Roman" w:cs="Times New Roman"/>
                  <w:bCs/>
                  <w:sz w:val="24"/>
                  <w:szCs w:val="24"/>
                </w:rPr>
                <w:t>Точилка металлическая</w:t>
              </w:r>
            </w:hyperlink>
            <w:r w:rsidR="000D5A1B" w:rsidRPr="000D5A1B">
              <w:rPr>
                <w:rFonts w:ascii="Times New Roman" w:eastAsia="Times New Roman" w:hAnsi="Times New Roman" w:cs="Times New Roman"/>
                <w:bCs/>
                <w:sz w:val="24"/>
                <w:szCs w:val="24"/>
              </w:rPr>
              <w:t xml:space="preserve"> </w:t>
            </w:r>
            <w:hyperlink r:id="rId94" w:history="1">
              <w:r w:rsidR="000D5A1B" w:rsidRPr="000D5A1B">
                <w:rPr>
                  <w:rFonts w:ascii="Times New Roman" w:eastAsia="Times New Roman" w:hAnsi="Times New Roman" w:cs="Times New Roman"/>
                  <w:bCs/>
                  <w:sz w:val="24"/>
                  <w:szCs w:val="24"/>
                </w:rPr>
                <w:t xml:space="preserve"> (1 отверстие)</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6,64</w:t>
            </w:r>
          </w:p>
        </w:tc>
        <w:tc>
          <w:tcPr>
            <w:tcW w:w="584" w:type="dxa"/>
            <w:tcBorders>
              <w:top w:val="nil"/>
              <w:left w:val="single" w:sz="4" w:space="0" w:color="auto"/>
              <w:bottom w:val="single" w:sz="4" w:space="0" w:color="000000"/>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796,80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75</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95" w:history="1">
              <w:r w:rsidR="000D5A1B" w:rsidRPr="000D5A1B">
                <w:rPr>
                  <w:rFonts w:ascii="Times New Roman" w:eastAsia="Times New Roman" w:hAnsi="Times New Roman" w:cs="Times New Roman"/>
                  <w:bCs/>
                  <w:sz w:val="24"/>
                  <w:szCs w:val="24"/>
                </w:rPr>
                <w:t>Линейка 30см поверхность</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33,81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4 868,64</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76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96" w:history="1">
              <w:r w:rsidR="000D5A1B" w:rsidRPr="000D5A1B">
                <w:rPr>
                  <w:rFonts w:ascii="Times New Roman" w:eastAsia="Times New Roman" w:hAnsi="Times New Roman" w:cs="Times New Roman"/>
                  <w:bCs/>
                  <w:sz w:val="24"/>
                  <w:szCs w:val="24"/>
                </w:rPr>
                <w:t>Линейка металлическая (60см)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67,7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812,40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77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97" w:history="1">
              <w:r w:rsidR="000D5A1B" w:rsidRPr="000D5A1B">
                <w:rPr>
                  <w:rFonts w:ascii="Times New Roman" w:eastAsia="Times New Roman" w:hAnsi="Times New Roman" w:cs="Times New Roman"/>
                  <w:bCs/>
                  <w:sz w:val="24"/>
                  <w:szCs w:val="24"/>
                </w:rPr>
                <w:t>Тубус (длина 700-1100мм, D90мм</w:t>
              </w:r>
              <w:proofErr w:type="gramStart"/>
              <w:r w:rsidR="000D5A1B" w:rsidRPr="000D5A1B">
                <w:rPr>
                  <w:rFonts w:ascii="Times New Roman" w:eastAsia="Times New Roman" w:hAnsi="Times New Roman" w:cs="Times New Roman"/>
                  <w:bCs/>
                  <w:sz w:val="24"/>
                  <w:szCs w:val="24"/>
                </w:rPr>
                <w:t>,)</w:t>
              </w:r>
            </w:hyperlink>
            <w:proofErr w:type="gramEnd"/>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233,05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466,10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78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98" w:history="1">
              <w:r w:rsidR="000D5A1B" w:rsidRPr="000D5A1B">
                <w:rPr>
                  <w:rFonts w:ascii="Times New Roman" w:eastAsia="Times New Roman" w:hAnsi="Times New Roman" w:cs="Times New Roman"/>
                  <w:bCs/>
                  <w:sz w:val="24"/>
                  <w:szCs w:val="24"/>
                </w:rPr>
                <w:t xml:space="preserve">Двусторонняя монтажная лента </w:t>
              </w:r>
              <w:proofErr w:type="spellStart"/>
              <w:r w:rsidR="000D5A1B" w:rsidRPr="000D5A1B">
                <w:rPr>
                  <w:rFonts w:ascii="Times New Roman" w:eastAsia="Times New Roman" w:hAnsi="Times New Roman" w:cs="Times New Roman"/>
                  <w:bCs/>
                  <w:sz w:val="24"/>
                  <w:szCs w:val="24"/>
                </w:rPr>
                <w:t>Scotch</w:t>
              </w:r>
              <w:proofErr w:type="spellEnd"/>
              <w:r w:rsidR="000D5A1B" w:rsidRPr="000D5A1B">
                <w:rPr>
                  <w:rFonts w:ascii="Times New Roman" w:eastAsia="Times New Roman" w:hAnsi="Times New Roman" w:cs="Times New Roman"/>
                  <w:bCs/>
                  <w:sz w:val="24"/>
                  <w:szCs w:val="24"/>
                </w:rPr>
                <w:t xml:space="preserve"> (12.7мм х 1.9м)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117,8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2 827,20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79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99" w:history="1">
              <w:r w:rsidR="000D5A1B" w:rsidRPr="000D5A1B">
                <w:rPr>
                  <w:rFonts w:ascii="Times New Roman" w:eastAsia="Times New Roman" w:hAnsi="Times New Roman" w:cs="Times New Roman"/>
                  <w:bCs/>
                  <w:sz w:val="24"/>
                  <w:szCs w:val="24"/>
                </w:rPr>
                <w:t>Клейкая лента бумажная (малярная) 48х50</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82,9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994,80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80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00" w:history="1">
              <w:r w:rsidR="000D5A1B" w:rsidRPr="000D5A1B">
                <w:rPr>
                  <w:rFonts w:ascii="Times New Roman" w:eastAsia="Times New Roman" w:hAnsi="Times New Roman" w:cs="Times New Roman"/>
                  <w:bCs/>
                  <w:sz w:val="24"/>
                  <w:szCs w:val="24"/>
                </w:rPr>
                <w:t xml:space="preserve">Клейкая лента </w:t>
              </w:r>
              <w:proofErr w:type="spellStart"/>
              <w:r w:rsidR="000D5A1B" w:rsidRPr="000D5A1B">
                <w:rPr>
                  <w:rFonts w:ascii="Times New Roman" w:eastAsia="Times New Roman" w:hAnsi="Times New Roman" w:cs="Times New Roman"/>
                  <w:bCs/>
                  <w:sz w:val="24"/>
                  <w:szCs w:val="24"/>
                </w:rPr>
                <w:t>упак</w:t>
              </w:r>
              <w:proofErr w:type="spellEnd"/>
              <w:r w:rsidR="000D5A1B" w:rsidRPr="000D5A1B">
                <w:rPr>
                  <w:rFonts w:ascii="Times New Roman" w:eastAsia="Times New Roman" w:hAnsi="Times New Roman" w:cs="Times New Roman"/>
                  <w:bCs/>
                  <w:sz w:val="24"/>
                  <w:szCs w:val="24"/>
                </w:rPr>
                <w:t xml:space="preserve"> 3М SCOTCH® с высокой силой адгезии </w:t>
              </w:r>
              <w:proofErr w:type="spellStart"/>
              <w:r w:rsidR="000D5A1B" w:rsidRPr="000D5A1B">
                <w:rPr>
                  <w:rFonts w:ascii="Times New Roman" w:eastAsia="Times New Roman" w:hAnsi="Times New Roman" w:cs="Times New Roman"/>
                  <w:bCs/>
                  <w:sz w:val="24"/>
                  <w:szCs w:val="24"/>
                </w:rPr>
                <w:t>Hot</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Melt</w:t>
              </w:r>
              <w:proofErr w:type="spellEnd"/>
              <w:r w:rsidR="000D5A1B" w:rsidRPr="000D5A1B">
                <w:rPr>
                  <w:rFonts w:ascii="Times New Roman" w:eastAsia="Times New Roman" w:hAnsi="Times New Roman" w:cs="Times New Roman"/>
                  <w:bCs/>
                  <w:sz w:val="24"/>
                  <w:szCs w:val="24"/>
                </w:rPr>
                <w:t xml:space="preserve"> (50мм х 66м, 50мкм, прозрачная)</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80,97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971,64</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81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01" w:history="1">
              <w:r w:rsidR="000D5A1B" w:rsidRPr="000D5A1B">
                <w:rPr>
                  <w:rFonts w:ascii="Times New Roman" w:eastAsia="Times New Roman" w:hAnsi="Times New Roman" w:cs="Times New Roman"/>
                  <w:bCs/>
                  <w:sz w:val="24"/>
                  <w:szCs w:val="24"/>
                </w:rPr>
                <w:t>Клейкая лента упаковочная (50мм × 60м, прозрачная)</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38,14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5 492,16</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82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02" w:history="1">
              <w:r w:rsidR="000D5A1B" w:rsidRPr="000D5A1B">
                <w:rPr>
                  <w:rFonts w:ascii="Times New Roman" w:eastAsia="Times New Roman" w:hAnsi="Times New Roman" w:cs="Times New Roman"/>
                  <w:bCs/>
                  <w:sz w:val="24"/>
                  <w:szCs w:val="24"/>
                </w:rPr>
                <w:t xml:space="preserve">Клейкая лента 3M </w:t>
              </w:r>
              <w:proofErr w:type="spellStart"/>
              <w:r w:rsidR="000D5A1B" w:rsidRPr="000D5A1B">
                <w:rPr>
                  <w:rFonts w:ascii="Times New Roman" w:eastAsia="Times New Roman" w:hAnsi="Times New Roman" w:cs="Times New Roman"/>
                  <w:bCs/>
                  <w:sz w:val="24"/>
                  <w:szCs w:val="24"/>
                </w:rPr>
                <w:t>Scotch</w:t>
              </w:r>
              <w:proofErr w:type="spellEnd"/>
              <w:r w:rsidR="000D5A1B" w:rsidRPr="000D5A1B">
                <w:rPr>
                  <w:rFonts w:ascii="Times New Roman" w:eastAsia="Times New Roman" w:hAnsi="Times New Roman" w:cs="Times New Roman"/>
                  <w:bCs/>
                  <w:sz w:val="24"/>
                  <w:szCs w:val="24"/>
                </w:rPr>
                <w:t xml:space="preserve"> (12ммх10м, прозрачная, 12 шт. в упаковке)</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83,19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11 979,36</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83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03" w:history="1">
              <w:r w:rsidR="000D5A1B" w:rsidRPr="000D5A1B">
                <w:rPr>
                  <w:rFonts w:ascii="Times New Roman" w:eastAsia="Times New Roman" w:hAnsi="Times New Roman" w:cs="Times New Roman"/>
                  <w:bCs/>
                  <w:sz w:val="24"/>
                  <w:szCs w:val="24"/>
                </w:rPr>
                <w:t xml:space="preserve">Краска штемпельная (27мл, </w:t>
              </w:r>
              <w:proofErr w:type="gramStart"/>
              <w:r w:rsidR="000D5A1B" w:rsidRPr="000D5A1B">
                <w:rPr>
                  <w:rFonts w:ascii="Times New Roman" w:eastAsia="Times New Roman" w:hAnsi="Times New Roman" w:cs="Times New Roman"/>
                  <w:bCs/>
                  <w:sz w:val="24"/>
                  <w:szCs w:val="24"/>
                </w:rPr>
                <w:t>синий</w:t>
              </w:r>
              <w:proofErr w:type="gramEnd"/>
              <w:r w:rsidR="000D5A1B" w:rsidRPr="000D5A1B">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59,32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1 423,68</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84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04" w:history="1">
              <w:r w:rsidR="000D5A1B" w:rsidRPr="000D5A1B">
                <w:rPr>
                  <w:rFonts w:ascii="Times New Roman" w:eastAsia="Times New Roman" w:hAnsi="Times New Roman" w:cs="Times New Roman"/>
                  <w:bCs/>
                  <w:sz w:val="24"/>
                  <w:szCs w:val="24"/>
                </w:rPr>
                <w:t xml:space="preserve">Диспенсер для клейкой ленты </w:t>
              </w:r>
              <w:proofErr w:type="spellStart"/>
              <w:r w:rsidR="000D5A1B" w:rsidRPr="000D5A1B">
                <w:rPr>
                  <w:rFonts w:ascii="Times New Roman" w:eastAsia="Times New Roman" w:hAnsi="Times New Roman" w:cs="Times New Roman"/>
                  <w:bCs/>
                  <w:sz w:val="24"/>
                  <w:szCs w:val="24"/>
                </w:rPr>
                <w:t>Scotch</w:t>
              </w:r>
              <w:proofErr w:type="spellEnd"/>
              <w:r w:rsidR="000D5A1B" w:rsidRPr="000D5A1B">
                <w:rPr>
                  <w:rFonts w:ascii="Times New Roman" w:eastAsia="Times New Roman" w:hAnsi="Times New Roman" w:cs="Times New Roman"/>
                  <w:bCs/>
                  <w:sz w:val="24"/>
                  <w:szCs w:val="24"/>
                </w:rPr>
                <w:t xml:space="preserve"> (</w:t>
              </w:r>
              <w:proofErr w:type="gramStart"/>
              <w:r w:rsidR="000D5A1B" w:rsidRPr="000D5A1B">
                <w:rPr>
                  <w:rFonts w:ascii="Times New Roman" w:eastAsia="Times New Roman" w:hAnsi="Times New Roman" w:cs="Times New Roman"/>
                  <w:bCs/>
                  <w:sz w:val="24"/>
                  <w:szCs w:val="24"/>
                </w:rPr>
                <w:t>прозрачный</w:t>
              </w:r>
              <w:proofErr w:type="gramEnd"/>
              <w:r w:rsidR="000D5A1B" w:rsidRPr="000D5A1B">
                <w:rPr>
                  <w:rFonts w:ascii="Times New Roman" w:eastAsia="Times New Roman" w:hAnsi="Times New Roman" w:cs="Times New Roman"/>
                  <w:bCs/>
                  <w:sz w:val="24"/>
                  <w:szCs w:val="24"/>
                </w:rPr>
                <w:t xml:space="preserve"> дымчатый)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68,21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1 637,04</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85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05" w:history="1">
              <w:r w:rsidR="000D5A1B" w:rsidRPr="000D5A1B">
                <w:rPr>
                  <w:rFonts w:ascii="Times New Roman" w:eastAsia="Times New Roman" w:hAnsi="Times New Roman" w:cs="Times New Roman"/>
                  <w:bCs/>
                  <w:sz w:val="24"/>
                  <w:szCs w:val="24"/>
                </w:rPr>
                <w:t xml:space="preserve">Вертикальный накопитель LEITZ PLUS JUMBO (70мм, 3отд, </w:t>
              </w:r>
              <w:proofErr w:type="spellStart"/>
              <w:r w:rsidR="000D5A1B" w:rsidRPr="000D5A1B">
                <w:rPr>
                  <w:rFonts w:ascii="Times New Roman" w:eastAsia="Times New Roman" w:hAnsi="Times New Roman" w:cs="Times New Roman"/>
                  <w:bCs/>
                  <w:sz w:val="24"/>
                  <w:szCs w:val="24"/>
                </w:rPr>
                <w:t>черн</w:t>
              </w:r>
              <w:proofErr w:type="spellEnd"/>
              <w:r w:rsidR="000D5A1B" w:rsidRPr="000D5A1B">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1185,6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28 454,16</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86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06" w:history="1">
              <w:r w:rsidR="000D5A1B" w:rsidRPr="000D5A1B">
                <w:rPr>
                  <w:rFonts w:ascii="Times New Roman" w:eastAsia="Times New Roman" w:hAnsi="Times New Roman" w:cs="Times New Roman"/>
                  <w:bCs/>
                  <w:sz w:val="24"/>
                  <w:szCs w:val="24"/>
                </w:rPr>
                <w:t xml:space="preserve">Вертикальный накопитель </w:t>
              </w:r>
              <w:proofErr w:type="spellStart"/>
              <w:r w:rsidR="000D5A1B" w:rsidRPr="000D5A1B">
                <w:rPr>
                  <w:rFonts w:ascii="Times New Roman" w:eastAsia="Times New Roman" w:hAnsi="Times New Roman" w:cs="Times New Roman"/>
                  <w:bCs/>
                  <w:sz w:val="24"/>
                  <w:szCs w:val="24"/>
                </w:rPr>
                <w:t>Leitz</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Plus</w:t>
              </w:r>
              <w:proofErr w:type="spellEnd"/>
              <w:r w:rsidR="000D5A1B" w:rsidRPr="000D5A1B">
                <w:rPr>
                  <w:rFonts w:ascii="Times New Roman" w:eastAsia="Times New Roman" w:hAnsi="Times New Roman" w:cs="Times New Roman"/>
                  <w:bCs/>
                  <w:sz w:val="24"/>
                  <w:szCs w:val="24"/>
                </w:rPr>
                <w:t xml:space="preserve"> (76мм,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244,92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24 492,00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87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07" w:history="1">
              <w:r w:rsidR="000D5A1B" w:rsidRPr="000D5A1B">
                <w:rPr>
                  <w:rFonts w:ascii="Times New Roman" w:eastAsia="Times New Roman" w:hAnsi="Times New Roman" w:cs="Times New Roman"/>
                  <w:bCs/>
                  <w:sz w:val="24"/>
                  <w:szCs w:val="24"/>
                </w:rPr>
                <w:t xml:space="preserve">Лоток для бумаг  </w:t>
              </w:r>
              <w:proofErr w:type="spellStart"/>
              <w:r w:rsidR="000D5A1B" w:rsidRPr="000D5A1B">
                <w:rPr>
                  <w:rFonts w:ascii="Times New Roman" w:eastAsia="Times New Roman" w:hAnsi="Times New Roman" w:cs="Times New Roman"/>
                  <w:bCs/>
                  <w:sz w:val="24"/>
                  <w:szCs w:val="24"/>
                </w:rPr>
                <w:t>черн</w:t>
              </w:r>
              <w:proofErr w:type="spellEnd"/>
              <w:r w:rsidR="000D5A1B" w:rsidRPr="000D5A1B">
                <w:rPr>
                  <w:rFonts w:ascii="Times New Roman" w:eastAsia="Times New Roman" w:hAnsi="Times New Roman" w:cs="Times New Roman"/>
                  <w:bCs/>
                  <w:sz w:val="24"/>
                  <w:szCs w:val="24"/>
                </w:rPr>
                <w:t>. 2шт/</w:t>
              </w:r>
              <w:proofErr w:type="spellStart"/>
              <w:r w:rsidR="000D5A1B" w:rsidRPr="000D5A1B">
                <w:rPr>
                  <w:rFonts w:ascii="Times New Roman" w:eastAsia="Times New Roman" w:hAnsi="Times New Roman" w:cs="Times New Roman"/>
                  <w:bCs/>
                  <w:sz w:val="24"/>
                  <w:szCs w:val="24"/>
                </w:rPr>
                <w:t>упк</w:t>
              </w:r>
              <w:proofErr w:type="spellEnd"/>
              <w:r w:rsidR="000D5A1B" w:rsidRPr="000D5A1B">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168,64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16 864,00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88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08" w:history="1">
              <w:proofErr w:type="spellStart"/>
              <w:r w:rsidR="000D5A1B" w:rsidRPr="000D5A1B">
                <w:rPr>
                  <w:rFonts w:ascii="Times New Roman" w:eastAsia="Times New Roman" w:hAnsi="Times New Roman" w:cs="Times New Roman"/>
                  <w:bCs/>
                  <w:sz w:val="24"/>
                  <w:szCs w:val="24"/>
                </w:rPr>
                <w:t>Степлер</w:t>
              </w:r>
              <w:proofErr w:type="spellEnd"/>
              <w:r w:rsidR="000D5A1B" w:rsidRPr="000D5A1B">
                <w:rPr>
                  <w:rFonts w:ascii="Times New Roman" w:eastAsia="Times New Roman" w:hAnsi="Times New Roman" w:cs="Times New Roman"/>
                  <w:bCs/>
                  <w:sz w:val="24"/>
                  <w:szCs w:val="24"/>
                </w:rPr>
                <w:t xml:space="preserve"> </w:t>
              </w:r>
              <w:proofErr w:type="gramStart"/>
              <w:r w:rsidR="000D5A1B" w:rsidRPr="000D5A1B">
                <w:rPr>
                  <w:rFonts w:ascii="Times New Roman" w:eastAsia="Times New Roman" w:hAnsi="Times New Roman" w:cs="Times New Roman"/>
                  <w:bCs/>
                  <w:sz w:val="24"/>
                  <w:szCs w:val="24"/>
                </w:rPr>
                <w:t>-м</w:t>
              </w:r>
              <w:proofErr w:type="gramEnd"/>
              <w:r w:rsidR="000D5A1B" w:rsidRPr="000D5A1B">
                <w:rPr>
                  <w:rFonts w:ascii="Times New Roman" w:eastAsia="Times New Roman" w:hAnsi="Times New Roman" w:cs="Times New Roman"/>
                  <w:bCs/>
                  <w:sz w:val="24"/>
                  <w:szCs w:val="24"/>
                </w:rPr>
                <w:t>ини SAX 329 (N24/6) до 20 лист. синий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155,93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9 355,80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89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09" w:history="1">
              <w:proofErr w:type="spellStart"/>
              <w:r w:rsidR="000D5A1B" w:rsidRPr="000D5A1B">
                <w:rPr>
                  <w:rFonts w:ascii="Times New Roman" w:eastAsia="Times New Roman" w:hAnsi="Times New Roman" w:cs="Times New Roman"/>
                  <w:bCs/>
                  <w:sz w:val="24"/>
                  <w:szCs w:val="24"/>
                </w:rPr>
                <w:t>Степлер</w:t>
              </w:r>
              <w:proofErr w:type="spellEnd"/>
              <w:r w:rsidR="000D5A1B" w:rsidRPr="000D5A1B">
                <w:rPr>
                  <w:rFonts w:ascii="Times New Roman" w:eastAsia="Times New Roman" w:hAnsi="Times New Roman" w:cs="Times New Roman"/>
                  <w:bCs/>
                  <w:sz w:val="24"/>
                  <w:szCs w:val="24"/>
                </w:rPr>
                <w:t xml:space="preserve"> SAX 539,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572,03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34 321,80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90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10" w:history="1">
              <w:proofErr w:type="spellStart"/>
              <w:r w:rsidR="000D5A1B" w:rsidRPr="000D5A1B">
                <w:rPr>
                  <w:rFonts w:ascii="Times New Roman" w:eastAsia="Times New Roman" w:hAnsi="Times New Roman" w:cs="Times New Roman"/>
                  <w:bCs/>
                  <w:sz w:val="24"/>
                  <w:szCs w:val="24"/>
                </w:rPr>
                <w:t>Степлер</w:t>
              </w:r>
              <w:proofErr w:type="spellEnd"/>
              <w:r w:rsidR="000D5A1B" w:rsidRPr="000D5A1B">
                <w:rPr>
                  <w:rFonts w:ascii="Times New Roman" w:eastAsia="Times New Roman" w:hAnsi="Times New Roman" w:cs="Times New Roman"/>
                  <w:bCs/>
                  <w:sz w:val="24"/>
                  <w:szCs w:val="24"/>
                </w:rPr>
                <w:t xml:space="preserve"> SAX 170 (N24/6) до 40 лист</w:t>
              </w:r>
              <w:proofErr w:type="gramStart"/>
              <w:r w:rsidR="000D5A1B" w:rsidRPr="000D5A1B">
                <w:rPr>
                  <w:rFonts w:ascii="Times New Roman" w:eastAsia="Times New Roman" w:hAnsi="Times New Roman" w:cs="Times New Roman"/>
                  <w:bCs/>
                  <w:sz w:val="24"/>
                  <w:szCs w:val="24"/>
                </w:rPr>
                <w:t>.</w:t>
              </w:r>
              <w:proofErr w:type="gramEnd"/>
              <w:r w:rsidR="000D5A1B" w:rsidRPr="000D5A1B">
                <w:rPr>
                  <w:rFonts w:ascii="Times New Roman" w:eastAsia="Times New Roman" w:hAnsi="Times New Roman" w:cs="Times New Roman"/>
                  <w:bCs/>
                  <w:sz w:val="24"/>
                  <w:szCs w:val="24"/>
                </w:rPr>
                <w:t xml:space="preserve"> </w:t>
              </w:r>
              <w:proofErr w:type="gramStart"/>
              <w:r w:rsidR="000D5A1B" w:rsidRPr="000D5A1B">
                <w:rPr>
                  <w:rFonts w:ascii="Times New Roman" w:eastAsia="Times New Roman" w:hAnsi="Times New Roman" w:cs="Times New Roman"/>
                  <w:bCs/>
                  <w:sz w:val="24"/>
                  <w:szCs w:val="24"/>
                </w:rPr>
                <w:t>ч</w:t>
              </w:r>
              <w:proofErr w:type="gramEnd"/>
              <w:r w:rsidR="000D5A1B" w:rsidRPr="000D5A1B">
                <w:rPr>
                  <w:rFonts w:ascii="Times New Roman" w:eastAsia="Times New Roman" w:hAnsi="Times New Roman" w:cs="Times New Roman"/>
                  <w:bCs/>
                  <w:sz w:val="24"/>
                  <w:szCs w:val="24"/>
                </w:rPr>
                <w:t>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722,88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43 372,80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91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11" w:history="1">
              <w:proofErr w:type="spellStart"/>
              <w:r w:rsidR="000D5A1B" w:rsidRPr="000D5A1B">
                <w:rPr>
                  <w:rFonts w:ascii="Times New Roman" w:eastAsia="Times New Roman" w:hAnsi="Times New Roman" w:cs="Times New Roman"/>
                  <w:bCs/>
                  <w:sz w:val="24"/>
                  <w:szCs w:val="24"/>
                </w:rPr>
                <w:t>Степлер</w:t>
              </w:r>
              <w:proofErr w:type="spellEnd"/>
              <w:r w:rsidR="000D5A1B" w:rsidRPr="000D5A1B">
                <w:rPr>
                  <w:rFonts w:ascii="Times New Roman" w:eastAsia="Times New Roman" w:hAnsi="Times New Roman" w:cs="Times New Roman"/>
                  <w:bCs/>
                  <w:sz w:val="24"/>
                  <w:szCs w:val="24"/>
                </w:rPr>
                <w:t xml:space="preserve"> </w:t>
              </w:r>
              <w:proofErr w:type="gramStart"/>
              <w:r w:rsidR="000D5A1B" w:rsidRPr="000D5A1B">
                <w:rPr>
                  <w:rFonts w:ascii="Times New Roman" w:eastAsia="Times New Roman" w:hAnsi="Times New Roman" w:cs="Times New Roman"/>
                  <w:bCs/>
                  <w:sz w:val="24"/>
                  <w:szCs w:val="24"/>
                </w:rPr>
                <w:t>профессиональный</w:t>
              </w:r>
              <w:proofErr w:type="gramEnd"/>
              <w:r w:rsidR="000D5A1B" w:rsidRPr="000D5A1B">
                <w:rPr>
                  <w:rFonts w:ascii="Times New Roman" w:eastAsia="Times New Roman" w:hAnsi="Times New Roman" w:cs="Times New Roman"/>
                  <w:bCs/>
                  <w:sz w:val="24"/>
                  <w:szCs w:val="24"/>
                </w:rPr>
                <w:t xml:space="preserve"> до 210л, противоскользящее основание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417,8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2 506,80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92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12" w:history="1">
              <w:proofErr w:type="spellStart"/>
              <w:r w:rsidR="000D5A1B" w:rsidRPr="000D5A1B">
                <w:rPr>
                  <w:rFonts w:ascii="Times New Roman" w:eastAsia="Times New Roman" w:hAnsi="Times New Roman" w:cs="Times New Roman"/>
                  <w:bCs/>
                  <w:sz w:val="24"/>
                  <w:szCs w:val="24"/>
                </w:rPr>
                <w:t>Антистеплер</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Sax</w:t>
              </w:r>
              <w:proofErr w:type="spellEnd"/>
              <w:r w:rsidR="000D5A1B" w:rsidRPr="000D5A1B">
                <w:rPr>
                  <w:rFonts w:ascii="Times New Roman" w:eastAsia="Times New Roman" w:hAnsi="Times New Roman" w:cs="Times New Roman"/>
                  <w:bCs/>
                  <w:sz w:val="24"/>
                  <w:szCs w:val="24"/>
                </w:rPr>
                <w:t xml:space="preserve"> 700 </w:t>
              </w:r>
              <w:proofErr w:type="gramStart"/>
              <w:r w:rsidR="000D5A1B" w:rsidRPr="000D5A1B">
                <w:rPr>
                  <w:rFonts w:ascii="Times New Roman" w:eastAsia="Times New Roman" w:hAnsi="Times New Roman" w:cs="Times New Roman"/>
                  <w:bCs/>
                  <w:sz w:val="24"/>
                  <w:szCs w:val="24"/>
                </w:rPr>
                <w:t>синий</w:t>
              </w:r>
              <w:proofErr w:type="gramEnd"/>
              <w:r w:rsidR="000D5A1B" w:rsidRPr="000D5A1B">
                <w:rPr>
                  <w:rFonts w:ascii="Times New Roman" w:eastAsia="Times New Roman" w:hAnsi="Times New Roman" w:cs="Times New Roman"/>
                  <w:bCs/>
                  <w:sz w:val="24"/>
                  <w:szCs w:val="24"/>
                </w:rPr>
                <w:t>, с фиксатором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40,68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4 881,60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93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13" w:history="1">
              <w:r w:rsidR="000D5A1B" w:rsidRPr="000D5A1B">
                <w:rPr>
                  <w:rFonts w:ascii="Times New Roman" w:eastAsia="Times New Roman" w:hAnsi="Times New Roman" w:cs="Times New Roman"/>
                  <w:bCs/>
                  <w:sz w:val="24"/>
                  <w:szCs w:val="24"/>
                </w:rPr>
                <w:t xml:space="preserve">Клей ПВА </w:t>
              </w:r>
              <w:proofErr w:type="spellStart"/>
              <w:r w:rsidR="000D5A1B" w:rsidRPr="000D5A1B">
                <w:rPr>
                  <w:rFonts w:ascii="Times New Roman" w:eastAsia="Times New Roman" w:hAnsi="Times New Roman" w:cs="Times New Roman"/>
                  <w:bCs/>
                  <w:sz w:val="24"/>
                  <w:szCs w:val="24"/>
                </w:rPr>
                <w:t>Kores</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KorFIX</w:t>
              </w:r>
              <w:proofErr w:type="spellEnd"/>
              <w:r w:rsidR="000D5A1B" w:rsidRPr="000D5A1B">
                <w:rPr>
                  <w:rFonts w:ascii="Times New Roman" w:eastAsia="Times New Roman" w:hAnsi="Times New Roman" w:cs="Times New Roman"/>
                  <w:bCs/>
                  <w:sz w:val="24"/>
                  <w:szCs w:val="24"/>
                </w:rPr>
                <w:t>, 60г</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28,31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169,86</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94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14" w:history="1">
              <w:r w:rsidR="000D5A1B" w:rsidRPr="000D5A1B">
                <w:rPr>
                  <w:rFonts w:ascii="Times New Roman" w:eastAsia="Times New Roman" w:hAnsi="Times New Roman" w:cs="Times New Roman"/>
                  <w:bCs/>
                  <w:sz w:val="24"/>
                  <w:szCs w:val="24"/>
                </w:rPr>
                <w:t xml:space="preserve">Клей-карандаш 3M </w:t>
              </w:r>
              <w:proofErr w:type="spellStart"/>
              <w:r w:rsidR="000D5A1B" w:rsidRPr="000D5A1B">
                <w:rPr>
                  <w:rFonts w:ascii="Times New Roman" w:eastAsia="Times New Roman" w:hAnsi="Times New Roman" w:cs="Times New Roman"/>
                  <w:bCs/>
                  <w:sz w:val="24"/>
                  <w:szCs w:val="24"/>
                </w:rPr>
                <w:t>Scotch</w:t>
              </w:r>
              <w:proofErr w:type="spellEnd"/>
              <w:r w:rsidR="000D5A1B" w:rsidRPr="000D5A1B">
                <w:rPr>
                  <w:rFonts w:ascii="Times New Roman" w:eastAsia="Times New Roman" w:hAnsi="Times New Roman" w:cs="Times New Roman"/>
                  <w:bCs/>
                  <w:sz w:val="24"/>
                  <w:szCs w:val="24"/>
                </w:rPr>
                <w:t xml:space="preserve"> (36г)</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93,22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4 474,56</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95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15" w:history="1">
              <w:r w:rsidR="000D5A1B" w:rsidRPr="000D5A1B">
                <w:rPr>
                  <w:rFonts w:ascii="Times New Roman" w:eastAsia="Times New Roman" w:hAnsi="Times New Roman" w:cs="Times New Roman"/>
                  <w:bCs/>
                  <w:sz w:val="24"/>
                  <w:szCs w:val="24"/>
                </w:rPr>
                <w:t xml:space="preserve">Клей-карандаш 3M </w:t>
              </w:r>
              <w:proofErr w:type="spellStart"/>
              <w:r w:rsidR="000D5A1B" w:rsidRPr="000D5A1B">
                <w:rPr>
                  <w:rFonts w:ascii="Times New Roman" w:eastAsia="Times New Roman" w:hAnsi="Times New Roman" w:cs="Times New Roman"/>
                  <w:bCs/>
                  <w:sz w:val="24"/>
                  <w:szCs w:val="24"/>
                </w:rPr>
                <w:t>Scotch</w:t>
              </w:r>
              <w:proofErr w:type="spellEnd"/>
              <w:r w:rsidR="000D5A1B" w:rsidRPr="000D5A1B">
                <w:rPr>
                  <w:rFonts w:ascii="Times New Roman" w:eastAsia="Times New Roman" w:hAnsi="Times New Roman" w:cs="Times New Roman"/>
                  <w:bCs/>
                  <w:sz w:val="24"/>
                  <w:szCs w:val="24"/>
                </w:rPr>
                <w:t xml:space="preserve"> (8г)</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34,66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4 991,04</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96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4D12BF" w:rsidP="000D5A1B">
            <w:pPr>
              <w:spacing w:after="0" w:line="240" w:lineRule="auto"/>
              <w:rPr>
                <w:rFonts w:ascii="Times New Roman" w:eastAsia="Times New Roman" w:hAnsi="Times New Roman" w:cs="Times New Roman"/>
                <w:bCs/>
                <w:sz w:val="24"/>
                <w:szCs w:val="24"/>
                <w:lang w:val="en-US"/>
              </w:rPr>
            </w:pPr>
            <w:hyperlink r:id="rId116" w:history="1">
              <w:r w:rsidR="000D5A1B" w:rsidRPr="000D5A1B">
                <w:rPr>
                  <w:rFonts w:ascii="Times New Roman" w:eastAsia="Times New Roman" w:hAnsi="Times New Roman" w:cs="Times New Roman"/>
                  <w:bCs/>
                  <w:sz w:val="24"/>
                  <w:szCs w:val="24"/>
                </w:rPr>
                <w:t>Клей</w:t>
              </w:r>
              <w:r w:rsidR="000D5A1B" w:rsidRPr="000D5A1B">
                <w:rPr>
                  <w:rFonts w:ascii="Times New Roman" w:eastAsia="Times New Roman" w:hAnsi="Times New Roman" w:cs="Times New Roman"/>
                  <w:bCs/>
                  <w:sz w:val="24"/>
                  <w:szCs w:val="24"/>
                  <w:lang w:val="en-US"/>
                </w:rPr>
                <w:t>-</w:t>
              </w:r>
              <w:r w:rsidR="000D5A1B" w:rsidRPr="000D5A1B">
                <w:rPr>
                  <w:rFonts w:ascii="Times New Roman" w:eastAsia="Times New Roman" w:hAnsi="Times New Roman" w:cs="Times New Roman"/>
                  <w:bCs/>
                  <w:sz w:val="24"/>
                  <w:szCs w:val="24"/>
                </w:rPr>
                <w:t>спрей</w:t>
              </w:r>
              <w:r w:rsidR="000D5A1B" w:rsidRPr="000D5A1B">
                <w:rPr>
                  <w:rFonts w:ascii="Times New Roman" w:eastAsia="Times New Roman" w:hAnsi="Times New Roman" w:cs="Times New Roman"/>
                  <w:bCs/>
                  <w:sz w:val="24"/>
                  <w:szCs w:val="24"/>
                  <w:lang w:val="en-US"/>
                </w:rPr>
                <w:t xml:space="preserve"> 400 </w:t>
              </w:r>
              <w:r w:rsidR="000D5A1B" w:rsidRPr="000D5A1B">
                <w:rPr>
                  <w:rFonts w:ascii="Times New Roman" w:eastAsia="Times New Roman" w:hAnsi="Times New Roman" w:cs="Times New Roman"/>
                  <w:bCs/>
                  <w:sz w:val="24"/>
                  <w:szCs w:val="24"/>
                </w:rPr>
                <w:t>мл</w:t>
              </w:r>
              <w:r w:rsidR="000D5A1B" w:rsidRPr="000D5A1B">
                <w:rPr>
                  <w:rFonts w:ascii="Times New Roman" w:eastAsia="Times New Roman" w:hAnsi="Times New Roman" w:cs="Times New Roman"/>
                  <w:bCs/>
                  <w:sz w:val="24"/>
                  <w:szCs w:val="24"/>
                  <w:lang w:val="en-US"/>
                </w:rPr>
                <w:t xml:space="preserve"> Photo Mount 3</w:t>
              </w:r>
              <w:r w:rsidR="000D5A1B" w:rsidRPr="000D5A1B">
                <w:rPr>
                  <w:rFonts w:ascii="Times New Roman" w:eastAsia="Times New Roman" w:hAnsi="Times New Roman" w:cs="Times New Roman"/>
                  <w:bCs/>
                  <w:sz w:val="24"/>
                  <w:szCs w:val="24"/>
                </w:rPr>
                <w:t>М</w:t>
              </w:r>
              <w:r w:rsidR="000D5A1B" w:rsidRPr="000D5A1B">
                <w:rPr>
                  <w:rFonts w:ascii="Times New Roman" w:eastAsia="Times New Roman" w:hAnsi="Times New Roman" w:cs="Times New Roman"/>
                  <w:bCs/>
                  <w:sz w:val="24"/>
                  <w:szCs w:val="24"/>
                  <w:lang w:val="en-US"/>
                </w:rPr>
                <w:t xml:space="preserve"> Scotch 7024</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507,63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1 015,26</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97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17" w:history="1">
              <w:r w:rsidR="000D5A1B" w:rsidRPr="000D5A1B">
                <w:rPr>
                  <w:rFonts w:ascii="Times New Roman" w:eastAsia="Times New Roman" w:hAnsi="Times New Roman" w:cs="Times New Roman"/>
                  <w:bCs/>
                  <w:sz w:val="24"/>
                  <w:szCs w:val="24"/>
                </w:rPr>
                <w:t>Дырокол KW-</w:t>
              </w:r>
              <w:proofErr w:type="spellStart"/>
              <w:r w:rsidR="000D5A1B" w:rsidRPr="000D5A1B">
                <w:rPr>
                  <w:rFonts w:ascii="Times New Roman" w:eastAsia="Times New Roman" w:hAnsi="Times New Roman" w:cs="Times New Roman"/>
                  <w:bCs/>
                  <w:sz w:val="24"/>
                  <w:szCs w:val="24"/>
                </w:rPr>
                <w:t>Trio</w:t>
              </w:r>
              <w:proofErr w:type="spellEnd"/>
              <w:r w:rsidR="000D5A1B" w:rsidRPr="000D5A1B">
                <w:rPr>
                  <w:rFonts w:ascii="Times New Roman" w:eastAsia="Times New Roman" w:hAnsi="Times New Roman" w:cs="Times New Roman"/>
                  <w:bCs/>
                  <w:sz w:val="24"/>
                  <w:szCs w:val="24"/>
                </w:rPr>
                <w:t xml:space="preserve"> для люверсов (на 30 листов, серебро, на 1 отверстие)</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394,07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2 364,42</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98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rPr>
                <w:rFonts w:ascii="Times New Roman" w:eastAsia="Times New Roman" w:hAnsi="Times New Roman" w:cs="Times New Roman"/>
                <w:bCs/>
                <w:sz w:val="24"/>
                <w:szCs w:val="24"/>
              </w:rPr>
            </w:pPr>
            <w:r w:rsidRPr="000D5A1B">
              <w:rPr>
                <w:rFonts w:ascii="Times New Roman" w:eastAsia="Times New Roman" w:hAnsi="Times New Roman" w:cs="Times New Roman"/>
                <w:bCs/>
                <w:sz w:val="24"/>
                <w:szCs w:val="24"/>
              </w:rPr>
              <w:t>Люверсы (250 штук в упаковке)</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105,93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2 542,32</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99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18" w:history="1">
              <w:r w:rsidR="000D5A1B" w:rsidRPr="000D5A1B">
                <w:rPr>
                  <w:rFonts w:ascii="Times New Roman" w:eastAsia="Times New Roman" w:hAnsi="Times New Roman" w:cs="Times New Roman"/>
                  <w:bCs/>
                  <w:sz w:val="24"/>
                  <w:szCs w:val="24"/>
                </w:rPr>
                <w:t xml:space="preserve">Дырокол SAX 406 до 30 листов </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484,75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29 085,00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100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19" w:history="1">
              <w:r w:rsidR="000D5A1B" w:rsidRPr="000D5A1B">
                <w:rPr>
                  <w:rFonts w:ascii="Times New Roman" w:eastAsia="Times New Roman" w:hAnsi="Times New Roman" w:cs="Times New Roman"/>
                  <w:bCs/>
                  <w:sz w:val="24"/>
                  <w:szCs w:val="24"/>
                </w:rPr>
                <w:t>Корректирующая жидкость (штрих) (20мл, быстросохнущая)</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33,9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4 881,60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101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20" w:history="1">
              <w:r w:rsidR="000D5A1B" w:rsidRPr="000D5A1B">
                <w:rPr>
                  <w:rFonts w:ascii="Times New Roman" w:eastAsia="Times New Roman" w:hAnsi="Times New Roman" w:cs="Times New Roman"/>
                  <w:bCs/>
                  <w:sz w:val="24"/>
                  <w:szCs w:val="24"/>
                </w:rPr>
                <w:t>Корректирующая ручка (штрих) 8мл</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76,69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4 601,40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102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21" w:history="1">
              <w:r w:rsidR="000D5A1B" w:rsidRPr="000D5A1B">
                <w:rPr>
                  <w:rFonts w:ascii="Times New Roman" w:eastAsia="Times New Roman" w:hAnsi="Times New Roman" w:cs="Times New Roman"/>
                  <w:bCs/>
                  <w:sz w:val="24"/>
                  <w:szCs w:val="24"/>
                </w:rPr>
                <w:t>Корректирующая ручка 8мл EDDING e-7700</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95,76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5 745,60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103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22" w:history="1">
              <w:r w:rsidR="000D5A1B" w:rsidRPr="000D5A1B">
                <w:rPr>
                  <w:rFonts w:ascii="Times New Roman" w:eastAsia="Times New Roman" w:hAnsi="Times New Roman" w:cs="Times New Roman"/>
                  <w:bCs/>
                  <w:sz w:val="24"/>
                  <w:szCs w:val="24"/>
                </w:rPr>
                <w:t xml:space="preserve">Корректирующая лента 5мм х 12м </w:t>
              </w:r>
              <w:proofErr w:type="spellStart"/>
              <w:r w:rsidR="000D5A1B" w:rsidRPr="000D5A1B">
                <w:rPr>
                  <w:rFonts w:ascii="Times New Roman" w:eastAsia="Times New Roman" w:hAnsi="Times New Roman" w:cs="Times New Roman"/>
                  <w:bCs/>
                  <w:sz w:val="24"/>
                  <w:szCs w:val="24"/>
                </w:rPr>
                <w:t>Pentel</w:t>
              </w:r>
              <w:proofErr w:type="spellEnd"/>
              <w:r w:rsidR="000D5A1B" w:rsidRPr="000D5A1B">
                <w:rPr>
                  <w:rFonts w:ascii="Times New Roman" w:eastAsia="Times New Roman" w:hAnsi="Times New Roman" w:cs="Times New Roman"/>
                  <w:bCs/>
                  <w:sz w:val="24"/>
                  <w:szCs w:val="24"/>
                </w:rPr>
                <w:t xml:space="preserve"> XZTT15P-WE</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96,2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11 544,00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104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23" w:history="1">
              <w:r w:rsidR="000D5A1B" w:rsidRPr="000D5A1B">
                <w:rPr>
                  <w:rFonts w:ascii="Times New Roman" w:eastAsia="Times New Roman" w:hAnsi="Times New Roman" w:cs="Times New Roman"/>
                  <w:bCs/>
                  <w:sz w:val="24"/>
                  <w:szCs w:val="24"/>
                </w:rPr>
                <w:t xml:space="preserve">Подушка для смачивания пальцев </w:t>
              </w:r>
              <w:proofErr w:type="spellStart"/>
              <w:r w:rsidR="000D5A1B" w:rsidRPr="000D5A1B">
                <w:rPr>
                  <w:rFonts w:ascii="Times New Roman" w:eastAsia="Times New Roman" w:hAnsi="Times New Roman" w:cs="Times New Roman"/>
                  <w:bCs/>
                  <w:sz w:val="24"/>
                  <w:szCs w:val="24"/>
                </w:rPr>
                <w:t>гелевая</w:t>
              </w:r>
              <w:proofErr w:type="spellEnd"/>
              <w:r w:rsidR="000D5A1B" w:rsidRPr="000D5A1B">
                <w:rPr>
                  <w:rFonts w:ascii="Times New Roman" w:eastAsia="Times New Roman" w:hAnsi="Times New Roman" w:cs="Times New Roman"/>
                  <w:bCs/>
                  <w:sz w:val="24"/>
                  <w:szCs w:val="24"/>
                </w:rPr>
                <w:t xml:space="preserve"> BIC (20мл)</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128,32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1 539,84</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105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24" w:history="1">
              <w:r w:rsidR="000D5A1B" w:rsidRPr="000D5A1B">
                <w:rPr>
                  <w:rFonts w:ascii="Times New Roman" w:eastAsia="Times New Roman" w:hAnsi="Times New Roman" w:cs="Times New Roman"/>
                  <w:bCs/>
                  <w:sz w:val="24"/>
                  <w:szCs w:val="24"/>
                </w:rPr>
                <w:t>Стакан для ручек (синий)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31,27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750,48</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106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25" w:history="1">
              <w:r w:rsidR="000D5A1B" w:rsidRPr="000D5A1B">
                <w:rPr>
                  <w:rFonts w:ascii="Times New Roman" w:eastAsia="Times New Roman" w:hAnsi="Times New Roman" w:cs="Times New Roman"/>
                  <w:bCs/>
                  <w:sz w:val="24"/>
                  <w:szCs w:val="24"/>
                </w:rPr>
                <w:t>Стакан для ручек «Профи» (черный, без наполнения)</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63,47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4 569,84</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107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26" w:history="1">
              <w:r w:rsidR="000D5A1B" w:rsidRPr="000D5A1B">
                <w:rPr>
                  <w:rFonts w:ascii="Times New Roman" w:eastAsia="Times New Roman" w:hAnsi="Times New Roman" w:cs="Times New Roman"/>
                  <w:bCs/>
                  <w:sz w:val="24"/>
                  <w:szCs w:val="24"/>
                </w:rPr>
                <w:t xml:space="preserve">Скобы к </w:t>
              </w:r>
              <w:proofErr w:type="spellStart"/>
              <w:r w:rsidR="000D5A1B" w:rsidRPr="000D5A1B">
                <w:rPr>
                  <w:rFonts w:ascii="Times New Roman" w:eastAsia="Times New Roman" w:hAnsi="Times New Roman" w:cs="Times New Roman"/>
                  <w:bCs/>
                  <w:sz w:val="24"/>
                  <w:szCs w:val="24"/>
                </w:rPr>
                <w:t>степлеру</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Sax</w:t>
              </w:r>
              <w:proofErr w:type="spellEnd"/>
              <w:r w:rsidR="000D5A1B" w:rsidRPr="000D5A1B">
                <w:rPr>
                  <w:rFonts w:ascii="Times New Roman" w:eastAsia="Times New Roman" w:hAnsi="Times New Roman" w:cs="Times New Roman"/>
                  <w:bCs/>
                  <w:sz w:val="24"/>
                  <w:szCs w:val="24"/>
                </w:rPr>
                <w:t xml:space="preserve"> № 10, 1000шт.</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12,97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3 112,80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108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27" w:history="1">
              <w:proofErr w:type="spellStart"/>
              <w:r w:rsidR="000D5A1B" w:rsidRPr="000D5A1B">
                <w:rPr>
                  <w:rFonts w:ascii="Times New Roman" w:eastAsia="Times New Roman" w:hAnsi="Times New Roman" w:cs="Times New Roman"/>
                  <w:bCs/>
                  <w:sz w:val="24"/>
                  <w:szCs w:val="24"/>
                </w:rPr>
                <w:t>Степлер</w:t>
              </w:r>
              <w:proofErr w:type="spellEnd"/>
              <w:r w:rsidR="000D5A1B" w:rsidRPr="000D5A1B">
                <w:rPr>
                  <w:rFonts w:ascii="Times New Roman" w:eastAsia="Times New Roman" w:hAnsi="Times New Roman" w:cs="Times New Roman"/>
                  <w:bCs/>
                  <w:sz w:val="24"/>
                  <w:szCs w:val="24"/>
                </w:rPr>
                <w:t xml:space="preserve"> SAX 160 (N10) до 15лист. черный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321,19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15 417,12</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109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28" w:history="1">
              <w:r w:rsidR="000D5A1B" w:rsidRPr="000D5A1B">
                <w:rPr>
                  <w:rFonts w:ascii="Times New Roman" w:eastAsia="Times New Roman" w:hAnsi="Times New Roman" w:cs="Times New Roman"/>
                  <w:bCs/>
                  <w:sz w:val="24"/>
                  <w:szCs w:val="24"/>
                </w:rPr>
                <w:t xml:space="preserve">Скобы к </w:t>
              </w:r>
              <w:proofErr w:type="spellStart"/>
              <w:r w:rsidR="000D5A1B" w:rsidRPr="000D5A1B">
                <w:rPr>
                  <w:rFonts w:ascii="Times New Roman" w:eastAsia="Times New Roman" w:hAnsi="Times New Roman" w:cs="Times New Roman"/>
                  <w:bCs/>
                  <w:sz w:val="24"/>
                  <w:szCs w:val="24"/>
                </w:rPr>
                <w:t>степлеру</w:t>
              </w:r>
              <w:proofErr w:type="spellEnd"/>
              <w:r w:rsidR="000D5A1B" w:rsidRPr="000D5A1B">
                <w:rPr>
                  <w:rFonts w:ascii="Times New Roman" w:eastAsia="Times New Roman" w:hAnsi="Times New Roman" w:cs="Times New Roman"/>
                  <w:bCs/>
                  <w:sz w:val="24"/>
                  <w:szCs w:val="24"/>
                </w:rPr>
                <w:t xml:space="preserve"> N24/6 </w:t>
              </w:r>
              <w:proofErr w:type="spellStart"/>
              <w:r w:rsidR="000D5A1B" w:rsidRPr="000D5A1B">
                <w:rPr>
                  <w:rFonts w:ascii="Times New Roman" w:eastAsia="Times New Roman" w:hAnsi="Times New Roman" w:cs="Times New Roman"/>
                  <w:bCs/>
                  <w:sz w:val="24"/>
                  <w:szCs w:val="24"/>
                </w:rPr>
                <w:t>Sax</w:t>
              </w:r>
              <w:proofErr w:type="spellEnd"/>
              <w:r w:rsidR="000D5A1B" w:rsidRPr="000D5A1B">
                <w:rPr>
                  <w:rFonts w:ascii="Times New Roman" w:eastAsia="Times New Roman" w:hAnsi="Times New Roman" w:cs="Times New Roman"/>
                  <w:bCs/>
                  <w:sz w:val="24"/>
                  <w:szCs w:val="24"/>
                </w:rPr>
                <w:t>, 1000шт.</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480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22,03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10 574,40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110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29" w:history="1">
              <w:r w:rsidR="000D5A1B" w:rsidRPr="000D5A1B">
                <w:rPr>
                  <w:rFonts w:ascii="Times New Roman" w:eastAsia="Times New Roman" w:hAnsi="Times New Roman" w:cs="Times New Roman"/>
                  <w:bCs/>
                  <w:sz w:val="24"/>
                  <w:szCs w:val="24"/>
                </w:rPr>
                <w:t xml:space="preserve">Скобы к </w:t>
              </w:r>
              <w:proofErr w:type="spellStart"/>
              <w:r w:rsidR="000D5A1B" w:rsidRPr="000D5A1B">
                <w:rPr>
                  <w:rFonts w:ascii="Times New Roman" w:eastAsia="Times New Roman" w:hAnsi="Times New Roman" w:cs="Times New Roman"/>
                  <w:bCs/>
                  <w:sz w:val="24"/>
                  <w:szCs w:val="24"/>
                </w:rPr>
                <w:t>степлеру</w:t>
              </w:r>
              <w:proofErr w:type="spellEnd"/>
              <w:r w:rsidR="000D5A1B" w:rsidRPr="000D5A1B">
                <w:rPr>
                  <w:rFonts w:ascii="Times New Roman" w:eastAsia="Times New Roman" w:hAnsi="Times New Roman" w:cs="Times New Roman"/>
                  <w:bCs/>
                  <w:sz w:val="24"/>
                  <w:szCs w:val="24"/>
                </w:rPr>
                <w:t xml:space="preserve"> N23/10 (до 70л)</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50,42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302,52</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111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30" w:history="1">
              <w:r w:rsidR="000D5A1B" w:rsidRPr="000D5A1B">
                <w:rPr>
                  <w:rFonts w:ascii="Times New Roman" w:eastAsia="Times New Roman" w:hAnsi="Times New Roman" w:cs="Times New Roman"/>
                  <w:bCs/>
                  <w:sz w:val="24"/>
                  <w:szCs w:val="24"/>
                </w:rPr>
                <w:t xml:space="preserve">Скобы к </w:t>
              </w:r>
              <w:proofErr w:type="spellStart"/>
              <w:r w:rsidR="000D5A1B" w:rsidRPr="000D5A1B">
                <w:rPr>
                  <w:rFonts w:ascii="Times New Roman" w:eastAsia="Times New Roman" w:hAnsi="Times New Roman" w:cs="Times New Roman"/>
                  <w:bCs/>
                  <w:sz w:val="24"/>
                  <w:szCs w:val="24"/>
                </w:rPr>
                <w:t>степлеру</w:t>
              </w:r>
              <w:proofErr w:type="spellEnd"/>
              <w:r w:rsidR="000D5A1B" w:rsidRPr="000D5A1B">
                <w:rPr>
                  <w:rFonts w:ascii="Times New Roman" w:eastAsia="Times New Roman" w:hAnsi="Times New Roman" w:cs="Times New Roman"/>
                  <w:bCs/>
                  <w:sz w:val="24"/>
                  <w:szCs w:val="24"/>
                </w:rPr>
                <w:t xml:space="preserve"> N23/13 (до 100л)</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57,46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344,76</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112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31" w:history="1">
              <w:r w:rsidR="000D5A1B" w:rsidRPr="000D5A1B">
                <w:rPr>
                  <w:rFonts w:ascii="Times New Roman" w:eastAsia="Times New Roman" w:hAnsi="Times New Roman" w:cs="Times New Roman"/>
                  <w:bCs/>
                  <w:sz w:val="24"/>
                  <w:szCs w:val="24"/>
                </w:rPr>
                <w:t xml:space="preserve">Скобы к </w:t>
              </w:r>
              <w:proofErr w:type="spellStart"/>
              <w:r w:rsidR="000D5A1B" w:rsidRPr="000D5A1B">
                <w:rPr>
                  <w:rFonts w:ascii="Times New Roman" w:eastAsia="Times New Roman" w:hAnsi="Times New Roman" w:cs="Times New Roman"/>
                  <w:bCs/>
                  <w:sz w:val="24"/>
                  <w:szCs w:val="24"/>
                </w:rPr>
                <w:t>степлеру</w:t>
              </w:r>
              <w:proofErr w:type="spellEnd"/>
              <w:r w:rsidR="000D5A1B" w:rsidRPr="000D5A1B">
                <w:rPr>
                  <w:rFonts w:ascii="Times New Roman" w:eastAsia="Times New Roman" w:hAnsi="Times New Roman" w:cs="Times New Roman"/>
                  <w:bCs/>
                  <w:sz w:val="24"/>
                  <w:szCs w:val="24"/>
                </w:rPr>
                <w:t xml:space="preserve"> N23/23 (до 240л)</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100,85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605,10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113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32" w:history="1">
              <w:r w:rsidR="000D5A1B" w:rsidRPr="000D5A1B">
                <w:rPr>
                  <w:rFonts w:ascii="Times New Roman" w:eastAsia="Times New Roman" w:hAnsi="Times New Roman" w:cs="Times New Roman"/>
                  <w:bCs/>
                  <w:sz w:val="24"/>
                  <w:szCs w:val="24"/>
                </w:rPr>
                <w:t xml:space="preserve">Скобы к </w:t>
              </w:r>
              <w:proofErr w:type="spellStart"/>
              <w:r w:rsidR="000D5A1B" w:rsidRPr="000D5A1B">
                <w:rPr>
                  <w:rFonts w:ascii="Times New Roman" w:eastAsia="Times New Roman" w:hAnsi="Times New Roman" w:cs="Times New Roman"/>
                  <w:bCs/>
                  <w:sz w:val="24"/>
                  <w:szCs w:val="24"/>
                </w:rPr>
                <w:t>степлеру</w:t>
              </w:r>
              <w:proofErr w:type="spellEnd"/>
              <w:r w:rsidR="000D5A1B" w:rsidRPr="000D5A1B">
                <w:rPr>
                  <w:rFonts w:ascii="Times New Roman" w:eastAsia="Times New Roman" w:hAnsi="Times New Roman" w:cs="Times New Roman"/>
                  <w:bCs/>
                  <w:sz w:val="24"/>
                  <w:szCs w:val="24"/>
                </w:rPr>
                <w:t xml:space="preserve"> N23/20 (до 180л)</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69,9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419,40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114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33" w:history="1">
              <w:r w:rsidR="000D5A1B" w:rsidRPr="000D5A1B">
                <w:rPr>
                  <w:rFonts w:ascii="Times New Roman" w:eastAsia="Times New Roman" w:hAnsi="Times New Roman" w:cs="Times New Roman"/>
                  <w:bCs/>
                  <w:sz w:val="24"/>
                  <w:szCs w:val="24"/>
                </w:rPr>
                <w:t xml:space="preserve">Скобы к </w:t>
              </w:r>
              <w:proofErr w:type="spellStart"/>
              <w:r w:rsidR="000D5A1B" w:rsidRPr="000D5A1B">
                <w:rPr>
                  <w:rFonts w:ascii="Times New Roman" w:eastAsia="Times New Roman" w:hAnsi="Times New Roman" w:cs="Times New Roman"/>
                  <w:bCs/>
                  <w:sz w:val="24"/>
                  <w:szCs w:val="24"/>
                </w:rPr>
                <w:t>степлеру</w:t>
              </w:r>
              <w:proofErr w:type="spellEnd"/>
              <w:r w:rsidR="000D5A1B" w:rsidRPr="000D5A1B">
                <w:rPr>
                  <w:rFonts w:ascii="Times New Roman" w:eastAsia="Times New Roman" w:hAnsi="Times New Roman" w:cs="Times New Roman"/>
                  <w:bCs/>
                  <w:sz w:val="24"/>
                  <w:szCs w:val="24"/>
                </w:rPr>
                <w:t xml:space="preserve"> N23/15 (до 130л)</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60,34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362,04</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115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34" w:history="1">
              <w:r w:rsidR="000D5A1B" w:rsidRPr="000D5A1B">
                <w:rPr>
                  <w:rFonts w:ascii="Times New Roman" w:eastAsia="Times New Roman" w:hAnsi="Times New Roman" w:cs="Times New Roman"/>
                  <w:bCs/>
                  <w:sz w:val="24"/>
                  <w:szCs w:val="24"/>
                </w:rPr>
                <w:t xml:space="preserve">Скобы к </w:t>
              </w:r>
              <w:proofErr w:type="spellStart"/>
              <w:r w:rsidR="000D5A1B" w:rsidRPr="000D5A1B">
                <w:rPr>
                  <w:rFonts w:ascii="Times New Roman" w:eastAsia="Times New Roman" w:hAnsi="Times New Roman" w:cs="Times New Roman"/>
                  <w:bCs/>
                  <w:sz w:val="24"/>
                  <w:szCs w:val="24"/>
                </w:rPr>
                <w:t>степлеру</w:t>
              </w:r>
              <w:proofErr w:type="spellEnd"/>
              <w:r w:rsidR="000D5A1B" w:rsidRPr="000D5A1B">
                <w:rPr>
                  <w:rFonts w:ascii="Times New Roman" w:eastAsia="Times New Roman" w:hAnsi="Times New Roman" w:cs="Times New Roman"/>
                  <w:bCs/>
                  <w:sz w:val="24"/>
                  <w:szCs w:val="24"/>
                </w:rPr>
                <w:t xml:space="preserve"> N23/17 (до 160л)</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67,97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407,82</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116</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35" w:history="1">
              <w:r w:rsidR="000D5A1B" w:rsidRPr="000D5A1B">
                <w:rPr>
                  <w:rFonts w:ascii="Times New Roman" w:eastAsia="Times New Roman" w:hAnsi="Times New Roman" w:cs="Times New Roman"/>
                  <w:bCs/>
                  <w:sz w:val="24"/>
                  <w:szCs w:val="24"/>
                </w:rPr>
                <w:t xml:space="preserve">Ножницы </w:t>
              </w:r>
              <w:proofErr w:type="spellStart"/>
              <w:r w:rsidR="000D5A1B" w:rsidRPr="000D5A1B">
                <w:rPr>
                  <w:rFonts w:ascii="Times New Roman" w:eastAsia="Times New Roman" w:hAnsi="Times New Roman" w:cs="Times New Roman"/>
                  <w:bCs/>
                  <w:sz w:val="24"/>
                  <w:szCs w:val="24"/>
                </w:rPr>
                <w:t>Scotch</w:t>
              </w:r>
              <w:proofErr w:type="spellEnd"/>
              <w:r w:rsidR="000D5A1B" w:rsidRPr="000D5A1B">
                <w:rPr>
                  <w:rFonts w:ascii="Times New Roman" w:eastAsia="Times New Roman" w:hAnsi="Times New Roman" w:cs="Times New Roman"/>
                  <w:bCs/>
                  <w:sz w:val="24"/>
                  <w:szCs w:val="24"/>
                </w:rPr>
                <w:t xml:space="preserve"> 1448 (200мм, с пластиковыми прорезиненными</w:t>
              </w:r>
            </w:hyperlink>
            <w:r w:rsidR="000D5A1B" w:rsidRPr="000D5A1B">
              <w:rPr>
                <w:rFonts w:ascii="Times New Roman" w:eastAsia="Times New Roman" w:hAnsi="Times New Roman" w:cs="Times New Roman"/>
                <w:bCs/>
                <w:sz w:val="24"/>
                <w:szCs w:val="24"/>
              </w:rPr>
              <w:t xml:space="preserve"> </w:t>
            </w:r>
            <w:hyperlink r:id="rId136" w:history="1">
              <w:r w:rsidR="000D5A1B" w:rsidRPr="000D5A1B">
                <w:rPr>
                  <w:rFonts w:ascii="Times New Roman" w:eastAsia="Times New Roman" w:hAnsi="Times New Roman" w:cs="Times New Roman"/>
                  <w:bCs/>
                  <w:sz w:val="24"/>
                  <w:szCs w:val="24"/>
                </w:rPr>
                <w:t>анатомическими ручками)</w:t>
              </w:r>
            </w:hyperlink>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252,54</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1 262,70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117</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37" w:history="1">
              <w:r w:rsidR="000D5A1B" w:rsidRPr="000D5A1B">
                <w:rPr>
                  <w:rFonts w:ascii="Times New Roman" w:eastAsia="Times New Roman" w:hAnsi="Times New Roman" w:cs="Times New Roman"/>
                  <w:bCs/>
                  <w:sz w:val="24"/>
                  <w:szCs w:val="24"/>
                </w:rPr>
                <w:t>Ножницы (150мм, тупоконечные, с пластиковыми ручками)</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30,18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3 621,60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118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38" w:history="1">
              <w:r w:rsidR="000D5A1B" w:rsidRPr="000D5A1B">
                <w:rPr>
                  <w:rFonts w:ascii="Times New Roman" w:eastAsia="Times New Roman" w:hAnsi="Times New Roman" w:cs="Times New Roman"/>
                  <w:bCs/>
                  <w:sz w:val="24"/>
                  <w:szCs w:val="24"/>
                </w:rPr>
                <w:t>Нож канцелярский (18мм)</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13,09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2 618,00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119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39" w:history="1">
              <w:r w:rsidR="000D5A1B" w:rsidRPr="000D5A1B">
                <w:rPr>
                  <w:rFonts w:ascii="Times New Roman" w:eastAsia="Times New Roman" w:hAnsi="Times New Roman" w:cs="Times New Roman"/>
                  <w:bCs/>
                  <w:sz w:val="24"/>
                  <w:szCs w:val="24"/>
                </w:rPr>
                <w:t>Скрепки 22мм 100 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 xml:space="preserve">.: никелированные, </w:t>
              </w:r>
              <w:proofErr w:type="spellStart"/>
              <w:r w:rsidR="000D5A1B" w:rsidRPr="000D5A1B">
                <w:rPr>
                  <w:rFonts w:ascii="Times New Roman" w:eastAsia="Times New Roman" w:hAnsi="Times New Roman" w:cs="Times New Roman"/>
                  <w:bCs/>
                  <w:sz w:val="24"/>
                  <w:szCs w:val="24"/>
                </w:rPr>
                <w:t>овал</w:t>
              </w:r>
              <w:proofErr w:type="gramStart"/>
              <w:r w:rsidR="000D5A1B" w:rsidRPr="000D5A1B">
                <w:rPr>
                  <w:rFonts w:ascii="Times New Roman" w:eastAsia="Times New Roman" w:hAnsi="Times New Roman" w:cs="Times New Roman"/>
                  <w:bCs/>
                  <w:sz w:val="24"/>
                  <w:szCs w:val="24"/>
                </w:rPr>
                <w:t>,к</w:t>
              </w:r>
              <w:proofErr w:type="spellEnd"/>
              <w:proofErr w:type="gramEnd"/>
              <w:r w:rsidR="000D5A1B" w:rsidRPr="000D5A1B">
                <w:rPr>
                  <w:rFonts w:ascii="Times New Roman" w:eastAsia="Times New Roman" w:hAnsi="Times New Roman" w:cs="Times New Roman"/>
                  <w:bCs/>
                  <w:sz w:val="24"/>
                  <w:szCs w:val="24"/>
                </w:rPr>
                <w:t>/кор</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9,26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1 333,44</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120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40" w:history="1">
              <w:r w:rsidR="000D5A1B" w:rsidRPr="000D5A1B">
                <w:rPr>
                  <w:rFonts w:ascii="Times New Roman" w:eastAsia="Times New Roman" w:hAnsi="Times New Roman" w:cs="Times New Roman"/>
                  <w:bCs/>
                  <w:sz w:val="24"/>
                  <w:szCs w:val="24"/>
                </w:rPr>
                <w:t>Скрепки стальные (28мм, круглые, никелированные, 100шт./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432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11,36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4 907,52</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121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41" w:history="1">
              <w:r w:rsidR="000D5A1B" w:rsidRPr="000D5A1B">
                <w:rPr>
                  <w:rFonts w:ascii="Times New Roman" w:eastAsia="Times New Roman" w:hAnsi="Times New Roman" w:cs="Times New Roman"/>
                  <w:bCs/>
                  <w:sz w:val="24"/>
                  <w:szCs w:val="24"/>
                </w:rPr>
                <w:t>Скрепки стальные (25мм, треугольные, никелированные, 100шт./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12,17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1 752,48</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122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42" w:history="1">
              <w:r w:rsidR="000D5A1B" w:rsidRPr="000D5A1B">
                <w:rPr>
                  <w:rFonts w:ascii="Times New Roman" w:eastAsia="Times New Roman" w:hAnsi="Times New Roman" w:cs="Times New Roman"/>
                  <w:bCs/>
                  <w:sz w:val="24"/>
                  <w:szCs w:val="24"/>
                </w:rPr>
                <w:t>Скрепки металлические (28мм, круглые, покрытие из пластикового полимера)</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13,41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1 931,04</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123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43" w:history="1">
              <w:r w:rsidR="000D5A1B" w:rsidRPr="000D5A1B">
                <w:rPr>
                  <w:rFonts w:ascii="Times New Roman" w:eastAsia="Times New Roman" w:hAnsi="Times New Roman" w:cs="Times New Roman"/>
                  <w:bCs/>
                  <w:sz w:val="24"/>
                  <w:szCs w:val="24"/>
                </w:rPr>
                <w:t xml:space="preserve">Скрепки металлические (50мм, 50 </w:t>
              </w:r>
              <w:proofErr w:type="spellStart"/>
              <w:proofErr w:type="gramStart"/>
              <w:r w:rsidR="000D5A1B" w:rsidRPr="000D5A1B">
                <w:rPr>
                  <w:rFonts w:ascii="Times New Roman" w:eastAsia="Times New Roman" w:hAnsi="Times New Roman" w:cs="Times New Roman"/>
                  <w:bCs/>
                  <w:sz w:val="24"/>
                  <w:szCs w:val="24"/>
                </w:rPr>
                <w:t>шт</w:t>
              </w:r>
              <w:proofErr w:type="spellEnd"/>
              <w:proofErr w:type="gramEnd"/>
              <w:r w:rsidR="000D5A1B" w:rsidRPr="000D5A1B">
                <w:rPr>
                  <w:rFonts w:ascii="Times New Roman" w:eastAsia="Times New Roman" w:hAnsi="Times New Roman" w:cs="Times New Roman"/>
                  <w:bCs/>
                  <w:sz w:val="24"/>
                  <w:szCs w:val="24"/>
                </w:rPr>
                <w:t xml:space="preserve"> в упаковке)</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18,37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1 285,90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124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44" w:history="1">
              <w:r w:rsidR="000D5A1B" w:rsidRPr="000D5A1B">
                <w:rPr>
                  <w:rFonts w:ascii="Times New Roman" w:eastAsia="Times New Roman" w:hAnsi="Times New Roman" w:cs="Times New Roman"/>
                  <w:bCs/>
                  <w:sz w:val="24"/>
                  <w:szCs w:val="24"/>
                </w:rPr>
                <w:t>Скрепки стальные 33 (33мм, круглые, никелированные, 100шт./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29,07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2 907,00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125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45" w:history="1">
              <w:proofErr w:type="spellStart"/>
              <w:r w:rsidR="000D5A1B" w:rsidRPr="000D5A1B">
                <w:rPr>
                  <w:rFonts w:ascii="Times New Roman" w:eastAsia="Times New Roman" w:hAnsi="Times New Roman" w:cs="Times New Roman"/>
                  <w:bCs/>
                  <w:sz w:val="24"/>
                  <w:szCs w:val="24"/>
                </w:rPr>
                <w:t>Скрепочница</w:t>
              </w:r>
              <w:proofErr w:type="spellEnd"/>
              <w:r w:rsidR="000D5A1B" w:rsidRPr="000D5A1B">
                <w:rPr>
                  <w:rFonts w:ascii="Times New Roman" w:eastAsia="Times New Roman" w:hAnsi="Times New Roman" w:cs="Times New Roman"/>
                  <w:bCs/>
                  <w:sz w:val="24"/>
                  <w:szCs w:val="24"/>
                </w:rPr>
                <w:t xml:space="preserve"> </w:t>
              </w:r>
              <w:proofErr w:type="gramStart"/>
              <w:r w:rsidR="000D5A1B" w:rsidRPr="000D5A1B">
                <w:rPr>
                  <w:rFonts w:ascii="Times New Roman" w:eastAsia="Times New Roman" w:hAnsi="Times New Roman" w:cs="Times New Roman"/>
                  <w:bCs/>
                  <w:sz w:val="24"/>
                  <w:szCs w:val="24"/>
                </w:rPr>
                <w:t>магнитная</w:t>
              </w:r>
              <w:proofErr w:type="gramEnd"/>
              <w:r w:rsidR="000D5A1B" w:rsidRPr="000D5A1B">
                <w:rPr>
                  <w:rFonts w:ascii="Times New Roman" w:eastAsia="Times New Roman" w:hAnsi="Times New Roman" w:cs="Times New Roman"/>
                  <w:bCs/>
                  <w:sz w:val="24"/>
                  <w:szCs w:val="24"/>
                </w:rPr>
                <w:t xml:space="preserve"> круглая (открытая, в ассортименте)</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33,47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803,28</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126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46" w:history="1">
              <w:proofErr w:type="spellStart"/>
              <w:r w:rsidR="000D5A1B" w:rsidRPr="000D5A1B">
                <w:rPr>
                  <w:rFonts w:ascii="Times New Roman" w:eastAsia="Times New Roman" w:hAnsi="Times New Roman" w:cs="Times New Roman"/>
                  <w:bCs/>
                  <w:sz w:val="24"/>
                  <w:szCs w:val="24"/>
                </w:rPr>
                <w:t>Скрепочница</w:t>
              </w:r>
              <w:proofErr w:type="spellEnd"/>
              <w:r w:rsidR="000D5A1B" w:rsidRPr="000D5A1B">
                <w:rPr>
                  <w:rFonts w:ascii="Times New Roman" w:eastAsia="Times New Roman" w:hAnsi="Times New Roman" w:cs="Times New Roman"/>
                  <w:bCs/>
                  <w:sz w:val="24"/>
                  <w:szCs w:val="24"/>
                </w:rPr>
                <w:t xml:space="preserve"> магнитная  серая</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165,04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3 960,96</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127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47" w:history="1">
              <w:r w:rsidR="000D5A1B" w:rsidRPr="000D5A1B">
                <w:rPr>
                  <w:rFonts w:ascii="Times New Roman" w:eastAsia="Times New Roman" w:hAnsi="Times New Roman" w:cs="Times New Roman"/>
                  <w:bCs/>
                  <w:sz w:val="24"/>
                  <w:szCs w:val="24"/>
                </w:rPr>
                <w:t>Зажимы для бумаг 19мм 12шт./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288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19,81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5 705,28</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128</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48" w:history="1">
              <w:r w:rsidR="000D5A1B" w:rsidRPr="000D5A1B">
                <w:rPr>
                  <w:rFonts w:ascii="Times New Roman" w:eastAsia="Times New Roman" w:hAnsi="Times New Roman" w:cs="Times New Roman"/>
                  <w:bCs/>
                  <w:sz w:val="24"/>
                  <w:szCs w:val="24"/>
                </w:rPr>
                <w:t>Зажим для бумаг 41мм 12шт./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69,44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5 555,20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129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49" w:history="1">
              <w:r w:rsidR="000D5A1B" w:rsidRPr="000D5A1B">
                <w:rPr>
                  <w:rFonts w:ascii="Times New Roman" w:eastAsia="Times New Roman" w:hAnsi="Times New Roman" w:cs="Times New Roman"/>
                  <w:bCs/>
                  <w:sz w:val="24"/>
                  <w:szCs w:val="24"/>
                </w:rPr>
                <w:t>Зажим для бумаг 51мм, 12шт/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 xml:space="preserve">. </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104,42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8 353,60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130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50" w:history="1">
              <w:r w:rsidR="000D5A1B" w:rsidRPr="000D5A1B">
                <w:rPr>
                  <w:rFonts w:ascii="Times New Roman" w:eastAsia="Times New Roman" w:hAnsi="Times New Roman" w:cs="Times New Roman"/>
                  <w:bCs/>
                  <w:sz w:val="24"/>
                  <w:szCs w:val="24"/>
                </w:rPr>
                <w:t>Зажим для бумаг 25мм 12шт./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 xml:space="preserve">. </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180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29,49</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5 308,20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131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51" w:history="1">
              <w:r w:rsidR="000D5A1B" w:rsidRPr="000D5A1B">
                <w:rPr>
                  <w:rFonts w:ascii="Times New Roman" w:eastAsia="Times New Roman" w:hAnsi="Times New Roman" w:cs="Times New Roman"/>
                  <w:bCs/>
                  <w:sz w:val="24"/>
                  <w:szCs w:val="24"/>
                </w:rPr>
                <w:t>Зажимы для бумаг 32мм 12шт./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44,31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4 431,00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132</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52" w:history="1">
              <w:r w:rsidR="000D5A1B" w:rsidRPr="000D5A1B">
                <w:rPr>
                  <w:rFonts w:ascii="Times New Roman" w:eastAsia="Times New Roman" w:hAnsi="Times New Roman" w:cs="Times New Roman"/>
                  <w:bCs/>
                  <w:sz w:val="24"/>
                  <w:szCs w:val="24"/>
                </w:rPr>
                <w:t>Кнопки силовые цветные 50 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 xml:space="preserve">. </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27,71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831,30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133</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53" w:history="1">
              <w:r w:rsidR="000D5A1B" w:rsidRPr="000D5A1B">
                <w:rPr>
                  <w:rFonts w:ascii="Times New Roman" w:eastAsia="Times New Roman" w:hAnsi="Times New Roman" w:cs="Times New Roman"/>
                  <w:bCs/>
                  <w:sz w:val="24"/>
                  <w:szCs w:val="24"/>
                </w:rPr>
                <w:t>Корзина для бумаг 10л решетчатая</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63,47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3 808,20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134</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rPr>
                <w:rFonts w:ascii="Times New Roman" w:eastAsia="Times New Roman" w:hAnsi="Times New Roman" w:cs="Times New Roman"/>
                <w:bCs/>
                <w:sz w:val="24"/>
                <w:szCs w:val="24"/>
              </w:rPr>
            </w:pPr>
            <w:r w:rsidRPr="000D5A1B">
              <w:rPr>
                <w:rFonts w:ascii="Times New Roman" w:eastAsia="Times New Roman" w:hAnsi="Times New Roman" w:cs="Times New Roman"/>
                <w:bCs/>
                <w:sz w:val="24"/>
                <w:szCs w:val="24"/>
              </w:rPr>
              <w:t>Папка-регистратор с арочным механизмом (50мм, черная, фиксируемый механизм)</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300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78,81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23 643,00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135</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rPr>
                <w:rFonts w:ascii="Times New Roman" w:eastAsia="Times New Roman" w:hAnsi="Times New Roman" w:cs="Times New Roman"/>
                <w:bCs/>
                <w:sz w:val="24"/>
                <w:szCs w:val="24"/>
              </w:rPr>
            </w:pPr>
            <w:r w:rsidRPr="000D5A1B">
              <w:rPr>
                <w:rFonts w:ascii="Times New Roman" w:eastAsia="Times New Roman" w:hAnsi="Times New Roman" w:cs="Times New Roman"/>
                <w:bCs/>
                <w:sz w:val="24"/>
                <w:szCs w:val="24"/>
              </w:rPr>
              <w:t>Папка-регистратор с арочным механизмом (75мм, черная, фиксируемый механизм)</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900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78,81</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70 929,00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136</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54" w:history="1">
              <w:r w:rsidR="000D5A1B" w:rsidRPr="000D5A1B">
                <w:rPr>
                  <w:rFonts w:ascii="Times New Roman" w:eastAsia="Times New Roman" w:hAnsi="Times New Roman" w:cs="Times New Roman"/>
                  <w:bCs/>
                  <w:sz w:val="24"/>
                  <w:szCs w:val="24"/>
                </w:rPr>
                <w:t>Файлы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120 мкм, 100шт/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 прозрачный</w:t>
              </w:r>
            </w:hyperlink>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858,77</w:t>
            </w:r>
          </w:p>
        </w:tc>
        <w:tc>
          <w:tcPr>
            <w:tcW w:w="58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51 526,20</w:t>
            </w:r>
          </w:p>
        </w:tc>
      </w:tr>
      <w:tr w:rsidR="000D5A1B" w:rsidRPr="000D5A1B" w:rsidTr="000E1836">
        <w:trPr>
          <w:trHeight w:val="1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137</w:t>
            </w:r>
          </w:p>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55" w:history="1">
              <w:r w:rsidR="000D5A1B" w:rsidRPr="000D5A1B">
                <w:rPr>
                  <w:rFonts w:ascii="Times New Roman" w:eastAsia="Times New Roman" w:hAnsi="Times New Roman" w:cs="Times New Roman"/>
                  <w:bCs/>
                  <w:sz w:val="24"/>
                  <w:szCs w:val="24"/>
                </w:rPr>
                <w:t xml:space="preserve">Файл А4 45 мкм, 100 </w:t>
              </w:r>
              <w:proofErr w:type="spellStart"/>
              <w:proofErr w:type="gramStart"/>
              <w:r w:rsidR="000D5A1B" w:rsidRPr="000D5A1B">
                <w:rPr>
                  <w:rFonts w:ascii="Times New Roman" w:eastAsia="Times New Roman" w:hAnsi="Times New Roman" w:cs="Times New Roman"/>
                  <w:bCs/>
                  <w:sz w:val="24"/>
                  <w:szCs w:val="24"/>
                </w:rPr>
                <w:t>шт</w:t>
              </w:r>
              <w:proofErr w:type="spellEnd"/>
              <w:proofErr w:type="gramEnd"/>
              <w:r w:rsidR="000D5A1B" w:rsidRPr="000D5A1B">
                <w:rPr>
                  <w:rFonts w:ascii="Times New Roman" w:eastAsia="Times New Roman" w:hAnsi="Times New Roman" w:cs="Times New Roman"/>
                  <w:bCs/>
                  <w:sz w:val="24"/>
                  <w:szCs w:val="24"/>
                </w:rPr>
                <w:t>/</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w:t>
              </w:r>
            </w:hyperlink>
            <w:r w:rsidR="000D5A1B" w:rsidRPr="000D5A1B">
              <w:rPr>
                <w:rFonts w:ascii="Times New Roman" w:eastAsia="Times New Roman" w:hAnsi="Times New Roman" w:cs="Times New Roman"/>
                <w:bCs/>
                <w:sz w:val="24"/>
                <w:szCs w:val="24"/>
              </w:rPr>
              <w:t xml:space="preserve"> прозрачный</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137,31</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32 954,40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138</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56" w:history="1">
              <w:r w:rsidR="000D5A1B" w:rsidRPr="000D5A1B">
                <w:rPr>
                  <w:rFonts w:ascii="Times New Roman" w:eastAsia="Times New Roman" w:hAnsi="Times New Roman" w:cs="Times New Roman"/>
                  <w:bCs/>
                  <w:sz w:val="24"/>
                  <w:szCs w:val="24"/>
                </w:rPr>
                <w:t>Папка с файлами 60 т</w:t>
              </w:r>
              <w:proofErr w:type="gramStart"/>
              <w:r w:rsidR="000D5A1B" w:rsidRPr="000D5A1B">
                <w:rPr>
                  <w:rFonts w:ascii="Times New Roman" w:eastAsia="Times New Roman" w:hAnsi="Times New Roman" w:cs="Times New Roman"/>
                  <w:bCs/>
                  <w:sz w:val="24"/>
                  <w:szCs w:val="24"/>
                </w:rPr>
                <w:t>.-</w:t>
              </w:r>
              <w:proofErr w:type="gramEnd"/>
              <w:r w:rsidR="000D5A1B" w:rsidRPr="000D5A1B">
                <w:rPr>
                  <w:rFonts w:ascii="Times New Roman" w:eastAsia="Times New Roman" w:hAnsi="Times New Roman" w:cs="Times New Roman"/>
                  <w:bCs/>
                  <w:sz w:val="24"/>
                  <w:szCs w:val="24"/>
                </w:rPr>
                <w:t>синяя, с карманом для CD/визитки</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158,47</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6 338,80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139</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57" w:history="1">
              <w:r w:rsidR="000D5A1B" w:rsidRPr="000D5A1B">
                <w:rPr>
                  <w:rFonts w:ascii="Times New Roman" w:eastAsia="Times New Roman" w:hAnsi="Times New Roman" w:cs="Times New Roman"/>
                  <w:bCs/>
                  <w:sz w:val="24"/>
                  <w:szCs w:val="24"/>
                </w:rPr>
                <w:t>Папка с файлами 40 т</w:t>
              </w:r>
              <w:proofErr w:type="gramStart"/>
              <w:r w:rsidR="000D5A1B" w:rsidRPr="000D5A1B">
                <w:rPr>
                  <w:rFonts w:ascii="Times New Roman" w:eastAsia="Times New Roman" w:hAnsi="Times New Roman" w:cs="Times New Roman"/>
                  <w:bCs/>
                  <w:sz w:val="24"/>
                  <w:szCs w:val="24"/>
                </w:rPr>
                <w:t>.-</w:t>
              </w:r>
              <w:proofErr w:type="gramEnd"/>
              <w:r w:rsidR="000D5A1B" w:rsidRPr="000D5A1B">
                <w:rPr>
                  <w:rFonts w:ascii="Times New Roman" w:eastAsia="Times New Roman" w:hAnsi="Times New Roman" w:cs="Times New Roman"/>
                  <w:bCs/>
                  <w:sz w:val="24"/>
                  <w:szCs w:val="24"/>
                </w:rPr>
                <w:t>синяя, с карманом для CD/визитки</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130,51</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7 830,60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140</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58" w:history="1">
              <w:r w:rsidR="000D5A1B" w:rsidRPr="000D5A1B">
                <w:rPr>
                  <w:rFonts w:ascii="Times New Roman" w:eastAsia="Times New Roman" w:hAnsi="Times New Roman" w:cs="Times New Roman"/>
                  <w:bCs/>
                  <w:sz w:val="24"/>
                  <w:szCs w:val="24"/>
                </w:rPr>
                <w:t>Папка с файлами 20 т</w:t>
              </w:r>
              <w:proofErr w:type="gramStart"/>
              <w:r w:rsidR="000D5A1B" w:rsidRPr="000D5A1B">
                <w:rPr>
                  <w:rFonts w:ascii="Times New Roman" w:eastAsia="Times New Roman" w:hAnsi="Times New Roman" w:cs="Times New Roman"/>
                  <w:bCs/>
                  <w:sz w:val="24"/>
                  <w:szCs w:val="24"/>
                </w:rPr>
                <w:t>.-</w:t>
              </w:r>
              <w:proofErr w:type="gramEnd"/>
              <w:r w:rsidR="000D5A1B" w:rsidRPr="000D5A1B">
                <w:rPr>
                  <w:rFonts w:ascii="Times New Roman" w:eastAsia="Times New Roman" w:hAnsi="Times New Roman" w:cs="Times New Roman"/>
                  <w:bCs/>
                  <w:sz w:val="24"/>
                  <w:szCs w:val="24"/>
                </w:rPr>
                <w:t>синяя, с карманом для CD/визитки</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109,32</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1 093,20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141</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59" w:history="1">
              <w:r w:rsidR="000D5A1B" w:rsidRPr="000D5A1B">
                <w:rPr>
                  <w:rFonts w:ascii="Times New Roman" w:eastAsia="Times New Roman" w:hAnsi="Times New Roman" w:cs="Times New Roman"/>
                  <w:bCs/>
                  <w:sz w:val="24"/>
                  <w:szCs w:val="24"/>
                </w:rPr>
                <w:t>Папка на 2-х кольцах, темно-синяя (25 мм, с карманом под CD/визит)</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100,85</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6 051,00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142</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60" w:history="1">
              <w:r w:rsidR="000D5A1B" w:rsidRPr="000D5A1B">
                <w:rPr>
                  <w:rFonts w:ascii="Times New Roman" w:eastAsia="Times New Roman" w:hAnsi="Times New Roman" w:cs="Times New Roman"/>
                  <w:bCs/>
                  <w:sz w:val="24"/>
                  <w:szCs w:val="24"/>
                </w:rPr>
                <w:t>Папка на двух кольцах пласт. 35/42мм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синяя</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59,03</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3 541,80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143</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61" w:history="1">
              <w:r w:rsidR="000D5A1B" w:rsidRPr="000D5A1B">
                <w:rPr>
                  <w:rFonts w:ascii="Times New Roman" w:eastAsia="Times New Roman" w:hAnsi="Times New Roman" w:cs="Times New Roman"/>
                  <w:bCs/>
                  <w:sz w:val="24"/>
                  <w:szCs w:val="24"/>
                </w:rPr>
                <w:t>Папка на двух кольцах пласт. 25/32 мм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синяя</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59,99</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3 599,40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144</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62" w:history="1">
              <w:r w:rsidR="000D5A1B" w:rsidRPr="000D5A1B">
                <w:rPr>
                  <w:rFonts w:ascii="Times New Roman" w:eastAsia="Times New Roman" w:hAnsi="Times New Roman" w:cs="Times New Roman"/>
                  <w:bCs/>
                  <w:sz w:val="24"/>
                  <w:szCs w:val="24"/>
                </w:rPr>
                <w:t>Папка на резинке синяя</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71,19</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4 271,40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145</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63" w:history="1">
              <w:r w:rsidR="000D5A1B" w:rsidRPr="000D5A1B">
                <w:rPr>
                  <w:rFonts w:ascii="Times New Roman" w:eastAsia="Times New Roman" w:hAnsi="Times New Roman" w:cs="Times New Roman"/>
                  <w:bCs/>
                  <w:sz w:val="24"/>
                  <w:szCs w:val="24"/>
                </w:rPr>
                <w:t>Папка с зажимом 17мм синяя</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50</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4 000,00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146</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64" w:history="1">
              <w:r w:rsidR="000D5A1B" w:rsidRPr="000D5A1B">
                <w:rPr>
                  <w:rFonts w:ascii="Times New Roman" w:eastAsia="Times New Roman" w:hAnsi="Times New Roman" w:cs="Times New Roman"/>
                  <w:bCs/>
                  <w:sz w:val="24"/>
                  <w:szCs w:val="24"/>
                </w:rPr>
                <w:t>Разделитель листов 1-12 картонный REXEL, A4, ламинированные ярлычки</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132,25</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1 587,00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147</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65" w:history="1">
              <w:r w:rsidR="000D5A1B" w:rsidRPr="000D5A1B">
                <w:rPr>
                  <w:rFonts w:ascii="Times New Roman" w:eastAsia="Times New Roman" w:hAnsi="Times New Roman" w:cs="Times New Roman"/>
                  <w:bCs/>
                  <w:sz w:val="24"/>
                  <w:szCs w:val="24"/>
                </w:rPr>
                <w:t>Разделитель листов 1-20 картонный REXEL, A4, ламинированные ярлычки</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171,05</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2 052,60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148</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66" w:history="1">
              <w:r w:rsidR="000D5A1B" w:rsidRPr="000D5A1B">
                <w:rPr>
                  <w:rFonts w:ascii="Times New Roman" w:eastAsia="Times New Roman" w:hAnsi="Times New Roman" w:cs="Times New Roman"/>
                  <w:bCs/>
                  <w:sz w:val="24"/>
                  <w:szCs w:val="24"/>
                </w:rPr>
                <w:t xml:space="preserve">Папка </w:t>
              </w:r>
              <w:proofErr w:type="spellStart"/>
              <w:r w:rsidR="000D5A1B" w:rsidRPr="000D5A1B">
                <w:rPr>
                  <w:rFonts w:ascii="Times New Roman" w:eastAsia="Times New Roman" w:hAnsi="Times New Roman" w:cs="Times New Roman"/>
                  <w:bCs/>
                  <w:sz w:val="24"/>
                  <w:szCs w:val="24"/>
                </w:rPr>
                <w:t>скорос-тель</w:t>
              </w:r>
              <w:proofErr w:type="spellEnd"/>
              <w:r w:rsidR="000D5A1B" w:rsidRPr="000D5A1B">
                <w:rPr>
                  <w:rFonts w:ascii="Times New Roman" w:eastAsia="Times New Roman" w:hAnsi="Times New Roman" w:cs="Times New Roman"/>
                  <w:bCs/>
                  <w:sz w:val="24"/>
                  <w:szCs w:val="24"/>
                </w:rPr>
                <w:t xml:space="preserve">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с </w:t>
              </w:r>
              <w:proofErr w:type="spellStart"/>
              <w:r w:rsidR="000D5A1B" w:rsidRPr="000D5A1B">
                <w:rPr>
                  <w:rFonts w:ascii="Times New Roman" w:eastAsia="Times New Roman" w:hAnsi="Times New Roman" w:cs="Times New Roman"/>
                  <w:bCs/>
                  <w:sz w:val="24"/>
                  <w:szCs w:val="24"/>
                </w:rPr>
                <w:t>перф-цией</w:t>
              </w:r>
              <w:proofErr w:type="spellEnd"/>
              <w:r w:rsidR="000D5A1B" w:rsidRPr="000D5A1B">
                <w:rPr>
                  <w:rFonts w:ascii="Times New Roman" w:eastAsia="Times New Roman" w:hAnsi="Times New Roman" w:cs="Times New Roman"/>
                  <w:bCs/>
                  <w:sz w:val="24"/>
                  <w:szCs w:val="24"/>
                </w:rPr>
                <w:t xml:space="preserve"> на корешке красный пластик</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300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4,15</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1 245,00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149</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67" w:history="1">
              <w:r w:rsidR="000D5A1B" w:rsidRPr="000D5A1B">
                <w:rPr>
                  <w:rFonts w:ascii="Times New Roman" w:eastAsia="Times New Roman" w:hAnsi="Times New Roman" w:cs="Times New Roman"/>
                  <w:bCs/>
                  <w:sz w:val="24"/>
                  <w:szCs w:val="24"/>
                </w:rPr>
                <w:t xml:space="preserve">Папка </w:t>
              </w:r>
              <w:proofErr w:type="spellStart"/>
              <w:r w:rsidR="000D5A1B" w:rsidRPr="000D5A1B">
                <w:rPr>
                  <w:rFonts w:ascii="Times New Roman" w:eastAsia="Times New Roman" w:hAnsi="Times New Roman" w:cs="Times New Roman"/>
                  <w:bCs/>
                  <w:sz w:val="24"/>
                  <w:szCs w:val="24"/>
                </w:rPr>
                <w:t>скорос-тель</w:t>
              </w:r>
              <w:proofErr w:type="spellEnd"/>
              <w:r w:rsidR="000D5A1B" w:rsidRPr="000D5A1B">
                <w:rPr>
                  <w:rFonts w:ascii="Times New Roman" w:eastAsia="Times New Roman" w:hAnsi="Times New Roman" w:cs="Times New Roman"/>
                  <w:bCs/>
                  <w:sz w:val="24"/>
                  <w:szCs w:val="24"/>
                </w:rPr>
                <w:t xml:space="preserve">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с </w:t>
              </w:r>
              <w:proofErr w:type="spellStart"/>
              <w:r w:rsidR="000D5A1B" w:rsidRPr="000D5A1B">
                <w:rPr>
                  <w:rFonts w:ascii="Times New Roman" w:eastAsia="Times New Roman" w:hAnsi="Times New Roman" w:cs="Times New Roman"/>
                  <w:bCs/>
                  <w:sz w:val="24"/>
                  <w:szCs w:val="24"/>
                </w:rPr>
                <w:t>перф-цией</w:t>
              </w:r>
              <w:proofErr w:type="spellEnd"/>
              <w:r w:rsidR="000D5A1B" w:rsidRPr="000D5A1B">
                <w:rPr>
                  <w:rFonts w:ascii="Times New Roman" w:eastAsia="Times New Roman" w:hAnsi="Times New Roman" w:cs="Times New Roman"/>
                  <w:bCs/>
                  <w:sz w:val="24"/>
                  <w:szCs w:val="24"/>
                </w:rPr>
                <w:t xml:space="preserve"> на корешке зеленый пластик</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300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4,15</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1 245,00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150</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68" w:history="1">
              <w:r w:rsidR="000D5A1B" w:rsidRPr="000D5A1B">
                <w:rPr>
                  <w:rFonts w:ascii="Times New Roman" w:eastAsia="Times New Roman" w:hAnsi="Times New Roman" w:cs="Times New Roman"/>
                  <w:bCs/>
                  <w:sz w:val="24"/>
                  <w:szCs w:val="24"/>
                </w:rPr>
                <w:t xml:space="preserve">Папка </w:t>
              </w:r>
              <w:proofErr w:type="spellStart"/>
              <w:r w:rsidR="000D5A1B" w:rsidRPr="000D5A1B">
                <w:rPr>
                  <w:rFonts w:ascii="Times New Roman" w:eastAsia="Times New Roman" w:hAnsi="Times New Roman" w:cs="Times New Roman"/>
                  <w:bCs/>
                  <w:sz w:val="24"/>
                  <w:szCs w:val="24"/>
                </w:rPr>
                <w:t>скорос-тель</w:t>
              </w:r>
              <w:proofErr w:type="spellEnd"/>
              <w:r w:rsidR="000D5A1B" w:rsidRPr="000D5A1B">
                <w:rPr>
                  <w:rFonts w:ascii="Times New Roman" w:eastAsia="Times New Roman" w:hAnsi="Times New Roman" w:cs="Times New Roman"/>
                  <w:bCs/>
                  <w:sz w:val="24"/>
                  <w:szCs w:val="24"/>
                </w:rPr>
                <w:t xml:space="preserve">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с </w:t>
              </w:r>
              <w:proofErr w:type="spellStart"/>
              <w:r w:rsidR="000D5A1B" w:rsidRPr="000D5A1B">
                <w:rPr>
                  <w:rFonts w:ascii="Times New Roman" w:eastAsia="Times New Roman" w:hAnsi="Times New Roman" w:cs="Times New Roman"/>
                  <w:bCs/>
                  <w:sz w:val="24"/>
                  <w:szCs w:val="24"/>
                </w:rPr>
                <w:t>перф-цией</w:t>
              </w:r>
              <w:proofErr w:type="spellEnd"/>
              <w:r w:rsidR="000D5A1B" w:rsidRPr="000D5A1B">
                <w:rPr>
                  <w:rFonts w:ascii="Times New Roman" w:eastAsia="Times New Roman" w:hAnsi="Times New Roman" w:cs="Times New Roman"/>
                  <w:bCs/>
                  <w:sz w:val="24"/>
                  <w:szCs w:val="24"/>
                </w:rPr>
                <w:t xml:space="preserve"> на корешке желтый пластик</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4,15</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415,00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151</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69" w:history="1">
              <w:r w:rsidR="000D5A1B" w:rsidRPr="000D5A1B">
                <w:rPr>
                  <w:rFonts w:ascii="Times New Roman" w:eastAsia="Times New Roman" w:hAnsi="Times New Roman" w:cs="Times New Roman"/>
                  <w:bCs/>
                  <w:sz w:val="24"/>
                  <w:szCs w:val="24"/>
                </w:rPr>
                <w:t xml:space="preserve">Папка </w:t>
              </w:r>
              <w:proofErr w:type="spellStart"/>
              <w:r w:rsidR="000D5A1B" w:rsidRPr="000D5A1B">
                <w:rPr>
                  <w:rFonts w:ascii="Times New Roman" w:eastAsia="Times New Roman" w:hAnsi="Times New Roman" w:cs="Times New Roman"/>
                  <w:bCs/>
                  <w:sz w:val="24"/>
                  <w:szCs w:val="24"/>
                </w:rPr>
                <w:t>скорос-тель</w:t>
              </w:r>
              <w:proofErr w:type="spellEnd"/>
              <w:r w:rsidR="000D5A1B" w:rsidRPr="000D5A1B">
                <w:rPr>
                  <w:rFonts w:ascii="Times New Roman" w:eastAsia="Times New Roman" w:hAnsi="Times New Roman" w:cs="Times New Roman"/>
                  <w:bCs/>
                  <w:sz w:val="24"/>
                  <w:szCs w:val="24"/>
                </w:rPr>
                <w:t xml:space="preserve">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с </w:t>
              </w:r>
              <w:proofErr w:type="spellStart"/>
              <w:r w:rsidR="000D5A1B" w:rsidRPr="000D5A1B">
                <w:rPr>
                  <w:rFonts w:ascii="Times New Roman" w:eastAsia="Times New Roman" w:hAnsi="Times New Roman" w:cs="Times New Roman"/>
                  <w:bCs/>
                  <w:sz w:val="24"/>
                  <w:szCs w:val="24"/>
                </w:rPr>
                <w:t>перф-цией</w:t>
              </w:r>
              <w:proofErr w:type="spellEnd"/>
              <w:r w:rsidR="000D5A1B" w:rsidRPr="000D5A1B">
                <w:rPr>
                  <w:rFonts w:ascii="Times New Roman" w:eastAsia="Times New Roman" w:hAnsi="Times New Roman" w:cs="Times New Roman"/>
                  <w:bCs/>
                  <w:sz w:val="24"/>
                  <w:szCs w:val="24"/>
                </w:rPr>
                <w:t xml:space="preserve"> на корешке синий пластик</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500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4,07</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2 035,00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152</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70" w:history="1">
              <w:r w:rsidR="000D5A1B" w:rsidRPr="000D5A1B">
                <w:rPr>
                  <w:rFonts w:ascii="Times New Roman" w:eastAsia="Times New Roman" w:hAnsi="Times New Roman" w:cs="Times New Roman"/>
                  <w:bCs/>
                  <w:sz w:val="24"/>
                  <w:szCs w:val="24"/>
                </w:rPr>
                <w:t>Шило канцелярское с ушком</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102,97</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205,94</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153</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71" w:history="1">
              <w:r w:rsidR="000D5A1B" w:rsidRPr="000D5A1B">
                <w:rPr>
                  <w:rFonts w:ascii="Times New Roman" w:eastAsia="Times New Roman" w:hAnsi="Times New Roman" w:cs="Times New Roman"/>
                  <w:bCs/>
                  <w:sz w:val="24"/>
                  <w:szCs w:val="24"/>
                </w:rPr>
                <w:t>Папка с завязками 380г/м</w:t>
              </w:r>
              <w:proofErr w:type="gramStart"/>
              <w:r w:rsidR="000D5A1B" w:rsidRPr="000D5A1B">
                <w:rPr>
                  <w:rFonts w:ascii="Times New Roman" w:eastAsia="Times New Roman" w:hAnsi="Times New Roman" w:cs="Times New Roman"/>
                  <w:bCs/>
                  <w:sz w:val="24"/>
                  <w:szCs w:val="24"/>
                </w:rPr>
                <w:t>2</w:t>
              </w:r>
              <w:proofErr w:type="gramEnd"/>
              <w:r w:rsidR="000D5A1B" w:rsidRPr="000D5A1B">
                <w:rPr>
                  <w:rFonts w:ascii="Times New Roman" w:eastAsia="Times New Roman" w:hAnsi="Times New Roman" w:cs="Times New Roman"/>
                  <w:bCs/>
                  <w:sz w:val="24"/>
                  <w:szCs w:val="24"/>
                </w:rPr>
                <w:t xml:space="preserve"> мелованная</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21</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10,76</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225,96</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154</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72" w:history="1">
              <w:r w:rsidR="000D5A1B" w:rsidRPr="000D5A1B">
                <w:rPr>
                  <w:rFonts w:ascii="Times New Roman" w:eastAsia="Times New Roman" w:hAnsi="Times New Roman" w:cs="Times New Roman"/>
                  <w:bCs/>
                  <w:sz w:val="24"/>
                  <w:szCs w:val="24"/>
                </w:rPr>
                <w:t xml:space="preserve">Папка двойная A4 с карманами внутри </w:t>
              </w:r>
              <w:proofErr w:type="spellStart"/>
              <w:r w:rsidR="000D5A1B" w:rsidRPr="000D5A1B">
                <w:rPr>
                  <w:rFonts w:ascii="Times New Roman" w:eastAsia="Times New Roman" w:hAnsi="Times New Roman" w:cs="Times New Roman"/>
                  <w:bCs/>
                  <w:sz w:val="24"/>
                  <w:szCs w:val="24"/>
                </w:rPr>
                <w:t>Bantex</w:t>
              </w:r>
              <w:proofErr w:type="spellEnd"/>
              <w:r w:rsidR="000D5A1B" w:rsidRPr="000D5A1B">
                <w:rPr>
                  <w:rFonts w:ascii="Times New Roman" w:eastAsia="Times New Roman" w:hAnsi="Times New Roman" w:cs="Times New Roman"/>
                  <w:bCs/>
                  <w:sz w:val="24"/>
                  <w:szCs w:val="24"/>
                </w:rPr>
                <w:t xml:space="preserve"> картон красная</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33,26</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1 330,40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155</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73" w:history="1">
              <w:r w:rsidR="000D5A1B" w:rsidRPr="000D5A1B">
                <w:rPr>
                  <w:rFonts w:ascii="Times New Roman" w:eastAsia="Times New Roman" w:hAnsi="Times New Roman" w:cs="Times New Roman"/>
                  <w:bCs/>
                  <w:sz w:val="24"/>
                  <w:szCs w:val="24"/>
                </w:rPr>
                <w:t xml:space="preserve">Папка двойная A4 с карманами внутри </w:t>
              </w:r>
              <w:proofErr w:type="spellStart"/>
              <w:r w:rsidR="000D5A1B" w:rsidRPr="000D5A1B">
                <w:rPr>
                  <w:rFonts w:ascii="Times New Roman" w:eastAsia="Times New Roman" w:hAnsi="Times New Roman" w:cs="Times New Roman"/>
                  <w:bCs/>
                  <w:sz w:val="24"/>
                  <w:szCs w:val="24"/>
                </w:rPr>
                <w:t>Bantex</w:t>
              </w:r>
              <w:proofErr w:type="spellEnd"/>
              <w:r w:rsidR="000D5A1B" w:rsidRPr="000D5A1B">
                <w:rPr>
                  <w:rFonts w:ascii="Times New Roman" w:eastAsia="Times New Roman" w:hAnsi="Times New Roman" w:cs="Times New Roman"/>
                  <w:bCs/>
                  <w:sz w:val="24"/>
                  <w:szCs w:val="24"/>
                </w:rPr>
                <w:t xml:space="preserve"> картон синяя</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34,21</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1 368,40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156</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74" w:history="1">
              <w:r w:rsidR="000D5A1B" w:rsidRPr="000D5A1B">
                <w:rPr>
                  <w:rFonts w:ascii="Times New Roman" w:eastAsia="Times New Roman" w:hAnsi="Times New Roman" w:cs="Times New Roman"/>
                  <w:bCs/>
                  <w:sz w:val="24"/>
                  <w:szCs w:val="24"/>
                </w:rPr>
                <w:t xml:space="preserve">Папка двойная A4 с карманами внутри </w:t>
              </w:r>
              <w:proofErr w:type="spellStart"/>
              <w:r w:rsidR="000D5A1B" w:rsidRPr="000D5A1B">
                <w:rPr>
                  <w:rFonts w:ascii="Times New Roman" w:eastAsia="Times New Roman" w:hAnsi="Times New Roman" w:cs="Times New Roman"/>
                  <w:bCs/>
                  <w:sz w:val="24"/>
                  <w:szCs w:val="24"/>
                </w:rPr>
                <w:t>Bantex</w:t>
              </w:r>
              <w:proofErr w:type="spellEnd"/>
              <w:r w:rsidR="000D5A1B" w:rsidRPr="000D5A1B">
                <w:rPr>
                  <w:rFonts w:ascii="Times New Roman" w:eastAsia="Times New Roman" w:hAnsi="Times New Roman" w:cs="Times New Roman"/>
                  <w:bCs/>
                  <w:sz w:val="24"/>
                  <w:szCs w:val="24"/>
                </w:rPr>
                <w:t xml:space="preserve"> картон зеленая</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34,21</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1 368,40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157</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75" w:history="1">
              <w:r w:rsidR="000D5A1B" w:rsidRPr="000D5A1B">
                <w:rPr>
                  <w:rFonts w:ascii="Times New Roman" w:eastAsia="Times New Roman" w:hAnsi="Times New Roman" w:cs="Times New Roman"/>
                  <w:bCs/>
                  <w:sz w:val="24"/>
                  <w:szCs w:val="24"/>
                </w:rPr>
                <w:t>Папка уголок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180мкм, синий</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5,08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2 032,00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158</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76" w:history="1">
              <w:r w:rsidR="000D5A1B" w:rsidRPr="000D5A1B">
                <w:rPr>
                  <w:rFonts w:ascii="Times New Roman" w:eastAsia="Times New Roman" w:hAnsi="Times New Roman" w:cs="Times New Roman"/>
                  <w:bCs/>
                  <w:sz w:val="24"/>
                  <w:szCs w:val="24"/>
                </w:rPr>
                <w:t>Папка уголок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180мкм, зеленый</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400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5,08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2 032,00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159</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77" w:history="1">
              <w:r w:rsidR="000D5A1B" w:rsidRPr="000D5A1B">
                <w:rPr>
                  <w:rFonts w:ascii="Times New Roman" w:eastAsia="Times New Roman" w:hAnsi="Times New Roman" w:cs="Times New Roman"/>
                  <w:bCs/>
                  <w:sz w:val="24"/>
                  <w:szCs w:val="24"/>
                </w:rPr>
                <w:t>Папка уголок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180мкм, желтый</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180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5,08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914,40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160</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78" w:history="1">
              <w:r w:rsidR="000D5A1B" w:rsidRPr="000D5A1B">
                <w:rPr>
                  <w:rFonts w:ascii="Times New Roman" w:eastAsia="Times New Roman" w:hAnsi="Times New Roman" w:cs="Times New Roman"/>
                  <w:bCs/>
                  <w:sz w:val="24"/>
                  <w:szCs w:val="24"/>
                </w:rPr>
                <w:t>Папка уголок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180мкм, красный</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5,08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1 016,00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161</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79" w:history="1">
              <w:r w:rsidR="000D5A1B" w:rsidRPr="000D5A1B">
                <w:rPr>
                  <w:rFonts w:ascii="Times New Roman" w:eastAsia="Times New Roman" w:hAnsi="Times New Roman" w:cs="Times New Roman"/>
                  <w:bCs/>
                  <w:sz w:val="24"/>
                  <w:szCs w:val="24"/>
                </w:rPr>
                <w:t>Папка на кнопке, корешок 0,8 см, синяя</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55,52</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3 331,20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162</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80" w:history="1">
              <w:r w:rsidR="000D5A1B" w:rsidRPr="000D5A1B">
                <w:rPr>
                  <w:rFonts w:ascii="Times New Roman" w:eastAsia="Times New Roman" w:hAnsi="Times New Roman" w:cs="Times New Roman"/>
                  <w:bCs/>
                  <w:sz w:val="24"/>
                  <w:szCs w:val="24"/>
                </w:rPr>
                <w:t>Папка конверт на молнии 245х335 синий</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22,42</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1 345,20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163</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81" w:history="1">
              <w:r w:rsidR="000D5A1B" w:rsidRPr="000D5A1B">
                <w:rPr>
                  <w:rFonts w:ascii="Times New Roman" w:eastAsia="Times New Roman" w:hAnsi="Times New Roman" w:cs="Times New Roman"/>
                  <w:bCs/>
                  <w:sz w:val="24"/>
                  <w:szCs w:val="24"/>
                </w:rPr>
                <w:t>Подвесная регистратура папка BANTEX 3463/3460-06 желтая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25 шт.</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1002,8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1 002,75</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164</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82" w:history="1">
              <w:r w:rsidR="000D5A1B" w:rsidRPr="000D5A1B">
                <w:rPr>
                  <w:rFonts w:ascii="Times New Roman" w:eastAsia="Times New Roman" w:hAnsi="Times New Roman" w:cs="Times New Roman"/>
                  <w:bCs/>
                  <w:sz w:val="24"/>
                  <w:szCs w:val="24"/>
                </w:rPr>
                <w:t>Подвесная регистратура папка BANTEX 3463/3460-09 красная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25шт.</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1002,8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1 002,75</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165</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83" w:history="1">
              <w:r w:rsidR="000D5A1B" w:rsidRPr="000D5A1B">
                <w:rPr>
                  <w:rFonts w:ascii="Times New Roman" w:eastAsia="Times New Roman" w:hAnsi="Times New Roman" w:cs="Times New Roman"/>
                  <w:bCs/>
                  <w:sz w:val="24"/>
                  <w:szCs w:val="24"/>
                </w:rPr>
                <w:t>Подвесная регистратура папка BANTEX 3463/3460-15 салатовая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25 шт.</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1002,8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1 002,75</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166</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84" w:history="1">
              <w:r w:rsidR="000D5A1B" w:rsidRPr="000D5A1B">
                <w:rPr>
                  <w:rFonts w:ascii="Times New Roman" w:eastAsia="Times New Roman" w:hAnsi="Times New Roman" w:cs="Times New Roman"/>
                  <w:bCs/>
                  <w:sz w:val="24"/>
                  <w:szCs w:val="24"/>
                </w:rPr>
                <w:t>Подвесная регистратура папка BANTEX 3463/3460-11 голубая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25 шт.</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1002,8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1 002,75</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167</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85" w:history="1">
              <w:r w:rsidR="000D5A1B" w:rsidRPr="000D5A1B">
                <w:rPr>
                  <w:rFonts w:ascii="Times New Roman" w:eastAsia="Times New Roman" w:hAnsi="Times New Roman" w:cs="Times New Roman"/>
                  <w:bCs/>
                  <w:sz w:val="24"/>
                  <w:szCs w:val="24"/>
                </w:rPr>
                <w:t>Планшет пластиковый с крышкой, синий</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67,71</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1 354,20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168</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86" w:history="1">
              <w:r w:rsidR="000D5A1B" w:rsidRPr="000D5A1B">
                <w:rPr>
                  <w:rFonts w:ascii="Times New Roman" w:eastAsia="Times New Roman" w:hAnsi="Times New Roman" w:cs="Times New Roman"/>
                  <w:bCs/>
                  <w:sz w:val="24"/>
                  <w:szCs w:val="24"/>
                </w:rPr>
                <w:t>Планшет пластиковый с крышкой, черный</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67,71</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1 354,20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169</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87" w:history="1">
              <w:r w:rsidR="000D5A1B" w:rsidRPr="000D5A1B">
                <w:rPr>
                  <w:rFonts w:ascii="Times New Roman" w:eastAsia="Times New Roman" w:hAnsi="Times New Roman" w:cs="Times New Roman"/>
                  <w:bCs/>
                  <w:sz w:val="24"/>
                  <w:szCs w:val="24"/>
                </w:rPr>
                <w:t>Планшет BANTEX 4210-10 A4 черный с верх</w:t>
              </w:r>
              <w:proofErr w:type="gramStart"/>
              <w:r w:rsidR="000D5A1B" w:rsidRPr="000D5A1B">
                <w:rPr>
                  <w:rFonts w:ascii="Times New Roman" w:eastAsia="Times New Roman" w:hAnsi="Times New Roman" w:cs="Times New Roman"/>
                  <w:bCs/>
                  <w:sz w:val="24"/>
                  <w:szCs w:val="24"/>
                </w:rPr>
                <w:t>.</w:t>
              </w:r>
              <w:proofErr w:type="gramEnd"/>
              <w:r w:rsidR="000D5A1B" w:rsidRPr="000D5A1B">
                <w:rPr>
                  <w:rFonts w:ascii="Times New Roman" w:eastAsia="Times New Roman" w:hAnsi="Times New Roman" w:cs="Times New Roman"/>
                  <w:bCs/>
                  <w:sz w:val="24"/>
                  <w:szCs w:val="24"/>
                </w:rPr>
                <w:t xml:space="preserve"> </w:t>
              </w:r>
              <w:proofErr w:type="gramStart"/>
              <w:r w:rsidR="000D5A1B" w:rsidRPr="000D5A1B">
                <w:rPr>
                  <w:rFonts w:ascii="Times New Roman" w:eastAsia="Times New Roman" w:hAnsi="Times New Roman" w:cs="Times New Roman"/>
                  <w:bCs/>
                  <w:sz w:val="24"/>
                  <w:szCs w:val="24"/>
                </w:rPr>
                <w:t>с</w:t>
              </w:r>
              <w:proofErr w:type="gramEnd"/>
              <w:r w:rsidR="000D5A1B" w:rsidRPr="000D5A1B">
                <w:rPr>
                  <w:rFonts w:ascii="Times New Roman" w:eastAsia="Times New Roman" w:hAnsi="Times New Roman" w:cs="Times New Roman"/>
                  <w:bCs/>
                  <w:sz w:val="24"/>
                  <w:szCs w:val="24"/>
                </w:rPr>
                <w:t>творкой</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93,14</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1 862,80</w:t>
            </w:r>
          </w:p>
        </w:tc>
      </w:tr>
      <w:tr w:rsidR="000D5A1B" w:rsidRPr="000D5A1B" w:rsidTr="000E1836">
        <w:trPr>
          <w:trHeight w:val="2268"/>
        </w:trPr>
        <w:tc>
          <w:tcPr>
            <w:tcW w:w="784" w:type="dxa"/>
            <w:tcBorders>
              <w:top w:val="nil"/>
              <w:left w:val="single" w:sz="4" w:space="0" w:color="auto"/>
              <w:bottom w:val="single" w:sz="4" w:space="0" w:color="auto"/>
              <w:right w:val="single" w:sz="4" w:space="0" w:color="auto"/>
            </w:tcBorders>
            <w:shd w:val="clear" w:color="auto" w:fill="auto"/>
            <w:vAlign w:val="center"/>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170</w:t>
            </w:r>
          </w:p>
        </w:tc>
        <w:tc>
          <w:tcPr>
            <w:tcW w:w="3702" w:type="dxa"/>
            <w:tcBorders>
              <w:top w:val="single" w:sz="4" w:space="0" w:color="auto"/>
              <w:left w:val="nil"/>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88" w:history="1">
              <w:r w:rsidR="000D5A1B" w:rsidRPr="000D5A1B">
                <w:rPr>
                  <w:rFonts w:ascii="Times New Roman" w:eastAsia="Times New Roman" w:hAnsi="Times New Roman" w:cs="Times New Roman"/>
                  <w:bCs/>
                  <w:sz w:val="24"/>
                  <w:szCs w:val="24"/>
                </w:rPr>
                <w:t>Картотека для трудовых книжек А</w:t>
              </w:r>
              <w:proofErr w:type="gramStart"/>
              <w:r w:rsidR="000D5A1B" w:rsidRPr="000D5A1B">
                <w:rPr>
                  <w:rFonts w:ascii="Times New Roman" w:eastAsia="Times New Roman" w:hAnsi="Times New Roman" w:cs="Times New Roman"/>
                  <w:bCs/>
                  <w:sz w:val="24"/>
                  <w:szCs w:val="24"/>
                </w:rPr>
                <w:t>6</w:t>
              </w:r>
              <w:proofErr w:type="gramEnd"/>
              <w:r w:rsidR="000D5A1B" w:rsidRPr="000D5A1B">
                <w:rPr>
                  <w:rFonts w:ascii="Times New Roman" w:eastAsia="Times New Roman" w:hAnsi="Times New Roman" w:cs="Times New Roman"/>
                  <w:bCs/>
                  <w:sz w:val="24"/>
                  <w:szCs w:val="24"/>
                </w:rPr>
                <w:t xml:space="preserve"> (на 40 книжек или 1300</w:t>
              </w:r>
            </w:hyperlink>
            <w:r w:rsidR="000D5A1B" w:rsidRPr="000D5A1B">
              <w:rPr>
                <w:rFonts w:ascii="Times New Roman" w:eastAsia="Times New Roman" w:hAnsi="Times New Roman" w:cs="Times New Roman"/>
                <w:bCs/>
                <w:sz w:val="24"/>
                <w:szCs w:val="24"/>
              </w:rPr>
              <w:t xml:space="preserve"> </w:t>
            </w:r>
            <w:hyperlink r:id="rId189" w:history="1">
              <w:r w:rsidR="000D5A1B" w:rsidRPr="000D5A1B">
                <w:rPr>
                  <w:rFonts w:ascii="Times New Roman" w:eastAsia="Times New Roman" w:hAnsi="Times New Roman" w:cs="Times New Roman"/>
                  <w:bCs/>
                  <w:sz w:val="24"/>
                  <w:szCs w:val="24"/>
                </w:rPr>
                <w:t>карточек) НАN</w:t>
              </w:r>
            </w:hyperlink>
          </w:p>
        </w:tc>
        <w:tc>
          <w:tcPr>
            <w:tcW w:w="1538"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1218,8</w:t>
            </w:r>
          </w:p>
        </w:tc>
        <w:tc>
          <w:tcPr>
            <w:tcW w:w="1338" w:type="dxa"/>
            <w:tcBorders>
              <w:top w:val="nil"/>
              <w:left w:val="single" w:sz="4" w:space="0" w:color="auto"/>
              <w:bottom w:val="single" w:sz="4" w:space="0" w:color="000000"/>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6 093,75</w:t>
            </w:r>
          </w:p>
        </w:tc>
      </w:tr>
      <w:tr w:rsidR="000D5A1B" w:rsidRPr="000D5A1B" w:rsidTr="000E1836">
        <w:trPr>
          <w:trHeight w:val="2268"/>
        </w:trPr>
        <w:tc>
          <w:tcPr>
            <w:tcW w:w="784" w:type="dxa"/>
            <w:tcBorders>
              <w:top w:val="nil"/>
              <w:left w:val="single" w:sz="4" w:space="0" w:color="auto"/>
              <w:bottom w:val="single" w:sz="4" w:space="0" w:color="auto"/>
              <w:right w:val="single" w:sz="4" w:space="0" w:color="auto"/>
            </w:tcBorders>
            <w:shd w:val="clear" w:color="auto" w:fill="auto"/>
            <w:vAlign w:val="center"/>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171</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90" w:history="1">
              <w:r w:rsidR="000D5A1B" w:rsidRPr="000D5A1B">
                <w:rPr>
                  <w:rFonts w:ascii="Times New Roman" w:eastAsia="Times New Roman" w:hAnsi="Times New Roman" w:cs="Times New Roman"/>
                  <w:bCs/>
                  <w:sz w:val="24"/>
                  <w:szCs w:val="24"/>
                </w:rPr>
                <w:t>Пластиковый разделитель, вертикальный для картотек А</w:t>
              </w:r>
              <w:proofErr w:type="gramStart"/>
              <w:r w:rsidR="000D5A1B" w:rsidRPr="000D5A1B">
                <w:rPr>
                  <w:rFonts w:ascii="Times New Roman" w:eastAsia="Times New Roman" w:hAnsi="Times New Roman" w:cs="Times New Roman"/>
                  <w:bCs/>
                  <w:sz w:val="24"/>
                  <w:szCs w:val="24"/>
                </w:rPr>
                <w:t>6</w:t>
              </w:r>
              <w:proofErr w:type="gramEnd"/>
            </w:hyperlink>
            <w:r w:rsidR="000D5A1B" w:rsidRPr="000D5A1B">
              <w:rPr>
                <w:rFonts w:ascii="Times New Roman" w:eastAsia="Times New Roman" w:hAnsi="Times New Roman" w:cs="Times New Roman"/>
                <w:bCs/>
                <w:sz w:val="24"/>
                <w:szCs w:val="24"/>
              </w:rPr>
              <w:t xml:space="preserve"> </w:t>
            </w:r>
            <w:hyperlink r:id="rId191" w:history="1">
              <w:r w:rsidR="000D5A1B" w:rsidRPr="000D5A1B">
                <w:rPr>
                  <w:rFonts w:ascii="Times New Roman" w:eastAsia="Times New Roman" w:hAnsi="Times New Roman" w:cs="Times New Roman"/>
                  <w:bCs/>
                  <w:sz w:val="24"/>
                  <w:szCs w:val="24"/>
                </w:rPr>
                <w:t>HAN 9026-1/11</w:t>
              </w:r>
            </w:hyperlink>
          </w:p>
        </w:tc>
        <w:tc>
          <w:tcPr>
            <w:tcW w:w="1538"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244,17</w:t>
            </w:r>
          </w:p>
        </w:tc>
        <w:tc>
          <w:tcPr>
            <w:tcW w:w="1338"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488,34</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171</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92" w:history="1">
              <w:r w:rsidR="000D5A1B" w:rsidRPr="000D5A1B">
                <w:rPr>
                  <w:rFonts w:ascii="Times New Roman" w:eastAsia="Times New Roman" w:hAnsi="Times New Roman" w:cs="Times New Roman"/>
                  <w:bCs/>
                  <w:sz w:val="24"/>
                  <w:szCs w:val="24"/>
                </w:rPr>
                <w:t>Короб архивный (480х325х295мм)</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67,8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678,00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172</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93" w:history="1">
              <w:r w:rsidR="000D5A1B" w:rsidRPr="000D5A1B">
                <w:rPr>
                  <w:rFonts w:ascii="Times New Roman" w:eastAsia="Times New Roman" w:hAnsi="Times New Roman" w:cs="Times New Roman"/>
                  <w:bCs/>
                  <w:sz w:val="24"/>
                  <w:szCs w:val="24"/>
                </w:rPr>
                <w:t xml:space="preserve">Разделитель листов 12л. цветной пластиковый </w:t>
              </w:r>
              <w:proofErr w:type="spellStart"/>
              <w:r w:rsidR="000D5A1B" w:rsidRPr="000D5A1B">
                <w:rPr>
                  <w:rFonts w:ascii="Times New Roman" w:eastAsia="Times New Roman" w:hAnsi="Times New Roman" w:cs="Times New Roman"/>
                  <w:bCs/>
                  <w:sz w:val="24"/>
                  <w:szCs w:val="24"/>
                </w:rPr>
                <w:t>Bantex</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122,11</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1 221,10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173</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94" w:history="1">
              <w:r w:rsidR="000D5A1B" w:rsidRPr="000D5A1B">
                <w:rPr>
                  <w:rFonts w:ascii="Times New Roman" w:eastAsia="Times New Roman" w:hAnsi="Times New Roman" w:cs="Times New Roman"/>
                  <w:bCs/>
                  <w:sz w:val="24"/>
                  <w:szCs w:val="24"/>
                </w:rPr>
                <w:t xml:space="preserve">Разделитель листов 5 </w:t>
              </w:r>
              <w:proofErr w:type="spellStart"/>
              <w:r w:rsidR="000D5A1B" w:rsidRPr="000D5A1B">
                <w:rPr>
                  <w:rFonts w:ascii="Times New Roman" w:eastAsia="Times New Roman" w:hAnsi="Times New Roman" w:cs="Times New Roman"/>
                  <w:bCs/>
                  <w:sz w:val="24"/>
                  <w:szCs w:val="24"/>
                </w:rPr>
                <w:t>цв</w:t>
              </w:r>
              <w:proofErr w:type="spellEnd"/>
              <w:r w:rsidR="000D5A1B" w:rsidRPr="000D5A1B">
                <w:rPr>
                  <w:rFonts w:ascii="Times New Roman" w:eastAsia="Times New Roman" w:hAnsi="Times New Roman" w:cs="Times New Roman"/>
                  <w:bCs/>
                  <w:sz w:val="24"/>
                  <w:szCs w:val="24"/>
                </w:rPr>
                <w:t xml:space="preserve">. пластиковый </w:t>
              </w:r>
              <w:proofErr w:type="spellStart"/>
              <w:r w:rsidR="000D5A1B" w:rsidRPr="000D5A1B">
                <w:rPr>
                  <w:rFonts w:ascii="Times New Roman" w:eastAsia="Times New Roman" w:hAnsi="Times New Roman" w:cs="Times New Roman"/>
                  <w:bCs/>
                  <w:sz w:val="24"/>
                  <w:szCs w:val="24"/>
                </w:rPr>
                <w:t>Bantex</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68,26</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341,30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174</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95" w:history="1">
              <w:r w:rsidR="000D5A1B" w:rsidRPr="000D5A1B">
                <w:rPr>
                  <w:rFonts w:ascii="Times New Roman" w:eastAsia="Times New Roman" w:hAnsi="Times New Roman" w:cs="Times New Roman"/>
                  <w:bCs/>
                  <w:sz w:val="24"/>
                  <w:szCs w:val="24"/>
                </w:rPr>
                <w:t xml:space="preserve">Обложки для переплета пластиковые </w:t>
              </w:r>
              <w:proofErr w:type="spellStart"/>
              <w:r w:rsidR="000D5A1B" w:rsidRPr="000D5A1B">
                <w:rPr>
                  <w:rFonts w:ascii="Times New Roman" w:eastAsia="Times New Roman" w:hAnsi="Times New Roman" w:cs="Times New Roman"/>
                  <w:bCs/>
                  <w:sz w:val="24"/>
                  <w:szCs w:val="24"/>
                </w:rPr>
                <w:t>ProMega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Office</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прозр</w:t>
              </w:r>
              <w:proofErr w:type="spellEnd"/>
              <w:r w:rsidR="000D5A1B" w:rsidRPr="000D5A1B">
                <w:rPr>
                  <w:rFonts w:ascii="Times New Roman" w:eastAsia="Times New Roman" w:hAnsi="Times New Roman" w:cs="Times New Roman"/>
                  <w:bCs/>
                  <w:sz w:val="24"/>
                  <w:szCs w:val="24"/>
                </w:rPr>
                <w:t>.,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200мкм, 100шт</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686,44</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3 432,20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175</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96" w:history="1">
              <w:r w:rsidR="000D5A1B" w:rsidRPr="000D5A1B">
                <w:rPr>
                  <w:rFonts w:ascii="Times New Roman" w:eastAsia="Times New Roman" w:hAnsi="Times New Roman" w:cs="Times New Roman"/>
                  <w:bCs/>
                  <w:sz w:val="24"/>
                  <w:szCs w:val="24"/>
                </w:rPr>
                <w:t xml:space="preserve">Обложки для переплета картонные </w:t>
              </w:r>
              <w:proofErr w:type="spellStart"/>
              <w:r w:rsidR="000D5A1B" w:rsidRPr="000D5A1B">
                <w:rPr>
                  <w:rFonts w:ascii="Times New Roman" w:eastAsia="Times New Roman" w:hAnsi="Times New Roman" w:cs="Times New Roman"/>
                  <w:bCs/>
                  <w:sz w:val="24"/>
                  <w:szCs w:val="24"/>
                </w:rPr>
                <w:t>ProMega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Office</w:t>
              </w:r>
              <w:proofErr w:type="spellEnd"/>
              <w:r w:rsidR="000D5A1B" w:rsidRPr="000D5A1B">
                <w:rPr>
                  <w:rFonts w:ascii="Times New Roman" w:eastAsia="Times New Roman" w:hAnsi="Times New Roman" w:cs="Times New Roman"/>
                  <w:bCs/>
                  <w:sz w:val="24"/>
                  <w:szCs w:val="24"/>
                </w:rPr>
                <w:t xml:space="preserve"> черные, кожа, А3, 230г/м</w:t>
              </w:r>
              <w:proofErr w:type="gramStart"/>
              <w:r w:rsidR="000D5A1B" w:rsidRPr="000D5A1B">
                <w:rPr>
                  <w:rFonts w:ascii="Times New Roman" w:eastAsia="Times New Roman" w:hAnsi="Times New Roman" w:cs="Times New Roman"/>
                  <w:bCs/>
                  <w:sz w:val="24"/>
                  <w:szCs w:val="24"/>
                </w:rPr>
                <w:t>2</w:t>
              </w:r>
              <w:proofErr w:type="gramEnd"/>
              <w:r w:rsidR="000D5A1B" w:rsidRPr="000D5A1B">
                <w:rPr>
                  <w:rFonts w:ascii="Times New Roman" w:eastAsia="Times New Roman" w:hAnsi="Times New Roman" w:cs="Times New Roman"/>
                  <w:bCs/>
                  <w:sz w:val="24"/>
                  <w:szCs w:val="24"/>
                </w:rPr>
                <w:t>, 1</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1008,5</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6 050,82</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176</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97" w:history="1">
              <w:r w:rsidR="000D5A1B" w:rsidRPr="000D5A1B">
                <w:rPr>
                  <w:rFonts w:ascii="Times New Roman" w:eastAsia="Times New Roman" w:hAnsi="Times New Roman" w:cs="Times New Roman"/>
                  <w:bCs/>
                  <w:sz w:val="24"/>
                  <w:szCs w:val="24"/>
                </w:rPr>
                <w:t xml:space="preserve">Обложки для переплета пластиковые </w:t>
              </w:r>
              <w:proofErr w:type="spellStart"/>
              <w:r w:rsidR="000D5A1B" w:rsidRPr="000D5A1B">
                <w:rPr>
                  <w:rFonts w:ascii="Times New Roman" w:eastAsia="Times New Roman" w:hAnsi="Times New Roman" w:cs="Times New Roman"/>
                  <w:bCs/>
                  <w:sz w:val="24"/>
                  <w:szCs w:val="24"/>
                </w:rPr>
                <w:t>ProMega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Office</w:t>
              </w:r>
              <w:proofErr w:type="spellEnd"/>
              <w:r w:rsidR="000D5A1B" w:rsidRPr="000D5A1B">
                <w:rPr>
                  <w:rFonts w:ascii="Times New Roman" w:eastAsia="Times New Roman" w:hAnsi="Times New Roman" w:cs="Times New Roman"/>
                  <w:bCs/>
                  <w:sz w:val="24"/>
                  <w:szCs w:val="24"/>
                </w:rPr>
                <w:t xml:space="preserve"> синие, </w:t>
              </w:r>
              <w:proofErr w:type="spellStart"/>
              <w:r w:rsidR="000D5A1B" w:rsidRPr="000D5A1B">
                <w:rPr>
                  <w:rFonts w:ascii="Times New Roman" w:eastAsia="Times New Roman" w:hAnsi="Times New Roman" w:cs="Times New Roman"/>
                  <w:bCs/>
                  <w:sz w:val="24"/>
                  <w:szCs w:val="24"/>
                </w:rPr>
                <w:t>прозр</w:t>
              </w:r>
              <w:proofErr w:type="spellEnd"/>
              <w:r w:rsidR="000D5A1B" w:rsidRPr="000D5A1B">
                <w:rPr>
                  <w:rFonts w:ascii="Times New Roman" w:eastAsia="Times New Roman" w:hAnsi="Times New Roman" w:cs="Times New Roman"/>
                  <w:bCs/>
                  <w:sz w:val="24"/>
                  <w:szCs w:val="24"/>
                </w:rPr>
                <w:t>.,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200мкм,</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686,44</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2 745,76</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177</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98" w:history="1">
              <w:r w:rsidR="000D5A1B" w:rsidRPr="000D5A1B">
                <w:rPr>
                  <w:rFonts w:ascii="Times New Roman" w:eastAsia="Times New Roman" w:hAnsi="Times New Roman" w:cs="Times New Roman"/>
                  <w:bCs/>
                  <w:sz w:val="24"/>
                  <w:szCs w:val="24"/>
                </w:rPr>
                <w:t xml:space="preserve">Обложки для переплета картонные </w:t>
              </w:r>
              <w:proofErr w:type="spellStart"/>
              <w:r w:rsidR="000D5A1B" w:rsidRPr="000D5A1B">
                <w:rPr>
                  <w:rFonts w:ascii="Times New Roman" w:eastAsia="Times New Roman" w:hAnsi="Times New Roman" w:cs="Times New Roman"/>
                  <w:bCs/>
                  <w:sz w:val="24"/>
                  <w:szCs w:val="24"/>
                </w:rPr>
                <w:t>ProMega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Office</w:t>
              </w:r>
              <w:proofErr w:type="spellEnd"/>
              <w:r w:rsidR="000D5A1B" w:rsidRPr="000D5A1B">
                <w:rPr>
                  <w:rFonts w:ascii="Times New Roman" w:eastAsia="Times New Roman" w:hAnsi="Times New Roman" w:cs="Times New Roman"/>
                  <w:bCs/>
                  <w:sz w:val="24"/>
                  <w:szCs w:val="24"/>
                </w:rPr>
                <w:t xml:space="preserve"> черный, металлик, A4, 250 г/</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838,98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4 194,90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178</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199" w:history="1">
              <w:r w:rsidR="000D5A1B" w:rsidRPr="000D5A1B">
                <w:rPr>
                  <w:rFonts w:ascii="Times New Roman" w:eastAsia="Times New Roman" w:hAnsi="Times New Roman" w:cs="Times New Roman"/>
                  <w:bCs/>
                  <w:sz w:val="24"/>
                  <w:szCs w:val="24"/>
                </w:rPr>
                <w:t xml:space="preserve">Обложки для </w:t>
              </w:r>
              <w:proofErr w:type="spellStart"/>
              <w:r w:rsidR="000D5A1B" w:rsidRPr="000D5A1B">
                <w:rPr>
                  <w:rFonts w:ascii="Times New Roman" w:eastAsia="Times New Roman" w:hAnsi="Times New Roman" w:cs="Times New Roman"/>
                  <w:bCs/>
                  <w:sz w:val="24"/>
                  <w:szCs w:val="24"/>
                </w:rPr>
                <w:t>термопереплета</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ProMega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Office</w:t>
              </w:r>
              <w:proofErr w:type="spellEnd"/>
              <w:r w:rsidR="000D5A1B" w:rsidRPr="000D5A1B">
                <w:rPr>
                  <w:rFonts w:ascii="Times New Roman" w:eastAsia="Times New Roman" w:hAnsi="Times New Roman" w:cs="Times New Roman"/>
                  <w:bCs/>
                  <w:sz w:val="24"/>
                  <w:szCs w:val="24"/>
                </w:rPr>
                <w:t xml:space="preserve"> белые, карт./пласт</w:t>
              </w:r>
              <w:proofErr w:type="gramStart"/>
              <w:r w:rsidR="000D5A1B" w:rsidRPr="000D5A1B">
                <w:rPr>
                  <w:rFonts w:ascii="Times New Roman" w:eastAsia="Times New Roman" w:hAnsi="Times New Roman" w:cs="Times New Roman"/>
                  <w:bCs/>
                  <w:sz w:val="24"/>
                  <w:szCs w:val="24"/>
                </w:rPr>
                <w:t xml:space="preserve">., </w:t>
              </w:r>
              <w:proofErr w:type="gramEnd"/>
              <w:r w:rsidR="000D5A1B" w:rsidRPr="000D5A1B">
                <w:rPr>
                  <w:rFonts w:ascii="Times New Roman" w:eastAsia="Times New Roman" w:hAnsi="Times New Roman" w:cs="Times New Roman"/>
                  <w:bCs/>
                  <w:sz w:val="24"/>
                  <w:szCs w:val="24"/>
                </w:rPr>
                <w:t>10мм, 100шт/</w:t>
              </w:r>
              <w:proofErr w:type="spellStart"/>
              <w:r w:rsidR="000D5A1B" w:rsidRPr="000D5A1B">
                <w:rPr>
                  <w:rFonts w:ascii="Times New Roman" w:eastAsia="Times New Roman" w:hAnsi="Times New Roman" w:cs="Times New Roman"/>
                  <w:bCs/>
                  <w:sz w:val="24"/>
                  <w:szCs w:val="24"/>
                </w:rPr>
                <w:t>уп</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1601,7</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1 601,69</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179</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00" w:history="1">
              <w:r w:rsidR="000D5A1B" w:rsidRPr="000D5A1B">
                <w:rPr>
                  <w:rFonts w:ascii="Times New Roman" w:eastAsia="Times New Roman" w:hAnsi="Times New Roman" w:cs="Times New Roman"/>
                  <w:bCs/>
                  <w:sz w:val="24"/>
                  <w:szCs w:val="24"/>
                </w:rPr>
                <w:t xml:space="preserve">Обложки для </w:t>
              </w:r>
              <w:proofErr w:type="spellStart"/>
              <w:r w:rsidR="000D5A1B" w:rsidRPr="000D5A1B">
                <w:rPr>
                  <w:rFonts w:ascii="Times New Roman" w:eastAsia="Times New Roman" w:hAnsi="Times New Roman" w:cs="Times New Roman"/>
                  <w:bCs/>
                  <w:sz w:val="24"/>
                  <w:szCs w:val="24"/>
                </w:rPr>
                <w:t>термопереплета</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ProMega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Office</w:t>
              </w:r>
              <w:proofErr w:type="spellEnd"/>
              <w:r w:rsidR="000D5A1B" w:rsidRPr="000D5A1B">
                <w:rPr>
                  <w:rFonts w:ascii="Times New Roman" w:eastAsia="Times New Roman" w:hAnsi="Times New Roman" w:cs="Times New Roman"/>
                  <w:bCs/>
                  <w:sz w:val="24"/>
                  <w:szCs w:val="24"/>
                </w:rPr>
                <w:t xml:space="preserve"> белые, карт./пласт</w:t>
              </w:r>
              <w:proofErr w:type="gramStart"/>
              <w:r w:rsidR="000D5A1B" w:rsidRPr="000D5A1B">
                <w:rPr>
                  <w:rFonts w:ascii="Times New Roman" w:eastAsia="Times New Roman" w:hAnsi="Times New Roman" w:cs="Times New Roman"/>
                  <w:bCs/>
                  <w:sz w:val="24"/>
                  <w:szCs w:val="24"/>
                </w:rPr>
                <w:t xml:space="preserve">., </w:t>
              </w:r>
              <w:proofErr w:type="gramEnd"/>
              <w:r w:rsidR="000D5A1B" w:rsidRPr="000D5A1B">
                <w:rPr>
                  <w:rFonts w:ascii="Times New Roman" w:eastAsia="Times New Roman" w:hAnsi="Times New Roman" w:cs="Times New Roman"/>
                  <w:bCs/>
                  <w:sz w:val="24"/>
                  <w:szCs w:val="24"/>
                </w:rPr>
                <w:t>8мм, 100шт/</w:t>
              </w:r>
              <w:proofErr w:type="spellStart"/>
              <w:r w:rsidR="000D5A1B" w:rsidRPr="000D5A1B">
                <w:rPr>
                  <w:rFonts w:ascii="Times New Roman" w:eastAsia="Times New Roman" w:hAnsi="Times New Roman" w:cs="Times New Roman"/>
                  <w:bCs/>
                  <w:sz w:val="24"/>
                  <w:szCs w:val="24"/>
                </w:rPr>
                <w:t>уп</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1567,8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1 567,80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180</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01" w:history="1">
              <w:r w:rsidR="000D5A1B" w:rsidRPr="000D5A1B">
                <w:rPr>
                  <w:rFonts w:ascii="Times New Roman" w:eastAsia="Times New Roman" w:hAnsi="Times New Roman" w:cs="Times New Roman"/>
                  <w:bCs/>
                  <w:sz w:val="24"/>
                  <w:szCs w:val="24"/>
                </w:rPr>
                <w:t xml:space="preserve">Заготовка для </w:t>
              </w:r>
              <w:proofErr w:type="spellStart"/>
              <w:r w:rsidR="000D5A1B" w:rsidRPr="000D5A1B">
                <w:rPr>
                  <w:rFonts w:ascii="Times New Roman" w:eastAsia="Times New Roman" w:hAnsi="Times New Roman" w:cs="Times New Roman"/>
                  <w:bCs/>
                  <w:sz w:val="24"/>
                  <w:szCs w:val="24"/>
                </w:rPr>
                <w:t>ламинирования</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ProMega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Office</w:t>
              </w:r>
              <w:proofErr w:type="spellEnd"/>
              <w:r w:rsidR="000D5A1B" w:rsidRPr="000D5A1B">
                <w:rPr>
                  <w:rFonts w:ascii="Times New Roman" w:eastAsia="Times New Roman" w:hAnsi="Times New Roman" w:cs="Times New Roman"/>
                  <w:bCs/>
                  <w:sz w:val="24"/>
                  <w:szCs w:val="24"/>
                </w:rPr>
                <w:t xml:space="preserve"> А</w:t>
              </w:r>
              <w:proofErr w:type="gramStart"/>
              <w:r w:rsidR="000D5A1B" w:rsidRPr="000D5A1B">
                <w:rPr>
                  <w:rFonts w:ascii="Times New Roman" w:eastAsia="Times New Roman" w:hAnsi="Times New Roman" w:cs="Times New Roman"/>
                  <w:bCs/>
                  <w:sz w:val="24"/>
                  <w:szCs w:val="24"/>
                </w:rPr>
                <w:t>4</w:t>
              </w:r>
              <w:proofErr w:type="gramEnd"/>
              <w:r w:rsidR="000D5A1B" w:rsidRPr="000D5A1B">
                <w:rPr>
                  <w:rFonts w:ascii="Times New Roman" w:eastAsia="Times New Roman" w:hAnsi="Times New Roman" w:cs="Times New Roman"/>
                  <w:bCs/>
                  <w:sz w:val="24"/>
                  <w:szCs w:val="24"/>
                </w:rPr>
                <w:t xml:space="preserve"> 125мкм матовая 100шт/</w:t>
              </w:r>
              <w:proofErr w:type="spellStart"/>
              <w:r w:rsidR="000D5A1B" w:rsidRPr="000D5A1B">
                <w:rPr>
                  <w:rFonts w:ascii="Times New Roman" w:eastAsia="Times New Roman" w:hAnsi="Times New Roman" w:cs="Times New Roman"/>
                  <w:bCs/>
                  <w:sz w:val="24"/>
                  <w:szCs w:val="24"/>
                </w:rPr>
                <w:t>уп</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1025,4</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4 101,68</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181</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02" w:history="1">
              <w:r w:rsidR="000D5A1B" w:rsidRPr="000D5A1B">
                <w:rPr>
                  <w:rFonts w:ascii="Times New Roman" w:eastAsia="Times New Roman" w:hAnsi="Times New Roman" w:cs="Times New Roman"/>
                  <w:bCs/>
                  <w:sz w:val="24"/>
                  <w:szCs w:val="24"/>
                </w:rPr>
                <w:t xml:space="preserve">Пружины для переплета пластиковые </w:t>
              </w:r>
              <w:proofErr w:type="spellStart"/>
              <w:r w:rsidR="000D5A1B" w:rsidRPr="000D5A1B">
                <w:rPr>
                  <w:rFonts w:ascii="Times New Roman" w:eastAsia="Times New Roman" w:hAnsi="Times New Roman" w:cs="Times New Roman"/>
                  <w:bCs/>
                  <w:sz w:val="24"/>
                  <w:szCs w:val="24"/>
                </w:rPr>
                <w:t>ProMega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Office</w:t>
              </w:r>
              <w:proofErr w:type="spellEnd"/>
              <w:r w:rsidR="000D5A1B" w:rsidRPr="000D5A1B">
                <w:rPr>
                  <w:rFonts w:ascii="Times New Roman" w:eastAsia="Times New Roman" w:hAnsi="Times New Roman" w:cs="Times New Roman"/>
                  <w:bCs/>
                  <w:sz w:val="24"/>
                  <w:szCs w:val="24"/>
                </w:rPr>
                <w:t xml:space="preserve"> 10мм белые 100шт/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279,66</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559,32</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182</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03" w:history="1">
              <w:r w:rsidR="000D5A1B" w:rsidRPr="000D5A1B">
                <w:rPr>
                  <w:rFonts w:ascii="Times New Roman" w:eastAsia="Times New Roman" w:hAnsi="Times New Roman" w:cs="Times New Roman"/>
                  <w:bCs/>
                  <w:sz w:val="24"/>
                  <w:szCs w:val="24"/>
                </w:rPr>
                <w:t xml:space="preserve">Пружины для переплета пластиковые </w:t>
              </w:r>
              <w:proofErr w:type="spellStart"/>
              <w:r w:rsidR="000D5A1B" w:rsidRPr="000D5A1B">
                <w:rPr>
                  <w:rFonts w:ascii="Times New Roman" w:eastAsia="Times New Roman" w:hAnsi="Times New Roman" w:cs="Times New Roman"/>
                  <w:bCs/>
                  <w:sz w:val="24"/>
                  <w:szCs w:val="24"/>
                </w:rPr>
                <w:t>ProMega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Office</w:t>
              </w:r>
              <w:proofErr w:type="spellEnd"/>
              <w:r w:rsidR="000D5A1B" w:rsidRPr="000D5A1B">
                <w:rPr>
                  <w:rFonts w:ascii="Times New Roman" w:eastAsia="Times New Roman" w:hAnsi="Times New Roman" w:cs="Times New Roman"/>
                  <w:bCs/>
                  <w:sz w:val="24"/>
                  <w:szCs w:val="24"/>
                </w:rPr>
                <w:t xml:space="preserve"> 12мм белые 100шт/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313,56</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313,56</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183</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04" w:history="1">
              <w:r w:rsidR="000D5A1B" w:rsidRPr="000D5A1B">
                <w:rPr>
                  <w:rFonts w:ascii="Times New Roman" w:eastAsia="Times New Roman" w:hAnsi="Times New Roman" w:cs="Times New Roman"/>
                  <w:bCs/>
                  <w:sz w:val="24"/>
                  <w:szCs w:val="24"/>
                </w:rPr>
                <w:t xml:space="preserve">Пружины для переплета пластиковые </w:t>
              </w:r>
              <w:proofErr w:type="spellStart"/>
              <w:r w:rsidR="000D5A1B" w:rsidRPr="000D5A1B">
                <w:rPr>
                  <w:rFonts w:ascii="Times New Roman" w:eastAsia="Times New Roman" w:hAnsi="Times New Roman" w:cs="Times New Roman"/>
                  <w:bCs/>
                  <w:sz w:val="24"/>
                  <w:szCs w:val="24"/>
                </w:rPr>
                <w:t>ProMega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Office</w:t>
              </w:r>
              <w:proofErr w:type="spellEnd"/>
              <w:r w:rsidR="000D5A1B" w:rsidRPr="000D5A1B">
                <w:rPr>
                  <w:rFonts w:ascii="Times New Roman" w:eastAsia="Times New Roman" w:hAnsi="Times New Roman" w:cs="Times New Roman"/>
                  <w:bCs/>
                  <w:sz w:val="24"/>
                  <w:szCs w:val="24"/>
                </w:rPr>
                <w:t xml:space="preserve"> 16мм белые 100шт/</w:t>
              </w:r>
              <w:proofErr w:type="spellStart"/>
              <w:r w:rsidR="000D5A1B" w:rsidRPr="000D5A1B">
                <w:rPr>
                  <w:rFonts w:ascii="Times New Roman" w:eastAsia="Times New Roman" w:hAnsi="Times New Roman" w:cs="Times New Roman"/>
                  <w:bCs/>
                  <w:sz w:val="24"/>
                  <w:szCs w:val="24"/>
                </w:rPr>
                <w:t>уп</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440,68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440,68</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184</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05" w:history="1">
              <w:r w:rsidR="000D5A1B" w:rsidRPr="000D5A1B">
                <w:rPr>
                  <w:rFonts w:ascii="Times New Roman" w:eastAsia="Times New Roman" w:hAnsi="Times New Roman" w:cs="Times New Roman"/>
                  <w:bCs/>
                  <w:sz w:val="24"/>
                  <w:szCs w:val="24"/>
                </w:rPr>
                <w:t xml:space="preserve">Пружины для переплета пластиковые </w:t>
              </w:r>
              <w:proofErr w:type="spellStart"/>
              <w:r w:rsidR="000D5A1B" w:rsidRPr="000D5A1B">
                <w:rPr>
                  <w:rFonts w:ascii="Times New Roman" w:eastAsia="Times New Roman" w:hAnsi="Times New Roman" w:cs="Times New Roman"/>
                  <w:bCs/>
                  <w:sz w:val="24"/>
                  <w:szCs w:val="24"/>
                </w:rPr>
                <w:t>ProMega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Office</w:t>
              </w:r>
              <w:proofErr w:type="spellEnd"/>
              <w:r w:rsidR="000D5A1B" w:rsidRPr="000D5A1B">
                <w:rPr>
                  <w:rFonts w:ascii="Times New Roman" w:eastAsia="Times New Roman" w:hAnsi="Times New Roman" w:cs="Times New Roman"/>
                  <w:bCs/>
                  <w:sz w:val="24"/>
                  <w:szCs w:val="24"/>
                </w:rPr>
                <w:t xml:space="preserve"> 8мм белые 100шт/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220,34</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440,68</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185</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06" w:history="1">
              <w:r w:rsidR="000D5A1B" w:rsidRPr="000D5A1B">
                <w:rPr>
                  <w:rFonts w:ascii="Times New Roman" w:eastAsia="Times New Roman" w:hAnsi="Times New Roman" w:cs="Times New Roman"/>
                  <w:bCs/>
                  <w:sz w:val="24"/>
                  <w:szCs w:val="24"/>
                </w:rPr>
                <w:t xml:space="preserve">Пружины для переплета пластиковые </w:t>
              </w:r>
              <w:proofErr w:type="spellStart"/>
              <w:r w:rsidR="000D5A1B" w:rsidRPr="000D5A1B">
                <w:rPr>
                  <w:rFonts w:ascii="Times New Roman" w:eastAsia="Times New Roman" w:hAnsi="Times New Roman" w:cs="Times New Roman"/>
                  <w:bCs/>
                  <w:sz w:val="24"/>
                  <w:szCs w:val="24"/>
                </w:rPr>
                <w:t>ProMega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Office</w:t>
              </w:r>
              <w:proofErr w:type="spellEnd"/>
              <w:r w:rsidR="000D5A1B" w:rsidRPr="000D5A1B">
                <w:rPr>
                  <w:rFonts w:ascii="Times New Roman" w:eastAsia="Times New Roman" w:hAnsi="Times New Roman" w:cs="Times New Roman"/>
                  <w:bCs/>
                  <w:sz w:val="24"/>
                  <w:szCs w:val="24"/>
                </w:rPr>
                <w:t xml:space="preserve"> 6мм белые 100шт/</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177,97</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177,97</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186</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07" w:history="1">
              <w:r w:rsidR="000D5A1B" w:rsidRPr="000D5A1B">
                <w:rPr>
                  <w:rFonts w:ascii="Times New Roman" w:eastAsia="Times New Roman" w:hAnsi="Times New Roman" w:cs="Times New Roman"/>
                  <w:bCs/>
                  <w:sz w:val="24"/>
                  <w:szCs w:val="24"/>
                </w:rPr>
                <w:t xml:space="preserve">Резак для бумаги </w:t>
              </w:r>
              <w:proofErr w:type="spellStart"/>
              <w:r w:rsidR="000D5A1B" w:rsidRPr="000D5A1B">
                <w:rPr>
                  <w:rFonts w:ascii="Times New Roman" w:eastAsia="Times New Roman" w:hAnsi="Times New Roman" w:cs="Times New Roman"/>
                  <w:bCs/>
                  <w:sz w:val="24"/>
                  <w:szCs w:val="24"/>
                </w:rPr>
                <w:t>ProfiOffice</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Cutstream</w:t>
              </w:r>
              <w:proofErr w:type="spellEnd"/>
              <w:r w:rsidR="000D5A1B" w:rsidRPr="000D5A1B">
                <w:rPr>
                  <w:rFonts w:ascii="Times New Roman" w:eastAsia="Times New Roman" w:hAnsi="Times New Roman" w:cs="Times New Roman"/>
                  <w:bCs/>
                  <w:sz w:val="24"/>
                  <w:szCs w:val="24"/>
                </w:rPr>
                <w:t xml:space="preserve"> HQ 361 сабельный</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3889,8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7 779,66</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187</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08" w:history="1">
              <w:r w:rsidR="000D5A1B" w:rsidRPr="000D5A1B">
                <w:rPr>
                  <w:rFonts w:ascii="Times New Roman" w:eastAsia="Times New Roman" w:hAnsi="Times New Roman" w:cs="Times New Roman"/>
                  <w:bCs/>
                  <w:sz w:val="24"/>
                  <w:szCs w:val="24"/>
                </w:rPr>
                <w:t xml:space="preserve">Калькулятор </w:t>
              </w:r>
              <w:proofErr w:type="spellStart"/>
              <w:r w:rsidR="000D5A1B" w:rsidRPr="000D5A1B">
                <w:rPr>
                  <w:rFonts w:ascii="Times New Roman" w:eastAsia="Times New Roman" w:hAnsi="Times New Roman" w:cs="Times New Roman"/>
                  <w:bCs/>
                  <w:sz w:val="24"/>
                  <w:szCs w:val="24"/>
                </w:rPr>
                <w:t>Citizen</w:t>
              </w:r>
              <w:proofErr w:type="spellEnd"/>
              <w:r w:rsidR="000D5A1B" w:rsidRPr="000D5A1B">
                <w:rPr>
                  <w:rFonts w:ascii="Times New Roman" w:eastAsia="Times New Roman" w:hAnsi="Times New Roman" w:cs="Times New Roman"/>
                  <w:bCs/>
                  <w:sz w:val="24"/>
                  <w:szCs w:val="24"/>
                </w:rPr>
                <w:t xml:space="preserve"> SDC-888</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415,25</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8 305,00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188</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09" w:history="1">
              <w:r w:rsidR="000D5A1B" w:rsidRPr="000D5A1B">
                <w:rPr>
                  <w:rFonts w:ascii="Times New Roman" w:eastAsia="Times New Roman" w:hAnsi="Times New Roman" w:cs="Times New Roman"/>
                  <w:bCs/>
                  <w:sz w:val="24"/>
                  <w:szCs w:val="24"/>
                </w:rPr>
                <w:t xml:space="preserve">Батарейки </w:t>
              </w:r>
              <w:proofErr w:type="spellStart"/>
              <w:r w:rsidR="000D5A1B" w:rsidRPr="000D5A1B">
                <w:rPr>
                  <w:rFonts w:ascii="Times New Roman" w:eastAsia="Times New Roman" w:hAnsi="Times New Roman" w:cs="Times New Roman"/>
                  <w:bCs/>
                  <w:sz w:val="24"/>
                  <w:szCs w:val="24"/>
                </w:rPr>
                <w:t>Duracell</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Turbo</w:t>
              </w:r>
              <w:proofErr w:type="spellEnd"/>
              <w:r w:rsidR="000D5A1B" w:rsidRPr="000D5A1B">
                <w:rPr>
                  <w:rFonts w:ascii="Times New Roman" w:eastAsia="Times New Roman" w:hAnsi="Times New Roman" w:cs="Times New Roman"/>
                  <w:bCs/>
                  <w:sz w:val="24"/>
                  <w:szCs w:val="24"/>
                </w:rPr>
                <w:t xml:space="preserve"> AA 1.5</w:t>
              </w:r>
              <w:proofErr w:type="gramStart"/>
              <w:r w:rsidR="000D5A1B" w:rsidRPr="000D5A1B">
                <w:rPr>
                  <w:rFonts w:ascii="Times New Roman" w:eastAsia="Times New Roman" w:hAnsi="Times New Roman" w:cs="Times New Roman"/>
                  <w:bCs/>
                  <w:sz w:val="24"/>
                  <w:szCs w:val="24"/>
                </w:rPr>
                <w:t>В</w:t>
              </w:r>
              <w:proofErr w:type="gramEnd"/>
              <w:r w:rsidR="000D5A1B" w:rsidRPr="000D5A1B">
                <w:rPr>
                  <w:rFonts w:ascii="Times New Roman" w:eastAsia="Times New Roman" w:hAnsi="Times New Roman" w:cs="Times New Roman"/>
                  <w:bCs/>
                  <w:sz w:val="24"/>
                  <w:szCs w:val="24"/>
                </w:rPr>
                <w:t>, алкалиновые, 4 шт. в блистере</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165,64</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8 282,00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189</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10" w:history="1">
              <w:r w:rsidR="000D5A1B" w:rsidRPr="000D5A1B">
                <w:rPr>
                  <w:rFonts w:ascii="Times New Roman" w:eastAsia="Times New Roman" w:hAnsi="Times New Roman" w:cs="Times New Roman"/>
                  <w:bCs/>
                  <w:sz w:val="24"/>
                  <w:szCs w:val="24"/>
                </w:rPr>
                <w:t xml:space="preserve">Батарейки </w:t>
              </w:r>
              <w:proofErr w:type="spellStart"/>
              <w:r w:rsidR="000D5A1B" w:rsidRPr="000D5A1B">
                <w:rPr>
                  <w:rFonts w:ascii="Times New Roman" w:eastAsia="Times New Roman" w:hAnsi="Times New Roman" w:cs="Times New Roman"/>
                  <w:bCs/>
                  <w:sz w:val="24"/>
                  <w:szCs w:val="24"/>
                </w:rPr>
                <w:t>Duracell</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Turbo</w:t>
              </w:r>
              <w:proofErr w:type="spellEnd"/>
              <w:r w:rsidR="000D5A1B" w:rsidRPr="000D5A1B">
                <w:rPr>
                  <w:rFonts w:ascii="Times New Roman" w:eastAsia="Times New Roman" w:hAnsi="Times New Roman" w:cs="Times New Roman"/>
                  <w:bCs/>
                  <w:sz w:val="24"/>
                  <w:szCs w:val="24"/>
                </w:rPr>
                <w:t xml:space="preserve"> AAA 1.5</w:t>
              </w:r>
              <w:proofErr w:type="gramStart"/>
              <w:r w:rsidR="000D5A1B" w:rsidRPr="000D5A1B">
                <w:rPr>
                  <w:rFonts w:ascii="Times New Roman" w:eastAsia="Times New Roman" w:hAnsi="Times New Roman" w:cs="Times New Roman"/>
                  <w:bCs/>
                  <w:sz w:val="24"/>
                  <w:szCs w:val="24"/>
                </w:rPr>
                <w:t>В</w:t>
              </w:r>
              <w:proofErr w:type="gramEnd"/>
              <w:r w:rsidR="000D5A1B" w:rsidRPr="000D5A1B">
                <w:rPr>
                  <w:rFonts w:ascii="Times New Roman" w:eastAsia="Times New Roman" w:hAnsi="Times New Roman" w:cs="Times New Roman"/>
                  <w:bCs/>
                  <w:sz w:val="24"/>
                  <w:szCs w:val="24"/>
                </w:rPr>
                <w:t>, алкалиновые, 4 шт. в блистере</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165,64</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3 312,80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190</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11" w:history="1">
              <w:r w:rsidR="000D5A1B" w:rsidRPr="000D5A1B">
                <w:rPr>
                  <w:rFonts w:ascii="Times New Roman" w:eastAsia="Times New Roman" w:hAnsi="Times New Roman" w:cs="Times New Roman"/>
                  <w:bCs/>
                  <w:sz w:val="24"/>
                  <w:szCs w:val="24"/>
                </w:rPr>
                <w:t xml:space="preserve">Батарейка </w:t>
              </w:r>
              <w:proofErr w:type="spellStart"/>
              <w:r w:rsidR="000D5A1B" w:rsidRPr="000D5A1B">
                <w:rPr>
                  <w:rFonts w:ascii="Times New Roman" w:eastAsia="Times New Roman" w:hAnsi="Times New Roman" w:cs="Times New Roman"/>
                  <w:bCs/>
                  <w:sz w:val="24"/>
                  <w:szCs w:val="24"/>
                </w:rPr>
                <w:t>Duracell</w:t>
              </w:r>
              <w:proofErr w:type="spellEnd"/>
              <w:r w:rsidR="000D5A1B" w:rsidRPr="000D5A1B">
                <w:rPr>
                  <w:rFonts w:ascii="Times New Roman" w:eastAsia="Times New Roman" w:hAnsi="Times New Roman" w:cs="Times New Roman"/>
                  <w:bCs/>
                  <w:sz w:val="24"/>
                  <w:szCs w:val="24"/>
                </w:rPr>
                <w:t xml:space="preserve"> F8/КРОНА/6LR61, 9В, алкалиновая, 1 шт. в блистере</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150,46</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1 504,60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191</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12" w:history="1">
              <w:r w:rsidR="000D5A1B" w:rsidRPr="000D5A1B">
                <w:rPr>
                  <w:rFonts w:ascii="Times New Roman" w:eastAsia="Times New Roman" w:hAnsi="Times New Roman" w:cs="Times New Roman"/>
                  <w:bCs/>
                  <w:sz w:val="24"/>
                  <w:szCs w:val="24"/>
                </w:rPr>
                <w:t xml:space="preserve">Элементы питания батарейка GP CR2032, 3V, литий, </w:t>
              </w:r>
              <w:proofErr w:type="spellStart"/>
              <w:r w:rsidR="000D5A1B" w:rsidRPr="000D5A1B">
                <w:rPr>
                  <w:rFonts w:ascii="Times New Roman" w:eastAsia="Times New Roman" w:hAnsi="Times New Roman" w:cs="Times New Roman"/>
                  <w:bCs/>
                  <w:sz w:val="24"/>
                  <w:szCs w:val="24"/>
                </w:rPr>
                <w:t>бл</w:t>
              </w:r>
              <w:proofErr w:type="spellEnd"/>
              <w:r w:rsidR="000D5A1B" w:rsidRPr="000D5A1B">
                <w:rPr>
                  <w:rFonts w:ascii="Times New Roman" w:eastAsia="Times New Roman" w:hAnsi="Times New Roman" w:cs="Times New Roman"/>
                  <w:bCs/>
                  <w:sz w:val="24"/>
                  <w:szCs w:val="24"/>
                </w:rPr>
                <w:t>/1</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29,68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296,80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192</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13" w:history="1">
              <w:r w:rsidR="000D5A1B" w:rsidRPr="000D5A1B">
                <w:rPr>
                  <w:rFonts w:ascii="Times New Roman" w:eastAsia="Times New Roman" w:hAnsi="Times New Roman" w:cs="Times New Roman"/>
                  <w:bCs/>
                  <w:sz w:val="24"/>
                  <w:szCs w:val="24"/>
                </w:rPr>
                <w:t xml:space="preserve">Элементы питания батарейка GP CR2025, 3V, литий, </w:t>
              </w:r>
              <w:proofErr w:type="spellStart"/>
              <w:r w:rsidR="000D5A1B" w:rsidRPr="000D5A1B">
                <w:rPr>
                  <w:rFonts w:ascii="Times New Roman" w:eastAsia="Times New Roman" w:hAnsi="Times New Roman" w:cs="Times New Roman"/>
                  <w:bCs/>
                  <w:sz w:val="24"/>
                  <w:szCs w:val="24"/>
                </w:rPr>
                <w:t>бл</w:t>
              </w:r>
              <w:proofErr w:type="spellEnd"/>
              <w:r w:rsidR="000D5A1B" w:rsidRPr="000D5A1B">
                <w:rPr>
                  <w:rFonts w:ascii="Times New Roman" w:eastAsia="Times New Roman" w:hAnsi="Times New Roman" w:cs="Times New Roman"/>
                  <w:bCs/>
                  <w:sz w:val="24"/>
                  <w:szCs w:val="24"/>
                </w:rPr>
                <w:t>/1</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29,68</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296,80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193</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14" w:history="1">
              <w:r w:rsidR="000D5A1B" w:rsidRPr="000D5A1B">
                <w:rPr>
                  <w:rFonts w:ascii="Times New Roman" w:eastAsia="Times New Roman" w:hAnsi="Times New Roman" w:cs="Times New Roman"/>
                  <w:bCs/>
                  <w:sz w:val="24"/>
                  <w:szCs w:val="24"/>
                </w:rPr>
                <w:t xml:space="preserve">Элементы питания батарейка для сигнализации </w:t>
              </w:r>
              <w:proofErr w:type="spellStart"/>
              <w:r w:rsidR="000D5A1B" w:rsidRPr="000D5A1B">
                <w:rPr>
                  <w:rFonts w:ascii="Times New Roman" w:eastAsia="Times New Roman" w:hAnsi="Times New Roman" w:cs="Times New Roman"/>
                  <w:bCs/>
                  <w:sz w:val="24"/>
                  <w:szCs w:val="24"/>
                </w:rPr>
                <w:t>Duracell</w:t>
              </w:r>
              <w:proofErr w:type="spellEnd"/>
              <w:r w:rsidR="000D5A1B" w:rsidRPr="000D5A1B">
                <w:rPr>
                  <w:rFonts w:ascii="Times New Roman" w:eastAsia="Times New Roman" w:hAnsi="Times New Roman" w:cs="Times New Roman"/>
                  <w:bCs/>
                  <w:sz w:val="24"/>
                  <w:szCs w:val="24"/>
                </w:rPr>
                <w:t xml:space="preserve"> MN21</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191,1</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573,30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194</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4D12BF" w:rsidP="000D5A1B">
            <w:pPr>
              <w:spacing w:after="0" w:line="240" w:lineRule="auto"/>
              <w:rPr>
                <w:rFonts w:ascii="Times New Roman" w:eastAsia="Times New Roman" w:hAnsi="Times New Roman" w:cs="Times New Roman"/>
                <w:bCs/>
                <w:sz w:val="24"/>
                <w:szCs w:val="24"/>
                <w:lang w:val="en-US"/>
              </w:rPr>
            </w:pPr>
            <w:hyperlink r:id="rId215" w:history="1">
              <w:r w:rsidR="000D5A1B" w:rsidRPr="000D5A1B">
                <w:rPr>
                  <w:rFonts w:ascii="Times New Roman" w:eastAsia="Times New Roman" w:hAnsi="Times New Roman" w:cs="Times New Roman"/>
                  <w:bCs/>
                  <w:sz w:val="24"/>
                  <w:szCs w:val="24"/>
                </w:rPr>
                <w:t>Салфетки</w:t>
              </w:r>
              <w:r w:rsidR="000D5A1B" w:rsidRPr="000D5A1B">
                <w:rPr>
                  <w:rFonts w:ascii="Times New Roman" w:eastAsia="Times New Roman" w:hAnsi="Times New Roman" w:cs="Times New Roman"/>
                  <w:bCs/>
                  <w:sz w:val="24"/>
                  <w:szCs w:val="24"/>
                  <w:lang w:val="en-US"/>
                </w:rPr>
                <w:t xml:space="preserve"> </w:t>
              </w:r>
              <w:proofErr w:type="spellStart"/>
              <w:r w:rsidR="000D5A1B" w:rsidRPr="000D5A1B">
                <w:rPr>
                  <w:rFonts w:ascii="Times New Roman" w:eastAsia="Times New Roman" w:hAnsi="Times New Roman" w:cs="Times New Roman"/>
                  <w:bCs/>
                  <w:sz w:val="24"/>
                  <w:szCs w:val="24"/>
                  <w:lang w:val="en-US"/>
                </w:rPr>
                <w:t>ProMega</w:t>
              </w:r>
              <w:proofErr w:type="spellEnd"/>
              <w:r w:rsidR="000D5A1B" w:rsidRPr="000D5A1B">
                <w:rPr>
                  <w:rFonts w:ascii="Times New Roman" w:eastAsia="Times New Roman" w:hAnsi="Times New Roman" w:cs="Times New Roman"/>
                  <w:bCs/>
                  <w:sz w:val="24"/>
                  <w:szCs w:val="24"/>
                  <w:lang w:val="en-US"/>
                </w:rPr>
                <w:t xml:space="preserve"> Office For Screen </w:t>
              </w:r>
              <w:r w:rsidR="000D5A1B" w:rsidRPr="000D5A1B">
                <w:rPr>
                  <w:rFonts w:ascii="Times New Roman" w:eastAsia="Times New Roman" w:hAnsi="Times New Roman" w:cs="Times New Roman"/>
                  <w:bCs/>
                  <w:sz w:val="24"/>
                  <w:szCs w:val="24"/>
                </w:rPr>
                <w:t>д</w:t>
              </w:r>
              <w:r w:rsidR="000D5A1B" w:rsidRPr="000D5A1B">
                <w:rPr>
                  <w:rFonts w:ascii="Times New Roman" w:eastAsia="Times New Roman" w:hAnsi="Times New Roman" w:cs="Times New Roman"/>
                  <w:bCs/>
                  <w:sz w:val="24"/>
                  <w:szCs w:val="24"/>
                  <w:lang w:val="en-US"/>
                </w:rPr>
                <w:t>/</w:t>
              </w:r>
              <w:r w:rsidR="000D5A1B" w:rsidRPr="000D5A1B">
                <w:rPr>
                  <w:rFonts w:ascii="Times New Roman" w:eastAsia="Times New Roman" w:hAnsi="Times New Roman" w:cs="Times New Roman"/>
                  <w:bCs/>
                  <w:sz w:val="24"/>
                  <w:szCs w:val="24"/>
                </w:rPr>
                <w:t>чист</w:t>
              </w:r>
              <w:r w:rsidR="000D5A1B" w:rsidRPr="000D5A1B">
                <w:rPr>
                  <w:rFonts w:ascii="Times New Roman" w:eastAsia="Times New Roman" w:hAnsi="Times New Roman" w:cs="Times New Roman"/>
                  <w:bCs/>
                  <w:sz w:val="24"/>
                  <w:szCs w:val="24"/>
                  <w:lang w:val="en-US"/>
                </w:rPr>
                <w:t xml:space="preserve">. </w:t>
              </w:r>
              <w:r w:rsidR="000D5A1B" w:rsidRPr="000D5A1B">
                <w:rPr>
                  <w:rFonts w:ascii="Times New Roman" w:eastAsia="Times New Roman" w:hAnsi="Times New Roman" w:cs="Times New Roman"/>
                  <w:bCs/>
                  <w:sz w:val="24"/>
                  <w:szCs w:val="24"/>
                </w:rPr>
                <w:t>экранов</w:t>
              </w:r>
              <w:r w:rsidR="000D5A1B" w:rsidRPr="000D5A1B">
                <w:rPr>
                  <w:rFonts w:ascii="Times New Roman" w:eastAsia="Times New Roman" w:hAnsi="Times New Roman" w:cs="Times New Roman"/>
                  <w:bCs/>
                  <w:sz w:val="24"/>
                  <w:szCs w:val="24"/>
                  <w:lang w:val="en-US"/>
                </w:rPr>
                <w:t xml:space="preserve"> (</w:t>
              </w:r>
              <w:r w:rsidR="000D5A1B" w:rsidRPr="000D5A1B">
                <w:rPr>
                  <w:rFonts w:ascii="Times New Roman" w:eastAsia="Times New Roman" w:hAnsi="Times New Roman" w:cs="Times New Roman"/>
                  <w:bCs/>
                  <w:sz w:val="24"/>
                  <w:szCs w:val="24"/>
                </w:rPr>
                <w:t>в</w:t>
              </w:r>
              <w:r w:rsidR="000D5A1B" w:rsidRPr="000D5A1B">
                <w:rPr>
                  <w:rFonts w:ascii="Times New Roman" w:eastAsia="Times New Roman" w:hAnsi="Times New Roman" w:cs="Times New Roman"/>
                  <w:bCs/>
                  <w:sz w:val="24"/>
                  <w:szCs w:val="24"/>
                  <w:lang w:val="en-US"/>
                </w:rPr>
                <w:t xml:space="preserve"> </w:t>
              </w:r>
              <w:r w:rsidR="000D5A1B" w:rsidRPr="000D5A1B">
                <w:rPr>
                  <w:rFonts w:ascii="Times New Roman" w:eastAsia="Times New Roman" w:hAnsi="Times New Roman" w:cs="Times New Roman"/>
                  <w:bCs/>
                  <w:sz w:val="24"/>
                  <w:szCs w:val="24"/>
                </w:rPr>
                <w:t>тубе</w:t>
              </w:r>
              <w:r w:rsidR="000D5A1B" w:rsidRPr="000D5A1B">
                <w:rPr>
                  <w:rFonts w:ascii="Times New Roman" w:eastAsia="Times New Roman" w:hAnsi="Times New Roman" w:cs="Times New Roman"/>
                  <w:bCs/>
                  <w:sz w:val="24"/>
                  <w:szCs w:val="24"/>
                  <w:lang w:val="en-US"/>
                </w:rPr>
                <w:t xml:space="preserve">, 100 </w:t>
              </w:r>
              <w:proofErr w:type="spellStart"/>
              <w:proofErr w:type="gramStart"/>
              <w:r w:rsidR="000D5A1B" w:rsidRPr="000D5A1B">
                <w:rPr>
                  <w:rFonts w:ascii="Times New Roman" w:eastAsia="Times New Roman" w:hAnsi="Times New Roman" w:cs="Times New Roman"/>
                  <w:bCs/>
                  <w:sz w:val="24"/>
                  <w:szCs w:val="24"/>
                </w:rPr>
                <w:t>шт</w:t>
              </w:r>
              <w:proofErr w:type="spellEnd"/>
              <w:proofErr w:type="gramEnd"/>
              <w:r w:rsidR="000D5A1B" w:rsidRPr="000D5A1B">
                <w:rPr>
                  <w:rFonts w:ascii="Times New Roman" w:eastAsia="Times New Roman" w:hAnsi="Times New Roman" w:cs="Times New Roman"/>
                  <w:bCs/>
                  <w:sz w:val="24"/>
                  <w:szCs w:val="24"/>
                  <w:lang w:val="en-US"/>
                </w:rPr>
                <w:t>)</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11</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143,22</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1 575,42</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195</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16" w:history="1">
              <w:r w:rsidR="000D5A1B" w:rsidRPr="000D5A1B">
                <w:rPr>
                  <w:rFonts w:ascii="Times New Roman" w:eastAsia="Times New Roman" w:hAnsi="Times New Roman" w:cs="Times New Roman"/>
                  <w:bCs/>
                  <w:sz w:val="24"/>
                  <w:szCs w:val="24"/>
                </w:rPr>
                <w:t xml:space="preserve">Салфетки </w:t>
              </w:r>
              <w:proofErr w:type="spellStart"/>
              <w:r w:rsidR="000D5A1B" w:rsidRPr="000D5A1B">
                <w:rPr>
                  <w:rFonts w:ascii="Times New Roman" w:eastAsia="Times New Roman" w:hAnsi="Times New Roman" w:cs="Times New Roman"/>
                  <w:bCs/>
                  <w:sz w:val="24"/>
                  <w:szCs w:val="24"/>
                </w:rPr>
                <w:t>ProMega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Office</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Microfibre</w:t>
              </w:r>
              <w:proofErr w:type="spellEnd"/>
              <w:r w:rsidR="000D5A1B" w:rsidRPr="000D5A1B">
                <w:rPr>
                  <w:rFonts w:ascii="Times New Roman" w:eastAsia="Times New Roman" w:hAnsi="Times New Roman" w:cs="Times New Roman"/>
                  <w:bCs/>
                  <w:sz w:val="24"/>
                  <w:szCs w:val="24"/>
                </w:rPr>
                <w:t xml:space="preserve"> д/чистки </w:t>
              </w:r>
              <w:proofErr w:type="spellStart"/>
              <w:r w:rsidR="000D5A1B" w:rsidRPr="000D5A1B">
                <w:rPr>
                  <w:rFonts w:ascii="Times New Roman" w:eastAsia="Times New Roman" w:hAnsi="Times New Roman" w:cs="Times New Roman"/>
                  <w:bCs/>
                  <w:sz w:val="24"/>
                  <w:szCs w:val="24"/>
                </w:rPr>
                <w:t>люб</w:t>
              </w:r>
              <w:proofErr w:type="gramStart"/>
              <w:r w:rsidR="000D5A1B" w:rsidRPr="000D5A1B">
                <w:rPr>
                  <w:rFonts w:ascii="Times New Roman" w:eastAsia="Times New Roman" w:hAnsi="Times New Roman" w:cs="Times New Roman"/>
                  <w:bCs/>
                  <w:sz w:val="24"/>
                  <w:szCs w:val="24"/>
                </w:rPr>
                <w:t>.п</w:t>
              </w:r>
              <w:proofErr w:type="gramEnd"/>
              <w:r w:rsidR="000D5A1B" w:rsidRPr="000D5A1B">
                <w:rPr>
                  <w:rFonts w:ascii="Times New Roman" w:eastAsia="Times New Roman" w:hAnsi="Times New Roman" w:cs="Times New Roman"/>
                  <w:bCs/>
                  <w:sz w:val="24"/>
                  <w:szCs w:val="24"/>
                </w:rPr>
                <w:t>оверхностей</w:t>
              </w:r>
              <w:proofErr w:type="spellEnd"/>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10</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159,32</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1 593,20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196</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17" w:history="1">
              <w:r w:rsidR="000D5A1B" w:rsidRPr="000D5A1B">
                <w:rPr>
                  <w:rFonts w:ascii="Times New Roman" w:eastAsia="Times New Roman" w:hAnsi="Times New Roman" w:cs="Times New Roman"/>
                  <w:bCs/>
                  <w:sz w:val="24"/>
                  <w:szCs w:val="24"/>
                </w:rPr>
                <w:t xml:space="preserve">Сетевой фильтр </w:t>
              </w:r>
              <w:proofErr w:type="spellStart"/>
              <w:r w:rsidR="000D5A1B" w:rsidRPr="000D5A1B">
                <w:rPr>
                  <w:rFonts w:ascii="Times New Roman" w:eastAsia="Times New Roman" w:hAnsi="Times New Roman" w:cs="Times New Roman"/>
                  <w:bCs/>
                  <w:sz w:val="24"/>
                  <w:szCs w:val="24"/>
                </w:rPr>
                <w:t>Defender</w:t>
              </w:r>
              <w:proofErr w:type="spellEnd"/>
              <w:r w:rsidR="000D5A1B" w:rsidRPr="000D5A1B">
                <w:rPr>
                  <w:rFonts w:ascii="Times New Roman" w:eastAsia="Times New Roman" w:hAnsi="Times New Roman" w:cs="Times New Roman"/>
                  <w:bCs/>
                  <w:sz w:val="24"/>
                  <w:szCs w:val="24"/>
                </w:rPr>
                <w:t xml:space="preserve"> ES (5 розеток, 3м)</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184,75</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369,50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197</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18" w:history="1">
              <w:r w:rsidR="000D5A1B" w:rsidRPr="000D5A1B">
                <w:rPr>
                  <w:rFonts w:ascii="Times New Roman" w:eastAsia="Times New Roman" w:hAnsi="Times New Roman" w:cs="Times New Roman"/>
                  <w:bCs/>
                  <w:sz w:val="24"/>
                  <w:szCs w:val="24"/>
                </w:rPr>
                <w:t xml:space="preserve">Сетевой фильтр </w:t>
              </w:r>
              <w:proofErr w:type="spellStart"/>
              <w:r w:rsidR="000D5A1B" w:rsidRPr="000D5A1B">
                <w:rPr>
                  <w:rFonts w:ascii="Times New Roman" w:eastAsia="Times New Roman" w:hAnsi="Times New Roman" w:cs="Times New Roman"/>
                  <w:bCs/>
                  <w:sz w:val="24"/>
                  <w:szCs w:val="24"/>
                </w:rPr>
                <w:t>Pilot</w:t>
              </w:r>
              <w:proofErr w:type="spellEnd"/>
              <w:r w:rsidR="000D5A1B" w:rsidRPr="000D5A1B">
                <w:rPr>
                  <w:rFonts w:ascii="Times New Roman" w:eastAsia="Times New Roman" w:hAnsi="Times New Roman" w:cs="Times New Roman"/>
                  <w:bCs/>
                  <w:sz w:val="24"/>
                  <w:szCs w:val="24"/>
                </w:rPr>
                <w:t xml:space="preserve"> S (6 розеток, 5м)</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644,07</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1 288,14</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198</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19" w:history="1">
              <w:r w:rsidR="000D5A1B" w:rsidRPr="000D5A1B">
                <w:rPr>
                  <w:rFonts w:ascii="Times New Roman" w:eastAsia="Times New Roman" w:hAnsi="Times New Roman" w:cs="Times New Roman"/>
                  <w:bCs/>
                  <w:sz w:val="24"/>
                  <w:szCs w:val="24"/>
                </w:rPr>
                <w:t xml:space="preserve">Сетевой фильтр </w:t>
              </w:r>
              <w:proofErr w:type="spellStart"/>
              <w:r w:rsidR="000D5A1B" w:rsidRPr="000D5A1B">
                <w:rPr>
                  <w:rFonts w:ascii="Times New Roman" w:eastAsia="Times New Roman" w:hAnsi="Times New Roman" w:cs="Times New Roman"/>
                  <w:bCs/>
                  <w:sz w:val="24"/>
                  <w:szCs w:val="24"/>
                </w:rPr>
                <w:t>Pilot</w:t>
              </w:r>
              <w:proofErr w:type="spellEnd"/>
              <w:r w:rsidR="000D5A1B" w:rsidRPr="000D5A1B">
                <w:rPr>
                  <w:rFonts w:ascii="Times New Roman" w:eastAsia="Times New Roman" w:hAnsi="Times New Roman" w:cs="Times New Roman"/>
                  <w:bCs/>
                  <w:sz w:val="24"/>
                  <w:szCs w:val="24"/>
                </w:rPr>
                <w:t xml:space="preserve"> S (6 розеток, 3м)</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535,59</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1 071,18</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199</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20" w:history="1">
              <w:r w:rsidR="000D5A1B" w:rsidRPr="000D5A1B">
                <w:rPr>
                  <w:rFonts w:ascii="Times New Roman" w:eastAsia="Times New Roman" w:hAnsi="Times New Roman" w:cs="Times New Roman"/>
                  <w:bCs/>
                  <w:sz w:val="24"/>
                  <w:szCs w:val="24"/>
                </w:rPr>
                <w:t xml:space="preserve">Набор </w:t>
              </w:r>
              <w:proofErr w:type="spellStart"/>
              <w:r w:rsidR="000D5A1B" w:rsidRPr="000D5A1B">
                <w:rPr>
                  <w:rFonts w:ascii="Times New Roman" w:eastAsia="Times New Roman" w:hAnsi="Times New Roman" w:cs="Times New Roman"/>
                  <w:bCs/>
                  <w:sz w:val="24"/>
                  <w:szCs w:val="24"/>
                </w:rPr>
                <w:t>принадл</w:t>
              </w:r>
              <w:proofErr w:type="spellEnd"/>
              <w:r w:rsidR="000D5A1B" w:rsidRPr="000D5A1B">
                <w:rPr>
                  <w:rFonts w:ascii="Times New Roman" w:eastAsia="Times New Roman" w:hAnsi="Times New Roman" w:cs="Times New Roman"/>
                  <w:bCs/>
                  <w:sz w:val="24"/>
                  <w:szCs w:val="24"/>
                </w:rPr>
                <w:t xml:space="preserve">. для </w:t>
              </w:r>
              <w:proofErr w:type="spellStart"/>
              <w:r w:rsidR="000D5A1B" w:rsidRPr="000D5A1B">
                <w:rPr>
                  <w:rFonts w:ascii="Times New Roman" w:eastAsia="Times New Roman" w:hAnsi="Times New Roman" w:cs="Times New Roman"/>
                  <w:bCs/>
                  <w:sz w:val="24"/>
                  <w:szCs w:val="24"/>
                </w:rPr>
                <w:t>магн</w:t>
              </w:r>
              <w:proofErr w:type="spellEnd"/>
              <w:proofErr w:type="gramStart"/>
              <w:r w:rsidR="000D5A1B" w:rsidRPr="000D5A1B">
                <w:rPr>
                  <w:rFonts w:ascii="Times New Roman" w:eastAsia="Times New Roman" w:hAnsi="Times New Roman" w:cs="Times New Roman"/>
                  <w:bCs/>
                  <w:sz w:val="24"/>
                  <w:szCs w:val="24"/>
                </w:rPr>
                <w:t>.-</w:t>
              </w:r>
              <w:proofErr w:type="gramEnd"/>
              <w:r w:rsidR="000D5A1B" w:rsidRPr="000D5A1B">
                <w:rPr>
                  <w:rFonts w:ascii="Times New Roman" w:eastAsia="Times New Roman" w:hAnsi="Times New Roman" w:cs="Times New Roman"/>
                  <w:bCs/>
                  <w:sz w:val="24"/>
                  <w:szCs w:val="24"/>
                </w:rPr>
                <w:t>маркерных досок HEBEL 31916/6386099</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набор</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2657,6</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5 315,26</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200</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21" w:history="1">
              <w:r w:rsidR="000D5A1B" w:rsidRPr="000D5A1B">
                <w:rPr>
                  <w:rFonts w:ascii="Times New Roman" w:eastAsia="Times New Roman" w:hAnsi="Times New Roman" w:cs="Times New Roman"/>
                  <w:bCs/>
                  <w:sz w:val="24"/>
                  <w:szCs w:val="24"/>
                </w:rPr>
                <w:t xml:space="preserve">Блок бумаги для </w:t>
              </w:r>
              <w:proofErr w:type="spellStart"/>
              <w:r w:rsidR="000D5A1B" w:rsidRPr="000D5A1B">
                <w:rPr>
                  <w:rFonts w:ascii="Times New Roman" w:eastAsia="Times New Roman" w:hAnsi="Times New Roman" w:cs="Times New Roman"/>
                  <w:bCs/>
                  <w:sz w:val="24"/>
                  <w:szCs w:val="24"/>
                </w:rPr>
                <w:t>флипчартов</w:t>
              </w:r>
              <w:proofErr w:type="spellEnd"/>
              <w:r w:rsidR="000D5A1B" w:rsidRPr="000D5A1B">
                <w:rPr>
                  <w:rFonts w:ascii="Times New Roman" w:eastAsia="Times New Roman" w:hAnsi="Times New Roman" w:cs="Times New Roman"/>
                  <w:bCs/>
                  <w:sz w:val="24"/>
                  <w:szCs w:val="24"/>
                </w:rPr>
                <w:t xml:space="preserve"> клетка 67,5х98 20 лист. 5 </w:t>
              </w:r>
              <w:proofErr w:type="spellStart"/>
              <w:r w:rsidR="000D5A1B" w:rsidRPr="000D5A1B">
                <w:rPr>
                  <w:rFonts w:ascii="Times New Roman" w:eastAsia="Times New Roman" w:hAnsi="Times New Roman" w:cs="Times New Roman"/>
                  <w:bCs/>
                  <w:sz w:val="24"/>
                  <w:szCs w:val="24"/>
                </w:rPr>
                <w:t>бл</w:t>
              </w:r>
              <w:proofErr w:type="spellEnd"/>
              <w:r w:rsidR="000D5A1B" w:rsidRPr="000D5A1B">
                <w:rPr>
                  <w:rFonts w:ascii="Times New Roman" w:eastAsia="Times New Roman" w:hAnsi="Times New Roman" w:cs="Times New Roman"/>
                  <w:bCs/>
                  <w:sz w:val="24"/>
                  <w:szCs w:val="24"/>
                </w:rPr>
                <w:t>/</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 xml:space="preserve"> 80гр.</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771,19</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3 855,95</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201</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22" w:history="1">
              <w:r w:rsidR="000D5A1B" w:rsidRPr="000D5A1B">
                <w:rPr>
                  <w:rFonts w:ascii="Times New Roman" w:eastAsia="Times New Roman" w:hAnsi="Times New Roman" w:cs="Times New Roman"/>
                  <w:bCs/>
                  <w:sz w:val="24"/>
                  <w:szCs w:val="24"/>
                </w:rPr>
                <w:t xml:space="preserve">Блок бумаги для </w:t>
              </w:r>
              <w:proofErr w:type="spellStart"/>
              <w:r w:rsidR="000D5A1B" w:rsidRPr="000D5A1B">
                <w:rPr>
                  <w:rFonts w:ascii="Times New Roman" w:eastAsia="Times New Roman" w:hAnsi="Times New Roman" w:cs="Times New Roman"/>
                  <w:bCs/>
                  <w:sz w:val="24"/>
                  <w:szCs w:val="24"/>
                </w:rPr>
                <w:t>флипчартов</w:t>
              </w:r>
              <w:proofErr w:type="spellEnd"/>
              <w:r w:rsidR="000D5A1B" w:rsidRPr="000D5A1B">
                <w:rPr>
                  <w:rFonts w:ascii="Times New Roman" w:eastAsia="Times New Roman" w:hAnsi="Times New Roman" w:cs="Times New Roman"/>
                  <w:bCs/>
                  <w:sz w:val="24"/>
                  <w:szCs w:val="24"/>
                </w:rPr>
                <w:t xml:space="preserve"> белый 67,5х98 20 лист. 5 </w:t>
              </w:r>
              <w:proofErr w:type="spellStart"/>
              <w:r w:rsidR="000D5A1B" w:rsidRPr="000D5A1B">
                <w:rPr>
                  <w:rFonts w:ascii="Times New Roman" w:eastAsia="Times New Roman" w:hAnsi="Times New Roman" w:cs="Times New Roman"/>
                  <w:bCs/>
                  <w:sz w:val="24"/>
                  <w:szCs w:val="24"/>
                </w:rPr>
                <w:t>бл</w:t>
              </w:r>
              <w:proofErr w:type="spellEnd"/>
              <w:r w:rsidR="000D5A1B" w:rsidRPr="000D5A1B">
                <w:rPr>
                  <w:rFonts w:ascii="Times New Roman" w:eastAsia="Times New Roman" w:hAnsi="Times New Roman" w:cs="Times New Roman"/>
                  <w:bCs/>
                  <w:sz w:val="24"/>
                  <w:szCs w:val="24"/>
                </w:rPr>
                <w:t>/</w:t>
              </w:r>
              <w:proofErr w:type="spellStart"/>
              <w:r w:rsidR="000D5A1B" w:rsidRPr="000D5A1B">
                <w:rPr>
                  <w:rFonts w:ascii="Times New Roman" w:eastAsia="Times New Roman" w:hAnsi="Times New Roman" w:cs="Times New Roman"/>
                  <w:bCs/>
                  <w:sz w:val="24"/>
                  <w:szCs w:val="24"/>
                </w:rPr>
                <w:t>уп</w:t>
              </w:r>
              <w:proofErr w:type="spellEnd"/>
              <w:r w:rsidR="000D5A1B" w:rsidRPr="000D5A1B">
                <w:rPr>
                  <w:rFonts w:ascii="Times New Roman" w:eastAsia="Times New Roman" w:hAnsi="Times New Roman" w:cs="Times New Roman"/>
                  <w:bCs/>
                  <w:sz w:val="24"/>
                  <w:szCs w:val="24"/>
                </w:rPr>
                <w:t xml:space="preserve">  80гр.</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упаковка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5</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754,24</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3 771,20</w:t>
            </w:r>
          </w:p>
        </w:tc>
      </w:tr>
      <w:tr w:rsidR="000D5A1B" w:rsidRPr="000D5A1B" w:rsidTr="000E1836">
        <w:trPr>
          <w:trHeight w:val="113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202</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7E675D" w:rsidP="000D5A1B">
            <w:pPr>
              <w:spacing w:after="0" w:line="240" w:lineRule="auto"/>
              <w:rPr>
                <w:rFonts w:ascii="Times New Roman" w:eastAsia="Times New Roman" w:hAnsi="Times New Roman" w:cs="Times New Roman"/>
                <w:bCs/>
                <w:sz w:val="24"/>
                <w:szCs w:val="24"/>
              </w:rPr>
            </w:pPr>
            <w:hyperlink r:id="rId223" w:history="1">
              <w:proofErr w:type="spellStart"/>
              <w:r w:rsidR="000D5A1B" w:rsidRPr="000D5A1B">
                <w:rPr>
                  <w:rFonts w:ascii="Times New Roman" w:eastAsia="Times New Roman" w:hAnsi="Times New Roman" w:cs="Times New Roman"/>
                  <w:bCs/>
                  <w:sz w:val="24"/>
                  <w:szCs w:val="24"/>
                </w:rPr>
                <w:t>Демосистема</w:t>
              </w:r>
              <w:proofErr w:type="spellEnd"/>
              <w:r w:rsidR="000D5A1B" w:rsidRPr="000D5A1B">
                <w:rPr>
                  <w:rFonts w:ascii="Times New Roman" w:eastAsia="Times New Roman" w:hAnsi="Times New Roman" w:cs="Times New Roman"/>
                  <w:bCs/>
                  <w:sz w:val="24"/>
                  <w:szCs w:val="24"/>
                </w:rPr>
                <w:t xml:space="preserve"> DURABLE </w:t>
              </w:r>
              <w:proofErr w:type="spellStart"/>
              <w:r w:rsidR="000D5A1B" w:rsidRPr="000D5A1B">
                <w:rPr>
                  <w:rFonts w:ascii="Times New Roman" w:eastAsia="Times New Roman" w:hAnsi="Times New Roman" w:cs="Times New Roman"/>
                  <w:bCs/>
                  <w:sz w:val="24"/>
                  <w:szCs w:val="24"/>
                </w:rPr>
                <w:t>Sherpa</w:t>
              </w:r>
              <w:proofErr w:type="spellEnd"/>
              <w:r w:rsidR="000D5A1B" w:rsidRPr="000D5A1B">
                <w:rPr>
                  <w:rFonts w:ascii="Times New Roman" w:eastAsia="Times New Roman" w:hAnsi="Times New Roman" w:cs="Times New Roman"/>
                  <w:bCs/>
                  <w:sz w:val="24"/>
                  <w:szCs w:val="24"/>
                </w:rPr>
                <w:t xml:space="preserve"> </w:t>
              </w:r>
              <w:proofErr w:type="spellStart"/>
              <w:r w:rsidR="000D5A1B" w:rsidRPr="000D5A1B">
                <w:rPr>
                  <w:rFonts w:ascii="Times New Roman" w:eastAsia="Times New Roman" w:hAnsi="Times New Roman" w:cs="Times New Roman"/>
                  <w:bCs/>
                  <w:sz w:val="24"/>
                  <w:szCs w:val="24"/>
                </w:rPr>
                <w:t>Style</w:t>
              </w:r>
              <w:proofErr w:type="spellEnd"/>
              <w:r w:rsidR="000D5A1B" w:rsidRPr="000D5A1B">
                <w:rPr>
                  <w:rFonts w:ascii="Times New Roman" w:eastAsia="Times New Roman" w:hAnsi="Times New Roman" w:cs="Times New Roman"/>
                  <w:bCs/>
                  <w:sz w:val="24"/>
                  <w:szCs w:val="24"/>
                </w:rPr>
                <w:t xml:space="preserve"> </w:t>
              </w:r>
              <w:proofErr w:type="gramStart"/>
              <w:r w:rsidR="000D5A1B" w:rsidRPr="000D5A1B">
                <w:rPr>
                  <w:rFonts w:ascii="Times New Roman" w:eastAsia="Times New Roman" w:hAnsi="Times New Roman" w:cs="Times New Roman"/>
                  <w:bCs/>
                  <w:sz w:val="24"/>
                  <w:szCs w:val="24"/>
                </w:rPr>
                <w:t>настольная</w:t>
              </w:r>
              <w:proofErr w:type="gramEnd"/>
              <w:r w:rsidR="000D5A1B" w:rsidRPr="000D5A1B">
                <w:rPr>
                  <w:rFonts w:ascii="Times New Roman" w:eastAsia="Times New Roman" w:hAnsi="Times New Roman" w:cs="Times New Roman"/>
                  <w:bCs/>
                  <w:sz w:val="24"/>
                  <w:szCs w:val="24"/>
                </w:rPr>
                <w:t xml:space="preserve"> (пластик, 10 панелей)</w:t>
              </w:r>
            </w:hyperlink>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2861</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2 861,02</w:t>
            </w:r>
          </w:p>
        </w:tc>
      </w:tr>
      <w:tr w:rsidR="000D5A1B" w:rsidRPr="000D5A1B" w:rsidTr="000E1836">
        <w:trPr>
          <w:trHeight w:val="639"/>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color w:val="000000"/>
                <w:sz w:val="24"/>
                <w:szCs w:val="24"/>
              </w:rPr>
            </w:pPr>
            <w:r w:rsidRPr="000D5A1B">
              <w:rPr>
                <w:rFonts w:ascii="Times New Roman" w:eastAsia="Times New Roman" w:hAnsi="Times New Roman" w:cs="Times New Roman"/>
                <w:color w:val="000000"/>
                <w:sz w:val="24"/>
                <w:szCs w:val="24"/>
              </w:rPr>
              <w:t>203</w:t>
            </w:r>
          </w:p>
        </w:tc>
        <w:tc>
          <w:tcPr>
            <w:tcW w:w="3702"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rPr>
                <w:rFonts w:ascii="Times New Roman" w:eastAsia="Times New Roman" w:hAnsi="Times New Roman" w:cs="Times New Roman"/>
                <w:bCs/>
                <w:sz w:val="24"/>
                <w:szCs w:val="24"/>
              </w:rPr>
            </w:pPr>
            <w:r w:rsidRPr="000D5A1B">
              <w:rPr>
                <w:rFonts w:ascii="Times New Roman" w:eastAsia="Times New Roman" w:hAnsi="Times New Roman" w:cs="Times New Roman"/>
                <w:bCs/>
                <w:sz w:val="24"/>
                <w:szCs w:val="24"/>
              </w:rPr>
              <w:t xml:space="preserve">Нить прошивная (лавсан) 1000м </w:t>
            </w:r>
          </w:p>
        </w:tc>
        <w:tc>
          <w:tcPr>
            <w:tcW w:w="15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штука</w:t>
            </w:r>
          </w:p>
        </w:tc>
        <w:tc>
          <w:tcPr>
            <w:tcW w:w="974"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6</w:t>
            </w:r>
          </w:p>
        </w:tc>
        <w:tc>
          <w:tcPr>
            <w:tcW w:w="1177"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right"/>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233,9</w:t>
            </w:r>
          </w:p>
        </w:tc>
        <w:tc>
          <w:tcPr>
            <w:tcW w:w="1338" w:type="dxa"/>
            <w:tcBorders>
              <w:top w:val="nil"/>
              <w:left w:val="nil"/>
              <w:bottom w:val="single" w:sz="4" w:space="0" w:color="auto"/>
              <w:right w:val="single" w:sz="4" w:space="0" w:color="auto"/>
            </w:tcBorders>
            <w:shd w:val="clear" w:color="auto" w:fill="auto"/>
            <w:vAlign w:val="center"/>
            <w:hideMark/>
          </w:tcPr>
          <w:p w:rsidR="000D5A1B" w:rsidRPr="000D5A1B" w:rsidRDefault="000D5A1B" w:rsidP="000D5A1B">
            <w:pPr>
              <w:spacing w:after="0" w:line="240" w:lineRule="auto"/>
              <w:jc w:val="center"/>
              <w:rPr>
                <w:rFonts w:ascii="Times New Roman" w:eastAsia="Times New Roman" w:hAnsi="Times New Roman" w:cs="Times New Roman"/>
                <w:bCs/>
                <w:color w:val="000000"/>
                <w:sz w:val="24"/>
                <w:szCs w:val="24"/>
              </w:rPr>
            </w:pPr>
            <w:r w:rsidRPr="000D5A1B">
              <w:rPr>
                <w:rFonts w:ascii="Times New Roman" w:eastAsia="Times New Roman" w:hAnsi="Times New Roman" w:cs="Times New Roman"/>
                <w:bCs/>
                <w:color w:val="000000"/>
                <w:sz w:val="24"/>
                <w:szCs w:val="24"/>
              </w:rPr>
              <w:t>1 403,40</w:t>
            </w:r>
          </w:p>
        </w:tc>
      </w:tr>
    </w:tbl>
    <w:p w:rsidR="000D5A1B" w:rsidRPr="000D5A1B" w:rsidRDefault="000D5A1B" w:rsidP="000D5A1B">
      <w:pPr>
        <w:spacing w:after="0"/>
        <w:jc w:val="center"/>
        <w:rPr>
          <w:rFonts w:ascii="Times New Roman" w:eastAsia="Calibri" w:hAnsi="Times New Roman" w:cs="Times New Roman"/>
          <w:sz w:val="24"/>
          <w:szCs w:val="24"/>
          <w:lang w:eastAsia="en-US"/>
        </w:rPr>
      </w:pPr>
    </w:p>
    <w:p w:rsidR="000D5A1B" w:rsidRPr="000D5A1B" w:rsidRDefault="000D5A1B" w:rsidP="000D5A1B">
      <w:pPr>
        <w:spacing w:after="0" w:line="240" w:lineRule="auto"/>
        <w:ind w:left="5664"/>
        <w:jc w:val="right"/>
        <w:rPr>
          <w:rFonts w:ascii="Times New Roman" w:eastAsia="Times New Roman" w:hAnsi="Times New Roman" w:cs="Times New Roman"/>
          <w:b/>
          <w:bCs/>
        </w:rPr>
      </w:pPr>
    </w:p>
    <w:p w:rsidR="000D5A1B" w:rsidRPr="000D5A1B" w:rsidRDefault="000D5A1B" w:rsidP="000D5A1B">
      <w:pPr>
        <w:shd w:val="clear" w:color="auto" w:fill="FFFFFF"/>
        <w:tabs>
          <w:tab w:val="left" w:pos="142"/>
        </w:tabs>
        <w:spacing w:after="0" w:line="240" w:lineRule="auto"/>
        <w:jc w:val="both"/>
        <w:rPr>
          <w:rFonts w:ascii="Times New Roman" w:eastAsia="Times New Roman" w:hAnsi="Times New Roman" w:cs="Times New Roman"/>
          <w:b/>
          <w:sz w:val="24"/>
          <w:szCs w:val="24"/>
        </w:rPr>
      </w:pPr>
      <w:r w:rsidRPr="000D5A1B">
        <w:rPr>
          <w:rFonts w:ascii="Times New Roman" w:eastAsia="Times New Roman" w:hAnsi="Times New Roman" w:cs="Times New Roman"/>
          <w:b/>
          <w:sz w:val="24"/>
          <w:szCs w:val="24"/>
        </w:rPr>
        <w:t>*Договор заключается с ценами единиц поставляемых товаров, указанными в Спецификации и умноженными на Индекс аукционного снижения (К)</w:t>
      </w:r>
    </w:p>
    <w:p w:rsidR="000D5A1B" w:rsidRPr="000D5A1B" w:rsidRDefault="000D5A1B" w:rsidP="000D5A1B">
      <w:pPr>
        <w:spacing w:after="0" w:line="240" w:lineRule="auto"/>
        <w:ind w:firstLine="709"/>
        <w:jc w:val="both"/>
        <w:rPr>
          <w:rFonts w:ascii="Times New Roman" w:eastAsia="Times New Roman" w:hAnsi="Times New Roman" w:cs="Times New Roman"/>
          <w:b/>
          <w:i/>
          <w:sz w:val="24"/>
          <w:szCs w:val="24"/>
        </w:rPr>
      </w:pPr>
      <w:r w:rsidRPr="000D5A1B">
        <w:rPr>
          <w:rFonts w:ascii="Times New Roman" w:eastAsia="Times New Roman" w:hAnsi="Times New Roman" w:cs="Times New Roman"/>
          <w:b/>
          <w:i/>
          <w:sz w:val="24"/>
          <w:szCs w:val="24"/>
        </w:rPr>
        <w:t>Индекс аукционного снижения (К) рассчитывается по формуле:</w:t>
      </w:r>
    </w:p>
    <w:p w:rsidR="000D5A1B" w:rsidRPr="000D5A1B" w:rsidRDefault="000D5A1B" w:rsidP="000D5A1B">
      <w:pPr>
        <w:spacing w:after="0" w:line="240" w:lineRule="auto"/>
        <w:ind w:firstLine="709"/>
        <w:jc w:val="both"/>
        <w:rPr>
          <w:rFonts w:ascii="Times New Roman" w:eastAsia="Times New Roman" w:hAnsi="Times New Roman" w:cs="Times New Roman"/>
          <w:b/>
          <w:i/>
          <w:sz w:val="16"/>
          <w:szCs w:val="16"/>
        </w:rPr>
      </w:pPr>
    </w:p>
    <w:p w:rsidR="000D5A1B" w:rsidRPr="000D5A1B" w:rsidRDefault="000D5A1B" w:rsidP="000D5A1B">
      <w:pPr>
        <w:spacing w:after="0" w:line="240" w:lineRule="auto"/>
        <w:ind w:firstLine="709"/>
        <w:jc w:val="both"/>
        <w:rPr>
          <w:rFonts w:ascii="Times New Roman" w:eastAsia="Times New Roman" w:hAnsi="Times New Roman" w:cs="Times New Roman"/>
          <w:b/>
          <w:i/>
          <w:sz w:val="32"/>
          <w:szCs w:val="32"/>
        </w:rPr>
      </w:pPr>
      <w:r w:rsidRPr="000D5A1B">
        <w:rPr>
          <w:rFonts w:ascii="Times New Roman" w:eastAsia="Times New Roman" w:hAnsi="Times New Roman" w:cs="Times New Roman"/>
          <w:b/>
          <w:i/>
          <w:sz w:val="32"/>
          <w:szCs w:val="32"/>
        </w:rPr>
        <w:t>К=С</w:t>
      </w:r>
      <w:proofErr w:type="spellStart"/>
      <w:proofErr w:type="gramStart"/>
      <w:r w:rsidRPr="000D5A1B">
        <w:rPr>
          <w:rFonts w:ascii="Times New Roman" w:eastAsia="Times New Roman" w:hAnsi="Times New Roman" w:cs="Times New Roman"/>
          <w:b/>
          <w:i/>
          <w:sz w:val="32"/>
          <w:szCs w:val="32"/>
          <w:lang w:val="en-US"/>
        </w:rPr>
        <w:t>i</w:t>
      </w:r>
      <w:proofErr w:type="spellEnd"/>
      <w:proofErr w:type="gramEnd"/>
      <w:r w:rsidRPr="000D5A1B">
        <w:rPr>
          <w:rFonts w:ascii="Times New Roman" w:eastAsia="Times New Roman" w:hAnsi="Times New Roman" w:cs="Times New Roman"/>
          <w:b/>
          <w:i/>
          <w:sz w:val="32"/>
          <w:szCs w:val="32"/>
        </w:rPr>
        <w:t xml:space="preserve"> / </w:t>
      </w:r>
      <w:proofErr w:type="spellStart"/>
      <w:r w:rsidRPr="000D5A1B">
        <w:rPr>
          <w:rFonts w:ascii="Times New Roman" w:eastAsia="Times New Roman" w:hAnsi="Times New Roman" w:cs="Times New Roman"/>
          <w:b/>
          <w:i/>
          <w:sz w:val="32"/>
          <w:szCs w:val="32"/>
          <w:lang w:val="en-US"/>
        </w:rPr>
        <w:t>Cmax</w:t>
      </w:r>
      <w:proofErr w:type="spellEnd"/>
      <w:r w:rsidRPr="000D5A1B">
        <w:rPr>
          <w:rFonts w:ascii="Times New Roman" w:eastAsia="Times New Roman" w:hAnsi="Times New Roman" w:cs="Times New Roman"/>
          <w:b/>
          <w:i/>
          <w:sz w:val="32"/>
          <w:szCs w:val="32"/>
        </w:rPr>
        <w:t xml:space="preserve">,  </w:t>
      </w:r>
    </w:p>
    <w:p w:rsidR="000D5A1B" w:rsidRPr="000D5A1B" w:rsidRDefault="000D5A1B" w:rsidP="000D5A1B">
      <w:pPr>
        <w:spacing w:after="0" w:line="240" w:lineRule="auto"/>
        <w:ind w:firstLine="709"/>
        <w:jc w:val="both"/>
        <w:rPr>
          <w:rFonts w:ascii="Times New Roman" w:eastAsia="Times New Roman" w:hAnsi="Times New Roman" w:cs="Times New Roman"/>
          <w:b/>
          <w:i/>
          <w:sz w:val="32"/>
          <w:szCs w:val="32"/>
        </w:rPr>
      </w:pPr>
    </w:p>
    <w:p w:rsidR="000D5A1B" w:rsidRPr="000D5A1B" w:rsidRDefault="000D5A1B" w:rsidP="000D5A1B">
      <w:pPr>
        <w:spacing w:after="0" w:line="240" w:lineRule="auto"/>
        <w:ind w:firstLine="709"/>
        <w:jc w:val="both"/>
        <w:rPr>
          <w:rFonts w:ascii="Times New Roman" w:eastAsia="Times New Roman" w:hAnsi="Times New Roman" w:cs="Times New Roman"/>
          <w:b/>
          <w:i/>
          <w:sz w:val="32"/>
          <w:szCs w:val="32"/>
        </w:rPr>
      </w:pPr>
      <w:r w:rsidRPr="000D5A1B">
        <w:rPr>
          <w:rFonts w:ascii="Times New Roman" w:eastAsia="Times New Roman" w:hAnsi="Times New Roman" w:cs="Times New Roman"/>
          <w:i/>
          <w:sz w:val="24"/>
          <w:szCs w:val="24"/>
        </w:rPr>
        <w:t>где:</w:t>
      </w:r>
    </w:p>
    <w:p w:rsidR="000D5A1B" w:rsidRPr="000D5A1B" w:rsidRDefault="000D5A1B" w:rsidP="000D5A1B">
      <w:pPr>
        <w:spacing w:after="0" w:line="240" w:lineRule="auto"/>
        <w:ind w:firstLine="709"/>
        <w:jc w:val="both"/>
        <w:rPr>
          <w:rFonts w:ascii="Times New Roman" w:eastAsia="Times New Roman" w:hAnsi="Times New Roman" w:cs="Times New Roman"/>
          <w:i/>
          <w:sz w:val="24"/>
          <w:szCs w:val="24"/>
        </w:rPr>
      </w:pPr>
      <w:r w:rsidRPr="000D5A1B">
        <w:rPr>
          <w:rFonts w:ascii="Times New Roman" w:eastAsia="Times New Roman" w:hAnsi="Times New Roman" w:cs="Times New Roman"/>
          <w:i/>
          <w:sz w:val="24"/>
          <w:szCs w:val="24"/>
        </w:rPr>
        <w:t>С</w:t>
      </w:r>
      <w:proofErr w:type="spellStart"/>
      <w:proofErr w:type="gramStart"/>
      <w:r w:rsidRPr="000D5A1B">
        <w:rPr>
          <w:rFonts w:ascii="Times New Roman" w:eastAsia="Times New Roman" w:hAnsi="Times New Roman" w:cs="Times New Roman"/>
          <w:i/>
          <w:sz w:val="24"/>
          <w:szCs w:val="24"/>
          <w:lang w:val="en-US"/>
        </w:rPr>
        <w:t>i</w:t>
      </w:r>
      <w:proofErr w:type="spellEnd"/>
      <w:proofErr w:type="gramEnd"/>
      <w:r w:rsidRPr="000D5A1B">
        <w:rPr>
          <w:rFonts w:ascii="Times New Roman" w:eastAsia="Times New Roman" w:hAnsi="Times New Roman" w:cs="Times New Roman"/>
          <w:i/>
          <w:sz w:val="24"/>
          <w:szCs w:val="24"/>
        </w:rPr>
        <w:t xml:space="preserve"> = предложение о цене договора победителя аукциона;</w:t>
      </w:r>
    </w:p>
    <w:p w:rsidR="000D5A1B" w:rsidRPr="000D5A1B" w:rsidRDefault="000D5A1B" w:rsidP="000D5A1B">
      <w:pPr>
        <w:spacing w:after="0" w:line="240" w:lineRule="auto"/>
        <w:ind w:left="720"/>
        <w:jc w:val="both"/>
        <w:rPr>
          <w:rFonts w:ascii="Times New Roman" w:eastAsia="Times New Roman" w:hAnsi="Times New Roman" w:cs="Times New Roman"/>
          <w:i/>
          <w:sz w:val="24"/>
          <w:szCs w:val="24"/>
        </w:rPr>
      </w:pPr>
      <w:r w:rsidRPr="000D5A1B">
        <w:rPr>
          <w:rFonts w:ascii="Times New Roman" w:eastAsia="Times New Roman" w:hAnsi="Times New Roman" w:cs="Times New Roman"/>
          <w:i/>
          <w:sz w:val="24"/>
          <w:szCs w:val="24"/>
        </w:rPr>
        <w:t xml:space="preserve">С </w:t>
      </w:r>
      <w:r w:rsidRPr="000D5A1B">
        <w:rPr>
          <w:rFonts w:ascii="Times New Roman" w:eastAsia="Times New Roman" w:hAnsi="Times New Roman" w:cs="Times New Roman"/>
          <w:i/>
          <w:sz w:val="24"/>
          <w:szCs w:val="24"/>
          <w:lang w:val="en-US"/>
        </w:rPr>
        <w:t>max</w:t>
      </w:r>
      <w:r w:rsidRPr="000D5A1B">
        <w:rPr>
          <w:rFonts w:ascii="Times New Roman" w:eastAsia="Times New Roman" w:hAnsi="Times New Roman" w:cs="Times New Roman"/>
          <w:i/>
          <w:sz w:val="24"/>
          <w:szCs w:val="24"/>
        </w:rPr>
        <w:t xml:space="preserve"> = начальная (максимальная) цена договора.</w:t>
      </w:r>
    </w:p>
    <w:p w:rsidR="000D5A1B" w:rsidRPr="000D5A1B" w:rsidRDefault="000D5A1B" w:rsidP="000D5A1B">
      <w:pPr>
        <w:spacing w:after="0" w:line="240" w:lineRule="auto"/>
        <w:ind w:left="720"/>
        <w:jc w:val="both"/>
        <w:rPr>
          <w:rFonts w:ascii="Times New Roman" w:eastAsia="Times New Roman" w:hAnsi="Times New Roman" w:cs="Times New Roman"/>
          <w:i/>
          <w:sz w:val="24"/>
          <w:szCs w:val="24"/>
        </w:rPr>
      </w:pPr>
    </w:p>
    <w:p w:rsidR="000D5A1B" w:rsidRPr="000D5A1B" w:rsidRDefault="000D5A1B" w:rsidP="000D5A1B">
      <w:pPr>
        <w:shd w:val="clear" w:color="auto" w:fill="FFFFFF"/>
        <w:tabs>
          <w:tab w:val="left" w:pos="142"/>
        </w:tabs>
        <w:spacing w:after="0" w:line="240" w:lineRule="auto"/>
        <w:jc w:val="both"/>
        <w:rPr>
          <w:rFonts w:ascii="Times New Roman" w:eastAsia="Times New Roman" w:hAnsi="Times New Roman" w:cs="Times New Roman"/>
          <w:b/>
          <w:sz w:val="24"/>
          <w:szCs w:val="24"/>
        </w:rPr>
      </w:pPr>
    </w:p>
    <w:p w:rsidR="00750CE2" w:rsidRPr="005A713C" w:rsidRDefault="00750CE2" w:rsidP="000D5A1B">
      <w:pPr>
        <w:spacing w:after="0" w:line="240" w:lineRule="auto"/>
        <w:jc w:val="center"/>
        <w:rPr>
          <w:rFonts w:ascii="Times New Roman" w:eastAsia="Times New Roman" w:hAnsi="Times New Roman" w:cs="Times New Roman"/>
          <w:i/>
          <w:sz w:val="24"/>
          <w:szCs w:val="24"/>
        </w:rPr>
      </w:pPr>
    </w:p>
    <w:sectPr w:rsidR="00750CE2" w:rsidRPr="005A713C" w:rsidSect="00F04FCE">
      <w:headerReference w:type="default" r:id="rId224"/>
      <w:footerReference w:type="default" r:id="rId22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B38F1">
      <w:rPr>
        <w:rFonts w:ascii="Times New Roman" w:hAnsi="Times New Roman" w:cs="Times New Roman"/>
        <w:sz w:val="20"/>
        <w:szCs w:val="20"/>
      </w:rPr>
      <w:t>15</w:t>
    </w:r>
    <w:r w:rsidR="00F144F0" w:rsidRPr="00F144F0">
      <w:rPr>
        <w:rFonts w:ascii="Times New Roman" w:hAnsi="Times New Roman" w:cs="Times New Roman"/>
        <w:sz w:val="20"/>
        <w:szCs w:val="20"/>
      </w:rPr>
      <w:t xml:space="preserve"> </w:t>
    </w:r>
    <w:r w:rsidR="003B38F1">
      <w:rPr>
        <w:rFonts w:ascii="Times New Roman" w:hAnsi="Times New Roman" w:cs="Times New Roman"/>
        <w:sz w:val="20"/>
        <w:szCs w:val="20"/>
      </w:rPr>
      <w:t>апреля</w:t>
    </w:r>
    <w:r w:rsidR="003A0EF2">
      <w:rPr>
        <w:rFonts w:ascii="Times New Roman" w:hAnsi="Times New Roman" w:cs="Times New Roman"/>
        <w:sz w:val="20"/>
        <w:szCs w:val="20"/>
      </w:rPr>
      <w:t xml:space="preserve"> 2014</w:t>
    </w:r>
    <w:r w:rsidR="00F144F0" w:rsidRPr="00F144F0">
      <w:rPr>
        <w:rFonts w:ascii="Times New Roman" w:hAnsi="Times New Roman" w:cs="Times New Roman"/>
        <w:sz w:val="20"/>
        <w:szCs w:val="20"/>
      </w:rPr>
      <w:t xml:space="preserve"> года № АЭФ-</w:t>
    </w:r>
    <w:r w:rsidR="00C91CED">
      <w:rPr>
        <w:rFonts w:ascii="Times New Roman" w:hAnsi="Times New Roman" w:cs="Times New Roman"/>
        <w:sz w:val="20"/>
        <w:szCs w:val="20"/>
      </w:rPr>
      <w:t>АХО-</w:t>
    </w:r>
    <w:r w:rsidR="00431417">
      <w:rPr>
        <w:rFonts w:ascii="Times New Roman" w:hAnsi="Times New Roman" w:cs="Times New Roman"/>
        <w:sz w:val="20"/>
        <w:szCs w:val="20"/>
      </w:rPr>
      <w:t>44/1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7E675D">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4"/>
  </w:num>
  <w:num w:numId="3">
    <w:abstractNumId w:val="6"/>
  </w:num>
  <w:num w:numId="4">
    <w:abstractNumId w:val="3"/>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11E6"/>
    <w:rsid w:val="00032A53"/>
    <w:rsid w:val="000332DB"/>
    <w:rsid w:val="00036F8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63FD"/>
    <w:rsid w:val="000C08C6"/>
    <w:rsid w:val="000C41DE"/>
    <w:rsid w:val="000C5186"/>
    <w:rsid w:val="000D54B2"/>
    <w:rsid w:val="000D5A1B"/>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6434D"/>
    <w:rsid w:val="00172AD8"/>
    <w:rsid w:val="00186779"/>
    <w:rsid w:val="001869D1"/>
    <w:rsid w:val="00192DCA"/>
    <w:rsid w:val="001973C7"/>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510C0"/>
    <w:rsid w:val="00255C7C"/>
    <w:rsid w:val="00257D51"/>
    <w:rsid w:val="00267BE3"/>
    <w:rsid w:val="00292FCB"/>
    <w:rsid w:val="00296E5F"/>
    <w:rsid w:val="002A41EF"/>
    <w:rsid w:val="002B0C99"/>
    <w:rsid w:val="002B28C3"/>
    <w:rsid w:val="002B5851"/>
    <w:rsid w:val="002D6962"/>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A0EF2"/>
    <w:rsid w:val="003B06A1"/>
    <w:rsid w:val="003B376E"/>
    <w:rsid w:val="003B38F1"/>
    <w:rsid w:val="003B76A1"/>
    <w:rsid w:val="003B7C44"/>
    <w:rsid w:val="003C1C67"/>
    <w:rsid w:val="003D0575"/>
    <w:rsid w:val="003D3027"/>
    <w:rsid w:val="003E0309"/>
    <w:rsid w:val="003E2B85"/>
    <w:rsid w:val="003F7674"/>
    <w:rsid w:val="004035E1"/>
    <w:rsid w:val="00412B5D"/>
    <w:rsid w:val="004157BC"/>
    <w:rsid w:val="00417023"/>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74B1"/>
    <w:rsid w:val="00480C38"/>
    <w:rsid w:val="004813C1"/>
    <w:rsid w:val="0048146F"/>
    <w:rsid w:val="00484B09"/>
    <w:rsid w:val="00487919"/>
    <w:rsid w:val="004947D1"/>
    <w:rsid w:val="004973E1"/>
    <w:rsid w:val="004A49B9"/>
    <w:rsid w:val="004A701C"/>
    <w:rsid w:val="004B1223"/>
    <w:rsid w:val="004B3AE9"/>
    <w:rsid w:val="004B7EF3"/>
    <w:rsid w:val="004C0CE2"/>
    <w:rsid w:val="004C1207"/>
    <w:rsid w:val="004C17BD"/>
    <w:rsid w:val="004C346B"/>
    <w:rsid w:val="004C4C7B"/>
    <w:rsid w:val="004C73B5"/>
    <w:rsid w:val="004D12BF"/>
    <w:rsid w:val="004D3F71"/>
    <w:rsid w:val="004E03C0"/>
    <w:rsid w:val="004E22FD"/>
    <w:rsid w:val="004E2DFA"/>
    <w:rsid w:val="004E2E9A"/>
    <w:rsid w:val="005136AA"/>
    <w:rsid w:val="00520682"/>
    <w:rsid w:val="0053607B"/>
    <w:rsid w:val="00553E36"/>
    <w:rsid w:val="005558DD"/>
    <w:rsid w:val="00560412"/>
    <w:rsid w:val="0056428F"/>
    <w:rsid w:val="0057412C"/>
    <w:rsid w:val="00574705"/>
    <w:rsid w:val="00597068"/>
    <w:rsid w:val="005A713C"/>
    <w:rsid w:val="005B5DAD"/>
    <w:rsid w:val="005B5F0B"/>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2A07"/>
    <w:rsid w:val="007A36E1"/>
    <w:rsid w:val="007A4142"/>
    <w:rsid w:val="007C178F"/>
    <w:rsid w:val="007C4B3B"/>
    <w:rsid w:val="007C7F4B"/>
    <w:rsid w:val="007D441B"/>
    <w:rsid w:val="007E675D"/>
    <w:rsid w:val="007E6DA8"/>
    <w:rsid w:val="007E77F7"/>
    <w:rsid w:val="007F0A42"/>
    <w:rsid w:val="007F12C7"/>
    <w:rsid w:val="007F52E4"/>
    <w:rsid w:val="0080120B"/>
    <w:rsid w:val="00802C4B"/>
    <w:rsid w:val="00804EE2"/>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8F5870"/>
    <w:rsid w:val="00902937"/>
    <w:rsid w:val="009047DB"/>
    <w:rsid w:val="00917445"/>
    <w:rsid w:val="0092014B"/>
    <w:rsid w:val="00924FB9"/>
    <w:rsid w:val="0093012F"/>
    <w:rsid w:val="00935ACE"/>
    <w:rsid w:val="00941103"/>
    <w:rsid w:val="0094153E"/>
    <w:rsid w:val="0094321D"/>
    <w:rsid w:val="00945BED"/>
    <w:rsid w:val="009548BF"/>
    <w:rsid w:val="009567C4"/>
    <w:rsid w:val="00961579"/>
    <w:rsid w:val="00962F6D"/>
    <w:rsid w:val="0097256F"/>
    <w:rsid w:val="0097278E"/>
    <w:rsid w:val="00976337"/>
    <w:rsid w:val="00980F9C"/>
    <w:rsid w:val="0099703F"/>
    <w:rsid w:val="009A00C2"/>
    <w:rsid w:val="009B70CE"/>
    <w:rsid w:val="009C377E"/>
    <w:rsid w:val="009C4F07"/>
    <w:rsid w:val="009C5BD5"/>
    <w:rsid w:val="009D243A"/>
    <w:rsid w:val="009E5A73"/>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6046D"/>
    <w:rsid w:val="00A629D0"/>
    <w:rsid w:val="00A931B2"/>
    <w:rsid w:val="00A94ED7"/>
    <w:rsid w:val="00A94F8A"/>
    <w:rsid w:val="00AA17B6"/>
    <w:rsid w:val="00AB1046"/>
    <w:rsid w:val="00AB4D00"/>
    <w:rsid w:val="00AB732A"/>
    <w:rsid w:val="00AC04FE"/>
    <w:rsid w:val="00AC37D5"/>
    <w:rsid w:val="00AC3C44"/>
    <w:rsid w:val="00AC41BE"/>
    <w:rsid w:val="00AC55FB"/>
    <w:rsid w:val="00AD17A0"/>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DBA"/>
    <w:rsid w:val="00B80401"/>
    <w:rsid w:val="00B81931"/>
    <w:rsid w:val="00B936CC"/>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D0396B"/>
    <w:rsid w:val="00D1424F"/>
    <w:rsid w:val="00D15FBF"/>
    <w:rsid w:val="00D22516"/>
    <w:rsid w:val="00D30B7A"/>
    <w:rsid w:val="00D33282"/>
    <w:rsid w:val="00D34467"/>
    <w:rsid w:val="00D36D7F"/>
    <w:rsid w:val="00D37329"/>
    <w:rsid w:val="00D42CC0"/>
    <w:rsid w:val="00D520E8"/>
    <w:rsid w:val="00D56150"/>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E00766"/>
    <w:rsid w:val="00E034B2"/>
    <w:rsid w:val="00E30EB7"/>
    <w:rsid w:val="00E3296C"/>
    <w:rsid w:val="00E44FFB"/>
    <w:rsid w:val="00E529A7"/>
    <w:rsid w:val="00E53E5B"/>
    <w:rsid w:val="00E56D8B"/>
    <w:rsid w:val="00E60C76"/>
    <w:rsid w:val="00E67520"/>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B37"/>
    <w:rsid w:val="00F6394B"/>
    <w:rsid w:val="00F63FD3"/>
    <w:rsid w:val="00F71E29"/>
    <w:rsid w:val="00F772F0"/>
    <w:rsid w:val="00F96A26"/>
    <w:rsid w:val="00FA1384"/>
    <w:rsid w:val="00FA263C"/>
    <w:rsid w:val="00FA7F77"/>
    <w:rsid w:val="00FB1D33"/>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7B"/>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7B"/>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omus.ru/product/133079/" TargetMode="External"/><Relationship Id="rId21" Type="http://schemas.openxmlformats.org/officeDocument/2006/relationships/hyperlink" Target="http://www.komus.ru/product/206331/" TargetMode="External"/><Relationship Id="rId42" Type="http://schemas.openxmlformats.org/officeDocument/2006/relationships/hyperlink" Target="http://www.komus.ru/product/61355/" TargetMode="External"/><Relationship Id="rId63" Type="http://schemas.openxmlformats.org/officeDocument/2006/relationships/hyperlink" Target="http://www.komus.ru/product/69669/" TargetMode="External"/><Relationship Id="rId84" Type="http://schemas.openxmlformats.org/officeDocument/2006/relationships/hyperlink" Target="http://www.komus.ru/product/266176/" TargetMode="External"/><Relationship Id="rId138" Type="http://schemas.openxmlformats.org/officeDocument/2006/relationships/hyperlink" Target="http://www.komus.ru/product/268205/" TargetMode="External"/><Relationship Id="rId159" Type="http://schemas.openxmlformats.org/officeDocument/2006/relationships/hyperlink" Target="http://www.komus.ru/product/172056/" TargetMode="External"/><Relationship Id="rId170" Type="http://schemas.openxmlformats.org/officeDocument/2006/relationships/hyperlink" Target="http://www.komus.ru/product/328395/" TargetMode="External"/><Relationship Id="rId191" Type="http://schemas.openxmlformats.org/officeDocument/2006/relationships/hyperlink" Target="http://www.komus.ru/product/172111/" TargetMode="External"/><Relationship Id="rId205" Type="http://schemas.openxmlformats.org/officeDocument/2006/relationships/hyperlink" Target="http://www.komus.ru/product/255076/" TargetMode="External"/><Relationship Id="rId226" Type="http://schemas.openxmlformats.org/officeDocument/2006/relationships/fontTable" Target="fontTable.xml"/><Relationship Id="rId107" Type="http://schemas.openxmlformats.org/officeDocument/2006/relationships/hyperlink" Target="http://www.komus.ru/product/159352/" TargetMode="External"/><Relationship Id="rId11" Type="http://schemas.openxmlformats.org/officeDocument/2006/relationships/hyperlink" Target="http://www.etp.roseltorg.ru" TargetMode="External"/><Relationship Id="rId32" Type="http://schemas.openxmlformats.org/officeDocument/2006/relationships/hyperlink" Target="http://www.komus.ru/product/327351/" TargetMode="External"/><Relationship Id="rId53" Type="http://schemas.openxmlformats.org/officeDocument/2006/relationships/hyperlink" Target="http://www.komus.ru/product/138152/" TargetMode="External"/><Relationship Id="rId74" Type="http://schemas.openxmlformats.org/officeDocument/2006/relationships/hyperlink" Target="http://www.komus.ru/product/25734/" TargetMode="External"/><Relationship Id="rId128" Type="http://schemas.openxmlformats.org/officeDocument/2006/relationships/hyperlink" Target="http://www.komus.ru/product/108532/" TargetMode="External"/><Relationship Id="rId149" Type="http://schemas.openxmlformats.org/officeDocument/2006/relationships/hyperlink" Target="http://www.komus.ru/product/73598/" TargetMode="External"/><Relationship Id="rId5" Type="http://schemas.openxmlformats.org/officeDocument/2006/relationships/settings" Target="settings.xml"/><Relationship Id="rId95" Type="http://schemas.openxmlformats.org/officeDocument/2006/relationships/hyperlink" Target="http://www.komus.ru/product/265693/" TargetMode="External"/><Relationship Id="rId160" Type="http://schemas.openxmlformats.org/officeDocument/2006/relationships/hyperlink" Target="http://www.komus.ru/product/34468/" TargetMode="External"/><Relationship Id="rId181" Type="http://schemas.openxmlformats.org/officeDocument/2006/relationships/hyperlink" Target="http://www.komus.ru/product/87114/" TargetMode="External"/><Relationship Id="rId216" Type="http://schemas.openxmlformats.org/officeDocument/2006/relationships/hyperlink" Target="http://www.komus.ru/product/127663/" TargetMode="External"/><Relationship Id="rId22" Type="http://schemas.openxmlformats.org/officeDocument/2006/relationships/hyperlink" Target="http://www.komus.ru/product/62089/" TargetMode="External"/><Relationship Id="rId43" Type="http://schemas.openxmlformats.org/officeDocument/2006/relationships/hyperlink" Target="http://www.komus.ru/product/107241/" TargetMode="External"/><Relationship Id="rId64" Type="http://schemas.openxmlformats.org/officeDocument/2006/relationships/hyperlink" Target="http://www.komus.ru/product/32031/" TargetMode="External"/><Relationship Id="rId118" Type="http://schemas.openxmlformats.org/officeDocument/2006/relationships/hyperlink" Target="http://www.komus.ru/product/31838/" TargetMode="External"/><Relationship Id="rId139" Type="http://schemas.openxmlformats.org/officeDocument/2006/relationships/hyperlink" Target="http://www.komus.ru/product/141294/" TargetMode="External"/><Relationship Id="rId85" Type="http://schemas.openxmlformats.org/officeDocument/2006/relationships/hyperlink" Target="http://www.komus.ru/product/81273/" TargetMode="External"/><Relationship Id="rId150" Type="http://schemas.openxmlformats.org/officeDocument/2006/relationships/hyperlink" Target="http://www.komus.ru/product/73592/" TargetMode="External"/><Relationship Id="rId171" Type="http://schemas.openxmlformats.org/officeDocument/2006/relationships/hyperlink" Target="http://www.komus.ru/product/12048/" TargetMode="External"/><Relationship Id="rId192" Type="http://schemas.openxmlformats.org/officeDocument/2006/relationships/hyperlink" Target="http://www.komus.ru/product/9703/" TargetMode="External"/><Relationship Id="rId206" Type="http://schemas.openxmlformats.org/officeDocument/2006/relationships/hyperlink" Target="http://www.komus.ru/product/255071/" TargetMode="External"/><Relationship Id="rId227" Type="http://schemas.openxmlformats.org/officeDocument/2006/relationships/theme" Target="theme/theme1.xml"/><Relationship Id="rId12" Type="http://schemas.openxmlformats.org/officeDocument/2006/relationships/hyperlink" Target="http://www.zakupki.gov.ru" TargetMode="External"/><Relationship Id="rId33" Type="http://schemas.openxmlformats.org/officeDocument/2006/relationships/hyperlink" Target="http://www.komus.ru/product/32389/" TargetMode="External"/><Relationship Id="rId108" Type="http://schemas.openxmlformats.org/officeDocument/2006/relationships/hyperlink" Target="http://www.komus.ru/product/66348/" TargetMode="External"/><Relationship Id="rId129" Type="http://schemas.openxmlformats.org/officeDocument/2006/relationships/hyperlink" Target="http://www.komus.ru/product/162707/" TargetMode="External"/><Relationship Id="rId54" Type="http://schemas.openxmlformats.org/officeDocument/2006/relationships/hyperlink" Target="http://www.komus.ru/product/6128/" TargetMode="External"/><Relationship Id="rId75" Type="http://schemas.openxmlformats.org/officeDocument/2006/relationships/hyperlink" Target="http://www.komus.ru/product/265725/" TargetMode="External"/><Relationship Id="rId96" Type="http://schemas.openxmlformats.org/officeDocument/2006/relationships/hyperlink" Target="http://www.komus.ru/product/35820/" TargetMode="External"/><Relationship Id="rId140" Type="http://schemas.openxmlformats.org/officeDocument/2006/relationships/hyperlink" Target="http://www.komus.ru/product/48916/" TargetMode="External"/><Relationship Id="rId161" Type="http://schemas.openxmlformats.org/officeDocument/2006/relationships/hyperlink" Target="http://www.komus.ru/product/82079/" TargetMode="External"/><Relationship Id="rId182" Type="http://schemas.openxmlformats.org/officeDocument/2006/relationships/hyperlink" Target="http://www.komus.ru/product/87115/" TargetMode="External"/><Relationship Id="rId217" Type="http://schemas.openxmlformats.org/officeDocument/2006/relationships/hyperlink" Target="http://www.komus.ru/product/77276/" TargetMode="External"/><Relationship Id="rId6" Type="http://schemas.openxmlformats.org/officeDocument/2006/relationships/webSettings" Target="webSettings.xml"/><Relationship Id="rId23" Type="http://schemas.openxmlformats.org/officeDocument/2006/relationships/hyperlink" Target="http://www.komus.ru/product/209682/" TargetMode="External"/><Relationship Id="rId119" Type="http://schemas.openxmlformats.org/officeDocument/2006/relationships/hyperlink" Target="http://www.komus.ru/product/3915/" TargetMode="External"/><Relationship Id="rId44" Type="http://schemas.openxmlformats.org/officeDocument/2006/relationships/hyperlink" Target="http://www.komus.ru/product/61854/" TargetMode="External"/><Relationship Id="rId65" Type="http://schemas.openxmlformats.org/officeDocument/2006/relationships/hyperlink" Target="http://www.komus.ru/product/49368/" TargetMode="External"/><Relationship Id="rId86" Type="http://schemas.openxmlformats.org/officeDocument/2006/relationships/hyperlink" Target="http://www.komus.ru/product/43314/" TargetMode="External"/><Relationship Id="rId130" Type="http://schemas.openxmlformats.org/officeDocument/2006/relationships/hyperlink" Target="http://www.komus.ru/product/162708/" TargetMode="External"/><Relationship Id="rId151" Type="http://schemas.openxmlformats.org/officeDocument/2006/relationships/hyperlink" Target="http://www.komus.ru/product/73594/" TargetMode="External"/><Relationship Id="rId172" Type="http://schemas.openxmlformats.org/officeDocument/2006/relationships/hyperlink" Target="http://www.komus.ru/product/77874/" TargetMode="External"/><Relationship Id="rId193" Type="http://schemas.openxmlformats.org/officeDocument/2006/relationships/hyperlink" Target="http://www.komus.ru/product/54751/" TargetMode="External"/><Relationship Id="rId207" Type="http://schemas.openxmlformats.org/officeDocument/2006/relationships/hyperlink" Target="http://www.komus.ru/product/61739/" TargetMode="External"/><Relationship Id="rId13" Type="http://schemas.openxmlformats.org/officeDocument/2006/relationships/hyperlink" Target="http://www.ncrc.ru" TargetMode="External"/><Relationship Id="rId109" Type="http://schemas.openxmlformats.org/officeDocument/2006/relationships/hyperlink" Target="http://www.komus.ru/product/87793/" TargetMode="External"/><Relationship Id="rId34" Type="http://schemas.openxmlformats.org/officeDocument/2006/relationships/hyperlink" Target="http://www.komus.ru/product/78504/" TargetMode="External"/><Relationship Id="rId55" Type="http://schemas.openxmlformats.org/officeDocument/2006/relationships/hyperlink" Target="http://www.komus.ru/product/72883/" TargetMode="External"/><Relationship Id="rId76" Type="http://schemas.openxmlformats.org/officeDocument/2006/relationships/hyperlink" Target="http://www.komus.ru/product/265724/" TargetMode="External"/><Relationship Id="rId97" Type="http://schemas.openxmlformats.org/officeDocument/2006/relationships/hyperlink" Target="http://www.komus.ru/product/64362/" TargetMode="External"/><Relationship Id="rId120" Type="http://schemas.openxmlformats.org/officeDocument/2006/relationships/hyperlink" Target="http://www.komus.ru/product/130250/" TargetMode="External"/><Relationship Id="rId141" Type="http://schemas.openxmlformats.org/officeDocument/2006/relationships/hyperlink" Target="http://www.komus.ru/product/48915/" TargetMode="External"/><Relationship Id="rId7" Type="http://schemas.openxmlformats.org/officeDocument/2006/relationships/footnotes" Target="footnotes.xml"/><Relationship Id="rId162" Type="http://schemas.openxmlformats.org/officeDocument/2006/relationships/hyperlink" Target="http://www.komus.ru/product/328397/" TargetMode="External"/><Relationship Id="rId183" Type="http://schemas.openxmlformats.org/officeDocument/2006/relationships/hyperlink" Target="http://www.komus.ru/product/87117/" TargetMode="External"/><Relationship Id="rId218" Type="http://schemas.openxmlformats.org/officeDocument/2006/relationships/hyperlink" Target="http://www.komus.ru/product/77446/" TargetMode="External"/><Relationship Id="rId24" Type="http://schemas.openxmlformats.org/officeDocument/2006/relationships/hyperlink" Target="http://www.komus.ru/product/51214/" TargetMode="External"/><Relationship Id="rId45" Type="http://schemas.openxmlformats.org/officeDocument/2006/relationships/hyperlink" Target="http://www.komus.ru/product/61696/" TargetMode="External"/><Relationship Id="rId66" Type="http://schemas.openxmlformats.org/officeDocument/2006/relationships/hyperlink" Target="http://www.komus.ru/product/77558/" TargetMode="External"/><Relationship Id="rId87" Type="http://schemas.openxmlformats.org/officeDocument/2006/relationships/hyperlink" Target="http://www.komus.ru/product/97474/" TargetMode="External"/><Relationship Id="rId110" Type="http://schemas.openxmlformats.org/officeDocument/2006/relationships/hyperlink" Target="http://www.komus.ru/product/168573/" TargetMode="External"/><Relationship Id="rId131" Type="http://schemas.openxmlformats.org/officeDocument/2006/relationships/hyperlink" Target="http://www.komus.ru/product/162712/" TargetMode="External"/><Relationship Id="rId152" Type="http://schemas.openxmlformats.org/officeDocument/2006/relationships/hyperlink" Target="http://www.komus.ru/product/48906/" TargetMode="External"/><Relationship Id="rId173" Type="http://schemas.openxmlformats.org/officeDocument/2006/relationships/hyperlink" Target="http://www.komus.ru/product/77872/" TargetMode="External"/><Relationship Id="rId194" Type="http://schemas.openxmlformats.org/officeDocument/2006/relationships/hyperlink" Target="http://www.komus.ru/product/2190/" TargetMode="External"/><Relationship Id="rId208" Type="http://schemas.openxmlformats.org/officeDocument/2006/relationships/hyperlink" Target="http://www.komus.ru/product/120/" TargetMode="External"/><Relationship Id="rId14" Type="http://schemas.openxmlformats.org/officeDocument/2006/relationships/hyperlink" Target="http://www.etp.roseltorg.ru" TargetMode="External"/><Relationship Id="rId35" Type="http://schemas.openxmlformats.org/officeDocument/2006/relationships/hyperlink" Target="http://www.komus.ru/product/78504/" TargetMode="External"/><Relationship Id="rId56" Type="http://schemas.openxmlformats.org/officeDocument/2006/relationships/hyperlink" Target="http://www.komus.ru/product/72883/" TargetMode="External"/><Relationship Id="rId77" Type="http://schemas.openxmlformats.org/officeDocument/2006/relationships/hyperlink" Target="http://www.komus.ru/product/141394/" TargetMode="External"/><Relationship Id="rId100" Type="http://schemas.openxmlformats.org/officeDocument/2006/relationships/hyperlink" Target="http://www.komus.ru/product/249809/" TargetMode="External"/><Relationship Id="rId8" Type="http://schemas.openxmlformats.org/officeDocument/2006/relationships/endnotes" Target="endnotes.xml"/><Relationship Id="rId98" Type="http://schemas.openxmlformats.org/officeDocument/2006/relationships/hyperlink" Target="http://www.komus.ru/product/4533/" TargetMode="External"/><Relationship Id="rId121" Type="http://schemas.openxmlformats.org/officeDocument/2006/relationships/hyperlink" Target="http://www.komus.ru/product/31835/" TargetMode="External"/><Relationship Id="rId142" Type="http://schemas.openxmlformats.org/officeDocument/2006/relationships/hyperlink" Target="http://www.komus.ru/product/115673/" TargetMode="External"/><Relationship Id="rId163" Type="http://schemas.openxmlformats.org/officeDocument/2006/relationships/hyperlink" Target="http://www.komus.ru/product/33176/" TargetMode="External"/><Relationship Id="rId184" Type="http://schemas.openxmlformats.org/officeDocument/2006/relationships/hyperlink" Target="http://www.komus.ru/product/87116/" TargetMode="External"/><Relationship Id="rId219" Type="http://schemas.openxmlformats.org/officeDocument/2006/relationships/hyperlink" Target="http://www.komus.ru/product/77445/" TargetMode="External"/><Relationship Id="rId3" Type="http://schemas.openxmlformats.org/officeDocument/2006/relationships/styles" Target="styles.xml"/><Relationship Id="rId214" Type="http://schemas.openxmlformats.org/officeDocument/2006/relationships/hyperlink" Target="http://www.komus.ru/product/349355/" TargetMode="External"/><Relationship Id="rId25" Type="http://schemas.openxmlformats.org/officeDocument/2006/relationships/hyperlink" Target="http://www.komus.ru/product/48477/" TargetMode="External"/><Relationship Id="rId46" Type="http://schemas.openxmlformats.org/officeDocument/2006/relationships/hyperlink" Target="http://www.komus.ru/product/128988/" TargetMode="External"/><Relationship Id="rId67" Type="http://schemas.openxmlformats.org/officeDocument/2006/relationships/hyperlink" Target="http://www.komus.ru/product/49369/" TargetMode="External"/><Relationship Id="rId116" Type="http://schemas.openxmlformats.org/officeDocument/2006/relationships/hyperlink" Target="http://www.komus.ru/product/168998/" TargetMode="External"/><Relationship Id="rId137" Type="http://schemas.openxmlformats.org/officeDocument/2006/relationships/hyperlink" Target="http://www.komus.ru/product/47589/" TargetMode="External"/><Relationship Id="rId158" Type="http://schemas.openxmlformats.org/officeDocument/2006/relationships/hyperlink" Target="http://www.komus.ru/product/172097/" TargetMode="External"/><Relationship Id="rId20" Type="http://schemas.openxmlformats.org/officeDocument/2006/relationships/hyperlink" Target="http://www.komus.ru/product/314063/" TargetMode="External"/><Relationship Id="rId41" Type="http://schemas.openxmlformats.org/officeDocument/2006/relationships/hyperlink" Target="http://www.komus.ru/product/145165/" TargetMode="External"/><Relationship Id="rId62" Type="http://schemas.openxmlformats.org/officeDocument/2006/relationships/hyperlink" Target="http://www.komus.ru/product/294847/" TargetMode="External"/><Relationship Id="rId83" Type="http://schemas.openxmlformats.org/officeDocument/2006/relationships/hyperlink" Target="http://www.komus.ru/product/266176/" TargetMode="External"/><Relationship Id="rId88" Type="http://schemas.openxmlformats.org/officeDocument/2006/relationships/hyperlink" Target="http://www.komus.ru/product/97475/" TargetMode="External"/><Relationship Id="rId111" Type="http://schemas.openxmlformats.org/officeDocument/2006/relationships/hyperlink" Target="http://www.komus.ru/product/303226/" TargetMode="External"/><Relationship Id="rId132" Type="http://schemas.openxmlformats.org/officeDocument/2006/relationships/hyperlink" Target="http://www.komus.ru/product/162711/" TargetMode="External"/><Relationship Id="rId153" Type="http://schemas.openxmlformats.org/officeDocument/2006/relationships/hyperlink" Target="http://www.komus.ru/product/1835/" TargetMode="External"/><Relationship Id="rId174" Type="http://schemas.openxmlformats.org/officeDocument/2006/relationships/hyperlink" Target="http://www.komus.ru/product/77876/" TargetMode="External"/><Relationship Id="rId179" Type="http://schemas.openxmlformats.org/officeDocument/2006/relationships/hyperlink" Target="http://www.komus.ru/product/172362/" TargetMode="External"/><Relationship Id="rId195" Type="http://schemas.openxmlformats.org/officeDocument/2006/relationships/hyperlink" Target="http://www.komus.ru/product/254631/" TargetMode="External"/><Relationship Id="rId209" Type="http://schemas.openxmlformats.org/officeDocument/2006/relationships/hyperlink" Target="http://www.komus.ru/product/111691/" TargetMode="External"/><Relationship Id="rId190" Type="http://schemas.openxmlformats.org/officeDocument/2006/relationships/hyperlink" Target="http://www.komus.ru/product/172111/" TargetMode="External"/><Relationship Id="rId204" Type="http://schemas.openxmlformats.org/officeDocument/2006/relationships/hyperlink" Target="http://www.komus.ru/product/254649/" TargetMode="External"/><Relationship Id="rId220" Type="http://schemas.openxmlformats.org/officeDocument/2006/relationships/hyperlink" Target="http://www.komus.ru/product/14714/" TargetMode="External"/><Relationship Id="rId225" Type="http://schemas.openxmlformats.org/officeDocument/2006/relationships/footer" Target="footer1.xml"/><Relationship Id="rId15" Type="http://schemas.openxmlformats.org/officeDocument/2006/relationships/hyperlink" Target="http://www.komus.ru/product/266313/" TargetMode="External"/><Relationship Id="rId36" Type="http://schemas.openxmlformats.org/officeDocument/2006/relationships/hyperlink" Target="http://www.komus.ru/product/58368/" TargetMode="External"/><Relationship Id="rId57" Type="http://schemas.openxmlformats.org/officeDocument/2006/relationships/hyperlink" Target="http://www.komus.ru/product/83855/" TargetMode="External"/><Relationship Id="rId106" Type="http://schemas.openxmlformats.org/officeDocument/2006/relationships/hyperlink" Target="http://www.komus.ru/product/92165/" TargetMode="External"/><Relationship Id="rId127" Type="http://schemas.openxmlformats.org/officeDocument/2006/relationships/hyperlink" Target="http://www.komus.ru/product/168570/" TargetMode="External"/><Relationship Id="rId10" Type="http://schemas.openxmlformats.org/officeDocument/2006/relationships/hyperlink" Target="http://www.ncrc.ru" TargetMode="External"/><Relationship Id="rId31" Type="http://schemas.openxmlformats.org/officeDocument/2006/relationships/hyperlink" Target="http://www.komus.ru/product/43775/" TargetMode="External"/><Relationship Id="rId52" Type="http://schemas.openxmlformats.org/officeDocument/2006/relationships/hyperlink" Target="http://www.komus.ru/product/66336/" TargetMode="External"/><Relationship Id="rId73" Type="http://schemas.openxmlformats.org/officeDocument/2006/relationships/hyperlink" Target="http://www.komus.ru/product/25733/" TargetMode="External"/><Relationship Id="rId78" Type="http://schemas.openxmlformats.org/officeDocument/2006/relationships/hyperlink" Target="http://www.komus.ru/product/46735/" TargetMode="External"/><Relationship Id="rId94" Type="http://schemas.openxmlformats.org/officeDocument/2006/relationships/hyperlink" Target="http://www.komus.ru/product/201930/" TargetMode="External"/><Relationship Id="rId99" Type="http://schemas.openxmlformats.org/officeDocument/2006/relationships/hyperlink" Target="http://www.komus.ru/product/351397/" TargetMode="External"/><Relationship Id="rId101" Type="http://schemas.openxmlformats.org/officeDocument/2006/relationships/hyperlink" Target="http://www.komus.ru/product/45994/" TargetMode="External"/><Relationship Id="rId122" Type="http://schemas.openxmlformats.org/officeDocument/2006/relationships/hyperlink" Target="http://www.komus.ru/product/214815/" TargetMode="External"/><Relationship Id="rId143" Type="http://schemas.openxmlformats.org/officeDocument/2006/relationships/hyperlink" Target="http://www.komus.ru/product/115674/" TargetMode="External"/><Relationship Id="rId148" Type="http://schemas.openxmlformats.org/officeDocument/2006/relationships/hyperlink" Target="http://www.komus.ru/product/73596/" TargetMode="External"/><Relationship Id="rId164" Type="http://schemas.openxmlformats.org/officeDocument/2006/relationships/hyperlink" Target="http://www.komus.ru/product/130769/" TargetMode="External"/><Relationship Id="rId169" Type="http://schemas.openxmlformats.org/officeDocument/2006/relationships/hyperlink" Target="http://www.komus.ru/product/142810/" TargetMode="External"/><Relationship Id="rId185" Type="http://schemas.openxmlformats.org/officeDocument/2006/relationships/hyperlink" Target="http://www.komus.ru/product/16683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80" Type="http://schemas.openxmlformats.org/officeDocument/2006/relationships/hyperlink" Target="http://www.komus.ru/product/3635/" TargetMode="External"/><Relationship Id="rId210" Type="http://schemas.openxmlformats.org/officeDocument/2006/relationships/hyperlink" Target="http://www.komus.ru/product/111692/" TargetMode="External"/><Relationship Id="rId215" Type="http://schemas.openxmlformats.org/officeDocument/2006/relationships/hyperlink" Target="http://www.komus.ru/product/127661/" TargetMode="External"/><Relationship Id="rId26" Type="http://schemas.openxmlformats.org/officeDocument/2006/relationships/hyperlink" Target="http://www.komus.ru/product/48481/" TargetMode="External"/><Relationship Id="rId47" Type="http://schemas.openxmlformats.org/officeDocument/2006/relationships/hyperlink" Target="http://www.komus.ru/product/141008/" TargetMode="External"/><Relationship Id="rId68" Type="http://schemas.openxmlformats.org/officeDocument/2006/relationships/hyperlink" Target="http://www.komus.ru/product/32032/" TargetMode="External"/><Relationship Id="rId89" Type="http://schemas.openxmlformats.org/officeDocument/2006/relationships/hyperlink" Target="http://www.komus.ru/product/78176/" TargetMode="External"/><Relationship Id="rId112" Type="http://schemas.openxmlformats.org/officeDocument/2006/relationships/hyperlink" Target="http://www.komus.ru/product/50959/" TargetMode="External"/><Relationship Id="rId133" Type="http://schemas.openxmlformats.org/officeDocument/2006/relationships/hyperlink" Target="http://www.komus.ru/product/162709/" TargetMode="External"/><Relationship Id="rId154" Type="http://schemas.openxmlformats.org/officeDocument/2006/relationships/hyperlink" Target="http://www.komus.ru/product/73612/" TargetMode="External"/><Relationship Id="rId175" Type="http://schemas.openxmlformats.org/officeDocument/2006/relationships/hyperlink" Target="http://www.komus.ru/product/164495/" TargetMode="External"/><Relationship Id="rId196" Type="http://schemas.openxmlformats.org/officeDocument/2006/relationships/hyperlink" Target="http://www.komus.ru/product/254606/" TargetMode="External"/><Relationship Id="rId200" Type="http://schemas.openxmlformats.org/officeDocument/2006/relationships/hyperlink" Target="http://www.komus.ru/product/254595/" TargetMode="External"/><Relationship Id="rId16" Type="http://schemas.openxmlformats.org/officeDocument/2006/relationships/hyperlink" Target="http://www.komus.ru/product/202482/" TargetMode="External"/><Relationship Id="rId221" Type="http://schemas.openxmlformats.org/officeDocument/2006/relationships/hyperlink" Target="http://www.komus.ru/product/275159/" TargetMode="External"/><Relationship Id="rId37" Type="http://schemas.openxmlformats.org/officeDocument/2006/relationships/hyperlink" Target="http://www.komus.ru/product/58368/" TargetMode="External"/><Relationship Id="rId58" Type="http://schemas.openxmlformats.org/officeDocument/2006/relationships/hyperlink" Target="http://www.komus.ru/product/61991/" TargetMode="External"/><Relationship Id="rId79" Type="http://schemas.openxmlformats.org/officeDocument/2006/relationships/hyperlink" Target="http://www.komus.ru/product/49962/" TargetMode="External"/><Relationship Id="rId102" Type="http://schemas.openxmlformats.org/officeDocument/2006/relationships/hyperlink" Target="http://www.komus.ru/product/61184/" TargetMode="External"/><Relationship Id="rId123" Type="http://schemas.openxmlformats.org/officeDocument/2006/relationships/hyperlink" Target="http://www.komus.ru/product/254478/" TargetMode="External"/><Relationship Id="rId144" Type="http://schemas.openxmlformats.org/officeDocument/2006/relationships/hyperlink" Target="http://www.komus.ru/product/60913/" TargetMode="External"/><Relationship Id="rId90" Type="http://schemas.openxmlformats.org/officeDocument/2006/relationships/hyperlink" Target="http://www.komus.ru/product/78177/" TargetMode="External"/><Relationship Id="rId165" Type="http://schemas.openxmlformats.org/officeDocument/2006/relationships/hyperlink" Target="http://www.komus.ru/product/130770/" TargetMode="External"/><Relationship Id="rId186" Type="http://schemas.openxmlformats.org/officeDocument/2006/relationships/hyperlink" Target="http://www.komus.ru/product/166840/" TargetMode="External"/><Relationship Id="rId211" Type="http://schemas.openxmlformats.org/officeDocument/2006/relationships/hyperlink" Target="http://www.komus.ru/product/62259/" TargetMode="External"/><Relationship Id="rId27" Type="http://schemas.openxmlformats.org/officeDocument/2006/relationships/hyperlink" Target="http://www.komus.ru/product/49733/" TargetMode="External"/><Relationship Id="rId48" Type="http://schemas.openxmlformats.org/officeDocument/2006/relationships/hyperlink" Target="http://www.komus.ru/product/103362/" TargetMode="External"/><Relationship Id="rId69" Type="http://schemas.openxmlformats.org/officeDocument/2006/relationships/hyperlink" Target="http://www.komus.ru/product/207981/" TargetMode="External"/><Relationship Id="rId113" Type="http://schemas.openxmlformats.org/officeDocument/2006/relationships/hyperlink" Target="http://www.komus.ru/product/92179/" TargetMode="External"/><Relationship Id="rId134" Type="http://schemas.openxmlformats.org/officeDocument/2006/relationships/hyperlink" Target="http://www.komus.ru/product/162710/" TargetMode="External"/><Relationship Id="rId80" Type="http://schemas.openxmlformats.org/officeDocument/2006/relationships/hyperlink" Target="http://www.komus.ru/product/98048/" TargetMode="External"/><Relationship Id="rId155" Type="http://schemas.openxmlformats.org/officeDocument/2006/relationships/hyperlink" Target="http://www.komus.ru/product/162440/" TargetMode="External"/><Relationship Id="rId176" Type="http://schemas.openxmlformats.org/officeDocument/2006/relationships/hyperlink" Target="http://www.komus.ru/product/164493/" TargetMode="External"/><Relationship Id="rId197" Type="http://schemas.openxmlformats.org/officeDocument/2006/relationships/hyperlink" Target="http://www.komus.ru/product/254640/" TargetMode="External"/><Relationship Id="rId201" Type="http://schemas.openxmlformats.org/officeDocument/2006/relationships/hyperlink" Target="http://www.komus.ru/product/254714/" TargetMode="External"/><Relationship Id="rId222" Type="http://schemas.openxmlformats.org/officeDocument/2006/relationships/hyperlink" Target="http://www.komus.ru/product/275158/" TargetMode="External"/><Relationship Id="rId17" Type="http://schemas.openxmlformats.org/officeDocument/2006/relationships/hyperlink" Target="http://www.komus.ru/product/60300/" TargetMode="External"/><Relationship Id="rId38" Type="http://schemas.openxmlformats.org/officeDocument/2006/relationships/hyperlink" Target="http://www.komus.ru/product/25688/" TargetMode="External"/><Relationship Id="rId59" Type="http://schemas.openxmlformats.org/officeDocument/2006/relationships/hyperlink" Target="http://www.komus.ru/product/61991/" TargetMode="External"/><Relationship Id="rId103" Type="http://schemas.openxmlformats.org/officeDocument/2006/relationships/hyperlink" Target="http://www.komus.ru/product/3181/" TargetMode="External"/><Relationship Id="rId124" Type="http://schemas.openxmlformats.org/officeDocument/2006/relationships/hyperlink" Target="http://www.komus.ru/product/265719/" TargetMode="External"/><Relationship Id="rId70" Type="http://schemas.openxmlformats.org/officeDocument/2006/relationships/hyperlink" Target="http://www.komus.ru/product/268018/" TargetMode="External"/><Relationship Id="rId91" Type="http://schemas.openxmlformats.org/officeDocument/2006/relationships/hyperlink" Target="http://www.komus.ru/product/29849/" TargetMode="External"/><Relationship Id="rId145" Type="http://schemas.openxmlformats.org/officeDocument/2006/relationships/hyperlink" Target="http://www.komus.ru/product/258967/" TargetMode="External"/><Relationship Id="rId166" Type="http://schemas.openxmlformats.org/officeDocument/2006/relationships/hyperlink" Target="http://www.komus.ru/product/142812/" TargetMode="External"/><Relationship Id="rId187" Type="http://schemas.openxmlformats.org/officeDocument/2006/relationships/hyperlink" Target="http://www.komus.ru/product/12636/" TargetMode="External"/><Relationship Id="rId1" Type="http://schemas.openxmlformats.org/officeDocument/2006/relationships/customXml" Target="../customXml/item1.xml"/><Relationship Id="rId212" Type="http://schemas.openxmlformats.org/officeDocument/2006/relationships/hyperlink" Target="http://www.komus.ru/product/216802/" TargetMode="External"/><Relationship Id="rId28" Type="http://schemas.openxmlformats.org/officeDocument/2006/relationships/hyperlink" Target="http://www.komus.ru/product/215060/" TargetMode="External"/><Relationship Id="rId49" Type="http://schemas.openxmlformats.org/officeDocument/2006/relationships/hyperlink" Target="http://www.komus.ru/product/61485/" TargetMode="External"/><Relationship Id="rId114" Type="http://schemas.openxmlformats.org/officeDocument/2006/relationships/hyperlink" Target="http://www.komus.ru/product/72257/" TargetMode="External"/><Relationship Id="rId60" Type="http://schemas.openxmlformats.org/officeDocument/2006/relationships/hyperlink" Target="http://www.komus.ru/product/66990/" TargetMode="External"/><Relationship Id="rId81" Type="http://schemas.openxmlformats.org/officeDocument/2006/relationships/hyperlink" Target="http://www.komus.ru/product/48285/" TargetMode="External"/><Relationship Id="rId135" Type="http://schemas.openxmlformats.org/officeDocument/2006/relationships/hyperlink" Target="http://www.komus.ru/product/164365/" TargetMode="External"/><Relationship Id="rId156" Type="http://schemas.openxmlformats.org/officeDocument/2006/relationships/hyperlink" Target="http://www.komus.ru/product/172103/" TargetMode="External"/><Relationship Id="rId177" Type="http://schemas.openxmlformats.org/officeDocument/2006/relationships/hyperlink" Target="http://www.komus.ru/product/164492/" TargetMode="External"/><Relationship Id="rId198" Type="http://schemas.openxmlformats.org/officeDocument/2006/relationships/hyperlink" Target="http://www.komus.ru/product/254616/" TargetMode="External"/><Relationship Id="rId202" Type="http://schemas.openxmlformats.org/officeDocument/2006/relationships/hyperlink" Target="http://www.komus.ru/product/255081/" TargetMode="External"/><Relationship Id="rId223" Type="http://schemas.openxmlformats.org/officeDocument/2006/relationships/hyperlink" Target="http://www.komus.ru/product/274097/" TargetMode="External"/><Relationship Id="rId18" Type="http://schemas.openxmlformats.org/officeDocument/2006/relationships/hyperlink" Target="http://www.komus.ru/product/65187/" TargetMode="External"/><Relationship Id="rId39" Type="http://schemas.openxmlformats.org/officeDocument/2006/relationships/hyperlink" Target="http://www.komus.ru/product/309363/" TargetMode="External"/><Relationship Id="rId50" Type="http://schemas.openxmlformats.org/officeDocument/2006/relationships/hyperlink" Target="http://www.komus.ru/product/76318/" TargetMode="External"/><Relationship Id="rId104" Type="http://schemas.openxmlformats.org/officeDocument/2006/relationships/hyperlink" Target="http://www.komus.ru/product/444/" TargetMode="External"/><Relationship Id="rId125" Type="http://schemas.openxmlformats.org/officeDocument/2006/relationships/hyperlink" Target="http://www.komus.ru/product/32317/" TargetMode="External"/><Relationship Id="rId146" Type="http://schemas.openxmlformats.org/officeDocument/2006/relationships/hyperlink" Target="http://www.komus.ru/product/263519/" TargetMode="External"/><Relationship Id="rId167" Type="http://schemas.openxmlformats.org/officeDocument/2006/relationships/hyperlink" Target="http://www.komus.ru/product/142811/" TargetMode="External"/><Relationship Id="rId188" Type="http://schemas.openxmlformats.org/officeDocument/2006/relationships/hyperlink" Target="http://www.komus.ru/product/172110/" TargetMode="External"/><Relationship Id="rId71" Type="http://schemas.openxmlformats.org/officeDocument/2006/relationships/hyperlink" Target="http://www.komus.ru/product/218851/" TargetMode="External"/><Relationship Id="rId92" Type="http://schemas.openxmlformats.org/officeDocument/2006/relationships/hyperlink" Target="http://www.komus.ru/product/78178/" TargetMode="External"/><Relationship Id="rId213" Type="http://schemas.openxmlformats.org/officeDocument/2006/relationships/hyperlink" Target="http://www.komus.ru/product/216801/" TargetMode="External"/><Relationship Id="rId2" Type="http://schemas.openxmlformats.org/officeDocument/2006/relationships/numbering" Target="numbering.xml"/><Relationship Id="rId29" Type="http://schemas.openxmlformats.org/officeDocument/2006/relationships/hyperlink" Target="http://www.komus.ru/product/215061/" TargetMode="External"/><Relationship Id="rId40" Type="http://schemas.openxmlformats.org/officeDocument/2006/relationships/hyperlink" Target="http://www.komus.ru/product/309364/" TargetMode="External"/><Relationship Id="rId115" Type="http://schemas.openxmlformats.org/officeDocument/2006/relationships/hyperlink" Target="http://www.komus.ru/product/503/" TargetMode="External"/><Relationship Id="rId136" Type="http://schemas.openxmlformats.org/officeDocument/2006/relationships/hyperlink" Target="http://www.komus.ru/product/164365/" TargetMode="External"/><Relationship Id="rId157" Type="http://schemas.openxmlformats.org/officeDocument/2006/relationships/hyperlink" Target="http://www.komus.ru/product/172101/" TargetMode="External"/><Relationship Id="rId178" Type="http://schemas.openxmlformats.org/officeDocument/2006/relationships/hyperlink" Target="http://www.komus.ru/product/164494/" TargetMode="External"/><Relationship Id="rId61" Type="http://schemas.openxmlformats.org/officeDocument/2006/relationships/hyperlink" Target="http://www.komus.ru/product/294847/" TargetMode="External"/><Relationship Id="rId82" Type="http://schemas.openxmlformats.org/officeDocument/2006/relationships/hyperlink" Target="http://www.komus.ru/product/35732/" TargetMode="External"/><Relationship Id="rId199" Type="http://schemas.openxmlformats.org/officeDocument/2006/relationships/hyperlink" Target="http://www.komus.ru/product/254596/" TargetMode="External"/><Relationship Id="rId203" Type="http://schemas.openxmlformats.org/officeDocument/2006/relationships/hyperlink" Target="http://www.komus.ru/product/255087/" TargetMode="External"/><Relationship Id="rId19" Type="http://schemas.openxmlformats.org/officeDocument/2006/relationships/hyperlink" Target="http://www.komus.ru/product/314046/" TargetMode="External"/><Relationship Id="rId224" Type="http://schemas.openxmlformats.org/officeDocument/2006/relationships/header" Target="header1.xml"/><Relationship Id="rId30" Type="http://schemas.openxmlformats.org/officeDocument/2006/relationships/hyperlink" Target="http://www.komus.ru/product/215061/" TargetMode="External"/><Relationship Id="rId105" Type="http://schemas.openxmlformats.org/officeDocument/2006/relationships/hyperlink" Target="http://www.komus.ru/product/142387/" TargetMode="External"/><Relationship Id="rId126" Type="http://schemas.openxmlformats.org/officeDocument/2006/relationships/hyperlink" Target="http://www.komus.ru/product/108531/" TargetMode="External"/><Relationship Id="rId147" Type="http://schemas.openxmlformats.org/officeDocument/2006/relationships/hyperlink" Target="http://www.komus.ru/product/73590/" TargetMode="External"/><Relationship Id="rId168" Type="http://schemas.openxmlformats.org/officeDocument/2006/relationships/hyperlink" Target="http://www.komus.ru/product/142813/" TargetMode="External"/><Relationship Id="rId51" Type="http://schemas.openxmlformats.org/officeDocument/2006/relationships/hyperlink" Target="http://www.komus.ru/product/66313/" TargetMode="External"/><Relationship Id="rId72" Type="http://schemas.openxmlformats.org/officeDocument/2006/relationships/hyperlink" Target="http://www.komus.ru/product/218852/" TargetMode="External"/><Relationship Id="rId93" Type="http://schemas.openxmlformats.org/officeDocument/2006/relationships/hyperlink" Target="http://www.komus.ru/product/201930/" TargetMode="External"/><Relationship Id="rId189" Type="http://schemas.openxmlformats.org/officeDocument/2006/relationships/hyperlink" Target="http://www.komus.ru/product/172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4504-9594-428A-B8A6-23F3A6F7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20</Pages>
  <Words>4988</Words>
  <Characters>28435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224</cp:revision>
  <cp:lastPrinted>2014-04-15T15:11:00Z</cp:lastPrinted>
  <dcterms:created xsi:type="dcterms:W3CDTF">2012-02-14T09:47:00Z</dcterms:created>
  <dcterms:modified xsi:type="dcterms:W3CDTF">2014-04-15T15:13:00Z</dcterms:modified>
</cp:coreProperties>
</file>