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51576A">
        <w:rPr>
          <w:rFonts w:ascii="Times New Roman" w:eastAsia="Times New Roman" w:hAnsi="Times New Roman" w:cs="Times New Roman"/>
          <w:b/>
          <w:bCs/>
          <w:sz w:val="28"/>
          <w:szCs w:val="28"/>
        </w:rPr>
        <w:t>ДВТРК</w:t>
      </w:r>
      <w:r w:rsidR="000332DB" w:rsidRPr="000332DB">
        <w:rPr>
          <w:rFonts w:ascii="Times New Roman" w:eastAsia="Times New Roman" w:hAnsi="Times New Roman" w:cs="Times New Roman"/>
          <w:b/>
          <w:bCs/>
          <w:sz w:val="28"/>
          <w:szCs w:val="28"/>
        </w:rPr>
        <w:t>-</w:t>
      </w:r>
      <w:r w:rsidR="0051576A">
        <w:rPr>
          <w:rFonts w:ascii="Times New Roman" w:eastAsia="Times New Roman" w:hAnsi="Times New Roman" w:cs="Times New Roman"/>
          <w:b/>
          <w:bCs/>
          <w:sz w:val="28"/>
          <w:szCs w:val="28"/>
        </w:rPr>
        <w:t>82</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287"/>
        <w:gridCol w:w="6182"/>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51576A" w:rsidP="00DA182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37701B" w:rsidRDefault="003F391E" w:rsidP="0037701B">
      <w:pPr>
        <w:pStyle w:val="a6"/>
        <w:jc w:val="both"/>
        <w:rPr>
          <w:rFonts w:ascii="Times New Roman" w:hAnsi="Times New Roman" w:cs="Times New Roman"/>
          <w:bCs/>
          <w:color w:val="000000"/>
          <w:sz w:val="24"/>
          <w:szCs w:val="24"/>
        </w:rPr>
      </w:pPr>
      <w:r w:rsidRPr="003F391E">
        <w:rPr>
          <w:rFonts w:ascii="Times New Roman" w:hAnsi="Times New Roman"/>
          <w:bCs/>
          <w:color w:val="000000"/>
          <w:sz w:val="24"/>
          <w:szCs w:val="24"/>
        </w:rPr>
        <w:t>Исаев Сергей Петрович, Воронов Михаил Владимирович, Зверева Наталья Алексеевна, Зубатова Юлия Викторовна, Иванов Николай Васильевич, Канукоев Аслан Султанович, Канунников Денис Викторович, Смитиенко Степан Борисович, Голосов Дмитрий Александрович</w:t>
      </w:r>
      <w:r w:rsidR="0037701B" w:rsidRPr="003F391E">
        <w:rPr>
          <w:rFonts w:ascii="Times New Roman" w:hAnsi="Times New Roman" w:cs="Times New Roman"/>
          <w:bCs/>
          <w:color w:val="000000"/>
          <w:sz w:val="24"/>
          <w:szCs w:val="24"/>
        </w:rPr>
        <w:t>.</w:t>
      </w:r>
    </w:p>
    <w:p w:rsidR="00ED0D03" w:rsidRPr="00FE7F32" w:rsidRDefault="00ED0D03" w:rsidP="0037701B">
      <w:pPr>
        <w:pStyle w:val="a6"/>
        <w:jc w:val="both"/>
        <w:rPr>
          <w:rFonts w:ascii="Times New Roman" w:hAnsi="Times New Roman" w:cs="Times New Roman"/>
          <w:bCs/>
          <w:color w:val="000000"/>
          <w:sz w:val="24"/>
          <w:szCs w:val="24"/>
        </w:rPr>
      </w:pPr>
    </w:p>
    <w:p w:rsidR="003F391E" w:rsidRPr="003F391E" w:rsidRDefault="003F391E" w:rsidP="003F391E">
      <w:pPr>
        <w:tabs>
          <w:tab w:val="left" w:pos="567"/>
        </w:tabs>
        <w:spacing w:after="0" w:line="240" w:lineRule="auto"/>
        <w:jc w:val="both"/>
        <w:rPr>
          <w:rFonts w:ascii="Times New Roman" w:eastAsia="Times New Roman" w:hAnsi="Times New Roman" w:cs="Times New Roman"/>
          <w:bCs/>
          <w:color w:val="000000"/>
          <w:sz w:val="24"/>
          <w:szCs w:val="24"/>
        </w:rPr>
      </w:pPr>
      <w:r w:rsidRPr="003F391E">
        <w:rPr>
          <w:rFonts w:ascii="Times New Roman" w:eastAsia="Times New Roman" w:hAnsi="Times New Roman" w:cs="Times New Roman"/>
          <w:bCs/>
          <w:color w:val="000000"/>
          <w:sz w:val="24"/>
          <w:szCs w:val="24"/>
        </w:rPr>
        <w:t>Отсутствовал: Вильк Святослав Михайлович.</w:t>
      </w:r>
    </w:p>
    <w:p w:rsidR="00ED0D03" w:rsidRPr="00DB249A" w:rsidRDefault="00ED0D03"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287CDB" w:rsidRPr="00DB249A"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3F391E">
        <w:rPr>
          <w:rFonts w:ascii="Times New Roman" w:eastAsia="Times New Roman" w:hAnsi="Times New Roman" w:cs="Times New Roman"/>
          <w:sz w:val="24"/>
          <w:szCs w:val="24"/>
        </w:rPr>
        <w:t xml:space="preserve">На заседание Единой комиссии в качестве эксперта приглашен: </w:t>
      </w:r>
      <w:r w:rsidR="00FF43CD" w:rsidRPr="003F391E">
        <w:rPr>
          <w:rFonts w:ascii="Times New Roman" w:hAnsi="Times New Roman"/>
          <w:bCs/>
          <w:sz w:val="24"/>
          <w:szCs w:val="24"/>
        </w:rPr>
        <w:t>директор Дирекции ВТРК «Архыз» – Елин Алексей Анатольевич</w:t>
      </w:r>
      <w:r w:rsidR="00DA1820" w:rsidRPr="003F391E">
        <w:rPr>
          <w:rFonts w:ascii="Times New Roman" w:eastAsia="Times New Roman" w:hAnsi="Times New Roman" w:cs="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ED0D03">
        <w:rPr>
          <w:rFonts w:ascii="Times New Roman" w:eastAsia="Times New Roman" w:hAnsi="Times New Roman" w:cs="Times New Roman"/>
          <w:bCs/>
          <w:sz w:val="24"/>
          <w:szCs w:val="24"/>
        </w:rPr>
        <w:t>03</w:t>
      </w:r>
      <w:r w:rsidRPr="00DB249A">
        <w:rPr>
          <w:rFonts w:ascii="Times New Roman" w:eastAsia="Times New Roman" w:hAnsi="Times New Roman" w:cs="Times New Roman"/>
          <w:bCs/>
          <w:sz w:val="24"/>
          <w:szCs w:val="24"/>
        </w:rPr>
        <w:t xml:space="preserve"> </w:t>
      </w:r>
      <w:r w:rsidR="00ED0D03">
        <w:rPr>
          <w:rFonts w:ascii="Times New Roman" w:eastAsia="Times New Roman" w:hAnsi="Times New Roman" w:cs="Times New Roman"/>
          <w:bCs/>
          <w:sz w:val="24"/>
          <w:szCs w:val="24"/>
        </w:rPr>
        <w:t>августа</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ED0D03">
        <w:rPr>
          <w:rFonts w:ascii="Times New Roman" w:eastAsia="Times New Roman" w:hAnsi="Times New Roman" w:cs="Times New Roman"/>
          <w:sz w:val="24"/>
          <w:szCs w:val="24"/>
        </w:rPr>
        <w:t>ДВТРК</w:t>
      </w:r>
      <w:r w:rsidR="00E72869" w:rsidRPr="00DB249A">
        <w:rPr>
          <w:rFonts w:ascii="Times New Roman" w:eastAsia="Times New Roman" w:hAnsi="Times New Roman" w:cs="Times New Roman"/>
          <w:b/>
          <w:bCs/>
          <w:sz w:val="24"/>
          <w:szCs w:val="24"/>
        </w:rPr>
        <w:t>-</w:t>
      </w:r>
      <w:r w:rsidR="00ED0D03">
        <w:rPr>
          <w:rFonts w:ascii="Times New Roman" w:eastAsia="Times New Roman" w:hAnsi="Times New Roman" w:cs="Times New Roman"/>
          <w:sz w:val="24"/>
          <w:szCs w:val="24"/>
        </w:rPr>
        <w:t>82</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0568A5"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D0D03">
        <w:rPr>
          <w:rFonts w:ascii="Times New Roman" w:eastAsia="Times New Roman" w:hAnsi="Times New Roman" w:cs="Times New Roman"/>
          <w:bCs/>
          <w:sz w:val="24"/>
          <w:szCs w:val="24"/>
        </w:rPr>
        <w:t xml:space="preserve">Наименование </w:t>
      </w:r>
      <w:r w:rsidR="00406050" w:rsidRPr="00ED0D03">
        <w:rPr>
          <w:rFonts w:ascii="Times New Roman" w:eastAsia="Times New Roman" w:hAnsi="Times New Roman" w:cs="Times New Roman"/>
          <w:bCs/>
          <w:sz w:val="24"/>
          <w:szCs w:val="24"/>
        </w:rPr>
        <w:t xml:space="preserve">открытого аукциона </w:t>
      </w:r>
      <w:r w:rsidR="004B1223" w:rsidRPr="00ED0D03">
        <w:rPr>
          <w:rFonts w:ascii="Times New Roman" w:eastAsia="Times New Roman" w:hAnsi="Times New Roman" w:cs="Times New Roman"/>
          <w:bCs/>
          <w:sz w:val="24"/>
          <w:szCs w:val="24"/>
        </w:rPr>
        <w:t xml:space="preserve">в </w:t>
      </w:r>
      <w:r w:rsidR="004B1223" w:rsidRPr="000568A5">
        <w:rPr>
          <w:rFonts w:ascii="Times New Roman" w:eastAsia="Times New Roman" w:hAnsi="Times New Roman" w:cs="Times New Roman"/>
          <w:bCs/>
          <w:sz w:val="24"/>
          <w:szCs w:val="24"/>
        </w:rPr>
        <w:t>электронной форме</w:t>
      </w:r>
      <w:r w:rsidRPr="000568A5">
        <w:rPr>
          <w:rFonts w:ascii="Times New Roman" w:eastAsia="Times New Roman" w:hAnsi="Times New Roman" w:cs="Times New Roman"/>
          <w:bCs/>
          <w:sz w:val="24"/>
          <w:szCs w:val="24"/>
        </w:rPr>
        <w:t xml:space="preserve">: </w:t>
      </w:r>
    </w:p>
    <w:p w:rsidR="00DA1820" w:rsidRPr="000568A5" w:rsidRDefault="000568A5"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0568A5">
        <w:rPr>
          <w:rFonts w:ascii="Times New Roman" w:hAnsi="Times New Roman" w:cs="Times New Roman"/>
          <w:color w:val="000000"/>
          <w:sz w:val="24"/>
          <w:szCs w:val="24"/>
        </w:rPr>
        <w:t>Право на заключение договора</w:t>
      </w:r>
      <w:r w:rsidR="0024687D">
        <w:rPr>
          <w:rFonts w:ascii="Times New Roman" w:hAnsi="Times New Roman" w:cs="Times New Roman"/>
          <w:color w:val="000000"/>
          <w:sz w:val="24"/>
          <w:szCs w:val="24"/>
        </w:rPr>
        <w:t xml:space="preserve"> на </w:t>
      </w:r>
      <w:r w:rsidRPr="000568A5">
        <w:rPr>
          <w:rFonts w:ascii="Times New Roman" w:hAnsi="Times New Roman" w:cs="Times New Roman"/>
          <w:color w:val="000000"/>
          <w:sz w:val="24"/>
          <w:szCs w:val="24"/>
        </w:rPr>
        <w:t>замен</w:t>
      </w:r>
      <w:r w:rsidR="0024687D">
        <w:rPr>
          <w:rFonts w:ascii="Times New Roman" w:hAnsi="Times New Roman" w:cs="Times New Roman"/>
          <w:color w:val="000000"/>
          <w:sz w:val="24"/>
          <w:szCs w:val="24"/>
        </w:rPr>
        <w:t>у</w:t>
      </w:r>
      <w:r w:rsidRPr="000568A5">
        <w:rPr>
          <w:rFonts w:ascii="Times New Roman" w:hAnsi="Times New Roman" w:cs="Times New Roman"/>
          <w:color w:val="000000"/>
          <w:sz w:val="24"/>
          <w:szCs w:val="24"/>
        </w:rPr>
        <w:t xml:space="preserve"> платежно-пропускной системы с оборудованием пункта проката, турникетами и автоматами по продаже </w:t>
      </w:r>
      <w:proofErr w:type="spellStart"/>
      <w:r w:rsidRPr="000568A5">
        <w:rPr>
          <w:rFonts w:ascii="Times New Roman" w:hAnsi="Times New Roman" w:cs="Times New Roman"/>
          <w:color w:val="000000"/>
          <w:sz w:val="24"/>
          <w:szCs w:val="24"/>
        </w:rPr>
        <w:t>ски</w:t>
      </w:r>
      <w:proofErr w:type="spellEnd"/>
      <w:r w:rsidRPr="000568A5">
        <w:rPr>
          <w:rFonts w:ascii="Times New Roman" w:hAnsi="Times New Roman" w:cs="Times New Roman"/>
          <w:color w:val="000000"/>
          <w:sz w:val="24"/>
          <w:szCs w:val="24"/>
        </w:rPr>
        <w:t>-пасс</w:t>
      </w:r>
      <w:r w:rsidR="00DA1820" w:rsidRPr="000568A5">
        <w:rPr>
          <w:rFonts w:ascii="Times New Roman" w:hAnsi="Times New Roman" w:cs="Times New Roman"/>
          <w:color w:val="000000"/>
          <w:sz w:val="24"/>
          <w:szCs w:val="24"/>
        </w:rPr>
        <w:t>.</w:t>
      </w:r>
    </w:p>
    <w:p w:rsidR="00DA1820" w:rsidRPr="000568A5" w:rsidRDefault="00DA1820" w:rsidP="00DA1820">
      <w:pPr>
        <w:spacing w:after="0" w:line="240" w:lineRule="auto"/>
        <w:jc w:val="both"/>
        <w:rPr>
          <w:rFonts w:ascii="Times New Roman" w:eastAsia="Times New Roman" w:hAnsi="Times New Roman" w:cs="Times New Roman"/>
          <w:sz w:val="24"/>
          <w:szCs w:val="24"/>
        </w:rPr>
      </w:pPr>
    </w:p>
    <w:p w:rsidR="00ED6727" w:rsidRPr="000568A5"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568A5">
        <w:rPr>
          <w:rFonts w:ascii="Times New Roman" w:eastAsia="Times New Roman" w:hAnsi="Times New Roman" w:cs="Times New Roman"/>
          <w:bCs/>
          <w:sz w:val="24"/>
          <w:szCs w:val="24"/>
        </w:rPr>
        <w:t>Сведения</w:t>
      </w:r>
      <w:r w:rsidRPr="000568A5">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0568A5" w:rsidTr="00BF6BFE">
        <w:tc>
          <w:tcPr>
            <w:tcW w:w="4111" w:type="dxa"/>
          </w:tcPr>
          <w:p w:rsidR="00ED6727" w:rsidRPr="000568A5" w:rsidRDefault="00ED6727" w:rsidP="007A2A07">
            <w:pPr>
              <w:rPr>
                <w:rFonts w:ascii="Times New Roman" w:eastAsia="Times New Roman" w:hAnsi="Times New Roman" w:cs="Times New Roman"/>
                <w:b/>
                <w:sz w:val="24"/>
                <w:szCs w:val="24"/>
              </w:rPr>
            </w:pPr>
            <w:r w:rsidRPr="000568A5">
              <w:rPr>
                <w:rFonts w:ascii="Times New Roman" w:eastAsia="Times New Roman" w:hAnsi="Times New Roman" w:cs="Times New Roman"/>
                <w:b/>
                <w:bCs/>
                <w:sz w:val="24"/>
                <w:szCs w:val="24"/>
              </w:rPr>
              <w:t>Предмет договора</w:t>
            </w:r>
          </w:p>
        </w:tc>
        <w:tc>
          <w:tcPr>
            <w:tcW w:w="5351" w:type="dxa"/>
          </w:tcPr>
          <w:p w:rsidR="00ED6727" w:rsidRPr="000568A5" w:rsidRDefault="00ED0D03" w:rsidP="00DA1820">
            <w:pPr>
              <w:shd w:val="clear" w:color="auto" w:fill="FFFFFF"/>
              <w:tabs>
                <w:tab w:val="left" w:pos="816"/>
              </w:tabs>
              <w:jc w:val="both"/>
              <w:rPr>
                <w:rFonts w:ascii="Times New Roman" w:hAnsi="Times New Roman" w:cs="Times New Roman"/>
                <w:color w:val="000000"/>
                <w:sz w:val="24"/>
                <w:szCs w:val="24"/>
              </w:rPr>
            </w:pPr>
            <w:r w:rsidRPr="000568A5">
              <w:rPr>
                <w:rFonts w:ascii="Times New Roman" w:hAnsi="Times New Roman" w:cs="Times New Roman"/>
                <w:color w:val="000000"/>
                <w:sz w:val="24"/>
                <w:szCs w:val="24"/>
              </w:rPr>
              <w:t xml:space="preserve">Замена </w:t>
            </w:r>
            <w:r w:rsidR="000568A5" w:rsidRPr="000568A5">
              <w:rPr>
                <w:rFonts w:ascii="Times New Roman" w:hAnsi="Times New Roman" w:cs="Times New Roman"/>
                <w:color w:val="000000"/>
                <w:sz w:val="24"/>
                <w:szCs w:val="24"/>
              </w:rPr>
              <w:t xml:space="preserve">платежно-пропускной системы </w:t>
            </w:r>
            <w:r w:rsidR="005D09DF">
              <w:rPr>
                <w:rFonts w:ascii="Times New Roman" w:hAnsi="Times New Roman" w:cs="Times New Roman"/>
                <w:color w:val="000000"/>
                <w:sz w:val="24"/>
                <w:szCs w:val="24"/>
              </w:rPr>
              <w:br/>
            </w:r>
            <w:r w:rsidR="000568A5" w:rsidRPr="000568A5">
              <w:rPr>
                <w:rFonts w:ascii="Times New Roman" w:hAnsi="Times New Roman" w:cs="Times New Roman"/>
                <w:color w:val="000000"/>
                <w:sz w:val="24"/>
                <w:szCs w:val="24"/>
              </w:rPr>
              <w:t xml:space="preserve">с оборудованием пункта проката, турникетами </w:t>
            </w:r>
            <w:r w:rsidR="005D09DF">
              <w:rPr>
                <w:rFonts w:ascii="Times New Roman" w:hAnsi="Times New Roman" w:cs="Times New Roman"/>
                <w:color w:val="000000"/>
                <w:sz w:val="24"/>
                <w:szCs w:val="24"/>
              </w:rPr>
              <w:br/>
            </w:r>
            <w:r w:rsidR="000568A5" w:rsidRPr="000568A5">
              <w:rPr>
                <w:rFonts w:ascii="Times New Roman" w:hAnsi="Times New Roman" w:cs="Times New Roman"/>
                <w:color w:val="000000"/>
                <w:sz w:val="24"/>
                <w:szCs w:val="24"/>
              </w:rPr>
              <w:t xml:space="preserve">и автоматами по продаже </w:t>
            </w:r>
            <w:proofErr w:type="spellStart"/>
            <w:r w:rsidR="000568A5" w:rsidRPr="000568A5">
              <w:rPr>
                <w:rFonts w:ascii="Times New Roman" w:hAnsi="Times New Roman" w:cs="Times New Roman"/>
                <w:color w:val="000000"/>
                <w:sz w:val="24"/>
                <w:szCs w:val="24"/>
              </w:rPr>
              <w:t>ски</w:t>
            </w:r>
            <w:proofErr w:type="spellEnd"/>
            <w:r w:rsidR="000568A5" w:rsidRPr="000568A5">
              <w:rPr>
                <w:rFonts w:ascii="Times New Roman" w:hAnsi="Times New Roman" w:cs="Times New Roman"/>
                <w:color w:val="000000"/>
                <w:sz w:val="24"/>
                <w:szCs w:val="24"/>
              </w:rPr>
              <w:t>-пасс</w:t>
            </w:r>
            <w:r w:rsidR="00DA1820" w:rsidRPr="000568A5">
              <w:rPr>
                <w:rFonts w:ascii="Times New Roman" w:hAnsi="Times New Roman" w:cs="Times New Roman"/>
                <w:color w:val="000000"/>
                <w:sz w:val="24"/>
                <w:szCs w:val="24"/>
              </w:rPr>
              <w:t>.</w:t>
            </w:r>
          </w:p>
        </w:tc>
      </w:tr>
      <w:tr w:rsidR="00ED6727" w:rsidRPr="000568A5" w:rsidTr="00DB249A">
        <w:trPr>
          <w:trHeight w:val="300"/>
        </w:trPr>
        <w:tc>
          <w:tcPr>
            <w:tcW w:w="4111" w:type="dxa"/>
            <w:vAlign w:val="center"/>
          </w:tcPr>
          <w:p w:rsidR="00ED6727" w:rsidRPr="000568A5" w:rsidRDefault="00DB249A" w:rsidP="000846C8">
            <w:pPr>
              <w:rPr>
                <w:rFonts w:ascii="Times New Roman" w:eastAsia="Times New Roman" w:hAnsi="Times New Roman" w:cs="Times New Roman"/>
                <w:sz w:val="24"/>
                <w:szCs w:val="24"/>
              </w:rPr>
            </w:pPr>
            <w:r w:rsidRPr="000568A5">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DA1820" w:rsidRDefault="000568A5" w:rsidP="00DA1820">
            <w:pPr>
              <w:shd w:val="clear" w:color="auto" w:fill="FFFFFF"/>
              <w:tabs>
                <w:tab w:val="left" w:pos="426"/>
              </w:tabs>
              <w:jc w:val="both"/>
              <w:rPr>
                <w:rFonts w:ascii="Times New Roman" w:eastAsia="Times New Roman" w:hAnsi="Times New Roman" w:cs="Times New Roman"/>
                <w:color w:val="000000"/>
                <w:sz w:val="24"/>
                <w:szCs w:val="24"/>
              </w:rPr>
            </w:pPr>
            <w:r w:rsidRPr="000568A5">
              <w:rPr>
                <w:rFonts w:ascii="Times New Roman" w:hAnsi="Times New Roman" w:cs="Times New Roman"/>
                <w:color w:val="000000"/>
                <w:sz w:val="24"/>
                <w:szCs w:val="24"/>
              </w:rPr>
              <w:t>8</w:t>
            </w:r>
            <w:r w:rsidRPr="000568A5">
              <w:rPr>
                <w:rFonts w:ascii="Times New Roman" w:hAnsi="Times New Roman" w:cs="Times New Roman"/>
                <w:color w:val="000000"/>
                <w:sz w:val="24"/>
                <w:szCs w:val="24"/>
                <w:lang w:val="en-US"/>
              </w:rPr>
              <w:t> </w:t>
            </w:r>
            <w:r w:rsidRPr="000568A5">
              <w:rPr>
                <w:rFonts w:ascii="Times New Roman" w:hAnsi="Times New Roman" w:cs="Times New Roman"/>
                <w:color w:val="000000"/>
                <w:sz w:val="24"/>
                <w:szCs w:val="24"/>
              </w:rPr>
              <w:t>793</w:t>
            </w:r>
            <w:r w:rsidRPr="000568A5">
              <w:rPr>
                <w:rFonts w:ascii="Times New Roman" w:hAnsi="Times New Roman" w:cs="Times New Roman"/>
                <w:color w:val="000000"/>
                <w:sz w:val="24"/>
                <w:szCs w:val="24"/>
                <w:lang w:val="en-US"/>
              </w:rPr>
              <w:t> </w:t>
            </w:r>
            <w:r w:rsidRPr="000568A5">
              <w:rPr>
                <w:rFonts w:ascii="Times New Roman" w:hAnsi="Times New Roman" w:cs="Times New Roman"/>
                <w:color w:val="000000"/>
                <w:sz w:val="24"/>
                <w:szCs w:val="24"/>
              </w:rPr>
              <w:t>088,86 (Восемь миллионов семьсот девяносто три тысячи восемьдесят восемь) рублей 86 копеек, без учета НДС</w:t>
            </w:r>
            <w:r w:rsidR="00DA1820" w:rsidRPr="000568A5">
              <w:rPr>
                <w:rFonts w:ascii="Times New Roman" w:eastAsia="Times New Roman" w:hAnsi="Times New Roman" w:cs="Times New Roman"/>
                <w:color w:val="000000"/>
                <w:sz w:val="24"/>
                <w:szCs w:val="24"/>
              </w:rPr>
              <w:t>.</w:t>
            </w:r>
          </w:p>
          <w:p w:rsidR="005D09DF" w:rsidRPr="000568A5" w:rsidRDefault="005D09DF" w:rsidP="00DA1820">
            <w:pPr>
              <w:shd w:val="clear" w:color="auto" w:fill="FFFFFF"/>
              <w:tabs>
                <w:tab w:val="left" w:pos="426"/>
              </w:tabs>
              <w:jc w:val="both"/>
              <w:rPr>
                <w:rFonts w:ascii="Times New Roman" w:eastAsia="Times New Roman" w:hAnsi="Times New Roman" w:cs="Times New Roman"/>
                <w:color w:val="000000"/>
                <w:sz w:val="24"/>
                <w:szCs w:val="24"/>
              </w:rPr>
            </w:pPr>
          </w:p>
          <w:p w:rsidR="00D0396B" w:rsidRPr="000568A5" w:rsidRDefault="00DA1820" w:rsidP="00DA1820">
            <w:pPr>
              <w:shd w:val="clear" w:color="auto" w:fill="FFFFFF"/>
              <w:tabs>
                <w:tab w:val="left" w:pos="426"/>
              </w:tabs>
              <w:jc w:val="both"/>
              <w:rPr>
                <w:rFonts w:ascii="Times New Roman" w:eastAsia="Times New Roman" w:hAnsi="Times New Roman" w:cs="Times New Roman"/>
                <w:bCs/>
                <w:color w:val="000000"/>
                <w:sz w:val="24"/>
                <w:szCs w:val="24"/>
              </w:rPr>
            </w:pPr>
            <w:r w:rsidRPr="000568A5">
              <w:rPr>
                <w:rFonts w:ascii="Times New Roman" w:eastAsia="Times New Roman" w:hAnsi="Times New Roman" w:cs="Times New Roman"/>
                <w:bCs/>
                <w:color w:val="000000"/>
                <w:sz w:val="24"/>
                <w:szCs w:val="24"/>
              </w:rPr>
              <w:t xml:space="preserve">В </w:t>
            </w:r>
            <w:r w:rsidR="000568A5" w:rsidRPr="000568A5">
              <w:rPr>
                <w:rFonts w:ascii="Times New Roman" w:hAnsi="Times New Roman" w:cs="Times New Roman"/>
                <w:bCs/>
                <w:color w:val="000000"/>
                <w:sz w:val="24"/>
                <w:szCs w:val="24"/>
              </w:rPr>
              <w:t>цену договора включены все расходы поставщика на приобретение и доставку товара, выполнение работ по монтажу, пуско-наладке и комплексному испытанию, уплату сборов, налогов (помимо НДС) и иных обязательных платежей, гарантийного обслуживания, также прочие расходы Поставщика в связи с выполнением им условий Договора</w:t>
            </w:r>
            <w:r w:rsidRPr="000568A5">
              <w:rPr>
                <w:rFonts w:ascii="Times New Roman" w:eastAsia="Times New Roman" w:hAnsi="Times New Roman" w:cs="Times New Roman"/>
                <w:bCs/>
                <w:color w:val="000000"/>
                <w:sz w:val="24"/>
                <w:szCs w:val="24"/>
              </w:rPr>
              <w:t>.</w:t>
            </w:r>
          </w:p>
        </w:tc>
      </w:tr>
      <w:tr w:rsidR="00ED6727" w:rsidRPr="003B76A1" w:rsidTr="00BF6BFE">
        <w:tc>
          <w:tcPr>
            <w:tcW w:w="4111" w:type="dxa"/>
          </w:tcPr>
          <w:p w:rsidR="00ED6727" w:rsidRPr="003B76A1" w:rsidRDefault="00DC28AF" w:rsidP="00DB249A">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Наименование, объем поставки и монтажа товара</w:t>
            </w:r>
          </w:p>
        </w:tc>
        <w:tc>
          <w:tcPr>
            <w:tcW w:w="5351" w:type="dxa"/>
          </w:tcPr>
          <w:p w:rsidR="00D571D7" w:rsidRPr="00DC28AF" w:rsidRDefault="00DB249A" w:rsidP="00DB249A">
            <w:pPr>
              <w:jc w:val="both"/>
              <w:rPr>
                <w:rFonts w:ascii="Times New Roman" w:eastAsia="Times New Roman" w:hAnsi="Times New Roman" w:cs="Times New Roman"/>
                <w:sz w:val="24"/>
                <w:szCs w:val="24"/>
              </w:rPr>
            </w:pPr>
            <w:r w:rsidRPr="00DC28AF">
              <w:rPr>
                <w:rFonts w:ascii="Times New Roman" w:eastAsia="Times New Roman" w:hAnsi="Times New Roman" w:cs="Times New Roman"/>
                <w:sz w:val="24"/>
                <w:szCs w:val="24"/>
              </w:rPr>
              <w:t xml:space="preserve">В соответствии со Спецификацией </w:t>
            </w:r>
            <w:r w:rsidR="000568A5">
              <w:rPr>
                <w:rFonts w:ascii="Times New Roman" w:eastAsia="Times New Roman" w:hAnsi="Times New Roman" w:cs="Times New Roman"/>
                <w:sz w:val="24"/>
                <w:szCs w:val="24"/>
              </w:rPr>
              <w:br/>
            </w:r>
            <w:r w:rsidRPr="00DC28AF">
              <w:rPr>
                <w:rFonts w:ascii="Times New Roman" w:eastAsia="Times New Roman" w:hAnsi="Times New Roman" w:cs="Times New Roman"/>
                <w:sz w:val="24"/>
                <w:szCs w:val="24"/>
              </w:rPr>
              <w:t>(Приложение № 1 к настоящему протоколу).</w:t>
            </w:r>
          </w:p>
        </w:tc>
      </w:tr>
      <w:tr w:rsidR="00ED6727" w:rsidRPr="003B76A1" w:rsidTr="00BF6BFE">
        <w:tc>
          <w:tcPr>
            <w:tcW w:w="4111" w:type="dxa"/>
          </w:tcPr>
          <w:p w:rsidR="00ED6727" w:rsidRPr="003B76A1" w:rsidRDefault="00DB249A" w:rsidP="00994CAB">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 xml:space="preserve">Место </w:t>
            </w:r>
            <w:r w:rsidR="00DC28AF">
              <w:rPr>
                <w:rFonts w:ascii="Times New Roman" w:eastAsia="Times New Roman" w:hAnsi="Times New Roman" w:cs="Times New Roman"/>
                <w:b/>
                <w:bCs/>
                <w:sz w:val="24"/>
                <w:szCs w:val="24"/>
              </w:rPr>
              <w:t>поставки и монтажа товара</w:t>
            </w:r>
          </w:p>
        </w:tc>
        <w:tc>
          <w:tcPr>
            <w:tcW w:w="5351" w:type="dxa"/>
          </w:tcPr>
          <w:p w:rsidR="00D571D7" w:rsidRPr="00DC28AF" w:rsidRDefault="00B90D37" w:rsidP="00DB249A">
            <w:pPr>
              <w:shd w:val="clear" w:color="auto" w:fill="FFFFFF"/>
              <w:tabs>
                <w:tab w:val="left" w:pos="816"/>
              </w:tabs>
              <w:jc w:val="both"/>
              <w:rPr>
                <w:rFonts w:ascii="Times New Roman" w:hAnsi="Times New Roman" w:cs="Times New Roman"/>
                <w:color w:val="000000"/>
                <w:sz w:val="24"/>
                <w:szCs w:val="24"/>
              </w:rPr>
            </w:pPr>
            <w:r w:rsidRPr="00DC28AF">
              <w:rPr>
                <w:rFonts w:ascii="Times New Roman" w:hAnsi="Times New Roman" w:cs="Times New Roman"/>
                <w:sz w:val="24"/>
                <w:szCs w:val="24"/>
              </w:rPr>
              <w:t xml:space="preserve">Российская Федерация, Карачаево-Черкесская Республика, </w:t>
            </w:r>
            <w:proofErr w:type="spellStart"/>
            <w:r w:rsidRPr="00DC28AF">
              <w:rPr>
                <w:rFonts w:ascii="Times New Roman" w:hAnsi="Times New Roman" w:cs="Times New Roman"/>
                <w:sz w:val="24"/>
                <w:szCs w:val="24"/>
              </w:rPr>
              <w:t>Архызское</w:t>
            </w:r>
            <w:proofErr w:type="spellEnd"/>
            <w:r w:rsidRPr="00DC28AF">
              <w:rPr>
                <w:rFonts w:ascii="Times New Roman" w:hAnsi="Times New Roman" w:cs="Times New Roman"/>
                <w:sz w:val="24"/>
                <w:szCs w:val="24"/>
              </w:rPr>
              <w:t xml:space="preserve"> сельское поселение, </w:t>
            </w:r>
            <w:r w:rsidRPr="00DC28AF">
              <w:rPr>
                <w:rFonts w:ascii="Times New Roman" w:hAnsi="Times New Roman" w:cs="Times New Roman"/>
                <w:sz w:val="24"/>
                <w:szCs w:val="24"/>
              </w:rPr>
              <w:lastRenderedPageBreak/>
              <w:t>левый берег реки Архыз, пос. Романтик, ВТРК «Архыз»</w:t>
            </w:r>
            <w:r w:rsidR="00DA1820" w:rsidRPr="00DC28AF">
              <w:rPr>
                <w:rFonts w:ascii="Times New Roman" w:hAnsi="Times New Roman" w:cs="Times New Roman"/>
                <w:color w:val="000000"/>
                <w:sz w:val="24"/>
                <w:szCs w:val="24"/>
              </w:rPr>
              <w:t>.</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lastRenderedPageBreak/>
              <w:t>Условия оплаты</w:t>
            </w:r>
          </w:p>
        </w:tc>
        <w:tc>
          <w:tcPr>
            <w:tcW w:w="5351" w:type="dxa"/>
          </w:tcPr>
          <w:p w:rsidR="005D09DF" w:rsidRPr="00DC28AF" w:rsidRDefault="00E72869" w:rsidP="00896525">
            <w:pPr>
              <w:jc w:val="both"/>
              <w:rPr>
                <w:rFonts w:ascii="Times New Roman" w:eastAsia="Times New Roman" w:hAnsi="Times New Roman" w:cs="Times New Roman"/>
                <w:sz w:val="24"/>
                <w:szCs w:val="24"/>
              </w:rPr>
            </w:pPr>
            <w:r w:rsidRPr="00DC28AF">
              <w:rPr>
                <w:rFonts w:ascii="Times New Roman" w:eastAsia="Times New Roman" w:hAnsi="Times New Roman" w:cs="Times New Roman"/>
                <w:sz w:val="24"/>
                <w:szCs w:val="24"/>
              </w:rPr>
              <w:t xml:space="preserve">В соответствии с </w:t>
            </w:r>
            <w:r w:rsidR="00896525" w:rsidRPr="00DC28AF">
              <w:rPr>
                <w:rFonts w:ascii="Times New Roman" w:eastAsia="Times New Roman" w:hAnsi="Times New Roman" w:cs="Times New Roman"/>
                <w:sz w:val="24"/>
                <w:szCs w:val="24"/>
              </w:rPr>
              <w:t>п</w:t>
            </w:r>
            <w:r w:rsidRPr="00DC28AF">
              <w:rPr>
                <w:rFonts w:ascii="Times New Roman" w:eastAsia="Times New Roman" w:hAnsi="Times New Roman" w:cs="Times New Roman"/>
                <w:sz w:val="24"/>
                <w:szCs w:val="24"/>
              </w:rPr>
              <w:t>роектом договора.</w:t>
            </w:r>
          </w:p>
        </w:tc>
      </w:tr>
      <w:tr w:rsidR="00D0396B" w:rsidRPr="003B76A1" w:rsidTr="00BF6BFE">
        <w:tc>
          <w:tcPr>
            <w:tcW w:w="4111" w:type="dxa"/>
          </w:tcPr>
          <w:p w:rsidR="00D0396B" w:rsidRDefault="00DA1820" w:rsidP="00087987">
            <w:pPr>
              <w:rPr>
                <w:rFonts w:ascii="Times New Roman" w:eastAsia="Times New Roman" w:hAnsi="Times New Roman" w:cs="Times New Roman"/>
                <w:b/>
                <w:bCs/>
                <w:sz w:val="24"/>
                <w:szCs w:val="24"/>
              </w:rPr>
            </w:pPr>
            <w:r w:rsidRPr="00DA1820">
              <w:rPr>
                <w:rFonts w:ascii="Times New Roman" w:eastAsia="Times New Roman" w:hAnsi="Times New Roman" w:cs="Times New Roman"/>
                <w:b/>
                <w:bCs/>
                <w:sz w:val="24"/>
                <w:szCs w:val="24"/>
              </w:rPr>
              <w:t>Срок поставки товара</w:t>
            </w:r>
          </w:p>
        </w:tc>
        <w:tc>
          <w:tcPr>
            <w:tcW w:w="5351" w:type="dxa"/>
          </w:tcPr>
          <w:p w:rsidR="005D09DF" w:rsidRPr="00DC28AF" w:rsidRDefault="00B90D37" w:rsidP="00B90D37">
            <w:pPr>
              <w:jc w:val="both"/>
              <w:rPr>
                <w:rFonts w:ascii="Times New Roman" w:eastAsia="Times New Roman" w:hAnsi="Times New Roman" w:cs="Times New Roman"/>
                <w:sz w:val="24"/>
                <w:szCs w:val="24"/>
              </w:rPr>
            </w:pPr>
            <w:r w:rsidRPr="00DC28AF">
              <w:rPr>
                <w:rFonts w:ascii="Times New Roman" w:eastAsia="Times New Roman" w:hAnsi="Times New Roman" w:cs="Times New Roman"/>
                <w:sz w:val="24"/>
                <w:szCs w:val="24"/>
              </w:rPr>
              <w:t>В соответствии с проектом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5D09DF"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85082E" w:rsidRDefault="005E1F70" w:rsidP="0085082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0568A5">
        <w:rPr>
          <w:rFonts w:ascii="Times New Roman" w:eastAsia="Times New Roman" w:hAnsi="Times New Roman" w:cs="Times New Roman"/>
          <w:sz w:val="24"/>
          <w:szCs w:val="24"/>
        </w:rPr>
        <w:t>07</w:t>
      </w:r>
      <w:r w:rsidR="00F144F0" w:rsidRPr="00DB249A">
        <w:rPr>
          <w:rFonts w:ascii="Times New Roman" w:eastAsia="Times New Roman" w:hAnsi="Times New Roman" w:cs="Times New Roman"/>
          <w:sz w:val="24"/>
          <w:szCs w:val="24"/>
        </w:rPr>
        <w:t xml:space="preserve"> </w:t>
      </w:r>
      <w:r w:rsidR="000568A5">
        <w:rPr>
          <w:rFonts w:ascii="Times New Roman" w:eastAsia="Times New Roman" w:hAnsi="Times New Roman" w:cs="Times New Roman"/>
          <w:sz w:val="24"/>
          <w:szCs w:val="24"/>
        </w:rPr>
        <w:t>сентября</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DB249A">
        <w:rPr>
          <w:rFonts w:ascii="Times New Roman" w:eastAsia="Times New Roman" w:hAnsi="Times New Roman" w:cs="Times New Roman"/>
          <w:sz w:val="24"/>
          <w:szCs w:val="24"/>
        </w:rPr>
        <w:t>в форме электронных документов заявкам на участие в закупке поступил</w:t>
      </w:r>
      <w:r w:rsidR="0085082E">
        <w:rPr>
          <w:rFonts w:ascii="Times New Roman" w:eastAsia="Times New Roman" w:hAnsi="Times New Roman" w:cs="Times New Roman"/>
          <w:sz w:val="24"/>
          <w:szCs w:val="24"/>
        </w:rPr>
        <w:t xml:space="preserve">а </w:t>
      </w:r>
      <w:r w:rsidR="00DA1820" w:rsidRPr="0085082E">
        <w:rPr>
          <w:rFonts w:ascii="Times New Roman" w:eastAsia="Times New Roman" w:hAnsi="Times New Roman" w:cs="Times New Roman"/>
          <w:sz w:val="24"/>
          <w:szCs w:val="24"/>
        </w:rPr>
        <w:t>1</w:t>
      </w:r>
      <w:r w:rsidR="00DB249A" w:rsidRPr="0085082E">
        <w:rPr>
          <w:rFonts w:ascii="Times New Roman" w:eastAsia="Times New Roman" w:hAnsi="Times New Roman" w:cs="Times New Roman"/>
          <w:sz w:val="24"/>
          <w:szCs w:val="24"/>
        </w:rPr>
        <w:t xml:space="preserve"> (</w:t>
      </w:r>
      <w:r w:rsidR="00DA1820" w:rsidRPr="0085082E">
        <w:rPr>
          <w:rFonts w:ascii="Times New Roman" w:eastAsia="Times New Roman" w:hAnsi="Times New Roman" w:cs="Times New Roman"/>
          <w:sz w:val="24"/>
          <w:szCs w:val="24"/>
        </w:rPr>
        <w:t>Одна</w:t>
      </w:r>
      <w:r w:rsidR="00DB249A" w:rsidRPr="0085082E">
        <w:rPr>
          <w:rFonts w:ascii="Times New Roman" w:eastAsia="Times New Roman" w:hAnsi="Times New Roman" w:cs="Times New Roman"/>
          <w:sz w:val="24"/>
          <w:szCs w:val="24"/>
        </w:rPr>
        <w:t>) заявк</w:t>
      </w:r>
      <w:r w:rsidR="00DA1820" w:rsidRPr="0085082E">
        <w:rPr>
          <w:rFonts w:ascii="Times New Roman" w:eastAsia="Times New Roman" w:hAnsi="Times New Roman" w:cs="Times New Roman"/>
          <w:sz w:val="24"/>
          <w:szCs w:val="24"/>
        </w:rPr>
        <w:t>а</w:t>
      </w:r>
      <w:r w:rsidR="00DB249A" w:rsidRPr="0085082E">
        <w:rPr>
          <w:rFonts w:ascii="Times New Roman" w:eastAsia="Times New Roman" w:hAnsi="Times New Roman" w:cs="Times New Roman"/>
          <w:sz w:val="24"/>
          <w:szCs w:val="24"/>
        </w:rPr>
        <w:t xml:space="preserve"> </w:t>
      </w:r>
      <w:r w:rsidR="0085082E">
        <w:rPr>
          <w:rFonts w:ascii="Times New Roman" w:eastAsia="Times New Roman" w:hAnsi="Times New Roman" w:cs="Times New Roman"/>
          <w:sz w:val="24"/>
          <w:szCs w:val="24"/>
        </w:rPr>
        <w:br/>
      </w:r>
      <w:r w:rsidR="00DB249A" w:rsidRPr="0085082E">
        <w:rPr>
          <w:rFonts w:ascii="Times New Roman" w:eastAsia="Times New Roman" w:hAnsi="Times New Roman" w:cs="Times New Roman"/>
          <w:sz w:val="24"/>
          <w:szCs w:val="24"/>
        </w:rPr>
        <w:t>на участие в открытом аукционе в электронной форме</w:t>
      </w:r>
      <w:r w:rsidR="0085082E" w:rsidRPr="0085082E">
        <w:rPr>
          <w:rFonts w:ascii="Times New Roman" w:eastAsia="Times New Roman" w:hAnsi="Times New Roman" w:cs="Times New Roman"/>
          <w:sz w:val="24"/>
          <w:szCs w:val="24"/>
        </w:rPr>
        <w:t>.</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85082E">
        <w:rPr>
          <w:rFonts w:ascii="Times New Roman" w:eastAsia="Times New Roman" w:hAnsi="Times New Roman" w:cs="Times New Roman"/>
          <w:bCs/>
          <w:sz w:val="24"/>
          <w:szCs w:val="24"/>
        </w:rPr>
        <w:t>10</w:t>
      </w:r>
      <w:r w:rsidRPr="00F144F0">
        <w:rPr>
          <w:rFonts w:ascii="Times New Roman" w:eastAsia="Times New Roman" w:hAnsi="Times New Roman" w:cs="Times New Roman"/>
          <w:bCs/>
          <w:sz w:val="24"/>
          <w:szCs w:val="24"/>
        </w:rPr>
        <w:t xml:space="preserve"> </w:t>
      </w:r>
      <w:r w:rsidR="0085082E">
        <w:rPr>
          <w:rFonts w:ascii="Times New Roman" w:eastAsia="Times New Roman" w:hAnsi="Times New Roman" w:cs="Times New Roman"/>
          <w:bCs/>
          <w:sz w:val="24"/>
          <w:szCs w:val="24"/>
        </w:rPr>
        <w:t>сентября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85082E" w:rsidRDefault="0085082E" w:rsidP="0085082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5D09DF">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sidR="005D09DF">
        <w:rPr>
          <w:rFonts w:ascii="Times New Roman" w:eastAsia="Times New Roman" w:hAnsi="Times New Roman" w:cs="Times New Roman"/>
          <w:sz w:val="24"/>
          <w:szCs w:val="24"/>
        </w:rPr>
        <w:t>подавшем</w:t>
      </w:r>
      <w:r w:rsidRPr="00EF4445">
        <w:rPr>
          <w:rFonts w:ascii="Times New Roman" w:eastAsia="Times New Roman" w:hAnsi="Times New Roman" w:cs="Times New Roman"/>
          <w:sz w:val="24"/>
          <w:szCs w:val="24"/>
        </w:rPr>
        <w:t xml:space="preserve"> заявк</w:t>
      </w:r>
      <w:r w:rsidR="005D09DF">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85082E" w:rsidRPr="003B76A1" w:rsidTr="00D7495D">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5082E" w:rsidRDefault="0085082E" w:rsidP="00D749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85082E" w:rsidRPr="003B76A1" w:rsidRDefault="0085082E" w:rsidP="00D749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85082E" w:rsidRDefault="0085082E" w:rsidP="00D7495D">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85082E" w:rsidRPr="003B76A1" w:rsidRDefault="0085082E" w:rsidP="00D7495D">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85082E" w:rsidRPr="003B76A1" w:rsidRDefault="0085082E" w:rsidP="00D7495D">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85082E" w:rsidRPr="003B76A1" w:rsidTr="00D7495D">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5082E" w:rsidRPr="00701CFD" w:rsidRDefault="0085082E" w:rsidP="00D7495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1</w:t>
            </w:r>
            <w:r w:rsidRPr="00701CFD">
              <w:rPr>
                <w:rFonts w:ascii="Times New Roman" w:eastAsia="Times New Roman" w:hAnsi="Times New Roman" w:cs="Times New Roman"/>
                <w:sz w:val="24"/>
                <w:szCs w:val="24"/>
              </w:rPr>
              <w:br/>
              <w:t xml:space="preserve">от </w:t>
            </w:r>
            <w:r w:rsidR="001358EE">
              <w:rPr>
                <w:rFonts w:ascii="Times New Roman" w:eastAsia="Times New Roman" w:hAnsi="Times New Roman" w:cs="Times New Roman"/>
                <w:sz w:val="24"/>
                <w:szCs w:val="24"/>
              </w:rPr>
              <w:t>07</w:t>
            </w:r>
            <w:r w:rsidRPr="00701CFD">
              <w:rPr>
                <w:rFonts w:ascii="Times New Roman" w:eastAsia="Times New Roman" w:hAnsi="Times New Roman" w:cs="Times New Roman"/>
                <w:sz w:val="24"/>
                <w:szCs w:val="24"/>
              </w:rPr>
              <w:t xml:space="preserve"> </w:t>
            </w:r>
            <w:r w:rsidR="001358EE">
              <w:rPr>
                <w:rFonts w:ascii="Times New Roman" w:eastAsia="Times New Roman" w:hAnsi="Times New Roman" w:cs="Times New Roman"/>
                <w:sz w:val="24"/>
                <w:szCs w:val="24"/>
              </w:rPr>
              <w:t>сентября</w:t>
            </w:r>
            <w:r w:rsidRPr="00701CFD">
              <w:rPr>
                <w:rFonts w:ascii="Times New Roman" w:eastAsia="Times New Roman" w:hAnsi="Times New Roman" w:cs="Times New Roman"/>
                <w:sz w:val="24"/>
                <w:szCs w:val="24"/>
              </w:rPr>
              <w:t xml:space="preserve"> 2015 года</w:t>
            </w:r>
          </w:p>
          <w:p w:rsidR="0085082E" w:rsidRPr="00F109DD" w:rsidRDefault="001358EE" w:rsidP="00D7495D">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15</w:t>
            </w:r>
            <w:r w:rsidR="0085082E"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85082E" w:rsidRPr="00701CFD">
              <w:rPr>
                <w:rFonts w:ascii="Times New Roman" w:eastAsia="Times New Roman" w:hAnsi="Times New Roman" w:cs="Times New Roman"/>
                <w:sz w:val="24"/>
                <w:szCs w:val="24"/>
              </w:rPr>
              <w:t xml:space="preserve"> (</w:t>
            </w:r>
            <w:proofErr w:type="spellStart"/>
            <w:proofErr w:type="gramStart"/>
            <w:r w:rsidR="0085082E" w:rsidRPr="00701CFD">
              <w:rPr>
                <w:rFonts w:ascii="Times New Roman" w:eastAsia="Times New Roman" w:hAnsi="Times New Roman" w:cs="Times New Roman"/>
                <w:sz w:val="24"/>
                <w:szCs w:val="24"/>
              </w:rPr>
              <w:t>мск</w:t>
            </w:r>
            <w:proofErr w:type="spellEnd"/>
            <w:proofErr w:type="gramEnd"/>
            <w:r w:rsidR="0085082E"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85082E" w:rsidRPr="00F109DD" w:rsidRDefault="0085082E" w:rsidP="00D7495D">
            <w:pPr>
              <w:spacing w:after="0" w:line="240" w:lineRule="auto"/>
              <w:jc w:val="center"/>
              <w:rPr>
                <w:rFonts w:ascii="Times New Roman" w:eastAsia="Times New Roman" w:hAnsi="Times New Roman" w:cs="Times New Roman"/>
                <w:b/>
                <w:sz w:val="24"/>
                <w:szCs w:val="24"/>
              </w:rPr>
            </w:pPr>
            <w:r w:rsidRPr="00F109DD">
              <w:rPr>
                <w:rFonts w:ascii="Times New Roman" w:eastAsia="Times New Roman" w:hAnsi="Times New Roman" w:cs="Times New Roman"/>
                <w:b/>
                <w:sz w:val="24"/>
                <w:szCs w:val="24"/>
              </w:rPr>
              <w:t>ООО «</w:t>
            </w:r>
            <w:r w:rsidR="001358EE">
              <w:rPr>
                <w:rFonts w:ascii="Times New Roman" w:eastAsia="Times New Roman" w:hAnsi="Times New Roman" w:cs="Times New Roman"/>
                <w:b/>
                <w:sz w:val="24"/>
                <w:szCs w:val="24"/>
              </w:rPr>
              <w:t>Центр инженерных систем</w:t>
            </w:r>
            <w:r w:rsidRPr="00F109DD">
              <w:rPr>
                <w:rFonts w:ascii="Times New Roman" w:eastAsia="Times New Roman" w:hAnsi="Times New Roman" w:cs="Times New Roman"/>
                <w:b/>
                <w:sz w:val="24"/>
                <w:szCs w:val="24"/>
              </w:rPr>
              <w:t>»</w:t>
            </w:r>
          </w:p>
          <w:p w:rsidR="0085082E" w:rsidRPr="00F109DD" w:rsidRDefault="0085082E" w:rsidP="00D7495D">
            <w:pPr>
              <w:spacing w:after="0" w:line="240" w:lineRule="auto"/>
              <w:jc w:val="center"/>
              <w:rPr>
                <w:rFonts w:ascii="Times New Roman" w:eastAsia="Times New Roman" w:hAnsi="Times New Roman" w:cs="Times New Roman"/>
                <w:sz w:val="24"/>
                <w:szCs w:val="24"/>
                <w:highlight w:val="yellow"/>
              </w:rPr>
            </w:pPr>
            <w:r w:rsidRPr="00F109DD">
              <w:rPr>
                <w:rFonts w:ascii="Times New Roman" w:eastAsia="Times New Roman" w:hAnsi="Times New Roman" w:cs="Times New Roman"/>
                <w:sz w:val="24"/>
                <w:szCs w:val="24"/>
              </w:rPr>
              <w:t xml:space="preserve">(ИНН </w:t>
            </w:r>
            <w:r w:rsidR="001358EE">
              <w:rPr>
                <w:rFonts w:ascii="Times New Roman" w:eastAsia="Times New Roman" w:hAnsi="Times New Roman" w:cs="Times New Roman"/>
                <w:sz w:val="24"/>
                <w:szCs w:val="24"/>
              </w:rPr>
              <w:t>7716214616</w:t>
            </w:r>
            <w:r w:rsidRPr="00F109DD">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85082E" w:rsidRPr="00701CFD" w:rsidRDefault="008856B9" w:rsidP="00D7495D">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119017</w:t>
            </w:r>
            <w:r w:rsidR="0085082E" w:rsidRPr="00701CFD">
              <w:rPr>
                <w:rFonts w:ascii="Times New Roman" w:eastAsia="Times New Roman" w:hAnsi="Times New Roman" w:cs="Times New Roman"/>
                <w:sz w:val="24"/>
                <w:szCs w:val="24"/>
              </w:rPr>
              <w:t>,</w:t>
            </w:r>
            <w:r w:rsidR="0085082E">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Москва</w:t>
            </w:r>
            <w:r w:rsidR="0085082E"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Пыжевский</w:t>
            </w:r>
            <w:proofErr w:type="spellEnd"/>
            <w:r>
              <w:rPr>
                <w:rFonts w:ascii="Times New Roman" w:eastAsia="Times New Roman" w:hAnsi="Times New Roman" w:cs="Times New Roman"/>
                <w:sz w:val="24"/>
                <w:szCs w:val="24"/>
              </w:rPr>
              <w:t xml:space="preserve"> пер.</w:t>
            </w:r>
            <w:r w:rsidR="0085082E" w:rsidRPr="00701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 5, стр. 1</w:t>
            </w:r>
          </w:p>
          <w:p w:rsidR="0085082E" w:rsidRPr="00F109DD" w:rsidRDefault="0085082E" w:rsidP="00D7495D">
            <w:pPr>
              <w:pStyle w:val="a6"/>
              <w:rPr>
                <w:rFonts w:ascii="Times New Roman" w:eastAsia="Times New Roman" w:hAnsi="Times New Roman" w:cs="Times New Roman"/>
                <w:sz w:val="24"/>
                <w:szCs w:val="24"/>
                <w:highlight w:val="yellow"/>
              </w:rPr>
            </w:pPr>
            <w:r w:rsidRPr="00701CFD">
              <w:rPr>
                <w:rFonts w:ascii="Times New Roman" w:eastAsia="Times New Roman" w:hAnsi="Times New Roman" w:cs="Times New Roman"/>
                <w:sz w:val="24"/>
                <w:szCs w:val="24"/>
              </w:rPr>
              <w:t>Тел.: 8-</w:t>
            </w:r>
            <w:r w:rsidR="008856B9">
              <w:rPr>
                <w:rFonts w:ascii="Times New Roman" w:eastAsia="Times New Roman" w:hAnsi="Times New Roman" w:cs="Times New Roman"/>
                <w:sz w:val="24"/>
                <w:szCs w:val="24"/>
              </w:rPr>
              <w:t>495-777-19-57</w:t>
            </w:r>
          </w:p>
        </w:tc>
      </w:tr>
    </w:tbl>
    <w:p w:rsidR="0085082E" w:rsidRDefault="0085082E" w:rsidP="0085082E">
      <w:pPr>
        <w:pStyle w:val="a5"/>
        <w:tabs>
          <w:tab w:val="left" w:pos="426"/>
        </w:tabs>
        <w:spacing w:after="0" w:line="240" w:lineRule="auto"/>
        <w:ind w:left="0"/>
        <w:jc w:val="both"/>
        <w:rPr>
          <w:rFonts w:ascii="Times New Roman" w:eastAsia="Times New Roman" w:hAnsi="Times New Roman" w:cs="Times New Roman"/>
          <w:sz w:val="24"/>
          <w:szCs w:val="24"/>
        </w:rPr>
      </w:pPr>
    </w:p>
    <w:p w:rsidR="0085082E" w:rsidRPr="004813C1" w:rsidRDefault="0085082E" w:rsidP="0085082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w:t>
      </w:r>
      <w:r w:rsidR="000C185E">
        <w:rPr>
          <w:rFonts w:ascii="Times New Roman" w:eastAsia="Times New Roman" w:hAnsi="Times New Roman" w:cs="Times New Roman"/>
          <w:sz w:val="24"/>
          <w:szCs w:val="24"/>
        </w:rPr>
        <w:t>заявки</w:t>
      </w:r>
      <w:r w:rsidRPr="004813C1">
        <w:rPr>
          <w:rFonts w:ascii="Times New Roman" w:eastAsia="Times New Roman" w:hAnsi="Times New Roman" w:cs="Times New Roman"/>
          <w:sz w:val="24"/>
          <w:szCs w:val="24"/>
        </w:rPr>
        <w:t xml:space="preserve">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4813C1">
        <w:rPr>
          <w:rFonts w:ascii="Times New Roman" w:eastAsia="Times New Roman" w:hAnsi="Times New Roman" w:cs="Times New Roman"/>
          <w:sz w:val="24"/>
          <w:szCs w:val="24"/>
        </w:rPr>
        <w:t xml:space="preserve">на соответствие </w:t>
      </w:r>
      <w:r w:rsidR="000C185E">
        <w:rPr>
          <w:rFonts w:ascii="Times New Roman" w:eastAsia="Times New Roman" w:hAnsi="Times New Roman" w:cs="Times New Roman"/>
          <w:sz w:val="24"/>
          <w:szCs w:val="24"/>
        </w:rPr>
        <w:t>ее</w:t>
      </w:r>
      <w:r w:rsidRPr="004813C1">
        <w:rPr>
          <w:rFonts w:ascii="Times New Roman" w:eastAsia="Times New Roman" w:hAnsi="Times New Roman" w:cs="Times New Roman"/>
          <w:sz w:val="24"/>
          <w:szCs w:val="24"/>
        </w:rPr>
        <w:t xml:space="preserve">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1358EE">
        <w:rPr>
          <w:rFonts w:ascii="Times New Roman" w:eastAsia="Times New Roman" w:hAnsi="Times New Roman" w:cs="Times New Roman"/>
          <w:bCs/>
          <w:sz w:val="24"/>
          <w:szCs w:val="24"/>
        </w:rPr>
        <w:t>03</w:t>
      </w:r>
      <w:r w:rsidRPr="00DB249A">
        <w:rPr>
          <w:rFonts w:ascii="Times New Roman" w:eastAsia="Times New Roman" w:hAnsi="Times New Roman" w:cs="Times New Roman"/>
          <w:bCs/>
          <w:sz w:val="24"/>
          <w:szCs w:val="24"/>
        </w:rPr>
        <w:t xml:space="preserve"> </w:t>
      </w:r>
      <w:r w:rsidR="001358EE">
        <w:rPr>
          <w:rFonts w:ascii="Times New Roman" w:eastAsia="Times New Roman" w:hAnsi="Times New Roman" w:cs="Times New Roman"/>
          <w:bCs/>
          <w:sz w:val="24"/>
          <w:szCs w:val="24"/>
        </w:rPr>
        <w:t>августа</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sidR="008856B9">
        <w:rPr>
          <w:rFonts w:ascii="Times New Roman" w:eastAsia="Times New Roman" w:hAnsi="Times New Roman" w:cs="Times New Roman"/>
          <w:sz w:val="24"/>
          <w:szCs w:val="24"/>
        </w:rPr>
        <w:t>ДВТРК</w:t>
      </w:r>
      <w:r w:rsidRPr="00DB249A">
        <w:rPr>
          <w:rFonts w:ascii="Times New Roman" w:eastAsia="Times New Roman" w:hAnsi="Times New Roman" w:cs="Times New Roman"/>
          <w:b/>
          <w:bCs/>
          <w:sz w:val="24"/>
          <w:szCs w:val="24"/>
        </w:rPr>
        <w:t>-</w:t>
      </w:r>
      <w:r w:rsidR="008856B9">
        <w:rPr>
          <w:rFonts w:ascii="Times New Roman" w:eastAsia="Times New Roman" w:hAnsi="Times New Roman" w:cs="Times New Roman"/>
          <w:sz w:val="24"/>
          <w:szCs w:val="24"/>
        </w:rPr>
        <w:t>82</w:t>
      </w:r>
      <w:r w:rsidRPr="004813C1">
        <w:rPr>
          <w:rFonts w:ascii="Times New Roman" w:eastAsia="Times New Roman" w:hAnsi="Times New Roman" w:cs="Times New Roman"/>
          <w:sz w:val="24"/>
          <w:szCs w:val="24"/>
        </w:rPr>
        <w:t>):</w:t>
      </w:r>
    </w:p>
    <w:p w:rsidR="0085082E" w:rsidRDefault="0085082E" w:rsidP="0085082E">
      <w:pPr>
        <w:spacing w:after="0" w:line="240" w:lineRule="auto"/>
        <w:ind w:firstLine="708"/>
        <w:jc w:val="both"/>
        <w:rPr>
          <w:rFonts w:ascii="Times New Roman" w:eastAsia="Times New Roman" w:hAnsi="Times New Roman" w:cs="Times New Roman"/>
          <w:sz w:val="24"/>
          <w:szCs w:val="24"/>
        </w:rPr>
      </w:pPr>
    </w:p>
    <w:p w:rsidR="0085082E" w:rsidRPr="00CD7E63" w:rsidRDefault="0085082E" w:rsidP="0085082E">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Участник закупк</w:t>
      </w:r>
      <w:proofErr w:type="gramStart"/>
      <w:r w:rsidRPr="003F391E">
        <w:rPr>
          <w:rFonts w:ascii="Times New Roman" w:eastAsia="Times New Roman" w:hAnsi="Times New Roman" w:cs="Times New Roman"/>
          <w:sz w:val="24"/>
          <w:szCs w:val="24"/>
        </w:rPr>
        <w:t xml:space="preserve">и </w:t>
      </w:r>
      <w:r w:rsidR="008856B9" w:rsidRPr="003F391E">
        <w:rPr>
          <w:rFonts w:ascii="Times New Roman" w:eastAsia="Times New Roman" w:hAnsi="Times New Roman" w:cs="Times New Roman"/>
          <w:b/>
          <w:sz w:val="24"/>
          <w:szCs w:val="24"/>
        </w:rPr>
        <w:t>ООО</w:t>
      </w:r>
      <w:proofErr w:type="gramEnd"/>
      <w:r w:rsidR="008856B9" w:rsidRPr="003F391E">
        <w:rPr>
          <w:rFonts w:ascii="Times New Roman" w:eastAsia="Times New Roman" w:hAnsi="Times New Roman" w:cs="Times New Roman"/>
          <w:b/>
          <w:sz w:val="24"/>
          <w:szCs w:val="24"/>
        </w:rPr>
        <w:t xml:space="preserve"> «Центр инженерных систем»</w:t>
      </w:r>
      <w:r w:rsidRPr="003F391E">
        <w:rPr>
          <w:rFonts w:ascii="Times New Roman" w:eastAsia="Times New Roman" w:hAnsi="Times New Roman" w:cs="Times New Roman"/>
          <w:b/>
          <w:sz w:val="24"/>
          <w:szCs w:val="24"/>
        </w:rPr>
        <w:t xml:space="preserve"> </w:t>
      </w:r>
      <w:r w:rsidRPr="003F391E">
        <w:rPr>
          <w:rFonts w:ascii="Times New Roman" w:eastAsia="Times New Roman" w:hAnsi="Times New Roman" w:cs="Times New Roman"/>
          <w:sz w:val="24"/>
          <w:szCs w:val="24"/>
        </w:rPr>
        <w:t xml:space="preserve">(ИНН </w:t>
      </w:r>
      <w:r w:rsidR="008856B9" w:rsidRPr="003F391E">
        <w:rPr>
          <w:rFonts w:ascii="Times New Roman" w:eastAsia="Times New Roman" w:hAnsi="Times New Roman" w:cs="Times New Roman"/>
          <w:sz w:val="24"/>
          <w:szCs w:val="24"/>
        </w:rPr>
        <w:t>7716214616</w:t>
      </w:r>
      <w:r w:rsidRPr="003F391E">
        <w:rPr>
          <w:rFonts w:ascii="Times New Roman" w:eastAsia="Times New Roman" w:hAnsi="Times New Roman" w:cs="Times New Roman"/>
          <w:sz w:val="24"/>
          <w:szCs w:val="24"/>
        </w:rPr>
        <w:t xml:space="preserve">) </w:t>
      </w:r>
      <w:r w:rsidR="003F391E">
        <w:rPr>
          <w:rFonts w:ascii="Times New Roman" w:eastAsia="Times New Roman" w:hAnsi="Times New Roman" w:cs="Times New Roman"/>
          <w:sz w:val="24"/>
          <w:szCs w:val="24"/>
        </w:rPr>
        <w:br/>
      </w:r>
      <w:r w:rsidR="003F391E" w:rsidRPr="003F391E">
        <w:rPr>
          <w:rFonts w:ascii="Times New Roman" w:eastAsia="Times New Roman" w:hAnsi="Times New Roman" w:cs="Times New Roman"/>
          <w:sz w:val="24"/>
          <w:szCs w:val="24"/>
        </w:rPr>
        <w:t xml:space="preserve">не </w:t>
      </w:r>
      <w:r w:rsidRPr="003F391E">
        <w:rPr>
          <w:rFonts w:ascii="Times New Roman" w:eastAsia="Times New Roman" w:hAnsi="Times New Roman" w:cs="Times New Roman"/>
          <w:sz w:val="24"/>
          <w:szCs w:val="24"/>
        </w:rPr>
        <w:t>соответствует требованиям, указанным</w:t>
      </w:r>
      <w:r w:rsidRPr="00CD7E63">
        <w:rPr>
          <w:rFonts w:ascii="Times New Roman" w:eastAsia="Times New Roman" w:hAnsi="Times New Roman" w:cs="Times New Roman"/>
          <w:sz w:val="24"/>
          <w:szCs w:val="24"/>
        </w:rPr>
        <w:t xml:space="preserve"> в Извещении от </w:t>
      </w:r>
      <w:r w:rsidR="008856B9">
        <w:rPr>
          <w:rFonts w:ascii="Times New Roman" w:eastAsia="Times New Roman" w:hAnsi="Times New Roman" w:cs="Times New Roman"/>
          <w:sz w:val="24"/>
          <w:szCs w:val="24"/>
        </w:rPr>
        <w:t>03</w:t>
      </w:r>
      <w:r w:rsidRPr="00DB249A">
        <w:rPr>
          <w:rFonts w:ascii="Times New Roman" w:eastAsia="Times New Roman" w:hAnsi="Times New Roman" w:cs="Times New Roman"/>
          <w:bCs/>
          <w:sz w:val="24"/>
          <w:szCs w:val="24"/>
        </w:rPr>
        <w:t xml:space="preserve"> </w:t>
      </w:r>
      <w:r w:rsidR="008856B9">
        <w:rPr>
          <w:rFonts w:ascii="Times New Roman" w:eastAsia="Times New Roman" w:hAnsi="Times New Roman" w:cs="Times New Roman"/>
          <w:bCs/>
          <w:sz w:val="24"/>
          <w:szCs w:val="24"/>
        </w:rPr>
        <w:t>августа</w:t>
      </w:r>
      <w:r w:rsidRPr="00DB249A">
        <w:rPr>
          <w:rFonts w:ascii="Times New Roman" w:eastAsia="Times New Roman" w:hAnsi="Times New Roman" w:cs="Times New Roman"/>
          <w:bCs/>
          <w:sz w:val="24"/>
          <w:szCs w:val="24"/>
        </w:rPr>
        <w:t xml:space="preserve"> 2015 года </w:t>
      </w:r>
      <w:r w:rsidR="003F391E">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 xml:space="preserve">№ </w:t>
      </w:r>
      <w:r w:rsidRPr="00DB249A">
        <w:rPr>
          <w:rFonts w:ascii="Times New Roman" w:eastAsia="Times New Roman" w:hAnsi="Times New Roman" w:cs="Times New Roman"/>
          <w:sz w:val="24"/>
          <w:szCs w:val="24"/>
        </w:rPr>
        <w:t>АЭФ-</w:t>
      </w:r>
      <w:r w:rsidR="008856B9">
        <w:rPr>
          <w:rFonts w:ascii="Times New Roman" w:eastAsia="Times New Roman" w:hAnsi="Times New Roman" w:cs="Times New Roman"/>
          <w:sz w:val="24"/>
          <w:szCs w:val="24"/>
        </w:rPr>
        <w:t>ДВТРК</w:t>
      </w:r>
      <w:r w:rsidRPr="00DB249A">
        <w:rPr>
          <w:rFonts w:ascii="Times New Roman" w:eastAsia="Times New Roman" w:hAnsi="Times New Roman" w:cs="Times New Roman"/>
          <w:b/>
          <w:bCs/>
          <w:sz w:val="24"/>
          <w:szCs w:val="24"/>
        </w:rPr>
        <w:t>-</w:t>
      </w:r>
      <w:r w:rsidR="008856B9">
        <w:rPr>
          <w:rFonts w:ascii="Times New Roman" w:eastAsia="Times New Roman" w:hAnsi="Times New Roman" w:cs="Times New Roman"/>
          <w:sz w:val="24"/>
          <w:szCs w:val="24"/>
        </w:rPr>
        <w:t>82</w:t>
      </w:r>
      <w:r w:rsidR="000C185E">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5378"/>
        <w:gridCol w:w="3544"/>
      </w:tblGrid>
      <w:tr w:rsidR="00B43CEA" w:rsidRPr="00B43CEA" w:rsidTr="0024687D">
        <w:tc>
          <w:tcPr>
            <w:tcW w:w="576" w:type="dxa"/>
            <w:vAlign w:val="center"/>
          </w:tcPr>
          <w:p w:rsidR="00B43CEA" w:rsidRPr="003F391E" w:rsidRDefault="00B43CEA" w:rsidP="00D7495D">
            <w:pPr>
              <w:contextualSpacing/>
              <w:jc w:val="center"/>
              <w:rPr>
                <w:rFonts w:ascii="Times New Roman" w:eastAsia="Times New Roman" w:hAnsi="Times New Roman" w:cs="Times New Roman"/>
                <w:b/>
                <w:color w:val="000000"/>
                <w:sz w:val="24"/>
                <w:szCs w:val="24"/>
              </w:rPr>
            </w:pPr>
            <w:r w:rsidRPr="003F391E">
              <w:rPr>
                <w:rFonts w:ascii="Times New Roman" w:eastAsia="Times New Roman" w:hAnsi="Times New Roman" w:cs="Times New Roman"/>
                <w:b/>
                <w:color w:val="000000"/>
                <w:sz w:val="24"/>
                <w:szCs w:val="24"/>
              </w:rPr>
              <w:t>№</w:t>
            </w:r>
          </w:p>
        </w:tc>
        <w:tc>
          <w:tcPr>
            <w:tcW w:w="5378" w:type="dxa"/>
            <w:vAlign w:val="center"/>
          </w:tcPr>
          <w:p w:rsidR="00B43CEA" w:rsidRPr="003F391E" w:rsidRDefault="00B43CEA" w:rsidP="00D7495D">
            <w:pPr>
              <w:contextualSpacing/>
              <w:jc w:val="center"/>
              <w:rPr>
                <w:rFonts w:ascii="Times New Roman" w:eastAsia="Times New Roman" w:hAnsi="Times New Roman" w:cs="Times New Roman"/>
                <w:b/>
                <w:color w:val="000000"/>
                <w:sz w:val="24"/>
                <w:szCs w:val="24"/>
              </w:rPr>
            </w:pPr>
            <w:r w:rsidRPr="003F391E">
              <w:rPr>
                <w:rFonts w:ascii="Times New Roman" w:eastAsia="Times New Roman" w:hAnsi="Times New Roman" w:cs="Times New Roman"/>
                <w:b/>
                <w:color w:val="000000"/>
                <w:sz w:val="24"/>
                <w:szCs w:val="24"/>
              </w:rPr>
              <w:t>Требование</w:t>
            </w:r>
          </w:p>
        </w:tc>
        <w:tc>
          <w:tcPr>
            <w:tcW w:w="3544" w:type="dxa"/>
            <w:vAlign w:val="center"/>
          </w:tcPr>
          <w:p w:rsidR="00B43CEA" w:rsidRPr="003F391E" w:rsidRDefault="00B43CEA" w:rsidP="00D7495D">
            <w:pPr>
              <w:contextualSpacing/>
              <w:jc w:val="center"/>
              <w:rPr>
                <w:rFonts w:ascii="Times New Roman" w:eastAsia="Times New Roman" w:hAnsi="Times New Roman" w:cs="Times New Roman"/>
                <w:b/>
                <w:color w:val="000000"/>
                <w:sz w:val="24"/>
                <w:szCs w:val="24"/>
              </w:rPr>
            </w:pPr>
            <w:r w:rsidRPr="003F391E">
              <w:rPr>
                <w:rFonts w:ascii="Times New Roman" w:eastAsia="Times New Roman" w:hAnsi="Times New Roman" w:cs="Times New Roman"/>
                <w:b/>
                <w:color w:val="000000"/>
                <w:sz w:val="24"/>
                <w:szCs w:val="24"/>
              </w:rPr>
              <w:t>Несоответствие</w:t>
            </w:r>
          </w:p>
        </w:tc>
      </w:tr>
      <w:tr w:rsidR="00B43CEA" w:rsidRPr="00CA56B3" w:rsidTr="0024687D">
        <w:tc>
          <w:tcPr>
            <w:tcW w:w="576" w:type="dxa"/>
            <w:vAlign w:val="center"/>
          </w:tcPr>
          <w:p w:rsidR="00B43CEA" w:rsidRPr="00CA56B3" w:rsidRDefault="00B43CEA" w:rsidP="00D7495D">
            <w:pPr>
              <w:contextualSpacing/>
              <w:jc w:val="center"/>
              <w:rPr>
                <w:rFonts w:ascii="Times New Roman" w:eastAsia="Times New Roman" w:hAnsi="Times New Roman" w:cs="Times New Roman"/>
                <w:color w:val="000000"/>
                <w:sz w:val="24"/>
                <w:szCs w:val="24"/>
              </w:rPr>
            </w:pPr>
            <w:r w:rsidRPr="003F391E">
              <w:rPr>
                <w:rFonts w:ascii="Times New Roman" w:eastAsia="Times New Roman" w:hAnsi="Times New Roman" w:cs="Times New Roman"/>
                <w:color w:val="000000"/>
                <w:sz w:val="24"/>
                <w:szCs w:val="24"/>
              </w:rPr>
              <w:t>1.</w:t>
            </w:r>
          </w:p>
        </w:tc>
        <w:tc>
          <w:tcPr>
            <w:tcW w:w="5378" w:type="dxa"/>
            <w:vAlign w:val="center"/>
          </w:tcPr>
          <w:p w:rsidR="00B43CEA" w:rsidRPr="00CA56B3" w:rsidRDefault="000C185E" w:rsidP="005A20B4">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5A20B4" w:rsidRPr="005A20B4">
              <w:rPr>
                <w:rFonts w:ascii="Times New Roman" w:eastAsia="Times New Roman" w:hAnsi="Times New Roman" w:cs="Times New Roman"/>
                <w:color w:val="000000"/>
                <w:sz w:val="24"/>
                <w:szCs w:val="24"/>
              </w:rPr>
              <w:t>оответствие качественных, функциональных и количественных характеристик продукции, а также количества поставляемого товара, указанных в заявке участника закупки, качественным и функциональным характ</w:t>
            </w:r>
            <w:r w:rsidR="005A20B4">
              <w:rPr>
                <w:rFonts w:ascii="Times New Roman" w:eastAsia="Times New Roman" w:hAnsi="Times New Roman" w:cs="Times New Roman"/>
                <w:color w:val="000000"/>
                <w:sz w:val="24"/>
                <w:szCs w:val="24"/>
              </w:rPr>
              <w:t xml:space="preserve">еристикам продукции, указанным </w:t>
            </w:r>
            <w:r w:rsidR="005A20B4" w:rsidRPr="005A20B4">
              <w:rPr>
                <w:rFonts w:ascii="Times New Roman" w:eastAsia="Times New Roman" w:hAnsi="Times New Roman" w:cs="Times New Roman"/>
                <w:color w:val="000000"/>
                <w:sz w:val="24"/>
                <w:szCs w:val="24"/>
              </w:rPr>
              <w:t>в Извещении о проведении открытого аукциона в электронной форме</w:t>
            </w:r>
            <w:r>
              <w:rPr>
                <w:rFonts w:ascii="Times New Roman" w:eastAsia="Times New Roman" w:hAnsi="Times New Roman" w:cs="Times New Roman"/>
                <w:color w:val="000000"/>
                <w:sz w:val="24"/>
                <w:szCs w:val="24"/>
              </w:rPr>
              <w:t>.</w:t>
            </w:r>
          </w:p>
        </w:tc>
        <w:tc>
          <w:tcPr>
            <w:tcW w:w="3544" w:type="dxa"/>
          </w:tcPr>
          <w:p w:rsidR="00B43CEA" w:rsidRPr="00CA56B3" w:rsidRDefault="005A20B4" w:rsidP="000C185E">
            <w:pPr>
              <w:tabs>
                <w:tab w:val="left" w:pos="459"/>
              </w:tabs>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Спецификация</w:t>
            </w:r>
            <w:r w:rsidRPr="005A20B4">
              <w:rPr>
                <w:rFonts w:ascii="Times New Roman" w:eastAsia="Times New Roman" w:hAnsi="Times New Roman" w:cs="Times New Roman"/>
                <w:color w:val="000000"/>
                <w:sz w:val="24"/>
                <w:szCs w:val="24"/>
              </w:rPr>
              <w:t>, представленная участником закупки в состав</w:t>
            </w:r>
            <w:r>
              <w:rPr>
                <w:rFonts w:ascii="Times New Roman" w:eastAsia="Times New Roman" w:hAnsi="Times New Roman" w:cs="Times New Roman"/>
                <w:color w:val="000000"/>
                <w:sz w:val="24"/>
                <w:szCs w:val="24"/>
              </w:rPr>
              <w:t>е заявки на участие в аукционе не соответствует</w:t>
            </w:r>
            <w:proofErr w:type="gramEnd"/>
            <w:r>
              <w:rPr>
                <w:rFonts w:ascii="Times New Roman" w:eastAsia="Times New Roman" w:hAnsi="Times New Roman" w:cs="Times New Roman"/>
                <w:color w:val="000000"/>
                <w:sz w:val="24"/>
                <w:szCs w:val="24"/>
              </w:rPr>
              <w:t xml:space="preserve"> характеристикам, указанным </w:t>
            </w:r>
            <w:r w:rsidR="0042328A">
              <w:rPr>
                <w:rFonts w:ascii="Times New Roman" w:eastAsia="Times New Roman" w:hAnsi="Times New Roman" w:cs="Times New Roman"/>
                <w:color w:val="000000"/>
                <w:sz w:val="24"/>
                <w:szCs w:val="24"/>
              </w:rPr>
              <w:t>в Извещении</w:t>
            </w:r>
            <w:r w:rsidR="000C185E">
              <w:rPr>
                <w:rFonts w:ascii="Times New Roman" w:eastAsia="Times New Roman" w:hAnsi="Times New Roman" w:cs="Times New Roman"/>
                <w:color w:val="000000"/>
                <w:sz w:val="24"/>
                <w:szCs w:val="24"/>
              </w:rPr>
              <w:t>.</w:t>
            </w:r>
          </w:p>
        </w:tc>
      </w:tr>
    </w:tbl>
    <w:p w:rsidR="0085082E" w:rsidRDefault="0085082E" w:rsidP="00B43CEA">
      <w:pPr>
        <w:spacing w:after="0" w:line="240" w:lineRule="auto"/>
        <w:jc w:val="both"/>
        <w:rPr>
          <w:rFonts w:ascii="Times New Roman" w:eastAsia="Times New Roman" w:hAnsi="Times New Roman" w:cs="Times New Roman"/>
          <w:sz w:val="24"/>
          <w:szCs w:val="24"/>
        </w:rPr>
      </w:pPr>
    </w:p>
    <w:p w:rsidR="0085082E" w:rsidRPr="00C536D2" w:rsidRDefault="0085082E" w:rsidP="0085082E">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C536D2">
        <w:rPr>
          <w:rFonts w:ascii="Times New Roman" w:eastAsia="Times New Roman" w:hAnsi="Times New Roman" w:cs="Times New Roman"/>
          <w:b/>
          <w:sz w:val="24"/>
          <w:szCs w:val="24"/>
        </w:rPr>
        <w:t>Решение:</w:t>
      </w:r>
    </w:p>
    <w:p w:rsidR="0085082E" w:rsidRPr="00C536D2" w:rsidRDefault="0085082E" w:rsidP="0085082E">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C536D2">
        <w:rPr>
          <w:rFonts w:ascii="Times New Roman" w:hAnsi="Times New Roman" w:cs="Times New Roman"/>
          <w:b/>
          <w:bCs/>
          <w:color w:val="000000" w:themeColor="text1"/>
          <w:sz w:val="24"/>
          <w:szCs w:val="24"/>
        </w:rPr>
        <w:t>Отказать</w:t>
      </w:r>
      <w:r w:rsidRPr="00C536D2">
        <w:rPr>
          <w:rFonts w:ascii="Times New Roman" w:eastAsia="Times New Roman" w:hAnsi="Times New Roman" w:cs="Times New Roman"/>
          <w:b/>
          <w:bCs/>
          <w:sz w:val="24"/>
          <w:szCs w:val="24"/>
        </w:rPr>
        <w:t xml:space="preserve"> в допуске</w:t>
      </w:r>
      <w:r w:rsidRPr="00C536D2">
        <w:rPr>
          <w:rFonts w:ascii="Times New Roman" w:eastAsia="Times New Roman" w:hAnsi="Times New Roman" w:cs="Times New Roman"/>
          <w:bCs/>
          <w:sz w:val="24"/>
          <w:szCs w:val="24"/>
        </w:rPr>
        <w:t xml:space="preserve"> к участию </w:t>
      </w:r>
      <w:r w:rsidRPr="00C536D2">
        <w:rPr>
          <w:rFonts w:ascii="Times New Roman" w:eastAsia="Times New Roman" w:hAnsi="Times New Roman" w:cs="Times New Roman"/>
          <w:sz w:val="24"/>
          <w:szCs w:val="24"/>
        </w:rPr>
        <w:t xml:space="preserve">в аукционе </w:t>
      </w:r>
      <w:r w:rsidRPr="00C536D2">
        <w:rPr>
          <w:rFonts w:ascii="Times New Roman" w:eastAsia="Times New Roman" w:hAnsi="Times New Roman" w:cs="Times New Roman"/>
          <w:bCs/>
          <w:sz w:val="24"/>
          <w:szCs w:val="24"/>
        </w:rPr>
        <w:t xml:space="preserve">в электронной форме </w:t>
      </w:r>
      <w:r w:rsidRPr="00C536D2">
        <w:rPr>
          <w:rFonts w:ascii="Times New Roman" w:eastAsia="Times New Roman" w:hAnsi="Times New Roman" w:cs="Times New Roman"/>
          <w:bCs/>
          <w:sz w:val="24"/>
          <w:szCs w:val="24"/>
        </w:rPr>
        <w:br/>
      </w:r>
      <w:r w:rsidR="00B43CEA" w:rsidRPr="00C536D2">
        <w:rPr>
          <w:rFonts w:ascii="Times New Roman" w:eastAsia="Times New Roman" w:hAnsi="Times New Roman" w:cs="Times New Roman"/>
          <w:b/>
          <w:sz w:val="24"/>
          <w:szCs w:val="24"/>
        </w:rPr>
        <w:t xml:space="preserve">ООО «Центр инженерных систем» </w:t>
      </w:r>
      <w:r w:rsidR="00B43CEA" w:rsidRPr="00C536D2">
        <w:rPr>
          <w:rFonts w:ascii="Times New Roman" w:eastAsia="Times New Roman" w:hAnsi="Times New Roman" w:cs="Times New Roman"/>
          <w:sz w:val="24"/>
          <w:szCs w:val="24"/>
        </w:rPr>
        <w:t>(ИНН 7716214616)</w:t>
      </w:r>
      <w:r w:rsidRPr="00C536D2">
        <w:rPr>
          <w:rFonts w:ascii="Times New Roman" w:eastAsia="Times New Roman" w:hAnsi="Times New Roman" w:cs="Times New Roman"/>
          <w:bCs/>
          <w:sz w:val="24"/>
          <w:szCs w:val="24"/>
        </w:rPr>
        <w:t>.</w:t>
      </w:r>
    </w:p>
    <w:p w:rsidR="0085082E" w:rsidRPr="00C536D2" w:rsidRDefault="0085082E" w:rsidP="0085082E">
      <w:pPr>
        <w:pStyle w:val="a5"/>
        <w:spacing w:after="0" w:line="240" w:lineRule="auto"/>
        <w:ind w:left="0"/>
        <w:jc w:val="both"/>
        <w:rPr>
          <w:rFonts w:ascii="Times New Roman" w:eastAsia="Times New Roman" w:hAnsi="Times New Roman" w:cs="Times New Roman"/>
          <w:b/>
          <w:bCs/>
          <w:sz w:val="24"/>
          <w:szCs w:val="24"/>
        </w:rPr>
      </w:pPr>
      <w:r w:rsidRPr="00C536D2">
        <w:rPr>
          <w:rFonts w:ascii="Times New Roman" w:eastAsia="Times New Roman" w:hAnsi="Times New Roman" w:cs="Times New Roman"/>
          <w:b/>
          <w:bCs/>
          <w:sz w:val="24"/>
          <w:szCs w:val="24"/>
        </w:rPr>
        <w:t>Решение принято единогласно.</w:t>
      </w:r>
    </w:p>
    <w:p w:rsidR="0085082E" w:rsidRPr="00B43CEA" w:rsidRDefault="0085082E" w:rsidP="0085082E">
      <w:pPr>
        <w:pStyle w:val="a5"/>
        <w:spacing w:after="0" w:line="240" w:lineRule="auto"/>
        <w:ind w:left="0"/>
        <w:jc w:val="both"/>
        <w:rPr>
          <w:rFonts w:ascii="Times New Roman" w:eastAsia="Times New Roman" w:hAnsi="Times New Roman" w:cs="Times New Roman"/>
          <w:bCs/>
          <w:sz w:val="24"/>
          <w:szCs w:val="24"/>
          <w:highlight w:val="yellow"/>
        </w:rPr>
      </w:pPr>
    </w:p>
    <w:p w:rsidR="0085082E" w:rsidRPr="0042328A" w:rsidRDefault="00C536D2" w:rsidP="0085082E">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2328A">
        <w:rPr>
          <w:rFonts w:ascii="Times New Roman" w:hAnsi="Times New Roman" w:cs="Times New Roman"/>
          <w:sz w:val="24"/>
          <w:szCs w:val="24"/>
        </w:rPr>
        <w:t xml:space="preserve">В </w:t>
      </w:r>
      <w:r w:rsidRPr="0042328A">
        <w:rPr>
          <w:rFonts w:ascii="Times New Roman" w:hAnsi="Times New Roman" w:cs="Times New Roman"/>
          <w:bCs/>
          <w:color w:val="000000" w:themeColor="text1"/>
          <w:sz w:val="24"/>
          <w:szCs w:val="24"/>
        </w:rPr>
        <w:t>соответствии</w:t>
      </w:r>
      <w:r w:rsidRPr="0042328A">
        <w:rPr>
          <w:rFonts w:ascii="Times New Roman" w:hAnsi="Times New Roman" w:cs="Times New Roman"/>
          <w:sz w:val="24"/>
          <w:szCs w:val="24"/>
        </w:rPr>
        <w:t xml:space="preserve"> с п. 16.</w:t>
      </w:r>
      <w:r w:rsidR="0024687D">
        <w:rPr>
          <w:rFonts w:ascii="Times New Roman" w:hAnsi="Times New Roman" w:cs="Times New Roman"/>
          <w:sz w:val="24"/>
          <w:szCs w:val="24"/>
        </w:rPr>
        <w:t>29</w:t>
      </w:r>
      <w:r w:rsidRPr="0042328A">
        <w:rPr>
          <w:rFonts w:ascii="Times New Roman" w:hAnsi="Times New Roman" w:cs="Times New Roman"/>
          <w:sz w:val="24"/>
          <w:szCs w:val="24"/>
        </w:rPr>
        <w:t xml:space="preserve">. </w:t>
      </w:r>
      <w:proofErr w:type="gramStart"/>
      <w:r w:rsidRPr="0042328A">
        <w:rPr>
          <w:rFonts w:ascii="Times New Roman" w:hAnsi="Times New Roman" w:cs="Times New Roman"/>
          <w:sz w:val="24"/>
          <w:szCs w:val="24"/>
        </w:rPr>
        <w:t xml:space="preserve">«Положения о закупке товаров, работ, услуг для нужд ОАО «КСК» признать </w:t>
      </w:r>
      <w:r w:rsidRPr="0042328A">
        <w:rPr>
          <w:rFonts w:ascii="Times New Roman" w:eastAsia="Times New Roman" w:hAnsi="Times New Roman" w:cs="Times New Roman"/>
          <w:sz w:val="24"/>
          <w:szCs w:val="24"/>
        </w:rPr>
        <w:t xml:space="preserve">аукцион </w:t>
      </w:r>
      <w:r w:rsidRPr="0042328A">
        <w:rPr>
          <w:rFonts w:ascii="Times New Roman" w:eastAsia="Times New Roman" w:hAnsi="Times New Roman" w:cs="Times New Roman"/>
          <w:bCs/>
          <w:sz w:val="24"/>
          <w:szCs w:val="24"/>
        </w:rPr>
        <w:t xml:space="preserve">в электронной форме на </w:t>
      </w:r>
      <w:r w:rsidR="0042328A" w:rsidRPr="0042328A">
        <w:rPr>
          <w:rFonts w:ascii="Times New Roman" w:eastAsia="Times New Roman" w:hAnsi="Times New Roman" w:cs="Times New Roman"/>
          <w:bCs/>
          <w:sz w:val="24"/>
          <w:szCs w:val="24"/>
        </w:rPr>
        <w:t xml:space="preserve">право </w:t>
      </w:r>
      <w:r w:rsidR="0042328A" w:rsidRPr="0042328A">
        <w:rPr>
          <w:rFonts w:ascii="Times New Roman" w:hAnsi="Times New Roman" w:cs="Times New Roman"/>
          <w:color w:val="000000"/>
          <w:sz w:val="24"/>
          <w:szCs w:val="24"/>
        </w:rPr>
        <w:t xml:space="preserve">заключения договора </w:t>
      </w:r>
      <w:r w:rsidR="0024687D">
        <w:rPr>
          <w:rFonts w:ascii="Times New Roman" w:hAnsi="Times New Roman" w:cs="Times New Roman"/>
          <w:color w:val="000000"/>
          <w:sz w:val="24"/>
          <w:szCs w:val="24"/>
        </w:rPr>
        <w:br/>
        <w:t xml:space="preserve">на </w:t>
      </w:r>
      <w:r w:rsidR="0042328A" w:rsidRPr="0042328A">
        <w:rPr>
          <w:rFonts w:ascii="Times New Roman" w:hAnsi="Times New Roman" w:cs="Times New Roman"/>
          <w:color w:val="000000"/>
          <w:sz w:val="24"/>
          <w:szCs w:val="24"/>
        </w:rPr>
        <w:t>замен</w:t>
      </w:r>
      <w:r w:rsidR="0024687D">
        <w:rPr>
          <w:rFonts w:ascii="Times New Roman" w:hAnsi="Times New Roman" w:cs="Times New Roman"/>
          <w:color w:val="000000"/>
          <w:sz w:val="24"/>
          <w:szCs w:val="24"/>
        </w:rPr>
        <w:t>у</w:t>
      </w:r>
      <w:r w:rsidR="0042328A" w:rsidRPr="0042328A">
        <w:rPr>
          <w:rFonts w:ascii="Times New Roman" w:hAnsi="Times New Roman" w:cs="Times New Roman"/>
          <w:color w:val="000000"/>
          <w:sz w:val="24"/>
          <w:szCs w:val="24"/>
        </w:rPr>
        <w:t xml:space="preserve"> платежно-пропускной системы с оборудованием пункта проката, турникетами и автоматами по продаже </w:t>
      </w:r>
      <w:proofErr w:type="spellStart"/>
      <w:r w:rsidR="0042328A" w:rsidRPr="0042328A">
        <w:rPr>
          <w:rFonts w:ascii="Times New Roman" w:hAnsi="Times New Roman" w:cs="Times New Roman"/>
          <w:color w:val="000000"/>
          <w:sz w:val="24"/>
          <w:szCs w:val="24"/>
        </w:rPr>
        <w:t>ски</w:t>
      </w:r>
      <w:proofErr w:type="spellEnd"/>
      <w:r w:rsidR="0042328A" w:rsidRPr="0042328A">
        <w:rPr>
          <w:rFonts w:ascii="Times New Roman" w:hAnsi="Times New Roman" w:cs="Times New Roman"/>
          <w:color w:val="000000"/>
          <w:sz w:val="24"/>
          <w:szCs w:val="24"/>
        </w:rPr>
        <w:t xml:space="preserve">-пасс </w:t>
      </w:r>
      <w:r w:rsidR="0024687D" w:rsidRPr="004813C1">
        <w:rPr>
          <w:rFonts w:ascii="Times New Roman" w:eastAsia="Times New Roman" w:hAnsi="Times New Roman" w:cs="Times New Roman"/>
          <w:sz w:val="24"/>
          <w:szCs w:val="24"/>
        </w:rPr>
        <w:t xml:space="preserve">(Извещение от </w:t>
      </w:r>
      <w:r w:rsidR="0024687D">
        <w:rPr>
          <w:rFonts w:ascii="Times New Roman" w:eastAsia="Times New Roman" w:hAnsi="Times New Roman" w:cs="Times New Roman"/>
          <w:bCs/>
          <w:sz w:val="24"/>
          <w:szCs w:val="24"/>
        </w:rPr>
        <w:t>03</w:t>
      </w:r>
      <w:r w:rsidR="0024687D" w:rsidRPr="00DB249A">
        <w:rPr>
          <w:rFonts w:ascii="Times New Roman" w:eastAsia="Times New Roman" w:hAnsi="Times New Roman" w:cs="Times New Roman"/>
          <w:bCs/>
          <w:sz w:val="24"/>
          <w:szCs w:val="24"/>
        </w:rPr>
        <w:t xml:space="preserve"> </w:t>
      </w:r>
      <w:r w:rsidR="0024687D">
        <w:rPr>
          <w:rFonts w:ascii="Times New Roman" w:eastAsia="Times New Roman" w:hAnsi="Times New Roman" w:cs="Times New Roman"/>
          <w:bCs/>
          <w:sz w:val="24"/>
          <w:szCs w:val="24"/>
        </w:rPr>
        <w:t>августа</w:t>
      </w:r>
      <w:r w:rsidR="0024687D" w:rsidRPr="00DB249A">
        <w:rPr>
          <w:rFonts w:ascii="Times New Roman" w:eastAsia="Times New Roman" w:hAnsi="Times New Roman" w:cs="Times New Roman"/>
          <w:bCs/>
          <w:sz w:val="24"/>
          <w:szCs w:val="24"/>
        </w:rPr>
        <w:t xml:space="preserve"> 2015 года № </w:t>
      </w:r>
      <w:r w:rsidR="0024687D" w:rsidRPr="00DB249A">
        <w:rPr>
          <w:rFonts w:ascii="Times New Roman" w:eastAsia="Times New Roman" w:hAnsi="Times New Roman" w:cs="Times New Roman"/>
          <w:sz w:val="24"/>
          <w:szCs w:val="24"/>
        </w:rPr>
        <w:t>АЭФ-</w:t>
      </w:r>
      <w:r w:rsidR="0024687D">
        <w:rPr>
          <w:rFonts w:ascii="Times New Roman" w:eastAsia="Times New Roman" w:hAnsi="Times New Roman" w:cs="Times New Roman"/>
          <w:sz w:val="24"/>
          <w:szCs w:val="24"/>
        </w:rPr>
        <w:t>ДВТРК</w:t>
      </w:r>
      <w:r w:rsidR="0024687D" w:rsidRPr="00DB249A">
        <w:rPr>
          <w:rFonts w:ascii="Times New Roman" w:eastAsia="Times New Roman" w:hAnsi="Times New Roman" w:cs="Times New Roman"/>
          <w:b/>
          <w:bCs/>
          <w:sz w:val="24"/>
          <w:szCs w:val="24"/>
        </w:rPr>
        <w:t>-</w:t>
      </w:r>
      <w:r w:rsidR="0024687D">
        <w:rPr>
          <w:rFonts w:ascii="Times New Roman" w:eastAsia="Times New Roman" w:hAnsi="Times New Roman" w:cs="Times New Roman"/>
          <w:sz w:val="24"/>
          <w:szCs w:val="24"/>
        </w:rPr>
        <w:t>82</w:t>
      </w:r>
      <w:r w:rsidR="0024687D" w:rsidRPr="004813C1">
        <w:rPr>
          <w:rFonts w:ascii="Times New Roman" w:eastAsia="Times New Roman" w:hAnsi="Times New Roman" w:cs="Times New Roman"/>
          <w:sz w:val="24"/>
          <w:szCs w:val="24"/>
        </w:rPr>
        <w:t>)</w:t>
      </w:r>
      <w:r w:rsidR="0024687D">
        <w:rPr>
          <w:rFonts w:ascii="Times New Roman" w:eastAsia="Times New Roman" w:hAnsi="Times New Roman" w:cs="Times New Roman"/>
          <w:sz w:val="24"/>
          <w:szCs w:val="24"/>
        </w:rPr>
        <w:t xml:space="preserve"> </w:t>
      </w:r>
      <w:r w:rsidR="0042328A" w:rsidRPr="0042328A">
        <w:rPr>
          <w:rFonts w:ascii="Times New Roman" w:hAnsi="Times New Roman" w:cs="Times New Roman"/>
          <w:color w:val="000000"/>
          <w:sz w:val="24"/>
          <w:szCs w:val="24"/>
        </w:rPr>
        <w:t xml:space="preserve">несостоявшимся </w:t>
      </w:r>
      <w:r w:rsidR="0024687D" w:rsidRPr="00D73A0F">
        <w:rPr>
          <w:rFonts w:ascii="Times New Roman" w:hAnsi="Times New Roman" w:cs="Times New Roman"/>
          <w:bCs/>
          <w:sz w:val="24"/>
          <w:szCs w:val="24"/>
        </w:rPr>
        <w:t xml:space="preserve">и осуществить повторную закупку путем проведения </w:t>
      </w:r>
      <w:r w:rsidR="0024687D" w:rsidRPr="00D73A0F">
        <w:rPr>
          <w:rFonts w:ascii="Times New Roman" w:eastAsia="Times New Roman" w:hAnsi="Times New Roman" w:cs="Times New Roman"/>
          <w:bCs/>
          <w:sz w:val="24"/>
          <w:szCs w:val="24"/>
        </w:rPr>
        <w:t xml:space="preserve">аукциона </w:t>
      </w:r>
      <w:r w:rsidR="0024687D">
        <w:rPr>
          <w:rFonts w:ascii="Times New Roman" w:eastAsia="Times New Roman" w:hAnsi="Times New Roman" w:cs="Times New Roman"/>
          <w:bCs/>
          <w:sz w:val="24"/>
          <w:szCs w:val="24"/>
        </w:rPr>
        <w:br/>
      </w:r>
      <w:r w:rsidR="0024687D" w:rsidRPr="00D73A0F">
        <w:rPr>
          <w:rFonts w:ascii="Times New Roman" w:eastAsia="Times New Roman" w:hAnsi="Times New Roman" w:cs="Times New Roman"/>
          <w:bCs/>
          <w:sz w:val="24"/>
          <w:szCs w:val="24"/>
        </w:rPr>
        <w:t>в электронной форме</w:t>
      </w:r>
      <w:r w:rsidR="0024687D" w:rsidRPr="00D73A0F">
        <w:rPr>
          <w:rFonts w:ascii="Times New Roman" w:hAnsi="Times New Roman" w:cs="Times New Roman"/>
          <w:bCs/>
          <w:sz w:val="24"/>
          <w:szCs w:val="24"/>
        </w:rPr>
        <w:t>.</w:t>
      </w:r>
      <w:proofErr w:type="gramEnd"/>
    </w:p>
    <w:p w:rsidR="0085082E" w:rsidRDefault="0085082E" w:rsidP="0085082E">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2328A">
        <w:rPr>
          <w:rFonts w:ascii="Times New Roman" w:hAnsi="Times New Roman" w:cs="Times New Roman"/>
          <w:b/>
          <w:bCs/>
          <w:color w:val="000000" w:themeColor="text1"/>
          <w:sz w:val="24"/>
          <w:szCs w:val="24"/>
        </w:rPr>
        <w:t>Решение принято единогласно.</w:t>
      </w:r>
    </w:p>
    <w:p w:rsidR="0085082E" w:rsidRDefault="0085082E" w:rsidP="0085082E">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85082E" w:rsidRPr="004813C1" w:rsidRDefault="0085082E" w:rsidP="0085082E">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A50F00">
        <w:rPr>
          <w:rFonts w:ascii="Times New Roman" w:hAnsi="Times New Roman" w:cs="Times New Roman"/>
          <w:bCs/>
          <w:color w:val="000000" w:themeColor="text1"/>
          <w:sz w:val="24"/>
          <w:szCs w:val="24"/>
        </w:rPr>
        <w:lastRenderedPageBreak/>
        <w:t>Настоящий</w:t>
      </w:r>
      <w:r w:rsidRPr="004813C1">
        <w:rPr>
          <w:rFonts w:ascii="Times New Roman" w:eastAsia="Times New Roman" w:hAnsi="Times New Roman" w:cs="Times New Roman"/>
          <w:sz w:val="24"/>
          <w:szCs w:val="24"/>
        </w:rPr>
        <w:t xml:space="preserve"> протокол подлежит хранению </w:t>
      </w:r>
      <w:r>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85082E" w:rsidRPr="004813C1" w:rsidRDefault="0085082E" w:rsidP="0085082E">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85082E" w:rsidRPr="004813C1" w:rsidRDefault="0085082E" w:rsidP="0085082E">
      <w:pPr>
        <w:pStyle w:val="a5"/>
        <w:spacing w:after="0" w:line="240" w:lineRule="auto"/>
        <w:ind w:left="0"/>
        <w:jc w:val="both"/>
        <w:rPr>
          <w:rFonts w:ascii="Times New Roman" w:eastAsia="Times New Roman" w:hAnsi="Times New Roman" w:cs="Times New Roman"/>
          <w:sz w:val="24"/>
          <w:szCs w:val="24"/>
        </w:rPr>
      </w:pPr>
    </w:p>
    <w:p w:rsidR="0085082E" w:rsidRPr="004E7CF9" w:rsidRDefault="0085082E" w:rsidP="0085082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E7CF9">
          <w:rPr>
            <w:rFonts w:ascii="Times New Roman" w:eastAsia="Times New Roman" w:hAnsi="Times New Roman" w:cs="Times New Roman"/>
            <w:bCs/>
            <w:color w:val="0000FF"/>
            <w:sz w:val="24"/>
            <w:szCs w:val="24"/>
            <w:u w:val="single"/>
          </w:rPr>
          <w:t>www.zakupki.gov.ru</w:t>
        </w:r>
      </w:hyperlink>
      <w:r w:rsidRPr="004E7CF9">
        <w:rPr>
          <w:rFonts w:ascii="Times New Roman" w:eastAsia="Times New Roman" w:hAnsi="Times New Roman" w:cs="Times New Roman"/>
          <w:bCs/>
          <w:sz w:val="24"/>
          <w:szCs w:val="24"/>
        </w:rPr>
        <w:t xml:space="preserve">, официальном сайте Заказчика: </w:t>
      </w:r>
      <w:hyperlink r:id="rId12"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и н</w:t>
      </w:r>
      <w:r w:rsidRPr="004E7CF9">
        <w:rPr>
          <w:rFonts w:ascii="Times New Roman" w:eastAsia="Times New Roman" w:hAnsi="Times New Roman" w:cs="Times New Roman"/>
          <w:bCs/>
          <w:iCs/>
          <w:sz w:val="24"/>
          <w:szCs w:val="24"/>
        </w:rPr>
        <w:t xml:space="preserve">а сайте электронной площадки: </w:t>
      </w:r>
      <w:r w:rsidRPr="004E7CF9">
        <w:rPr>
          <w:rFonts w:ascii="Times New Roman" w:eastAsia="Times New Roman" w:hAnsi="Times New Roman" w:cs="Times New Roman"/>
          <w:bCs/>
          <w:sz w:val="24"/>
          <w:szCs w:val="24"/>
        </w:rPr>
        <w:t xml:space="preserve">Единая электронная торговая площадка </w:t>
      </w:r>
      <w:hyperlink r:id="rId13" w:history="1">
        <w:r w:rsidRPr="004E7CF9">
          <w:rPr>
            <w:rStyle w:val="a4"/>
            <w:rFonts w:ascii="Times New Roman" w:hAnsi="Times New Roman" w:cs="Times New Roman"/>
            <w:sz w:val="24"/>
            <w:szCs w:val="24"/>
          </w:rPr>
          <w:t>www.com.roseltorg.ru</w:t>
        </w:r>
      </w:hyperlink>
      <w:r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85082E" w:rsidRPr="0065151D" w:rsidRDefault="0085082E" w:rsidP="0085082E">
      <w:pPr>
        <w:spacing w:after="0" w:line="240" w:lineRule="auto"/>
        <w:jc w:val="both"/>
        <w:rPr>
          <w:rFonts w:ascii="Times New Roman" w:eastAsia="Times New Roman" w:hAnsi="Times New Roman" w:cs="Times New Roman"/>
          <w:sz w:val="24"/>
          <w:szCs w:val="24"/>
        </w:rPr>
      </w:pPr>
    </w:p>
    <w:p w:rsidR="0085082E" w:rsidRDefault="0085082E" w:rsidP="008508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85082E" w:rsidRPr="008B46B9" w:rsidRDefault="0085082E" w:rsidP="0085082E">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B43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л. в 1 экз.</w:t>
      </w:r>
    </w:p>
    <w:p w:rsidR="0085082E" w:rsidRDefault="0085082E" w:rsidP="0085082E">
      <w:pPr>
        <w:spacing w:after="0" w:line="240" w:lineRule="auto"/>
        <w:jc w:val="both"/>
        <w:rPr>
          <w:rFonts w:ascii="Times New Roman" w:eastAsia="Times New Roman" w:hAnsi="Times New Roman" w:cs="Times New Roman"/>
          <w:sz w:val="24"/>
          <w:szCs w:val="24"/>
        </w:rPr>
      </w:pPr>
    </w:p>
    <w:p w:rsidR="0024687D" w:rsidRDefault="0024687D" w:rsidP="0085082E">
      <w:pPr>
        <w:spacing w:after="0" w:line="240" w:lineRule="auto"/>
        <w:jc w:val="both"/>
        <w:rPr>
          <w:rFonts w:ascii="Times New Roman" w:eastAsia="Times New Roman" w:hAnsi="Times New Roman" w:cs="Times New Roman"/>
          <w:sz w:val="24"/>
          <w:szCs w:val="24"/>
        </w:rPr>
      </w:pPr>
    </w:p>
    <w:p w:rsidR="0024687D" w:rsidRDefault="0024687D" w:rsidP="0085082E">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27"/>
        <w:gridCol w:w="2136"/>
        <w:gridCol w:w="4207"/>
      </w:tblGrid>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Председатель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Исаев Сергей Петрович</w:t>
            </w:r>
          </w:p>
        </w:tc>
      </w:tr>
      <w:tr w:rsidR="003F391E" w:rsidRPr="003F391E" w:rsidTr="00F64892">
        <w:trPr>
          <w:trHeight w:val="176"/>
        </w:trPr>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rPr>
          <w:trHeight w:val="176"/>
        </w:trPr>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Воронов Михаил Владимирович</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Зверева Наталья Алексеевна</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bCs/>
                <w:color w:val="000000"/>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bCs/>
                <w:color w:val="000000"/>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Зубатова Юлия Викторовна</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bCs/>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bCs/>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Иванов Николай Васильевич</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Канукоев Аслан Султанович</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Канунников Денис Викторович</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Член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Смитиенко Степан Борисович</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Секретарь комиссии</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bCs/>
                <w:color w:val="000000"/>
                <w:sz w:val="24"/>
                <w:szCs w:val="24"/>
              </w:rPr>
              <w:t>Голосов Дмитрий Александрович</w:t>
            </w: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p>
        </w:tc>
      </w:tr>
      <w:tr w:rsidR="003F391E" w:rsidRPr="003F391E" w:rsidTr="00F64892">
        <w:tc>
          <w:tcPr>
            <w:tcW w:w="322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w:t>
            </w:r>
          </w:p>
        </w:tc>
        <w:tc>
          <w:tcPr>
            <w:tcW w:w="2136"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eastAsia="Times New Roman" w:hAnsi="Times New Roman" w:cs="Times New Roman"/>
                <w:sz w:val="24"/>
                <w:szCs w:val="24"/>
              </w:rPr>
              <w:t>________________</w:t>
            </w:r>
          </w:p>
        </w:tc>
        <w:tc>
          <w:tcPr>
            <w:tcW w:w="4207" w:type="dxa"/>
            <w:shd w:val="clear" w:color="auto" w:fill="auto"/>
          </w:tcPr>
          <w:p w:rsidR="003F391E" w:rsidRPr="003F391E" w:rsidRDefault="003F391E" w:rsidP="003F391E">
            <w:pPr>
              <w:spacing w:after="0" w:line="240" w:lineRule="auto"/>
              <w:jc w:val="both"/>
              <w:rPr>
                <w:rFonts w:ascii="Times New Roman" w:eastAsia="Times New Roman" w:hAnsi="Times New Roman" w:cs="Times New Roman"/>
                <w:sz w:val="24"/>
                <w:szCs w:val="24"/>
              </w:rPr>
            </w:pPr>
            <w:r w:rsidRPr="003F391E">
              <w:rPr>
                <w:rFonts w:ascii="Times New Roman" w:hAnsi="Times New Roman"/>
                <w:bCs/>
                <w:sz w:val="24"/>
                <w:szCs w:val="24"/>
              </w:rPr>
              <w:t>Елин Алексей Анатольевич</w:t>
            </w:r>
          </w:p>
        </w:tc>
      </w:tr>
    </w:tbl>
    <w:p w:rsidR="003F391E" w:rsidRDefault="003F391E" w:rsidP="0085082E">
      <w:pPr>
        <w:spacing w:after="0" w:line="240" w:lineRule="auto"/>
        <w:jc w:val="both"/>
        <w:rPr>
          <w:rFonts w:ascii="Times New Roman" w:eastAsia="Times New Roman" w:hAnsi="Times New Roman" w:cs="Times New Roman"/>
          <w:sz w:val="24"/>
          <w:szCs w:val="24"/>
        </w:rPr>
      </w:pPr>
    </w:p>
    <w:p w:rsidR="00B43CEA" w:rsidRDefault="00B43CEA" w:rsidP="003F39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B249A" w:rsidRPr="004C1015"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43CEA">
        <w:rPr>
          <w:rFonts w:ascii="Times New Roman" w:eastAsia="Times New Roman" w:hAnsi="Times New Roman" w:cs="Times New Roman"/>
          <w:b/>
          <w:sz w:val="24"/>
          <w:szCs w:val="24"/>
        </w:rPr>
        <w:t>10</w:t>
      </w:r>
      <w:r w:rsidRPr="00F144F0">
        <w:rPr>
          <w:rFonts w:ascii="Times New Roman" w:eastAsia="Times New Roman" w:hAnsi="Times New Roman" w:cs="Times New Roman"/>
          <w:b/>
          <w:sz w:val="24"/>
          <w:szCs w:val="24"/>
        </w:rPr>
        <w:t xml:space="preserve"> </w:t>
      </w:r>
      <w:r w:rsidR="00B43CEA">
        <w:rPr>
          <w:rFonts w:ascii="Times New Roman" w:eastAsia="Times New Roman" w:hAnsi="Times New Roman" w:cs="Times New Roman"/>
          <w:b/>
          <w:sz w:val="24"/>
          <w:szCs w:val="24"/>
        </w:rPr>
        <w:t>сентября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B43CEA">
        <w:rPr>
          <w:rFonts w:ascii="Times New Roman" w:eastAsia="Times New Roman" w:hAnsi="Times New Roman" w:cs="Times New Roman"/>
          <w:b/>
          <w:sz w:val="24"/>
          <w:szCs w:val="24"/>
        </w:rPr>
        <w:t>ДВТРК-82</w:t>
      </w:r>
      <w:bookmarkStart w:id="0" w:name="_GoBack"/>
      <w:bookmarkEnd w:id="0"/>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B43CEA" w:rsidRPr="00B43CEA" w:rsidRDefault="00B43CEA" w:rsidP="00B43CEA">
      <w:pPr>
        <w:widowControl w:val="0"/>
        <w:spacing w:after="0" w:line="240" w:lineRule="auto"/>
        <w:jc w:val="center"/>
        <w:outlineLvl w:val="1"/>
        <w:rPr>
          <w:rFonts w:ascii="Times New Roman" w:eastAsia="Times New Roman" w:hAnsi="Times New Roman" w:cs="Times New Roman"/>
          <w:b/>
          <w:bCs/>
          <w:color w:val="000000"/>
          <w:sz w:val="24"/>
          <w:szCs w:val="24"/>
        </w:rPr>
      </w:pPr>
      <w:r w:rsidRPr="00B43CEA">
        <w:rPr>
          <w:rFonts w:ascii="Times New Roman" w:eastAsia="Times New Roman" w:hAnsi="Times New Roman" w:cs="Times New Roman"/>
          <w:b/>
          <w:bCs/>
          <w:color w:val="000000"/>
          <w:sz w:val="24"/>
          <w:szCs w:val="24"/>
        </w:rPr>
        <w:t xml:space="preserve">СПЕЦИФИКАЦИЯ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3219"/>
        <w:gridCol w:w="1275"/>
        <w:gridCol w:w="708"/>
        <w:gridCol w:w="1275"/>
        <w:gridCol w:w="1275"/>
        <w:gridCol w:w="1138"/>
        <w:gridCol w:w="1133"/>
      </w:tblGrid>
      <w:tr w:rsidR="00B43CEA" w:rsidRPr="00B43CEA" w:rsidTr="00D7495D">
        <w:trPr>
          <w:trHeight w:val="780"/>
        </w:trPr>
        <w:tc>
          <w:tcPr>
            <w:tcW w:w="608" w:type="dxa"/>
            <w:shd w:val="clear" w:color="auto" w:fill="auto"/>
            <w:vAlign w:val="center"/>
            <w:hideMark/>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w:t>
            </w:r>
            <w:r w:rsidRPr="00B43CEA">
              <w:rPr>
                <w:rFonts w:ascii="Times New Roman" w:eastAsia="Times New Roman" w:hAnsi="Times New Roman" w:cs="Times New Roman"/>
                <w:b/>
                <w:bCs/>
                <w:color w:val="000000"/>
                <w:sz w:val="20"/>
                <w:szCs w:val="20"/>
              </w:rPr>
              <w:br/>
            </w:r>
            <w:proofErr w:type="gramStart"/>
            <w:r w:rsidRPr="00B43CEA">
              <w:rPr>
                <w:rFonts w:ascii="Times New Roman" w:eastAsia="Times New Roman" w:hAnsi="Times New Roman" w:cs="Times New Roman"/>
                <w:b/>
                <w:bCs/>
                <w:color w:val="000000"/>
                <w:sz w:val="20"/>
                <w:szCs w:val="20"/>
              </w:rPr>
              <w:t>п</w:t>
            </w:r>
            <w:proofErr w:type="gramEnd"/>
            <w:r w:rsidRPr="00B43CEA">
              <w:rPr>
                <w:rFonts w:ascii="Times New Roman" w:eastAsia="Times New Roman" w:hAnsi="Times New Roman" w:cs="Times New Roman"/>
                <w:b/>
                <w:bCs/>
                <w:color w:val="000000"/>
                <w:sz w:val="20"/>
                <w:szCs w:val="20"/>
              </w:rPr>
              <w:t>/п</w:t>
            </w:r>
          </w:p>
        </w:tc>
        <w:tc>
          <w:tcPr>
            <w:tcW w:w="3220" w:type="dxa"/>
            <w:shd w:val="clear" w:color="auto" w:fill="auto"/>
            <w:vAlign w:val="center"/>
            <w:hideMark/>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Наименование/назначение</w:t>
            </w:r>
          </w:p>
        </w:tc>
        <w:tc>
          <w:tcPr>
            <w:tcW w:w="1276" w:type="dxa"/>
            <w:shd w:val="clear" w:color="auto" w:fill="auto"/>
            <w:vAlign w:val="center"/>
            <w:hideMark/>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Артикул</w:t>
            </w:r>
          </w:p>
        </w:tc>
        <w:tc>
          <w:tcPr>
            <w:tcW w:w="708" w:type="dxa"/>
            <w:shd w:val="clear" w:color="auto" w:fill="auto"/>
            <w:vAlign w:val="center"/>
            <w:hideMark/>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 xml:space="preserve">Кол-во </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 xml:space="preserve">Начальная (максимальная) цена 1 шт., </w:t>
            </w:r>
          </w:p>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руб., без учета НДС</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Начальная (максимальная) стоимость, руб., без учета НДС</w:t>
            </w:r>
          </w:p>
        </w:tc>
        <w:tc>
          <w:tcPr>
            <w:tcW w:w="1134" w:type="dxa"/>
            <w:vAlign w:val="center"/>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 xml:space="preserve">Цена участника закупки 1 шт., </w:t>
            </w:r>
          </w:p>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руб., без учета НДС</w:t>
            </w:r>
          </w:p>
        </w:tc>
        <w:tc>
          <w:tcPr>
            <w:tcW w:w="1134" w:type="dxa"/>
            <w:vAlign w:val="center"/>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bCs/>
                <w:color w:val="000000"/>
                <w:sz w:val="20"/>
                <w:szCs w:val="20"/>
              </w:rPr>
              <w:t>Стоимость участника закупки, руб., без учета НДС</w:t>
            </w:r>
          </w:p>
        </w:tc>
      </w:tr>
      <w:tr w:rsidR="00B43CEA" w:rsidRPr="00B43CEA" w:rsidTr="00D7495D">
        <w:trPr>
          <w:trHeight w:val="754"/>
        </w:trPr>
        <w:tc>
          <w:tcPr>
            <w:tcW w:w="608" w:type="dxa"/>
            <w:shd w:val="clear" w:color="auto" w:fill="auto"/>
            <w:noWrap/>
            <w:vAlign w:val="center"/>
            <w:hideMark/>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rPr>
              <w:t>Турникет</w:t>
            </w:r>
            <w:r w:rsidRPr="00B43CEA">
              <w:rPr>
                <w:rFonts w:ascii="Times New Roman" w:eastAsia="Times New Roman" w:hAnsi="Times New Roman" w:cs="Times New Roman"/>
                <w:color w:val="000000"/>
                <w:sz w:val="20"/>
                <w:szCs w:val="20"/>
                <w:lang w:val="en-US"/>
              </w:rPr>
              <w:t xml:space="preserve"> AX 500 NG Smart Gate floor Turnstile Gate </w:t>
            </w:r>
            <w:r w:rsidRPr="00B43CEA">
              <w:rPr>
                <w:rFonts w:ascii="Times New Roman" w:eastAsia="Times New Roman" w:hAnsi="Times New Roman" w:cs="Times New Roman"/>
                <w:color w:val="000000"/>
                <w:sz w:val="20"/>
                <w:szCs w:val="20"/>
              </w:rPr>
              <w:t>в</w:t>
            </w:r>
            <w:r w:rsidRPr="00B43CEA">
              <w:rPr>
                <w:rFonts w:ascii="Times New Roman" w:eastAsia="Times New Roman" w:hAnsi="Times New Roman" w:cs="Times New Roman"/>
                <w:color w:val="000000"/>
                <w:sz w:val="20"/>
                <w:szCs w:val="20"/>
                <w:lang w:val="en-US"/>
              </w:rPr>
              <w:t xml:space="preserve"> </w:t>
            </w:r>
            <w:r w:rsidRPr="00B43CEA">
              <w:rPr>
                <w:rFonts w:ascii="Times New Roman" w:eastAsia="Times New Roman" w:hAnsi="Times New Roman" w:cs="Times New Roman"/>
                <w:color w:val="000000"/>
                <w:sz w:val="20"/>
                <w:szCs w:val="20"/>
              </w:rPr>
              <w:t>сборе</w:t>
            </w:r>
            <w:r w:rsidRPr="00B43CEA">
              <w:rPr>
                <w:rFonts w:ascii="Times New Roman" w:eastAsia="Times New Roman" w:hAnsi="Times New Roman" w:cs="Times New Roman"/>
                <w:color w:val="000000"/>
                <w:sz w:val="20"/>
                <w:szCs w:val="20"/>
                <w:lang w:val="en-US"/>
              </w:rPr>
              <w:t>:</w:t>
            </w:r>
            <w:r w:rsidRPr="00B43CEA">
              <w:rPr>
                <w:rFonts w:ascii="Times New Roman" w:eastAsia="Times New Roman" w:hAnsi="Times New Roman" w:cs="Times New Roman"/>
                <w:color w:val="000000"/>
                <w:sz w:val="20"/>
                <w:szCs w:val="20"/>
                <w:lang w:val="en-US"/>
              </w:rPr>
              <w:br/>
            </w:r>
            <w:r w:rsidRPr="00B43CEA">
              <w:rPr>
                <w:rFonts w:ascii="Times New Roman" w:eastAsia="Times New Roman" w:hAnsi="Times New Roman" w:cs="Times New Roman"/>
                <w:color w:val="000000"/>
                <w:sz w:val="20"/>
                <w:szCs w:val="20"/>
              </w:rPr>
              <w:t>Модуль</w:t>
            </w:r>
            <w:r w:rsidRPr="00B43CEA">
              <w:rPr>
                <w:rFonts w:ascii="Times New Roman" w:eastAsia="Times New Roman" w:hAnsi="Times New Roman" w:cs="Times New Roman"/>
                <w:color w:val="000000"/>
                <w:sz w:val="20"/>
                <w:szCs w:val="20"/>
                <w:lang w:val="en-US"/>
              </w:rPr>
              <w:t xml:space="preserve"> SMG TURNSTILE MODULE</w:t>
            </w:r>
            <w:r w:rsidRPr="00B43CEA">
              <w:rPr>
                <w:rFonts w:ascii="Times New Roman" w:eastAsia="Times New Roman" w:hAnsi="Times New Roman" w:cs="Times New Roman"/>
                <w:color w:val="000000"/>
                <w:sz w:val="20"/>
                <w:szCs w:val="20"/>
                <w:lang w:val="en-US"/>
              </w:rPr>
              <w:br/>
              <w:t xml:space="preserve">AX 500 SMART GATE LEFT POST </w:t>
            </w:r>
            <w:r w:rsidRPr="00B43CEA">
              <w:rPr>
                <w:rFonts w:ascii="Times New Roman" w:eastAsia="Times New Roman" w:hAnsi="Times New Roman" w:cs="Times New Roman"/>
                <w:color w:val="000000"/>
                <w:sz w:val="20"/>
                <w:szCs w:val="20"/>
                <w:lang w:val="en-US"/>
              </w:rPr>
              <w:br/>
              <w:t>SMG RIGHT POST</w:t>
            </w:r>
            <w:r w:rsidRPr="00B43CEA">
              <w:rPr>
                <w:rFonts w:ascii="Times New Roman" w:eastAsia="Times New Roman" w:hAnsi="Times New Roman" w:cs="Times New Roman"/>
                <w:color w:val="000000"/>
                <w:sz w:val="20"/>
                <w:szCs w:val="20"/>
                <w:lang w:val="en-US"/>
              </w:rPr>
              <w:br/>
              <w:t xml:space="preserve">SMG ANTENNA </w:t>
            </w:r>
            <w:r w:rsidRPr="00B43CEA">
              <w:rPr>
                <w:rFonts w:ascii="Times New Roman" w:eastAsia="Times New Roman" w:hAnsi="Times New Roman" w:cs="Times New Roman"/>
                <w:color w:val="000000"/>
                <w:sz w:val="20"/>
                <w:szCs w:val="20"/>
                <w:lang w:val="en-US"/>
              </w:rPr>
              <w:br/>
              <w:t>SMG PROTECTION COVER</w:t>
            </w:r>
            <w:r w:rsidRPr="00B43CEA">
              <w:rPr>
                <w:rFonts w:ascii="Times New Roman" w:eastAsia="Times New Roman" w:hAnsi="Times New Roman" w:cs="Times New Roman"/>
                <w:color w:val="000000"/>
                <w:sz w:val="20"/>
                <w:szCs w:val="20"/>
                <w:lang w:val="en-US"/>
              </w:rPr>
              <w:br/>
              <w:t xml:space="preserve">AX 500 POWER SUPPLY </w:t>
            </w:r>
            <w:r w:rsidRPr="00B43CEA">
              <w:rPr>
                <w:rFonts w:ascii="Times New Roman" w:eastAsia="Times New Roman" w:hAnsi="Times New Roman" w:cs="Times New Roman"/>
                <w:color w:val="000000"/>
                <w:sz w:val="20"/>
                <w:szCs w:val="20"/>
                <w:lang w:val="en-US"/>
              </w:rPr>
              <w:br/>
              <w:t>SMG CABLE ASSEMBLY</w:t>
            </w:r>
            <w:r w:rsidRPr="00B43CEA">
              <w:rPr>
                <w:rFonts w:ascii="Times New Roman" w:eastAsia="Times New Roman" w:hAnsi="Times New Roman" w:cs="Times New Roman"/>
                <w:color w:val="000000"/>
                <w:sz w:val="20"/>
                <w:szCs w:val="20"/>
                <w:lang w:val="en-US"/>
              </w:rPr>
              <w:br/>
              <w:t>SMG PALLET</w:t>
            </w:r>
            <w:r w:rsidRPr="00B43CEA">
              <w:rPr>
                <w:rFonts w:ascii="Times New Roman" w:eastAsia="Times New Roman" w:hAnsi="Times New Roman" w:cs="Times New Roman"/>
                <w:color w:val="000000"/>
                <w:sz w:val="20"/>
                <w:szCs w:val="20"/>
                <w:lang w:val="en-US"/>
              </w:rPr>
              <w:br/>
              <w:t xml:space="preserve">AX 500 GATE CONTROLLER TFT </w:t>
            </w:r>
            <w:r w:rsidRPr="00B43CEA">
              <w:rPr>
                <w:rFonts w:ascii="Times New Roman" w:eastAsia="Times New Roman" w:hAnsi="Times New Roman" w:cs="Times New Roman"/>
                <w:color w:val="000000"/>
                <w:sz w:val="20"/>
                <w:szCs w:val="20"/>
                <w:lang w:val="en-US"/>
              </w:rPr>
              <w:br/>
              <w:t>AX 500 TICKET SCANNER</w:t>
            </w:r>
            <w:r w:rsidRPr="00B43CEA">
              <w:rPr>
                <w:rFonts w:ascii="Times New Roman" w:eastAsia="Times New Roman" w:hAnsi="Times New Roman" w:cs="Times New Roman"/>
                <w:color w:val="000000"/>
                <w:sz w:val="20"/>
                <w:szCs w:val="20"/>
                <w:lang w:val="en-US"/>
              </w:rPr>
              <w:br/>
              <w:t>POC PROGRAM V10 ACCESS CONTROL</w:t>
            </w:r>
            <w:r w:rsidRPr="00B43CEA">
              <w:rPr>
                <w:rFonts w:ascii="Times New Roman" w:eastAsia="Times New Roman" w:hAnsi="Times New Roman" w:cs="Times New Roman"/>
                <w:color w:val="000000"/>
                <w:sz w:val="20"/>
                <w:szCs w:val="20"/>
                <w:lang w:val="en-US"/>
              </w:rPr>
              <w:br/>
              <w:t>OEM CONFIGURATION</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5</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631</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746,61</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3 158 733,05</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750"/>
        </w:trPr>
        <w:tc>
          <w:tcPr>
            <w:tcW w:w="608" w:type="dxa"/>
            <w:shd w:val="clear" w:color="auto" w:fill="auto"/>
            <w:noWrap/>
            <w:vAlign w:val="center"/>
            <w:hideMark/>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rPr>
              <w:t>Турникет</w:t>
            </w:r>
            <w:r w:rsidRPr="00B43CEA">
              <w:rPr>
                <w:rFonts w:ascii="Times New Roman" w:eastAsia="Times New Roman" w:hAnsi="Times New Roman" w:cs="Times New Roman"/>
                <w:color w:val="000000"/>
                <w:sz w:val="20"/>
                <w:szCs w:val="20"/>
                <w:lang w:val="en-US"/>
              </w:rPr>
              <w:t xml:space="preserve"> AX 500 NG Smart Gate floor Flap Gate </w:t>
            </w:r>
            <w:r w:rsidRPr="00B43CEA">
              <w:rPr>
                <w:rFonts w:ascii="Times New Roman" w:eastAsia="Times New Roman" w:hAnsi="Times New Roman" w:cs="Times New Roman"/>
                <w:color w:val="000000"/>
                <w:sz w:val="20"/>
                <w:szCs w:val="20"/>
              </w:rPr>
              <w:t>в</w:t>
            </w:r>
            <w:r w:rsidRPr="00B43CEA">
              <w:rPr>
                <w:rFonts w:ascii="Times New Roman" w:eastAsia="Times New Roman" w:hAnsi="Times New Roman" w:cs="Times New Roman"/>
                <w:color w:val="000000"/>
                <w:sz w:val="20"/>
                <w:szCs w:val="20"/>
                <w:lang w:val="en-US"/>
              </w:rPr>
              <w:t xml:space="preserve"> </w:t>
            </w:r>
            <w:r w:rsidRPr="00B43CEA">
              <w:rPr>
                <w:rFonts w:ascii="Times New Roman" w:eastAsia="Times New Roman" w:hAnsi="Times New Roman" w:cs="Times New Roman"/>
                <w:color w:val="000000"/>
                <w:sz w:val="20"/>
                <w:szCs w:val="20"/>
              </w:rPr>
              <w:t>сборе</w:t>
            </w:r>
            <w:r w:rsidRPr="00B43CEA">
              <w:rPr>
                <w:rFonts w:ascii="Times New Roman" w:eastAsia="Times New Roman" w:hAnsi="Times New Roman" w:cs="Times New Roman"/>
                <w:color w:val="000000"/>
                <w:sz w:val="20"/>
                <w:szCs w:val="20"/>
                <w:lang w:val="en-US"/>
              </w:rPr>
              <w:t>:</w:t>
            </w:r>
            <w:r w:rsidRPr="00B43CEA">
              <w:rPr>
                <w:rFonts w:ascii="Times New Roman" w:eastAsia="Times New Roman" w:hAnsi="Times New Roman" w:cs="Times New Roman"/>
                <w:color w:val="000000"/>
                <w:sz w:val="20"/>
                <w:szCs w:val="20"/>
                <w:lang w:val="en-US"/>
              </w:rPr>
              <w:br/>
              <w:t xml:space="preserve">AX 500 Flap </w:t>
            </w:r>
            <w:proofErr w:type="spellStart"/>
            <w:r w:rsidRPr="00B43CEA">
              <w:rPr>
                <w:rFonts w:ascii="Times New Roman" w:eastAsia="Times New Roman" w:hAnsi="Times New Roman" w:cs="Times New Roman"/>
                <w:color w:val="000000"/>
                <w:sz w:val="20"/>
                <w:szCs w:val="20"/>
                <w:lang w:val="en-US"/>
              </w:rPr>
              <w:t>Modul</w:t>
            </w:r>
            <w:proofErr w:type="spellEnd"/>
            <w:r w:rsidRPr="00B43CEA">
              <w:rPr>
                <w:rFonts w:ascii="Times New Roman" w:eastAsia="Times New Roman" w:hAnsi="Times New Roman" w:cs="Times New Roman"/>
                <w:color w:val="000000"/>
                <w:sz w:val="20"/>
                <w:szCs w:val="20"/>
                <w:lang w:val="en-US"/>
              </w:rPr>
              <w:t xml:space="preserve"> LEFT</w:t>
            </w:r>
          </w:p>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 xml:space="preserve">AX 500 Flap </w:t>
            </w:r>
            <w:proofErr w:type="spellStart"/>
            <w:r w:rsidRPr="00B43CEA">
              <w:rPr>
                <w:rFonts w:ascii="Times New Roman" w:eastAsia="Times New Roman" w:hAnsi="Times New Roman" w:cs="Times New Roman"/>
                <w:color w:val="000000"/>
                <w:sz w:val="20"/>
                <w:szCs w:val="20"/>
                <w:lang w:val="en-US"/>
              </w:rPr>
              <w:t>Modul</w:t>
            </w:r>
            <w:proofErr w:type="spellEnd"/>
            <w:r w:rsidRPr="00B43CEA">
              <w:rPr>
                <w:rFonts w:ascii="Times New Roman" w:eastAsia="Times New Roman" w:hAnsi="Times New Roman" w:cs="Times New Roman"/>
                <w:color w:val="000000"/>
                <w:sz w:val="20"/>
                <w:szCs w:val="20"/>
                <w:lang w:val="en-US"/>
              </w:rPr>
              <w:t xml:space="preserve"> RIGHT</w:t>
            </w:r>
            <w:r w:rsidRPr="00B43CEA">
              <w:rPr>
                <w:rFonts w:ascii="Times New Roman" w:eastAsia="Times New Roman" w:hAnsi="Times New Roman" w:cs="Times New Roman"/>
                <w:color w:val="000000"/>
                <w:sz w:val="20"/>
                <w:szCs w:val="20"/>
                <w:lang w:val="en-US"/>
              </w:rPr>
              <w:br/>
              <w:t xml:space="preserve">AX 500 SMART GATE LEFT POST </w:t>
            </w:r>
            <w:r w:rsidRPr="00B43CEA">
              <w:rPr>
                <w:rFonts w:ascii="Times New Roman" w:eastAsia="Times New Roman" w:hAnsi="Times New Roman" w:cs="Times New Roman"/>
                <w:color w:val="000000"/>
                <w:sz w:val="20"/>
                <w:szCs w:val="20"/>
                <w:lang w:val="en-US"/>
              </w:rPr>
              <w:br/>
              <w:t>SMG RIGHT POST</w:t>
            </w:r>
            <w:r w:rsidRPr="00B43CEA">
              <w:rPr>
                <w:rFonts w:ascii="Times New Roman" w:eastAsia="Times New Roman" w:hAnsi="Times New Roman" w:cs="Times New Roman"/>
                <w:color w:val="000000"/>
                <w:sz w:val="20"/>
                <w:szCs w:val="20"/>
                <w:lang w:val="en-US"/>
              </w:rPr>
              <w:br/>
              <w:t xml:space="preserve">SMG ANTENNA </w:t>
            </w:r>
            <w:r w:rsidRPr="00B43CEA">
              <w:rPr>
                <w:rFonts w:ascii="Times New Roman" w:eastAsia="Times New Roman" w:hAnsi="Times New Roman" w:cs="Times New Roman"/>
                <w:color w:val="000000"/>
                <w:sz w:val="20"/>
                <w:szCs w:val="20"/>
                <w:lang w:val="en-US"/>
              </w:rPr>
              <w:br/>
              <w:t>SMG PROTECTION COVER</w:t>
            </w:r>
            <w:r w:rsidRPr="00B43CEA">
              <w:rPr>
                <w:rFonts w:ascii="Times New Roman" w:eastAsia="Times New Roman" w:hAnsi="Times New Roman" w:cs="Times New Roman"/>
                <w:color w:val="000000"/>
                <w:sz w:val="20"/>
                <w:szCs w:val="20"/>
                <w:lang w:val="en-US"/>
              </w:rPr>
              <w:br/>
              <w:t xml:space="preserve">AX 500 POWER SUPPLY </w:t>
            </w:r>
            <w:r w:rsidRPr="00B43CEA">
              <w:rPr>
                <w:rFonts w:ascii="Times New Roman" w:eastAsia="Times New Roman" w:hAnsi="Times New Roman" w:cs="Times New Roman"/>
                <w:color w:val="000000"/>
                <w:sz w:val="20"/>
                <w:szCs w:val="20"/>
                <w:lang w:val="en-US"/>
              </w:rPr>
              <w:br/>
              <w:t>SMG CABLE ASSEMBLY</w:t>
            </w:r>
            <w:r w:rsidRPr="00B43CEA">
              <w:rPr>
                <w:rFonts w:ascii="Times New Roman" w:eastAsia="Times New Roman" w:hAnsi="Times New Roman" w:cs="Times New Roman"/>
                <w:color w:val="000000"/>
                <w:sz w:val="20"/>
                <w:szCs w:val="20"/>
                <w:lang w:val="en-US"/>
              </w:rPr>
              <w:br/>
              <w:t>SMG PALLET</w:t>
            </w:r>
            <w:r w:rsidRPr="00B43CEA">
              <w:rPr>
                <w:rFonts w:ascii="Times New Roman" w:eastAsia="Times New Roman" w:hAnsi="Times New Roman" w:cs="Times New Roman"/>
                <w:color w:val="000000"/>
                <w:sz w:val="20"/>
                <w:szCs w:val="20"/>
                <w:lang w:val="en-US"/>
              </w:rPr>
              <w:br/>
              <w:t xml:space="preserve">AX 500 GATE CONTROLLER TFT </w:t>
            </w:r>
            <w:r w:rsidRPr="00B43CEA">
              <w:rPr>
                <w:rFonts w:ascii="Times New Roman" w:eastAsia="Times New Roman" w:hAnsi="Times New Roman" w:cs="Times New Roman"/>
                <w:color w:val="000000"/>
                <w:sz w:val="20"/>
                <w:szCs w:val="20"/>
                <w:lang w:val="en-US"/>
              </w:rPr>
              <w:br/>
              <w:t>AX 500 TICKET SCANNER</w:t>
            </w:r>
            <w:r w:rsidRPr="00B43CEA">
              <w:rPr>
                <w:rFonts w:ascii="Times New Roman" w:eastAsia="Times New Roman" w:hAnsi="Times New Roman" w:cs="Times New Roman"/>
                <w:color w:val="000000"/>
                <w:sz w:val="20"/>
                <w:szCs w:val="20"/>
                <w:lang w:val="en-US"/>
              </w:rPr>
              <w:br/>
              <w:t>POC PROGRAM V10 ACCESS CONTROL</w:t>
            </w:r>
            <w:r w:rsidRPr="00B43CEA">
              <w:rPr>
                <w:rFonts w:ascii="Times New Roman" w:eastAsia="Times New Roman" w:hAnsi="Times New Roman" w:cs="Times New Roman"/>
                <w:color w:val="000000"/>
                <w:sz w:val="20"/>
                <w:szCs w:val="20"/>
                <w:lang w:val="en-US"/>
              </w:rPr>
              <w:br/>
              <w:t>OEM CONFIGURATION</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5</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727</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846,53</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3</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639</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232</w:t>
            </w:r>
            <w:r w:rsidRPr="00B43CEA">
              <w:rPr>
                <w:rFonts w:ascii="Times New Roman" w:eastAsia="Times New Roman" w:hAnsi="Times New Roman" w:cs="Times New Roman"/>
                <w:color w:val="000000"/>
                <w:sz w:val="20"/>
                <w:szCs w:val="20"/>
              </w:rPr>
              <w:t>,</w:t>
            </w:r>
            <w:r w:rsidRPr="00B43CEA">
              <w:rPr>
                <w:rFonts w:ascii="Times New Roman" w:eastAsia="Times New Roman" w:hAnsi="Times New Roman" w:cs="Times New Roman"/>
                <w:color w:val="000000"/>
                <w:sz w:val="20"/>
                <w:szCs w:val="20"/>
                <w:lang w:val="en-US"/>
              </w:rPr>
              <w:t>65</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990"/>
        </w:trPr>
        <w:tc>
          <w:tcPr>
            <w:tcW w:w="608" w:type="dxa"/>
            <w:shd w:val="clear" w:color="auto" w:fill="auto"/>
            <w:noWrap/>
            <w:vAlign w:val="center"/>
            <w:hideMark/>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3</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Шкаф технологический большой в сборе: корпус </w:t>
            </w:r>
            <w:proofErr w:type="spellStart"/>
            <w:r w:rsidRPr="00B43CEA">
              <w:rPr>
                <w:rFonts w:ascii="Times New Roman" w:eastAsia="Times New Roman" w:hAnsi="Times New Roman" w:cs="Times New Roman"/>
                <w:color w:val="000000"/>
                <w:sz w:val="20"/>
                <w:szCs w:val="20"/>
              </w:rPr>
              <w:t>Rittal</w:t>
            </w:r>
            <w:proofErr w:type="spellEnd"/>
            <w:r w:rsidRPr="00B43CEA">
              <w:rPr>
                <w:rFonts w:ascii="Times New Roman" w:eastAsia="Times New Roman" w:hAnsi="Times New Roman" w:cs="Times New Roman"/>
                <w:color w:val="000000"/>
                <w:sz w:val="20"/>
                <w:szCs w:val="20"/>
              </w:rPr>
              <w:t xml:space="preserve">, </w:t>
            </w:r>
            <w:proofErr w:type="spellStart"/>
            <w:r w:rsidRPr="00B43CEA">
              <w:rPr>
                <w:rFonts w:ascii="Times New Roman" w:eastAsia="Times New Roman" w:hAnsi="Times New Roman" w:cs="Times New Roman"/>
                <w:color w:val="000000"/>
                <w:sz w:val="20"/>
                <w:szCs w:val="20"/>
              </w:rPr>
              <w:t>однодвер</w:t>
            </w:r>
            <w:proofErr w:type="spellEnd"/>
            <w:r w:rsidRPr="00B43CEA">
              <w:rPr>
                <w:rFonts w:ascii="Times New Roman" w:eastAsia="Times New Roman" w:hAnsi="Times New Roman" w:cs="Times New Roman"/>
                <w:color w:val="000000"/>
                <w:sz w:val="20"/>
                <w:szCs w:val="20"/>
              </w:rPr>
              <w:t xml:space="preserve"> 600х600х350mm  (большой, автомат 2-х полюсной, блоки питания (S-150-13.5 )  4 шт.,  источник  бесперебойного питания 650 </w:t>
            </w:r>
            <w:proofErr w:type="spellStart"/>
            <w:r w:rsidRPr="00B43CEA">
              <w:rPr>
                <w:rFonts w:ascii="Times New Roman" w:eastAsia="Times New Roman" w:hAnsi="Times New Roman" w:cs="Times New Roman"/>
                <w:color w:val="000000"/>
                <w:sz w:val="20"/>
                <w:szCs w:val="20"/>
              </w:rPr>
              <w:t>Ah</w:t>
            </w:r>
            <w:proofErr w:type="spellEnd"/>
            <w:r w:rsidRPr="00B43CEA">
              <w:rPr>
                <w:rFonts w:ascii="Times New Roman" w:eastAsia="Times New Roman" w:hAnsi="Times New Roman" w:cs="Times New Roman"/>
                <w:color w:val="000000"/>
                <w:sz w:val="20"/>
                <w:szCs w:val="20"/>
              </w:rPr>
              <w:t xml:space="preserve">,  </w:t>
            </w:r>
            <w:proofErr w:type="spellStart"/>
            <w:r w:rsidRPr="00B43CEA">
              <w:rPr>
                <w:rFonts w:ascii="Times New Roman" w:eastAsia="Times New Roman" w:hAnsi="Times New Roman" w:cs="Times New Roman"/>
                <w:color w:val="000000"/>
                <w:sz w:val="20"/>
                <w:szCs w:val="20"/>
              </w:rPr>
              <w:t>евроразетка</w:t>
            </w:r>
            <w:proofErr w:type="spellEnd"/>
            <w:r w:rsidRPr="00B43CEA">
              <w:rPr>
                <w:rFonts w:ascii="Times New Roman" w:eastAsia="Times New Roman" w:hAnsi="Times New Roman" w:cs="Times New Roman"/>
                <w:color w:val="000000"/>
                <w:sz w:val="20"/>
                <w:szCs w:val="20"/>
              </w:rPr>
              <w:t xml:space="preserve"> на 4 гнезда, вилки – 2 </w:t>
            </w:r>
            <w:proofErr w:type="spellStart"/>
            <w:proofErr w:type="gramStart"/>
            <w:r w:rsidRPr="00B43CEA">
              <w:rPr>
                <w:rFonts w:ascii="Times New Roman" w:eastAsia="Times New Roman" w:hAnsi="Times New Roman" w:cs="Times New Roman"/>
                <w:color w:val="000000"/>
                <w:sz w:val="20"/>
                <w:szCs w:val="20"/>
              </w:rPr>
              <w:t>шт</w:t>
            </w:r>
            <w:proofErr w:type="spellEnd"/>
            <w:proofErr w:type="gramEnd"/>
            <w:r w:rsidRPr="00B43CEA">
              <w:rPr>
                <w:rFonts w:ascii="Times New Roman" w:eastAsia="Times New Roman" w:hAnsi="Times New Roman" w:cs="Times New Roman"/>
                <w:color w:val="000000"/>
                <w:sz w:val="20"/>
                <w:szCs w:val="20"/>
              </w:rPr>
              <w:t>, шнур, шина, кулер -2шт.)</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3</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44 067,80</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132 203,40</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Всепогодный информационный монитор ТИ-32У для визуального контроля проходящих через турникеты, SAGA </w:t>
            </w:r>
            <w:proofErr w:type="spellStart"/>
            <w:r w:rsidRPr="00B43CEA">
              <w:rPr>
                <w:rFonts w:ascii="Times New Roman" w:eastAsia="Times New Roman" w:hAnsi="Times New Roman" w:cs="Times New Roman"/>
                <w:color w:val="000000"/>
                <w:sz w:val="20"/>
                <w:szCs w:val="20"/>
              </w:rPr>
              <w:t>Technologies</w:t>
            </w:r>
            <w:proofErr w:type="spellEnd"/>
            <w:r w:rsidRPr="00B43CEA">
              <w:rPr>
                <w:rFonts w:ascii="Times New Roman" w:eastAsia="Times New Roman" w:hAnsi="Times New Roman" w:cs="Times New Roman"/>
                <w:color w:val="000000"/>
                <w:sz w:val="20"/>
                <w:szCs w:val="20"/>
              </w:rPr>
              <w:t xml:space="preserve"> JS</w:t>
            </w:r>
            <w:proofErr w:type="gramStart"/>
            <w:r w:rsidRPr="00B43CEA">
              <w:rPr>
                <w:rFonts w:ascii="Times New Roman" w:eastAsia="Times New Roman" w:hAnsi="Times New Roman" w:cs="Times New Roman"/>
                <w:color w:val="000000"/>
                <w:sz w:val="20"/>
                <w:szCs w:val="20"/>
              </w:rPr>
              <w:t>С</w:t>
            </w:r>
            <w:proofErr w:type="gramEnd"/>
            <w:r w:rsidRPr="00B43CEA">
              <w:rPr>
                <w:rFonts w:ascii="Times New Roman" w:eastAsia="Times New Roman" w:hAnsi="Times New Roman" w:cs="Times New Roman"/>
                <w:color w:val="000000"/>
                <w:sz w:val="20"/>
                <w:szCs w:val="20"/>
              </w:rPr>
              <w:t>, Россия</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ТИ-32У</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218 686,44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437 372,88</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5</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Крепеж для монитора, SAGA </w:t>
            </w:r>
            <w:proofErr w:type="spellStart"/>
            <w:r w:rsidRPr="00B43CEA">
              <w:rPr>
                <w:rFonts w:ascii="Times New Roman" w:eastAsia="Times New Roman" w:hAnsi="Times New Roman" w:cs="Times New Roman"/>
                <w:color w:val="000000"/>
                <w:sz w:val="20"/>
                <w:szCs w:val="20"/>
              </w:rPr>
              <w:t>Technologies</w:t>
            </w:r>
            <w:proofErr w:type="spellEnd"/>
            <w:r w:rsidRPr="00B43CEA">
              <w:rPr>
                <w:rFonts w:ascii="Times New Roman" w:eastAsia="Times New Roman" w:hAnsi="Times New Roman" w:cs="Times New Roman"/>
                <w:color w:val="000000"/>
                <w:sz w:val="20"/>
                <w:szCs w:val="20"/>
              </w:rPr>
              <w:t xml:space="preserve"> JS</w:t>
            </w:r>
            <w:proofErr w:type="gramStart"/>
            <w:r w:rsidRPr="00B43CEA">
              <w:rPr>
                <w:rFonts w:ascii="Times New Roman" w:eastAsia="Times New Roman" w:hAnsi="Times New Roman" w:cs="Times New Roman"/>
                <w:color w:val="000000"/>
                <w:sz w:val="20"/>
                <w:szCs w:val="20"/>
              </w:rPr>
              <w:t>С</w:t>
            </w:r>
            <w:proofErr w:type="gramEnd"/>
            <w:r w:rsidRPr="00B43CEA">
              <w:rPr>
                <w:rFonts w:ascii="Times New Roman" w:eastAsia="Times New Roman" w:hAnsi="Times New Roman" w:cs="Times New Roman"/>
                <w:color w:val="000000"/>
                <w:sz w:val="20"/>
                <w:szCs w:val="20"/>
              </w:rPr>
              <w:t>, Россия</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2</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3 139,83</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6 279,66</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lastRenderedPageBreak/>
              <w:t>6</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Блок питания для монитор</w:t>
            </w:r>
            <w:proofErr w:type="gramStart"/>
            <w:r w:rsidRPr="00B43CEA">
              <w:rPr>
                <w:rFonts w:ascii="Times New Roman" w:eastAsia="Times New Roman" w:hAnsi="Times New Roman" w:cs="Times New Roman"/>
                <w:color w:val="000000"/>
                <w:sz w:val="20"/>
                <w:szCs w:val="20"/>
              </w:rPr>
              <w:t>а-</w:t>
            </w:r>
            <w:proofErr w:type="gramEnd"/>
            <w:r w:rsidRPr="00B43CEA">
              <w:rPr>
                <w:rFonts w:ascii="Times New Roman" w:eastAsia="Times New Roman" w:hAnsi="Times New Roman" w:cs="Times New Roman"/>
                <w:color w:val="000000"/>
                <w:sz w:val="20"/>
                <w:szCs w:val="20"/>
              </w:rPr>
              <w:t xml:space="preserve"> ИБП IPPON </w:t>
            </w:r>
            <w:proofErr w:type="spellStart"/>
            <w:r w:rsidRPr="00B43CEA">
              <w:rPr>
                <w:rFonts w:ascii="Times New Roman" w:eastAsia="Times New Roman" w:hAnsi="Times New Roman" w:cs="Times New Roman"/>
                <w:color w:val="000000"/>
                <w:sz w:val="20"/>
                <w:szCs w:val="20"/>
              </w:rPr>
              <w:t>Back</w:t>
            </w:r>
            <w:proofErr w:type="spellEnd"/>
            <w:r w:rsidRPr="00B43CEA">
              <w:rPr>
                <w:rFonts w:ascii="Times New Roman" w:eastAsia="Times New Roman" w:hAnsi="Times New Roman" w:cs="Times New Roman"/>
                <w:color w:val="000000"/>
                <w:sz w:val="20"/>
                <w:szCs w:val="20"/>
              </w:rPr>
              <w:t xml:space="preserve"> </w:t>
            </w:r>
            <w:proofErr w:type="spellStart"/>
            <w:r w:rsidRPr="00B43CEA">
              <w:rPr>
                <w:rFonts w:ascii="Times New Roman" w:eastAsia="Times New Roman" w:hAnsi="Times New Roman" w:cs="Times New Roman"/>
                <w:color w:val="000000"/>
                <w:sz w:val="20"/>
                <w:szCs w:val="20"/>
              </w:rPr>
              <w:t>Verso</w:t>
            </w:r>
            <w:proofErr w:type="spellEnd"/>
            <w:r w:rsidRPr="00B43CEA">
              <w:rPr>
                <w:rFonts w:ascii="Times New Roman" w:eastAsia="Times New Roman" w:hAnsi="Times New Roman" w:cs="Times New Roman"/>
                <w:color w:val="000000"/>
                <w:sz w:val="20"/>
                <w:szCs w:val="20"/>
              </w:rPr>
              <w:t xml:space="preserve"> 600VA</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proofErr w:type="spellStart"/>
            <w:r w:rsidRPr="00B43CEA">
              <w:rPr>
                <w:rFonts w:ascii="Times New Roman" w:eastAsia="Times New Roman" w:hAnsi="Times New Roman" w:cs="Times New Roman"/>
                <w:color w:val="000000"/>
                <w:sz w:val="20"/>
                <w:szCs w:val="20"/>
              </w:rPr>
              <w:t>Verso</w:t>
            </w:r>
            <w:proofErr w:type="spellEnd"/>
            <w:r w:rsidRPr="00B43CEA">
              <w:rPr>
                <w:rFonts w:ascii="Times New Roman" w:eastAsia="Times New Roman" w:hAnsi="Times New Roman" w:cs="Times New Roman"/>
                <w:color w:val="000000"/>
                <w:sz w:val="20"/>
                <w:szCs w:val="20"/>
              </w:rPr>
              <w:t xml:space="preserve"> 600VA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2</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3 194,92</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6 389,84</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90"/>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7</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Оперативная память 2Gb DDR-II 800MHg, </w:t>
            </w:r>
            <w:proofErr w:type="spellStart"/>
            <w:r w:rsidRPr="00B43CEA">
              <w:rPr>
                <w:rFonts w:ascii="Times New Roman" w:eastAsia="Times New Roman" w:hAnsi="Times New Roman" w:cs="Times New Roman"/>
                <w:color w:val="000000"/>
                <w:sz w:val="20"/>
                <w:szCs w:val="20"/>
              </w:rPr>
              <w:t>Kingston</w:t>
            </w:r>
            <w:proofErr w:type="spellEnd"/>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KVR800D2N6</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1 924,58</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7 698,32</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8</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Концентратор </w:t>
            </w:r>
            <w:proofErr w:type="spellStart"/>
            <w:r w:rsidRPr="00B43CEA">
              <w:rPr>
                <w:rFonts w:ascii="Times New Roman" w:eastAsia="Times New Roman" w:hAnsi="Times New Roman" w:cs="Times New Roman"/>
                <w:color w:val="000000"/>
                <w:sz w:val="20"/>
                <w:szCs w:val="20"/>
              </w:rPr>
              <w:t>St-Lab</w:t>
            </w:r>
            <w:proofErr w:type="spellEnd"/>
            <w:r w:rsidRPr="00B43CEA">
              <w:rPr>
                <w:rFonts w:ascii="Times New Roman" w:eastAsia="Times New Roman" w:hAnsi="Times New Roman" w:cs="Times New Roman"/>
                <w:color w:val="000000"/>
                <w:sz w:val="20"/>
                <w:szCs w:val="20"/>
              </w:rPr>
              <w:t xml:space="preserve"> U-340, USB 2.0, 7-и портовый, с блоком питания, </w:t>
            </w:r>
            <w:proofErr w:type="spellStart"/>
            <w:r w:rsidRPr="00B43CEA">
              <w:rPr>
                <w:rFonts w:ascii="Times New Roman" w:eastAsia="Times New Roman" w:hAnsi="Times New Roman" w:cs="Times New Roman"/>
                <w:color w:val="000000"/>
                <w:sz w:val="20"/>
                <w:szCs w:val="20"/>
              </w:rPr>
              <w:t>St-Lab</w:t>
            </w:r>
            <w:proofErr w:type="spellEnd"/>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1 634,75</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6 539,00</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9</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Веб-камера: Веб-камера  </w:t>
            </w:r>
            <w:proofErr w:type="spellStart"/>
            <w:r w:rsidRPr="00B43CEA">
              <w:rPr>
                <w:rFonts w:ascii="Times New Roman" w:eastAsia="Times New Roman" w:hAnsi="Times New Roman" w:cs="Times New Roman"/>
                <w:color w:val="000000"/>
                <w:sz w:val="20"/>
                <w:szCs w:val="20"/>
              </w:rPr>
              <w:t>Genius</w:t>
            </w:r>
            <w:proofErr w:type="spellEnd"/>
            <w:r w:rsidRPr="00B43CEA">
              <w:rPr>
                <w:rFonts w:ascii="Times New Roman" w:eastAsia="Times New Roman" w:hAnsi="Times New Roman" w:cs="Times New Roman"/>
                <w:color w:val="000000"/>
                <w:sz w:val="20"/>
                <w:szCs w:val="20"/>
              </w:rPr>
              <w:t xml:space="preserve"> </w:t>
            </w:r>
            <w:proofErr w:type="spellStart"/>
            <w:r w:rsidRPr="00B43CEA">
              <w:rPr>
                <w:rFonts w:ascii="Times New Roman" w:eastAsia="Times New Roman" w:hAnsi="Times New Roman" w:cs="Times New Roman"/>
                <w:color w:val="000000"/>
                <w:sz w:val="20"/>
                <w:szCs w:val="20"/>
              </w:rPr>
              <w:t>FaceCam</w:t>
            </w:r>
            <w:proofErr w:type="spellEnd"/>
            <w:r w:rsidRPr="00B43CEA">
              <w:rPr>
                <w:rFonts w:ascii="Times New Roman" w:eastAsia="Times New Roman" w:hAnsi="Times New Roman" w:cs="Times New Roman"/>
                <w:color w:val="000000"/>
                <w:sz w:val="20"/>
                <w:szCs w:val="20"/>
              </w:rPr>
              <w:t xml:space="preserve"> 1000, </w:t>
            </w:r>
            <w:proofErr w:type="spellStart"/>
            <w:r w:rsidRPr="00B43CEA">
              <w:rPr>
                <w:rFonts w:ascii="Times New Roman" w:eastAsia="Times New Roman" w:hAnsi="Times New Roman" w:cs="Times New Roman"/>
                <w:color w:val="000000"/>
                <w:sz w:val="20"/>
                <w:szCs w:val="20"/>
              </w:rPr>
              <w:t>max</w:t>
            </w:r>
            <w:proofErr w:type="spellEnd"/>
            <w:r w:rsidRPr="00B43CEA">
              <w:rPr>
                <w:rFonts w:ascii="Times New Roman" w:eastAsia="Times New Roman" w:hAnsi="Times New Roman" w:cs="Times New Roman"/>
                <w:color w:val="000000"/>
                <w:sz w:val="20"/>
                <w:szCs w:val="20"/>
              </w:rPr>
              <w:t xml:space="preserve">. 1280x720, USB 2.0, </w:t>
            </w:r>
            <w:proofErr w:type="spellStart"/>
            <w:r w:rsidRPr="00B43CEA">
              <w:rPr>
                <w:rFonts w:ascii="Times New Roman" w:eastAsia="Times New Roman" w:hAnsi="Times New Roman" w:cs="Times New Roman"/>
                <w:color w:val="000000"/>
                <w:sz w:val="20"/>
                <w:szCs w:val="20"/>
              </w:rPr>
              <w:t>Blister</w:t>
            </w:r>
            <w:proofErr w:type="spellEnd"/>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proofErr w:type="spellStart"/>
            <w:r w:rsidRPr="00B43CEA">
              <w:rPr>
                <w:rFonts w:ascii="Times New Roman" w:eastAsia="Times New Roman" w:hAnsi="Times New Roman" w:cs="Times New Roman"/>
                <w:color w:val="000000"/>
                <w:sz w:val="20"/>
                <w:szCs w:val="20"/>
              </w:rPr>
              <w:t>FaceCam</w:t>
            </w:r>
            <w:proofErr w:type="spellEnd"/>
            <w:r w:rsidRPr="00B43CEA">
              <w:rPr>
                <w:rFonts w:ascii="Times New Roman" w:eastAsia="Times New Roman" w:hAnsi="Times New Roman" w:cs="Times New Roman"/>
                <w:color w:val="000000"/>
                <w:sz w:val="20"/>
                <w:szCs w:val="20"/>
              </w:rPr>
              <w:t xml:space="preserve"> 1000</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1 003,39</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4 013,56</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10</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rPr>
              <w:t>Принтер</w:t>
            </w:r>
            <w:proofErr w:type="gramStart"/>
            <w:r w:rsidRPr="00B43CEA">
              <w:rPr>
                <w:rFonts w:ascii="Times New Roman" w:eastAsia="Times New Roman" w:hAnsi="Times New Roman" w:cs="Times New Roman"/>
                <w:color w:val="000000"/>
                <w:sz w:val="20"/>
                <w:szCs w:val="20"/>
                <w:lang w:val="en-US"/>
              </w:rPr>
              <w:t>:</w:t>
            </w:r>
            <w:r w:rsidRPr="00B43CEA">
              <w:rPr>
                <w:rFonts w:ascii="Times New Roman" w:eastAsia="Times New Roman" w:hAnsi="Times New Roman" w:cs="Times New Roman"/>
                <w:color w:val="000000"/>
                <w:sz w:val="20"/>
                <w:szCs w:val="20"/>
              </w:rPr>
              <w:t>П</w:t>
            </w:r>
            <w:proofErr w:type="gramEnd"/>
            <w:r w:rsidRPr="00B43CEA">
              <w:rPr>
                <w:rFonts w:ascii="Times New Roman" w:eastAsia="Times New Roman" w:hAnsi="Times New Roman" w:cs="Times New Roman"/>
                <w:color w:val="000000"/>
                <w:sz w:val="20"/>
                <w:szCs w:val="20"/>
              </w:rPr>
              <w:t>ринтер</w:t>
            </w:r>
            <w:r w:rsidRPr="00B43CEA">
              <w:rPr>
                <w:rFonts w:ascii="Times New Roman" w:eastAsia="Times New Roman" w:hAnsi="Times New Roman" w:cs="Times New Roman"/>
                <w:color w:val="000000"/>
                <w:sz w:val="20"/>
                <w:szCs w:val="20"/>
                <w:lang w:val="en-US"/>
              </w:rPr>
              <w:t xml:space="preserve"> HP LaserJet Pro P1102 (A4, 1200dpi, 18ppm, 2Mb, 1 tray 150, USB)</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P1102</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5 169,49</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20 677,96</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212"/>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11</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proofErr w:type="spellStart"/>
            <w:r w:rsidRPr="00B43CEA">
              <w:rPr>
                <w:rFonts w:ascii="Times New Roman" w:eastAsia="Times New Roman" w:hAnsi="Times New Roman" w:cs="Times New Roman"/>
                <w:color w:val="000000"/>
                <w:sz w:val="20"/>
                <w:szCs w:val="20"/>
                <w:lang w:val="en-US"/>
              </w:rPr>
              <w:t>Сканер</w:t>
            </w:r>
            <w:proofErr w:type="spellEnd"/>
            <w:r w:rsidRPr="00B43CEA">
              <w:rPr>
                <w:rFonts w:ascii="Times New Roman" w:eastAsia="Times New Roman" w:hAnsi="Times New Roman" w:cs="Times New Roman"/>
                <w:color w:val="000000"/>
                <w:sz w:val="20"/>
                <w:szCs w:val="20"/>
                <w:lang w:val="en-US"/>
              </w:rPr>
              <w:t xml:space="preserve"> </w:t>
            </w:r>
            <w:proofErr w:type="spellStart"/>
            <w:r w:rsidRPr="00B43CEA">
              <w:rPr>
                <w:rFonts w:ascii="Times New Roman" w:eastAsia="Times New Roman" w:hAnsi="Times New Roman" w:cs="Times New Roman"/>
                <w:color w:val="000000"/>
                <w:sz w:val="20"/>
                <w:szCs w:val="20"/>
                <w:lang w:val="en-US"/>
              </w:rPr>
              <w:t>штрих</w:t>
            </w:r>
            <w:proofErr w:type="spellEnd"/>
            <w:r w:rsidRPr="00B43CEA">
              <w:rPr>
                <w:rFonts w:ascii="Times New Roman" w:eastAsia="Times New Roman" w:hAnsi="Times New Roman" w:cs="Times New Roman"/>
                <w:color w:val="000000"/>
                <w:sz w:val="20"/>
                <w:szCs w:val="20"/>
                <w:lang w:val="en-US"/>
              </w:rPr>
              <w:t xml:space="preserve"> </w:t>
            </w:r>
            <w:proofErr w:type="spellStart"/>
            <w:r w:rsidRPr="00B43CEA">
              <w:rPr>
                <w:rFonts w:ascii="Times New Roman" w:eastAsia="Times New Roman" w:hAnsi="Times New Roman" w:cs="Times New Roman"/>
                <w:color w:val="000000"/>
                <w:sz w:val="20"/>
                <w:szCs w:val="20"/>
                <w:lang w:val="en-US"/>
              </w:rPr>
              <w:t>кода</w:t>
            </w:r>
            <w:proofErr w:type="spellEnd"/>
            <w:r w:rsidRPr="00B43CEA">
              <w:rPr>
                <w:rFonts w:ascii="Times New Roman" w:eastAsia="Times New Roman" w:hAnsi="Times New Roman" w:cs="Times New Roman"/>
                <w:color w:val="000000"/>
                <w:sz w:val="20"/>
                <w:szCs w:val="20"/>
                <w:lang w:val="en-US"/>
              </w:rPr>
              <w:t xml:space="preserve"> Metrologic (Honeywell) MS 5145 Eclipse RS232, USB, METROLOGIC, США</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MS 5145 Eclipse</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3 433,05</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13 732,20</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286"/>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12</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 xml:space="preserve">ИБП APC </w:t>
            </w:r>
            <w:proofErr w:type="spellStart"/>
            <w:r w:rsidRPr="00B43CEA">
              <w:rPr>
                <w:rFonts w:ascii="Times New Roman" w:eastAsia="Times New Roman" w:hAnsi="Times New Roman" w:cs="Times New Roman"/>
                <w:color w:val="000000"/>
                <w:sz w:val="20"/>
                <w:szCs w:val="20"/>
                <w:lang w:val="en-US"/>
              </w:rPr>
              <w:t>Back-UPS</w:t>
            </w:r>
            <w:proofErr w:type="spellEnd"/>
            <w:r w:rsidRPr="00B43CEA">
              <w:rPr>
                <w:rFonts w:ascii="Times New Roman" w:eastAsia="Times New Roman" w:hAnsi="Times New Roman" w:cs="Times New Roman"/>
                <w:color w:val="000000"/>
                <w:sz w:val="20"/>
                <w:szCs w:val="20"/>
                <w:lang w:val="en-US"/>
              </w:rPr>
              <w:t xml:space="preserve"> CS 500VA</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CS 500VA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4 701,69</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18 806,76</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792"/>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13</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Фискальный регистратор: 'Штрих-ФР-К' версия 01, RS232, с ЭКЛЗ, Штрих-М, Россия</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Штрих-ФР-К версия 01</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23 506,78</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94 027,12</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14</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rPr>
              <w:t>Денежный</w:t>
            </w:r>
            <w:r w:rsidRPr="00B43CEA">
              <w:rPr>
                <w:rFonts w:ascii="Times New Roman" w:eastAsia="Times New Roman" w:hAnsi="Times New Roman" w:cs="Times New Roman"/>
                <w:color w:val="000000"/>
                <w:sz w:val="20"/>
                <w:szCs w:val="20"/>
                <w:lang w:val="en-US"/>
              </w:rPr>
              <w:t xml:space="preserve"> </w:t>
            </w:r>
            <w:r w:rsidRPr="00B43CEA">
              <w:rPr>
                <w:rFonts w:ascii="Times New Roman" w:eastAsia="Times New Roman" w:hAnsi="Times New Roman" w:cs="Times New Roman"/>
                <w:color w:val="000000"/>
                <w:sz w:val="20"/>
                <w:szCs w:val="20"/>
              </w:rPr>
              <w:t>ящик</w:t>
            </w:r>
            <w:r w:rsidRPr="00B43CEA">
              <w:rPr>
                <w:rFonts w:ascii="Times New Roman" w:eastAsia="Times New Roman" w:hAnsi="Times New Roman" w:cs="Times New Roman"/>
                <w:color w:val="000000"/>
                <w:sz w:val="20"/>
                <w:szCs w:val="20"/>
                <w:lang w:val="en-US"/>
              </w:rPr>
              <w:t xml:space="preserve"> HPC 16S, 417*417, 24V HPC SYSTEM</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HPC16S</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2 746,61</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10 986,44</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53"/>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15</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Дисплей покупателя</w:t>
            </w:r>
            <w:proofErr w:type="gramStart"/>
            <w:r w:rsidRPr="00B43CEA">
              <w:rPr>
                <w:rFonts w:ascii="Times New Roman" w:eastAsia="Times New Roman" w:hAnsi="Times New Roman" w:cs="Times New Roman"/>
                <w:color w:val="000000"/>
                <w:sz w:val="20"/>
                <w:szCs w:val="20"/>
              </w:rPr>
              <w:t xml:space="preserve"> :</w:t>
            </w:r>
            <w:proofErr w:type="gramEnd"/>
            <w:r w:rsidRPr="00B43CEA">
              <w:rPr>
                <w:rFonts w:ascii="Times New Roman" w:eastAsia="Times New Roman" w:hAnsi="Times New Roman" w:cs="Times New Roman"/>
                <w:color w:val="000000"/>
                <w:sz w:val="20"/>
                <w:szCs w:val="20"/>
              </w:rPr>
              <w:t xml:space="preserve"> </w:t>
            </w:r>
            <w:proofErr w:type="spellStart"/>
            <w:r w:rsidRPr="00B43CEA">
              <w:rPr>
                <w:rFonts w:ascii="Times New Roman" w:eastAsia="Times New Roman" w:hAnsi="Times New Roman" w:cs="Times New Roman"/>
                <w:color w:val="000000"/>
                <w:sz w:val="20"/>
                <w:szCs w:val="20"/>
              </w:rPr>
              <w:t>Posiflex</w:t>
            </w:r>
            <w:proofErr w:type="spellEnd"/>
            <w:r w:rsidRPr="00B43CEA">
              <w:rPr>
                <w:rFonts w:ascii="Times New Roman" w:eastAsia="Times New Roman" w:hAnsi="Times New Roman" w:cs="Times New Roman"/>
                <w:color w:val="000000"/>
                <w:sz w:val="20"/>
                <w:szCs w:val="20"/>
              </w:rPr>
              <w:t xml:space="preserve"> PD-2800 черный, USB, </w:t>
            </w:r>
            <w:proofErr w:type="spellStart"/>
            <w:r w:rsidRPr="00B43CEA">
              <w:rPr>
                <w:rFonts w:ascii="Times New Roman" w:eastAsia="Times New Roman" w:hAnsi="Times New Roman" w:cs="Times New Roman"/>
                <w:color w:val="000000"/>
                <w:sz w:val="20"/>
                <w:szCs w:val="20"/>
              </w:rPr>
              <w:t>Posiflex</w:t>
            </w:r>
            <w:proofErr w:type="spellEnd"/>
            <w:r w:rsidRPr="00B43CEA">
              <w:rPr>
                <w:rFonts w:ascii="Times New Roman" w:eastAsia="Times New Roman" w:hAnsi="Times New Roman" w:cs="Times New Roman"/>
                <w:color w:val="000000"/>
                <w:sz w:val="20"/>
                <w:szCs w:val="20"/>
              </w:rPr>
              <w:t>,  Тайвань</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proofErr w:type="spellStart"/>
            <w:r w:rsidRPr="00B43CEA">
              <w:rPr>
                <w:rFonts w:ascii="Times New Roman" w:eastAsia="Times New Roman" w:hAnsi="Times New Roman" w:cs="Times New Roman"/>
                <w:color w:val="000000"/>
                <w:sz w:val="20"/>
                <w:szCs w:val="20"/>
              </w:rPr>
              <w:t>Posiflex</w:t>
            </w:r>
            <w:proofErr w:type="spellEnd"/>
            <w:r w:rsidRPr="00B43CEA">
              <w:rPr>
                <w:rFonts w:ascii="Times New Roman" w:eastAsia="Times New Roman" w:hAnsi="Times New Roman" w:cs="Times New Roman"/>
                <w:color w:val="000000"/>
                <w:sz w:val="20"/>
                <w:szCs w:val="20"/>
              </w:rPr>
              <w:t xml:space="preserve"> PD-2800</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5 177,12</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20 708,48</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130"/>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16</w:t>
            </w:r>
          </w:p>
        </w:tc>
        <w:tc>
          <w:tcPr>
            <w:tcW w:w="3220" w:type="dxa"/>
            <w:shd w:val="clear" w:color="auto" w:fill="auto"/>
            <w:vAlign w:val="center"/>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Работы: Демонтаж/монтаж/пуско-наладка системы </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lang w:val="en-US"/>
              </w:rPr>
              <w:t>1</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116</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535,00</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1</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116</w:t>
            </w:r>
            <w:r w:rsidRPr="00B43CEA">
              <w:rPr>
                <w:rFonts w:ascii="Times New Roman" w:eastAsia="Times New Roman" w:hAnsi="Times New Roman" w:cs="Times New Roman"/>
                <w:color w:val="000000"/>
                <w:sz w:val="20"/>
                <w:szCs w:val="20"/>
              </w:rPr>
              <w:t xml:space="preserve"> </w:t>
            </w:r>
            <w:r w:rsidRPr="00B43CEA">
              <w:rPr>
                <w:rFonts w:ascii="Times New Roman" w:eastAsia="Times New Roman" w:hAnsi="Times New Roman" w:cs="Times New Roman"/>
                <w:color w:val="000000"/>
                <w:sz w:val="20"/>
                <w:szCs w:val="20"/>
                <w:lang w:val="en-US"/>
              </w:rPr>
              <w:t>535,00</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130"/>
        </w:trPr>
        <w:tc>
          <w:tcPr>
            <w:tcW w:w="608" w:type="dxa"/>
            <w:shd w:val="clear" w:color="auto" w:fill="auto"/>
            <w:noWrap/>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17</w:t>
            </w:r>
          </w:p>
        </w:tc>
        <w:tc>
          <w:tcPr>
            <w:tcW w:w="3220" w:type="dxa"/>
            <w:shd w:val="clear" w:color="auto" w:fill="auto"/>
          </w:tcPr>
          <w:p w:rsidR="00B43CEA" w:rsidRPr="00B43CEA" w:rsidRDefault="00B43CEA" w:rsidP="00B43CEA">
            <w:pPr>
              <w:spacing w:after="0" w:line="240" w:lineRule="auto"/>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 xml:space="preserve">Доставка оборудования до объекта «Романтик» </w:t>
            </w:r>
          </w:p>
        </w:tc>
        <w:tc>
          <w:tcPr>
            <w:tcW w:w="1276"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n/a</w:t>
            </w:r>
          </w:p>
        </w:tc>
        <w:tc>
          <w:tcPr>
            <w:tcW w:w="708" w:type="dxa"/>
            <w:shd w:val="clear" w:color="auto" w:fill="auto"/>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1</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99 152,54</w:t>
            </w:r>
          </w:p>
        </w:tc>
        <w:tc>
          <w:tcPr>
            <w:tcW w:w="1276" w:type="dxa"/>
            <w:vAlign w:val="center"/>
          </w:tcPr>
          <w:p w:rsidR="00B43CEA" w:rsidRPr="00B43CEA" w:rsidRDefault="00B43CEA" w:rsidP="00B43CEA">
            <w:pPr>
              <w:spacing w:after="0" w:line="240" w:lineRule="auto"/>
              <w:jc w:val="center"/>
              <w:rPr>
                <w:rFonts w:ascii="Times New Roman" w:eastAsia="Times New Roman" w:hAnsi="Times New Roman" w:cs="Times New Roman"/>
                <w:color w:val="000000"/>
                <w:sz w:val="20"/>
                <w:szCs w:val="20"/>
                <w:lang w:val="en-US"/>
              </w:rPr>
            </w:pPr>
            <w:r w:rsidRPr="00B43CEA">
              <w:rPr>
                <w:rFonts w:ascii="Times New Roman" w:eastAsia="Times New Roman" w:hAnsi="Times New Roman" w:cs="Times New Roman"/>
                <w:color w:val="000000"/>
                <w:sz w:val="20"/>
                <w:szCs w:val="20"/>
                <w:lang w:val="en-US"/>
              </w:rPr>
              <w:t>99 152,54</w:t>
            </w: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43CEA" w:rsidRPr="00B43CEA" w:rsidTr="00D7495D">
        <w:trPr>
          <w:trHeight w:val="269"/>
        </w:trPr>
        <w:tc>
          <w:tcPr>
            <w:tcW w:w="7088" w:type="dxa"/>
            <w:gridSpan w:val="5"/>
            <w:shd w:val="clear" w:color="auto" w:fill="auto"/>
            <w:noWrap/>
            <w:vAlign w:val="center"/>
            <w:hideMark/>
          </w:tcPr>
          <w:p w:rsidR="00B43CEA" w:rsidRPr="00B43CEA" w:rsidRDefault="00B43CEA" w:rsidP="00B43CEA">
            <w:pPr>
              <w:spacing w:after="0" w:line="240" w:lineRule="auto"/>
              <w:jc w:val="center"/>
              <w:rPr>
                <w:rFonts w:ascii="Times New Roman" w:eastAsia="Times New Roman" w:hAnsi="Times New Roman" w:cs="Times New Roman"/>
                <w:b/>
                <w:bCs/>
                <w:color w:val="000000"/>
                <w:sz w:val="20"/>
                <w:szCs w:val="20"/>
              </w:rPr>
            </w:pPr>
            <w:r w:rsidRPr="00B43CEA">
              <w:rPr>
                <w:rFonts w:ascii="Times New Roman" w:eastAsia="Times New Roman" w:hAnsi="Times New Roman" w:cs="Times New Roman"/>
                <w:b/>
                <w:color w:val="000000"/>
                <w:sz w:val="20"/>
                <w:szCs w:val="20"/>
              </w:rPr>
              <w:t>ВСЕГО, рублей, без учета НДС</w:t>
            </w:r>
          </w:p>
        </w:tc>
        <w:tc>
          <w:tcPr>
            <w:tcW w:w="1276"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43CEA">
              <w:rPr>
                <w:rFonts w:ascii="Times New Roman" w:eastAsia="Times New Roman" w:hAnsi="Times New Roman" w:cs="Times New Roman"/>
                <w:sz w:val="20"/>
                <w:szCs w:val="20"/>
              </w:rPr>
              <w:t>8 793 088,86</w:t>
            </w:r>
          </w:p>
        </w:tc>
        <w:tc>
          <w:tcPr>
            <w:tcW w:w="1139"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B43CEA">
              <w:rPr>
                <w:rFonts w:ascii="Times New Roman" w:eastAsia="Times New Roman" w:hAnsi="Times New Roman" w:cs="Times New Roman"/>
                <w:color w:val="000000"/>
                <w:sz w:val="20"/>
                <w:szCs w:val="20"/>
              </w:rPr>
              <w:t>–</w:t>
            </w:r>
          </w:p>
        </w:tc>
        <w:tc>
          <w:tcPr>
            <w:tcW w:w="1129" w:type="dxa"/>
            <w:vAlign w:val="center"/>
          </w:tcPr>
          <w:p w:rsidR="00B43CEA" w:rsidRPr="00B43CEA" w:rsidRDefault="00B43CEA" w:rsidP="00B43CE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r>
    </w:tbl>
    <w:p w:rsidR="00D81FED" w:rsidRDefault="00D81FED" w:rsidP="00B43CEA">
      <w:pPr>
        <w:spacing w:after="0" w:line="240" w:lineRule="auto"/>
        <w:outlineLvl w:val="1"/>
        <w:rPr>
          <w:rFonts w:ascii="Times New Roman" w:eastAsia="Times New Roman" w:hAnsi="Times New Roman" w:cs="Times New Roman"/>
          <w:b/>
          <w:bCs/>
          <w:color w:val="000000"/>
          <w:sz w:val="24"/>
          <w:szCs w:val="24"/>
        </w:rPr>
      </w:pPr>
    </w:p>
    <w:sectPr w:rsidR="00D81FED" w:rsidSect="00D81FED">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70" w:rsidRDefault="00047070" w:rsidP="00ED6727">
      <w:pPr>
        <w:spacing w:after="0" w:line="240" w:lineRule="auto"/>
      </w:pPr>
      <w:r>
        <w:separator/>
      </w:r>
    </w:p>
  </w:endnote>
  <w:endnote w:type="continuationSeparator" w:id="0">
    <w:p w:rsidR="00047070" w:rsidRDefault="00047070"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F391E">
      <w:rPr>
        <w:rFonts w:ascii="Times New Roman" w:hAnsi="Times New Roman" w:cs="Times New Roman"/>
        <w:sz w:val="20"/>
        <w:szCs w:val="20"/>
      </w:rPr>
      <w:t>10</w:t>
    </w:r>
    <w:r w:rsidRPr="00F144F0">
      <w:rPr>
        <w:rFonts w:ascii="Times New Roman" w:hAnsi="Times New Roman" w:cs="Times New Roman"/>
        <w:sz w:val="20"/>
        <w:szCs w:val="20"/>
      </w:rPr>
      <w:t xml:space="preserve"> </w:t>
    </w:r>
    <w:r w:rsidR="003F391E">
      <w:rPr>
        <w:rFonts w:ascii="Times New Roman" w:hAnsi="Times New Roman" w:cs="Times New Roman"/>
        <w:sz w:val="20"/>
        <w:szCs w:val="20"/>
      </w:rPr>
      <w:t>сентября</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3F391E">
      <w:rPr>
        <w:rFonts w:ascii="Times New Roman" w:hAnsi="Times New Roman" w:cs="Times New Roman"/>
        <w:sz w:val="20"/>
        <w:szCs w:val="20"/>
      </w:rPr>
      <w:t>ДВТРК-82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70" w:rsidRDefault="00047070" w:rsidP="00ED6727">
      <w:pPr>
        <w:spacing w:after="0" w:line="240" w:lineRule="auto"/>
      </w:pPr>
      <w:r>
        <w:separator/>
      </w:r>
    </w:p>
  </w:footnote>
  <w:footnote w:type="continuationSeparator" w:id="0">
    <w:p w:rsidR="00047070" w:rsidRDefault="00047070"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8B6808">
          <w:rPr>
            <w:rFonts w:ascii="Times New Roman" w:hAnsi="Times New Roman" w:cs="Times New Roman"/>
            <w:noProof/>
          </w:rPr>
          <w:t>5</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CA74DD"/>
    <w:multiLevelType w:val="multilevel"/>
    <w:tmpl w:val="1DC8D3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2">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5"/>
  </w:num>
  <w:num w:numId="2">
    <w:abstractNumId w:val="12"/>
  </w:num>
  <w:num w:numId="3">
    <w:abstractNumId w:val="16"/>
  </w:num>
  <w:num w:numId="4">
    <w:abstractNumId w:val="6"/>
  </w:num>
  <w:num w:numId="5">
    <w:abstractNumId w:val="17"/>
  </w:num>
  <w:num w:numId="6">
    <w:abstractNumId w:val="18"/>
  </w:num>
  <w:num w:numId="7">
    <w:abstractNumId w:val="14"/>
  </w:num>
  <w:num w:numId="8">
    <w:abstractNumId w:val="4"/>
  </w:num>
  <w:num w:numId="9">
    <w:abstractNumId w:val="5"/>
  </w:num>
  <w:num w:numId="10">
    <w:abstractNumId w:val="9"/>
  </w:num>
  <w:num w:numId="11">
    <w:abstractNumId w:val="21"/>
  </w:num>
  <w:num w:numId="12">
    <w:abstractNumId w:val="8"/>
  </w:num>
  <w:num w:numId="13">
    <w:abstractNumId w:val="3"/>
  </w:num>
  <w:num w:numId="14">
    <w:abstractNumId w:val="19"/>
  </w:num>
  <w:num w:numId="15">
    <w:abstractNumId w:val="7"/>
  </w:num>
  <w:num w:numId="16">
    <w:abstractNumId w:val="11"/>
  </w:num>
  <w:num w:numId="17">
    <w:abstractNumId w:val="10"/>
  </w:num>
  <w:num w:numId="18">
    <w:abstractNumId w:val="13"/>
  </w:num>
  <w:num w:numId="19">
    <w:abstractNumId w:val="20"/>
  </w:num>
  <w:num w:numId="2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47070"/>
    <w:rsid w:val="0005019A"/>
    <w:rsid w:val="00051A05"/>
    <w:rsid w:val="00051ADF"/>
    <w:rsid w:val="000525AA"/>
    <w:rsid w:val="000568A5"/>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185E"/>
    <w:rsid w:val="000C41DE"/>
    <w:rsid w:val="000C5186"/>
    <w:rsid w:val="000D084A"/>
    <w:rsid w:val="000D3FBC"/>
    <w:rsid w:val="000D4167"/>
    <w:rsid w:val="000D54B2"/>
    <w:rsid w:val="000D5A1B"/>
    <w:rsid w:val="000D60C2"/>
    <w:rsid w:val="000E50F9"/>
    <w:rsid w:val="000F65EE"/>
    <w:rsid w:val="0010083E"/>
    <w:rsid w:val="001023FE"/>
    <w:rsid w:val="0010610A"/>
    <w:rsid w:val="0011430E"/>
    <w:rsid w:val="00117848"/>
    <w:rsid w:val="00120F7F"/>
    <w:rsid w:val="00122991"/>
    <w:rsid w:val="00122F28"/>
    <w:rsid w:val="001246F4"/>
    <w:rsid w:val="001316A0"/>
    <w:rsid w:val="001358EE"/>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4687D"/>
    <w:rsid w:val="002510C0"/>
    <w:rsid w:val="0025547C"/>
    <w:rsid w:val="00255C7C"/>
    <w:rsid w:val="00257955"/>
    <w:rsid w:val="00257B60"/>
    <w:rsid w:val="00257D51"/>
    <w:rsid w:val="00266EBA"/>
    <w:rsid w:val="00267BE3"/>
    <w:rsid w:val="002814E4"/>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7701B"/>
    <w:rsid w:val="003A0EF2"/>
    <w:rsid w:val="003A1376"/>
    <w:rsid w:val="003B06A1"/>
    <w:rsid w:val="003B376E"/>
    <w:rsid w:val="003B38F1"/>
    <w:rsid w:val="003B76A1"/>
    <w:rsid w:val="003B7C44"/>
    <w:rsid w:val="003C1C67"/>
    <w:rsid w:val="003D0575"/>
    <w:rsid w:val="003D1468"/>
    <w:rsid w:val="003D3027"/>
    <w:rsid w:val="003E0309"/>
    <w:rsid w:val="003E2B85"/>
    <w:rsid w:val="003F391E"/>
    <w:rsid w:val="003F7674"/>
    <w:rsid w:val="004035E1"/>
    <w:rsid w:val="00406050"/>
    <w:rsid w:val="0041000E"/>
    <w:rsid w:val="00412B5D"/>
    <w:rsid w:val="004157BC"/>
    <w:rsid w:val="00417023"/>
    <w:rsid w:val="0042328A"/>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7CF9"/>
    <w:rsid w:val="00507193"/>
    <w:rsid w:val="005136AA"/>
    <w:rsid w:val="0051576A"/>
    <w:rsid w:val="00515D71"/>
    <w:rsid w:val="00520682"/>
    <w:rsid w:val="0053607B"/>
    <w:rsid w:val="00553E36"/>
    <w:rsid w:val="005558DD"/>
    <w:rsid w:val="00560412"/>
    <w:rsid w:val="0056428F"/>
    <w:rsid w:val="0057412C"/>
    <w:rsid w:val="00574705"/>
    <w:rsid w:val="00574E14"/>
    <w:rsid w:val="0059068A"/>
    <w:rsid w:val="00597068"/>
    <w:rsid w:val="005A20B4"/>
    <w:rsid w:val="005A713C"/>
    <w:rsid w:val="005B0419"/>
    <w:rsid w:val="005B0511"/>
    <w:rsid w:val="005B4C64"/>
    <w:rsid w:val="005B5DAD"/>
    <w:rsid w:val="005B5F0B"/>
    <w:rsid w:val="005B6EFF"/>
    <w:rsid w:val="005C28BD"/>
    <w:rsid w:val="005C4025"/>
    <w:rsid w:val="005C41FE"/>
    <w:rsid w:val="005C5B3E"/>
    <w:rsid w:val="005C7024"/>
    <w:rsid w:val="005D09DF"/>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A3E"/>
    <w:rsid w:val="006A2D3A"/>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F95"/>
    <w:rsid w:val="00817AE6"/>
    <w:rsid w:val="00823816"/>
    <w:rsid w:val="00825A6B"/>
    <w:rsid w:val="00826B2F"/>
    <w:rsid w:val="008319D3"/>
    <w:rsid w:val="00836E68"/>
    <w:rsid w:val="00844B5D"/>
    <w:rsid w:val="00844DF9"/>
    <w:rsid w:val="00845D47"/>
    <w:rsid w:val="0085015F"/>
    <w:rsid w:val="0085082E"/>
    <w:rsid w:val="00850AC1"/>
    <w:rsid w:val="00853598"/>
    <w:rsid w:val="00865516"/>
    <w:rsid w:val="008656A6"/>
    <w:rsid w:val="00866573"/>
    <w:rsid w:val="00867716"/>
    <w:rsid w:val="00872DDE"/>
    <w:rsid w:val="008742C4"/>
    <w:rsid w:val="00877EB7"/>
    <w:rsid w:val="008813C4"/>
    <w:rsid w:val="00881A42"/>
    <w:rsid w:val="008825C4"/>
    <w:rsid w:val="008856B9"/>
    <w:rsid w:val="00886766"/>
    <w:rsid w:val="008923A1"/>
    <w:rsid w:val="008951E5"/>
    <w:rsid w:val="00896525"/>
    <w:rsid w:val="008A45BE"/>
    <w:rsid w:val="008B46B9"/>
    <w:rsid w:val="008B4E2D"/>
    <w:rsid w:val="008B65F4"/>
    <w:rsid w:val="008B6808"/>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3CEA"/>
    <w:rsid w:val="00B46F0C"/>
    <w:rsid w:val="00B51A6E"/>
    <w:rsid w:val="00B5234B"/>
    <w:rsid w:val="00B53638"/>
    <w:rsid w:val="00B54246"/>
    <w:rsid w:val="00B554C3"/>
    <w:rsid w:val="00B5554E"/>
    <w:rsid w:val="00B61EDC"/>
    <w:rsid w:val="00B61F98"/>
    <w:rsid w:val="00B62B29"/>
    <w:rsid w:val="00B727B7"/>
    <w:rsid w:val="00B7485B"/>
    <w:rsid w:val="00B74DBA"/>
    <w:rsid w:val="00B80401"/>
    <w:rsid w:val="00B81931"/>
    <w:rsid w:val="00B85B70"/>
    <w:rsid w:val="00B90D37"/>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6D2"/>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1FED"/>
    <w:rsid w:val="00D8327D"/>
    <w:rsid w:val="00D83600"/>
    <w:rsid w:val="00D84E98"/>
    <w:rsid w:val="00D9014C"/>
    <w:rsid w:val="00D91945"/>
    <w:rsid w:val="00D941B7"/>
    <w:rsid w:val="00D95DC7"/>
    <w:rsid w:val="00D9685E"/>
    <w:rsid w:val="00DA1820"/>
    <w:rsid w:val="00DB249A"/>
    <w:rsid w:val="00DB4E6D"/>
    <w:rsid w:val="00DC28AF"/>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0D03"/>
    <w:rsid w:val="00ED252E"/>
    <w:rsid w:val="00ED2993"/>
    <w:rsid w:val="00ED6727"/>
    <w:rsid w:val="00EE1325"/>
    <w:rsid w:val="00EE2A92"/>
    <w:rsid w:val="00EE4B4A"/>
    <w:rsid w:val="00EE5D71"/>
    <w:rsid w:val="00EE77BA"/>
    <w:rsid w:val="00EE7D13"/>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43CD"/>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6C68-0E84-47FB-A859-CD628396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20</cp:revision>
  <cp:lastPrinted>2015-04-02T14:57:00Z</cp:lastPrinted>
  <dcterms:created xsi:type="dcterms:W3CDTF">2015-09-10T09:12:00Z</dcterms:created>
  <dcterms:modified xsi:type="dcterms:W3CDTF">2015-09-10T17:39:00Z</dcterms:modified>
</cp:coreProperties>
</file>